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36" w:rsidRDefault="00E05D36" w:rsidP="008822D5">
      <w:pPr>
        <w:spacing w:after="0" w:line="240" w:lineRule="auto"/>
        <w:jc w:val="center"/>
        <w:outlineLvl w:val="0"/>
        <w:rPr>
          <w:rFonts w:ascii="Times New Roman" w:eastAsia="Times New Roman" w:hAnsi="Times New Roman" w:cs="Times New Roman"/>
          <w:b/>
          <w:sz w:val="28"/>
          <w:szCs w:val="28"/>
          <w:lang w:eastAsia="x-none"/>
        </w:rPr>
      </w:pPr>
    </w:p>
    <w:p w:rsidR="009B2794" w:rsidRPr="0031238F" w:rsidRDefault="009B2794" w:rsidP="009B2794">
      <w:pPr>
        <w:spacing w:line="200" w:lineRule="atLeast"/>
        <w:jc w:val="center"/>
        <w:rPr>
          <w:rFonts w:ascii="Times New Roman" w:hAnsi="Times New Roman" w:cs="Times New Roman"/>
          <w:b/>
          <w:sz w:val="28"/>
          <w:szCs w:val="28"/>
        </w:rPr>
      </w:pPr>
      <w:r w:rsidRPr="0031238F">
        <w:rPr>
          <w:rFonts w:ascii="Times New Roman" w:hAnsi="Times New Roman" w:cs="Times New Roman"/>
          <w:b/>
          <w:sz w:val="28"/>
          <w:szCs w:val="28"/>
        </w:rPr>
        <w:t>КОНТРОЛЬНО-СЧЕТНЫЙ ОРГАН КАРАТУЗСКОГО РАЙОНА</w:t>
      </w:r>
    </w:p>
    <w:p w:rsidR="009B2794" w:rsidRPr="00433B14" w:rsidRDefault="009B2794" w:rsidP="009B2794">
      <w:pPr>
        <w:spacing w:line="200" w:lineRule="atLeast"/>
        <w:jc w:val="center"/>
        <w:rPr>
          <w:rFonts w:ascii="Times New Roman" w:hAnsi="Times New Roman" w:cs="Times New Roman"/>
          <w:lang w:val="en-US"/>
        </w:rPr>
      </w:pPr>
      <w:r w:rsidRPr="0031238F">
        <w:rPr>
          <w:rFonts w:ascii="Times New Roman" w:hAnsi="Times New Roman" w:cs="Times New Roman"/>
          <w:sz w:val="18"/>
          <w:u w:val="single"/>
        </w:rPr>
        <w:t xml:space="preserve">Советская ул., д.21, с. Каратузское, </w:t>
      </w:r>
      <w:r w:rsidRPr="00433B14">
        <w:rPr>
          <w:rFonts w:ascii="Times New Roman" w:hAnsi="Times New Roman" w:cs="Times New Roman"/>
          <w:sz w:val="18"/>
          <w:u w:val="single"/>
        </w:rPr>
        <w:t xml:space="preserve">662850 тел. </w:t>
      </w:r>
      <w:r w:rsidRPr="00433B14">
        <w:rPr>
          <w:rFonts w:ascii="Times New Roman" w:hAnsi="Times New Roman" w:cs="Times New Roman"/>
          <w:sz w:val="18"/>
          <w:u w:val="single"/>
          <w:lang w:val="en-US"/>
        </w:rPr>
        <w:t>(39137) 2-15-98, E-mail</w:t>
      </w:r>
      <w:r w:rsidRPr="00433B14">
        <w:rPr>
          <w:rFonts w:ascii="Times New Roman" w:hAnsi="Times New Roman" w:cs="Times New Roman"/>
          <w:sz w:val="18"/>
          <w:szCs w:val="18"/>
          <w:u w:val="single"/>
          <w:lang w:val="en-US"/>
        </w:rPr>
        <w:t xml:space="preserve">: </w:t>
      </w:r>
      <w:hyperlink r:id="rId9" w:history="1">
        <w:r w:rsidRPr="00433B14">
          <w:rPr>
            <w:rFonts w:ascii="Times New Roman" w:hAnsi="Times New Roman" w:cs="Times New Roman"/>
            <w:color w:val="0000FF"/>
            <w:sz w:val="18"/>
            <w:szCs w:val="18"/>
            <w:u w:val="single"/>
            <w:lang w:val="en-US"/>
          </w:rPr>
          <w:t>lizotova67@mail.ru</w:t>
        </w:r>
      </w:hyperlink>
    </w:p>
    <w:p w:rsidR="008822D5" w:rsidRPr="009A7275" w:rsidRDefault="008822D5" w:rsidP="008822D5">
      <w:pPr>
        <w:spacing w:after="0" w:line="240" w:lineRule="auto"/>
        <w:jc w:val="center"/>
        <w:outlineLvl w:val="0"/>
        <w:rPr>
          <w:rFonts w:ascii="Times New Roman" w:eastAsia="Times New Roman" w:hAnsi="Times New Roman" w:cs="Times New Roman"/>
          <w:b/>
          <w:sz w:val="28"/>
          <w:szCs w:val="28"/>
          <w:lang w:val="x-none" w:eastAsia="x-none"/>
        </w:rPr>
      </w:pPr>
      <w:r w:rsidRPr="009A7275">
        <w:rPr>
          <w:rFonts w:ascii="Times New Roman" w:eastAsia="Times New Roman" w:hAnsi="Times New Roman" w:cs="Times New Roman"/>
          <w:b/>
          <w:sz w:val="28"/>
          <w:szCs w:val="28"/>
          <w:lang w:val="x-none" w:eastAsia="x-none"/>
        </w:rPr>
        <w:t>Заключение</w:t>
      </w:r>
    </w:p>
    <w:p w:rsidR="008822D5" w:rsidRPr="009A7275" w:rsidRDefault="008822D5" w:rsidP="008822D5">
      <w:pPr>
        <w:spacing w:after="0" w:line="240" w:lineRule="auto"/>
        <w:jc w:val="center"/>
        <w:rPr>
          <w:rFonts w:ascii="Times New Roman" w:eastAsia="Times New Roman" w:hAnsi="Times New Roman" w:cs="Times New Roman"/>
          <w:b/>
          <w:sz w:val="28"/>
          <w:szCs w:val="28"/>
          <w:lang w:eastAsia="x-none"/>
        </w:rPr>
      </w:pPr>
      <w:r w:rsidRPr="009A7275">
        <w:rPr>
          <w:rFonts w:ascii="Times New Roman" w:eastAsia="Times New Roman" w:hAnsi="Times New Roman" w:cs="Times New Roman"/>
          <w:b/>
          <w:sz w:val="28"/>
          <w:szCs w:val="28"/>
          <w:lang w:val="x-none" w:eastAsia="x-none"/>
        </w:rPr>
        <w:t>по результатам проведения  внешней проверки годового отчета об исполнении  бюджета муниципального образования «</w:t>
      </w:r>
      <w:proofErr w:type="spellStart"/>
      <w:r w:rsidR="00210794" w:rsidRPr="009A7275">
        <w:rPr>
          <w:rFonts w:ascii="Times New Roman" w:eastAsia="Times New Roman" w:hAnsi="Times New Roman" w:cs="Times New Roman"/>
          <w:b/>
          <w:sz w:val="28"/>
          <w:szCs w:val="28"/>
          <w:lang w:eastAsia="x-none"/>
        </w:rPr>
        <w:t>Старокопский</w:t>
      </w:r>
      <w:proofErr w:type="spellEnd"/>
      <w:r w:rsidR="00A65D72" w:rsidRPr="009A7275">
        <w:rPr>
          <w:rFonts w:ascii="Times New Roman" w:eastAsia="Times New Roman" w:hAnsi="Times New Roman" w:cs="Times New Roman"/>
          <w:b/>
          <w:sz w:val="28"/>
          <w:szCs w:val="28"/>
          <w:lang w:val="x-none" w:eastAsia="x-none"/>
        </w:rPr>
        <w:t xml:space="preserve"> сельсовет</w:t>
      </w:r>
      <w:r w:rsidRPr="009A7275">
        <w:rPr>
          <w:rFonts w:ascii="Times New Roman" w:eastAsia="Times New Roman" w:hAnsi="Times New Roman" w:cs="Times New Roman"/>
          <w:b/>
          <w:sz w:val="28"/>
          <w:szCs w:val="28"/>
          <w:lang w:val="x-none" w:eastAsia="x-none"/>
        </w:rPr>
        <w:t>»  за  201</w:t>
      </w:r>
      <w:r w:rsidR="00D0138C" w:rsidRPr="009A7275">
        <w:rPr>
          <w:rFonts w:ascii="Times New Roman" w:eastAsia="Times New Roman" w:hAnsi="Times New Roman" w:cs="Times New Roman"/>
          <w:b/>
          <w:sz w:val="28"/>
          <w:szCs w:val="28"/>
          <w:lang w:eastAsia="x-none"/>
        </w:rPr>
        <w:t>9</w:t>
      </w:r>
      <w:r w:rsidRPr="009A7275">
        <w:rPr>
          <w:rFonts w:ascii="Times New Roman" w:eastAsia="Times New Roman" w:hAnsi="Times New Roman" w:cs="Times New Roman"/>
          <w:b/>
          <w:sz w:val="28"/>
          <w:szCs w:val="28"/>
          <w:lang w:val="x-none" w:eastAsia="x-none"/>
        </w:rPr>
        <w:t xml:space="preserve"> год.</w:t>
      </w:r>
    </w:p>
    <w:p w:rsidR="0004732B" w:rsidRPr="009A7275" w:rsidRDefault="0004732B" w:rsidP="008822D5">
      <w:pPr>
        <w:spacing w:after="0" w:line="240" w:lineRule="auto"/>
        <w:jc w:val="center"/>
        <w:rPr>
          <w:rFonts w:ascii="Times New Roman" w:eastAsia="Times New Roman" w:hAnsi="Times New Roman" w:cs="Times New Roman"/>
          <w:b/>
          <w:sz w:val="28"/>
          <w:szCs w:val="28"/>
          <w:lang w:eastAsia="x-none"/>
        </w:rPr>
      </w:pPr>
    </w:p>
    <w:p w:rsidR="008822D5" w:rsidRPr="009A7275" w:rsidRDefault="008822D5" w:rsidP="008822D5">
      <w:pPr>
        <w:ind w:right="567"/>
        <w:jc w:val="both"/>
        <w:rPr>
          <w:rFonts w:ascii="Times New Roman" w:eastAsia="Times New Roman" w:hAnsi="Times New Roman" w:cs="Times New Roman"/>
          <w:sz w:val="28"/>
          <w:szCs w:val="28"/>
          <w:lang w:eastAsia="ru-RU"/>
        </w:rPr>
      </w:pPr>
      <w:r w:rsidRPr="009A7275">
        <w:rPr>
          <w:rFonts w:ascii="Times New Roman" w:eastAsia="Times New Roman" w:hAnsi="Times New Roman" w:cs="Times New Roman"/>
          <w:sz w:val="28"/>
          <w:szCs w:val="28"/>
          <w:lang w:eastAsia="ru-RU"/>
        </w:rPr>
        <w:t xml:space="preserve">с. Каратузское                                                </w:t>
      </w:r>
      <w:r w:rsidR="0004732B" w:rsidRPr="009A7275">
        <w:rPr>
          <w:rFonts w:ascii="Times New Roman" w:eastAsia="Times New Roman" w:hAnsi="Times New Roman" w:cs="Times New Roman"/>
          <w:sz w:val="28"/>
          <w:szCs w:val="28"/>
          <w:lang w:eastAsia="ru-RU"/>
        </w:rPr>
        <w:t xml:space="preserve">       </w:t>
      </w:r>
      <w:r w:rsidR="00D0138C" w:rsidRPr="009A7275">
        <w:rPr>
          <w:rFonts w:ascii="Times New Roman" w:eastAsia="Times New Roman" w:hAnsi="Times New Roman" w:cs="Times New Roman"/>
          <w:sz w:val="28"/>
          <w:szCs w:val="28"/>
          <w:lang w:eastAsia="ru-RU"/>
        </w:rPr>
        <w:t xml:space="preserve">         </w:t>
      </w:r>
      <w:r w:rsidR="0004732B" w:rsidRPr="009A7275">
        <w:rPr>
          <w:rFonts w:ascii="Times New Roman" w:eastAsia="Times New Roman" w:hAnsi="Times New Roman" w:cs="Times New Roman"/>
          <w:sz w:val="28"/>
          <w:szCs w:val="28"/>
          <w:lang w:eastAsia="ru-RU"/>
        </w:rPr>
        <w:t xml:space="preserve">    </w:t>
      </w:r>
      <w:r w:rsidR="005215DC" w:rsidRPr="009A7275">
        <w:rPr>
          <w:rFonts w:ascii="Times New Roman" w:eastAsia="Times New Roman" w:hAnsi="Times New Roman" w:cs="Times New Roman"/>
          <w:sz w:val="28"/>
          <w:szCs w:val="28"/>
          <w:lang w:eastAsia="ru-RU"/>
        </w:rPr>
        <w:t xml:space="preserve"> </w:t>
      </w:r>
      <w:r w:rsidR="0004732B" w:rsidRPr="009A7275">
        <w:rPr>
          <w:rFonts w:ascii="Times New Roman" w:eastAsia="Times New Roman" w:hAnsi="Times New Roman" w:cs="Times New Roman"/>
          <w:sz w:val="28"/>
          <w:szCs w:val="28"/>
          <w:lang w:eastAsia="ru-RU"/>
        </w:rPr>
        <w:t xml:space="preserve">  </w:t>
      </w:r>
      <w:r w:rsidR="00D53A6A" w:rsidRPr="009A7275">
        <w:rPr>
          <w:rFonts w:ascii="Times New Roman" w:eastAsia="Times New Roman" w:hAnsi="Times New Roman" w:cs="Times New Roman"/>
          <w:sz w:val="28"/>
          <w:szCs w:val="28"/>
          <w:lang w:eastAsia="ru-RU"/>
        </w:rPr>
        <w:t xml:space="preserve">  </w:t>
      </w:r>
      <w:r w:rsidR="00B14EE3">
        <w:rPr>
          <w:rFonts w:ascii="Times New Roman" w:eastAsia="Times New Roman" w:hAnsi="Times New Roman" w:cs="Times New Roman"/>
          <w:sz w:val="28"/>
          <w:szCs w:val="28"/>
          <w:lang w:eastAsia="ru-RU"/>
        </w:rPr>
        <w:t>2</w:t>
      </w:r>
      <w:r w:rsidR="0024607D" w:rsidRPr="009A7275">
        <w:rPr>
          <w:rFonts w:ascii="Times New Roman" w:eastAsia="Times New Roman" w:hAnsi="Times New Roman" w:cs="Times New Roman"/>
          <w:sz w:val="28"/>
          <w:szCs w:val="28"/>
          <w:lang w:eastAsia="ru-RU"/>
        </w:rPr>
        <w:t xml:space="preserve"> </w:t>
      </w:r>
      <w:r w:rsidR="00210794" w:rsidRPr="009A7275">
        <w:rPr>
          <w:rFonts w:ascii="Times New Roman" w:eastAsia="Times New Roman" w:hAnsi="Times New Roman" w:cs="Times New Roman"/>
          <w:sz w:val="28"/>
          <w:szCs w:val="28"/>
          <w:lang w:eastAsia="ru-RU"/>
        </w:rPr>
        <w:t>апреля</w:t>
      </w:r>
      <w:r w:rsidR="00575845" w:rsidRPr="009A7275">
        <w:rPr>
          <w:rFonts w:ascii="Times New Roman" w:eastAsia="Times New Roman" w:hAnsi="Times New Roman" w:cs="Times New Roman"/>
          <w:sz w:val="28"/>
          <w:szCs w:val="28"/>
          <w:lang w:eastAsia="ru-RU"/>
        </w:rPr>
        <w:t xml:space="preserve"> </w:t>
      </w:r>
      <w:r w:rsidR="00D0138C" w:rsidRPr="009A7275">
        <w:rPr>
          <w:rFonts w:ascii="Times New Roman" w:eastAsia="Times New Roman" w:hAnsi="Times New Roman" w:cs="Times New Roman"/>
          <w:sz w:val="28"/>
          <w:szCs w:val="28"/>
          <w:lang w:eastAsia="ru-RU"/>
        </w:rPr>
        <w:t>2020</w:t>
      </w:r>
    </w:p>
    <w:p w:rsidR="002B1492" w:rsidRPr="009A7275" w:rsidRDefault="002B1492" w:rsidP="002B1492">
      <w:pPr>
        <w:suppressAutoHyphens/>
        <w:spacing w:after="0" w:line="100" w:lineRule="atLeast"/>
        <w:ind w:firstLine="709"/>
        <w:rPr>
          <w:rFonts w:ascii="Times New Roman" w:eastAsia="Times New Roman" w:hAnsi="Times New Roman" w:cs="Times New Roman"/>
          <w:sz w:val="28"/>
          <w:szCs w:val="28"/>
          <w:lang w:eastAsia="ar-SA"/>
        </w:rPr>
      </w:pPr>
      <w:r w:rsidRPr="009A7275">
        <w:rPr>
          <w:rFonts w:ascii="Times New Roman" w:eastAsia="Times New Roman" w:hAnsi="Times New Roman" w:cs="Times New Roman"/>
          <w:b/>
          <w:sz w:val="28"/>
          <w:szCs w:val="28"/>
          <w:lang w:eastAsia="ar-SA"/>
        </w:rPr>
        <w:t xml:space="preserve">1. Основание для проведения проверки и подготовки заключения. </w:t>
      </w:r>
    </w:p>
    <w:p w:rsidR="00D0138C" w:rsidRPr="009A7275" w:rsidRDefault="002B1492" w:rsidP="00D0138C">
      <w:pPr>
        <w:suppressAutoHyphens/>
        <w:spacing w:after="0" w:line="100" w:lineRule="atLeast"/>
        <w:ind w:firstLine="709"/>
        <w:jc w:val="both"/>
        <w:rPr>
          <w:rFonts w:ascii="Times New Roman" w:eastAsia="Times New Roman" w:hAnsi="Times New Roman" w:cs="Times New Roman"/>
          <w:b/>
          <w:sz w:val="28"/>
          <w:szCs w:val="28"/>
          <w:lang w:eastAsia="ar-SA"/>
        </w:rPr>
      </w:pPr>
      <w:proofErr w:type="gramStart"/>
      <w:r w:rsidRPr="009A7275">
        <w:rPr>
          <w:rFonts w:ascii="Times New Roman" w:eastAsia="Times New Roman" w:hAnsi="Times New Roman" w:cs="Times New Roman"/>
          <w:sz w:val="28"/>
          <w:szCs w:val="28"/>
          <w:lang w:eastAsia="ar-SA"/>
        </w:rPr>
        <w:t xml:space="preserve">Заключение контрольно-счетного органа Каратузского района на отчёт об исполнении бюджета муниципального образования </w:t>
      </w:r>
      <w:proofErr w:type="spellStart"/>
      <w:r w:rsidR="00210794" w:rsidRPr="009A7275">
        <w:rPr>
          <w:rFonts w:ascii="Times New Roman" w:eastAsia="Times New Roman" w:hAnsi="Times New Roman" w:cs="Times New Roman"/>
          <w:sz w:val="28"/>
          <w:szCs w:val="28"/>
          <w:lang w:eastAsia="ar-SA"/>
        </w:rPr>
        <w:t>Старокопский</w:t>
      </w:r>
      <w:proofErr w:type="spellEnd"/>
      <w:r w:rsidRPr="009A7275">
        <w:rPr>
          <w:rFonts w:ascii="Times New Roman" w:eastAsia="Times New Roman" w:hAnsi="Times New Roman" w:cs="Times New Roman"/>
          <w:sz w:val="28"/>
          <w:szCs w:val="28"/>
          <w:lang w:eastAsia="ar-SA"/>
        </w:rPr>
        <w:t xml:space="preserve"> сельсовет за 201</w:t>
      </w:r>
      <w:r w:rsidR="000B46EA" w:rsidRPr="009A7275">
        <w:rPr>
          <w:rFonts w:ascii="Times New Roman" w:eastAsia="Times New Roman" w:hAnsi="Times New Roman" w:cs="Times New Roman"/>
          <w:sz w:val="28"/>
          <w:szCs w:val="28"/>
          <w:lang w:eastAsia="ar-SA"/>
        </w:rPr>
        <w:t>9</w:t>
      </w:r>
      <w:r w:rsidRPr="009A7275">
        <w:rPr>
          <w:rFonts w:ascii="Times New Roman" w:eastAsia="Times New Roman" w:hAnsi="Times New Roman" w:cs="Times New Roman"/>
          <w:sz w:val="28"/>
          <w:szCs w:val="28"/>
          <w:lang w:eastAsia="ar-SA"/>
        </w:rPr>
        <w:t xml:space="preserve"> год подготовлено в соответствии с требованиями статьи 264.4 Бюджетного кодекса Российской Федерации,</w:t>
      </w:r>
      <w:r w:rsidRPr="009A7275">
        <w:rPr>
          <w:rFonts w:ascii="Times New Roman" w:eastAsia="Calibri" w:hAnsi="Times New Roman" w:cs="Times New Roman"/>
          <w:sz w:val="28"/>
          <w:szCs w:val="28"/>
          <w:lang w:eastAsia="ar-SA"/>
        </w:rPr>
        <w:t xml:space="preserve"> </w:t>
      </w:r>
      <w:r w:rsidR="00D0138C" w:rsidRPr="009A7275">
        <w:rPr>
          <w:rFonts w:ascii="Times New Roman" w:eastAsia="Calibri" w:hAnsi="Times New Roman" w:cs="Times New Roman"/>
          <w:sz w:val="28"/>
          <w:szCs w:val="28"/>
          <w:lang w:eastAsia="ar-SA"/>
        </w:rPr>
        <w:t xml:space="preserve">пунктом 22 </w:t>
      </w:r>
      <w:r w:rsidRPr="009A7275">
        <w:rPr>
          <w:rFonts w:ascii="Times New Roman" w:eastAsia="Calibri" w:hAnsi="Times New Roman" w:cs="Times New Roman"/>
          <w:sz w:val="28"/>
          <w:szCs w:val="28"/>
          <w:lang w:eastAsia="ar-SA"/>
        </w:rPr>
        <w:t xml:space="preserve">Положения о бюджетном процессе в муниципальном образовании </w:t>
      </w:r>
      <w:proofErr w:type="spellStart"/>
      <w:r w:rsidR="00210794" w:rsidRPr="009A7275">
        <w:rPr>
          <w:rFonts w:ascii="Times New Roman" w:eastAsia="Calibri" w:hAnsi="Times New Roman" w:cs="Times New Roman"/>
          <w:sz w:val="28"/>
          <w:szCs w:val="28"/>
          <w:lang w:eastAsia="ar-SA"/>
        </w:rPr>
        <w:t>Старокопский</w:t>
      </w:r>
      <w:proofErr w:type="spellEnd"/>
      <w:r w:rsidRPr="009A7275">
        <w:rPr>
          <w:rFonts w:ascii="Times New Roman" w:eastAsia="Calibri" w:hAnsi="Times New Roman" w:cs="Times New Roman"/>
          <w:sz w:val="28"/>
          <w:szCs w:val="28"/>
          <w:lang w:eastAsia="ar-SA"/>
        </w:rPr>
        <w:t xml:space="preserve"> сельсовет, утверждённого решением </w:t>
      </w:r>
      <w:proofErr w:type="spellStart"/>
      <w:r w:rsidR="00210794" w:rsidRPr="009A7275">
        <w:rPr>
          <w:rFonts w:ascii="Times New Roman" w:eastAsia="Calibri" w:hAnsi="Times New Roman" w:cs="Times New Roman"/>
          <w:sz w:val="28"/>
          <w:szCs w:val="28"/>
          <w:lang w:eastAsia="ar-SA"/>
        </w:rPr>
        <w:t>Старокопского</w:t>
      </w:r>
      <w:proofErr w:type="spellEnd"/>
      <w:r w:rsidR="00433B14" w:rsidRPr="009A7275">
        <w:rPr>
          <w:rFonts w:ascii="Times New Roman" w:eastAsia="Calibri" w:hAnsi="Times New Roman" w:cs="Times New Roman"/>
          <w:sz w:val="28"/>
          <w:szCs w:val="28"/>
          <w:lang w:eastAsia="ar-SA"/>
        </w:rPr>
        <w:t xml:space="preserve"> сельского Совета депутатов от </w:t>
      </w:r>
      <w:r w:rsidR="009A7275" w:rsidRPr="009A7275">
        <w:rPr>
          <w:rFonts w:ascii="Times New Roman" w:eastAsia="Calibri" w:hAnsi="Times New Roman" w:cs="Times New Roman"/>
          <w:sz w:val="28"/>
          <w:szCs w:val="28"/>
          <w:lang w:eastAsia="ar-SA"/>
        </w:rPr>
        <w:t>30</w:t>
      </w:r>
      <w:r w:rsidR="00213BA5" w:rsidRPr="009A7275">
        <w:rPr>
          <w:rFonts w:ascii="Times New Roman" w:eastAsia="Calibri" w:hAnsi="Times New Roman" w:cs="Times New Roman"/>
          <w:sz w:val="28"/>
          <w:szCs w:val="28"/>
          <w:lang w:eastAsia="ar-SA"/>
        </w:rPr>
        <w:t>.</w:t>
      </w:r>
      <w:r w:rsidR="00D0138C" w:rsidRPr="009A7275">
        <w:rPr>
          <w:rFonts w:ascii="Times New Roman" w:eastAsia="Calibri" w:hAnsi="Times New Roman" w:cs="Times New Roman"/>
          <w:sz w:val="28"/>
          <w:szCs w:val="28"/>
          <w:lang w:eastAsia="ar-SA"/>
        </w:rPr>
        <w:t>0</w:t>
      </w:r>
      <w:r w:rsidR="009A7275" w:rsidRPr="009A7275">
        <w:rPr>
          <w:rFonts w:ascii="Times New Roman" w:eastAsia="Calibri" w:hAnsi="Times New Roman" w:cs="Times New Roman"/>
          <w:sz w:val="28"/>
          <w:szCs w:val="28"/>
          <w:lang w:eastAsia="ar-SA"/>
        </w:rPr>
        <w:t>7</w:t>
      </w:r>
      <w:r w:rsidR="00213BA5" w:rsidRPr="009A7275">
        <w:rPr>
          <w:rFonts w:ascii="Times New Roman" w:eastAsia="Calibri" w:hAnsi="Times New Roman" w:cs="Times New Roman"/>
          <w:sz w:val="28"/>
          <w:szCs w:val="28"/>
          <w:lang w:eastAsia="ar-SA"/>
        </w:rPr>
        <w:t>.201</w:t>
      </w:r>
      <w:r w:rsidR="009A7275" w:rsidRPr="009A7275">
        <w:rPr>
          <w:rFonts w:ascii="Times New Roman" w:eastAsia="Calibri" w:hAnsi="Times New Roman" w:cs="Times New Roman"/>
          <w:sz w:val="28"/>
          <w:szCs w:val="28"/>
          <w:lang w:eastAsia="ar-SA"/>
        </w:rPr>
        <w:t>9</w:t>
      </w:r>
      <w:r w:rsidR="00213BA5" w:rsidRPr="009A7275">
        <w:rPr>
          <w:rFonts w:ascii="Times New Roman" w:eastAsia="Calibri" w:hAnsi="Times New Roman" w:cs="Times New Roman"/>
          <w:sz w:val="28"/>
          <w:szCs w:val="28"/>
          <w:lang w:eastAsia="ar-SA"/>
        </w:rPr>
        <w:t xml:space="preserve"> № </w:t>
      </w:r>
      <w:r w:rsidR="009A7275" w:rsidRPr="009A7275">
        <w:rPr>
          <w:rFonts w:ascii="Times New Roman" w:eastAsia="Calibri" w:hAnsi="Times New Roman" w:cs="Times New Roman"/>
          <w:sz w:val="28"/>
          <w:szCs w:val="28"/>
          <w:lang w:eastAsia="ar-SA"/>
        </w:rPr>
        <w:t>73</w:t>
      </w:r>
      <w:r w:rsidR="0041060C" w:rsidRPr="009A7275">
        <w:rPr>
          <w:rFonts w:ascii="Times New Roman" w:eastAsia="Calibri" w:hAnsi="Times New Roman" w:cs="Times New Roman"/>
          <w:sz w:val="28"/>
          <w:szCs w:val="28"/>
          <w:lang w:eastAsia="ar-SA"/>
        </w:rPr>
        <w:t>-р</w:t>
      </w:r>
      <w:r w:rsidR="00213BA5" w:rsidRPr="009A7275">
        <w:rPr>
          <w:rFonts w:ascii="Times New Roman" w:eastAsia="Calibri" w:hAnsi="Times New Roman" w:cs="Times New Roman"/>
          <w:sz w:val="28"/>
          <w:szCs w:val="28"/>
          <w:lang w:eastAsia="ar-SA"/>
        </w:rPr>
        <w:t xml:space="preserve"> </w:t>
      </w:r>
      <w:r w:rsidRPr="009A7275">
        <w:rPr>
          <w:rFonts w:ascii="Times New Roman" w:eastAsia="Calibri" w:hAnsi="Times New Roman" w:cs="Times New Roman"/>
          <w:sz w:val="28"/>
          <w:szCs w:val="28"/>
          <w:lang w:eastAsia="ar-SA"/>
        </w:rPr>
        <w:t>(далее-Положение о бюджетном проце</w:t>
      </w:r>
      <w:r w:rsidR="005879C0" w:rsidRPr="009A7275">
        <w:rPr>
          <w:rFonts w:ascii="Times New Roman" w:eastAsia="Calibri" w:hAnsi="Times New Roman" w:cs="Times New Roman"/>
          <w:sz w:val="28"/>
          <w:szCs w:val="28"/>
          <w:lang w:eastAsia="ar-SA"/>
        </w:rPr>
        <w:t>сс</w:t>
      </w:r>
      <w:r w:rsidRPr="009A7275">
        <w:rPr>
          <w:rFonts w:ascii="Times New Roman" w:eastAsia="Calibri" w:hAnsi="Times New Roman" w:cs="Times New Roman"/>
          <w:sz w:val="28"/>
          <w:szCs w:val="28"/>
          <w:lang w:eastAsia="ar-SA"/>
        </w:rPr>
        <w:t xml:space="preserve">е), подпунктом </w:t>
      </w:r>
      <w:r w:rsidR="00D0138C" w:rsidRPr="009A7275">
        <w:rPr>
          <w:rFonts w:ascii="Times New Roman" w:eastAsia="Calibri" w:hAnsi="Times New Roman" w:cs="Times New Roman"/>
          <w:sz w:val="28"/>
          <w:szCs w:val="28"/>
          <w:lang w:eastAsia="ar-SA"/>
        </w:rPr>
        <w:t>1.4 пункта 1  плана работы контрольно-счетного органа</w:t>
      </w:r>
      <w:proofErr w:type="gramEnd"/>
      <w:r w:rsidR="00D0138C" w:rsidRPr="009A7275">
        <w:rPr>
          <w:rFonts w:ascii="Times New Roman" w:eastAsia="Calibri" w:hAnsi="Times New Roman" w:cs="Times New Roman"/>
          <w:sz w:val="28"/>
          <w:szCs w:val="28"/>
          <w:lang w:eastAsia="ar-SA"/>
        </w:rPr>
        <w:t xml:space="preserve"> Каратузского района на 2020 год, утвержденного решением районного Совета депутатов от 12.12.2019 № Р-251. </w:t>
      </w:r>
    </w:p>
    <w:p w:rsidR="00D0138C" w:rsidRPr="009A7275"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9A7275">
        <w:rPr>
          <w:rFonts w:ascii="Times New Roman" w:eastAsia="Times New Roman" w:hAnsi="Times New Roman" w:cs="Times New Roman"/>
          <w:b/>
          <w:sz w:val="28"/>
          <w:szCs w:val="28"/>
          <w:lang w:eastAsia="ar-SA"/>
        </w:rPr>
        <w:t>2.  Цель проверки:</w:t>
      </w:r>
    </w:p>
    <w:p w:rsidR="00D0138C" w:rsidRPr="009A7275" w:rsidRDefault="00D0138C" w:rsidP="00D0138C">
      <w:pPr>
        <w:numPr>
          <w:ilvl w:val="1"/>
          <w:numId w:val="9"/>
        </w:numPr>
        <w:suppressAutoHyphens/>
        <w:spacing w:after="0" w:line="100" w:lineRule="atLeast"/>
        <w:ind w:left="0" w:firstLine="709"/>
        <w:jc w:val="both"/>
        <w:rPr>
          <w:rFonts w:ascii="Times New Roman" w:eastAsia="Times New Roman" w:hAnsi="Times New Roman" w:cs="Times New Roman"/>
          <w:sz w:val="28"/>
          <w:szCs w:val="28"/>
          <w:lang w:eastAsia="ar-SA"/>
        </w:rPr>
      </w:pPr>
      <w:r w:rsidRPr="009A7275">
        <w:rPr>
          <w:rFonts w:ascii="Times New Roman" w:eastAsia="Times New Roman" w:hAnsi="Times New Roman" w:cs="Times New Roman"/>
          <w:sz w:val="28"/>
          <w:szCs w:val="28"/>
          <w:lang w:eastAsia="ar-SA"/>
        </w:rPr>
        <w:t>установление полноты бюджетной отчетности, ее соответствие требованиям нормативных правовых актов;</w:t>
      </w:r>
    </w:p>
    <w:p w:rsidR="00D0138C" w:rsidRPr="009A7275" w:rsidRDefault="00D0138C" w:rsidP="00D0138C">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9A7275">
        <w:rPr>
          <w:rFonts w:ascii="Times New Roman" w:eastAsia="Times New Roman" w:hAnsi="Times New Roman" w:cs="Times New Roman"/>
          <w:sz w:val="28"/>
          <w:szCs w:val="28"/>
          <w:lang w:eastAsia="ar-SA"/>
        </w:rPr>
        <w:t>оценка достоверности показателей бюджетной отчетности;</w:t>
      </w:r>
    </w:p>
    <w:p w:rsidR="00D0138C" w:rsidRPr="009A7275" w:rsidRDefault="00D0138C" w:rsidP="00D0138C">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9A7275">
        <w:rPr>
          <w:rFonts w:ascii="Times New Roman" w:eastAsia="Times New Roman" w:hAnsi="Times New Roman" w:cs="Times New Roman"/>
          <w:sz w:val="28"/>
          <w:szCs w:val="28"/>
          <w:lang w:eastAsia="ar-SA"/>
        </w:rPr>
        <w:t>анализ исполнения доходной и расходной части местного бюджета;</w:t>
      </w:r>
    </w:p>
    <w:p w:rsidR="00D0138C" w:rsidRPr="009A7275" w:rsidRDefault="00D0138C" w:rsidP="00D0138C">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9A7275">
        <w:rPr>
          <w:rFonts w:ascii="Times New Roman" w:eastAsia="Times New Roman" w:hAnsi="Times New Roman" w:cs="Times New Roman"/>
          <w:sz w:val="28"/>
          <w:szCs w:val="28"/>
          <w:lang w:eastAsia="ar-SA"/>
        </w:rPr>
        <w:t>анализ дебиторской и кредиторской задолженности.</w:t>
      </w:r>
    </w:p>
    <w:p w:rsidR="00D0138C" w:rsidRPr="009A7275"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shd w:val="clear" w:color="auto" w:fill="FFFF00"/>
          <w:lang w:eastAsia="hi-IN" w:bidi="hi-IN"/>
        </w:rPr>
      </w:pPr>
      <w:r w:rsidRPr="009A7275">
        <w:rPr>
          <w:rFonts w:ascii="Times New Roman" w:eastAsia="Lucida Sans Unicode" w:hAnsi="Times New Roman" w:cs="Times New Roman"/>
          <w:b/>
          <w:color w:val="000000"/>
          <w:sz w:val="28"/>
          <w:szCs w:val="28"/>
          <w:lang w:eastAsia="hi-IN" w:bidi="hi-IN"/>
        </w:rPr>
        <w:t>3.</w:t>
      </w:r>
      <w:r w:rsidRPr="009A7275">
        <w:rPr>
          <w:rFonts w:ascii="Times New Roman" w:eastAsia="Lucida Sans Unicode" w:hAnsi="Times New Roman" w:cs="Times New Roman"/>
          <w:color w:val="000000"/>
          <w:sz w:val="28"/>
          <w:szCs w:val="28"/>
          <w:lang w:eastAsia="hi-IN" w:bidi="hi-IN"/>
        </w:rPr>
        <w:t xml:space="preserve"> </w:t>
      </w:r>
      <w:r w:rsidRPr="009A7275">
        <w:rPr>
          <w:rFonts w:ascii="Times New Roman" w:eastAsia="Lucida Sans Unicode" w:hAnsi="Times New Roman" w:cs="Times New Roman"/>
          <w:b/>
          <w:color w:val="000000"/>
          <w:sz w:val="28"/>
          <w:szCs w:val="28"/>
          <w:lang w:eastAsia="hi-IN" w:bidi="hi-IN"/>
        </w:rPr>
        <w:t>Срок проведения проверки:</w:t>
      </w:r>
      <w:r w:rsidRPr="009A7275">
        <w:rPr>
          <w:rFonts w:ascii="Times New Roman" w:eastAsia="Lucida Sans Unicode" w:hAnsi="Times New Roman" w:cs="Times New Roman"/>
          <w:color w:val="000000"/>
          <w:sz w:val="28"/>
          <w:szCs w:val="28"/>
          <w:lang w:eastAsia="hi-IN" w:bidi="hi-IN"/>
        </w:rPr>
        <w:t xml:space="preserve"> с </w:t>
      </w:r>
      <w:r w:rsidR="00B14EE3">
        <w:rPr>
          <w:rFonts w:ascii="Times New Roman" w:eastAsia="Lucida Sans Unicode" w:hAnsi="Times New Roman" w:cs="Times New Roman"/>
          <w:color w:val="000000"/>
          <w:sz w:val="28"/>
          <w:szCs w:val="28"/>
          <w:lang w:eastAsia="hi-IN" w:bidi="hi-IN"/>
        </w:rPr>
        <w:t>1</w:t>
      </w:r>
      <w:r w:rsidR="00210794" w:rsidRPr="009A7275">
        <w:rPr>
          <w:rFonts w:ascii="Times New Roman" w:eastAsia="Lucida Sans Unicode" w:hAnsi="Times New Roman" w:cs="Times New Roman"/>
          <w:color w:val="000000"/>
          <w:sz w:val="28"/>
          <w:szCs w:val="28"/>
          <w:lang w:eastAsia="hi-IN" w:bidi="hi-IN"/>
        </w:rPr>
        <w:t xml:space="preserve"> апреля</w:t>
      </w:r>
      <w:r w:rsidRPr="009A7275">
        <w:rPr>
          <w:rFonts w:ascii="Times New Roman" w:eastAsia="Lucida Sans Unicode" w:hAnsi="Times New Roman" w:cs="Times New Roman"/>
          <w:color w:val="000000"/>
          <w:sz w:val="28"/>
          <w:szCs w:val="28"/>
          <w:lang w:eastAsia="hi-IN" w:bidi="hi-IN"/>
        </w:rPr>
        <w:t xml:space="preserve"> по </w:t>
      </w:r>
      <w:r w:rsidR="00B14EE3">
        <w:rPr>
          <w:rFonts w:ascii="Times New Roman" w:eastAsia="Lucida Sans Unicode" w:hAnsi="Times New Roman" w:cs="Times New Roman"/>
          <w:color w:val="000000"/>
          <w:sz w:val="28"/>
          <w:szCs w:val="28"/>
          <w:lang w:eastAsia="hi-IN" w:bidi="hi-IN"/>
        </w:rPr>
        <w:t>2</w:t>
      </w:r>
      <w:r w:rsidRPr="009A7275">
        <w:rPr>
          <w:rFonts w:ascii="Times New Roman" w:eastAsia="Lucida Sans Unicode" w:hAnsi="Times New Roman" w:cs="Times New Roman"/>
          <w:color w:val="000000"/>
          <w:sz w:val="28"/>
          <w:szCs w:val="28"/>
          <w:lang w:eastAsia="hi-IN" w:bidi="hi-IN"/>
        </w:rPr>
        <w:t xml:space="preserve"> </w:t>
      </w:r>
      <w:r w:rsidR="00210794" w:rsidRPr="009A7275">
        <w:rPr>
          <w:rFonts w:ascii="Times New Roman" w:eastAsia="Lucida Sans Unicode" w:hAnsi="Times New Roman" w:cs="Times New Roman"/>
          <w:color w:val="000000"/>
          <w:sz w:val="28"/>
          <w:szCs w:val="28"/>
          <w:lang w:eastAsia="hi-IN" w:bidi="hi-IN"/>
        </w:rPr>
        <w:t>апреля</w:t>
      </w:r>
      <w:r w:rsidRPr="009A7275">
        <w:rPr>
          <w:rFonts w:ascii="Times New Roman" w:eastAsia="Lucida Sans Unicode" w:hAnsi="Times New Roman" w:cs="Times New Roman"/>
          <w:color w:val="000000"/>
          <w:sz w:val="28"/>
          <w:szCs w:val="28"/>
          <w:lang w:eastAsia="hi-IN" w:bidi="hi-IN"/>
        </w:rPr>
        <w:t xml:space="preserve"> 2020 года.</w:t>
      </w:r>
    </w:p>
    <w:p w:rsidR="00D0138C" w:rsidRPr="009A7275"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9A7275">
        <w:rPr>
          <w:rFonts w:ascii="Times New Roman" w:eastAsia="Lucida Sans Unicode" w:hAnsi="Times New Roman" w:cs="Times New Roman"/>
          <w:b/>
          <w:color w:val="000000"/>
          <w:sz w:val="28"/>
          <w:szCs w:val="28"/>
          <w:lang w:eastAsia="hi-IN" w:bidi="hi-IN"/>
        </w:rPr>
        <w:t xml:space="preserve">4. Анализ бюджетной отчётности за 2019 год. </w:t>
      </w:r>
    </w:p>
    <w:p w:rsidR="00D0138C" w:rsidRPr="009A7275"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9A7275">
        <w:rPr>
          <w:rFonts w:ascii="Times New Roman" w:eastAsia="Lucida Sans Unicode" w:hAnsi="Times New Roman" w:cs="Times New Roman"/>
          <w:color w:val="000000"/>
          <w:sz w:val="28"/>
          <w:szCs w:val="28"/>
          <w:lang w:eastAsia="hi-IN" w:bidi="hi-IN"/>
        </w:rPr>
        <w:t xml:space="preserve">Бюджетный процесс в муниципальном образовании </w:t>
      </w:r>
      <w:proofErr w:type="spellStart"/>
      <w:r w:rsidR="00210794" w:rsidRPr="009A7275">
        <w:rPr>
          <w:rFonts w:ascii="Times New Roman" w:eastAsia="Lucida Sans Unicode" w:hAnsi="Times New Roman" w:cs="Times New Roman"/>
          <w:color w:val="000000"/>
          <w:sz w:val="28"/>
          <w:szCs w:val="28"/>
          <w:lang w:eastAsia="hi-IN" w:bidi="hi-IN"/>
        </w:rPr>
        <w:t>Старокопский</w:t>
      </w:r>
      <w:proofErr w:type="spellEnd"/>
      <w:r w:rsidRPr="009A7275">
        <w:rPr>
          <w:rFonts w:ascii="Times New Roman" w:eastAsia="Lucida Sans Unicode" w:hAnsi="Times New Roman" w:cs="Times New Roman"/>
          <w:color w:val="000000"/>
          <w:sz w:val="28"/>
          <w:szCs w:val="28"/>
          <w:lang w:eastAsia="hi-IN" w:bidi="hi-IN"/>
        </w:rPr>
        <w:t xml:space="preserve"> сельсовет в 2019 году осуществлялся в соответствии с Бюджетным кодексом Российской Федерации, Уставом муниципального образования </w:t>
      </w:r>
      <w:proofErr w:type="spellStart"/>
      <w:r w:rsidR="00210794" w:rsidRPr="009A7275">
        <w:rPr>
          <w:rFonts w:ascii="Times New Roman" w:eastAsia="Lucida Sans Unicode" w:hAnsi="Times New Roman" w:cs="Times New Roman"/>
          <w:color w:val="000000"/>
          <w:sz w:val="28"/>
          <w:szCs w:val="28"/>
          <w:lang w:eastAsia="hi-IN" w:bidi="hi-IN"/>
        </w:rPr>
        <w:t>Старокопский</w:t>
      </w:r>
      <w:proofErr w:type="spellEnd"/>
      <w:r w:rsidRPr="009A7275">
        <w:rPr>
          <w:rFonts w:ascii="Times New Roman" w:eastAsia="Lucida Sans Unicode" w:hAnsi="Times New Roman" w:cs="Times New Roman"/>
          <w:color w:val="000000"/>
          <w:sz w:val="28"/>
          <w:szCs w:val="28"/>
          <w:lang w:eastAsia="hi-IN" w:bidi="hi-IN"/>
        </w:rPr>
        <w:t xml:space="preserve"> сельсовет и </w:t>
      </w:r>
      <w:r w:rsidRPr="009A7275">
        <w:rPr>
          <w:rFonts w:ascii="Times New Roman" w:eastAsia="Calibri" w:hAnsi="Times New Roman" w:cs="Times New Roman"/>
          <w:color w:val="000000"/>
          <w:sz w:val="28"/>
          <w:szCs w:val="28"/>
          <w:lang w:eastAsia="hi-IN" w:bidi="hi-IN"/>
        </w:rPr>
        <w:t>Положением о бюджетном процессе.</w:t>
      </w:r>
    </w:p>
    <w:p w:rsidR="00D0138C" w:rsidRPr="009A7275" w:rsidRDefault="00D0138C" w:rsidP="00D0138C">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9A7275">
        <w:rPr>
          <w:rFonts w:ascii="Times New Roman" w:eastAsia="Lucida Sans Unicode" w:hAnsi="Times New Roman" w:cs="Times New Roman"/>
          <w:color w:val="000000"/>
          <w:sz w:val="28"/>
          <w:szCs w:val="28"/>
          <w:lang w:eastAsia="hi-IN" w:bidi="hi-IN"/>
        </w:rPr>
        <w:t>При подготовке заключения</w:t>
      </w:r>
      <w:r w:rsidRPr="009A7275">
        <w:rPr>
          <w:rFonts w:ascii="Times New Roman" w:eastAsia="Calibri" w:hAnsi="Times New Roman" w:cs="Times New Roman"/>
          <w:color w:val="000000"/>
          <w:sz w:val="28"/>
          <w:szCs w:val="28"/>
          <w:lang w:eastAsia="hi-IN" w:bidi="hi-IN"/>
        </w:rPr>
        <w:t xml:space="preserve"> о результатах проведения внешней проверки годового отчёта об исполнении бюджета за 2019 год</w:t>
      </w:r>
      <w:r w:rsidRPr="009A7275">
        <w:rPr>
          <w:rFonts w:ascii="Times New Roman" w:eastAsia="Lucida Sans Unicode" w:hAnsi="Times New Roman" w:cs="Times New Roman"/>
          <w:color w:val="000000"/>
          <w:sz w:val="28"/>
          <w:szCs w:val="28"/>
          <w:lang w:eastAsia="hi-IN" w:bidi="hi-IN"/>
        </w:rPr>
        <w:t xml:space="preserve"> использована годовая бюджетная отчётность за 2019 год,</w:t>
      </w:r>
      <w:r w:rsidRPr="009A7275">
        <w:rPr>
          <w:rFonts w:ascii="Times New Roman" w:eastAsia="Calibri" w:hAnsi="Times New Roman" w:cs="Times New Roman"/>
          <w:color w:val="000000"/>
          <w:sz w:val="28"/>
          <w:szCs w:val="28"/>
          <w:lang w:eastAsia="hi-IN" w:bidi="hi-IN"/>
        </w:rPr>
        <w:t xml:space="preserve"> представленная администрацией </w:t>
      </w:r>
      <w:proofErr w:type="spellStart"/>
      <w:r w:rsidR="00210794" w:rsidRPr="009A7275">
        <w:rPr>
          <w:rFonts w:ascii="Times New Roman" w:eastAsia="Calibri" w:hAnsi="Times New Roman" w:cs="Times New Roman"/>
          <w:color w:val="000000"/>
          <w:sz w:val="28"/>
          <w:szCs w:val="28"/>
          <w:lang w:eastAsia="hi-IN" w:bidi="hi-IN"/>
        </w:rPr>
        <w:t>Старокопского</w:t>
      </w:r>
      <w:proofErr w:type="spellEnd"/>
      <w:r w:rsidRPr="009A7275">
        <w:rPr>
          <w:rFonts w:ascii="Times New Roman" w:eastAsia="Calibri" w:hAnsi="Times New Roman" w:cs="Times New Roman"/>
          <w:color w:val="000000"/>
          <w:sz w:val="28"/>
          <w:szCs w:val="28"/>
          <w:lang w:eastAsia="hi-IN" w:bidi="hi-IN"/>
        </w:rPr>
        <w:t xml:space="preserve"> сельсовета,</w:t>
      </w:r>
      <w:r w:rsidRPr="009A7275">
        <w:rPr>
          <w:rFonts w:ascii="Times New Roman" w:eastAsia="Lucida Sans Unicode" w:hAnsi="Times New Roman" w:cs="Times New Roman"/>
          <w:color w:val="000000"/>
          <w:sz w:val="28"/>
          <w:szCs w:val="28"/>
          <w:lang w:eastAsia="hi-IN" w:bidi="hi-IN"/>
        </w:rPr>
        <w:t xml:space="preserve"> а также дополнительные материалы, необходимые для проведения внешней проверки. </w:t>
      </w:r>
    </w:p>
    <w:p w:rsidR="00D0138C" w:rsidRPr="009A7275" w:rsidRDefault="00D0138C" w:rsidP="00D0138C">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9A7275">
        <w:rPr>
          <w:rFonts w:ascii="Times New Roman" w:eastAsia="Lucida Sans Unicode" w:hAnsi="Times New Roman" w:cs="Times New Roman"/>
          <w:color w:val="000000"/>
          <w:sz w:val="28"/>
          <w:szCs w:val="28"/>
          <w:lang w:eastAsia="hi-IN" w:bidi="hi-IN"/>
        </w:rPr>
        <w:t xml:space="preserve">Годовой отчёт об исполнении бюджета муниципального образования  </w:t>
      </w:r>
      <w:proofErr w:type="spellStart"/>
      <w:r w:rsidR="00210794" w:rsidRPr="009A7275">
        <w:rPr>
          <w:rFonts w:ascii="Times New Roman" w:eastAsia="Lucida Sans Unicode" w:hAnsi="Times New Roman" w:cs="Times New Roman"/>
          <w:color w:val="000000"/>
          <w:sz w:val="28"/>
          <w:szCs w:val="28"/>
          <w:lang w:eastAsia="hi-IN" w:bidi="hi-IN"/>
        </w:rPr>
        <w:t>Старокопский</w:t>
      </w:r>
      <w:proofErr w:type="spellEnd"/>
      <w:r w:rsidRPr="009A7275">
        <w:rPr>
          <w:rFonts w:ascii="Times New Roman" w:eastAsia="Lucida Sans Unicode" w:hAnsi="Times New Roman" w:cs="Times New Roman"/>
          <w:color w:val="000000"/>
          <w:sz w:val="28"/>
          <w:szCs w:val="28"/>
          <w:lang w:eastAsia="hi-IN" w:bidi="hi-IN"/>
        </w:rPr>
        <w:t xml:space="preserve"> сельсовет (сельсовет, поселение) за 2019 год в контрольно-счетный орган Каратузского района с соблюдением сроков, установленных частью 3 статьи 264.4. Бюджетного кодекса Российской Федерации, а именно </w:t>
      </w:r>
      <w:r w:rsidR="00A74542" w:rsidRPr="009A7275">
        <w:rPr>
          <w:rFonts w:ascii="Times New Roman" w:eastAsia="Lucida Sans Unicode" w:hAnsi="Times New Roman" w:cs="Times New Roman"/>
          <w:color w:val="000000"/>
          <w:sz w:val="28"/>
          <w:szCs w:val="28"/>
          <w:lang w:eastAsia="hi-IN" w:bidi="hi-IN"/>
        </w:rPr>
        <w:t>31</w:t>
      </w:r>
      <w:r w:rsidRPr="009A7275">
        <w:rPr>
          <w:rFonts w:ascii="Times New Roman" w:eastAsia="Lucida Sans Unicode" w:hAnsi="Times New Roman" w:cs="Times New Roman"/>
          <w:color w:val="000000"/>
          <w:sz w:val="28"/>
          <w:szCs w:val="28"/>
          <w:lang w:eastAsia="hi-IN" w:bidi="hi-IN"/>
        </w:rPr>
        <w:t>.03.2020.</w:t>
      </w:r>
    </w:p>
    <w:p w:rsidR="00D0138C" w:rsidRPr="009A7275" w:rsidRDefault="00D0138C" w:rsidP="00D0138C">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7275">
        <w:rPr>
          <w:rFonts w:ascii="Times New Roman" w:eastAsia="Times New Roman" w:hAnsi="Times New Roman" w:cs="Times New Roman"/>
          <w:sz w:val="28"/>
          <w:szCs w:val="28"/>
          <w:lang w:eastAsia="ar-SA"/>
        </w:rPr>
        <w:t xml:space="preserve">Отчётность представлена в электронном варианте,  что соответствует </w:t>
      </w:r>
      <w:r w:rsidRPr="009A7275">
        <w:rPr>
          <w:rFonts w:ascii="Times New Roman" w:eastAsia="Times New Roman" w:hAnsi="Times New Roman" w:cs="Times New Roman"/>
          <w:sz w:val="28"/>
          <w:szCs w:val="28"/>
          <w:lang w:eastAsia="ar-SA"/>
        </w:rPr>
        <w:lastRenderedPageBreak/>
        <w:t>требованиям пункта 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утверждённой приказом Министерства финансов РФ от 23.12.2010 № 191н (далее - Инструкция № 191н).</w:t>
      </w:r>
    </w:p>
    <w:p w:rsidR="00D0138C" w:rsidRPr="009A7275"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9A7275">
        <w:rPr>
          <w:rFonts w:ascii="Times New Roman" w:eastAsia="Times New Roman" w:hAnsi="Times New Roman" w:cs="Times New Roman"/>
          <w:sz w:val="28"/>
          <w:szCs w:val="28"/>
          <w:lang w:eastAsia="ar-SA"/>
        </w:rPr>
        <w:t>В соответствии с пунктом 9 Инструкции № 191н отчётность составлена нарастающим итогом с начала года в рублях с точностью до второго десятичного знака после запятой.</w:t>
      </w:r>
    </w:p>
    <w:p w:rsidR="00D0138C" w:rsidRPr="009A7275"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9A7275">
        <w:rPr>
          <w:rFonts w:ascii="Times New Roman" w:eastAsia="Times New Roman" w:hAnsi="Times New Roman" w:cs="Times New Roman"/>
          <w:sz w:val="28"/>
          <w:szCs w:val="28"/>
          <w:lang w:eastAsia="ar-SA"/>
        </w:rPr>
        <w:t xml:space="preserve">Состав представленной годовой бюджетной отчетности  </w:t>
      </w:r>
      <w:r w:rsidR="00B33347" w:rsidRPr="009A7275">
        <w:rPr>
          <w:rFonts w:ascii="Times New Roman" w:eastAsia="Times New Roman" w:hAnsi="Times New Roman" w:cs="Times New Roman"/>
          <w:b/>
          <w:sz w:val="28"/>
          <w:szCs w:val="28"/>
          <w:lang w:eastAsia="ar-SA"/>
        </w:rPr>
        <w:t xml:space="preserve">не </w:t>
      </w:r>
      <w:r w:rsidRPr="009A7275">
        <w:rPr>
          <w:rFonts w:ascii="Times New Roman" w:eastAsia="Times New Roman" w:hAnsi="Times New Roman" w:cs="Times New Roman"/>
          <w:b/>
          <w:sz w:val="28"/>
          <w:szCs w:val="28"/>
          <w:lang w:eastAsia="ar-SA"/>
        </w:rPr>
        <w:t>в полной</w:t>
      </w:r>
      <w:r w:rsidRPr="009A7275">
        <w:rPr>
          <w:rFonts w:ascii="Times New Roman" w:eastAsia="Times New Roman" w:hAnsi="Times New Roman" w:cs="Times New Roman"/>
          <w:sz w:val="28"/>
          <w:szCs w:val="28"/>
          <w:lang w:eastAsia="ar-SA"/>
        </w:rPr>
        <w:t xml:space="preserve"> мере соответствует требованиям п.11 Инструкции № 191н.</w:t>
      </w:r>
    </w:p>
    <w:p w:rsidR="001702E6" w:rsidRDefault="001702E6" w:rsidP="001702E6">
      <w:pPr>
        <w:suppressAutoHyphens/>
        <w:spacing w:after="0" w:line="100" w:lineRule="atLeast"/>
        <w:ind w:firstLine="709"/>
        <w:jc w:val="both"/>
        <w:rPr>
          <w:rFonts w:ascii="Times New Roman" w:eastAsia="Times New Roman" w:hAnsi="Times New Roman" w:cs="Times New Roman"/>
          <w:sz w:val="28"/>
          <w:szCs w:val="28"/>
          <w:lang w:eastAsia="ar-SA"/>
        </w:rPr>
      </w:pPr>
      <w:r w:rsidRPr="009A7275">
        <w:rPr>
          <w:rFonts w:ascii="Times New Roman" w:eastAsia="Times New Roman" w:hAnsi="Times New Roman" w:cs="Times New Roman"/>
          <w:sz w:val="28"/>
          <w:szCs w:val="28"/>
          <w:lang w:eastAsia="ar-SA"/>
        </w:rPr>
        <w:t xml:space="preserve">В составе бюджетной отчетности не представлен Отчет о принятых бюджетных обязательствах (ф. 0503128-НП), что противоречит п. 68.1, п. 73.1 Инструкции № 191н (Письмо Минфина России от 31 декабря 2019 г. N 02-06-07/103995). </w:t>
      </w:r>
      <w:proofErr w:type="gramStart"/>
      <w:r w:rsidRPr="009A7275">
        <w:rPr>
          <w:rFonts w:ascii="Times New Roman" w:eastAsia="Times New Roman" w:hAnsi="Times New Roman" w:cs="Times New Roman"/>
          <w:sz w:val="28"/>
          <w:szCs w:val="28"/>
          <w:lang w:eastAsia="ar-SA"/>
        </w:rPr>
        <w:t>В целях раскрытия информации о ходе реализации национальных проектов (региональных проектов в составе национальных проектов) главные распорядители, распорядители,</w:t>
      </w:r>
      <w:r w:rsidRPr="001702E6">
        <w:rPr>
          <w:rFonts w:ascii="Times New Roman" w:eastAsia="Times New Roman" w:hAnsi="Times New Roman" w:cs="Times New Roman"/>
          <w:sz w:val="28"/>
          <w:szCs w:val="28"/>
          <w:lang w:eastAsia="ar-SA"/>
        </w:rPr>
        <w:t xml:space="preserve"> получатели бюджетных средств дополнительно формируют и представляют в составе комплекта годовой отчетности  Отчет ф. 0503128, содержащий данные о принятии и исполнении получателями бюджетных средств бюджетных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w:t>
      </w:r>
      <w:proofErr w:type="gramEnd"/>
      <w:r w:rsidRPr="001702E6">
        <w:rPr>
          <w:rFonts w:ascii="Times New Roman" w:eastAsia="Times New Roman" w:hAnsi="Times New Roman" w:cs="Times New Roman"/>
          <w:sz w:val="28"/>
          <w:szCs w:val="28"/>
          <w:lang w:eastAsia="ar-SA"/>
        </w:rPr>
        <w:t xml:space="preserve"> </w:t>
      </w:r>
      <w:proofErr w:type="gramStart"/>
      <w:r w:rsidRPr="001702E6">
        <w:rPr>
          <w:rFonts w:ascii="Times New Roman" w:eastAsia="Times New Roman" w:hAnsi="Times New Roman" w:cs="Times New Roman"/>
          <w:sz w:val="28"/>
          <w:szCs w:val="28"/>
          <w:lang w:eastAsia="ar-SA"/>
        </w:rPr>
        <w:t>составе</w:t>
      </w:r>
      <w:proofErr w:type="gramEnd"/>
      <w:r w:rsidRPr="001702E6">
        <w:rPr>
          <w:rFonts w:ascii="Times New Roman" w:eastAsia="Times New Roman" w:hAnsi="Times New Roman" w:cs="Times New Roman"/>
          <w:sz w:val="28"/>
          <w:szCs w:val="28"/>
          <w:lang w:eastAsia="ar-SA"/>
        </w:rPr>
        <w:t xml:space="preserve"> национальных проектов).</w:t>
      </w:r>
    </w:p>
    <w:p w:rsidR="001702E6" w:rsidRPr="00210794" w:rsidRDefault="001702E6" w:rsidP="001702E6">
      <w:pPr>
        <w:suppressAutoHyphens/>
        <w:spacing w:after="0" w:line="100" w:lineRule="atLeast"/>
        <w:ind w:firstLine="709"/>
        <w:jc w:val="both"/>
        <w:rPr>
          <w:rFonts w:ascii="Times New Roman" w:eastAsia="Times New Roman" w:hAnsi="Times New Roman" w:cs="Times New Roman"/>
          <w:sz w:val="28"/>
          <w:szCs w:val="28"/>
          <w:highlight w:val="yellow"/>
          <w:lang w:eastAsia="ar-SA"/>
        </w:rPr>
      </w:pPr>
      <w:r w:rsidRPr="001702E6">
        <w:rPr>
          <w:rFonts w:ascii="Times New Roman" w:eastAsia="Times New Roman" w:hAnsi="Times New Roman" w:cs="Times New Roman"/>
          <w:sz w:val="28"/>
          <w:szCs w:val="28"/>
          <w:lang w:eastAsia="ar-SA"/>
        </w:rPr>
        <w:t>Информация о том</w:t>
      </w:r>
      <w:r>
        <w:rPr>
          <w:rFonts w:ascii="Times New Roman" w:eastAsia="Times New Roman" w:hAnsi="Times New Roman" w:cs="Times New Roman"/>
          <w:sz w:val="28"/>
          <w:szCs w:val="28"/>
          <w:lang w:eastAsia="ar-SA"/>
        </w:rPr>
        <w:t>,</w:t>
      </w:r>
      <w:r w:rsidRPr="001702E6">
        <w:rPr>
          <w:rFonts w:ascii="Times New Roman" w:eastAsia="Times New Roman" w:hAnsi="Times New Roman" w:cs="Times New Roman"/>
          <w:sz w:val="28"/>
          <w:szCs w:val="28"/>
          <w:lang w:eastAsia="ar-SA"/>
        </w:rPr>
        <w:t xml:space="preserve"> что </w:t>
      </w:r>
      <w:r>
        <w:rPr>
          <w:rFonts w:ascii="Times New Roman" w:eastAsia="Times New Roman" w:hAnsi="Times New Roman" w:cs="Times New Roman"/>
          <w:sz w:val="28"/>
          <w:szCs w:val="28"/>
          <w:lang w:eastAsia="ar-SA"/>
        </w:rPr>
        <w:t>Отчет (ф. 0503128-НП)</w:t>
      </w:r>
      <w:r w:rsidRPr="001702E6">
        <w:rPr>
          <w:rFonts w:ascii="Times New Roman" w:eastAsia="Times New Roman" w:hAnsi="Times New Roman" w:cs="Times New Roman"/>
          <w:sz w:val="28"/>
          <w:szCs w:val="28"/>
          <w:lang w:eastAsia="ar-SA"/>
        </w:rPr>
        <w:t xml:space="preserve"> не имеет числового значения не отражено в текстовой части пояснительной записке ф. 0503160.</w:t>
      </w:r>
    </w:p>
    <w:p w:rsidR="00515FED" w:rsidRPr="009A7275" w:rsidRDefault="00515FED"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9A7275">
        <w:rPr>
          <w:rFonts w:ascii="Times New Roman" w:eastAsia="Times New Roman" w:hAnsi="Times New Roman" w:cs="Times New Roman"/>
          <w:sz w:val="28"/>
          <w:szCs w:val="28"/>
          <w:lang w:eastAsia="ar-SA"/>
        </w:rPr>
        <w:t xml:space="preserve">Формы, не имеющие числового значения, в составе бюджетной отчетности не представлялись, о чем отражено в текстовой части пояснительной записке ф. 0503160, что соответствует требованиям п.8 Инструкции № 191н. </w:t>
      </w:r>
    </w:p>
    <w:p w:rsidR="008B1C29" w:rsidRPr="008B1C29" w:rsidRDefault="008B1C29" w:rsidP="008B1C29">
      <w:pPr>
        <w:suppressAutoHyphens/>
        <w:spacing w:after="0" w:line="100" w:lineRule="atLeast"/>
        <w:ind w:firstLine="709"/>
        <w:jc w:val="both"/>
        <w:rPr>
          <w:rFonts w:ascii="Times New Roman" w:eastAsia="Times New Roman" w:hAnsi="Times New Roman" w:cs="Times New Roman"/>
          <w:sz w:val="28"/>
          <w:szCs w:val="28"/>
          <w:lang w:eastAsia="ar-SA"/>
        </w:rPr>
      </w:pPr>
      <w:r w:rsidRPr="008B1C29">
        <w:rPr>
          <w:rFonts w:ascii="Times New Roman" w:eastAsia="Times New Roman" w:hAnsi="Times New Roman" w:cs="Times New Roman"/>
          <w:sz w:val="28"/>
          <w:szCs w:val="28"/>
          <w:lang w:eastAsia="ar-SA"/>
        </w:rPr>
        <w:t>В формах бюджетной отчетности представленных к проверке исключены строки, не имеющие числового значения.</w:t>
      </w:r>
    </w:p>
    <w:p w:rsidR="008B1C29" w:rsidRPr="008B1C29" w:rsidRDefault="008B1C29" w:rsidP="008B1C29">
      <w:pPr>
        <w:suppressAutoHyphens/>
        <w:spacing w:after="0" w:line="100" w:lineRule="atLeast"/>
        <w:ind w:firstLine="709"/>
        <w:jc w:val="both"/>
        <w:rPr>
          <w:rFonts w:ascii="Times New Roman" w:eastAsia="Times New Roman" w:hAnsi="Times New Roman" w:cs="Times New Roman"/>
          <w:sz w:val="28"/>
          <w:szCs w:val="28"/>
          <w:u w:val="single"/>
          <w:lang w:eastAsia="ar-SA"/>
        </w:rPr>
      </w:pPr>
      <w:r w:rsidRPr="008B1C29">
        <w:rPr>
          <w:rFonts w:ascii="Times New Roman" w:eastAsia="Times New Roman" w:hAnsi="Times New Roman" w:cs="Times New Roman"/>
          <w:sz w:val="28"/>
          <w:szCs w:val="28"/>
          <w:u w:val="single"/>
          <w:lang w:eastAsia="ar-SA"/>
        </w:rPr>
        <w:t>В формах бюджетной отчетности исключение строк, не имеющих числовое значение, может привести к искажению результатов контроля (письмо Минфина России от 27.07.2016 N 02-06-10/43906).</w:t>
      </w:r>
    </w:p>
    <w:p w:rsidR="006D0A0C" w:rsidRPr="00210794" w:rsidRDefault="006D0A0C" w:rsidP="00D0138C">
      <w:pPr>
        <w:suppressAutoHyphens/>
        <w:spacing w:after="0" w:line="100" w:lineRule="atLeast"/>
        <w:ind w:firstLine="709"/>
        <w:jc w:val="both"/>
        <w:rPr>
          <w:rFonts w:ascii="Times New Roman" w:eastAsia="Times New Roman" w:hAnsi="Times New Roman" w:cs="Times New Roman"/>
          <w:sz w:val="28"/>
          <w:szCs w:val="28"/>
          <w:highlight w:val="yellow"/>
          <w:lang w:eastAsia="ar-SA"/>
        </w:rPr>
      </w:pPr>
      <w:proofErr w:type="gramStart"/>
      <w:r w:rsidRPr="006D0A0C">
        <w:rPr>
          <w:rFonts w:ascii="Times New Roman" w:eastAsia="Times New Roman" w:hAnsi="Times New Roman" w:cs="Times New Roman"/>
          <w:sz w:val="28"/>
          <w:szCs w:val="28"/>
          <w:lang w:eastAsia="ar-SA"/>
        </w:rPr>
        <w:t>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(далее-Отчет) (ф.0503127) по строке 450 в графах 6, 7, 8, 9  не  отражена разница показателей строки 010 раздела "Доходы бюджета"  граф 5, 6, 7, 8 и строки 200 раздела "Расходы бюджета"  г</w:t>
      </w:r>
      <w:r>
        <w:rPr>
          <w:rFonts w:ascii="Times New Roman" w:eastAsia="Times New Roman" w:hAnsi="Times New Roman" w:cs="Times New Roman"/>
          <w:sz w:val="28"/>
          <w:szCs w:val="28"/>
          <w:lang w:eastAsia="ar-SA"/>
        </w:rPr>
        <w:t>раф 6, 7, 8, 9</w:t>
      </w:r>
      <w:proofErr w:type="gramEnd"/>
      <w:r>
        <w:rPr>
          <w:rFonts w:ascii="Times New Roman" w:eastAsia="Times New Roman" w:hAnsi="Times New Roman" w:cs="Times New Roman"/>
          <w:sz w:val="28"/>
          <w:szCs w:val="28"/>
          <w:lang w:eastAsia="ar-SA"/>
        </w:rPr>
        <w:t xml:space="preserve"> соответственно, что </w:t>
      </w:r>
      <w:r w:rsidRPr="00543EFC">
        <w:rPr>
          <w:rFonts w:ascii="Times New Roman" w:eastAsia="Times New Roman" w:hAnsi="Times New Roman" w:cs="Times New Roman"/>
          <w:b/>
          <w:sz w:val="28"/>
          <w:szCs w:val="28"/>
          <w:lang w:eastAsia="ar-SA"/>
        </w:rPr>
        <w:t>не соответствует</w:t>
      </w:r>
      <w:r>
        <w:rPr>
          <w:rFonts w:ascii="Times New Roman" w:eastAsia="Times New Roman" w:hAnsi="Times New Roman" w:cs="Times New Roman"/>
          <w:sz w:val="28"/>
          <w:szCs w:val="28"/>
          <w:lang w:eastAsia="ar-SA"/>
        </w:rPr>
        <w:t xml:space="preserve"> п.58 Инструкции № 191н</w:t>
      </w:r>
      <w:r w:rsidR="00543EFC">
        <w:rPr>
          <w:rFonts w:ascii="Times New Roman" w:eastAsia="Times New Roman" w:hAnsi="Times New Roman" w:cs="Times New Roman"/>
          <w:sz w:val="28"/>
          <w:szCs w:val="28"/>
          <w:lang w:eastAsia="ar-SA"/>
        </w:rPr>
        <w:t>.</w:t>
      </w:r>
    </w:p>
    <w:p w:rsidR="00A7293B" w:rsidRPr="00262D16" w:rsidRDefault="00A7293B"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262D16">
        <w:rPr>
          <w:rFonts w:ascii="Times New Roman" w:eastAsia="Times New Roman" w:hAnsi="Times New Roman" w:cs="Times New Roman"/>
          <w:sz w:val="28"/>
          <w:szCs w:val="28"/>
          <w:lang w:eastAsia="ar-SA"/>
        </w:rPr>
        <w:t xml:space="preserve">Единый порядок ведения бюджетного учета  утвержден Приказом   Минфина РФ от 6 декабря 2010 г. N 162н "Об утверждении Плана счетов </w:t>
      </w:r>
      <w:r w:rsidRPr="00262D16">
        <w:rPr>
          <w:rFonts w:ascii="Times New Roman" w:eastAsia="Times New Roman" w:hAnsi="Times New Roman" w:cs="Times New Roman"/>
          <w:sz w:val="28"/>
          <w:szCs w:val="28"/>
          <w:lang w:eastAsia="ar-SA"/>
        </w:rPr>
        <w:lastRenderedPageBreak/>
        <w:t>бюджетного учета и Инструкции по его применению" (дале</w:t>
      </w:r>
      <w:proofErr w:type="gramStart"/>
      <w:r w:rsidRPr="00262D16">
        <w:rPr>
          <w:rFonts w:ascii="Times New Roman" w:eastAsia="Times New Roman" w:hAnsi="Times New Roman" w:cs="Times New Roman"/>
          <w:sz w:val="28"/>
          <w:szCs w:val="28"/>
          <w:lang w:eastAsia="ar-SA"/>
        </w:rPr>
        <w:t>е-</w:t>
      </w:r>
      <w:proofErr w:type="gramEnd"/>
      <w:r w:rsidRPr="00262D16">
        <w:rPr>
          <w:rFonts w:ascii="Times New Roman" w:eastAsia="Times New Roman" w:hAnsi="Times New Roman" w:cs="Times New Roman"/>
          <w:sz w:val="28"/>
          <w:szCs w:val="28"/>
          <w:lang w:eastAsia="ar-SA"/>
        </w:rPr>
        <w:t xml:space="preserve"> Приказ Минфина РФ № 162н).</w:t>
      </w:r>
    </w:p>
    <w:p w:rsidR="00A7293B" w:rsidRPr="00262D16" w:rsidRDefault="00A7293B" w:rsidP="00D0138C">
      <w:pPr>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262D16">
        <w:rPr>
          <w:rFonts w:ascii="Times New Roman" w:eastAsia="Times New Roman" w:hAnsi="Times New Roman" w:cs="Times New Roman"/>
          <w:sz w:val="28"/>
          <w:szCs w:val="28"/>
          <w:lang w:eastAsia="ar-SA"/>
        </w:rPr>
        <w:t>Единый порядок применения субъектами учета Единого плана счетов бухгалтерского учета и инструкции его применения, утверждены  Приказ</w:t>
      </w:r>
      <w:r w:rsidR="00A52B27" w:rsidRPr="00262D16">
        <w:rPr>
          <w:rFonts w:ascii="Times New Roman" w:eastAsia="Times New Roman" w:hAnsi="Times New Roman" w:cs="Times New Roman"/>
          <w:sz w:val="28"/>
          <w:szCs w:val="28"/>
          <w:lang w:eastAsia="ar-SA"/>
        </w:rPr>
        <w:t>ом</w:t>
      </w:r>
      <w:r w:rsidRPr="00262D16">
        <w:rPr>
          <w:rFonts w:ascii="Times New Roman" w:eastAsia="Times New Roman" w:hAnsi="Times New Roman" w:cs="Times New Roman"/>
          <w:sz w:val="28"/>
          <w:szCs w:val="28"/>
          <w:lang w:eastAsia="ar-SA"/>
        </w:rPr>
        <w:t xml:space="preserve">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(далее-Инструкция № 157н).</w:t>
      </w:r>
      <w:proofErr w:type="gramEnd"/>
    </w:p>
    <w:p w:rsidR="00A366C3" w:rsidRPr="00262D16" w:rsidRDefault="00A366C3" w:rsidP="00A366C3">
      <w:pPr>
        <w:suppressAutoHyphens/>
        <w:spacing w:after="0" w:line="100" w:lineRule="atLeast"/>
        <w:ind w:firstLine="709"/>
        <w:jc w:val="both"/>
        <w:rPr>
          <w:rFonts w:ascii="Times New Roman" w:eastAsia="Times New Roman" w:hAnsi="Times New Roman" w:cs="Times New Roman"/>
          <w:sz w:val="28"/>
          <w:szCs w:val="28"/>
          <w:lang w:eastAsia="ar-SA"/>
        </w:rPr>
      </w:pPr>
      <w:r w:rsidRPr="00262D16">
        <w:rPr>
          <w:rFonts w:ascii="Times New Roman" w:eastAsia="Times New Roman" w:hAnsi="Times New Roman" w:cs="Times New Roman"/>
          <w:sz w:val="28"/>
          <w:szCs w:val="28"/>
          <w:lang w:eastAsia="ar-SA"/>
        </w:rPr>
        <w:t>Требования к ведению бухгалтерского учета и формирования информации, раскрываемой в бухгалтерской (финансовой) отчетности, и ее качественные характеристики утверждены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(далее-Приказ Минфина № 256н).</w:t>
      </w:r>
    </w:p>
    <w:p w:rsidR="00A366C3" w:rsidRPr="00262D16" w:rsidRDefault="00A366C3" w:rsidP="00A366C3">
      <w:pPr>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262D16">
        <w:rPr>
          <w:rFonts w:ascii="Times New Roman" w:eastAsia="Times New Roman" w:hAnsi="Times New Roman" w:cs="Times New Roman"/>
          <w:sz w:val="28"/>
          <w:szCs w:val="28"/>
          <w:lang w:eastAsia="ar-SA"/>
        </w:rPr>
        <w:t>При ведении бухгалтерского учета субъект учета обеспечивает формирование достоверной информации о наличии государственного (муниципального) имущества, его использовании, о принятых им обязательствах, полученных финансовых результатах, иной информации, необходимой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w:t>
      </w:r>
      <w:proofErr w:type="gramEnd"/>
      <w:r w:rsidRPr="00262D16">
        <w:rPr>
          <w:rFonts w:ascii="Times New Roman" w:eastAsia="Times New Roman" w:hAnsi="Times New Roman" w:cs="Times New Roman"/>
          <w:sz w:val="28"/>
          <w:szCs w:val="28"/>
          <w:lang w:eastAsia="ar-SA"/>
        </w:rPr>
        <w:t xml:space="preserve"> </w:t>
      </w:r>
      <w:proofErr w:type="gramStart"/>
      <w:r w:rsidRPr="00262D16">
        <w:rPr>
          <w:rFonts w:ascii="Times New Roman" w:eastAsia="Times New Roman" w:hAnsi="Times New Roman" w:cs="Times New Roman"/>
          <w:sz w:val="28"/>
          <w:szCs w:val="28"/>
          <w:lang w:eastAsia="ar-SA"/>
        </w:rPr>
        <w:t>и обязательств, использованием материальных, трудовых и финансовых ресурсов в соответствии с утвержденными нормами, нормативами</w:t>
      </w:r>
      <w:r w:rsidR="001E68F2" w:rsidRPr="00262D16">
        <w:rPr>
          <w:rFonts w:ascii="Times New Roman" w:eastAsia="Times New Roman" w:hAnsi="Times New Roman" w:cs="Times New Roman"/>
          <w:sz w:val="28"/>
          <w:szCs w:val="28"/>
          <w:lang w:eastAsia="ar-SA"/>
        </w:rPr>
        <w:t xml:space="preserve"> (п.18 Приказа Минфина № 256н</w:t>
      </w:r>
      <w:r w:rsidR="00A52B27" w:rsidRPr="00262D16">
        <w:rPr>
          <w:rFonts w:ascii="Times New Roman" w:eastAsia="Times New Roman" w:hAnsi="Times New Roman" w:cs="Times New Roman"/>
          <w:sz w:val="28"/>
          <w:szCs w:val="28"/>
          <w:lang w:eastAsia="ar-SA"/>
        </w:rPr>
        <w:t>, ст. 13</w:t>
      </w:r>
      <w:r w:rsidR="00A52B27" w:rsidRPr="00262D16">
        <w:t xml:space="preserve"> </w:t>
      </w:r>
      <w:r w:rsidR="00A52B27" w:rsidRPr="00262D16">
        <w:rPr>
          <w:rFonts w:ascii="Times New Roman" w:eastAsia="Times New Roman" w:hAnsi="Times New Roman" w:cs="Times New Roman"/>
          <w:sz w:val="28"/>
          <w:szCs w:val="28"/>
          <w:lang w:eastAsia="ar-SA"/>
        </w:rPr>
        <w:t>Федерального закона от 06.12.2011 № 402 ФЗ «О бухгалтерском учете» (далее-Федеральный закон № 402-ФЗ</w:t>
      </w:r>
      <w:r w:rsidR="001E68F2" w:rsidRPr="00262D16">
        <w:rPr>
          <w:rFonts w:ascii="Times New Roman" w:eastAsia="Times New Roman" w:hAnsi="Times New Roman" w:cs="Times New Roman"/>
          <w:sz w:val="28"/>
          <w:szCs w:val="28"/>
          <w:lang w:eastAsia="ar-SA"/>
        </w:rPr>
        <w:t>)</w:t>
      </w:r>
      <w:r w:rsidRPr="00262D16">
        <w:rPr>
          <w:rFonts w:ascii="Times New Roman" w:eastAsia="Times New Roman" w:hAnsi="Times New Roman" w:cs="Times New Roman"/>
          <w:sz w:val="28"/>
          <w:szCs w:val="28"/>
          <w:lang w:eastAsia="ar-SA"/>
        </w:rPr>
        <w:t>.</w:t>
      </w:r>
      <w:proofErr w:type="gramEnd"/>
    </w:p>
    <w:p w:rsidR="00A366C3" w:rsidRPr="00262D16" w:rsidRDefault="00A366C3" w:rsidP="00A366C3">
      <w:pPr>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262D16">
        <w:rPr>
          <w:rFonts w:ascii="Times New Roman" w:eastAsia="Times New Roman" w:hAnsi="Times New Roman" w:cs="Times New Roman"/>
          <w:sz w:val="28"/>
          <w:szCs w:val="28"/>
          <w:lang w:eastAsia="ar-SA"/>
        </w:rPr>
        <w:t>Данные бухгалтерского учета, сформированные на счетах Рабочего плана счетов субъекта учета, и составленная на их основе бухгалтерская (финансовая) отчетность должны быть сопоставимы у субъектов учета (субъектов отчетности) вне зависимости от типов государственных (муниципальных) учреждений, уровня бюджета бюджетной системы Российской Федерации, в том числе за различные финансовые (отчетные) периоды их деятельности</w:t>
      </w:r>
      <w:r w:rsidR="001E68F2" w:rsidRPr="00262D16">
        <w:rPr>
          <w:rFonts w:ascii="Times New Roman" w:eastAsia="Times New Roman" w:hAnsi="Times New Roman" w:cs="Times New Roman"/>
          <w:sz w:val="28"/>
          <w:szCs w:val="28"/>
          <w:lang w:eastAsia="ar-SA"/>
        </w:rPr>
        <w:t xml:space="preserve"> (п.19 Приказа Минфина № 256н)</w:t>
      </w:r>
      <w:r w:rsidRPr="00262D16">
        <w:rPr>
          <w:rFonts w:ascii="Times New Roman" w:eastAsia="Times New Roman" w:hAnsi="Times New Roman" w:cs="Times New Roman"/>
          <w:sz w:val="28"/>
          <w:szCs w:val="28"/>
          <w:lang w:eastAsia="ar-SA"/>
        </w:rPr>
        <w:t>.</w:t>
      </w:r>
      <w:proofErr w:type="gramEnd"/>
    </w:p>
    <w:p w:rsidR="00A366C3" w:rsidRPr="00262D16" w:rsidRDefault="00A366C3" w:rsidP="00A366C3">
      <w:pPr>
        <w:suppressAutoHyphens/>
        <w:spacing w:after="0" w:line="100" w:lineRule="atLeast"/>
        <w:ind w:firstLine="709"/>
        <w:jc w:val="both"/>
        <w:rPr>
          <w:rFonts w:ascii="Times New Roman" w:eastAsia="Times New Roman" w:hAnsi="Times New Roman" w:cs="Times New Roman"/>
          <w:sz w:val="28"/>
          <w:szCs w:val="28"/>
          <w:lang w:eastAsia="ar-SA"/>
        </w:rPr>
      </w:pPr>
      <w:r w:rsidRPr="00262D16">
        <w:rPr>
          <w:rFonts w:ascii="Times New Roman" w:eastAsia="Times New Roman" w:hAnsi="Times New Roman" w:cs="Times New Roman"/>
          <w:sz w:val="28"/>
          <w:szCs w:val="28"/>
          <w:lang w:eastAsia="ar-SA"/>
        </w:rPr>
        <w:t>Регистрация, систематизация и накопление информации, содержащейся в принятых к бухгалтерскому учету первичных (сводных) учетных документах, осуществляется в регистрах бухгалтерского учета, составляемых по формам, установленным в соответствии с бюджетным законодательством Российской Федерации</w:t>
      </w:r>
      <w:r w:rsidR="001E68F2" w:rsidRPr="00262D16">
        <w:rPr>
          <w:rFonts w:ascii="Times New Roman" w:eastAsia="Times New Roman" w:hAnsi="Times New Roman" w:cs="Times New Roman"/>
          <w:sz w:val="28"/>
          <w:szCs w:val="28"/>
          <w:lang w:eastAsia="ar-SA"/>
        </w:rPr>
        <w:t xml:space="preserve"> (п.28 Приказа Минфина № 256н</w:t>
      </w:r>
      <w:r w:rsidR="00A52B27" w:rsidRPr="00262D16">
        <w:rPr>
          <w:rFonts w:ascii="Times New Roman" w:eastAsia="Times New Roman" w:hAnsi="Times New Roman" w:cs="Times New Roman"/>
          <w:sz w:val="28"/>
          <w:szCs w:val="28"/>
          <w:lang w:eastAsia="ar-SA"/>
        </w:rPr>
        <w:t>, п. 10 Инструкции № 157н</w:t>
      </w:r>
      <w:r w:rsidR="001E68F2" w:rsidRPr="00262D16">
        <w:rPr>
          <w:rFonts w:ascii="Times New Roman" w:eastAsia="Times New Roman" w:hAnsi="Times New Roman" w:cs="Times New Roman"/>
          <w:sz w:val="28"/>
          <w:szCs w:val="28"/>
          <w:lang w:eastAsia="ar-SA"/>
        </w:rPr>
        <w:t>)</w:t>
      </w:r>
      <w:r w:rsidRPr="00262D16">
        <w:rPr>
          <w:rFonts w:ascii="Times New Roman" w:eastAsia="Times New Roman" w:hAnsi="Times New Roman" w:cs="Times New Roman"/>
          <w:sz w:val="28"/>
          <w:szCs w:val="28"/>
          <w:lang w:eastAsia="ar-SA"/>
        </w:rPr>
        <w:t>.</w:t>
      </w:r>
    </w:p>
    <w:p w:rsidR="00A366C3" w:rsidRPr="00262D16" w:rsidRDefault="00A366C3" w:rsidP="00A366C3">
      <w:pPr>
        <w:suppressAutoHyphens/>
        <w:spacing w:after="0" w:line="100" w:lineRule="atLeast"/>
        <w:ind w:firstLine="709"/>
        <w:jc w:val="both"/>
        <w:rPr>
          <w:rFonts w:ascii="Times New Roman" w:eastAsia="Times New Roman" w:hAnsi="Times New Roman" w:cs="Times New Roman"/>
          <w:sz w:val="28"/>
          <w:szCs w:val="28"/>
          <w:lang w:eastAsia="ar-SA"/>
        </w:rPr>
      </w:pPr>
      <w:r w:rsidRPr="00262D16">
        <w:rPr>
          <w:rFonts w:ascii="Times New Roman" w:eastAsia="Times New Roman" w:hAnsi="Times New Roman" w:cs="Times New Roman"/>
          <w:sz w:val="28"/>
          <w:szCs w:val="28"/>
          <w:lang w:eastAsia="ar-SA"/>
        </w:rPr>
        <w:lastRenderedPageBreak/>
        <w:t>Факты хозяйственной жизни отражаются в регистрах бухгалтерского учета в хронологической последовательности, с группировкой по соответствующим счетам бухгалтерского учета</w:t>
      </w:r>
      <w:r w:rsidR="001E68F2" w:rsidRPr="00262D16">
        <w:rPr>
          <w:rFonts w:ascii="Times New Roman" w:eastAsia="Times New Roman" w:hAnsi="Times New Roman" w:cs="Times New Roman"/>
          <w:sz w:val="28"/>
          <w:szCs w:val="28"/>
          <w:lang w:eastAsia="ar-SA"/>
        </w:rPr>
        <w:t xml:space="preserve"> (п.29 Приказа Минфина № 256н)</w:t>
      </w:r>
      <w:r w:rsidRPr="00262D16">
        <w:rPr>
          <w:rFonts w:ascii="Times New Roman" w:eastAsia="Times New Roman" w:hAnsi="Times New Roman" w:cs="Times New Roman"/>
          <w:sz w:val="28"/>
          <w:szCs w:val="28"/>
          <w:lang w:eastAsia="ar-SA"/>
        </w:rPr>
        <w:t>.</w:t>
      </w:r>
    </w:p>
    <w:p w:rsidR="00A366C3" w:rsidRPr="00262D16" w:rsidRDefault="00A366C3" w:rsidP="00A366C3">
      <w:pPr>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262D16">
        <w:rPr>
          <w:rFonts w:ascii="Times New Roman" w:eastAsia="Times New Roman" w:hAnsi="Times New Roman" w:cs="Times New Roman"/>
          <w:sz w:val="28"/>
          <w:szCs w:val="28"/>
          <w:lang w:eastAsia="ar-SA"/>
        </w:rPr>
        <w:t>Информация, содержащаяся в бухгалтерской (финансовой) отчетности, включая пояснения к ней, должна отвечать следующим характеристикам: уместность (релевантность), существенность, достоверное представление, сопоставимость, возможность проверки и (или) подтверждения достоверности данных (далее - верификация), своевременность, понятность</w:t>
      </w:r>
      <w:r w:rsidR="001E68F2" w:rsidRPr="00262D16">
        <w:rPr>
          <w:rFonts w:ascii="Times New Roman" w:eastAsia="Times New Roman" w:hAnsi="Times New Roman" w:cs="Times New Roman"/>
          <w:sz w:val="28"/>
          <w:szCs w:val="28"/>
          <w:lang w:eastAsia="ar-SA"/>
        </w:rPr>
        <w:t xml:space="preserve"> (п.65 Приказа Минфина № 256н)</w:t>
      </w:r>
      <w:r w:rsidRPr="00262D16">
        <w:rPr>
          <w:rFonts w:ascii="Times New Roman" w:eastAsia="Times New Roman" w:hAnsi="Times New Roman" w:cs="Times New Roman"/>
          <w:sz w:val="28"/>
          <w:szCs w:val="28"/>
          <w:lang w:eastAsia="ar-SA"/>
        </w:rPr>
        <w:t>.</w:t>
      </w:r>
      <w:proofErr w:type="gramEnd"/>
    </w:p>
    <w:p w:rsidR="00A366C3" w:rsidRPr="00262D16" w:rsidRDefault="00A366C3" w:rsidP="00A366C3">
      <w:pPr>
        <w:shd w:val="clear" w:color="auto" w:fill="FFFFFF"/>
        <w:spacing w:after="0" w:line="240" w:lineRule="atLeast"/>
        <w:ind w:firstLine="708"/>
        <w:jc w:val="both"/>
        <w:rPr>
          <w:rFonts w:ascii="Times New Roman" w:eastAsia="Times New Roman" w:hAnsi="Times New Roman" w:cs="Times New Roman"/>
          <w:color w:val="22272F"/>
          <w:sz w:val="28"/>
          <w:szCs w:val="28"/>
          <w:lang w:eastAsia="ru-RU"/>
        </w:rPr>
      </w:pPr>
      <w:proofErr w:type="gramStart"/>
      <w:r w:rsidRPr="00262D16">
        <w:rPr>
          <w:rFonts w:ascii="Times New Roman" w:eastAsia="Times New Roman" w:hAnsi="Times New Roman" w:cs="Times New Roman"/>
          <w:color w:val="22272F"/>
          <w:sz w:val="28"/>
          <w:szCs w:val="28"/>
          <w:lang w:eastAsia="ru-RU"/>
        </w:rPr>
        <w:t>Согласно п.7 Инструкции № 191н и ст. 13 Федерального закона № 402</w:t>
      </w:r>
      <w:r w:rsidR="00A52B27" w:rsidRPr="00262D16">
        <w:rPr>
          <w:rFonts w:ascii="Times New Roman" w:eastAsia="Times New Roman" w:hAnsi="Times New Roman" w:cs="Times New Roman"/>
          <w:color w:val="22272F"/>
          <w:sz w:val="28"/>
          <w:szCs w:val="28"/>
          <w:lang w:eastAsia="ru-RU"/>
        </w:rPr>
        <w:t>-</w:t>
      </w:r>
      <w:r w:rsidRPr="00262D16">
        <w:rPr>
          <w:rFonts w:ascii="Times New Roman" w:eastAsia="Times New Roman" w:hAnsi="Times New Roman" w:cs="Times New Roman"/>
          <w:color w:val="22272F"/>
          <w:sz w:val="28"/>
          <w:szCs w:val="28"/>
          <w:lang w:eastAsia="ru-RU"/>
        </w:rPr>
        <w:t xml:space="preserve"> ФЗ бюджетная отчетность составляется на основе данных </w:t>
      </w:r>
      <w:hyperlink r:id="rId10" w:anchor="/document/70951956/entry/4330" w:history="1">
        <w:r w:rsidRPr="00262D16">
          <w:rPr>
            <w:rFonts w:ascii="Times New Roman" w:eastAsia="Times New Roman" w:hAnsi="Times New Roman" w:cs="Times New Roman"/>
            <w:color w:val="551A8B"/>
            <w:sz w:val="28"/>
            <w:szCs w:val="28"/>
            <w:lang w:eastAsia="ru-RU"/>
          </w:rPr>
          <w:t>Главной книги</w:t>
        </w:r>
      </w:hyperlink>
      <w:r w:rsidRPr="00262D16">
        <w:rPr>
          <w:rFonts w:ascii="Times New Roman" w:eastAsia="Times New Roman" w:hAnsi="Times New Roman" w:cs="Times New Roman"/>
          <w:color w:val="22272F"/>
          <w:sz w:val="28"/>
          <w:szCs w:val="28"/>
          <w:lang w:eastAsia="ru-RU"/>
        </w:rPr>
        <w:t> и (или) других </w:t>
      </w:r>
      <w:hyperlink r:id="rId11" w:anchor="/document/70951956/entry/4000" w:history="1">
        <w:r w:rsidRPr="00262D16">
          <w:rPr>
            <w:rFonts w:ascii="Times New Roman" w:eastAsia="Times New Roman" w:hAnsi="Times New Roman" w:cs="Times New Roman"/>
            <w:color w:val="551A8B"/>
            <w:sz w:val="28"/>
            <w:szCs w:val="28"/>
            <w:lang w:eastAsia="ru-RU"/>
          </w:rPr>
          <w:t>регистров</w:t>
        </w:r>
      </w:hyperlink>
      <w:r w:rsidRPr="00262D16">
        <w:rPr>
          <w:rFonts w:ascii="Times New Roman" w:eastAsia="Times New Roman" w:hAnsi="Times New Roman" w:cs="Times New Roman"/>
          <w:color w:val="22272F"/>
          <w:sz w:val="28"/>
          <w:szCs w:val="28"/>
          <w:lang w:eastAsia="ru-RU"/>
        </w:rPr>
        <w:t>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w:t>
      </w:r>
      <w:proofErr w:type="gramEnd"/>
      <w:r w:rsidRPr="00262D16">
        <w:rPr>
          <w:rFonts w:ascii="Times New Roman" w:eastAsia="Times New Roman" w:hAnsi="Times New Roman" w:cs="Times New Roman"/>
          <w:color w:val="22272F"/>
          <w:sz w:val="28"/>
          <w:szCs w:val="28"/>
          <w:lang w:eastAsia="ru-RU"/>
        </w:rPr>
        <w:t xml:space="preserve"> остатками по регистрам синтетического учета.</w:t>
      </w:r>
    </w:p>
    <w:p w:rsidR="00D0138C" w:rsidRPr="00262D16"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262D16">
        <w:rPr>
          <w:rFonts w:ascii="Times New Roman" w:eastAsia="Times New Roman" w:hAnsi="Times New Roman" w:cs="Times New Roman"/>
          <w:sz w:val="28"/>
          <w:szCs w:val="28"/>
          <w:lang w:eastAsia="ar-SA"/>
        </w:rPr>
        <w:t xml:space="preserve">Проверка форм бюджетной отчётности осуществлялась путём сверки итоговых значений форм отчётности, проверки контрольных соотношений внутри отчёта, контрольных соотношений между показателями форм бюджетной отчётности. </w:t>
      </w:r>
    </w:p>
    <w:p w:rsidR="00D0138C" w:rsidRPr="00262D16"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262D16">
        <w:rPr>
          <w:rFonts w:ascii="Times New Roman" w:eastAsia="Times New Roman" w:hAnsi="Times New Roman" w:cs="Times New Roman"/>
          <w:sz w:val="28"/>
          <w:szCs w:val="28"/>
          <w:lang w:eastAsia="ar-SA"/>
        </w:rPr>
        <w:t xml:space="preserve">Проведённая внешняя проверка бюджетной отчётности показала следующее: </w:t>
      </w:r>
    </w:p>
    <w:p w:rsidR="00D0138C" w:rsidRPr="00262D16"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262D16">
        <w:rPr>
          <w:rFonts w:ascii="Times New Roman" w:eastAsia="Times New Roman" w:hAnsi="Times New Roman" w:cs="Times New Roman"/>
          <w:sz w:val="28"/>
          <w:szCs w:val="28"/>
          <w:lang w:eastAsia="ar-SA"/>
        </w:rPr>
        <w:t xml:space="preserve">-утверждённые бюджетные назначения, отражённые в </w:t>
      </w:r>
      <w:r w:rsidR="00262D16" w:rsidRPr="00262D16">
        <w:rPr>
          <w:rFonts w:ascii="Times New Roman" w:eastAsia="Times New Roman" w:hAnsi="Times New Roman" w:cs="Times New Roman"/>
          <w:sz w:val="28"/>
          <w:szCs w:val="28"/>
          <w:lang w:eastAsia="ar-SA"/>
        </w:rPr>
        <w:t>О</w:t>
      </w:r>
      <w:r w:rsidRPr="00262D16">
        <w:rPr>
          <w:rFonts w:ascii="Times New Roman" w:eastAsia="Times New Roman" w:hAnsi="Times New Roman" w:cs="Times New Roman"/>
          <w:sz w:val="28"/>
          <w:szCs w:val="28"/>
          <w:lang w:eastAsia="ar-SA"/>
        </w:rPr>
        <w:t>тчёте</w:t>
      </w:r>
      <w:r w:rsidR="00262D16" w:rsidRPr="00262D16">
        <w:rPr>
          <w:rFonts w:ascii="Times New Roman" w:eastAsia="Times New Roman" w:hAnsi="Times New Roman" w:cs="Times New Roman"/>
          <w:sz w:val="28"/>
          <w:szCs w:val="28"/>
          <w:lang w:eastAsia="ar-SA"/>
        </w:rPr>
        <w:t xml:space="preserve"> </w:t>
      </w:r>
      <w:r w:rsidR="006C49D9" w:rsidRPr="00262D16">
        <w:rPr>
          <w:rFonts w:ascii="Times New Roman" w:eastAsia="Times New Roman" w:hAnsi="Times New Roman" w:cs="Times New Roman"/>
          <w:sz w:val="28"/>
          <w:szCs w:val="28"/>
          <w:lang w:eastAsia="ar-SA"/>
        </w:rPr>
        <w:t>(</w:t>
      </w:r>
      <w:r w:rsidRPr="00262D16">
        <w:rPr>
          <w:rFonts w:ascii="Times New Roman" w:eastAsia="Times New Roman" w:hAnsi="Times New Roman" w:cs="Times New Roman"/>
          <w:sz w:val="28"/>
          <w:szCs w:val="28"/>
          <w:lang w:eastAsia="ar-SA"/>
        </w:rPr>
        <w:t>ф</w:t>
      </w:r>
      <w:r w:rsidR="006C49D9" w:rsidRPr="00262D16">
        <w:rPr>
          <w:rFonts w:ascii="Times New Roman" w:eastAsia="Times New Roman" w:hAnsi="Times New Roman" w:cs="Times New Roman"/>
          <w:sz w:val="28"/>
          <w:szCs w:val="28"/>
          <w:lang w:eastAsia="ar-SA"/>
        </w:rPr>
        <w:t>.</w:t>
      </w:r>
      <w:r w:rsidRPr="00262D16">
        <w:rPr>
          <w:rFonts w:ascii="Times New Roman" w:eastAsia="Times New Roman" w:hAnsi="Times New Roman" w:cs="Times New Roman"/>
          <w:sz w:val="28"/>
          <w:szCs w:val="28"/>
          <w:lang w:eastAsia="ar-SA"/>
        </w:rPr>
        <w:t>05031</w:t>
      </w:r>
      <w:r w:rsidR="00262D16" w:rsidRPr="00262D16">
        <w:rPr>
          <w:rFonts w:ascii="Times New Roman" w:eastAsia="Times New Roman" w:hAnsi="Times New Roman" w:cs="Times New Roman"/>
          <w:sz w:val="28"/>
          <w:szCs w:val="28"/>
          <w:lang w:eastAsia="ar-SA"/>
        </w:rPr>
        <w:t>2</w:t>
      </w:r>
      <w:r w:rsidRPr="00262D16">
        <w:rPr>
          <w:rFonts w:ascii="Times New Roman" w:eastAsia="Times New Roman" w:hAnsi="Times New Roman" w:cs="Times New Roman"/>
          <w:sz w:val="28"/>
          <w:szCs w:val="28"/>
          <w:lang w:eastAsia="ar-SA"/>
        </w:rPr>
        <w:t>7</w:t>
      </w:r>
      <w:r w:rsidR="006C49D9" w:rsidRPr="00262D16">
        <w:rPr>
          <w:rFonts w:ascii="Times New Roman" w:eastAsia="Times New Roman" w:hAnsi="Times New Roman" w:cs="Times New Roman"/>
          <w:sz w:val="28"/>
          <w:szCs w:val="28"/>
          <w:lang w:eastAsia="ar-SA"/>
        </w:rPr>
        <w:t>)</w:t>
      </w:r>
      <w:r w:rsidRPr="00262D16">
        <w:rPr>
          <w:rFonts w:ascii="Times New Roman" w:eastAsia="Times New Roman" w:hAnsi="Times New Roman" w:cs="Times New Roman"/>
          <w:sz w:val="28"/>
          <w:szCs w:val="28"/>
          <w:lang w:eastAsia="ar-SA"/>
        </w:rPr>
        <w:t xml:space="preserve"> по разделу «Доходы бюджета» в сумме </w:t>
      </w:r>
      <w:r w:rsidR="00262D16" w:rsidRPr="00262D16">
        <w:rPr>
          <w:rFonts w:ascii="Times New Roman" w:eastAsia="Times New Roman" w:hAnsi="Times New Roman" w:cs="Times New Roman"/>
          <w:sz w:val="28"/>
          <w:szCs w:val="28"/>
          <w:lang w:eastAsia="ar-SA"/>
        </w:rPr>
        <w:t>4 129,1</w:t>
      </w:r>
      <w:r w:rsidR="007B7B20" w:rsidRPr="00262D16">
        <w:rPr>
          <w:rFonts w:ascii="Times New Roman" w:eastAsia="Times New Roman" w:hAnsi="Times New Roman" w:cs="Times New Roman"/>
          <w:sz w:val="28"/>
          <w:szCs w:val="28"/>
          <w:lang w:eastAsia="ar-SA"/>
        </w:rPr>
        <w:t xml:space="preserve"> </w:t>
      </w:r>
      <w:r w:rsidRPr="00262D16">
        <w:rPr>
          <w:rFonts w:ascii="Times New Roman" w:eastAsia="Times New Roman" w:hAnsi="Times New Roman" w:cs="Times New Roman"/>
          <w:sz w:val="28"/>
          <w:szCs w:val="28"/>
          <w:lang w:eastAsia="ar-SA"/>
        </w:rPr>
        <w:t xml:space="preserve"> тыс. рублей, соответствуют общему объёму доходов, утверждённому решением </w:t>
      </w:r>
      <w:proofErr w:type="spellStart"/>
      <w:r w:rsidR="00210794" w:rsidRPr="00262D16">
        <w:rPr>
          <w:rFonts w:ascii="Times New Roman" w:eastAsia="Times New Roman" w:hAnsi="Times New Roman" w:cs="Times New Roman"/>
          <w:sz w:val="28"/>
          <w:szCs w:val="28"/>
          <w:lang w:eastAsia="ar-SA"/>
        </w:rPr>
        <w:t>Старокопского</w:t>
      </w:r>
      <w:proofErr w:type="spellEnd"/>
      <w:r w:rsidRPr="00262D16">
        <w:rPr>
          <w:rFonts w:ascii="Times New Roman" w:eastAsia="Times New Roman" w:hAnsi="Times New Roman" w:cs="Times New Roman"/>
          <w:sz w:val="28"/>
          <w:szCs w:val="28"/>
          <w:lang w:eastAsia="ar-SA"/>
        </w:rPr>
        <w:t xml:space="preserve"> сельского Совета депутатов от </w:t>
      </w:r>
      <w:r w:rsidR="00262D16" w:rsidRPr="00262D16">
        <w:rPr>
          <w:rFonts w:ascii="Times New Roman" w:eastAsia="Times New Roman" w:hAnsi="Times New Roman" w:cs="Times New Roman"/>
          <w:sz w:val="28"/>
          <w:szCs w:val="28"/>
          <w:lang w:eastAsia="ar-SA"/>
        </w:rPr>
        <w:t>30</w:t>
      </w:r>
      <w:r w:rsidRPr="00262D16">
        <w:rPr>
          <w:rFonts w:ascii="Times New Roman" w:eastAsia="Times New Roman" w:hAnsi="Times New Roman" w:cs="Times New Roman"/>
          <w:sz w:val="28"/>
          <w:szCs w:val="28"/>
          <w:lang w:eastAsia="ar-SA"/>
        </w:rPr>
        <w:t xml:space="preserve">.12.2019 № </w:t>
      </w:r>
      <w:r w:rsidR="00262D16" w:rsidRPr="00262D16">
        <w:rPr>
          <w:rFonts w:ascii="Times New Roman" w:eastAsia="Times New Roman" w:hAnsi="Times New Roman" w:cs="Times New Roman"/>
          <w:sz w:val="28"/>
          <w:szCs w:val="28"/>
          <w:lang w:eastAsia="ar-SA"/>
        </w:rPr>
        <w:t>89</w:t>
      </w:r>
      <w:r w:rsidR="007832A4" w:rsidRPr="00262D16">
        <w:rPr>
          <w:rFonts w:ascii="Times New Roman" w:eastAsia="Times New Roman" w:hAnsi="Times New Roman" w:cs="Times New Roman"/>
          <w:sz w:val="28"/>
          <w:szCs w:val="28"/>
          <w:lang w:eastAsia="ar-SA"/>
        </w:rPr>
        <w:t>-</w:t>
      </w:r>
      <w:r w:rsidR="00262D16" w:rsidRPr="00262D16">
        <w:rPr>
          <w:rFonts w:ascii="Times New Roman" w:eastAsia="Times New Roman" w:hAnsi="Times New Roman" w:cs="Times New Roman"/>
          <w:sz w:val="28"/>
          <w:szCs w:val="28"/>
          <w:lang w:eastAsia="ar-SA"/>
        </w:rPr>
        <w:t>р</w:t>
      </w:r>
      <w:r w:rsidRPr="00262D16">
        <w:rPr>
          <w:rFonts w:ascii="Times New Roman" w:eastAsia="Times New Roman" w:hAnsi="Times New Roman" w:cs="Times New Roman"/>
          <w:sz w:val="28"/>
          <w:szCs w:val="28"/>
          <w:lang w:eastAsia="ar-SA"/>
        </w:rPr>
        <w:t xml:space="preserve">, что соответствует требованиям Инструкции № 191н; </w:t>
      </w:r>
    </w:p>
    <w:p w:rsidR="00D0138C" w:rsidRPr="00262D16"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262D16">
        <w:rPr>
          <w:rFonts w:ascii="Times New Roman" w:eastAsia="Times New Roman" w:hAnsi="Times New Roman" w:cs="Times New Roman"/>
          <w:sz w:val="28"/>
          <w:szCs w:val="28"/>
          <w:lang w:eastAsia="ar-SA"/>
        </w:rPr>
        <w:t xml:space="preserve">-плановые бюджетные назначения, отражённые в </w:t>
      </w:r>
      <w:r w:rsidR="00262D16" w:rsidRPr="00262D16">
        <w:rPr>
          <w:rFonts w:ascii="Times New Roman" w:eastAsia="Times New Roman" w:hAnsi="Times New Roman" w:cs="Times New Roman"/>
          <w:sz w:val="28"/>
          <w:szCs w:val="28"/>
          <w:lang w:eastAsia="ar-SA"/>
        </w:rPr>
        <w:t>О</w:t>
      </w:r>
      <w:r w:rsidRPr="00262D16">
        <w:rPr>
          <w:rFonts w:ascii="Times New Roman" w:eastAsia="Times New Roman" w:hAnsi="Times New Roman" w:cs="Times New Roman"/>
          <w:sz w:val="28"/>
          <w:szCs w:val="28"/>
          <w:lang w:eastAsia="ar-SA"/>
        </w:rPr>
        <w:t>тчёте</w:t>
      </w:r>
      <w:r w:rsidR="00262D16" w:rsidRPr="00262D16">
        <w:rPr>
          <w:rFonts w:ascii="Times New Roman" w:eastAsia="Times New Roman" w:hAnsi="Times New Roman" w:cs="Times New Roman"/>
          <w:sz w:val="28"/>
          <w:szCs w:val="28"/>
          <w:lang w:eastAsia="ar-SA"/>
        </w:rPr>
        <w:t xml:space="preserve"> </w:t>
      </w:r>
      <w:r w:rsidR="007832A4" w:rsidRPr="00262D16">
        <w:rPr>
          <w:rFonts w:ascii="Times New Roman" w:eastAsia="Times New Roman" w:hAnsi="Times New Roman" w:cs="Times New Roman"/>
          <w:sz w:val="28"/>
          <w:szCs w:val="28"/>
          <w:lang w:eastAsia="ar-SA"/>
        </w:rPr>
        <w:t>(</w:t>
      </w:r>
      <w:r w:rsidRPr="00262D16">
        <w:rPr>
          <w:rFonts w:ascii="Times New Roman" w:eastAsia="Times New Roman" w:hAnsi="Times New Roman" w:cs="Times New Roman"/>
          <w:sz w:val="28"/>
          <w:szCs w:val="28"/>
          <w:lang w:eastAsia="ar-SA"/>
        </w:rPr>
        <w:t>ф</w:t>
      </w:r>
      <w:r w:rsidR="007832A4" w:rsidRPr="00262D16">
        <w:rPr>
          <w:rFonts w:ascii="Times New Roman" w:eastAsia="Times New Roman" w:hAnsi="Times New Roman" w:cs="Times New Roman"/>
          <w:sz w:val="28"/>
          <w:szCs w:val="28"/>
          <w:lang w:eastAsia="ar-SA"/>
        </w:rPr>
        <w:t>.05031</w:t>
      </w:r>
      <w:r w:rsidR="00262D16" w:rsidRPr="00262D16">
        <w:rPr>
          <w:rFonts w:ascii="Times New Roman" w:eastAsia="Times New Roman" w:hAnsi="Times New Roman" w:cs="Times New Roman"/>
          <w:sz w:val="28"/>
          <w:szCs w:val="28"/>
          <w:lang w:eastAsia="ar-SA"/>
        </w:rPr>
        <w:t>2</w:t>
      </w:r>
      <w:r w:rsidRPr="00262D16">
        <w:rPr>
          <w:rFonts w:ascii="Times New Roman" w:eastAsia="Times New Roman" w:hAnsi="Times New Roman" w:cs="Times New Roman"/>
          <w:sz w:val="28"/>
          <w:szCs w:val="28"/>
          <w:lang w:eastAsia="ar-SA"/>
        </w:rPr>
        <w:t>7</w:t>
      </w:r>
      <w:r w:rsidR="007832A4" w:rsidRPr="00262D16">
        <w:rPr>
          <w:rFonts w:ascii="Times New Roman" w:eastAsia="Times New Roman" w:hAnsi="Times New Roman" w:cs="Times New Roman"/>
          <w:sz w:val="28"/>
          <w:szCs w:val="28"/>
          <w:lang w:eastAsia="ar-SA"/>
        </w:rPr>
        <w:t>)</w:t>
      </w:r>
      <w:r w:rsidRPr="00262D16">
        <w:rPr>
          <w:rFonts w:ascii="Times New Roman" w:eastAsia="Times New Roman" w:hAnsi="Times New Roman" w:cs="Times New Roman"/>
          <w:sz w:val="28"/>
          <w:szCs w:val="28"/>
          <w:lang w:eastAsia="ar-SA"/>
        </w:rPr>
        <w:t xml:space="preserve"> по разделу «Расходы бюджета» в сумме </w:t>
      </w:r>
      <w:r w:rsidR="00262D16" w:rsidRPr="00262D16">
        <w:rPr>
          <w:rFonts w:ascii="Times New Roman" w:eastAsia="Times New Roman" w:hAnsi="Times New Roman" w:cs="Times New Roman"/>
          <w:sz w:val="28"/>
          <w:szCs w:val="28"/>
          <w:lang w:eastAsia="ar-SA"/>
        </w:rPr>
        <w:t>4 136,9</w:t>
      </w:r>
      <w:r w:rsidRPr="00262D16">
        <w:rPr>
          <w:rFonts w:ascii="Times New Roman" w:eastAsia="Times New Roman" w:hAnsi="Times New Roman" w:cs="Times New Roman"/>
          <w:sz w:val="28"/>
          <w:szCs w:val="28"/>
          <w:lang w:eastAsia="ar-SA"/>
        </w:rPr>
        <w:t xml:space="preserve"> тыс. рублей, соответствуют утверждённой сумме расходов, отражённой в ведомственной структуре расходов бюджета поселения согласно вышеуказанному решению, а также сводной бюджетной росписи на 31.12.2019.</w:t>
      </w:r>
    </w:p>
    <w:p w:rsidR="00D0138C" w:rsidRPr="00262D16"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262D16">
        <w:rPr>
          <w:rFonts w:ascii="Times New Roman" w:eastAsia="Times New Roman" w:hAnsi="Times New Roman" w:cs="Times New Roman"/>
          <w:sz w:val="28"/>
          <w:szCs w:val="28"/>
          <w:lang w:eastAsia="ar-SA"/>
        </w:rPr>
        <w:t>Сверкой контрольных соотношений между показателями форм бюджетной отчётности установлено:</w:t>
      </w:r>
    </w:p>
    <w:p w:rsidR="00D0138C" w:rsidRPr="003B4751"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3B4751">
        <w:rPr>
          <w:rFonts w:ascii="Times New Roman" w:eastAsia="Times New Roman" w:hAnsi="Times New Roman" w:cs="Times New Roman"/>
          <w:sz w:val="28"/>
          <w:szCs w:val="28"/>
          <w:lang w:eastAsia="ar-SA"/>
        </w:rPr>
        <w:t>-</w:t>
      </w:r>
      <w:r w:rsidR="00D02F7F" w:rsidRPr="003B4751">
        <w:rPr>
          <w:rFonts w:ascii="Times New Roman" w:eastAsia="Times New Roman" w:hAnsi="Times New Roman" w:cs="Times New Roman"/>
          <w:sz w:val="28"/>
          <w:szCs w:val="28"/>
          <w:lang w:eastAsia="ar-SA"/>
        </w:rPr>
        <w:t xml:space="preserve">показатели </w:t>
      </w:r>
      <w:r w:rsidRPr="003B4751">
        <w:rPr>
          <w:rFonts w:ascii="Times New Roman" w:eastAsia="Times New Roman" w:hAnsi="Times New Roman" w:cs="Times New Roman"/>
          <w:sz w:val="28"/>
          <w:szCs w:val="28"/>
          <w:lang w:eastAsia="ar-SA"/>
        </w:rPr>
        <w:t xml:space="preserve">в </w:t>
      </w:r>
      <w:r w:rsidR="00D02F7F" w:rsidRPr="003B4751">
        <w:rPr>
          <w:rFonts w:ascii="Times New Roman" w:eastAsia="Times New Roman" w:hAnsi="Times New Roman" w:cs="Times New Roman"/>
          <w:sz w:val="28"/>
          <w:szCs w:val="28"/>
          <w:lang w:eastAsia="ar-SA"/>
        </w:rPr>
        <w:t>Отчёте о принятых бюджетных обязательствах (ф.0503128)</w:t>
      </w:r>
      <w:r w:rsidRPr="003B4751">
        <w:rPr>
          <w:rFonts w:ascii="Times New Roman" w:eastAsia="Times New Roman" w:hAnsi="Times New Roman" w:cs="Times New Roman"/>
          <w:sz w:val="28"/>
          <w:szCs w:val="28"/>
          <w:lang w:eastAsia="ar-SA"/>
        </w:rPr>
        <w:t xml:space="preserve">  сопоставимы с показателями </w:t>
      </w:r>
      <w:r w:rsidR="00D02F7F" w:rsidRPr="003B4751">
        <w:rPr>
          <w:rFonts w:ascii="Times New Roman" w:eastAsia="Times New Roman" w:hAnsi="Times New Roman" w:cs="Times New Roman"/>
          <w:sz w:val="28"/>
          <w:szCs w:val="28"/>
          <w:lang w:eastAsia="ar-SA"/>
        </w:rPr>
        <w:t xml:space="preserve"> Отчета (ф.05031</w:t>
      </w:r>
      <w:r w:rsidR="003B4751" w:rsidRPr="003B4751">
        <w:rPr>
          <w:rFonts w:ascii="Times New Roman" w:eastAsia="Times New Roman" w:hAnsi="Times New Roman" w:cs="Times New Roman"/>
          <w:sz w:val="28"/>
          <w:szCs w:val="28"/>
          <w:lang w:eastAsia="ar-SA"/>
        </w:rPr>
        <w:t>2</w:t>
      </w:r>
      <w:r w:rsidR="00D02F7F" w:rsidRPr="003B4751">
        <w:rPr>
          <w:rFonts w:ascii="Times New Roman" w:eastAsia="Times New Roman" w:hAnsi="Times New Roman" w:cs="Times New Roman"/>
          <w:sz w:val="28"/>
          <w:szCs w:val="28"/>
          <w:lang w:eastAsia="ar-SA"/>
        </w:rPr>
        <w:t>7)</w:t>
      </w:r>
      <w:r w:rsidRPr="003B4751">
        <w:rPr>
          <w:rFonts w:ascii="Times New Roman" w:eastAsia="Times New Roman" w:hAnsi="Times New Roman" w:cs="Times New Roman"/>
          <w:sz w:val="28"/>
          <w:szCs w:val="28"/>
          <w:lang w:eastAsia="ar-SA"/>
        </w:rPr>
        <w:t>;</w:t>
      </w:r>
    </w:p>
    <w:p w:rsidR="00D0138C" w:rsidRPr="00262D16"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262D16">
        <w:rPr>
          <w:rFonts w:ascii="Times New Roman" w:eastAsia="Times New Roman" w:hAnsi="Times New Roman" w:cs="Times New Roman"/>
          <w:sz w:val="28"/>
          <w:szCs w:val="28"/>
          <w:lang w:eastAsia="ar-SA"/>
        </w:rPr>
        <w:t xml:space="preserve">-при сопоставлении показателей </w:t>
      </w:r>
      <w:r w:rsidR="00D02F7F" w:rsidRPr="00262D16">
        <w:rPr>
          <w:rFonts w:ascii="Times New Roman" w:eastAsia="Times New Roman" w:hAnsi="Times New Roman" w:cs="Times New Roman"/>
          <w:sz w:val="28"/>
          <w:szCs w:val="28"/>
          <w:lang w:eastAsia="ar-SA"/>
        </w:rPr>
        <w:t xml:space="preserve">Сведения о движении нефинансовых активов (ф. </w:t>
      </w:r>
      <w:r w:rsidRPr="00262D16">
        <w:rPr>
          <w:rFonts w:ascii="Times New Roman" w:eastAsia="Times New Roman" w:hAnsi="Times New Roman" w:cs="Times New Roman"/>
          <w:sz w:val="28"/>
          <w:szCs w:val="28"/>
          <w:lang w:eastAsia="ar-SA"/>
        </w:rPr>
        <w:t>0503168</w:t>
      </w:r>
      <w:r w:rsidR="00D02F7F" w:rsidRPr="00262D16">
        <w:rPr>
          <w:rFonts w:ascii="Times New Roman" w:eastAsia="Times New Roman" w:hAnsi="Times New Roman" w:cs="Times New Roman"/>
          <w:sz w:val="28"/>
          <w:szCs w:val="28"/>
          <w:lang w:eastAsia="ar-SA"/>
        </w:rPr>
        <w:t>)</w:t>
      </w:r>
      <w:r w:rsidRPr="00262D16">
        <w:rPr>
          <w:rFonts w:ascii="Times New Roman" w:eastAsia="Times New Roman" w:hAnsi="Times New Roman" w:cs="Times New Roman"/>
          <w:sz w:val="28"/>
          <w:szCs w:val="28"/>
          <w:lang w:eastAsia="ar-SA"/>
        </w:rPr>
        <w:t xml:space="preserve"> с аналогичными показателями соответствующих счетов Баланса </w:t>
      </w:r>
      <w:r w:rsidR="00D02F7F" w:rsidRPr="00262D16">
        <w:rPr>
          <w:rFonts w:ascii="Times New Roman" w:eastAsia="Times New Roman" w:hAnsi="Times New Roman" w:cs="Times New Roman"/>
          <w:sz w:val="28"/>
          <w:szCs w:val="28"/>
          <w:lang w:eastAsia="ar-SA"/>
        </w:rPr>
        <w:t>ф.</w:t>
      </w:r>
      <w:r w:rsidRPr="00262D16">
        <w:rPr>
          <w:rFonts w:ascii="Times New Roman" w:eastAsia="Times New Roman" w:hAnsi="Times New Roman" w:cs="Times New Roman"/>
          <w:sz w:val="28"/>
          <w:szCs w:val="28"/>
          <w:lang w:eastAsia="ar-SA"/>
        </w:rPr>
        <w:t>05031</w:t>
      </w:r>
      <w:r w:rsidR="001846EC" w:rsidRPr="00262D16">
        <w:rPr>
          <w:rFonts w:ascii="Times New Roman" w:eastAsia="Times New Roman" w:hAnsi="Times New Roman" w:cs="Times New Roman"/>
          <w:sz w:val="28"/>
          <w:szCs w:val="28"/>
          <w:lang w:eastAsia="ar-SA"/>
        </w:rPr>
        <w:t>2</w:t>
      </w:r>
      <w:r w:rsidRPr="00262D16">
        <w:rPr>
          <w:rFonts w:ascii="Times New Roman" w:eastAsia="Times New Roman" w:hAnsi="Times New Roman" w:cs="Times New Roman"/>
          <w:sz w:val="28"/>
          <w:szCs w:val="28"/>
          <w:lang w:eastAsia="ar-SA"/>
        </w:rPr>
        <w:t xml:space="preserve">0, расхождений между показателями не установлено; </w:t>
      </w:r>
    </w:p>
    <w:p w:rsidR="00D0138C" w:rsidRPr="003B4751"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3B4751">
        <w:rPr>
          <w:rFonts w:ascii="Times New Roman" w:eastAsia="Times New Roman" w:hAnsi="Times New Roman" w:cs="Times New Roman"/>
          <w:sz w:val="28"/>
          <w:szCs w:val="28"/>
          <w:lang w:eastAsia="ar-SA"/>
        </w:rPr>
        <w:t>-сведения по дебиторской и кредиторской задолженности (ф</w:t>
      </w:r>
      <w:r w:rsidR="00D02F7F" w:rsidRPr="003B4751">
        <w:rPr>
          <w:rFonts w:ascii="Times New Roman" w:eastAsia="Times New Roman" w:hAnsi="Times New Roman" w:cs="Times New Roman"/>
          <w:sz w:val="28"/>
          <w:szCs w:val="28"/>
          <w:lang w:eastAsia="ar-SA"/>
        </w:rPr>
        <w:t>.</w:t>
      </w:r>
      <w:r w:rsidRPr="003B4751">
        <w:rPr>
          <w:rFonts w:ascii="Times New Roman" w:eastAsia="Times New Roman" w:hAnsi="Times New Roman" w:cs="Times New Roman"/>
          <w:sz w:val="28"/>
          <w:szCs w:val="28"/>
          <w:lang w:eastAsia="ar-SA"/>
        </w:rPr>
        <w:t xml:space="preserve"> 0503169) содержат обобщённые данные о состоянии расчётов по дебиторской и </w:t>
      </w:r>
      <w:r w:rsidRPr="003B4751">
        <w:rPr>
          <w:rFonts w:ascii="Times New Roman" w:eastAsia="Times New Roman" w:hAnsi="Times New Roman" w:cs="Times New Roman"/>
          <w:sz w:val="28"/>
          <w:szCs w:val="28"/>
          <w:lang w:eastAsia="ar-SA"/>
        </w:rPr>
        <w:lastRenderedPageBreak/>
        <w:t xml:space="preserve">кредиторской задолженности в разрезе видов расчётов и увязаны с данными Баланса </w:t>
      </w:r>
      <w:r w:rsidR="00D02F7F" w:rsidRPr="003B4751">
        <w:rPr>
          <w:rFonts w:ascii="Times New Roman" w:eastAsia="Times New Roman" w:hAnsi="Times New Roman" w:cs="Times New Roman"/>
          <w:sz w:val="28"/>
          <w:szCs w:val="28"/>
          <w:lang w:eastAsia="ar-SA"/>
        </w:rPr>
        <w:t>ф.</w:t>
      </w:r>
      <w:r w:rsidRPr="003B4751">
        <w:rPr>
          <w:rFonts w:ascii="Times New Roman" w:eastAsia="Times New Roman" w:hAnsi="Times New Roman" w:cs="Times New Roman"/>
          <w:sz w:val="28"/>
          <w:szCs w:val="28"/>
          <w:lang w:eastAsia="ar-SA"/>
        </w:rPr>
        <w:t>05031</w:t>
      </w:r>
      <w:r w:rsidR="001F7DB9" w:rsidRPr="003B4751">
        <w:rPr>
          <w:rFonts w:ascii="Times New Roman" w:eastAsia="Times New Roman" w:hAnsi="Times New Roman" w:cs="Times New Roman"/>
          <w:sz w:val="28"/>
          <w:szCs w:val="28"/>
          <w:lang w:eastAsia="ar-SA"/>
        </w:rPr>
        <w:t>2</w:t>
      </w:r>
      <w:r w:rsidRPr="003B4751">
        <w:rPr>
          <w:rFonts w:ascii="Times New Roman" w:eastAsia="Times New Roman" w:hAnsi="Times New Roman" w:cs="Times New Roman"/>
          <w:sz w:val="28"/>
          <w:szCs w:val="28"/>
          <w:lang w:eastAsia="ar-SA"/>
        </w:rPr>
        <w:t>0. Расхождений между данными формами отчётности не выявлено;</w:t>
      </w:r>
    </w:p>
    <w:p w:rsidR="00163B15" w:rsidRPr="00B44F9E"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B44F9E">
        <w:rPr>
          <w:rFonts w:ascii="Times New Roman" w:eastAsia="Times New Roman" w:hAnsi="Times New Roman" w:cs="Times New Roman"/>
          <w:sz w:val="28"/>
          <w:szCs w:val="28"/>
          <w:lang w:eastAsia="ar-SA"/>
        </w:rPr>
        <w:t>-показател</w:t>
      </w:r>
      <w:r w:rsidR="00163B15" w:rsidRPr="00B44F9E">
        <w:rPr>
          <w:rFonts w:ascii="Times New Roman" w:eastAsia="Times New Roman" w:hAnsi="Times New Roman" w:cs="Times New Roman"/>
          <w:sz w:val="28"/>
          <w:szCs w:val="28"/>
          <w:lang w:eastAsia="ar-SA"/>
        </w:rPr>
        <w:t xml:space="preserve">ь исполнено «Доходы бюджета, всего» в Сведения об исполнении бюджета (ф.0503164) </w:t>
      </w:r>
      <w:r w:rsidR="00163B15" w:rsidRPr="00B44F9E">
        <w:rPr>
          <w:rFonts w:ascii="Times New Roman" w:eastAsia="Times New Roman" w:hAnsi="Times New Roman" w:cs="Times New Roman"/>
          <w:b/>
          <w:sz w:val="28"/>
          <w:szCs w:val="28"/>
          <w:lang w:eastAsia="ar-SA"/>
        </w:rPr>
        <w:t xml:space="preserve"> </w:t>
      </w:r>
      <w:r w:rsidR="00163B15" w:rsidRPr="00B44F9E">
        <w:rPr>
          <w:rFonts w:ascii="Times New Roman" w:eastAsia="Times New Roman" w:hAnsi="Times New Roman" w:cs="Times New Roman"/>
          <w:sz w:val="28"/>
          <w:szCs w:val="28"/>
          <w:lang w:eastAsia="ar-SA"/>
        </w:rPr>
        <w:t>соответствует аналогичному показателю Отчета</w:t>
      </w:r>
      <w:r w:rsidR="00A52B27" w:rsidRPr="00B44F9E">
        <w:rPr>
          <w:rFonts w:ascii="Times New Roman" w:eastAsia="Times New Roman" w:hAnsi="Times New Roman" w:cs="Times New Roman"/>
          <w:sz w:val="28"/>
          <w:szCs w:val="28"/>
          <w:lang w:eastAsia="ar-SA"/>
        </w:rPr>
        <w:t xml:space="preserve"> об исполнении бюджета</w:t>
      </w:r>
      <w:r w:rsidR="00163B15" w:rsidRPr="00B44F9E">
        <w:rPr>
          <w:rFonts w:ascii="Times New Roman" w:eastAsia="Times New Roman" w:hAnsi="Times New Roman" w:cs="Times New Roman"/>
          <w:sz w:val="28"/>
          <w:szCs w:val="28"/>
          <w:lang w:eastAsia="ar-SA"/>
        </w:rPr>
        <w:t xml:space="preserve"> (ф.05031</w:t>
      </w:r>
      <w:r w:rsidR="00B44F9E" w:rsidRPr="00B44F9E">
        <w:rPr>
          <w:rFonts w:ascii="Times New Roman" w:eastAsia="Times New Roman" w:hAnsi="Times New Roman" w:cs="Times New Roman"/>
          <w:sz w:val="28"/>
          <w:szCs w:val="28"/>
          <w:lang w:eastAsia="ar-SA"/>
        </w:rPr>
        <w:t>2</w:t>
      </w:r>
      <w:r w:rsidR="00163B15" w:rsidRPr="00B44F9E">
        <w:rPr>
          <w:rFonts w:ascii="Times New Roman" w:eastAsia="Times New Roman" w:hAnsi="Times New Roman" w:cs="Times New Roman"/>
          <w:sz w:val="28"/>
          <w:szCs w:val="28"/>
          <w:lang w:eastAsia="ar-SA"/>
        </w:rPr>
        <w:t>7)</w:t>
      </w:r>
      <w:r w:rsidR="00B44F9E" w:rsidRPr="00B44F9E">
        <w:rPr>
          <w:rFonts w:ascii="Times New Roman" w:eastAsia="Times New Roman" w:hAnsi="Times New Roman" w:cs="Times New Roman"/>
          <w:sz w:val="28"/>
          <w:szCs w:val="28"/>
          <w:lang w:eastAsia="ar-SA"/>
        </w:rPr>
        <w:t>;</w:t>
      </w:r>
      <w:r w:rsidR="00163B15" w:rsidRPr="00B44F9E">
        <w:rPr>
          <w:rFonts w:ascii="Times New Roman" w:eastAsia="Times New Roman" w:hAnsi="Times New Roman" w:cs="Times New Roman"/>
          <w:sz w:val="28"/>
          <w:szCs w:val="28"/>
          <w:lang w:eastAsia="ar-SA"/>
        </w:rPr>
        <w:t xml:space="preserve">  </w:t>
      </w:r>
    </w:p>
    <w:p w:rsidR="00D0138C"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262D16">
        <w:rPr>
          <w:rFonts w:ascii="Times New Roman" w:eastAsia="Times New Roman" w:hAnsi="Times New Roman" w:cs="Times New Roman"/>
          <w:sz w:val="28"/>
          <w:szCs w:val="28"/>
          <w:lang w:eastAsia="ar-SA"/>
        </w:rPr>
        <w:t>-</w:t>
      </w:r>
      <w:r w:rsidR="00D02F7F" w:rsidRPr="00262D16">
        <w:rPr>
          <w:rFonts w:ascii="Times New Roman" w:eastAsia="Times New Roman" w:hAnsi="Times New Roman" w:cs="Times New Roman"/>
          <w:sz w:val="28"/>
          <w:szCs w:val="28"/>
          <w:lang w:eastAsia="ar-SA"/>
        </w:rPr>
        <w:t xml:space="preserve">показатель </w:t>
      </w:r>
      <w:r w:rsidR="00852D24" w:rsidRPr="00262D16">
        <w:rPr>
          <w:rFonts w:ascii="Times New Roman" w:eastAsia="Times New Roman" w:hAnsi="Times New Roman" w:cs="Times New Roman"/>
          <w:sz w:val="28"/>
          <w:szCs w:val="28"/>
          <w:lang w:eastAsia="ar-SA"/>
        </w:rPr>
        <w:t>чистое поступление основных средств</w:t>
      </w:r>
      <w:r w:rsidR="00D02F7F" w:rsidRPr="00262D16">
        <w:rPr>
          <w:rFonts w:ascii="Times New Roman" w:eastAsia="Times New Roman" w:hAnsi="Times New Roman" w:cs="Times New Roman"/>
          <w:sz w:val="28"/>
          <w:szCs w:val="28"/>
          <w:lang w:eastAsia="ar-SA"/>
        </w:rPr>
        <w:t>, в Сведениях о движении нефинансовых активов (ф.</w:t>
      </w:r>
      <w:r w:rsidRPr="00262D16">
        <w:rPr>
          <w:rFonts w:ascii="Times New Roman" w:eastAsia="Times New Roman" w:hAnsi="Times New Roman" w:cs="Times New Roman"/>
          <w:sz w:val="28"/>
          <w:szCs w:val="28"/>
          <w:lang w:eastAsia="ar-SA"/>
        </w:rPr>
        <w:t>0503168</w:t>
      </w:r>
      <w:r w:rsidR="00D02F7F" w:rsidRPr="00262D16">
        <w:rPr>
          <w:rFonts w:ascii="Times New Roman" w:eastAsia="Times New Roman" w:hAnsi="Times New Roman" w:cs="Times New Roman"/>
          <w:sz w:val="28"/>
          <w:szCs w:val="28"/>
          <w:lang w:eastAsia="ar-SA"/>
        </w:rPr>
        <w:t>)</w:t>
      </w:r>
      <w:r w:rsidRPr="00262D16">
        <w:rPr>
          <w:rFonts w:ascii="Times New Roman" w:eastAsia="Times New Roman" w:hAnsi="Times New Roman" w:cs="Times New Roman"/>
          <w:sz w:val="28"/>
          <w:szCs w:val="28"/>
          <w:lang w:eastAsia="ar-SA"/>
        </w:rPr>
        <w:t xml:space="preserve"> </w:t>
      </w:r>
      <w:r w:rsidR="00852D24" w:rsidRPr="00262D16">
        <w:rPr>
          <w:rFonts w:ascii="Times New Roman" w:eastAsia="Times New Roman" w:hAnsi="Times New Roman" w:cs="Times New Roman"/>
          <w:sz w:val="28"/>
          <w:szCs w:val="28"/>
          <w:lang w:eastAsia="ar-SA"/>
        </w:rPr>
        <w:t xml:space="preserve">сопоставим </w:t>
      </w:r>
      <w:r w:rsidRPr="00262D16">
        <w:rPr>
          <w:rFonts w:ascii="Times New Roman" w:eastAsia="Times New Roman" w:hAnsi="Times New Roman" w:cs="Times New Roman"/>
          <w:sz w:val="28"/>
          <w:szCs w:val="28"/>
          <w:lang w:eastAsia="ar-SA"/>
        </w:rPr>
        <w:t xml:space="preserve"> с данными </w:t>
      </w:r>
      <w:r w:rsidR="00D02F7F" w:rsidRPr="00262D16">
        <w:rPr>
          <w:rFonts w:ascii="Times New Roman" w:eastAsia="Times New Roman" w:hAnsi="Times New Roman" w:cs="Times New Roman"/>
          <w:sz w:val="28"/>
          <w:szCs w:val="28"/>
          <w:lang w:eastAsia="ar-SA"/>
        </w:rPr>
        <w:t>Отчета о финансовых результатах (ф.0503121)</w:t>
      </w:r>
      <w:r w:rsidR="00262D16" w:rsidRPr="00262D16">
        <w:rPr>
          <w:rFonts w:ascii="Times New Roman" w:eastAsia="Times New Roman" w:hAnsi="Times New Roman" w:cs="Times New Roman"/>
          <w:sz w:val="28"/>
          <w:szCs w:val="28"/>
          <w:lang w:eastAsia="ar-SA"/>
        </w:rPr>
        <w:t xml:space="preserve"> (основные средства в отчетном периоде не поступали</w:t>
      </w:r>
      <w:r w:rsidR="00262D16">
        <w:rPr>
          <w:rFonts w:ascii="Times New Roman" w:eastAsia="Times New Roman" w:hAnsi="Times New Roman" w:cs="Times New Roman"/>
          <w:sz w:val="28"/>
          <w:szCs w:val="28"/>
          <w:lang w:eastAsia="ar-SA"/>
        </w:rPr>
        <w:t>)</w:t>
      </w:r>
      <w:r w:rsidRPr="00262D16">
        <w:rPr>
          <w:rFonts w:ascii="Times New Roman" w:eastAsia="Times New Roman" w:hAnsi="Times New Roman" w:cs="Times New Roman"/>
          <w:sz w:val="28"/>
          <w:szCs w:val="28"/>
          <w:lang w:eastAsia="ar-SA"/>
        </w:rPr>
        <w:t>;</w:t>
      </w:r>
    </w:p>
    <w:p w:rsidR="00262D16" w:rsidRPr="00262D16" w:rsidRDefault="00262D16"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262D16">
        <w:rPr>
          <w:rFonts w:ascii="Times New Roman" w:eastAsia="Times New Roman" w:hAnsi="Times New Roman" w:cs="Times New Roman"/>
          <w:sz w:val="28"/>
          <w:szCs w:val="28"/>
          <w:lang w:eastAsia="ar-SA"/>
        </w:rPr>
        <w:t xml:space="preserve">-показатель чистое поступление </w:t>
      </w:r>
      <w:r>
        <w:rPr>
          <w:rFonts w:ascii="Times New Roman" w:eastAsia="Times New Roman" w:hAnsi="Times New Roman" w:cs="Times New Roman"/>
          <w:sz w:val="28"/>
          <w:szCs w:val="28"/>
          <w:lang w:eastAsia="ar-SA"/>
        </w:rPr>
        <w:t>материальных запасов</w:t>
      </w:r>
      <w:r w:rsidRPr="00262D16">
        <w:rPr>
          <w:rFonts w:ascii="Times New Roman" w:eastAsia="Times New Roman" w:hAnsi="Times New Roman" w:cs="Times New Roman"/>
          <w:sz w:val="28"/>
          <w:szCs w:val="28"/>
          <w:lang w:eastAsia="ar-SA"/>
        </w:rPr>
        <w:t>, в Сведениях о движении нефинансовых активов (ф.0503168) сопоставим  с данными Отчета о финансовых результатах (ф.0503121);</w:t>
      </w:r>
    </w:p>
    <w:p w:rsidR="00E40077" w:rsidRPr="002C1B95"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2C1B95">
        <w:rPr>
          <w:rFonts w:ascii="Times New Roman" w:eastAsia="Times New Roman" w:hAnsi="Times New Roman" w:cs="Times New Roman"/>
          <w:sz w:val="28"/>
          <w:szCs w:val="28"/>
          <w:lang w:eastAsia="ar-SA"/>
        </w:rPr>
        <w:t xml:space="preserve">-не исполненные принятые бюджетные обязательства в Отчете </w:t>
      </w:r>
      <w:r w:rsidR="009F3C8B" w:rsidRPr="002C1B95">
        <w:rPr>
          <w:rFonts w:ascii="Times New Roman" w:eastAsia="Times New Roman" w:hAnsi="Times New Roman" w:cs="Times New Roman"/>
          <w:sz w:val="28"/>
          <w:szCs w:val="28"/>
          <w:lang w:eastAsia="ar-SA"/>
        </w:rPr>
        <w:t xml:space="preserve">о бюджетных обязательствах </w:t>
      </w:r>
      <w:r w:rsidR="00D02F7F" w:rsidRPr="002C1B95">
        <w:rPr>
          <w:rFonts w:ascii="Times New Roman" w:eastAsia="Times New Roman" w:hAnsi="Times New Roman" w:cs="Times New Roman"/>
          <w:sz w:val="28"/>
          <w:szCs w:val="28"/>
          <w:lang w:eastAsia="ar-SA"/>
        </w:rPr>
        <w:t>(</w:t>
      </w:r>
      <w:r w:rsidR="009F3C8B" w:rsidRPr="002C1B95">
        <w:rPr>
          <w:rFonts w:ascii="Times New Roman" w:eastAsia="Times New Roman" w:hAnsi="Times New Roman" w:cs="Times New Roman"/>
          <w:sz w:val="28"/>
          <w:szCs w:val="28"/>
          <w:lang w:eastAsia="ar-SA"/>
        </w:rPr>
        <w:t>ф. 05031</w:t>
      </w:r>
      <w:r w:rsidRPr="002C1B95">
        <w:rPr>
          <w:rFonts w:ascii="Times New Roman" w:eastAsia="Times New Roman" w:hAnsi="Times New Roman" w:cs="Times New Roman"/>
          <w:sz w:val="28"/>
          <w:szCs w:val="28"/>
          <w:lang w:eastAsia="ar-SA"/>
        </w:rPr>
        <w:t>28</w:t>
      </w:r>
      <w:r w:rsidR="00D02F7F" w:rsidRPr="002C1B95">
        <w:rPr>
          <w:rFonts w:ascii="Times New Roman" w:eastAsia="Times New Roman" w:hAnsi="Times New Roman" w:cs="Times New Roman"/>
          <w:sz w:val="28"/>
          <w:szCs w:val="28"/>
          <w:lang w:eastAsia="ar-SA"/>
        </w:rPr>
        <w:t>)</w:t>
      </w:r>
      <w:r w:rsidRPr="002C1B95">
        <w:rPr>
          <w:rFonts w:ascii="Times New Roman" w:eastAsia="Times New Roman" w:hAnsi="Times New Roman" w:cs="Times New Roman"/>
          <w:sz w:val="28"/>
          <w:szCs w:val="28"/>
          <w:lang w:eastAsia="ar-SA"/>
        </w:rPr>
        <w:t xml:space="preserve"> </w:t>
      </w:r>
      <w:r w:rsidR="00E40077" w:rsidRPr="002C1B95">
        <w:rPr>
          <w:rFonts w:ascii="Times New Roman" w:eastAsia="Times New Roman" w:hAnsi="Times New Roman" w:cs="Times New Roman"/>
          <w:sz w:val="28"/>
          <w:szCs w:val="28"/>
          <w:lang w:eastAsia="ar-SA"/>
        </w:rPr>
        <w:t xml:space="preserve"> отсутству</w:t>
      </w:r>
      <w:r w:rsidR="009F3C8B" w:rsidRPr="002C1B95">
        <w:rPr>
          <w:rFonts w:ascii="Times New Roman" w:eastAsia="Times New Roman" w:hAnsi="Times New Roman" w:cs="Times New Roman"/>
          <w:sz w:val="28"/>
          <w:szCs w:val="28"/>
          <w:lang w:eastAsia="ar-SA"/>
        </w:rPr>
        <w:t>ю</w:t>
      </w:r>
      <w:r w:rsidR="00E40077" w:rsidRPr="002C1B95">
        <w:rPr>
          <w:rFonts w:ascii="Times New Roman" w:eastAsia="Times New Roman" w:hAnsi="Times New Roman" w:cs="Times New Roman"/>
          <w:sz w:val="28"/>
          <w:szCs w:val="28"/>
          <w:lang w:eastAsia="ar-SA"/>
        </w:rPr>
        <w:t xml:space="preserve">т, </w:t>
      </w:r>
      <w:r w:rsidRPr="002C1B95">
        <w:rPr>
          <w:rFonts w:ascii="Times New Roman" w:eastAsia="Times New Roman" w:hAnsi="Times New Roman" w:cs="Times New Roman"/>
          <w:sz w:val="28"/>
          <w:szCs w:val="28"/>
          <w:lang w:eastAsia="ar-SA"/>
        </w:rPr>
        <w:t xml:space="preserve"> </w:t>
      </w:r>
      <w:r w:rsidR="00E40077" w:rsidRPr="002C1B95">
        <w:rPr>
          <w:rFonts w:ascii="Times New Roman" w:eastAsia="Times New Roman" w:hAnsi="Times New Roman" w:cs="Times New Roman"/>
          <w:sz w:val="28"/>
          <w:szCs w:val="28"/>
          <w:lang w:eastAsia="ar-SA"/>
        </w:rPr>
        <w:t>с</w:t>
      </w:r>
      <w:r w:rsidRPr="002C1B95">
        <w:rPr>
          <w:rFonts w:ascii="Times New Roman" w:eastAsia="Times New Roman" w:hAnsi="Times New Roman" w:cs="Times New Roman"/>
          <w:sz w:val="28"/>
          <w:szCs w:val="28"/>
          <w:lang w:eastAsia="ar-SA"/>
        </w:rPr>
        <w:t xml:space="preserve">ведения о принятых и неисполненных обязательствах получателя бюджетных средств </w:t>
      </w:r>
      <w:r w:rsidR="00D02F7F" w:rsidRPr="002C1B95">
        <w:rPr>
          <w:rFonts w:ascii="Times New Roman" w:eastAsia="Times New Roman" w:hAnsi="Times New Roman" w:cs="Times New Roman"/>
          <w:sz w:val="28"/>
          <w:szCs w:val="28"/>
          <w:lang w:eastAsia="ar-SA"/>
        </w:rPr>
        <w:t>(</w:t>
      </w:r>
      <w:r w:rsidRPr="002C1B95">
        <w:rPr>
          <w:rFonts w:ascii="Times New Roman" w:eastAsia="Times New Roman" w:hAnsi="Times New Roman" w:cs="Times New Roman"/>
          <w:sz w:val="28"/>
          <w:szCs w:val="28"/>
          <w:lang w:eastAsia="ar-SA"/>
        </w:rPr>
        <w:t>ф. 0503175</w:t>
      </w:r>
      <w:r w:rsidR="00D02F7F" w:rsidRPr="002C1B95">
        <w:rPr>
          <w:rFonts w:ascii="Times New Roman" w:eastAsia="Times New Roman" w:hAnsi="Times New Roman" w:cs="Times New Roman"/>
          <w:sz w:val="28"/>
          <w:szCs w:val="28"/>
          <w:lang w:eastAsia="ar-SA"/>
        </w:rPr>
        <w:t>)</w:t>
      </w:r>
      <w:r w:rsidR="00E40077" w:rsidRPr="002C1B95">
        <w:rPr>
          <w:rFonts w:ascii="Times New Roman" w:eastAsia="Times New Roman" w:hAnsi="Times New Roman" w:cs="Times New Roman"/>
          <w:sz w:val="28"/>
          <w:szCs w:val="28"/>
          <w:lang w:eastAsia="ar-SA"/>
        </w:rPr>
        <w:t xml:space="preserve"> в составе бюджетной отчетности </w:t>
      </w:r>
      <w:r w:rsidR="00852D24" w:rsidRPr="002C1B95">
        <w:rPr>
          <w:rFonts w:ascii="Times New Roman" w:eastAsia="Times New Roman" w:hAnsi="Times New Roman" w:cs="Times New Roman"/>
          <w:sz w:val="28"/>
          <w:szCs w:val="28"/>
          <w:lang w:eastAsia="ar-SA"/>
        </w:rPr>
        <w:t>не представлены</w:t>
      </w:r>
      <w:r w:rsidR="00E40077" w:rsidRPr="002C1B95">
        <w:rPr>
          <w:rFonts w:ascii="Times New Roman" w:eastAsia="Times New Roman" w:hAnsi="Times New Roman" w:cs="Times New Roman"/>
          <w:sz w:val="28"/>
          <w:szCs w:val="28"/>
          <w:lang w:eastAsia="ar-SA"/>
        </w:rPr>
        <w:t>;</w:t>
      </w:r>
    </w:p>
    <w:p w:rsidR="009F3C8B" w:rsidRPr="009923AF" w:rsidRDefault="009F3C8B"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9923AF">
        <w:rPr>
          <w:rFonts w:ascii="Times New Roman" w:eastAsia="Times New Roman" w:hAnsi="Times New Roman" w:cs="Times New Roman"/>
          <w:sz w:val="28"/>
          <w:szCs w:val="28"/>
          <w:lang w:eastAsia="ar-SA"/>
        </w:rPr>
        <w:t xml:space="preserve">-поступления от других бюджетов в Справке </w:t>
      </w:r>
      <w:r w:rsidR="005642EC" w:rsidRPr="009923AF">
        <w:rPr>
          <w:rFonts w:ascii="Times New Roman" w:eastAsia="Times New Roman" w:hAnsi="Times New Roman" w:cs="Times New Roman"/>
          <w:sz w:val="28"/>
          <w:szCs w:val="28"/>
          <w:lang w:eastAsia="ar-SA"/>
        </w:rPr>
        <w:t xml:space="preserve">по консолидируемым расчетам </w:t>
      </w:r>
      <w:r w:rsidR="00D02F7F" w:rsidRPr="009923AF">
        <w:rPr>
          <w:rFonts w:ascii="Times New Roman" w:eastAsia="Times New Roman" w:hAnsi="Times New Roman" w:cs="Times New Roman"/>
          <w:sz w:val="28"/>
          <w:szCs w:val="28"/>
          <w:lang w:eastAsia="ar-SA"/>
        </w:rPr>
        <w:t>(</w:t>
      </w:r>
      <w:r w:rsidRPr="009923AF">
        <w:rPr>
          <w:rFonts w:ascii="Times New Roman" w:eastAsia="Times New Roman" w:hAnsi="Times New Roman" w:cs="Times New Roman"/>
          <w:sz w:val="28"/>
          <w:szCs w:val="28"/>
          <w:lang w:eastAsia="ar-SA"/>
        </w:rPr>
        <w:t>ф. 0503125</w:t>
      </w:r>
      <w:r w:rsidR="00D02F7F" w:rsidRPr="009923AF">
        <w:rPr>
          <w:rFonts w:ascii="Times New Roman" w:eastAsia="Times New Roman" w:hAnsi="Times New Roman" w:cs="Times New Roman"/>
          <w:sz w:val="28"/>
          <w:szCs w:val="28"/>
          <w:lang w:eastAsia="ar-SA"/>
        </w:rPr>
        <w:t>)</w:t>
      </w:r>
      <w:r w:rsidRPr="009923AF">
        <w:rPr>
          <w:rFonts w:ascii="Times New Roman" w:eastAsia="Times New Roman" w:hAnsi="Times New Roman" w:cs="Times New Roman"/>
          <w:sz w:val="28"/>
          <w:szCs w:val="28"/>
          <w:lang w:eastAsia="ar-SA"/>
        </w:rPr>
        <w:t xml:space="preserve"> по КОСГУ соответствует аналогичным показателям в Справе </w:t>
      </w:r>
      <w:r w:rsidR="00D02F7F" w:rsidRPr="009923AF">
        <w:rPr>
          <w:rFonts w:ascii="Times New Roman" w:eastAsia="Times New Roman" w:hAnsi="Times New Roman" w:cs="Times New Roman"/>
          <w:sz w:val="28"/>
          <w:szCs w:val="28"/>
          <w:lang w:eastAsia="ar-SA"/>
        </w:rPr>
        <w:t>по заключению счетов бюджетного учета отчетного финансового года (</w:t>
      </w:r>
      <w:r w:rsidRPr="009923AF">
        <w:rPr>
          <w:rFonts w:ascii="Times New Roman" w:eastAsia="Times New Roman" w:hAnsi="Times New Roman" w:cs="Times New Roman"/>
          <w:sz w:val="28"/>
          <w:szCs w:val="28"/>
          <w:lang w:eastAsia="ar-SA"/>
        </w:rPr>
        <w:t>ф.0503110</w:t>
      </w:r>
      <w:r w:rsidR="00D02F7F" w:rsidRPr="009923AF">
        <w:rPr>
          <w:rFonts w:ascii="Times New Roman" w:eastAsia="Times New Roman" w:hAnsi="Times New Roman" w:cs="Times New Roman"/>
          <w:sz w:val="28"/>
          <w:szCs w:val="28"/>
          <w:lang w:eastAsia="ar-SA"/>
        </w:rPr>
        <w:t>)</w:t>
      </w:r>
      <w:r w:rsidRPr="009923AF">
        <w:rPr>
          <w:rFonts w:ascii="Times New Roman" w:eastAsia="Times New Roman" w:hAnsi="Times New Roman" w:cs="Times New Roman"/>
          <w:sz w:val="28"/>
          <w:szCs w:val="28"/>
          <w:lang w:eastAsia="ar-SA"/>
        </w:rPr>
        <w:t>;</w:t>
      </w:r>
    </w:p>
    <w:p w:rsidR="009F3C8B" w:rsidRPr="00035C06" w:rsidRDefault="009F3C8B"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035C06">
        <w:rPr>
          <w:rFonts w:ascii="Times New Roman" w:eastAsia="Times New Roman" w:hAnsi="Times New Roman" w:cs="Times New Roman"/>
          <w:sz w:val="28"/>
          <w:szCs w:val="28"/>
          <w:lang w:eastAsia="ar-SA"/>
        </w:rPr>
        <w:t xml:space="preserve">-расходы в разрезе кодов по КОСГУ Отчета о финансовых результатах деятельности </w:t>
      </w:r>
      <w:r w:rsidR="00D02F7F" w:rsidRPr="00035C06">
        <w:rPr>
          <w:rFonts w:ascii="Times New Roman" w:eastAsia="Times New Roman" w:hAnsi="Times New Roman" w:cs="Times New Roman"/>
          <w:sz w:val="28"/>
          <w:szCs w:val="28"/>
          <w:lang w:eastAsia="ar-SA"/>
        </w:rPr>
        <w:t>(</w:t>
      </w:r>
      <w:r w:rsidRPr="00035C06">
        <w:rPr>
          <w:rFonts w:ascii="Times New Roman" w:eastAsia="Times New Roman" w:hAnsi="Times New Roman" w:cs="Times New Roman"/>
          <w:sz w:val="28"/>
          <w:szCs w:val="28"/>
          <w:lang w:eastAsia="ar-SA"/>
        </w:rPr>
        <w:t>ф. 0503121</w:t>
      </w:r>
      <w:r w:rsidR="00D02F7F" w:rsidRPr="00035C06">
        <w:rPr>
          <w:rFonts w:ascii="Times New Roman" w:eastAsia="Times New Roman" w:hAnsi="Times New Roman" w:cs="Times New Roman"/>
          <w:sz w:val="28"/>
          <w:szCs w:val="28"/>
          <w:lang w:eastAsia="ar-SA"/>
        </w:rPr>
        <w:t>)</w:t>
      </w:r>
      <w:r w:rsidRPr="00035C06">
        <w:rPr>
          <w:rFonts w:ascii="Times New Roman" w:eastAsia="Times New Roman" w:hAnsi="Times New Roman" w:cs="Times New Roman"/>
          <w:sz w:val="28"/>
          <w:szCs w:val="28"/>
          <w:lang w:eastAsia="ar-SA"/>
        </w:rPr>
        <w:t xml:space="preserve"> сопоставимы с идентичными показателями Справки по заключению счетов бюджетного учета отчетного финансового года </w:t>
      </w:r>
      <w:r w:rsidR="00D02F7F" w:rsidRPr="00035C06">
        <w:rPr>
          <w:rFonts w:ascii="Times New Roman" w:eastAsia="Times New Roman" w:hAnsi="Times New Roman" w:cs="Times New Roman"/>
          <w:sz w:val="28"/>
          <w:szCs w:val="28"/>
          <w:lang w:eastAsia="ar-SA"/>
        </w:rPr>
        <w:t>(</w:t>
      </w:r>
      <w:r w:rsidRPr="00035C06">
        <w:rPr>
          <w:rFonts w:ascii="Times New Roman" w:eastAsia="Times New Roman" w:hAnsi="Times New Roman" w:cs="Times New Roman"/>
          <w:sz w:val="28"/>
          <w:szCs w:val="28"/>
          <w:lang w:eastAsia="ar-SA"/>
        </w:rPr>
        <w:t>ф. 0503110</w:t>
      </w:r>
      <w:r w:rsidR="00D02F7F" w:rsidRPr="00035C06">
        <w:rPr>
          <w:rFonts w:ascii="Times New Roman" w:eastAsia="Times New Roman" w:hAnsi="Times New Roman" w:cs="Times New Roman"/>
          <w:sz w:val="28"/>
          <w:szCs w:val="28"/>
          <w:lang w:eastAsia="ar-SA"/>
        </w:rPr>
        <w:t>)</w:t>
      </w:r>
      <w:r w:rsidRPr="00035C06">
        <w:rPr>
          <w:rFonts w:ascii="Times New Roman" w:eastAsia="Times New Roman" w:hAnsi="Times New Roman" w:cs="Times New Roman"/>
          <w:sz w:val="28"/>
          <w:szCs w:val="28"/>
          <w:lang w:eastAsia="ar-SA"/>
        </w:rPr>
        <w:t>;</w:t>
      </w:r>
    </w:p>
    <w:p w:rsidR="000A6EDC" w:rsidRPr="00035C06" w:rsidRDefault="000A6ED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035C06">
        <w:rPr>
          <w:rFonts w:ascii="Times New Roman" w:eastAsia="Times New Roman" w:hAnsi="Times New Roman" w:cs="Times New Roman"/>
          <w:sz w:val="28"/>
          <w:szCs w:val="28"/>
          <w:lang w:eastAsia="ar-SA"/>
        </w:rPr>
        <w:t xml:space="preserve">-чистый операционный результат в Отчете </w:t>
      </w:r>
      <w:r w:rsidR="005642EC" w:rsidRPr="00035C06">
        <w:rPr>
          <w:rFonts w:ascii="Times New Roman" w:eastAsia="Times New Roman" w:hAnsi="Times New Roman" w:cs="Times New Roman"/>
          <w:sz w:val="28"/>
          <w:szCs w:val="28"/>
          <w:lang w:eastAsia="ar-SA"/>
        </w:rPr>
        <w:t xml:space="preserve">о финансовых результатах </w:t>
      </w:r>
      <w:r w:rsidRPr="00035C06">
        <w:rPr>
          <w:rFonts w:ascii="Times New Roman" w:eastAsia="Times New Roman" w:hAnsi="Times New Roman" w:cs="Times New Roman"/>
          <w:sz w:val="28"/>
          <w:szCs w:val="28"/>
          <w:lang w:eastAsia="ar-SA"/>
        </w:rPr>
        <w:t xml:space="preserve">(ф.0503121) соответствует показателю в Справки </w:t>
      </w:r>
      <w:r w:rsidR="005642EC" w:rsidRPr="00035C06">
        <w:rPr>
          <w:rFonts w:ascii="Times New Roman" w:eastAsia="Times New Roman" w:hAnsi="Times New Roman" w:cs="Times New Roman"/>
          <w:sz w:val="28"/>
          <w:szCs w:val="28"/>
          <w:lang w:eastAsia="ar-SA"/>
        </w:rPr>
        <w:t xml:space="preserve">по заключению счетов бюджетного учета отчетного финансового года </w:t>
      </w:r>
      <w:r w:rsidRPr="00035C06">
        <w:rPr>
          <w:rFonts w:ascii="Times New Roman" w:eastAsia="Times New Roman" w:hAnsi="Times New Roman" w:cs="Times New Roman"/>
          <w:sz w:val="28"/>
          <w:szCs w:val="28"/>
          <w:lang w:eastAsia="ar-SA"/>
        </w:rPr>
        <w:t>(ф.0503110);</w:t>
      </w:r>
    </w:p>
    <w:p w:rsidR="004534B1" w:rsidRPr="00035C06" w:rsidRDefault="004534B1"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035C06">
        <w:rPr>
          <w:rFonts w:ascii="Times New Roman" w:eastAsia="Times New Roman" w:hAnsi="Times New Roman" w:cs="Times New Roman"/>
          <w:sz w:val="28"/>
          <w:szCs w:val="28"/>
          <w:lang w:eastAsia="ar-SA"/>
        </w:rPr>
        <w:t xml:space="preserve">-изменение остатков  средств  в Отчете </w:t>
      </w:r>
      <w:r w:rsidR="005642EC" w:rsidRPr="00035C06">
        <w:rPr>
          <w:rFonts w:ascii="Times New Roman" w:eastAsia="Times New Roman" w:hAnsi="Times New Roman" w:cs="Times New Roman"/>
          <w:sz w:val="28"/>
          <w:szCs w:val="28"/>
          <w:lang w:eastAsia="ar-SA"/>
        </w:rPr>
        <w:t xml:space="preserve">о движении денежных средств </w:t>
      </w:r>
      <w:r w:rsidR="00D02F7F" w:rsidRPr="00035C06">
        <w:rPr>
          <w:rFonts w:ascii="Times New Roman" w:eastAsia="Times New Roman" w:hAnsi="Times New Roman" w:cs="Times New Roman"/>
          <w:sz w:val="28"/>
          <w:szCs w:val="28"/>
          <w:lang w:eastAsia="ar-SA"/>
        </w:rPr>
        <w:t>(</w:t>
      </w:r>
      <w:r w:rsidRPr="00035C06">
        <w:rPr>
          <w:rFonts w:ascii="Times New Roman" w:eastAsia="Times New Roman" w:hAnsi="Times New Roman" w:cs="Times New Roman"/>
          <w:sz w:val="28"/>
          <w:szCs w:val="28"/>
          <w:lang w:eastAsia="ar-SA"/>
        </w:rPr>
        <w:t>ф. 0503123</w:t>
      </w:r>
      <w:r w:rsidR="00D02F7F" w:rsidRPr="00035C06">
        <w:rPr>
          <w:rFonts w:ascii="Times New Roman" w:eastAsia="Times New Roman" w:hAnsi="Times New Roman" w:cs="Times New Roman"/>
          <w:sz w:val="28"/>
          <w:szCs w:val="28"/>
          <w:lang w:eastAsia="ar-SA"/>
        </w:rPr>
        <w:t>)</w:t>
      </w:r>
      <w:r w:rsidRPr="00035C06">
        <w:rPr>
          <w:rFonts w:ascii="Times New Roman" w:eastAsia="Times New Roman" w:hAnsi="Times New Roman" w:cs="Times New Roman"/>
          <w:sz w:val="28"/>
          <w:szCs w:val="28"/>
          <w:lang w:eastAsia="ar-SA"/>
        </w:rPr>
        <w:t xml:space="preserve">  соответствует аналогичному показателю  в Отчете</w:t>
      </w:r>
      <w:r w:rsidR="005642EC" w:rsidRPr="00035C06">
        <w:rPr>
          <w:rFonts w:ascii="Times New Roman" w:eastAsia="Times New Roman" w:hAnsi="Times New Roman" w:cs="Times New Roman"/>
          <w:sz w:val="28"/>
          <w:szCs w:val="28"/>
          <w:lang w:eastAsia="ar-SA"/>
        </w:rPr>
        <w:t xml:space="preserve"> об исполнении бюджета</w:t>
      </w:r>
      <w:r w:rsidRPr="00035C06">
        <w:rPr>
          <w:rFonts w:ascii="Times New Roman" w:eastAsia="Times New Roman" w:hAnsi="Times New Roman" w:cs="Times New Roman"/>
          <w:sz w:val="28"/>
          <w:szCs w:val="28"/>
          <w:lang w:eastAsia="ar-SA"/>
        </w:rPr>
        <w:t xml:space="preserve"> </w:t>
      </w:r>
      <w:r w:rsidR="00D02F7F" w:rsidRPr="00035C06">
        <w:rPr>
          <w:rFonts w:ascii="Times New Roman" w:eastAsia="Times New Roman" w:hAnsi="Times New Roman" w:cs="Times New Roman"/>
          <w:sz w:val="28"/>
          <w:szCs w:val="28"/>
          <w:lang w:eastAsia="ar-SA"/>
        </w:rPr>
        <w:t>(</w:t>
      </w:r>
      <w:r w:rsidRPr="00035C06">
        <w:rPr>
          <w:rFonts w:ascii="Times New Roman" w:eastAsia="Times New Roman" w:hAnsi="Times New Roman" w:cs="Times New Roman"/>
          <w:sz w:val="28"/>
          <w:szCs w:val="28"/>
          <w:lang w:eastAsia="ar-SA"/>
        </w:rPr>
        <w:t>ф. 05031</w:t>
      </w:r>
      <w:r w:rsidR="00035C06" w:rsidRPr="00035C06">
        <w:rPr>
          <w:rFonts w:ascii="Times New Roman" w:eastAsia="Times New Roman" w:hAnsi="Times New Roman" w:cs="Times New Roman"/>
          <w:sz w:val="28"/>
          <w:szCs w:val="28"/>
          <w:lang w:eastAsia="ar-SA"/>
        </w:rPr>
        <w:t>2</w:t>
      </w:r>
      <w:r w:rsidRPr="00035C06">
        <w:rPr>
          <w:rFonts w:ascii="Times New Roman" w:eastAsia="Times New Roman" w:hAnsi="Times New Roman" w:cs="Times New Roman"/>
          <w:sz w:val="28"/>
          <w:szCs w:val="28"/>
          <w:lang w:eastAsia="ar-SA"/>
        </w:rPr>
        <w:t>7</w:t>
      </w:r>
      <w:r w:rsidR="00D02F7F" w:rsidRPr="00035C06">
        <w:rPr>
          <w:rFonts w:ascii="Times New Roman" w:eastAsia="Times New Roman" w:hAnsi="Times New Roman" w:cs="Times New Roman"/>
          <w:sz w:val="28"/>
          <w:szCs w:val="28"/>
          <w:lang w:eastAsia="ar-SA"/>
        </w:rPr>
        <w:t>)</w:t>
      </w:r>
      <w:r w:rsidR="00D40A69" w:rsidRPr="00035C06">
        <w:rPr>
          <w:rFonts w:ascii="Times New Roman" w:eastAsia="Times New Roman" w:hAnsi="Times New Roman" w:cs="Times New Roman"/>
          <w:sz w:val="28"/>
          <w:szCs w:val="28"/>
          <w:lang w:eastAsia="ar-SA"/>
        </w:rPr>
        <w:t>.</w:t>
      </w:r>
    </w:p>
    <w:p w:rsidR="00360DA8" w:rsidRPr="004B52A1" w:rsidRDefault="00360DA8" w:rsidP="00A82A55">
      <w:pPr>
        <w:shd w:val="clear" w:color="auto" w:fill="FFFFFF"/>
        <w:spacing w:after="0" w:line="240" w:lineRule="atLeast"/>
        <w:ind w:firstLine="708"/>
        <w:jc w:val="both"/>
        <w:rPr>
          <w:rFonts w:ascii="Times New Roman" w:hAnsi="Times New Roman" w:cs="Times New Roman"/>
          <w:sz w:val="28"/>
          <w:szCs w:val="28"/>
        </w:rPr>
      </w:pPr>
      <w:r w:rsidRPr="004B52A1">
        <w:rPr>
          <w:rFonts w:ascii="Times New Roman" w:eastAsia="Times New Roman" w:hAnsi="Times New Roman" w:cs="Times New Roman"/>
          <w:sz w:val="28"/>
          <w:szCs w:val="28"/>
          <w:lang w:eastAsia="ar-SA"/>
        </w:rPr>
        <w:t xml:space="preserve">В результате проверки </w:t>
      </w:r>
      <w:r w:rsidR="00A82A55" w:rsidRPr="004B52A1">
        <w:rPr>
          <w:rFonts w:ascii="Times New Roman" w:eastAsia="Times New Roman" w:hAnsi="Times New Roman" w:cs="Times New Roman"/>
          <w:sz w:val="28"/>
          <w:szCs w:val="28"/>
          <w:lang w:eastAsia="ar-SA"/>
        </w:rPr>
        <w:t xml:space="preserve">требований Приказа  Минфина РФ N 162н </w:t>
      </w:r>
      <w:r w:rsidR="00A7293B" w:rsidRPr="004B52A1">
        <w:rPr>
          <w:rFonts w:ascii="Times New Roman" w:eastAsia="Times New Roman" w:hAnsi="Times New Roman" w:cs="Times New Roman"/>
          <w:sz w:val="28"/>
          <w:szCs w:val="28"/>
          <w:lang w:eastAsia="ar-SA"/>
        </w:rPr>
        <w:t xml:space="preserve">и </w:t>
      </w:r>
      <w:r w:rsidR="00A82A55" w:rsidRPr="004B52A1">
        <w:rPr>
          <w:rFonts w:ascii="Times New Roman" w:hAnsi="Times New Roman" w:cs="Times New Roman"/>
          <w:sz w:val="28"/>
          <w:szCs w:val="28"/>
        </w:rPr>
        <w:t>Инструкци</w:t>
      </w:r>
      <w:r w:rsidR="00A7293B" w:rsidRPr="004B52A1">
        <w:rPr>
          <w:rFonts w:ascii="Times New Roman" w:hAnsi="Times New Roman" w:cs="Times New Roman"/>
          <w:sz w:val="28"/>
          <w:szCs w:val="28"/>
        </w:rPr>
        <w:t>и</w:t>
      </w:r>
      <w:r w:rsidR="00A82A55" w:rsidRPr="004B52A1">
        <w:rPr>
          <w:rFonts w:ascii="Times New Roman" w:hAnsi="Times New Roman" w:cs="Times New Roman"/>
          <w:sz w:val="28"/>
          <w:szCs w:val="28"/>
        </w:rPr>
        <w:t xml:space="preserve"> № 157н, </w:t>
      </w:r>
      <w:r w:rsidR="00A82A55" w:rsidRPr="004B52A1">
        <w:rPr>
          <w:rFonts w:ascii="Times New Roman" w:eastAsia="Times New Roman" w:hAnsi="Times New Roman" w:cs="Times New Roman"/>
          <w:sz w:val="28"/>
          <w:szCs w:val="28"/>
          <w:lang w:eastAsia="ar-SA"/>
        </w:rPr>
        <w:t xml:space="preserve">по </w:t>
      </w:r>
      <w:r w:rsidRPr="004B52A1">
        <w:rPr>
          <w:rFonts w:ascii="Times New Roman" w:eastAsia="Times New Roman" w:hAnsi="Times New Roman" w:cs="Times New Roman"/>
          <w:sz w:val="28"/>
          <w:szCs w:val="28"/>
          <w:lang w:eastAsia="ar-SA"/>
        </w:rPr>
        <w:t>учет</w:t>
      </w:r>
      <w:r w:rsidR="00A82A55" w:rsidRPr="004B52A1">
        <w:rPr>
          <w:rFonts w:ascii="Times New Roman" w:eastAsia="Times New Roman" w:hAnsi="Times New Roman" w:cs="Times New Roman"/>
          <w:sz w:val="28"/>
          <w:szCs w:val="28"/>
          <w:lang w:eastAsia="ar-SA"/>
        </w:rPr>
        <w:t>у</w:t>
      </w:r>
      <w:r w:rsidRPr="004B52A1">
        <w:rPr>
          <w:rFonts w:ascii="Times New Roman" w:eastAsia="Times New Roman" w:hAnsi="Times New Roman" w:cs="Times New Roman"/>
          <w:sz w:val="28"/>
          <w:szCs w:val="28"/>
          <w:lang w:eastAsia="ar-SA"/>
        </w:rPr>
        <w:t xml:space="preserve"> основных средств и материальных запасов по </w:t>
      </w:r>
      <w:r w:rsidRPr="004B52A1">
        <w:rPr>
          <w:rFonts w:ascii="Times New Roman" w:hAnsi="Times New Roman" w:cs="Times New Roman"/>
          <w:sz w:val="28"/>
          <w:szCs w:val="28"/>
        </w:rPr>
        <w:t xml:space="preserve"> счетам, содержащих соответствующий аналитический код группы синтетического счета и соответствующий аналитический код вида синтетического счета объекта учета установлено следующее:</w:t>
      </w:r>
    </w:p>
    <w:p w:rsidR="004C3C86" w:rsidRPr="008576C6" w:rsidRDefault="00156455" w:rsidP="004C3C86">
      <w:pPr>
        <w:spacing w:after="0" w:line="240" w:lineRule="auto"/>
        <w:ind w:firstLine="567"/>
        <w:contextualSpacing/>
        <w:jc w:val="both"/>
        <w:rPr>
          <w:rFonts w:ascii="Times New Roman" w:eastAsia="Times New Roman" w:hAnsi="Times New Roman" w:cs="Times New Roman"/>
          <w:sz w:val="28"/>
          <w:szCs w:val="28"/>
          <w:lang w:eastAsia="ru-RU"/>
        </w:rPr>
      </w:pPr>
      <w:r w:rsidRPr="008576C6">
        <w:rPr>
          <w:rFonts w:ascii="Times New Roman" w:eastAsia="Times New Roman" w:hAnsi="Times New Roman" w:cs="Times New Roman"/>
          <w:sz w:val="28"/>
          <w:szCs w:val="28"/>
          <w:lang w:eastAsia="zh-CN"/>
        </w:rPr>
        <w:t xml:space="preserve">В </w:t>
      </w:r>
      <w:r w:rsidRPr="008576C6">
        <w:rPr>
          <w:rFonts w:ascii="Times New Roman" w:eastAsia="Times New Roman" w:hAnsi="Times New Roman" w:cs="Times New Roman"/>
          <w:b/>
          <w:sz w:val="28"/>
          <w:szCs w:val="28"/>
          <w:lang w:eastAsia="zh-CN"/>
        </w:rPr>
        <w:t>нарушение</w:t>
      </w:r>
      <w:r w:rsidRPr="008576C6">
        <w:rPr>
          <w:rFonts w:ascii="Times New Roman" w:eastAsia="Times New Roman" w:hAnsi="Times New Roman" w:cs="Times New Roman"/>
          <w:sz w:val="28"/>
          <w:szCs w:val="28"/>
          <w:lang w:eastAsia="zh-CN"/>
        </w:rPr>
        <w:t xml:space="preserve"> п. 38, п. 117, п. 118 Инструкции № 157н, п.21 Инструкции № 162н, п.19, п.29 Приказа Минфина России № 256н н</w:t>
      </w:r>
      <w:r w:rsidR="004C3C86" w:rsidRPr="008576C6">
        <w:rPr>
          <w:rFonts w:ascii="Times New Roman" w:eastAsia="Times New Roman" w:hAnsi="Times New Roman" w:cs="Times New Roman"/>
          <w:sz w:val="28"/>
          <w:szCs w:val="28"/>
          <w:lang w:eastAsia="zh-CN"/>
        </w:rPr>
        <w:t xml:space="preserve">а </w:t>
      </w:r>
      <w:r w:rsidR="00C6443C" w:rsidRPr="008576C6">
        <w:rPr>
          <w:rFonts w:ascii="Times New Roman" w:eastAsia="Times New Roman" w:hAnsi="Times New Roman" w:cs="Times New Roman"/>
          <w:sz w:val="28"/>
          <w:szCs w:val="28"/>
          <w:lang w:eastAsia="zh-CN"/>
        </w:rPr>
        <w:t>синтетическом</w:t>
      </w:r>
      <w:r w:rsidR="004C3C86" w:rsidRPr="008576C6">
        <w:rPr>
          <w:rFonts w:ascii="Times New Roman" w:eastAsia="Times New Roman" w:hAnsi="Times New Roman" w:cs="Times New Roman"/>
          <w:sz w:val="28"/>
          <w:szCs w:val="28"/>
          <w:lang w:eastAsia="zh-CN"/>
        </w:rPr>
        <w:t xml:space="preserve"> счете 0.105.36 </w:t>
      </w:r>
      <w:r w:rsidR="004C3C86" w:rsidRPr="008576C6">
        <w:rPr>
          <w:rFonts w:ascii="Times New Roman" w:eastAsia="Times New Roman" w:hAnsi="Times New Roman" w:cs="Times New Roman"/>
          <w:sz w:val="28"/>
          <w:szCs w:val="28"/>
          <w:lang w:eastAsia="ru-RU"/>
        </w:rPr>
        <w:t>«Прочие материальные запасы»  необоснованно числ</w:t>
      </w:r>
      <w:r w:rsidR="00CB09B2" w:rsidRPr="008576C6">
        <w:rPr>
          <w:rFonts w:ascii="Times New Roman" w:eastAsia="Times New Roman" w:hAnsi="Times New Roman" w:cs="Times New Roman"/>
          <w:sz w:val="28"/>
          <w:szCs w:val="28"/>
          <w:lang w:eastAsia="ru-RU"/>
        </w:rPr>
        <w:t>я</w:t>
      </w:r>
      <w:r w:rsidR="004C3C86" w:rsidRPr="008576C6">
        <w:rPr>
          <w:rFonts w:ascii="Times New Roman" w:eastAsia="Times New Roman" w:hAnsi="Times New Roman" w:cs="Times New Roman"/>
          <w:sz w:val="28"/>
          <w:szCs w:val="28"/>
          <w:lang w:eastAsia="ru-RU"/>
        </w:rPr>
        <w:t xml:space="preserve">тся </w:t>
      </w:r>
      <w:r w:rsidR="00CB09B2" w:rsidRPr="008576C6">
        <w:rPr>
          <w:rFonts w:ascii="Times New Roman" w:eastAsia="Times New Roman" w:hAnsi="Times New Roman" w:cs="Times New Roman"/>
          <w:sz w:val="28"/>
          <w:szCs w:val="28"/>
          <w:lang w:eastAsia="ru-RU"/>
        </w:rPr>
        <w:t xml:space="preserve">объекты в количестве </w:t>
      </w:r>
      <w:r w:rsidR="008576C6" w:rsidRPr="008576C6">
        <w:rPr>
          <w:rFonts w:ascii="Times New Roman" w:eastAsia="Times New Roman" w:hAnsi="Times New Roman" w:cs="Times New Roman"/>
          <w:sz w:val="28"/>
          <w:szCs w:val="28"/>
          <w:lang w:eastAsia="ru-RU"/>
        </w:rPr>
        <w:t>1</w:t>
      </w:r>
      <w:r w:rsidR="004C3C86" w:rsidRPr="008576C6">
        <w:rPr>
          <w:rFonts w:ascii="Times New Roman" w:eastAsia="Times New Roman" w:hAnsi="Times New Roman" w:cs="Times New Roman"/>
          <w:sz w:val="28"/>
          <w:szCs w:val="28"/>
          <w:lang w:eastAsia="ru-RU"/>
        </w:rPr>
        <w:t xml:space="preserve"> ед. на </w:t>
      </w:r>
      <w:r w:rsidR="00CB09B2" w:rsidRPr="008576C6">
        <w:rPr>
          <w:rFonts w:ascii="Times New Roman" w:eastAsia="Times New Roman" w:hAnsi="Times New Roman" w:cs="Times New Roman"/>
          <w:sz w:val="28"/>
          <w:szCs w:val="28"/>
          <w:lang w:eastAsia="ru-RU"/>
        </w:rPr>
        <w:t xml:space="preserve">сумму </w:t>
      </w:r>
      <w:r w:rsidR="008576C6" w:rsidRPr="008576C6">
        <w:rPr>
          <w:rFonts w:ascii="Times New Roman" w:eastAsia="Times New Roman" w:hAnsi="Times New Roman" w:cs="Times New Roman"/>
          <w:sz w:val="28"/>
          <w:szCs w:val="28"/>
          <w:lang w:eastAsia="ru-RU"/>
        </w:rPr>
        <w:t>190,0</w:t>
      </w:r>
      <w:r w:rsidR="00A82A55" w:rsidRPr="008576C6">
        <w:rPr>
          <w:rFonts w:ascii="Times New Roman" w:eastAsia="Times New Roman" w:hAnsi="Times New Roman" w:cs="Times New Roman"/>
          <w:sz w:val="28"/>
          <w:szCs w:val="28"/>
          <w:lang w:eastAsia="ru-RU"/>
        </w:rPr>
        <w:t xml:space="preserve"> </w:t>
      </w:r>
      <w:r w:rsidR="004C3C86" w:rsidRPr="008576C6">
        <w:rPr>
          <w:rFonts w:ascii="Times New Roman" w:eastAsia="Times New Roman" w:hAnsi="Times New Roman" w:cs="Times New Roman"/>
          <w:sz w:val="28"/>
          <w:szCs w:val="28"/>
          <w:lang w:eastAsia="ru-RU"/>
        </w:rPr>
        <w:t>рублей</w:t>
      </w:r>
      <w:r w:rsidR="005663B8" w:rsidRPr="008576C6">
        <w:rPr>
          <w:rFonts w:ascii="Times New Roman" w:eastAsia="Times New Roman" w:hAnsi="Times New Roman" w:cs="Times New Roman"/>
          <w:sz w:val="28"/>
          <w:szCs w:val="28"/>
          <w:lang w:eastAsia="ru-RU"/>
        </w:rPr>
        <w:t xml:space="preserve"> (</w:t>
      </w:r>
      <w:r w:rsidR="008576C6" w:rsidRPr="008576C6">
        <w:rPr>
          <w:rFonts w:ascii="Times New Roman" w:eastAsia="Times New Roman" w:hAnsi="Times New Roman" w:cs="Times New Roman"/>
          <w:sz w:val="28"/>
          <w:szCs w:val="28"/>
          <w:lang w:eastAsia="ru-RU"/>
        </w:rPr>
        <w:t>жилет</w:t>
      </w:r>
      <w:r w:rsidR="005663B8" w:rsidRPr="008576C6">
        <w:rPr>
          <w:rFonts w:ascii="Times New Roman" w:eastAsia="Times New Roman" w:hAnsi="Times New Roman" w:cs="Times New Roman"/>
          <w:sz w:val="28"/>
          <w:szCs w:val="28"/>
          <w:lang w:eastAsia="ru-RU"/>
        </w:rPr>
        <w:t xml:space="preserve">), </w:t>
      </w:r>
      <w:r w:rsidR="004C3C86" w:rsidRPr="008576C6">
        <w:rPr>
          <w:rFonts w:ascii="Times New Roman" w:eastAsia="Times New Roman" w:hAnsi="Times New Roman" w:cs="Times New Roman"/>
          <w:sz w:val="28"/>
          <w:szCs w:val="28"/>
          <w:lang w:eastAsia="ru-RU"/>
        </w:rPr>
        <w:t>вместо счета 0</w:t>
      </w:r>
      <w:r w:rsidR="00C6443C" w:rsidRPr="008576C6">
        <w:rPr>
          <w:rFonts w:ascii="Times New Roman" w:eastAsia="Times New Roman" w:hAnsi="Times New Roman" w:cs="Times New Roman"/>
          <w:sz w:val="28"/>
          <w:szCs w:val="28"/>
          <w:lang w:eastAsia="ru-RU"/>
        </w:rPr>
        <w:t>0</w:t>
      </w:r>
      <w:r w:rsidR="004C3C86" w:rsidRPr="008576C6">
        <w:rPr>
          <w:rFonts w:ascii="Times New Roman" w:eastAsia="Times New Roman" w:hAnsi="Times New Roman" w:cs="Times New Roman"/>
          <w:sz w:val="28"/>
          <w:szCs w:val="28"/>
          <w:lang w:eastAsia="ru-RU"/>
        </w:rPr>
        <w:t>.105.35 «Мягкий инвентарь».</w:t>
      </w:r>
    </w:p>
    <w:p w:rsidR="00DC40C3" w:rsidRPr="001D4279" w:rsidRDefault="00156455" w:rsidP="005663B8">
      <w:pPr>
        <w:spacing w:after="0" w:line="240" w:lineRule="atLeast"/>
        <w:ind w:firstLine="567"/>
        <w:contextualSpacing/>
        <w:jc w:val="both"/>
        <w:rPr>
          <w:rFonts w:ascii="Times New Roman" w:eastAsia="Times New Roman" w:hAnsi="Times New Roman" w:cs="Times New Roman"/>
          <w:sz w:val="28"/>
          <w:szCs w:val="28"/>
          <w:lang w:eastAsia="ru-RU"/>
        </w:rPr>
      </w:pPr>
      <w:r w:rsidRPr="001D4279">
        <w:rPr>
          <w:rFonts w:ascii="Times New Roman" w:hAnsi="Times New Roman" w:cs="Times New Roman"/>
          <w:color w:val="22272F"/>
          <w:sz w:val="28"/>
          <w:szCs w:val="28"/>
          <w:shd w:val="clear" w:color="auto" w:fill="FFFFFF"/>
        </w:rPr>
        <w:t xml:space="preserve">Согласно п.37, п. 38, п. 53 Инструкции № 157н, п. 5 Инструкции № 162н, п. 19, п. 29 Приказа Минфина России № 256н объекты нефинансовых активов учитываются на соответствующих счетах Единого плана счетов по </w:t>
      </w:r>
      <w:r w:rsidRPr="001D4279">
        <w:rPr>
          <w:rFonts w:ascii="Times New Roman" w:hAnsi="Times New Roman" w:cs="Times New Roman"/>
          <w:color w:val="22272F"/>
          <w:sz w:val="28"/>
          <w:szCs w:val="28"/>
          <w:shd w:val="clear" w:color="auto" w:fill="FFFFFF"/>
        </w:rPr>
        <w:lastRenderedPageBreak/>
        <w:t>аналитическим группам синтетического счета объекта учета. Счет 10100 "Основные средства" предназначен для учета операций с материальными объектами, относящимися к основным средствам в соответствии с положениями федерального стандарта бухгалтерского учета для организаций государственного сектора "Основные средства". Группировка основных средств осуществляется по группам имущества (недвижимое имущество учреждения, особо ценное движимое имущество учреждения, иное движимое имущество учреждения, имущество в концессии) и видам имущества, соответствующим подразделам классификации, установленным ОКОФ. Объекты основных средств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DC40C3" w:rsidRPr="00D60460" w:rsidRDefault="00DC40C3" w:rsidP="005642EC">
      <w:pPr>
        <w:shd w:val="clear" w:color="auto" w:fill="FFFFFF"/>
        <w:spacing w:after="0" w:line="240" w:lineRule="atLeast"/>
        <w:ind w:firstLine="540"/>
        <w:jc w:val="both"/>
        <w:rPr>
          <w:rFonts w:ascii="Times New Roman" w:eastAsia="Times New Roman" w:hAnsi="Times New Roman" w:cs="Times New Roman"/>
          <w:color w:val="22272F"/>
          <w:sz w:val="28"/>
          <w:szCs w:val="28"/>
          <w:lang w:eastAsia="ru-RU"/>
        </w:rPr>
      </w:pPr>
      <w:proofErr w:type="gramStart"/>
      <w:r w:rsidRPr="001D4279">
        <w:rPr>
          <w:rFonts w:ascii="Times New Roman" w:eastAsia="Times New Roman" w:hAnsi="Times New Roman" w:cs="Times New Roman"/>
          <w:color w:val="22272F"/>
          <w:sz w:val="28"/>
          <w:szCs w:val="28"/>
          <w:lang w:eastAsia="ru-RU"/>
        </w:rPr>
        <w:t>Согласно п. 7 Приказ</w:t>
      </w:r>
      <w:r w:rsidR="000D5F86" w:rsidRPr="001D4279">
        <w:rPr>
          <w:rFonts w:ascii="Times New Roman" w:eastAsia="Times New Roman" w:hAnsi="Times New Roman" w:cs="Times New Roman"/>
          <w:color w:val="22272F"/>
          <w:sz w:val="28"/>
          <w:szCs w:val="28"/>
          <w:lang w:eastAsia="ru-RU"/>
        </w:rPr>
        <w:t xml:space="preserve"> </w:t>
      </w:r>
      <w:r w:rsidR="005642EC" w:rsidRPr="001D4279">
        <w:rPr>
          <w:rFonts w:ascii="Times New Roman" w:eastAsia="Times New Roman" w:hAnsi="Times New Roman" w:cs="Times New Roman"/>
          <w:color w:val="22272F"/>
          <w:sz w:val="28"/>
          <w:szCs w:val="28"/>
          <w:lang w:eastAsia="ru-RU"/>
        </w:rPr>
        <w:t>Минфина России от 31 декабря 2016 г. N 257н</w:t>
      </w:r>
      <w:r w:rsidR="00156455" w:rsidRPr="001D4279">
        <w:rPr>
          <w:rFonts w:ascii="Times New Roman" w:eastAsia="Times New Roman" w:hAnsi="Times New Roman" w:cs="Times New Roman"/>
          <w:color w:val="22272F"/>
          <w:sz w:val="28"/>
          <w:szCs w:val="28"/>
          <w:lang w:eastAsia="ru-RU"/>
        </w:rPr>
        <w:t xml:space="preserve"> </w:t>
      </w:r>
      <w:r w:rsidR="005642EC" w:rsidRPr="001D4279">
        <w:rPr>
          <w:rFonts w:ascii="Times New Roman" w:eastAsia="Times New Roman" w:hAnsi="Times New Roman" w:cs="Times New Roman"/>
          <w:color w:val="22272F"/>
          <w:sz w:val="28"/>
          <w:szCs w:val="28"/>
          <w:lang w:eastAsia="ru-RU"/>
        </w:rPr>
        <w:t xml:space="preserve">"Об утверждении федерального стандарта бухгалтерского учета для организаций государственного сектора "Основные средства" </w:t>
      </w:r>
      <w:r w:rsidR="000D5F86" w:rsidRPr="001D4279">
        <w:rPr>
          <w:rFonts w:ascii="Times New Roman" w:eastAsia="Times New Roman" w:hAnsi="Times New Roman" w:cs="Times New Roman"/>
          <w:color w:val="22272F"/>
          <w:sz w:val="28"/>
          <w:szCs w:val="28"/>
          <w:lang w:eastAsia="ru-RU"/>
        </w:rPr>
        <w:t xml:space="preserve"> (далее-Приказ Минфина № 257н) о</w:t>
      </w:r>
      <w:r w:rsidR="000D5F86" w:rsidRPr="001D4279">
        <w:rPr>
          <w:rFonts w:ascii="Times New Roman" w:eastAsia="Times New Roman" w:hAnsi="Times New Roman" w:cs="Times New Roman"/>
          <w:bCs/>
          <w:color w:val="22272F"/>
          <w:sz w:val="28"/>
          <w:szCs w:val="28"/>
          <w:lang w:eastAsia="ru-RU"/>
        </w:rPr>
        <w:t>сновными средствами я</w:t>
      </w:r>
      <w:r w:rsidR="000D5F86" w:rsidRPr="001D4279">
        <w:rPr>
          <w:rFonts w:ascii="Times New Roman" w:eastAsia="Times New Roman" w:hAnsi="Times New Roman" w:cs="Times New Roman"/>
          <w:color w:val="22272F"/>
          <w:sz w:val="28"/>
          <w:szCs w:val="28"/>
          <w:lang w:eastAsia="ru-RU"/>
        </w:rPr>
        <w:t>вляются материальные ценности независимо от их стоимости со сроком полезного использования более 12 месяцев (если иное не предусмотрено настоящим Стандартом, иными нормативными правовыми актами, регулирующими ведение бухгалтерского учета и составление</w:t>
      </w:r>
      <w:proofErr w:type="gramEnd"/>
      <w:r w:rsidR="000D5F86" w:rsidRPr="001D4279">
        <w:rPr>
          <w:rFonts w:ascii="Times New Roman" w:eastAsia="Times New Roman" w:hAnsi="Times New Roman" w:cs="Times New Roman"/>
          <w:color w:val="22272F"/>
          <w:sz w:val="28"/>
          <w:szCs w:val="28"/>
          <w:lang w:eastAsia="ru-RU"/>
        </w:rPr>
        <w:t xml:space="preserve"> </w:t>
      </w:r>
      <w:proofErr w:type="gramStart"/>
      <w:r w:rsidR="000D5F86" w:rsidRPr="001D4279">
        <w:rPr>
          <w:rFonts w:ascii="Times New Roman" w:eastAsia="Times New Roman" w:hAnsi="Times New Roman" w:cs="Times New Roman"/>
          <w:color w:val="22272F"/>
          <w:sz w:val="28"/>
          <w:szCs w:val="28"/>
          <w:lang w:eastAsia="ru-RU"/>
        </w:rPr>
        <w:t>бухгалтерской (финансовой) отчетности), предназначенные для неоднократного или постоянного использования субъектом учета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w:t>
      </w:r>
      <w:r w:rsidR="000D5F86" w:rsidRPr="00D60460">
        <w:rPr>
          <w:rFonts w:ascii="Times New Roman" w:eastAsia="Times New Roman" w:hAnsi="Times New Roman" w:cs="Times New Roman"/>
          <w:color w:val="22272F"/>
          <w:sz w:val="28"/>
          <w:szCs w:val="28"/>
          <w:lang w:eastAsia="ru-RU"/>
        </w:rPr>
        <w:t xml:space="preserve">ользования) в целях выполнения им государственных (муниципальных) полномочий (функций), осуществления </w:t>
      </w:r>
      <w:r w:rsidRPr="00D60460">
        <w:rPr>
          <w:rFonts w:ascii="Times New Roman" w:eastAsia="Times New Roman" w:hAnsi="Times New Roman" w:cs="Times New Roman"/>
          <w:color w:val="22272F"/>
          <w:sz w:val="28"/>
          <w:szCs w:val="28"/>
          <w:lang w:eastAsia="ru-RU"/>
        </w:rPr>
        <w:t>деятельности по выполнению работ, оказанию услуг либо для управленческих нужд субъекта учета.</w:t>
      </w:r>
      <w:proofErr w:type="gramEnd"/>
    </w:p>
    <w:p w:rsidR="007F0C40" w:rsidRDefault="007F0C40" w:rsidP="007F0C40">
      <w:pPr>
        <w:autoSpaceDE w:val="0"/>
        <w:autoSpaceDN w:val="0"/>
        <w:adjustRightInd w:val="0"/>
        <w:spacing w:after="0" w:line="240" w:lineRule="auto"/>
        <w:ind w:firstLine="540"/>
        <w:jc w:val="both"/>
        <w:rPr>
          <w:rFonts w:ascii="Times New Roman" w:hAnsi="Times New Roman" w:cs="Times New Roman"/>
          <w:sz w:val="28"/>
          <w:szCs w:val="28"/>
        </w:rPr>
      </w:pPr>
      <w:r w:rsidRPr="00D60460">
        <w:rPr>
          <w:rFonts w:ascii="Times New Roman" w:hAnsi="Times New Roman" w:cs="Times New Roman"/>
          <w:sz w:val="28"/>
          <w:szCs w:val="28"/>
        </w:rPr>
        <w:t>Согласно п</w:t>
      </w:r>
      <w:r w:rsidR="005663B8" w:rsidRPr="00D60460">
        <w:rPr>
          <w:rFonts w:ascii="Times New Roman" w:hAnsi="Times New Roman" w:cs="Times New Roman"/>
          <w:sz w:val="28"/>
          <w:szCs w:val="28"/>
        </w:rPr>
        <w:t>. 50 и п. 373 Инструкция № 157н</w:t>
      </w:r>
      <w:r w:rsidRPr="00D60460">
        <w:rPr>
          <w:rFonts w:ascii="Times New Roman" w:hAnsi="Times New Roman" w:cs="Times New Roman"/>
          <w:sz w:val="28"/>
          <w:szCs w:val="28"/>
        </w:rPr>
        <w:t xml:space="preserve">, учет объектов основных средств, стоимостью до 10000 рублей включительно, за исключением объектов библиотечного фонда, ведется на </w:t>
      </w:r>
      <w:proofErr w:type="spellStart"/>
      <w:r w:rsidRPr="00D60460">
        <w:rPr>
          <w:rFonts w:ascii="Times New Roman" w:hAnsi="Times New Roman" w:cs="Times New Roman"/>
          <w:sz w:val="28"/>
          <w:szCs w:val="28"/>
        </w:rPr>
        <w:t>забалансовом</w:t>
      </w:r>
      <w:proofErr w:type="spellEnd"/>
      <w:r w:rsidRPr="00D60460">
        <w:rPr>
          <w:rFonts w:ascii="Times New Roman" w:hAnsi="Times New Roman" w:cs="Times New Roman"/>
          <w:sz w:val="28"/>
          <w:szCs w:val="28"/>
        </w:rPr>
        <w:t xml:space="preserve"> счете  21 «Основные средства в эксплуатации».</w:t>
      </w:r>
    </w:p>
    <w:p w:rsidR="001D4279" w:rsidRPr="00D60460" w:rsidRDefault="001D4279" w:rsidP="007F0C40">
      <w:pPr>
        <w:autoSpaceDE w:val="0"/>
        <w:autoSpaceDN w:val="0"/>
        <w:adjustRightInd w:val="0"/>
        <w:spacing w:after="0" w:line="240" w:lineRule="auto"/>
        <w:ind w:firstLine="540"/>
        <w:jc w:val="both"/>
        <w:rPr>
          <w:rFonts w:ascii="Times New Roman" w:hAnsi="Times New Roman" w:cs="Times New Roman"/>
          <w:sz w:val="28"/>
          <w:szCs w:val="28"/>
        </w:rPr>
      </w:pPr>
      <w:r w:rsidRPr="001D4279">
        <w:rPr>
          <w:rFonts w:ascii="Times New Roman" w:hAnsi="Times New Roman" w:cs="Times New Roman"/>
          <w:sz w:val="28"/>
          <w:szCs w:val="28"/>
        </w:rPr>
        <w:t xml:space="preserve">На основании  п. 53 Инструкции № 157н объекты основных средств принимаются к учету согласно требованиям классификации основных средств, которая установлена  </w:t>
      </w:r>
      <w:proofErr w:type="gramStart"/>
      <w:r w:rsidRPr="001D4279">
        <w:rPr>
          <w:rFonts w:ascii="Times New Roman" w:hAnsi="Times New Roman" w:cs="Times New Roman"/>
          <w:sz w:val="28"/>
          <w:szCs w:val="28"/>
        </w:rPr>
        <w:t>ОК</w:t>
      </w:r>
      <w:proofErr w:type="gramEnd"/>
      <w:r w:rsidRPr="001D4279">
        <w:rPr>
          <w:rFonts w:ascii="Times New Roman" w:hAnsi="Times New Roman" w:cs="Times New Roman"/>
          <w:sz w:val="28"/>
          <w:szCs w:val="28"/>
        </w:rPr>
        <w:t xml:space="preserve"> 013-2014 (СНС 2008) «Общероссийский классификатор основных фондов», утвержденным Приказом </w:t>
      </w:r>
      <w:proofErr w:type="spellStart"/>
      <w:r w:rsidRPr="001D4279">
        <w:rPr>
          <w:rFonts w:ascii="Times New Roman" w:hAnsi="Times New Roman" w:cs="Times New Roman"/>
          <w:sz w:val="28"/>
          <w:szCs w:val="28"/>
        </w:rPr>
        <w:t>Росстандарта</w:t>
      </w:r>
      <w:proofErr w:type="spellEnd"/>
      <w:r w:rsidRPr="001D4279">
        <w:rPr>
          <w:rFonts w:ascii="Times New Roman" w:hAnsi="Times New Roman" w:cs="Times New Roman"/>
          <w:sz w:val="28"/>
          <w:szCs w:val="28"/>
        </w:rPr>
        <w:t xml:space="preserve"> от 12.12.2014 № 2018-ст., согласно которому </w:t>
      </w:r>
      <w:r>
        <w:rPr>
          <w:rFonts w:ascii="Times New Roman" w:hAnsi="Times New Roman" w:cs="Times New Roman"/>
          <w:sz w:val="28"/>
          <w:szCs w:val="28"/>
        </w:rPr>
        <w:t>калькуляторы, огнетушители</w:t>
      </w:r>
      <w:r w:rsidRPr="001D4279">
        <w:rPr>
          <w:rFonts w:ascii="Times New Roman" w:hAnsi="Times New Roman" w:cs="Times New Roman"/>
          <w:sz w:val="28"/>
          <w:szCs w:val="28"/>
        </w:rPr>
        <w:t xml:space="preserve"> относятся к «Машины и оборудование, не включенные в другие группировки».</w:t>
      </w:r>
    </w:p>
    <w:p w:rsidR="001D4279" w:rsidRDefault="001E68F2" w:rsidP="0048543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60460">
        <w:rPr>
          <w:rFonts w:ascii="Times New Roman" w:hAnsi="Times New Roman" w:cs="Times New Roman"/>
          <w:sz w:val="28"/>
          <w:szCs w:val="28"/>
        </w:rPr>
        <w:t xml:space="preserve">В </w:t>
      </w:r>
      <w:r w:rsidRPr="00D60460">
        <w:rPr>
          <w:rFonts w:ascii="Times New Roman" w:hAnsi="Times New Roman" w:cs="Times New Roman"/>
          <w:b/>
          <w:sz w:val="28"/>
          <w:szCs w:val="28"/>
        </w:rPr>
        <w:t>нарушение</w:t>
      </w:r>
      <w:r w:rsidR="00156455" w:rsidRPr="00D60460">
        <w:rPr>
          <w:rFonts w:ascii="Times New Roman" w:hAnsi="Times New Roman" w:cs="Times New Roman"/>
          <w:sz w:val="28"/>
          <w:szCs w:val="28"/>
        </w:rPr>
        <w:t xml:space="preserve"> </w:t>
      </w:r>
      <w:r w:rsidR="00DF1D5D" w:rsidRPr="00D60460">
        <w:rPr>
          <w:rFonts w:ascii="Times New Roman" w:hAnsi="Times New Roman" w:cs="Times New Roman"/>
          <w:sz w:val="28"/>
          <w:szCs w:val="28"/>
        </w:rPr>
        <w:t xml:space="preserve">п.7 </w:t>
      </w:r>
      <w:r w:rsidRPr="00D60460">
        <w:rPr>
          <w:rFonts w:ascii="Times New Roman" w:hAnsi="Times New Roman" w:cs="Times New Roman"/>
          <w:sz w:val="28"/>
          <w:szCs w:val="28"/>
        </w:rPr>
        <w:t>Приказа Минфина № 257н</w:t>
      </w:r>
      <w:r w:rsidR="002411C4" w:rsidRPr="00D60460">
        <w:rPr>
          <w:rFonts w:ascii="Times New Roman" w:hAnsi="Times New Roman" w:cs="Times New Roman"/>
          <w:sz w:val="28"/>
          <w:szCs w:val="28"/>
        </w:rPr>
        <w:t xml:space="preserve">, </w:t>
      </w:r>
      <w:r w:rsidR="0048543B" w:rsidRPr="00D60460">
        <w:rPr>
          <w:rFonts w:ascii="Times New Roman" w:hAnsi="Times New Roman" w:cs="Times New Roman"/>
          <w:sz w:val="28"/>
          <w:szCs w:val="28"/>
        </w:rPr>
        <w:t xml:space="preserve">п.37, </w:t>
      </w:r>
      <w:r w:rsidR="002411C4" w:rsidRPr="00D60460">
        <w:rPr>
          <w:rFonts w:ascii="Times New Roman" w:hAnsi="Times New Roman" w:cs="Times New Roman"/>
          <w:sz w:val="28"/>
          <w:szCs w:val="28"/>
        </w:rPr>
        <w:t>п. 38</w:t>
      </w:r>
      <w:r w:rsidR="0048543B" w:rsidRPr="00D60460">
        <w:rPr>
          <w:rFonts w:ascii="Times New Roman" w:hAnsi="Times New Roman" w:cs="Times New Roman"/>
          <w:sz w:val="28"/>
          <w:szCs w:val="28"/>
        </w:rPr>
        <w:t>, п.50,</w:t>
      </w:r>
      <w:r w:rsidR="00156455" w:rsidRPr="00D60460">
        <w:rPr>
          <w:rFonts w:ascii="Times New Roman" w:hAnsi="Times New Roman" w:cs="Times New Roman"/>
          <w:sz w:val="28"/>
          <w:szCs w:val="28"/>
        </w:rPr>
        <w:t xml:space="preserve"> п. 53,</w:t>
      </w:r>
      <w:r w:rsidR="0048543B" w:rsidRPr="00D60460">
        <w:rPr>
          <w:rFonts w:ascii="Times New Roman" w:hAnsi="Times New Roman" w:cs="Times New Roman"/>
          <w:sz w:val="28"/>
          <w:szCs w:val="28"/>
        </w:rPr>
        <w:t xml:space="preserve"> п. 373</w:t>
      </w:r>
      <w:r w:rsidR="002411C4" w:rsidRPr="00D60460">
        <w:rPr>
          <w:rFonts w:ascii="Times New Roman" w:hAnsi="Times New Roman" w:cs="Times New Roman"/>
          <w:sz w:val="28"/>
          <w:szCs w:val="28"/>
        </w:rPr>
        <w:t xml:space="preserve"> Инструкции № 157н, </w:t>
      </w:r>
      <w:r w:rsidR="00156455" w:rsidRPr="00D60460">
        <w:rPr>
          <w:rFonts w:ascii="Times New Roman" w:hAnsi="Times New Roman" w:cs="Times New Roman"/>
          <w:sz w:val="28"/>
          <w:szCs w:val="28"/>
        </w:rPr>
        <w:t xml:space="preserve">п. 5 Инструкции № 162н </w:t>
      </w:r>
      <w:r w:rsidRPr="00D60460">
        <w:rPr>
          <w:rFonts w:ascii="Times New Roman" w:hAnsi="Times New Roman" w:cs="Times New Roman"/>
          <w:sz w:val="28"/>
          <w:szCs w:val="28"/>
        </w:rPr>
        <w:t>основные средства</w:t>
      </w:r>
      <w:r w:rsidR="005E6D5C">
        <w:rPr>
          <w:rFonts w:ascii="Times New Roman" w:hAnsi="Times New Roman" w:cs="Times New Roman"/>
          <w:sz w:val="28"/>
          <w:szCs w:val="28"/>
        </w:rPr>
        <w:t xml:space="preserve"> (со сроком использования более 12 месяцев  не зависимо от стоимости и объекты которые согласно ОКОФ отнесены к основным средствам)</w:t>
      </w:r>
      <w:r w:rsidRPr="00D60460">
        <w:rPr>
          <w:rFonts w:ascii="Times New Roman" w:hAnsi="Times New Roman" w:cs="Times New Roman"/>
          <w:sz w:val="28"/>
          <w:szCs w:val="28"/>
        </w:rPr>
        <w:t xml:space="preserve">  в количестве </w:t>
      </w:r>
      <w:r w:rsidR="00BC6C9D">
        <w:rPr>
          <w:rFonts w:ascii="Times New Roman" w:hAnsi="Times New Roman" w:cs="Times New Roman"/>
          <w:sz w:val="28"/>
          <w:szCs w:val="28"/>
        </w:rPr>
        <w:t>8</w:t>
      </w:r>
      <w:r w:rsidR="00132D82">
        <w:rPr>
          <w:rFonts w:ascii="Times New Roman" w:hAnsi="Times New Roman" w:cs="Times New Roman"/>
          <w:sz w:val="28"/>
          <w:szCs w:val="28"/>
        </w:rPr>
        <w:t xml:space="preserve"> </w:t>
      </w:r>
      <w:r w:rsidRPr="00D60460">
        <w:rPr>
          <w:rFonts w:ascii="Times New Roman" w:hAnsi="Times New Roman" w:cs="Times New Roman"/>
          <w:sz w:val="28"/>
          <w:szCs w:val="28"/>
        </w:rPr>
        <w:t xml:space="preserve">ед. на общую сумму </w:t>
      </w:r>
      <w:r w:rsidR="00BC6C9D">
        <w:rPr>
          <w:rFonts w:ascii="Times New Roman" w:hAnsi="Times New Roman" w:cs="Times New Roman"/>
          <w:sz w:val="28"/>
          <w:szCs w:val="28"/>
        </w:rPr>
        <w:t>14 754,25</w:t>
      </w:r>
      <w:r w:rsidRPr="00D60460">
        <w:rPr>
          <w:rFonts w:ascii="Times New Roman" w:hAnsi="Times New Roman" w:cs="Times New Roman"/>
          <w:sz w:val="28"/>
          <w:szCs w:val="28"/>
        </w:rPr>
        <w:t xml:space="preserve"> рублей числятся как материальные запасы на </w:t>
      </w:r>
      <w:r w:rsidRPr="00D60460">
        <w:rPr>
          <w:rFonts w:ascii="Times New Roman" w:hAnsi="Times New Roman" w:cs="Times New Roman"/>
          <w:sz w:val="28"/>
          <w:szCs w:val="28"/>
        </w:rPr>
        <w:lastRenderedPageBreak/>
        <w:t>счете</w:t>
      </w:r>
      <w:proofErr w:type="gramEnd"/>
      <w:r w:rsidRPr="00D60460">
        <w:rPr>
          <w:rFonts w:ascii="Times New Roman" w:hAnsi="Times New Roman" w:cs="Times New Roman"/>
          <w:sz w:val="28"/>
          <w:szCs w:val="28"/>
        </w:rPr>
        <w:t xml:space="preserve"> 00.105</w:t>
      </w:r>
      <w:r w:rsidR="00156455" w:rsidRPr="00D60460">
        <w:rPr>
          <w:rFonts w:ascii="Times New Roman" w:hAnsi="Times New Roman" w:cs="Times New Roman"/>
          <w:sz w:val="28"/>
          <w:szCs w:val="28"/>
        </w:rPr>
        <w:t>.</w:t>
      </w:r>
      <w:r w:rsidR="00D60460" w:rsidRPr="00D60460">
        <w:rPr>
          <w:rFonts w:ascii="Times New Roman" w:hAnsi="Times New Roman" w:cs="Times New Roman"/>
          <w:sz w:val="28"/>
          <w:szCs w:val="28"/>
        </w:rPr>
        <w:t>36</w:t>
      </w:r>
      <w:r w:rsidRPr="00D60460">
        <w:rPr>
          <w:rFonts w:ascii="Times New Roman" w:hAnsi="Times New Roman" w:cs="Times New Roman"/>
          <w:sz w:val="28"/>
          <w:szCs w:val="28"/>
        </w:rPr>
        <w:t xml:space="preserve"> «</w:t>
      </w:r>
      <w:r w:rsidR="00D60460" w:rsidRPr="00D60460">
        <w:rPr>
          <w:rFonts w:ascii="Times New Roman" w:hAnsi="Times New Roman" w:cs="Times New Roman"/>
          <w:sz w:val="28"/>
          <w:szCs w:val="28"/>
        </w:rPr>
        <w:t>Прочие материальные запасы</w:t>
      </w:r>
      <w:r w:rsidRPr="00D60460">
        <w:rPr>
          <w:rFonts w:ascii="Times New Roman" w:hAnsi="Times New Roman" w:cs="Times New Roman"/>
          <w:sz w:val="28"/>
          <w:szCs w:val="28"/>
        </w:rPr>
        <w:t>»</w:t>
      </w:r>
      <w:r w:rsidR="00132D82">
        <w:rPr>
          <w:rFonts w:ascii="Times New Roman" w:hAnsi="Times New Roman" w:cs="Times New Roman"/>
          <w:sz w:val="28"/>
          <w:szCs w:val="28"/>
        </w:rPr>
        <w:t xml:space="preserve"> (</w:t>
      </w:r>
      <w:r w:rsidR="001D4279" w:rsidRPr="001D4279">
        <w:rPr>
          <w:rFonts w:ascii="Times New Roman" w:hAnsi="Times New Roman" w:cs="Times New Roman"/>
          <w:sz w:val="28"/>
          <w:szCs w:val="28"/>
        </w:rPr>
        <w:t>блок питания</w:t>
      </w:r>
      <w:r w:rsidR="00132D82">
        <w:rPr>
          <w:rFonts w:ascii="Times New Roman" w:hAnsi="Times New Roman" w:cs="Times New Roman"/>
          <w:sz w:val="28"/>
          <w:szCs w:val="28"/>
        </w:rPr>
        <w:t xml:space="preserve"> </w:t>
      </w:r>
      <w:r w:rsidR="001D4279" w:rsidRPr="001D4279">
        <w:rPr>
          <w:rFonts w:ascii="Times New Roman" w:hAnsi="Times New Roman" w:cs="Times New Roman"/>
          <w:sz w:val="28"/>
          <w:szCs w:val="28"/>
        </w:rPr>
        <w:t>1</w:t>
      </w:r>
      <w:r w:rsidR="00132D82">
        <w:rPr>
          <w:rFonts w:ascii="Times New Roman" w:hAnsi="Times New Roman" w:cs="Times New Roman"/>
          <w:sz w:val="28"/>
          <w:szCs w:val="28"/>
        </w:rPr>
        <w:t xml:space="preserve"> ед. -</w:t>
      </w:r>
      <w:r w:rsidR="001D4279" w:rsidRPr="001D4279">
        <w:rPr>
          <w:rFonts w:ascii="Times New Roman" w:hAnsi="Times New Roman" w:cs="Times New Roman"/>
          <w:sz w:val="28"/>
          <w:szCs w:val="28"/>
        </w:rPr>
        <w:t>4 135,00</w:t>
      </w:r>
      <w:r w:rsidR="00132D82">
        <w:rPr>
          <w:rFonts w:ascii="Times New Roman" w:hAnsi="Times New Roman" w:cs="Times New Roman"/>
          <w:sz w:val="28"/>
          <w:szCs w:val="28"/>
        </w:rPr>
        <w:t xml:space="preserve"> рублей, в</w:t>
      </w:r>
      <w:r w:rsidR="001D4279" w:rsidRPr="001D4279">
        <w:rPr>
          <w:rFonts w:ascii="Times New Roman" w:hAnsi="Times New Roman" w:cs="Times New Roman"/>
          <w:sz w:val="28"/>
          <w:szCs w:val="28"/>
        </w:rPr>
        <w:t>ентилятор</w:t>
      </w:r>
      <w:r w:rsidR="00132D82">
        <w:rPr>
          <w:rFonts w:ascii="Times New Roman" w:hAnsi="Times New Roman" w:cs="Times New Roman"/>
          <w:sz w:val="28"/>
          <w:szCs w:val="28"/>
        </w:rPr>
        <w:t xml:space="preserve"> 1 ед. -</w:t>
      </w:r>
      <w:r w:rsidR="001D4279" w:rsidRPr="001D4279">
        <w:rPr>
          <w:rFonts w:ascii="Times New Roman" w:hAnsi="Times New Roman" w:cs="Times New Roman"/>
          <w:sz w:val="28"/>
          <w:szCs w:val="28"/>
        </w:rPr>
        <w:t>590,00</w:t>
      </w:r>
      <w:r w:rsidR="00132D82">
        <w:rPr>
          <w:rFonts w:ascii="Times New Roman" w:hAnsi="Times New Roman" w:cs="Times New Roman"/>
          <w:sz w:val="28"/>
          <w:szCs w:val="28"/>
        </w:rPr>
        <w:t xml:space="preserve"> рублей, к</w:t>
      </w:r>
      <w:r w:rsidR="001D4279" w:rsidRPr="001D4279">
        <w:rPr>
          <w:rFonts w:ascii="Times New Roman" w:hAnsi="Times New Roman" w:cs="Times New Roman"/>
          <w:sz w:val="28"/>
          <w:szCs w:val="28"/>
        </w:rPr>
        <w:t>алькулятор</w:t>
      </w:r>
      <w:r w:rsidR="001D4279" w:rsidRPr="001D4279">
        <w:rPr>
          <w:rFonts w:ascii="Times New Roman" w:hAnsi="Times New Roman" w:cs="Times New Roman"/>
          <w:sz w:val="28"/>
          <w:szCs w:val="28"/>
        </w:rPr>
        <w:tab/>
      </w:r>
      <w:r w:rsidR="00132D82">
        <w:rPr>
          <w:rFonts w:ascii="Times New Roman" w:hAnsi="Times New Roman" w:cs="Times New Roman"/>
          <w:sz w:val="28"/>
          <w:szCs w:val="28"/>
        </w:rPr>
        <w:t xml:space="preserve">2 ед.- 643,75 рублей, </w:t>
      </w:r>
      <w:r w:rsidR="00132D82" w:rsidRPr="00BC6C9D">
        <w:rPr>
          <w:rFonts w:ascii="Times New Roman" w:hAnsi="Times New Roman" w:cs="Times New Roman"/>
          <w:sz w:val="28"/>
          <w:szCs w:val="28"/>
        </w:rPr>
        <w:t>о</w:t>
      </w:r>
      <w:r w:rsidR="001D4279" w:rsidRPr="00BC6C9D">
        <w:rPr>
          <w:rFonts w:ascii="Times New Roman" w:hAnsi="Times New Roman" w:cs="Times New Roman"/>
          <w:sz w:val="28"/>
          <w:szCs w:val="28"/>
        </w:rPr>
        <w:t>гнетушитель</w:t>
      </w:r>
      <w:r w:rsidR="00132D82" w:rsidRPr="00BC6C9D">
        <w:rPr>
          <w:rFonts w:ascii="Times New Roman" w:hAnsi="Times New Roman" w:cs="Times New Roman"/>
          <w:sz w:val="28"/>
          <w:szCs w:val="28"/>
        </w:rPr>
        <w:t xml:space="preserve"> </w:t>
      </w:r>
      <w:r w:rsidR="001D4279" w:rsidRPr="00BC6C9D">
        <w:rPr>
          <w:rFonts w:ascii="Times New Roman" w:hAnsi="Times New Roman" w:cs="Times New Roman"/>
          <w:sz w:val="28"/>
          <w:szCs w:val="28"/>
        </w:rPr>
        <w:tab/>
        <w:t>4</w:t>
      </w:r>
      <w:r w:rsidR="00132D82" w:rsidRPr="00BC6C9D">
        <w:rPr>
          <w:rFonts w:ascii="Times New Roman" w:hAnsi="Times New Roman" w:cs="Times New Roman"/>
          <w:sz w:val="28"/>
          <w:szCs w:val="28"/>
        </w:rPr>
        <w:t xml:space="preserve"> ед.-</w:t>
      </w:r>
      <w:r w:rsidR="001D4279" w:rsidRPr="00BC6C9D">
        <w:rPr>
          <w:rFonts w:ascii="Times New Roman" w:hAnsi="Times New Roman" w:cs="Times New Roman"/>
          <w:sz w:val="28"/>
          <w:szCs w:val="28"/>
        </w:rPr>
        <w:t>9</w:t>
      </w:r>
      <w:r w:rsidR="00132D82" w:rsidRPr="00BC6C9D">
        <w:rPr>
          <w:rFonts w:ascii="Times New Roman" w:hAnsi="Times New Roman" w:cs="Times New Roman"/>
          <w:sz w:val="28"/>
          <w:szCs w:val="28"/>
        </w:rPr>
        <w:t xml:space="preserve"> 3</w:t>
      </w:r>
      <w:r w:rsidR="001D4279" w:rsidRPr="00BC6C9D">
        <w:rPr>
          <w:rFonts w:ascii="Times New Roman" w:hAnsi="Times New Roman" w:cs="Times New Roman"/>
          <w:sz w:val="28"/>
          <w:szCs w:val="28"/>
        </w:rPr>
        <w:t>85,50</w:t>
      </w:r>
      <w:r w:rsidR="00BC6C9D" w:rsidRPr="00BC6C9D">
        <w:rPr>
          <w:rFonts w:ascii="Times New Roman" w:hAnsi="Times New Roman" w:cs="Times New Roman"/>
          <w:sz w:val="28"/>
          <w:szCs w:val="28"/>
        </w:rPr>
        <w:t xml:space="preserve"> рублей</w:t>
      </w:r>
      <w:r w:rsidR="00132D82" w:rsidRPr="00BC6C9D">
        <w:rPr>
          <w:rFonts w:ascii="Times New Roman" w:hAnsi="Times New Roman" w:cs="Times New Roman"/>
          <w:sz w:val="28"/>
          <w:szCs w:val="28"/>
        </w:rPr>
        <w:t>),</w:t>
      </w:r>
      <w:r w:rsidR="00132D82">
        <w:rPr>
          <w:rFonts w:ascii="Times New Roman" w:hAnsi="Times New Roman" w:cs="Times New Roman"/>
          <w:sz w:val="28"/>
          <w:szCs w:val="28"/>
        </w:rPr>
        <w:t xml:space="preserve"> </w:t>
      </w:r>
      <w:r w:rsidR="0048543B" w:rsidRPr="00D60460">
        <w:rPr>
          <w:rFonts w:ascii="Times New Roman" w:hAnsi="Times New Roman" w:cs="Times New Roman"/>
          <w:sz w:val="28"/>
          <w:szCs w:val="28"/>
        </w:rPr>
        <w:t xml:space="preserve"> </w:t>
      </w:r>
      <w:r w:rsidR="00D60460">
        <w:rPr>
          <w:rFonts w:ascii="Times New Roman" w:hAnsi="Times New Roman" w:cs="Times New Roman"/>
          <w:sz w:val="28"/>
          <w:szCs w:val="28"/>
        </w:rPr>
        <w:t xml:space="preserve"> следовало учитывать</w:t>
      </w:r>
      <w:r w:rsidR="001D4279">
        <w:rPr>
          <w:rFonts w:ascii="Times New Roman" w:hAnsi="Times New Roman" w:cs="Times New Roman"/>
          <w:sz w:val="28"/>
          <w:szCs w:val="28"/>
        </w:rPr>
        <w:t xml:space="preserve"> </w:t>
      </w:r>
      <w:r w:rsidR="0048543B" w:rsidRPr="00132D82">
        <w:rPr>
          <w:rFonts w:ascii="Times New Roman" w:hAnsi="Times New Roman" w:cs="Times New Roman"/>
          <w:sz w:val="28"/>
          <w:szCs w:val="28"/>
        </w:rPr>
        <w:t xml:space="preserve">на </w:t>
      </w:r>
      <w:proofErr w:type="spellStart"/>
      <w:r w:rsidR="001D4279" w:rsidRPr="00132D82">
        <w:rPr>
          <w:rFonts w:ascii="Times New Roman" w:hAnsi="Times New Roman" w:cs="Times New Roman"/>
          <w:sz w:val="28"/>
          <w:szCs w:val="28"/>
        </w:rPr>
        <w:t>забалансовом</w:t>
      </w:r>
      <w:proofErr w:type="spellEnd"/>
      <w:r w:rsidR="001D4279" w:rsidRPr="00132D82">
        <w:rPr>
          <w:rFonts w:ascii="Times New Roman" w:hAnsi="Times New Roman" w:cs="Times New Roman"/>
          <w:sz w:val="28"/>
          <w:szCs w:val="28"/>
        </w:rPr>
        <w:t xml:space="preserve"> счете 21 «Основные средства в эксплуатации».</w:t>
      </w:r>
    </w:p>
    <w:p w:rsidR="005E6D5C" w:rsidRDefault="005E6D5C" w:rsidP="004854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синтетическом счете 00.101.34 «</w:t>
      </w:r>
      <w:r w:rsidRPr="005E6D5C">
        <w:rPr>
          <w:rFonts w:ascii="Times New Roman" w:hAnsi="Times New Roman" w:cs="Times New Roman"/>
          <w:sz w:val="28"/>
          <w:szCs w:val="28"/>
        </w:rPr>
        <w:t>Машины и оборудование</w:t>
      </w:r>
      <w:r>
        <w:rPr>
          <w:rFonts w:ascii="Times New Roman" w:hAnsi="Times New Roman" w:cs="Times New Roman"/>
          <w:sz w:val="28"/>
          <w:szCs w:val="28"/>
        </w:rPr>
        <w:t>» числятся объекты 1 ед. на сумму 650 000,0 рублей, следовало учитывать на счете 00.101.11 «Жилые помещения».</w:t>
      </w:r>
    </w:p>
    <w:p w:rsidR="005E6D5C" w:rsidRPr="00132D82" w:rsidRDefault="005E6D5C" w:rsidP="0048543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 синтетическом счете 00.101.36 «</w:t>
      </w:r>
      <w:r w:rsidRPr="005E6D5C">
        <w:rPr>
          <w:rFonts w:ascii="Times New Roman" w:hAnsi="Times New Roman" w:cs="Times New Roman"/>
          <w:sz w:val="28"/>
          <w:szCs w:val="28"/>
        </w:rPr>
        <w:t>Инвентарь производственный и хозяйственный</w:t>
      </w:r>
      <w:r>
        <w:rPr>
          <w:rFonts w:ascii="Times New Roman" w:hAnsi="Times New Roman" w:cs="Times New Roman"/>
          <w:sz w:val="28"/>
          <w:szCs w:val="28"/>
        </w:rPr>
        <w:t xml:space="preserve">» числятся объекты 30 ед. на общую сумму 388 771,97 рублей, следовало учитывать на счете 00.101.38 «Прочие основные средства» 12 ед. на общую сумму 326 400,26 рублей и на </w:t>
      </w:r>
      <w:proofErr w:type="spellStart"/>
      <w:r>
        <w:rPr>
          <w:rFonts w:ascii="Times New Roman" w:hAnsi="Times New Roman" w:cs="Times New Roman"/>
          <w:sz w:val="28"/>
          <w:szCs w:val="28"/>
        </w:rPr>
        <w:t>забалансовом</w:t>
      </w:r>
      <w:proofErr w:type="spellEnd"/>
      <w:r>
        <w:rPr>
          <w:rFonts w:ascii="Times New Roman" w:hAnsi="Times New Roman" w:cs="Times New Roman"/>
          <w:sz w:val="28"/>
          <w:szCs w:val="28"/>
        </w:rPr>
        <w:t xml:space="preserve"> счете 21 «Основные средства в эксплуатации» 17 ед. на общую сумму 62 371,71 рублей.</w:t>
      </w:r>
      <w:proofErr w:type="gramEnd"/>
    </w:p>
    <w:p w:rsidR="000D5F86" w:rsidRPr="00BE3CB9" w:rsidRDefault="000D5F86" w:rsidP="000D5F86">
      <w:pPr>
        <w:autoSpaceDE w:val="0"/>
        <w:autoSpaceDN w:val="0"/>
        <w:adjustRightInd w:val="0"/>
        <w:spacing w:after="0" w:line="240" w:lineRule="auto"/>
        <w:ind w:firstLine="540"/>
        <w:jc w:val="both"/>
        <w:rPr>
          <w:rFonts w:ascii="Times New Roman" w:hAnsi="Times New Roman" w:cs="Times New Roman"/>
          <w:sz w:val="28"/>
          <w:szCs w:val="28"/>
        </w:rPr>
      </w:pPr>
      <w:r w:rsidRPr="00BE3CB9">
        <w:rPr>
          <w:rFonts w:ascii="Times New Roman" w:hAnsi="Times New Roman" w:cs="Times New Roman"/>
          <w:sz w:val="28"/>
          <w:szCs w:val="28"/>
        </w:rPr>
        <w:t xml:space="preserve">Согласно отчётным данным формы 0503168 «Сведения о движении нефинансовых активов» стоимость материальных запасов по состоянию на 01.01.2020 составляет </w:t>
      </w:r>
      <w:r w:rsidR="00BE3CB9" w:rsidRPr="00BE3CB9">
        <w:rPr>
          <w:rFonts w:ascii="Times New Roman" w:hAnsi="Times New Roman" w:cs="Times New Roman"/>
          <w:sz w:val="28"/>
          <w:szCs w:val="28"/>
        </w:rPr>
        <w:t>69 333,45</w:t>
      </w:r>
      <w:r w:rsidRPr="00BE3CB9">
        <w:rPr>
          <w:rFonts w:ascii="Times New Roman" w:hAnsi="Times New Roman" w:cs="Times New Roman"/>
          <w:sz w:val="28"/>
          <w:szCs w:val="28"/>
        </w:rPr>
        <w:t xml:space="preserve"> рублей, основных средств </w:t>
      </w:r>
      <w:r w:rsidR="00BE3CB9" w:rsidRPr="00BE3CB9">
        <w:rPr>
          <w:rFonts w:ascii="Times New Roman" w:hAnsi="Times New Roman" w:cs="Times New Roman"/>
          <w:sz w:val="28"/>
          <w:szCs w:val="28"/>
        </w:rPr>
        <w:t>4 117 978,14</w:t>
      </w:r>
      <w:r w:rsidRPr="00BE3CB9">
        <w:rPr>
          <w:rFonts w:ascii="Times New Roman" w:hAnsi="Times New Roman" w:cs="Times New Roman"/>
          <w:sz w:val="28"/>
          <w:szCs w:val="28"/>
        </w:rPr>
        <w:t xml:space="preserve"> рублей.</w:t>
      </w:r>
    </w:p>
    <w:p w:rsidR="000D5F86" w:rsidRPr="00BE3CB9" w:rsidRDefault="000D5F86" w:rsidP="000D5F86">
      <w:pPr>
        <w:autoSpaceDE w:val="0"/>
        <w:autoSpaceDN w:val="0"/>
        <w:adjustRightInd w:val="0"/>
        <w:spacing w:after="0" w:line="240" w:lineRule="auto"/>
        <w:ind w:firstLine="540"/>
        <w:jc w:val="both"/>
        <w:rPr>
          <w:rFonts w:ascii="Times New Roman" w:hAnsi="Times New Roman" w:cs="Times New Roman"/>
          <w:sz w:val="28"/>
          <w:szCs w:val="28"/>
        </w:rPr>
      </w:pPr>
      <w:r w:rsidRPr="00BE3CB9">
        <w:rPr>
          <w:rFonts w:ascii="Times New Roman" w:hAnsi="Times New Roman" w:cs="Times New Roman"/>
          <w:sz w:val="28"/>
          <w:szCs w:val="28"/>
        </w:rPr>
        <w:t xml:space="preserve">По данным годовой отчётности Баланса (форма 0503120) и </w:t>
      </w:r>
      <w:proofErr w:type="gramStart"/>
      <w:r w:rsidRPr="00BE3CB9">
        <w:rPr>
          <w:rFonts w:ascii="Times New Roman" w:hAnsi="Times New Roman" w:cs="Times New Roman"/>
          <w:sz w:val="28"/>
          <w:szCs w:val="28"/>
        </w:rPr>
        <w:t>согласно сведений</w:t>
      </w:r>
      <w:proofErr w:type="gramEnd"/>
      <w:r w:rsidRPr="00BE3CB9">
        <w:rPr>
          <w:rFonts w:ascii="Times New Roman" w:hAnsi="Times New Roman" w:cs="Times New Roman"/>
          <w:sz w:val="28"/>
          <w:szCs w:val="28"/>
        </w:rPr>
        <w:t xml:space="preserve"> о движении нефинансовых активов (форма 0503168) с учетом поступления, выбытия и за минусом амортизационных отчислений остаточная стоимость основных средств на конец отчётного периода составила </w:t>
      </w:r>
      <w:r w:rsidR="00BE3CB9" w:rsidRPr="00BE3CB9">
        <w:rPr>
          <w:rFonts w:ascii="Times New Roman" w:hAnsi="Times New Roman" w:cs="Times New Roman"/>
          <w:sz w:val="28"/>
          <w:szCs w:val="28"/>
        </w:rPr>
        <w:t>1 203 718,33</w:t>
      </w:r>
      <w:r w:rsidRPr="00BE3CB9">
        <w:rPr>
          <w:rFonts w:ascii="Times New Roman" w:hAnsi="Times New Roman" w:cs="Times New Roman"/>
          <w:sz w:val="28"/>
          <w:szCs w:val="28"/>
        </w:rPr>
        <w:t xml:space="preserve"> рублей.</w:t>
      </w:r>
    </w:p>
    <w:p w:rsidR="00F63D24" w:rsidRPr="00AC3F75" w:rsidRDefault="001842A3" w:rsidP="000322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3F75">
        <w:rPr>
          <w:rFonts w:ascii="Times New Roman" w:eastAsia="Times New Roman" w:hAnsi="Times New Roman" w:cs="Times New Roman"/>
          <w:sz w:val="28"/>
          <w:szCs w:val="28"/>
          <w:lang w:eastAsia="ar-SA"/>
        </w:rPr>
        <w:t xml:space="preserve">В ходе проверки показателей бюджетной отчетности  на соответствие главной книги </w:t>
      </w:r>
      <w:r w:rsidR="00F63D24" w:rsidRPr="00AC3F75">
        <w:rPr>
          <w:rFonts w:ascii="Times New Roman" w:eastAsia="Times New Roman" w:hAnsi="Times New Roman" w:cs="Times New Roman"/>
          <w:sz w:val="28"/>
          <w:szCs w:val="28"/>
          <w:lang w:eastAsia="ar-SA"/>
        </w:rPr>
        <w:t>установлено следующее:</w:t>
      </w:r>
    </w:p>
    <w:p w:rsidR="0025442B" w:rsidRPr="00AC3F75" w:rsidRDefault="00221FAD" w:rsidP="0025442B">
      <w:pPr>
        <w:suppressAutoHyphens/>
        <w:spacing w:after="0" w:line="240" w:lineRule="atLeast"/>
        <w:ind w:firstLine="709"/>
        <w:jc w:val="both"/>
        <w:rPr>
          <w:rFonts w:ascii="Times New Roman" w:hAnsi="Times New Roman" w:cs="Times New Roman"/>
          <w:color w:val="22272F"/>
          <w:sz w:val="28"/>
          <w:szCs w:val="28"/>
          <w:shd w:val="clear" w:color="auto" w:fill="FFFFFF"/>
        </w:rPr>
      </w:pPr>
      <w:r w:rsidRPr="00AC3F75">
        <w:rPr>
          <w:rFonts w:ascii="Times New Roman" w:hAnsi="Times New Roman" w:cs="Times New Roman"/>
          <w:color w:val="22272F"/>
          <w:sz w:val="28"/>
          <w:szCs w:val="28"/>
          <w:shd w:val="clear" w:color="auto" w:fill="FFFFFF"/>
        </w:rPr>
        <w:t xml:space="preserve">В </w:t>
      </w:r>
      <w:r w:rsidRPr="00AC3F75">
        <w:rPr>
          <w:rFonts w:ascii="Times New Roman" w:hAnsi="Times New Roman" w:cs="Times New Roman"/>
          <w:b/>
          <w:color w:val="22272F"/>
          <w:sz w:val="28"/>
          <w:szCs w:val="28"/>
          <w:shd w:val="clear" w:color="auto" w:fill="FFFFFF"/>
        </w:rPr>
        <w:t>нарушение</w:t>
      </w:r>
      <w:r w:rsidR="003A0F7F" w:rsidRPr="00AC3F75">
        <w:rPr>
          <w:rFonts w:ascii="Times New Roman" w:hAnsi="Times New Roman" w:cs="Times New Roman"/>
          <w:color w:val="22272F"/>
          <w:sz w:val="28"/>
          <w:szCs w:val="28"/>
          <w:shd w:val="clear" w:color="auto" w:fill="FFFFFF"/>
        </w:rPr>
        <w:t xml:space="preserve"> </w:t>
      </w:r>
      <w:r w:rsidR="00073223" w:rsidRPr="00AC3F75">
        <w:rPr>
          <w:rFonts w:ascii="Times New Roman" w:hAnsi="Times New Roman" w:cs="Times New Roman"/>
          <w:color w:val="22272F"/>
          <w:sz w:val="28"/>
          <w:szCs w:val="28"/>
          <w:shd w:val="clear" w:color="auto" w:fill="FFFFFF"/>
        </w:rPr>
        <w:t xml:space="preserve">п.7 </w:t>
      </w:r>
      <w:r w:rsidR="003A0F7F" w:rsidRPr="00AC3F75">
        <w:rPr>
          <w:rFonts w:ascii="Times New Roman" w:hAnsi="Times New Roman" w:cs="Times New Roman"/>
          <w:color w:val="22272F"/>
          <w:sz w:val="28"/>
          <w:szCs w:val="28"/>
          <w:shd w:val="clear" w:color="auto" w:fill="FFFFFF"/>
        </w:rPr>
        <w:t>Инструкции № 191н</w:t>
      </w:r>
      <w:r w:rsidR="0025442B" w:rsidRPr="00AC3F75">
        <w:rPr>
          <w:rFonts w:ascii="Times New Roman" w:hAnsi="Times New Roman" w:cs="Times New Roman"/>
          <w:color w:val="22272F"/>
          <w:sz w:val="28"/>
          <w:szCs w:val="28"/>
          <w:shd w:val="clear" w:color="auto" w:fill="FFFFFF"/>
        </w:rPr>
        <w:t>, ст. 13 Федерального закона № 402-ФЗ</w:t>
      </w:r>
      <w:r w:rsidR="00AC3F75">
        <w:rPr>
          <w:rFonts w:ascii="Times New Roman" w:hAnsi="Times New Roman" w:cs="Times New Roman"/>
          <w:color w:val="22272F"/>
          <w:sz w:val="28"/>
          <w:szCs w:val="28"/>
          <w:shd w:val="clear" w:color="auto" w:fill="FFFFFF"/>
        </w:rPr>
        <w:t>, п. 18, п. 19, п. 65 Приказа Минфина России № 256н</w:t>
      </w:r>
      <w:r w:rsidR="0025442B" w:rsidRPr="00AC3F75">
        <w:rPr>
          <w:rFonts w:ascii="Times New Roman" w:hAnsi="Times New Roman" w:cs="Times New Roman"/>
          <w:color w:val="22272F"/>
          <w:sz w:val="28"/>
          <w:szCs w:val="28"/>
          <w:shd w:val="clear" w:color="auto" w:fill="FFFFFF"/>
        </w:rPr>
        <w:t>:</w:t>
      </w:r>
    </w:p>
    <w:p w:rsidR="002605E3" w:rsidRPr="00210794" w:rsidRDefault="002D1496" w:rsidP="0025442B">
      <w:pPr>
        <w:suppressAutoHyphens/>
        <w:spacing w:after="0" w:line="240" w:lineRule="atLeast"/>
        <w:ind w:firstLine="709"/>
        <w:jc w:val="both"/>
        <w:rPr>
          <w:rFonts w:ascii="Times New Roman" w:hAnsi="Times New Roman" w:cs="Times New Roman"/>
          <w:color w:val="22272F"/>
          <w:sz w:val="28"/>
          <w:szCs w:val="28"/>
          <w:highlight w:val="yellow"/>
          <w:shd w:val="clear" w:color="auto" w:fill="FFFFFF"/>
        </w:rPr>
      </w:pPr>
      <w:r>
        <w:rPr>
          <w:rFonts w:ascii="Times New Roman" w:hAnsi="Times New Roman" w:cs="Times New Roman"/>
          <w:color w:val="22272F"/>
          <w:sz w:val="28"/>
          <w:szCs w:val="28"/>
          <w:shd w:val="clear" w:color="auto" w:fill="FFFFFF"/>
        </w:rPr>
        <w:t>-</w:t>
      </w:r>
      <w:r w:rsidR="002605E3" w:rsidRPr="002605E3">
        <w:rPr>
          <w:rFonts w:ascii="Times New Roman" w:hAnsi="Times New Roman" w:cs="Times New Roman"/>
          <w:color w:val="22272F"/>
          <w:sz w:val="28"/>
          <w:szCs w:val="28"/>
          <w:shd w:val="clear" w:color="auto" w:fill="FFFFFF"/>
        </w:rPr>
        <w:t>остаток по счету 040100000 "Финансовый результат экономического субъекта" по</w:t>
      </w:r>
      <w:r>
        <w:rPr>
          <w:rFonts w:ascii="Times New Roman" w:hAnsi="Times New Roman" w:cs="Times New Roman"/>
          <w:color w:val="22272F"/>
          <w:sz w:val="28"/>
          <w:szCs w:val="28"/>
          <w:shd w:val="clear" w:color="auto" w:fill="FFFFFF"/>
        </w:rPr>
        <w:t xml:space="preserve"> Балансу (ф.0503120) в сумме 1 225 496</w:t>
      </w:r>
      <w:r w:rsidR="002605E3" w:rsidRPr="002605E3">
        <w:rPr>
          <w:rFonts w:ascii="Times New Roman" w:hAnsi="Times New Roman" w:cs="Times New Roman"/>
          <w:color w:val="22272F"/>
          <w:sz w:val="28"/>
          <w:szCs w:val="28"/>
          <w:shd w:val="clear" w:color="auto" w:fill="FFFFFF"/>
        </w:rPr>
        <w:t>,94</w:t>
      </w:r>
      <w:r w:rsidR="002605E3">
        <w:rPr>
          <w:rFonts w:ascii="Times New Roman" w:hAnsi="Times New Roman" w:cs="Times New Roman"/>
          <w:color w:val="22272F"/>
          <w:sz w:val="28"/>
          <w:szCs w:val="28"/>
          <w:shd w:val="clear" w:color="auto" w:fill="FFFFFF"/>
        </w:rPr>
        <w:t xml:space="preserve"> </w:t>
      </w:r>
      <w:r w:rsidR="002605E3" w:rsidRPr="002605E3">
        <w:rPr>
          <w:rFonts w:ascii="Times New Roman" w:hAnsi="Times New Roman" w:cs="Times New Roman"/>
          <w:color w:val="22272F"/>
          <w:sz w:val="28"/>
          <w:szCs w:val="28"/>
          <w:shd w:val="clear" w:color="auto" w:fill="FFFFFF"/>
        </w:rPr>
        <w:t xml:space="preserve">рублей </w:t>
      </w:r>
      <w:r w:rsidR="002605E3" w:rsidRPr="002605E3">
        <w:rPr>
          <w:rFonts w:ascii="Times New Roman" w:hAnsi="Times New Roman" w:cs="Times New Roman"/>
          <w:b/>
          <w:color w:val="22272F"/>
          <w:sz w:val="28"/>
          <w:szCs w:val="28"/>
          <w:shd w:val="clear" w:color="auto" w:fill="FFFFFF"/>
        </w:rPr>
        <w:t>не соответствует</w:t>
      </w:r>
      <w:r w:rsidR="002605E3" w:rsidRPr="002605E3">
        <w:rPr>
          <w:rFonts w:ascii="Times New Roman" w:hAnsi="Times New Roman" w:cs="Times New Roman"/>
          <w:color w:val="22272F"/>
          <w:sz w:val="28"/>
          <w:szCs w:val="28"/>
          <w:shd w:val="clear" w:color="auto" w:fill="FFFFFF"/>
        </w:rPr>
        <w:t xml:space="preserve"> остатку по счету 040130000 "Финансовый результат прошлых отчетных периодов", показатель в главной книги отсутствует (п. 19 Инструкции № 191н).</w:t>
      </w:r>
    </w:p>
    <w:p w:rsidR="00AC3F75" w:rsidRDefault="00AC3F75" w:rsidP="00AC3F75">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proofErr w:type="gramStart"/>
      <w:r w:rsidRPr="002848FA">
        <w:rPr>
          <w:rFonts w:ascii="Times New Roman" w:hAnsi="Times New Roman" w:cs="Times New Roman"/>
          <w:color w:val="22272F"/>
          <w:sz w:val="28"/>
          <w:szCs w:val="28"/>
          <w:shd w:val="clear" w:color="auto" w:fill="FFFFFF"/>
        </w:rPr>
        <w:t xml:space="preserve">-в Сведениях о движении нефинансовых активов (ф.0503168)  наличие основных средств на конец года  по строке 012 «Нежилые помещения (здания и сооружения)» в сумме </w:t>
      </w:r>
      <w:r w:rsidR="002848FA" w:rsidRPr="002848FA">
        <w:rPr>
          <w:rFonts w:ascii="Times New Roman" w:hAnsi="Times New Roman" w:cs="Times New Roman"/>
          <w:color w:val="22272F"/>
          <w:sz w:val="28"/>
          <w:szCs w:val="28"/>
          <w:shd w:val="clear" w:color="auto" w:fill="FFFFFF"/>
        </w:rPr>
        <w:t>778 303,67</w:t>
      </w:r>
      <w:r w:rsidRPr="002848FA">
        <w:rPr>
          <w:rFonts w:ascii="Times New Roman" w:hAnsi="Times New Roman" w:cs="Times New Roman"/>
          <w:color w:val="22272F"/>
          <w:sz w:val="28"/>
          <w:szCs w:val="28"/>
          <w:shd w:val="clear" w:color="auto" w:fill="FFFFFF"/>
        </w:rPr>
        <w:t xml:space="preserve"> рублей, по строке 013 «Инвестиционная деятельность» в сумме 0,00 рублей, по строке  014 «Машины и оборудование» в сумме </w:t>
      </w:r>
      <w:r w:rsidR="002848FA" w:rsidRPr="002848FA">
        <w:rPr>
          <w:rFonts w:ascii="Times New Roman" w:hAnsi="Times New Roman" w:cs="Times New Roman"/>
          <w:color w:val="22272F"/>
          <w:sz w:val="28"/>
          <w:szCs w:val="28"/>
          <w:shd w:val="clear" w:color="auto" w:fill="FFFFFF"/>
        </w:rPr>
        <w:t>1 316 694,52</w:t>
      </w:r>
      <w:r w:rsidRPr="002848FA">
        <w:rPr>
          <w:rFonts w:ascii="Times New Roman" w:hAnsi="Times New Roman" w:cs="Times New Roman"/>
          <w:color w:val="22272F"/>
          <w:sz w:val="28"/>
          <w:szCs w:val="28"/>
          <w:shd w:val="clear" w:color="auto" w:fill="FFFFFF"/>
        </w:rPr>
        <w:t xml:space="preserve"> рублей, по строке 016 «Инвентарь производственный и хозяйственный» в сумме </w:t>
      </w:r>
      <w:r w:rsidR="002848FA" w:rsidRPr="002848FA">
        <w:rPr>
          <w:rFonts w:ascii="Times New Roman" w:hAnsi="Times New Roman" w:cs="Times New Roman"/>
          <w:color w:val="22272F"/>
          <w:sz w:val="28"/>
          <w:szCs w:val="28"/>
          <w:shd w:val="clear" w:color="auto" w:fill="FFFFFF"/>
        </w:rPr>
        <w:t>391 485,25</w:t>
      </w:r>
      <w:r w:rsidRPr="002848FA">
        <w:rPr>
          <w:rFonts w:ascii="Times New Roman" w:hAnsi="Times New Roman" w:cs="Times New Roman"/>
          <w:color w:val="22272F"/>
          <w:sz w:val="28"/>
          <w:szCs w:val="28"/>
          <w:shd w:val="clear" w:color="auto" w:fill="FFFFFF"/>
        </w:rPr>
        <w:t xml:space="preserve"> рублей</w:t>
      </w:r>
      <w:proofErr w:type="gramEnd"/>
      <w:r w:rsidRPr="002848FA">
        <w:rPr>
          <w:rFonts w:ascii="Times New Roman" w:hAnsi="Times New Roman" w:cs="Times New Roman"/>
          <w:color w:val="22272F"/>
          <w:sz w:val="28"/>
          <w:szCs w:val="28"/>
          <w:shd w:val="clear" w:color="auto" w:fill="FFFFFF"/>
        </w:rPr>
        <w:t xml:space="preserve">, </w:t>
      </w:r>
      <w:proofErr w:type="gramStart"/>
      <w:r w:rsidRPr="002848FA">
        <w:rPr>
          <w:rFonts w:ascii="Times New Roman" w:hAnsi="Times New Roman" w:cs="Times New Roman"/>
          <w:b/>
          <w:color w:val="22272F"/>
          <w:sz w:val="28"/>
          <w:szCs w:val="28"/>
          <w:shd w:val="clear" w:color="auto" w:fill="FFFFFF"/>
        </w:rPr>
        <w:t>не соответствует</w:t>
      </w:r>
      <w:r w:rsidRPr="002848FA">
        <w:rPr>
          <w:rFonts w:ascii="Times New Roman" w:hAnsi="Times New Roman" w:cs="Times New Roman"/>
          <w:color w:val="22272F"/>
          <w:sz w:val="28"/>
          <w:szCs w:val="28"/>
          <w:shd w:val="clear" w:color="auto" w:fill="FFFFFF"/>
        </w:rPr>
        <w:t xml:space="preserve"> наличию основных средств  на конец года по  виду  кода синтетического счета  в главной книге, в том числе: по счету 0.101.12 «Нежилые помещения (здания и сооружения)» в сумме </w:t>
      </w:r>
      <w:r w:rsidR="002848FA" w:rsidRPr="002848FA">
        <w:rPr>
          <w:rFonts w:ascii="Times New Roman" w:hAnsi="Times New Roman" w:cs="Times New Roman"/>
          <w:color w:val="22272F"/>
          <w:sz w:val="28"/>
          <w:szCs w:val="28"/>
          <w:shd w:val="clear" w:color="auto" w:fill="FFFFFF"/>
        </w:rPr>
        <w:t>302 334,48</w:t>
      </w:r>
      <w:r w:rsidRPr="002848FA">
        <w:rPr>
          <w:rFonts w:ascii="Times New Roman" w:hAnsi="Times New Roman" w:cs="Times New Roman"/>
          <w:color w:val="22272F"/>
          <w:sz w:val="28"/>
          <w:szCs w:val="28"/>
          <w:shd w:val="clear" w:color="auto" w:fill="FFFFFF"/>
        </w:rPr>
        <w:t xml:space="preserve"> рублей,   по счет</w:t>
      </w:r>
      <w:r w:rsidR="002848FA" w:rsidRPr="002848FA">
        <w:rPr>
          <w:rFonts w:ascii="Times New Roman" w:hAnsi="Times New Roman" w:cs="Times New Roman"/>
          <w:color w:val="22272F"/>
          <w:sz w:val="28"/>
          <w:szCs w:val="28"/>
          <w:shd w:val="clear" w:color="auto" w:fill="FFFFFF"/>
        </w:rPr>
        <w:t>у</w:t>
      </w:r>
      <w:r w:rsidRPr="002848FA">
        <w:rPr>
          <w:rFonts w:ascii="Times New Roman" w:hAnsi="Times New Roman" w:cs="Times New Roman"/>
          <w:color w:val="22272F"/>
          <w:sz w:val="28"/>
          <w:szCs w:val="28"/>
          <w:shd w:val="clear" w:color="auto" w:fill="FFFFFF"/>
        </w:rPr>
        <w:t xml:space="preserve"> 0.101.13  «Инвестиционная недвижимость» в сумме </w:t>
      </w:r>
      <w:r w:rsidR="002848FA" w:rsidRPr="002848FA">
        <w:rPr>
          <w:rFonts w:ascii="Times New Roman" w:hAnsi="Times New Roman" w:cs="Times New Roman"/>
          <w:color w:val="22272F"/>
          <w:sz w:val="28"/>
          <w:szCs w:val="28"/>
          <w:shd w:val="clear" w:color="auto" w:fill="FFFFFF"/>
        </w:rPr>
        <w:t>475 969,19</w:t>
      </w:r>
      <w:r w:rsidRPr="002848FA">
        <w:rPr>
          <w:rFonts w:ascii="Times New Roman" w:hAnsi="Times New Roman" w:cs="Times New Roman"/>
          <w:color w:val="22272F"/>
          <w:sz w:val="28"/>
          <w:szCs w:val="28"/>
          <w:shd w:val="clear" w:color="auto" w:fill="FFFFFF"/>
        </w:rPr>
        <w:t xml:space="preserve"> рублей, по счету 0.101.34 «Машины и оборудование» в сумме </w:t>
      </w:r>
      <w:r w:rsidR="002848FA" w:rsidRPr="002848FA">
        <w:rPr>
          <w:rFonts w:ascii="Times New Roman" w:hAnsi="Times New Roman" w:cs="Times New Roman"/>
          <w:color w:val="22272F"/>
          <w:sz w:val="28"/>
          <w:szCs w:val="28"/>
          <w:shd w:val="clear" w:color="auto" w:fill="FFFFFF"/>
        </w:rPr>
        <w:t>1 318 464,80</w:t>
      </w:r>
      <w:r w:rsidRPr="002848FA">
        <w:rPr>
          <w:rFonts w:ascii="Times New Roman" w:hAnsi="Times New Roman" w:cs="Times New Roman"/>
          <w:color w:val="22272F"/>
          <w:sz w:val="28"/>
          <w:szCs w:val="28"/>
          <w:shd w:val="clear" w:color="auto" w:fill="FFFFFF"/>
        </w:rPr>
        <w:t xml:space="preserve"> рублей, по счету 0.101.36 «Инвентарь производственный и</w:t>
      </w:r>
      <w:proofErr w:type="gramEnd"/>
      <w:r w:rsidRPr="002848FA">
        <w:rPr>
          <w:rFonts w:ascii="Times New Roman" w:hAnsi="Times New Roman" w:cs="Times New Roman"/>
          <w:color w:val="22272F"/>
          <w:sz w:val="28"/>
          <w:szCs w:val="28"/>
          <w:shd w:val="clear" w:color="auto" w:fill="FFFFFF"/>
        </w:rPr>
        <w:t xml:space="preserve"> </w:t>
      </w:r>
      <w:proofErr w:type="gramStart"/>
      <w:r w:rsidRPr="002848FA">
        <w:rPr>
          <w:rFonts w:ascii="Times New Roman" w:hAnsi="Times New Roman" w:cs="Times New Roman"/>
          <w:color w:val="22272F"/>
          <w:sz w:val="28"/>
          <w:szCs w:val="28"/>
          <w:shd w:val="clear" w:color="auto" w:fill="FFFFFF"/>
        </w:rPr>
        <w:t>хозяйственный</w:t>
      </w:r>
      <w:proofErr w:type="gramEnd"/>
      <w:r w:rsidRPr="002848FA">
        <w:rPr>
          <w:rFonts w:ascii="Times New Roman" w:hAnsi="Times New Roman" w:cs="Times New Roman"/>
          <w:color w:val="22272F"/>
          <w:sz w:val="28"/>
          <w:szCs w:val="28"/>
          <w:shd w:val="clear" w:color="auto" w:fill="FFFFFF"/>
        </w:rPr>
        <w:t xml:space="preserve">»  в сумме </w:t>
      </w:r>
      <w:r w:rsidR="002848FA" w:rsidRPr="002848FA">
        <w:rPr>
          <w:rFonts w:ascii="Times New Roman" w:hAnsi="Times New Roman" w:cs="Times New Roman"/>
          <w:color w:val="22272F"/>
          <w:sz w:val="28"/>
          <w:szCs w:val="28"/>
          <w:shd w:val="clear" w:color="auto" w:fill="FFFFFF"/>
        </w:rPr>
        <w:t>389 714,97</w:t>
      </w:r>
      <w:r w:rsidR="002848FA">
        <w:rPr>
          <w:rFonts w:ascii="Times New Roman" w:hAnsi="Times New Roman" w:cs="Times New Roman"/>
          <w:color w:val="22272F"/>
          <w:sz w:val="28"/>
          <w:szCs w:val="28"/>
          <w:shd w:val="clear" w:color="auto" w:fill="FFFFFF"/>
        </w:rPr>
        <w:t xml:space="preserve"> рублей</w:t>
      </w:r>
      <w:r w:rsidRPr="002848FA">
        <w:rPr>
          <w:rFonts w:ascii="Times New Roman" w:hAnsi="Times New Roman" w:cs="Times New Roman"/>
          <w:color w:val="22272F"/>
          <w:sz w:val="28"/>
          <w:szCs w:val="28"/>
          <w:shd w:val="clear" w:color="auto" w:fill="FFFFFF"/>
        </w:rPr>
        <w:t>;</w:t>
      </w:r>
    </w:p>
    <w:p w:rsidR="002848FA" w:rsidRDefault="002848FA" w:rsidP="00AC3F75">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proofErr w:type="gramStart"/>
      <w:r w:rsidRPr="002848FA">
        <w:rPr>
          <w:rFonts w:ascii="Times New Roman" w:hAnsi="Times New Roman" w:cs="Times New Roman"/>
          <w:color w:val="22272F"/>
          <w:sz w:val="28"/>
          <w:szCs w:val="28"/>
          <w:shd w:val="clear" w:color="auto" w:fill="FFFFFF"/>
        </w:rPr>
        <w:lastRenderedPageBreak/>
        <w:t>-в Сведениях о движении нефинансовых активов (ф.0503168)  наличие основных средств на конец года  по строке 01</w:t>
      </w:r>
      <w:r>
        <w:rPr>
          <w:rFonts w:ascii="Times New Roman" w:hAnsi="Times New Roman" w:cs="Times New Roman"/>
          <w:color w:val="22272F"/>
          <w:sz w:val="28"/>
          <w:szCs w:val="28"/>
          <w:shd w:val="clear" w:color="auto" w:fill="FFFFFF"/>
        </w:rPr>
        <w:t>1</w:t>
      </w:r>
      <w:r w:rsidRPr="002848FA">
        <w:rPr>
          <w:rFonts w:ascii="Times New Roman" w:hAnsi="Times New Roman" w:cs="Times New Roman"/>
          <w:color w:val="22272F"/>
          <w:sz w:val="28"/>
          <w:szCs w:val="28"/>
          <w:shd w:val="clear" w:color="auto" w:fill="FFFFFF"/>
        </w:rPr>
        <w:t xml:space="preserve"> «</w:t>
      </w:r>
      <w:r>
        <w:rPr>
          <w:rFonts w:ascii="Times New Roman" w:hAnsi="Times New Roman" w:cs="Times New Roman"/>
          <w:color w:val="22272F"/>
          <w:sz w:val="28"/>
          <w:szCs w:val="28"/>
          <w:shd w:val="clear" w:color="auto" w:fill="FFFFFF"/>
        </w:rPr>
        <w:t>Жилые помещения</w:t>
      </w:r>
      <w:r w:rsidRPr="002848FA">
        <w:rPr>
          <w:rFonts w:ascii="Times New Roman" w:hAnsi="Times New Roman" w:cs="Times New Roman"/>
          <w:color w:val="22272F"/>
          <w:sz w:val="28"/>
          <w:szCs w:val="28"/>
          <w:shd w:val="clear" w:color="auto" w:fill="FFFFFF"/>
        </w:rPr>
        <w:t xml:space="preserve">» </w:t>
      </w:r>
      <w:r>
        <w:rPr>
          <w:rFonts w:ascii="Times New Roman" w:hAnsi="Times New Roman" w:cs="Times New Roman"/>
          <w:color w:val="22272F"/>
          <w:sz w:val="28"/>
          <w:szCs w:val="28"/>
          <w:shd w:val="clear" w:color="auto" w:fill="FFFFFF"/>
        </w:rPr>
        <w:t xml:space="preserve"> </w:t>
      </w:r>
      <w:r w:rsidRPr="002848FA">
        <w:rPr>
          <w:rFonts w:ascii="Times New Roman" w:hAnsi="Times New Roman" w:cs="Times New Roman"/>
          <w:color w:val="22272F"/>
          <w:sz w:val="28"/>
          <w:szCs w:val="28"/>
          <w:shd w:val="clear" w:color="auto" w:fill="FFFFFF"/>
        </w:rPr>
        <w:t xml:space="preserve">в сумме </w:t>
      </w:r>
      <w:r>
        <w:rPr>
          <w:rFonts w:ascii="Times New Roman" w:hAnsi="Times New Roman" w:cs="Times New Roman"/>
          <w:color w:val="22272F"/>
          <w:sz w:val="28"/>
          <w:szCs w:val="28"/>
          <w:shd w:val="clear" w:color="auto" w:fill="FFFFFF"/>
        </w:rPr>
        <w:t>0,00</w:t>
      </w:r>
      <w:r w:rsidRPr="002848FA">
        <w:rPr>
          <w:rFonts w:ascii="Times New Roman" w:hAnsi="Times New Roman" w:cs="Times New Roman"/>
          <w:color w:val="22272F"/>
          <w:sz w:val="28"/>
          <w:szCs w:val="28"/>
          <w:shd w:val="clear" w:color="auto" w:fill="FFFFFF"/>
        </w:rPr>
        <w:t xml:space="preserve"> рублей, </w:t>
      </w:r>
      <w:r>
        <w:rPr>
          <w:rFonts w:ascii="Times New Roman" w:hAnsi="Times New Roman" w:cs="Times New Roman"/>
          <w:color w:val="22272F"/>
          <w:sz w:val="28"/>
          <w:szCs w:val="28"/>
          <w:shd w:val="clear" w:color="auto" w:fill="FFFFFF"/>
        </w:rPr>
        <w:t>по главной книге по счету 0.101.11</w:t>
      </w:r>
      <w:r w:rsidRPr="002848FA">
        <w:rPr>
          <w:rFonts w:ascii="Times New Roman" w:hAnsi="Times New Roman" w:cs="Times New Roman"/>
          <w:color w:val="22272F"/>
          <w:sz w:val="28"/>
          <w:szCs w:val="28"/>
          <w:shd w:val="clear" w:color="auto" w:fill="FFFFFF"/>
        </w:rPr>
        <w:t xml:space="preserve">«Жилые помещения»  </w:t>
      </w:r>
      <w:r>
        <w:rPr>
          <w:rFonts w:ascii="Times New Roman" w:hAnsi="Times New Roman" w:cs="Times New Roman"/>
          <w:color w:val="22272F"/>
          <w:sz w:val="28"/>
          <w:szCs w:val="28"/>
          <w:shd w:val="clear" w:color="auto" w:fill="FFFFFF"/>
        </w:rPr>
        <w:t xml:space="preserve">в сумме 0,00 рублей </w:t>
      </w:r>
      <w:r w:rsidRPr="009102E6">
        <w:rPr>
          <w:rFonts w:ascii="Times New Roman" w:hAnsi="Times New Roman" w:cs="Times New Roman"/>
          <w:b/>
          <w:color w:val="22272F"/>
          <w:sz w:val="28"/>
          <w:szCs w:val="28"/>
          <w:shd w:val="clear" w:color="auto" w:fill="FFFFFF"/>
        </w:rPr>
        <w:t>не соответствует</w:t>
      </w:r>
      <w:r>
        <w:rPr>
          <w:rFonts w:ascii="Times New Roman" w:hAnsi="Times New Roman" w:cs="Times New Roman"/>
          <w:color w:val="22272F"/>
          <w:sz w:val="28"/>
          <w:szCs w:val="28"/>
          <w:shd w:val="clear" w:color="auto" w:fill="FFFFFF"/>
        </w:rPr>
        <w:t xml:space="preserve"> остатку по </w:t>
      </w:r>
      <w:proofErr w:type="spellStart"/>
      <w:r>
        <w:rPr>
          <w:rFonts w:ascii="Times New Roman" w:hAnsi="Times New Roman" w:cs="Times New Roman"/>
          <w:color w:val="22272F"/>
          <w:sz w:val="28"/>
          <w:szCs w:val="28"/>
          <w:shd w:val="clear" w:color="auto" w:fill="FFFFFF"/>
        </w:rPr>
        <w:t>оборотно</w:t>
      </w:r>
      <w:proofErr w:type="spellEnd"/>
      <w:r>
        <w:rPr>
          <w:rFonts w:ascii="Times New Roman" w:hAnsi="Times New Roman" w:cs="Times New Roman"/>
          <w:color w:val="22272F"/>
          <w:sz w:val="28"/>
          <w:szCs w:val="28"/>
          <w:shd w:val="clear" w:color="auto" w:fill="FFFFFF"/>
        </w:rPr>
        <w:t xml:space="preserve">-сальдовой ведомости (основные средства) где  на счете 00.101.34 «Машины и оборудования» числится жилой дом 1 ед. </w:t>
      </w:r>
      <w:proofErr w:type="gramEnd"/>
      <w:r>
        <w:rPr>
          <w:rFonts w:ascii="Times New Roman" w:hAnsi="Times New Roman" w:cs="Times New Roman"/>
          <w:color w:val="22272F"/>
          <w:sz w:val="28"/>
          <w:szCs w:val="28"/>
          <w:shd w:val="clear" w:color="auto" w:fill="FFFFFF"/>
        </w:rPr>
        <w:t>на сумму 650 000,00 рублей</w:t>
      </w:r>
      <w:bookmarkStart w:id="0" w:name="_GoBack"/>
      <w:bookmarkEnd w:id="0"/>
      <w:r>
        <w:rPr>
          <w:rFonts w:ascii="Times New Roman" w:hAnsi="Times New Roman" w:cs="Times New Roman"/>
          <w:color w:val="22272F"/>
          <w:sz w:val="28"/>
          <w:szCs w:val="28"/>
          <w:shd w:val="clear" w:color="auto" w:fill="FFFFFF"/>
        </w:rPr>
        <w:t>.</w:t>
      </w:r>
    </w:p>
    <w:p w:rsidR="00AC3F75" w:rsidRPr="002D1496" w:rsidRDefault="00AC3F75" w:rsidP="00AC3F75">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r w:rsidRPr="002D1496">
        <w:rPr>
          <w:rFonts w:ascii="Times New Roman" w:hAnsi="Times New Roman" w:cs="Times New Roman"/>
          <w:color w:val="22272F"/>
          <w:sz w:val="28"/>
          <w:szCs w:val="28"/>
          <w:shd w:val="clear" w:color="auto" w:fill="FFFFFF"/>
        </w:rPr>
        <w:t xml:space="preserve">-в Балансе ф. 0503120 «дебиторская задолженность по выплатам (020600000, 020800000, 030300000), всего» в сумме 0,00 рублей, </w:t>
      </w:r>
      <w:r w:rsidRPr="002D1496">
        <w:rPr>
          <w:rFonts w:ascii="Times New Roman" w:hAnsi="Times New Roman" w:cs="Times New Roman"/>
          <w:b/>
          <w:color w:val="22272F"/>
          <w:sz w:val="28"/>
          <w:szCs w:val="28"/>
          <w:shd w:val="clear" w:color="auto" w:fill="FFFFFF"/>
        </w:rPr>
        <w:t>не соответствует</w:t>
      </w:r>
      <w:r w:rsidRPr="002D1496">
        <w:rPr>
          <w:rFonts w:ascii="Times New Roman" w:hAnsi="Times New Roman" w:cs="Times New Roman"/>
          <w:color w:val="22272F"/>
          <w:sz w:val="28"/>
          <w:szCs w:val="28"/>
          <w:shd w:val="clear" w:color="auto" w:fill="FFFFFF"/>
        </w:rPr>
        <w:t xml:space="preserve"> показателю главной книги</w:t>
      </w:r>
      <w:r w:rsidR="00BB6CA6" w:rsidRPr="002D1496">
        <w:rPr>
          <w:rFonts w:ascii="Times New Roman" w:hAnsi="Times New Roman" w:cs="Times New Roman"/>
          <w:color w:val="22272F"/>
          <w:sz w:val="28"/>
          <w:szCs w:val="28"/>
          <w:shd w:val="clear" w:color="auto" w:fill="FFFFFF"/>
        </w:rPr>
        <w:t xml:space="preserve">, а именно наличие </w:t>
      </w:r>
      <w:r w:rsidR="009102E6" w:rsidRPr="002D1496">
        <w:rPr>
          <w:rFonts w:ascii="Times New Roman" w:hAnsi="Times New Roman" w:cs="Times New Roman"/>
          <w:color w:val="22272F"/>
          <w:sz w:val="28"/>
          <w:szCs w:val="28"/>
          <w:shd w:val="clear" w:color="auto" w:fill="FFFFFF"/>
        </w:rPr>
        <w:t xml:space="preserve"> на конец года </w:t>
      </w:r>
      <w:r w:rsidR="00BB6CA6" w:rsidRPr="002D1496">
        <w:rPr>
          <w:rFonts w:ascii="Times New Roman" w:hAnsi="Times New Roman" w:cs="Times New Roman"/>
          <w:color w:val="22272F"/>
          <w:sz w:val="28"/>
          <w:szCs w:val="28"/>
          <w:shd w:val="clear" w:color="auto" w:fill="FFFFFF"/>
        </w:rPr>
        <w:t>дебетового остатка по счету 206.00 в сумме 3 230 078,</w:t>
      </w:r>
      <w:r w:rsidR="009102E6" w:rsidRPr="002D1496">
        <w:rPr>
          <w:rFonts w:ascii="Times New Roman" w:hAnsi="Times New Roman" w:cs="Times New Roman"/>
          <w:color w:val="22272F"/>
          <w:sz w:val="28"/>
          <w:szCs w:val="28"/>
          <w:shd w:val="clear" w:color="auto" w:fill="FFFFFF"/>
        </w:rPr>
        <w:t>44 рублей</w:t>
      </w:r>
      <w:r w:rsidRPr="002D1496">
        <w:rPr>
          <w:rFonts w:ascii="Times New Roman" w:hAnsi="Times New Roman" w:cs="Times New Roman"/>
          <w:color w:val="22272F"/>
          <w:sz w:val="28"/>
          <w:szCs w:val="28"/>
          <w:shd w:val="clear" w:color="auto" w:fill="FFFFFF"/>
        </w:rPr>
        <w:t>;</w:t>
      </w:r>
    </w:p>
    <w:p w:rsidR="00AC3F75" w:rsidRDefault="00AC3F75" w:rsidP="00AC3F75">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proofErr w:type="gramStart"/>
      <w:r w:rsidRPr="002D1496">
        <w:rPr>
          <w:rFonts w:ascii="Times New Roman" w:hAnsi="Times New Roman" w:cs="Times New Roman"/>
          <w:color w:val="22272F"/>
          <w:sz w:val="28"/>
          <w:szCs w:val="28"/>
          <w:shd w:val="clear" w:color="auto" w:fill="FFFFFF"/>
        </w:rPr>
        <w:t xml:space="preserve">-в Балансе ф. 0503120 «кредиторская задолженность по выплатам (030200000, 020800000, 030402000, 030403000), всего» в сумме </w:t>
      </w:r>
      <w:r w:rsidR="002D1496" w:rsidRPr="002D1496">
        <w:rPr>
          <w:rFonts w:ascii="Times New Roman" w:hAnsi="Times New Roman" w:cs="Times New Roman"/>
          <w:color w:val="22272F"/>
          <w:sz w:val="28"/>
          <w:szCs w:val="28"/>
          <w:shd w:val="clear" w:color="auto" w:fill="FFFFFF"/>
        </w:rPr>
        <w:t>15 369,61</w:t>
      </w:r>
      <w:r w:rsidRPr="002D1496">
        <w:rPr>
          <w:rFonts w:ascii="Times New Roman" w:hAnsi="Times New Roman" w:cs="Times New Roman"/>
          <w:color w:val="22272F"/>
          <w:sz w:val="28"/>
          <w:szCs w:val="28"/>
          <w:shd w:val="clear" w:color="auto" w:fill="FFFFFF"/>
        </w:rPr>
        <w:t xml:space="preserve"> рублей, </w:t>
      </w:r>
      <w:r w:rsidRPr="002D1496">
        <w:rPr>
          <w:rFonts w:ascii="Times New Roman" w:hAnsi="Times New Roman" w:cs="Times New Roman"/>
          <w:b/>
          <w:color w:val="22272F"/>
          <w:sz w:val="28"/>
          <w:szCs w:val="28"/>
          <w:shd w:val="clear" w:color="auto" w:fill="FFFFFF"/>
        </w:rPr>
        <w:t>не соответствует</w:t>
      </w:r>
      <w:r w:rsidRPr="002D1496">
        <w:rPr>
          <w:rFonts w:ascii="Times New Roman" w:hAnsi="Times New Roman" w:cs="Times New Roman"/>
          <w:color w:val="22272F"/>
          <w:sz w:val="28"/>
          <w:szCs w:val="28"/>
          <w:shd w:val="clear" w:color="auto" w:fill="FFFFFF"/>
        </w:rPr>
        <w:t xml:space="preserve"> показателю главной книги</w:t>
      </w:r>
      <w:r w:rsidR="009102E6" w:rsidRPr="002D1496">
        <w:rPr>
          <w:rFonts w:ascii="Times New Roman" w:hAnsi="Times New Roman" w:cs="Times New Roman"/>
          <w:color w:val="22272F"/>
          <w:sz w:val="28"/>
          <w:szCs w:val="28"/>
          <w:shd w:val="clear" w:color="auto" w:fill="FFFFFF"/>
        </w:rPr>
        <w:t xml:space="preserve">, а именно, </w:t>
      </w:r>
      <w:r w:rsidRPr="002D1496">
        <w:rPr>
          <w:rFonts w:ascii="Times New Roman" w:hAnsi="Times New Roman" w:cs="Times New Roman"/>
          <w:color w:val="22272F"/>
          <w:sz w:val="28"/>
          <w:szCs w:val="28"/>
          <w:shd w:val="clear" w:color="auto" w:fill="FFFFFF"/>
        </w:rPr>
        <w:t xml:space="preserve"> кредитовый остаток по счету 030300000 «Расчеты по платежам в бюджеты" в сумме </w:t>
      </w:r>
      <w:r w:rsidR="002D1496" w:rsidRPr="002D1496">
        <w:rPr>
          <w:rFonts w:ascii="Times New Roman" w:hAnsi="Times New Roman" w:cs="Times New Roman"/>
          <w:color w:val="22272F"/>
          <w:sz w:val="28"/>
          <w:szCs w:val="28"/>
          <w:shd w:val="clear" w:color="auto" w:fill="FFFFFF"/>
        </w:rPr>
        <w:t>7 729,89</w:t>
      </w:r>
      <w:r w:rsidRPr="002D1496">
        <w:rPr>
          <w:rFonts w:ascii="Times New Roman" w:hAnsi="Times New Roman" w:cs="Times New Roman"/>
          <w:color w:val="22272F"/>
          <w:sz w:val="28"/>
          <w:szCs w:val="28"/>
          <w:shd w:val="clear" w:color="auto" w:fill="FFFFFF"/>
        </w:rPr>
        <w:t xml:space="preserve"> рублей и кредитовый остаток по счету 020800000 "Расчеты с подотчетными лицами" в сумме </w:t>
      </w:r>
      <w:r w:rsidR="002D1496" w:rsidRPr="002D1496">
        <w:rPr>
          <w:rFonts w:ascii="Times New Roman" w:hAnsi="Times New Roman" w:cs="Times New Roman"/>
          <w:color w:val="22272F"/>
          <w:sz w:val="28"/>
          <w:szCs w:val="28"/>
          <w:shd w:val="clear" w:color="auto" w:fill="FFFFFF"/>
        </w:rPr>
        <w:t>1 263,54</w:t>
      </w:r>
      <w:r w:rsidRPr="002D1496">
        <w:rPr>
          <w:rFonts w:ascii="Times New Roman" w:hAnsi="Times New Roman" w:cs="Times New Roman"/>
          <w:color w:val="22272F"/>
          <w:sz w:val="28"/>
          <w:szCs w:val="28"/>
          <w:shd w:val="clear" w:color="auto" w:fill="FFFFFF"/>
        </w:rPr>
        <w:t xml:space="preserve"> рублей;</w:t>
      </w:r>
      <w:proofErr w:type="gramEnd"/>
    </w:p>
    <w:p w:rsidR="002D1496" w:rsidRPr="002D1496" w:rsidRDefault="002D1496" w:rsidP="00AC3F75">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-по главной книге на конец отчетного периода числится кредитовый  остаток по счету 302.00 в сумме -64 137,28 рублей, что является не допустимым;</w:t>
      </w:r>
    </w:p>
    <w:p w:rsidR="00AC3F75" w:rsidRDefault="00AC3F75" w:rsidP="00AC3F75">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r w:rsidRPr="002D1496">
        <w:rPr>
          <w:rFonts w:ascii="Times New Roman" w:hAnsi="Times New Roman" w:cs="Times New Roman"/>
          <w:color w:val="22272F"/>
          <w:sz w:val="28"/>
          <w:szCs w:val="28"/>
          <w:shd w:val="clear" w:color="auto" w:fill="FFFFFF"/>
        </w:rPr>
        <w:t xml:space="preserve">-«средства на счетах бюджета в органе Федерального казначейства (020210000), всего» по Балансу (ф.0503120)  в сумме </w:t>
      </w:r>
      <w:r w:rsidR="002D1496">
        <w:rPr>
          <w:rFonts w:ascii="Times New Roman" w:hAnsi="Times New Roman" w:cs="Times New Roman"/>
          <w:color w:val="22272F"/>
          <w:sz w:val="28"/>
          <w:szCs w:val="28"/>
          <w:shd w:val="clear" w:color="auto" w:fill="FFFFFF"/>
        </w:rPr>
        <w:t>7 264,39</w:t>
      </w:r>
      <w:r w:rsidRPr="002D1496">
        <w:rPr>
          <w:rFonts w:ascii="Times New Roman" w:hAnsi="Times New Roman" w:cs="Times New Roman"/>
          <w:color w:val="22272F"/>
          <w:sz w:val="28"/>
          <w:szCs w:val="28"/>
          <w:shd w:val="clear" w:color="auto" w:fill="FFFFFF"/>
        </w:rPr>
        <w:t xml:space="preserve"> рублей </w:t>
      </w:r>
      <w:r w:rsidRPr="002D1496">
        <w:rPr>
          <w:rFonts w:ascii="Times New Roman" w:hAnsi="Times New Roman" w:cs="Times New Roman"/>
          <w:b/>
          <w:color w:val="22272F"/>
          <w:sz w:val="28"/>
          <w:szCs w:val="28"/>
          <w:shd w:val="clear" w:color="auto" w:fill="FFFFFF"/>
        </w:rPr>
        <w:t>не подтверждены</w:t>
      </w:r>
      <w:r w:rsidRPr="002D1496">
        <w:rPr>
          <w:rFonts w:ascii="Times New Roman" w:hAnsi="Times New Roman" w:cs="Times New Roman"/>
          <w:color w:val="22272F"/>
          <w:sz w:val="28"/>
          <w:szCs w:val="28"/>
          <w:shd w:val="clear" w:color="auto" w:fill="FFFFFF"/>
        </w:rPr>
        <w:t xml:space="preserve"> регистрами бюджетного учета получателя бюджетных средств, а им</w:t>
      </w:r>
      <w:r w:rsidR="006A2ED9">
        <w:rPr>
          <w:rFonts w:ascii="Times New Roman" w:hAnsi="Times New Roman" w:cs="Times New Roman"/>
          <w:color w:val="22272F"/>
          <w:sz w:val="28"/>
          <w:szCs w:val="28"/>
          <w:shd w:val="clear" w:color="auto" w:fill="FFFFFF"/>
        </w:rPr>
        <w:t>енно показателями главной книги.</w:t>
      </w:r>
    </w:p>
    <w:p w:rsidR="00657947" w:rsidRPr="00657947" w:rsidRDefault="00657947" w:rsidP="00FE56CE">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r w:rsidRPr="00657947">
        <w:rPr>
          <w:rFonts w:ascii="Times New Roman" w:hAnsi="Times New Roman" w:cs="Times New Roman"/>
          <w:color w:val="22272F"/>
          <w:sz w:val="28"/>
          <w:szCs w:val="28"/>
          <w:shd w:val="clear" w:color="auto" w:fill="FFFFFF"/>
        </w:rPr>
        <w:t>В</w:t>
      </w:r>
      <w:r w:rsidR="00FE56CE" w:rsidRPr="00657947">
        <w:rPr>
          <w:rFonts w:ascii="Times New Roman" w:hAnsi="Times New Roman" w:cs="Times New Roman"/>
          <w:color w:val="22272F"/>
          <w:sz w:val="28"/>
          <w:szCs w:val="28"/>
          <w:shd w:val="clear" w:color="auto" w:fill="FFFFFF"/>
        </w:rPr>
        <w:t xml:space="preserve"> реестр</w:t>
      </w:r>
      <w:r w:rsidRPr="00657947">
        <w:rPr>
          <w:rFonts w:ascii="Times New Roman" w:hAnsi="Times New Roman" w:cs="Times New Roman"/>
          <w:color w:val="22272F"/>
          <w:sz w:val="28"/>
          <w:szCs w:val="28"/>
          <w:shd w:val="clear" w:color="auto" w:fill="FFFFFF"/>
        </w:rPr>
        <w:t>е</w:t>
      </w:r>
      <w:r w:rsidR="00FE56CE" w:rsidRPr="00657947">
        <w:rPr>
          <w:rFonts w:ascii="Times New Roman" w:hAnsi="Times New Roman" w:cs="Times New Roman"/>
          <w:color w:val="22272F"/>
          <w:sz w:val="28"/>
          <w:szCs w:val="28"/>
          <w:shd w:val="clear" w:color="auto" w:fill="FFFFFF"/>
        </w:rPr>
        <w:t xml:space="preserve"> муниципального имущества муниципального образования «</w:t>
      </w:r>
      <w:proofErr w:type="spellStart"/>
      <w:r w:rsidR="00FE56CE" w:rsidRPr="00657947">
        <w:rPr>
          <w:rFonts w:ascii="Times New Roman" w:hAnsi="Times New Roman" w:cs="Times New Roman"/>
          <w:color w:val="22272F"/>
          <w:sz w:val="28"/>
          <w:szCs w:val="28"/>
          <w:shd w:val="clear" w:color="auto" w:fill="FFFFFF"/>
        </w:rPr>
        <w:t>Старокопский</w:t>
      </w:r>
      <w:proofErr w:type="spellEnd"/>
      <w:r w:rsidR="00FE56CE" w:rsidRPr="00657947">
        <w:rPr>
          <w:rFonts w:ascii="Times New Roman" w:hAnsi="Times New Roman" w:cs="Times New Roman"/>
          <w:color w:val="22272F"/>
          <w:sz w:val="28"/>
          <w:szCs w:val="28"/>
          <w:shd w:val="clear" w:color="auto" w:fill="FFFFFF"/>
        </w:rPr>
        <w:t xml:space="preserve"> сельсовет» числится недвижимое имущество </w:t>
      </w:r>
      <w:r w:rsidRPr="00657947">
        <w:rPr>
          <w:rFonts w:ascii="Times New Roman" w:hAnsi="Times New Roman" w:cs="Times New Roman"/>
          <w:color w:val="22272F"/>
          <w:sz w:val="28"/>
          <w:szCs w:val="28"/>
          <w:shd w:val="clear" w:color="auto" w:fill="FFFFFF"/>
        </w:rPr>
        <w:t xml:space="preserve"> земельный участок 3 ед., автомобильная дорога 3 ед. В регистрах бухгалтерского </w:t>
      </w:r>
      <w:r>
        <w:rPr>
          <w:rFonts w:ascii="Times New Roman" w:hAnsi="Times New Roman" w:cs="Times New Roman"/>
          <w:color w:val="22272F"/>
          <w:sz w:val="28"/>
          <w:szCs w:val="28"/>
          <w:shd w:val="clear" w:color="auto" w:fill="FFFFFF"/>
        </w:rPr>
        <w:t xml:space="preserve">учета указанное недвижимое </w:t>
      </w:r>
      <w:r w:rsidRPr="00657947">
        <w:rPr>
          <w:rFonts w:ascii="Times New Roman" w:hAnsi="Times New Roman" w:cs="Times New Roman"/>
          <w:color w:val="22272F"/>
          <w:sz w:val="28"/>
          <w:szCs w:val="28"/>
          <w:shd w:val="clear" w:color="auto" w:fill="FFFFFF"/>
        </w:rPr>
        <w:t xml:space="preserve"> имущество не отражено.</w:t>
      </w:r>
    </w:p>
    <w:p w:rsidR="006A2ED9" w:rsidRPr="006A2ED9" w:rsidRDefault="006A2ED9" w:rsidP="006A2ED9">
      <w:pPr>
        <w:autoSpaceDE w:val="0"/>
        <w:autoSpaceDN w:val="0"/>
        <w:adjustRightInd w:val="0"/>
        <w:spacing w:after="0" w:line="240" w:lineRule="auto"/>
        <w:ind w:firstLine="540"/>
        <w:jc w:val="both"/>
        <w:rPr>
          <w:rFonts w:ascii="Times New Roman" w:hAnsi="Times New Roman" w:cs="Times New Roman"/>
          <w:b/>
          <w:color w:val="22272F"/>
          <w:sz w:val="28"/>
          <w:szCs w:val="28"/>
          <w:shd w:val="clear" w:color="auto" w:fill="FFFFFF"/>
        </w:rPr>
      </w:pPr>
      <w:r w:rsidRPr="006A2ED9">
        <w:rPr>
          <w:rFonts w:ascii="Times New Roman" w:hAnsi="Times New Roman" w:cs="Times New Roman"/>
          <w:b/>
          <w:color w:val="22272F"/>
          <w:sz w:val="28"/>
          <w:szCs w:val="28"/>
          <w:shd w:val="clear" w:color="auto" w:fill="FFFFFF"/>
        </w:rPr>
        <w:t xml:space="preserve">Несоответствие данных отраженных в главной книге  с данными бюджетной отчетности, повлекшее  занижение (завышение) показателей в формах бюджетной отчетности,  выявленные нарушения в учете материальных объектов  свидетельствует    о недостоверности показателей  бухгалтерской (финансовой) отчетности. </w:t>
      </w:r>
    </w:p>
    <w:p w:rsidR="00EC6D8F" w:rsidRDefault="00EC6D8F" w:rsidP="00EC6D8F">
      <w:pPr>
        <w:suppressAutoHyphens/>
        <w:spacing w:after="0" w:line="240" w:lineRule="atLeast"/>
        <w:ind w:firstLine="709"/>
        <w:jc w:val="both"/>
        <w:rPr>
          <w:rFonts w:ascii="Times New Roman" w:hAnsi="Times New Roman" w:cs="Times New Roman"/>
          <w:b/>
          <w:color w:val="22272F"/>
          <w:sz w:val="28"/>
          <w:szCs w:val="28"/>
          <w:shd w:val="clear" w:color="auto" w:fill="FFFFFF"/>
        </w:rPr>
      </w:pPr>
      <w:r w:rsidRPr="00CA5015">
        <w:rPr>
          <w:rFonts w:ascii="Times New Roman" w:hAnsi="Times New Roman" w:cs="Times New Roman"/>
          <w:b/>
          <w:color w:val="22272F"/>
          <w:sz w:val="28"/>
          <w:szCs w:val="28"/>
          <w:shd w:val="clear" w:color="auto" w:fill="FFFFFF"/>
        </w:rPr>
        <w:t xml:space="preserve">За предоставление недостоверной бюджетной отчетности установлена административная ответственность,  предусмотренная  </w:t>
      </w:r>
      <w:r w:rsidR="00936A66">
        <w:rPr>
          <w:rFonts w:ascii="Times New Roman" w:hAnsi="Times New Roman" w:cs="Times New Roman"/>
          <w:b/>
          <w:color w:val="22272F"/>
          <w:sz w:val="28"/>
          <w:szCs w:val="28"/>
          <w:shd w:val="clear" w:color="auto" w:fill="FFFFFF"/>
        </w:rPr>
        <w:t>частью</w:t>
      </w:r>
      <w:r w:rsidRPr="00CA5015">
        <w:rPr>
          <w:rFonts w:ascii="Times New Roman" w:hAnsi="Times New Roman" w:cs="Times New Roman"/>
          <w:b/>
          <w:color w:val="22272F"/>
          <w:sz w:val="28"/>
          <w:szCs w:val="28"/>
          <w:shd w:val="clear" w:color="auto" w:fill="FFFFFF"/>
        </w:rPr>
        <w:t xml:space="preserve"> 3 ст. 15.15.6 КоАП РФ -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w:t>
      </w:r>
    </w:p>
    <w:p w:rsidR="00EC6D8F" w:rsidRPr="000C02E1" w:rsidRDefault="00EC6D8F" w:rsidP="00EC6D8F">
      <w:pPr>
        <w:tabs>
          <w:tab w:val="left" w:pos="7800"/>
        </w:tabs>
        <w:suppressAutoHyphens/>
        <w:spacing w:after="0" w:line="240" w:lineRule="atLeast"/>
        <w:ind w:firstLine="709"/>
        <w:jc w:val="both"/>
        <w:rPr>
          <w:rFonts w:ascii="Times New Roman" w:hAnsi="Times New Roman" w:cs="Times New Roman"/>
          <w:color w:val="22272F"/>
          <w:sz w:val="28"/>
          <w:szCs w:val="28"/>
          <w:shd w:val="clear" w:color="auto" w:fill="FFFFFF"/>
        </w:rPr>
      </w:pPr>
      <w:r w:rsidRPr="000C02E1">
        <w:rPr>
          <w:rFonts w:ascii="Times New Roman" w:hAnsi="Times New Roman" w:cs="Times New Roman"/>
          <w:color w:val="22272F"/>
          <w:sz w:val="28"/>
          <w:szCs w:val="28"/>
          <w:shd w:val="clear" w:color="auto" w:fill="FFFFFF"/>
        </w:rPr>
        <w:t>(</w:t>
      </w:r>
      <w:r w:rsidRPr="000C02E1">
        <w:rPr>
          <w:rFonts w:ascii="Times New Roman" w:hAnsi="Times New Roman" w:cs="Times New Roman"/>
          <w:i/>
          <w:color w:val="22272F"/>
          <w:sz w:val="28"/>
          <w:szCs w:val="28"/>
          <w:u w:val="single"/>
          <w:shd w:val="clear" w:color="auto" w:fill="FFFFFF"/>
        </w:rPr>
        <w:t>Согласно примечания к</w:t>
      </w:r>
      <w:r w:rsidR="00936A66" w:rsidRPr="000C02E1">
        <w:rPr>
          <w:rFonts w:ascii="Times New Roman" w:hAnsi="Times New Roman" w:cs="Times New Roman"/>
          <w:i/>
          <w:color w:val="22272F"/>
          <w:sz w:val="28"/>
          <w:szCs w:val="28"/>
          <w:u w:val="single"/>
          <w:shd w:val="clear" w:color="auto" w:fill="FFFFFF"/>
        </w:rPr>
        <w:t xml:space="preserve"> статье</w:t>
      </w:r>
      <w:r w:rsidRPr="000C02E1">
        <w:rPr>
          <w:rFonts w:ascii="Times New Roman" w:hAnsi="Times New Roman" w:cs="Times New Roman"/>
          <w:i/>
          <w:color w:val="22272F"/>
          <w:sz w:val="28"/>
          <w:szCs w:val="28"/>
          <w:u w:val="single"/>
          <w:shd w:val="clear" w:color="auto" w:fill="FFFFFF"/>
        </w:rPr>
        <w:t xml:space="preserve"> 15.15.6 КоАП Р</w:t>
      </w:r>
      <w:proofErr w:type="gramStart"/>
      <w:r w:rsidRPr="000C02E1">
        <w:rPr>
          <w:rFonts w:ascii="Times New Roman" w:hAnsi="Times New Roman" w:cs="Times New Roman"/>
          <w:i/>
          <w:color w:val="22272F"/>
          <w:sz w:val="28"/>
          <w:szCs w:val="28"/>
          <w:u w:val="single"/>
          <w:shd w:val="clear" w:color="auto" w:fill="FFFFFF"/>
        </w:rPr>
        <w:t>Ф-</w:t>
      </w:r>
      <w:proofErr w:type="gramEnd"/>
      <w:r w:rsidRPr="000C02E1">
        <w:rPr>
          <w:rFonts w:ascii="Times New Roman" w:hAnsi="Times New Roman" w:cs="Times New Roman"/>
          <w:i/>
          <w:color w:val="22272F"/>
          <w:sz w:val="28"/>
          <w:szCs w:val="28"/>
          <w:u w:val="single"/>
          <w:shd w:val="clear" w:color="auto" w:fill="FFFFFF"/>
        </w:rPr>
        <w:t xml:space="preserve">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 искажение показателя бюджетной или бухгалтерской (финансовой) отчетности, выраженного в денежном </w:t>
      </w:r>
      <w:r w:rsidRPr="000C02E1">
        <w:rPr>
          <w:rFonts w:ascii="Times New Roman" w:hAnsi="Times New Roman" w:cs="Times New Roman"/>
          <w:i/>
          <w:color w:val="22272F"/>
          <w:sz w:val="28"/>
          <w:szCs w:val="28"/>
          <w:u w:val="single"/>
          <w:shd w:val="clear" w:color="auto" w:fill="FFFFFF"/>
        </w:rPr>
        <w:lastRenderedPageBreak/>
        <w:t xml:space="preserve">измерении, которое привело к искажению информации об активах, и (или) обязательствах, и (или) о финансовом результате: </w:t>
      </w:r>
      <w:r w:rsidR="000C02E1" w:rsidRPr="000C02E1">
        <w:rPr>
          <w:rFonts w:ascii="Times New Roman" w:hAnsi="Times New Roman" w:cs="Times New Roman"/>
          <w:i/>
          <w:color w:val="22272F"/>
          <w:sz w:val="28"/>
          <w:szCs w:val="28"/>
          <w:u w:val="single"/>
          <w:shd w:val="clear" w:color="auto" w:fill="FFFFFF"/>
        </w:rPr>
        <w:t>не более чем на 1 процент и на сумму, превышающую один миллион рублей</w:t>
      </w:r>
      <w:r w:rsidRPr="000C02E1">
        <w:rPr>
          <w:rFonts w:ascii="Times New Roman" w:hAnsi="Times New Roman" w:cs="Times New Roman"/>
          <w:color w:val="22272F"/>
          <w:sz w:val="28"/>
          <w:szCs w:val="28"/>
          <w:shd w:val="clear" w:color="auto" w:fill="FFFFFF"/>
        </w:rPr>
        <w:t>).</w:t>
      </w:r>
    </w:p>
    <w:p w:rsidR="00D0138C" w:rsidRPr="00AB1739" w:rsidRDefault="00D0138C" w:rsidP="00AC3F75">
      <w:pPr>
        <w:autoSpaceDE w:val="0"/>
        <w:autoSpaceDN w:val="0"/>
        <w:adjustRightInd w:val="0"/>
        <w:spacing w:after="0" w:line="240" w:lineRule="auto"/>
        <w:ind w:firstLine="540"/>
        <w:jc w:val="both"/>
        <w:rPr>
          <w:rFonts w:ascii="Times New Roman" w:hAnsi="Times New Roman" w:cs="Times New Roman"/>
          <w:i/>
          <w:sz w:val="28"/>
          <w:szCs w:val="28"/>
        </w:rPr>
      </w:pPr>
      <w:r w:rsidRPr="00AB1739">
        <w:rPr>
          <w:rFonts w:ascii="Times New Roman" w:hAnsi="Times New Roman" w:cs="Times New Roman"/>
          <w:i/>
          <w:sz w:val="28"/>
          <w:szCs w:val="28"/>
        </w:rPr>
        <w:t>Анализ мер по повышению эффективности бюджетных расходов.</w:t>
      </w:r>
    </w:p>
    <w:p w:rsidR="00E03034" w:rsidRPr="00AB1739" w:rsidRDefault="00AB1739" w:rsidP="00AB1739">
      <w:pPr>
        <w:autoSpaceDE w:val="0"/>
        <w:autoSpaceDN w:val="0"/>
        <w:adjustRightInd w:val="0"/>
        <w:spacing w:after="0" w:line="240" w:lineRule="auto"/>
        <w:ind w:firstLine="540"/>
        <w:jc w:val="both"/>
        <w:rPr>
          <w:rFonts w:ascii="Times New Roman" w:hAnsi="Times New Roman" w:cs="Times New Roman"/>
          <w:sz w:val="28"/>
          <w:szCs w:val="28"/>
        </w:rPr>
      </w:pPr>
      <w:r w:rsidRPr="00AB1739">
        <w:rPr>
          <w:rFonts w:ascii="Times New Roman" w:hAnsi="Times New Roman" w:cs="Times New Roman"/>
          <w:sz w:val="28"/>
          <w:szCs w:val="28"/>
        </w:rPr>
        <w:t>В</w:t>
      </w:r>
      <w:r w:rsidR="00D12367" w:rsidRPr="00AB1739">
        <w:rPr>
          <w:rFonts w:ascii="Times New Roman" w:hAnsi="Times New Roman" w:cs="Times New Roman"/>
          <w:sz w:val="28"/>
          <w:szCs w:val="28"/>
        </w:rPr>
        <w:t xml:space="preserve"> текстовой части пояснительной записке субъектом отчетности </w:t>
      </w:r>
      <w:r w:rsidRPr="00AB1739">
        <w:rPr>
          <w:rFonts w:ascii="Times New Roman" w:hAnsi="Times New Roman" w:cs="Times New Roman"/>
          <w:sz w:val="28"/>
          <w:szCs w:val="28"/>
        </w:rPr>
        <w:t xml:space="preserve"> информация о проведении мероприятий по</w:t>
      </w:r>
      <w:r w:rsidR="00D12367" w:rsidRPr="00AB1739">
        <w:rPr>
          <w:rFonts w:ascii="Times New Roman" w:hAnsi="Times New Roman" w:cs="Times New Roman"/>
          <w:sz w:val="28"/>
          <w:szCs w:val="28"/>
        </w:rPr>
        <w:t xml:space="preserve"> повышени</w:t>
      </w:r>
      <w:r w:rsidRPr="00AB1739">
        <w:rPr>
          <w:rFonts w:ascii="Times New Roman" w:hAnsi="Times New Roman" w:cs="Times New Roman"/>
          <w:sz w:val="28"/>
          <w:szCs w:val="28"/>
        </w:rPr>
        <w:t>ю</w:t>
      </w:r>
      <w:r w:rsidR="00D12367" w:rsidRPr="00AB1739">
        <w:rPr>
          <w:rFonts w:ascii="Times New Roman" w:hAnsi="Times New Roman" w:cs="Times New Roman"/>
          <w:sz w:val="28"/>
          <w:szCs w:val="28"/>
        </w:rPr>
        <w:t xml:space="preserve"> эффективности расходования бюджетных средств</w:t>
      </w:r>
      <w:r w:rsidR="00AC3F75">
        <w:rPr>
          <w:rFonts w:ascii="Times New Roman" w:hAnsi="Times New Roman" w:cs="Times New Roman"/>
          <w:sz w:val="28"/>
          <w:szCs w:val="28"/>
        </w:rPr>
        <w:t>,</w:t>
      </w:r>
      <w:r w:rsidR="00D12367" w:rsidRPr="00AB1739">
        <w:rPr>
          <w:rFonts w:ascii="Times New Roman" w:hAnsi="Times New Roman" w:cs="Times New Roman"/>
          <w:sz w:val="28"/>
          <w:szCs w:val="28"/>
        </w:rPr>
        <w:t xml:space="preserve"> </w:t>
      </w:r>
      <w:r w:rsidRPr="00AB1739">
        <w:rPr>
          <w:rFonts w:ascii="Times New Roman" w:hAnsi="Times New Roman" w:cs="Times New Roman"/>
          <w:sz w:val="28"/>
          <w:szCs w:val="28"/>
        </w:rPr>
        <w:t>а также, результаты</w:t>
      </w:r>
      <w:r w:rsidR="00C14D1A" w:rsidRPr="00AB1739">
        <w:rPr>
          <w:rFonts w:ascii="Times New Roman" w:hAnsi="Times New Roman" w:cs="Times New Roman"/>
          <w:sz w:val="28"/>
          <w:szCs w:val="28"/>
        </w:rPr>
        <w:t>, характеризующие степень результативности мер, принятых для обеспечения эффективного расходования бюджетных средств</w:t>
      </w:r>
      <w:r w:rsidRPr="00AB1739">
        <w:rPr>
          <w:rFonts w:ascii="Times New Roman" w:hAnsi="Times New Roman" w:cs="Times New Roman"/>
          <w:sz w:val="28"/>
          <w:szCs w:val="28"/>
        </w:rPr>
        <w:t xml:space="preserve"> не представлена.</w:t>
      </w:r>
    </w:p>
    <w:p w:rsidR="00D0138C" w:rsidRPr="00AB1739" w:rsidRDefault="00D0138C" w:rsidP="00D0138C">
      <w:pPr>
        <w:autoSpaceDE w:val="0"/>
        <w:autoSpaceDN w:val="0"/>
        <w:adjustRightInd w:val="0"/>
        <w:spacing w:after="0" w:line="240" w:lineRule="auto"/>
        <w:ind w:firstLine="540"/>
        <w:jc w:val="both"/>
        <w:rPr>
          <w:rFonts w:ascii="Times New Roman" w:hAnsi="Times New Roman" w:cs="Times New Roman"/>
          <w:i/>
          <w:sz w:val="28"/>
          <w:szCs w:val="28"/>
        </w:rPr>
      </w:pPr>
      <w:r w:rsidRPr="00AB1739">
        <w:rPr>
          <w:rFonts w:ascii="Times New Roman" w:hAnsi="Times New Roman" w:cs="Times New Roman"/>
          <w:i/>
          <w:sz w:val="28"/>
          <w:szCs w:val="28"/>
        </w:rPr>
        <w:t>Анализ состояния и оценка эффективности внутреннего финансового контроля.</w:t>
      </w:r>
    </w:p>
    <w:p w:rsidR="00856CD9" w:rsidRPr="00AB1739" w:rsidRDefault="00856CD9" w:rsidP="00D0138C">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proofErr w:type="gramStart"/>
      <w:r w:rsidRPr="00AB1739">
        <w:rPr>
          <w:rFonts w:ascii="Times New Roman" w:hAnsi="Times New Roman" w:cs="Times New Roman"/>
          <w:sz w:val="28"/>
          <w:szCs w:val="28"/>
        </w:rPr>
        <w:t>Согласно сведениям представленным субъектом отчетности в</w:t>
      </w:r>
      <w:r w:rsidR="00D0138C" w:rsidRPr="00AB1739">
        <w:rPr>
          <w:rFonts w:ascii="Times New Roman" w:hAnsi="Times New Roman" w:cs="Times New Roman"/>
          <w:sz w:val="28"/>
          <w:szCs w:val="28"/>
        </w:rPr>
        <w:t xml:space="preserve"> отчетном периоде </w:t>
      </w:r>
      <w:r w:rsidR="00D0138C" w:rsidRPr="00AB1739">
        <w:rPr>
          <w:rFonts w:ascii="Times New Roman" w:hAnsi="Times New Roman" w:cs="Times New Roman"/>
          <w:color w:val="22272F"/>
          <w:sz w:val="28"/>
          <w:szCs w:val="28"/>
          <w:shd w:val="clear" w:color="auto" w:fill="FFFFFF"/>
        </w:rPr>
        <w:t>мероприятия по осуществлению внутреннего финансового контроля</w:t>
      </w:r>
      <w:r w:rsidR="00B74904" w:rsidRPr="00AB1739">
        <w:rPr>
          <w:rFonts w:ascii="Times New Roman" w:hAnsi="Times New Roman" w:cs="Times New Roman"/>
          <w:color w:val="22272F"/>
          <w:sz w:val="28"/>
          <w:szCs w:val="28"/>
          <w:shd w:val="clear" w:color="auto" w:fill="FFFFFF"/>
        </w:rPr>
        <w:t>,</w:t>
      </w:r>
      <w:r w:rsidR="00D0138C" w:rsidRPr="00AB1739">
        <w:rPr>
          <w:rFonts w:ascii="Times New Roman" w:hAnsi="Times New Roman" w:cs="Times New Roman"/>
          <w:color w:val="22272F"/>
          <w:sz w:val="28"/>
          <w:szCs w:val="28"/>
          <w:shd w:val="clear" w:color="auto" w:fill="FFFFFF"/>
        </w:rPr>
        <w:t xml:space="preserve"> за </w:t>
      </w:r>
      <w:r w:rsidR="00AB1739" w:rsidRPr="00AB1739">
        <w:rPr>
          <w:rFonts w:ascii="Times New Roman" w:hAnsi="Times New Roman" w:cs="Times New Roman"/>
          <w:color w:val="22272F"/>
          <w:sz w:val="28"/>
          <w:szCs w:val="28"/>
          <w:shd w:val="clear" w:color="auto" w:fill="FFFFFF"/>
        </w:rPr>
        <w:t xml:space="preserve">использованием </w:t>
      </w:r>
      <w:r w:rsidR="00D0138C" w:rsidRPr="00AB1739">
        <w:rPr>
          <w:rFonts w:ascii="Times New Roman" w:hAnsi="Times New Roman" w:cs="Times New Roman"/>
          <w:color w:val="22272F"/>
          <w:sz w:val="28"/>
          <w:szCs w:val="28"/>
          <w:shd w:val="clear" w:color="auto" w:fill="FFFFFF"/>
        </w:rPr>
        <w:t>соблюдением требований </w:t>
      </w:r>
      <w:hyperlink r:id="rId12" w:anchor="/document/12112604/entry/2" w:history="1">
        <w:r w:rsidR="00D0138C" w:rsidRPr="00AB1739">
          <w:rPr>
            <w:rStyle w:val="a7"/>
            <w:rFonts w:ascii="Times New Roman" w:hAnsi="Times New Roman" w:cs="Times New Roman"/>
            <w:color w:val="auto"/>
            <w:sz w:val="28"/>
            <w:szCs w:val="28"/>
            <w:u w:val="none"/>
            <w:shd w:val="clear" w:color="auto" w:fill="FFFFFF"/>
          </w:rPr>
          <w:t>бюджетного законодательства</w:t>
        </w:r>
      </w:hyperlink>
      <w:r w:rsidR="00D0138C" w:rsidRPr="00AB1739">
        <w:rPr>
          <w:rFonts w:ascii="Times New Roman" w:hAnsi="Times New Roman" w:cs="Times New Roman"/>
          <w:sz w:val="28"/>
          <w:szCs w:val="28"/>
          <w:shd w:val="clear" w:color="auto" w:fill="FFFFFF"/>
        </w:rPr>
        <w:t>, соблюдением финансовой дисциплины и эффект</w:t>
      </w:r>
      <w:r w:rsidR="00D0138C" w:rsidRPr="00AB1739">
        <w:rPr>
          <w:rFonts w:ascii="Times New Roman" w:hAnsi="Times New Roman" w:cs="Times New Roman"/>
          <w:color w:val="22272F"/>
          <w:sz w:val="28"/>
          <w:szCs w:val="28"/>
          <w:shd w:val="clear" w:color="auto" w:fill="FFFFFF"/>
        </w:rPr>
        <w:t>ивным использованием материальных и финансовых ресурсов, а также правильным ведением бюджетного учета и составлением отчетности субъектом бюджетной отчетности</w:t>
      </w:r>
      <w:r w:rsidR="00B74904" w:rsidRPr="00AB1739">
        <w:rPr>
          <w:rFonts w:ascii="Times New Roman" w:hAnsi="Times New Roman" w:cs="Times New Roman"/>
          <w:color w:val="22272F"/>
          <w:sz w:val="28"/>
          <w:szCs w:val="28"/>
          <w:shd w:val="clear" w:color="auto" w:fill="FFFFFF"/>
        </w:rPr>
        <w:t>,</w:t>
      </w:r>
      <w:r w:rsidR="00D0138C" w:rsidRPr="00AB1739">
        <w:rPr>
          <w:rFonts w:ascii="Times New Roman" w:hAnsi="Times New Roman" w:cs="Times New Roman"/>
          <w:color w:val="22272F"/>
          <w:sz w:val="28"/>
          <w:szCs w:val="28"/>
          <w:shd w:val="clear" w:color="auto" w:fill="FFFFFF"/>
        </w:rPr>
        <w:t xml:space="preserve"> органами Федерального казначейства, органами муниципального финансового контроля, являющимися соответственно органами (должностными лицами) исполнительной власти местных администраций,  не проводились.</w:t>
      </w:r>
      <w:r w:rsidR="00E41AD8" w:rsidRPr="00AB1739">
        <w:rPr>
          <w:rFonts w:ascii="Times New Roman" w:hAnsi="Times New Roman" w:cs="Times New Roman"/>
          <w:color w:val="22272F"/>
          <w:sz w:val="28"/>
          <w:szCs w:val="28"/>
          <w:shd w:val="clear" w:color="auto" w:fill="FFFFFF"/>
        </w:rPr>
        <w:t xml:space="preserve"> </w:t>
      </w:r>
      <w:proofErr w:type="gramEnd"/>
    </w:p>
    <w:p w:rsidR="00D0138C" w:rsidRPr="00AB1739" w:rsidRDefault="00E41AD8" w:rsidP="00D0138C">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r w:rsidRPr="00AB1739">
        <w:rPr>
          <w:rFonts w:ascii="Times New Roman" w:hAnsi="Times New Roman" w:cs="Times New Roman"/>
          <w:color w:val="22272F"/>
          <w:sz w:val="28"/>
          <w:szCs w:val="28"/>
          <w:shd w:val="clear" w:color="auto" w:fill="FFFFFF"/>
        </w:rPr>
        <w:t>Информацию</w:t>
      </w:r>
      <w:r w:rsidR="00B74904" w:rsidRPr="00AB1739">
        <w:rPr>
          <w:rFonts w:ascii="Times New Roman" w:hAnsi="Times New Roman" w:cs="Times New Roman"/>
          <w:color w:val="22272F"/>
          <w:sz w:val="28"/>
          <w:szCs w:val="28"/>
          <w:shd w:val="clear" w:color="auto" w:fill="FFFFFF"/>
        </w:rPr>
        <w:t>,</w:t>
      </w:r>
      <w:r w:rsidRPr="00AB1739">
        <w:rPr>
          <w:rFonts w:ascii="Times New Roman" w:hAnsi="Times New Roman" w:cs="Times New Roman"/>
          <w:color w:val="22272F"/>
          <w:sz w:val="28"/>
          <w:szCs w:val="28"/>
          <w:shd w:val="clear" w:color="auto" w:fill="FFFFFF"/>
        </w:rPr>
        <w:t xml:space="preserve"> отраженную субъектом отчетности в</w:t>
      </w:r>
      <w:r w:rsidR="00D0138C" w:rsidRPr="00AB1739">
        <w:rPr>
          <w:rFonts w:ascii="Times New Roman" w:hAnsi="Times New Roman" w:cs="Times New Roman"/>
          <w:color w:val="22272F"/>
          <w:sz w:val="28"/>
          <w:szCs w:val="28"/>
          <w:shd w:val="clear" w:color="auto" w:fill="FFFFFF"/>
        </w:rPr>
        <w:t xml:space="preserve">  Сведениях о результатах мероприятий внутреннего государственного (муниципального) финансового контроля (Таблица 5) </w:t>
      </w:r>
      <w:r w:rsidRPr="00AB1739">
        <w:rPr>
          <w:rFonts w:ascii="Times New Roman" w:hAnsi="Times New Roman" w:cs="Times New Roman"/>
          <w:color w:val="22272F"/>
          <w:sz w:val="28"/>
          <w:szCs w:val="28"/>
          <w:shd w:val="clear" w:color="auto" w:fill="FFFFFF"/>
        </w:rPr>
        <w:t xml:space="preserve">следует отражать в текстовой части пояснительной записке ф. 0503160. В таблице 5 отражаются контрольные мероприятия </w:t>
      </w:r>
      <w:r w:rsidR="00B74904" w:rsidRPr="00AB1739">
        <w:rPr>
          <w:rFonts w:ascii="Times New Roman" w:hAnsi="Times New Roman" w:cs="Times New Roman"/>
          <w:color w:val="22272F"/>
          <w:sz w:val="28"/>
          <w:szCs w:val="28"/>
          <w:shd w:val="clear" w:color="auto" w:fill="FFFFFF"/>
        </w:rPr>
        <w:t xml:space="preserve">проводимые </w:t>
      </w:r>
      <w:r w:rsidRPr="00AB1739">
        <w:rPr>
          <w:rFonts w:ascii="Times New Roman" w:hAnsi="Times New Roman" w:cs="Times New Roman"/>
          <w:color w:val="22272F"/>
          <w:sz w:val="28"/>
          <w:szCs w:val="28"/>
          <w:shd w:val="clear" w:color="auto" w:fill="FFFFFF"/>
        </w:rPr>
        <w:t>органами Федерального казначейства, органами муниципального финансового контроля, являющимися соответственно органами (должностными лицами) исполнительной власти местных администраций</w:t>
      </w:r>
      <w:r w:rsidR="0070620A" w:rsidRPr="00AB1739">
        <w:rPr>
          <w:rFonts w:ascii="Times New Roman" w:hAnsi="Times New Roman" w:cs="Times New Roman"/>
          <w:color w:val="22272F"/>
          <w:sz w:val="28"/>
          <w:szCs w:val="28"/>
          <w:shd w:val="clear" w:color="auto" w:fill="FFFFFF"/>
        </w:rPr>
        <w:t xml:space="preserve"> (п. 157 Инструкции № 191н)</w:t>
      </w:r>
      <w:r w:rsidR="00D0138C" w:rsidRPr="00AB1739">
        <w:rPr>
          <w:rFonts w:ascii="Times New Roman" w:hAnsi="Times New Roman" w:cs="Times New Roman"/>
          <w:color w:val="22272F"/>
          <w:sz w:val="28"/>
          <w:szCs w:val="28"/>
          <w:shd w:val="clear" w:color="auto" w:fill="FFFFFF"/>
        </w:rPr>
        <w:t>.</w:t>
      </w:r>
    </w:p>
    <w:p w:rsidR="00AB1739" w:rsidRPr="00AB1739" w:rsidRDefault="00D0138C" w:rsidP="00D0138C">
      <w:pPr>
        <w:autoSpaceDE w:val="0"/>
        <w:autoSpaceDN w:val="0"/>
        <w:adjustRightInd w:val="0"/>
        <w:spacing w:after="0" w:line="240" w:lineRule="auto"/>
        <w:ind w:firstLine="540"/>
        <w:jc w:val="both"/>
        <w:rPr>
          <w:rFonts w:ascii="Times New Roman" w:hAnsi="Times New Roman" w:cs="Times New Roman"/>
          <w:sz w:val="28"/>
          <w:szCs w:val="28"/>
        </w:rPr>
      </w:pPr>
      <w:r w:rsidRPr="00AB1739">
        <w:rPr>
          <w:rFonts w:ascii="Times New Roman" w:hAnsi="Times New Roman" w:cs="Times New Roman"/>
          <w:sz w:val="28"/>
          <w:szCs w:val="28"/>
        </w:rPr>
        <w:t xml:space="preserve">Субъектом отчетности </w:t>
      </w:r>
      <w:r w:rsidR="00B74904" w:rsidRPr="00AB1739">
        <w:rPr>
          <w:rFonts w:ascii="Times New Roman" w:hAnsi="Times New Roman" w:cs="Times New Roman"/>
          <w:sz w:val="28"/>
          <w:szCs w:val="28"/>
        </w:rPr>
        <w:t>в соответствии</w:t>
      </w:r>
      <w:r w:rsidR="00B74904" w:rsidRPr="00AB1739">
        <w:rPr>
          <w:rFonts w:ascii="Times New Roman" w:hAnsi="Times New Roman" w:cs="Times New Roman"/>
          <w:b/>
          <w:sz w:val="28"/>
          <w:szCs w:val="28"/>
        </w:rPr>
        <w:t xml:space="preserve"> </w:t>
      </w:r>
      <w:r w:rsidR="00B74904" w:rsidRPr="00AB1739">
        <w:rPr>
          <w:rFonts w:ascii="Times New Roman" w:hAnsi="Times New Roman" w:cs="Times New Roman"/>
          <w:sz w:val="28"/>
          <w:szCs w:val="28"/>
        </w:rPr>
        <w:t>с</w:t>
      </w:r>
      <w:r w:rsidRPr="00AB1739">
        <w:rPr>
          <w:rFonts w:ascii="Times New Roman" w:hAnsi="Times New Roman" w:cs="Times New Roman"/>
          <w:sz w:val="28"/>
          <w:szCs w:val="28"/>
        </w:rPr>
        <w:t xml:space="preserve"> требования</w:t>
      </w:r>
      <w:r w:rsidR="00B74904" w:rsidRPr="00AB1739">
        <w:rPr>
          <w:rFonts w:ascii="Times New Roman" w:hAnsi="Times New Roman" w:cs="Times New Roman"/>
          <w:sz w:val="28"/>
          <w:szCs w:val="28"/>
        </w:rPr>
        <w:t>ми</w:t>
      </w:r>
      <w:r w:rsidRPr="00AB1739">
        <w:rPr>
          <w:rFonts w:ascii="Times New Roman" w:hAnsi="Times New Roman" w:cs="Times New Roman"/>
          <w:sz w:val="28"/>
          <w:szCs w:val="28"/>
        </w:rPr>
        <w:t xml:space="preserve"> </w:t>
      </w:r>
      <w:hyperlink r:id="rId13" w:anchor="/document/70103036/entry/19" w:history="1">
        <w:r w:rsidRPr="00AB1739">
          <w:rPr>
            <w:rStyle w:val="a7"/>
            <w:rFonts w:ascii="Times New Roman" w:hAnsi="Times New Roman" w:cs="Times New Roman"/>
            <w:color w:val="auto"/>
            <w:sz w:val="28"/>
            <w:szCs w:val="28"/>
            <w:u w:val="none"/>
            <w:shd w:val="clear" w:color="auto" w:fill="FFFFFF"/>
          </w:rPr>
          <w:t>ст</w:t>
        </w:r>
        <w:r w:rsidR="00A24DBA" w:rsidRPr="00AB1739">
          <w:rPr>
            <w:rStyle w:val="a7"/>
            <w:rFonts w:ascii="Times New Roman" w:hAnsi="Times New Roman" w:cs="Times New Roman"/>
            <w:color w:val="auto"/>
            <w:sz w:val="28"/>
            <w:szCs w:val="28"/>
            <w:u w:val="none"/>
            <w:shd w:val="clear" w:color="auto" w:fill="FFFFFF"/>
          </w:rPr>
          <w:t>.</w:t>
        </w:r>
        <w:r w:rsidRPr="00AB1739">
          <w:rPr>
            <w:rStyle w:val="a7"/>
            <w:rFonts w:ascii="Times New Roman" w:hAnsi="Times New Roman" w:cs="Times New Roman"/>
            <w:color w:val="auto"/>
            <w:sz w:val="28"/>
            <w:szCs w:val="28"/>
            <w:u w:val="none"/>
            <w:shd w:val="clear" w:color="auto" w:fill="FFFFFF"/>
          </w:rPr>
          <w:t xml:space="preserve"> 19</w:t>
        </w:r>
      </w:hyperlink>
      <w:r w:rsidRPr="00AB1739">
        <w:rPr>
          <w:rFonts w:ascii="Times New Roman" w:hAnsi="Times New Roman" w:cs="Times New Roman"/>
          <w:color w:val="22272F"/>
          <w:sz w:val="28"/>
          <w:szCs w:val="28"/>
          <w:shd w:val="clear" w:color="auto" w:fill="FFFFFF"/>
        </w:rPr>
        <w:t xml:space="preserve"> Федерального закона </w:t>
      </w:r>
      <w:r w:rsidR="00A24DBA" w:rsidRPr="00AB1739">
        <w:rPr>
          <w:rFonts w:ascii="Times New Roman" w:hAnsi="Times New Roman" w:cs="Times New Roman"/>
          <w:color w:val="22272F"/>
          <w:sz w:val="28"/>
          <w:szCs w:val="28"/>
          <w:shd w:val="clear" w:color="auto" w:fill="FFFFFF"/>
        </w:rPr>
        <w:t xml:space="preserve">№ </w:t>
      </w:r>
      <w:r w:rsidRPr="00AB1739">
        <w:rPr>
          <w:rFonts w:ascii="Times New Roman" w:hAnsi="Times New Roman" w:cs="Times New Roman"/>
          <w:color w:val="22272F"/>
          <w:sz w:val="28"/>
          <w:szCs w:val="28"/>
          <w:shd w:val="clear" w:color="auto" w:fill="FFFFFF"/>
        </w:rPr>
        <w:t>402-ФЗ</w:t>
      </w:r>
      <w:r w:rsidRPr="00AB1739">
        <w:rPr>
          <w:rFonts w:ascii="Times New Roman" w:hAnsi="Times New Roman" w:cs="Times New Roman"/>
          <w:sz w:val="28"/>
          <w:szCs w:val="28"/>
        </w:rPr>
        <w:t xml:space="preserve"> в части организации и осуществления внутреннего </w:t>
      </w:r>
      <w:proofErr w:type="gramStart"/>
      <w:r w:rsidRPr="00AB1739">
        <w:rPr>
          <w:rFonts w:ascii="Times New Roman" w:hAnsi="Times New Roman" w:cs="Times New Roman"/>
          <w:sz w:val="28"/>
          <w:szCs w:val="28"/>
        </w:rPr>
        <w:t>контроля</w:t>
      </w:r>
      <w:proofErr w:type="gramEnd"/>
      <w:r w:rsidRPr="00AB1739">
        <w:rPr>
          <w:rFonts w:ascii="Times New Roman" w:hAnsi="Times New Roman" w:cs="Times New Roman"/>
          <w:sz w:val="28"/>
          <w:szCs w:val="28"/>
        </w:rPr>
        <w:t xml:space="preserve"> соверша</w:t>
      </w:r>
      <w:r w:rsidR="00B74904" w:rsidRPr="00AB1739">
        <w:rPr>
          <w:rFonts w:ascii="Times New Roman" w:hAnsi="Times New Roman" w:cs="Times New Roman"/>
          <w:sz w:val="28"/>
          <w:szCs w:val="28"/>
        </w:rPr>
        <w:t>емых фактов хозяйственной жизни, в отчетном периоде осуществлялись</w:t>
      </w:r>
      <w:r w:rsidR="0070620A" w:rsidRPr="00AB1739">
        <w:rPr>
          <w:rFonts w:ascii="Times New Roman" w:hAnsi="Times New Roman" w:cs="Times New Roman"/>
          <w:sz w:val="28"/>
          <w:szCs w:val="28"/>
        </w:rPr>
        <w:t>:</w:t>
      </w:r>
      <w:r w:rsidR="00B74904" w:rsidRPr="00AB1739">
        <w:rPr>
          <w:rFonts w:ascii="Times New Roman" w:hAnsi="Times New Roman" w:cs="Times New Roman"/>
          <w:sz w:val="28"/>
          <w:szCs w:val="28"/>
        </w:rPr>
        <w:t xml:space="preserve"> </w:t>
      </w:r>
      <w:r w:rsidR="00856CD9" w:rsidRPr="00AB1739">
        <w:rPr>
          <w:rFonts w:ascii="Times New Roman" w:hAnsi="Times New Roman" w:cs="Times New Roman"/>
          <w:sz w:val="28"/>
          <w:szCs w:val="28"/>
        </w:rPr>
        <w:t xml:space="preserve">контроль </w:t>
      </w:r>
      <w:r w:rsidR="00AB1739" w:rsidRPr="00AB1739">
        <w:rPr>
          <w:rFonts w:ascii="Times New Roman" w:hAnsi="Times New Roman" w:cs="Times New Roman"/>
          <w:sz w:val="28"/>
          <w:szCs w:val="28"/>
        </w:rPr>
        <w:t xml:space="preserve">целевым использование бюджетных средств выделенных администрации </w:t>
      </w:r>
      <w:proofErr w:type="spellStart"/>
      <w:r w:rsidR="00AB1739" w:rsidRPr="00AB1739">
        <w:rPr>
          <w:rFonts w:ascii="Times New Roman" w:hAnsi="Times New Roman" w:cs="Times New Roman"/>
          <w:sz w:val="28"/>
          <w:szCs w:val="28"/>
        </w:rPr>
        <w:t>Старокопского</w:t>
      </w:r>
      <w:proofErr w:type="spellEnd"/>
      <w:r w:rsidR="00AB1739" w:rsidRPr="00AB1739">
        <w:rPr>
          <w:rFonts w:ascii="Times New Roman" w:hAnsi="Times New Roman" w:cs="Times New Roman"/>
          <w:sz w:val="28"/>
          <w:szCs w:val="28"/>
        </w:rPr>
        <w:t xml:space="preserve"> сельсовета. Нарушений не установлено.</w:t>
      </w:r>
    </w:p>
    <w:p w:rsidR="00A7293B" w:rsidRPr="00AB1739" w:rsidRDefault="00A7293B" w:rsidP="00A7293B">
      <w:pPr>
        <w:autoSpaceDE w:val="0"/>
        <w:autoSpaceDN w:val="0"/>
        <w:adjustRightInd w:val="0"/>
        <w:spacing w:after="0" w:line="240" w:lineRule="auto"/>
        <w:ind w:firstLine="540"/>
        <w:jc w:val="both"/>
        <w:rPr>
          <w:rFonts w:ascii="Times New Roman" w:hAnsi="Times New Roman" w:cs="Times New Roman"/>
          <w:i/>
          <w:sz w:val="28"/>
          <w:szCs w:val="28"/>
        </w:rPr>
      </w:pPr>
      <w:r w:rsidRPr="00AB1739">
        <w:rPr>
          <w:rFonts w:ascii="Times New Roman" w:hAnsi="Times New Roman" w:cs="Times New Roman"/>
          <w:sz w:val="28"/>
          <w:szCs w:val="28"/>
        </w:rPr>
        <w:t xml:space="preserve">В соответствии с пунктом 7 Инструкции №191н перед составлением годовой бюджетной отчётности на основании распоряжения администрации </w:t>
      </w:r>
      <w:proofErr w:type="spellStart"/>
      <w:r w:rsidR="00210794" w:rsidRPr="00AB1739">
        <w:rPr>
          <w:rFonts w:ascii="Times New Roman" w:hAnsi="Times New Roman" w:cs="Times New Roman"/>
          <w:sz w:val="28"/>
          <w:szCs w:val="28"/>
        </w:rPr>
        <w:t>Старокопского</w:t>
      </w:r>
      <w:proofErr w:type="spellEnd"/>
      <w:r w:rsidRPr="00AB1739">
        <w:rPr>
          <w:rFonts w:ascii="Times New Roman" w:hAnsi="Times New Roman" w:cs="Times New Roman"/>
          <w:sz w:val="28"/>
          <w:szCs w:val="28"/>
        </w:rPr>
        <w:t xml:space="preserve"> сельсовета </w:t>
      </w:r>
      <w:r w:rsidR="00B42BDC" w:rsidRPr="00AB1739">
        <w:rPr>
          <w:rFonts w:ascii="Times New Roman" w:hAnsi="Times New Roman" w:cs="Times New Roman"/>
          <w:sz w:val="28"/>
          <w:szCs w:val="28"/>
        </w:rPr>
        <w:t>от 14.01.2019</w:t>
      </w:r>
      <w:r w:rsidRPr="00AB1739">
        <w:rPr>
          <w:rFonts w:ascii="Times New Roman" w:hAnsi="Times New Roman" w:cs="Times New Roman"/>
          <w:sz w:val="28"/>
          <w:szCs w:val="28"/>
        </w:rPr>
        <w:t xml:space="preserve"> </w:t>
      </w:r>
      <w:r w:rsidR="00B42BDC" w:rsidRPr="00AB1739">
        <w:rPr>
          <w:rFonts w:ascii="Times New Roman" w:hAnsi="Times New Roman" w:cs="Times New Roman"/>
          <w:sz w:val="28"/>
          <w:szCs w:val="28"/>
        </w:rPr>
        <w:t xml:space="preserve">№ 1А-Р </w:t>
      </w:r>
      <w:r w:rsidRPr="00AB1739">
        <w:rPr>
          <w:rFonts w:ascii="Times New Roman" w:hAnsi="Times New Roman" w:cs="Times New Roman"/>
          <w:sz w:val="28"/>
          <w:szCs w:val="28"/>
        </w:rPr>
        <w:t>проведена годовая инвентаризация активов и обязательств, расхождений не выявлено</w:t>
      </w:r>
      <w:r w:rsidR="00B42BDC" w:rsidRPr="00AB1739">
        <w:rPr>
          <w:rFonts w:ascii="Times New Roman" w:hAnsi="Times New Roman" w:cs="Times New Roman"/>
          <w:sz w:val="28"/>
          <w:szCs w:val="28"/>
        </w:rPr>
        <w:t>, о чем отражено в текстовой части пояснительной записки ф. 0503160</w:t>
      </w:r>
      <w:r w:rsidRPr="00AB1739">
        <w:rPr>
          <w:rFonts w:ascii="Times New Roman" w:hAnsi="Times New Roman" w:cs="Times New Roman"/>
          <w:i/>
          <w:sz w:val="28"/>
          <w:szCs w:val="28"/>
        </w:rPr>
        <w:t>.</w:t>
      </w:r>
    </w:p>
    <w:p w:rsidR="00D0138C" w:rsidRPr="00AB1739" w:rsidRDefault="00D0138C" w:rsidP="00D0138C">
      <w:pPr>
        <w:suppressAutoHyphens/>
        <w:spacing w:after="0" w:line="100" w:lineRule="atLeast"/>
        <w:ind w:firstLine="720"/>
        <w:jc w:val="both"/>
        <w:rPr>
          <w:rFonts w:ascii="Times New Roman" w:eastAsia="Times New Roman" w:hAnsi="Times New Roman" w:cs="Times New Roman"/>
          <w:sz w:val="28"/>
          <w:szCs w:val="28"/>
          <w:lang w:eastAsia="ar-SA"/>
        </w:rPr>
      </w:pPr>
      <w:r w:rsidRPr="00AB1739">
        <w:rPr>
          <w:rFonts w:ascii="Times New Roman" w:eastAsia="Times New Roman" w:hAnsi="Times New Roman" w:cs="Times New Roman"/>
          <w:b/>
          <w:sz w:val="28"/>
          <w:szCs w:val="28"/>
          <w:lang w:eastAsia="ar-SA"/>
        </w:rPr>
        <w:t xml:space="preserve">5. Основные характеристики исполнения бюджета </w:t>
      </w:r>
      <w:proofErr w:type="spellStart"/>
      <w:r w:rsidR="00210794" w:rsidRPr="00AB1739">
        <w:rPr>
          <w:rFonts w:ascii="Times New Roman" w:eastAsia="Times New Roman" w:hAnsi="Times New Roman" w:cs="Times New Roman"/>
          <w:b/>
          <w:sz w:val="28"/>
          <w:szCs w:val="28"/>
          <w:lang w:eastAsia="ar-SA"/>
        </w:rPr>
        <w:t>Старокопского</w:t>
      </w:r>
      <w:proofErr w:type="spellEnd"/>
      <w:r w:rsidRPr="00AB1739">
        <w:rPr>
          <w:rFonts w:ascii="Times New Roman" w:eastAsia="Times New Roman" w:hAnsi="Times New Roman" w:cs="Times New Roman"/>
          <w:b/>
          <w:sz w:val="28"/>
          <w:szCs w:val="28"/>
          <w:lang w:eastAsia="ar-SA"/>
        </w:rPr>
        <w:t xml:space="preserve"> сельсовета за 2019 год.</w:t>
      </w:r>
      <w:r w:rsidRPr="00AB1739">
        <w:rPr>
          <w:rFonts w:ascii="Times New Roman" w:eastAsia="Times New Roman" w:hAnsi="Times New Roman" w:cs="Times New Roman"/>
          <w:sz w:val="28"/>
          <w:szCs w:val="28"/>
          <w:lang w:eastAsia="ar-SA"/>
        </w:rPr>
        <w:t xml:space="preserve"> </w:t>
      </w:r>
    </w:p>
    <w:p w:rsidR="00AB1739" w:rsidRPr="00210794" w:rsidRDefault="00AB1739" w:rsidP="00D0138C">
      <w:pPr>
        <w:suppressAutoHyphens/>
        <w:spacing w:after="0" w:line="100" w:lineRule="atLeast"/>
        <w:ind w:firstLine="720"/>
        <w:jc w:val="both"/>
        <w:rPr>
          <w:rFonts w:ascii="Times New Roman" w:eastAsia="Times New Roman" w:hAnsi="Times New Roman" w:cs="Times New Roman"/>
          <w:sz w:val="28"/>
          <w:szCs w:val="28"/>
          <w:highlight w:val="yellow"/>
          <w:lang w:eastAsia="ar-SA"/>
        </w:rPr>
      </w:pPr>
      <w:proofErr w:type="gramStart"/>
      <w:r w:rsidRPr="00AB1739">
        <w:rPr>
          <w:rFonts w:ascii="Times New Roman" w:eastAsia="Times New Roman" w:hAnsi="Times New Roman" w:cs="Times New Roman"/>
          <w:sz w:val="28"/>
          <w:szCs w:val="28"/>
          <w:lang w:eastAsia="ar-SA"/>
        </w:rPr>
        <w:t xml:space="preserve">В ходе анализа данных бюджетной отчетности установлено, что бюджетная классификация, используемая субъектом при составлении форм </w:t>
      </w:r>
      <w:r w:rsidRPr="00AB1739">
        <w:rPr>
          <w:rFonts w:ascii="Times New Roman" w:eastAsia="Times New Roman" w:hAnsi="Times New Roman" w:cs="Times New Roman"/>
          <w:sz w:val="28"/>
          <w:szCs w:val="28"/>
          <w:lang w:eastAsia="ar-SA"/>
        </w:rPr>
        <w:lastRenderedPageBreak/>
        <w:t>бюджетной отчетности, соответствует Порядку формирования и применения кодов бюджетной классификации Российской Федерации, утвержденного Приказом Минфина от 8 июня 2018 года N 132н и Порядку применения кодов классификации операций сектора государственного управления, утвержденного приказом Минфина от 29.11.2017 № 209н.</w:t>
      </w:r>
      <w:proofErr w:type="gramEnd"/>
    </w:p>
    <w:p w:rsidR="00D0138C" w:rsidRPr="00C06E0C"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C06E0C">
        <w:rPr>
          <w:rFonts w:ascii="Times New Roman" w:eastAsia="Times New Roman" w:hAnsi="Times New Roman" w:cs="Times New Roman"/>
          <w:sz w:val="28"/>
          <w:szCs w:val="28"/>
          <w:lang w:eastAsia="ar-SA"/>
        </w:rPr>
        <w:t xml:space="preserve">Исполнение бюджета </w:t>
      </w:r>
      <w:proofErr w:type="spellStart"/>
      <w:r w:rsidR="00210794" w:rsidRPr="00C06E0C">
        <w:rPr>
          <w:rFonts w:ascii="Times New Roman" w:eastAsia="Times New Roman" w:hAnsi="Times New Roman" w:cs="Times New Roman"/>
          <w:sz w:val="28"/>
          <w:szCs w:val="28"/>
          <w:lang w:eastAsia="ar-SA"/>
        </w:rPr>
        <w:t>Старокопского</w:t>
      </w:r>
      <w:proofErr w:type="spellEnd"/>
      <w:r w:rsidRPr="00C06E0C">
        <w:rPr>
          <w:rFonts w:ascii="Times New Roman" w:eastAsia="Times New Roman" w:hAnsi="Times New Roman" w:cs="Times New Roman"/>
          <w:sz w:val="28"/>
          <w:szCs w:val="28"/>
          <w:lang w:eastAsia="ar-SA"/>
        </w:rPr>
        <w:t xml:space="preserve"> сельсовета за 2019 год характеризуется следующими данными.</w:t>
      </w:r>
    </w:p>
    <w:p w:rsidR="00D0138C" w:rsidRPr="00C06E0C"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C06E0C">
        <w:rPr>
          <w:rFonts w:ascii="Times New Roman" w:eastAsia="Times New Roman" w:hAnsi="Times New Roman" w:cs="Times New Roman"/>
          <w:sz w:val="28"/>
          <w:szCs w:val="28"/>
          <w:lang w:eastAsia="ar-SA"/>
        </w:rPr>
        <w:t xml:space="preserve">Решением о бюджете утверждены основные характеристики бюджета </w:t>
      </w:r>
      <w:proofErr w:type="spellStart"/>
      <w:r w:rsidR="00210794" w:rsidRPr="00C06E0C">
        <w:rPr>
          <w:rFonts w:ascii="Times New Roman" w:eastAsia="Times New Roman" w:hAnsi="Times New Roman" w:cs="Times New Roman"/>
          <w:sz w:val="28"/>
          <w:szCs w:val="28"/>
          <w:lang w:eastAsia="ar-SA"/>
        </w:rPr>
        <w:t>Старокопского</w:t>
      </w:r>
      <w:proofErr w:type="spellEnd"/>
      <w:r w:rsidRPr="00C06E0C">
        <w:rPr>
          <w:rFonts w:ascii="Times New Roman" w:eastAsia="Times New Roman" w:hAnsi="Times New Roman" w:cs="Times New Roman"/>
          <w:sz w:val="28"/>
          <w:szCs w:val="28"/>
          <w:lang w:eastAsia="ar-SA"/>
        </w:rPr>
        <w:t xml:space="preserve"> сельсовета на 2019 год:</w:t>
      </w:r>
    </w:p>
    <w:p w:rsidR="00D0138C" w:rsidRPr="00C06E0C"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C06E0C">
        <w:rPr>
          <w:rFonts w:ascii="Times New Roman" w:eastAsia="Times New Roman" w:hAnsi="Times New Roman" w:cs="Times New Roman"/>
          <w:sz w:val="28"/>
          <w:szCs w:val="28"/>
          <w:lang w:eastAsia="ar-SA"/>
        </w:rPr>
        <w:t xml:space="preserve">-общий объём доходов бюджета </w:t>
      </w:r>
      <w:proofErr w:type="spellStart"/>
      <w:r w:rsidR="00210794" w:rsidRPr="00C06E0C">
        <w:rPr>
          <w:rFonts w:ascii="Times New Roman" w:eastAsia="Times New Roman" w:hAnsi="Times New Roman" w:cs="Times New Roman"/>
          <w:sz w:val="28"/>
          <w:szCs w:val="28"/>
          <w:lang w:eastAsia="ar-SA"/>
        </w:rPr>
        <w:t>Старокопского</w:t>
      </w:r>
      <w:proofErr w:type="spellEnd"/>
      <w:r w:rsidRPr="00C06E0C">
        <w:rPr>
          <w:rFonts w:ascii="Times New Roman" w:eastAsia="Times New Roman" w:hAnsi="Times New Roman" w:cs="Times New Roman"/>
          <w:sz w:val="28"/>
          <w:szCs w:val="28"/>
          <w:lang w:eastAsia="ar-SA"/>
        </w:rPr>
        <w:t xml:space="preserve"> сельсовета в сумме </w:t>
      </w:r>
      <w:r w:rsidR="00C06E0C" w:rsidRPr="00C06E0C">
        <w:rPr>
          <w:rFonts w:ascii="Times New Roman" w:eastAsia="Times New Roman" w:hAnsi="Times New Roman" w:cs="Times New Roman"/>
          <w:sz w:val="28"/>
          <w:szCs w:val="28"/>
          <w:lang w:eastAsia="ar-SA"/>
        </w:rPr>
        <w:t>3 684,7</w:t>
      </w:r>
      <w:r w:rsidRPr="00C06E0C">
        <w:rPr>
          <w:rFonts w:ascii="Times New Roman" w:eastAsia="Times New Roman" w:hAnsi="Times New Roman" w:cs="Times New Roman"/>
          <w:sz w:val="28"/>
          <w:szCs w:val="28"/>
          <w:lang w:eastAsia="ar-SA"/>
        </w:rPr>
        <w:t xml:space="preserve"> тыс. рублей;</w:t>
      </w:r>
    </w:p>
    <w:p w:rsidR="00D0138C" w:rsidRPr="00C06E0C"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C06E0C">
        <w:rPr>
          <w:rFonts w:ascii="Times New Roman" w:eastAsia="Times New Roman" w:hAnsi="Times New Roman" w:cs="Times New Roman"/>
          <w:sz w:val="28"/>
          <w:szCs w:val="28"/>
          <w:lang w:eastAsia="ar-SA"/>
        </w:rPr>
        <w:t xml:space="preserve">-общий объём расходов бюджета  </w:t>
      </w:r>
      <w:proofErr w:type="spellStart"/>
      <w:r w:rsidR="00210794" w:rsidRPr="00C06E0C">
        <w:rPr>
          <w:rFonts w:ascii="Times New Roman" w:eastAsia="Times New Roman" w:hAnsi="Times New Roman" w:cs="Times New Roman"/>
          <w:sz w:val="28"/>
          <w:szCs w:val="28"/>
          <w:lang w:eastAsia="ar-SA"/>
        </w:rPr>
        <w:t>Старокопского</w:t>
      </w:r>
      <w:proofErr w:type="spellEnd"/>
      <w:r w:rsidRPr="00C06E0C">
        <w:rPr>
          <w:rFonts w:ascii="Times New Roman" w:eastAsia="Times New Roman" w:hAnsi="Times New Roman" w:cs="Times New Roman"/>
          <w:sz w:val="28"/>
          <w:szCs w:val="28"/>
          <w:lang w:eastAsia="ar-SA"/>
        </w:rPr>
        <w:t xml:space="preserve"> сельсовета в сумме </w:t>
      </w:r>
      <w:r w:rsidR="00C06E0C" w:rsidRPr="00C06E0C">
        <w:rPr>
          <w:rFonts w:ascii="Times New Roman" w:eastAsia="Times New Roman" w:hAnsi="Times New Roman" w:cs="Times New Roman"/>
          <w:sz w:val="28"/>
          <w:szCs w:val="28"/>
          <w:lang w:eastAsia="ar-SA"/>
        </w:rPr>
        <w:t>3 684,7</w:t>
      </w:r>
      <w:r w:rsidRPr="00C06E0C">
        <w:rPr>
          <w:rFonts w:ascii="Times New Roman" w:eastAsia="Times New Roman" w:hAnsi="Times New Roman" w:cs="Times New Roman"/>
          <w:sz w:val="28"/>
          <w:szCs w:val="28"/>
          <w:lang w:eastAsia="ar-SA"/>
        </w:rPr>
        <w:t xml:space="preserve"> тыс. рублей;</w:t>
      </w:r>
    </w:p>
    <w:p w:rsidR="00D0138C" w:rsidRPr="00C06E0C"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C06E0C">
        <w:rPr>
          <w:rFonts w:ascii="Times New Roman" w:eastAsia="Times New Roman" w:hAnsi="Times New Roman" w:cs="Times New Roman"/>
          <w:sz w:val="28"/>
          <w:szCs w:val="28"/>
          <w:lang w:eastAsia="ar-SA"/>
        </w:rPr>
        <w:t xml:space="preserve">-дефицит бюджета </w:t>
      </w:r>
      <w:proofErr w:type="spellStart"/>
      <w:r w:rsidR="00210794" w:rsidRPr="00C06E0C">
        <w:rPr>
          <w:rFonts w:ascii="Times New Roman" w:eastAsia="Times New Roman" w:hAnsi="Times New Roman" w:cs="Times New Roman"/>
          <w:sz w:val="28"/>
          <w:szCs w:val="28"/>
          <w:lang w:eastAsia="ar-SA"/>
        </w:rPr>
        <w:t>Старокопского</w:t>
      </w:r>
      <w:proofErr w:type="spellEnd"/>
      <w:r w:rsidRPr="00C06E0C">
        <w:rPr>
          <w:rFonts w:ascii="Times New Roman" w:eastAsia="Times New Roman" w:hAnsi="Times New Roman" w:cs="Times New Roman"/>
          <w:sz w:val="28"/>
          <w:szCs w:val="28"/>
          <w:lang w:eastAsia="ar-SA"/>
        </w:rPr>
        <w:t xml:space="preserve"> сельсовета в сумме </w:t>
      </w:r>
      <w:r w:rsidR="005A18B5" w:rsidRPr="00C06E0C">
        <w:rPr>
          <w:rFonts w:ascii="Times New Roman" w:eastAsia="Times New Roman" w:hAnsi="Times New Roman" w:cs="Times New Roman"/>
          <w:sz w:val="28"/>
          <w:szCs w:val="28"/>
          <w:lang w:eastAsia="ar-SA"/>
        </w:rPr>
        <w:t>0,00</w:t>
      </w:r>
      <w:r w:rsidRPr="00C06E0C">
        <w:rPr>
          <w:rFonts w:ascii="Times New Roman" w:eastAsia="Times New Roman" w:hAnsi="Times New Roman" w:cs="Times New Roman"/>
          <w:sz w:val="28"/>
          <w:szCs w:val="28"/>
          <w:lang w:eastAsia="ar-SA"/>
        </w:rPr>
        <w:t xml:space="preserve"> тыс. рублей.</w:t>
      </w:r>
    </w:p>
    <w:p w:rsidR="00D0138C" w:rsidRPr="00C06E0C"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C06E0C">
        <w:rPr>
          <w:rFonts w:ascii="Times New Roman" w:eastAsia="Times New Roman" w:hAnsi="Times New Roman" w:cs="Times New Roman"/>
          <w:sz w:val="28"/>
          <w:szCs w:val="28"/>
          <w:lang w:eastAsia="ar-SA"/>
        </w:rPr>
        <w:t xml:space="preserve">В течение 2019 года в основные характеристики бюджета поселения вносились изменения. Таким образом, решением </w:t>
      </w:r>
      <w:proofErr w:type="spellStart"/>
      <w:r w:rsidR="00210794" w:rsidRPr="00C06E0C">
        <w:rPr>
          <w:rFonts w:ascii="Times New Roman" w:eastAsia="Times New Roman" w:hAnsi="Times New Roman" w:cs="Times New Roman"/>
          <w:sz w:val="28"/>
          <w:szCs w:val="28"/>
          <w:lang w:eastAsia="ar-SA"/>
        </w:rPr>
        <w:t>Старокопского</w:t>
      </w:r>
      <w:proofErr w:type="spellEnd"/>
      <w:r w:rsidRPr="00C06E0C">
        <w:rPr>
          <w:rFonts w:ascii="Times New Roman" w:eastAsia="Times New Roman" w:hAnsi="Times New Roman" w:cs="Times New Roman"/>
          <w:sz w:val="28"/>
          <w:szCs w:val="28"/>
          <w:lang w:eastAsia="ar-SA"/>
        </w:rPr>
        <w:t xml:space="preserve"> сельского Совета депутатов от </w:t>
      </w:r>
      <w:r w:rsidR="00C06E0C" w:rsidRPr="00C06E0C">
        <w:rPr>
          <w:rFonts w:ascii="Times New Roman" w:eastAsia="Times New Roman" w:hAnsi="Times New Roman" w:cs="Times New Roman"/>
          <w:sz w:val="28"/>
          <w:szCs w:val="28"/>
          <w:lang w:eastAsia="ar-SA"/>
        </w:rPr>
        <w:t>30</w:t>
      </w:r>
      <w:r w:rsidRPr="00C06E0C">
        <w:rPr>
          <w:rFonts w:ascii="Times New Roman" w:eastAsia="Times New Roman" w:hAnsi="Times New Roman" w:cs="Times New Roman"/>
          <w:sz w:val="28"/>
          <w:szCs w:val="28"/>
          <w:lang w:eastAsia="ar-SA"/>
        </w:rPr>
        <w:t xml:space="preserve">.12.2019 № </w:t>
      </w:r>
      <w:r w:rsidR="00C06E0C" w:rsidRPr="00C06E0C">
        <w:rPr>
          <w:rFonts w:ascii="Times New Roman" w:eastAsia="Times New Roman" w:hAnsi="Times New Roman" w:cs="Times New Roman"/>
          <w:sz w:val="28"/>
          <w:szCs w:val="28"/>
          <w:lang w:eastAsia="ar-SA"/>
        </w:rPr>
        <w:t>89-р</w:t>
      </w:r>
      <w:r w:rsidRPr="00C06E0C">
        <w:rPr>
          <w:rFonts w:ascii="Times New Roman" w:eastAsia="Times New Roman" w:hAnsi="Times New Roman" w:cs="Times New Roman"/>
          <w:sz w:val="28"/>
          <w:szCs w:val="28"/>
          <w:lang w:eastAsia="ar-SA"/>
        </w:rPr>
        <w:t xml:space="preserve"> на 2019 год утверждено:</w:t>
      </w:r>
    </w:p>
    <w:p w:rsidR="00D0138C" w:rsidRPr="00C06E0C"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C06E0C">
        <w:rPr>
          <w:rFonts w:ascii="Times New Roman" w:eastAsia="Times New Roman" w:hAnsi="Times New Roman" w:cs="Times New Roman"/>
          <w:sz w:val="28"/>
          <w:szCs w:val="28"/>
          <w:lang w:eastAsia="ar-SA"/>
        </w:rPr>
        <w:t xml:space="preserve">-общий объём доходов бюджета </w:t>
      </w:r>
      <w:proofErr w:type="spellStart"/>
      <w:r w:rsidR="00210794" w:rsidRPr="00C06E0C">
        <w:rPr>
          <w:rFonts w:ascii="Times New Roman" w:eastAsia="Times New Roman" w:hAnsi="Times New Roman" w:cs="Times New Roman"/>
          <w:sz w:val="28"/>
          <w:szCs w:val="28"/>
          <w:lang w:eastAsia="ar-SA"/>
        </w:rPr>
        <w:t>Старокопского</w:t>
      </w:r>
      <w:proofErr w:type="spellEnd"/>
      <w:r w:rsidRPr="00C06E0C">
        <w:rPr>
          <w:rFonts w:ascii="Times New Roman" w:eastAsia="Times New Roman" w:hAnsi="Times New Roman" w:cs="Times New Roman"/>
          <w:sz w:val="28"/>
          <w:szCs w:val="28"/>
          <w:lang w:eastAsia="ar-SA"/>
        </w:rPr>
        <w:t xml:space="preserve"> сельсовета в сумме </w:t>
      </w:r>
      <w:r w:rsidR="00C56197" w:rsidRPr="00C06E0C">
        <w:rPr>
          <w:rFonts w:ascii="Times New Roman" w:eastAsia="Times New Roman" w:hAnsi="Times New Roman" w:cs="Times New Roman"/>
          <w:sz w:val="28"/>
          <w:szCs w:val="28"/>
          <w:lang w:eastAsia="ar-SA"/>
        </w:rPr>
        <w:t xml:space="preserve">         </w:t>
      </w:r>
      <w:r w:rsidR="00C06E0C" w:rsidRPr="00C06E0C">
        <w:rPr>
          <w:rFonts w:ascii="Times New Roman" w:eastAsia="Times New Roman" w:hAnsi="Times New Roman" w:cs="Times New Roman"/>
          <w:sz w:val="28"/>
          <w:szCs w:val="28"/>
          <w:lang w:eastAsia="ar-SA"/>
        </w:rPr>
        <w:t>4 129,1</w:t>
      </w:r>
      <w:r w:rsidR="00C56197" w:rsidRPr="00C06E0C">
        <w:rPr>
          <w:rFonts w:ascii="Times New Roman" w:eastAsia="Times New Roman" w:hAnsi="Times New Roman" w:cs="Times New Roman"/>
          <w:sz w:val="28"/>
          <w:szCs w:val="28"/>
          <w:lang w:eastAsia="ar-SA"/>
        </w:rPr>
        <w:t xml:space="preserve"> </w:t>
      </w:r>
      <w:r w:rsidRPr="00C06E0C">
        <w:rPr>
          <w:rFonts w:ascii="Times New Roman" w:eastAsia="Times New Roman" w:hAnsi="Times New Roman" w:cs="Times New Roman"/>
          <w:sz w:val="28"/>
          <w:szCs w:val="28"/>
          <w:lang w:eastAsia="ar-SA"/>
        </w:rPr>
        <w:t xml:space="preserve">тыс. рублей, то есть, увеличен на </w:t>
      </w:r>
      <w:r w:rsidR="00C06E0C" w:rsidRPr="00C06E0C">
        <w:rPr>
          <w:rFonts w:ascii="Times New Roman" w:eastAsia="Times New Roman" w:hAnsi="Times New Roman" w:cs="Times New Roman"/>
          <w:sz w:val="28"/>
          <w:szCs w:val="28"/>
          <w:lang w:eastAsia="ar-SA"/>
        </w:rPr>
        <w:t>444,4</w:t>
      </w:r>
      <w:r w:rsidRPr="00C06E0C">
        <w:rPr>
          <w:rFonts w:ascii="Times New Roman" w:eastAsia="Times New Roman" w:hAnsi="Times New Roman" w:cs="Times New Roman"/>
          <w:sz w:val="28"/>
          <w:szCs w:val="28"/>
          <w:lang w:eastAsia="ar-SA"/>
        </w:rPr>
        <w:t xml:space="preserve"> тыс. рублей или </w:t>
      </w:r>
      <w:r w:rsidR="000636FF" w:rsidRPr="00C06E0C">
        <w:rPr>
          <w:rFonts w:ascii="Times New Roman" w:eastAsia="Times New Roman" w:hAnsi="Times New Roman" w:cs="Times New Roman"/>
          <w:sz w:val="28"/>
          <w:szCs w:val="28"/>
          <w:lang w:eastAsia="ar-SA"/>
        </w:rPr>
        <w:t xml:space="preserve">на </w:t>
      </w:r>
      <w:r w:rsidR="00C06E0C" w:rsidRPr="00C06E0C">
        <w:rPr>
          <w:rFonts w:ascii="Times New Roman" w:eastAsia="Times New Roman" w:hAnsi="Times New Roman" w:cs="Times New Roman"/>
          <w:sz w:val="28"/>
          <w:szCs w:val="28"/>
          <w:lang w:eastAsia="ar-SA"/>
        </w:rPr>
        <w:t>12,1</w:t>
      </w:r>
      <w:r w:rsidRPr="00C06E0C">
        <w:rPr>
          <w:rFonts w:ascii="Times New Roman" w:eastAsia="Times New Roman" w:hAnsi="Times New Roman" w:cs="Times New Roman"/>
          <w:sz w:val="28"/>
          <w:szCs w:val="28"/>
          <w:lang w:eastAsia="ar-SA"/>
        </w:rPr>
        <w:t>% от первоначально утверждённого общего объёма доходов бюджета поселения;</w:t>
      </w:r>
    </w:p>
    <w:p w:rsidR="00D0138C" w:rsidRPr="00C06E0C"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C06E0C">
        <w:rPr>
          <w:rFonts w:ascii="Times New Roman" w:eastAsia="Times New Roman" w:hAnsi="Times New Roman" w:cs="Times New Roman"/>
          <w:sz w:val="28"/>
          <w:szCs w:val="28"/>
          <w:lang w:eastAsia="ar-SA"/>
        </w:rPr>
        <w:t xml:space="preserve">-общий объём расходов бюджета  </w:t>
      </w:r>
      <w:proofErr w:type="spellStart"/>
      <w:r w:rsidR="00210794" w:rsidRPr="00C06E0C">
        <w:rPr>
          <w:rFonts w:ascii="Times New Roman" w:eastAsia="Times New Roman" w:hAnsi="Times New Roman" w:cs="Times New Roman"/>
          <w:sz w:val="28"/>
          <w:szCs w:val="28"/>
          <w:lang w:eastAsia="ar-SA"/>
        </w:rPr>
        <w:t>Старокопского</w:t>
      </w:r>
      <w:proofErr w:type="spellEnd"/>
      <w:r w:rsidRPr="00C06E0C">
        <w:rPr>
          <w:rFonts w:ascii="Times New Roman" w:eastAsia="Times New Roman" w:hAnsi="Times New Roman" w:cs="Times New Roman"/>
          <w:sz w:val="28"/>
          <w:szCs w:val="28"/>
          <w:lang w:eastAsia="ar-SA"/>
        </w:rPr>
        <w:t xml:space="preserve"> сельсовета в сумме </w:t>
      </w:r>
      <w:r w:rsidR="00C06E0C" w:rsidRPr="00C06E0C">
        <w:rPr>
          <w:rFonts w:ascii="Times New Roman" w:eastAsia="Times New Roman" w:hAnsi="Times New Roman" w:cs="Times New Roman"/>
          <w:sz w:val="28"/>
          <w:szCs w:val="28"/>
          <w:lang w:eastAsia="ar-SA"/>
        </w:rPr>
        <w:t>4 136,9</w:t>
      </w:r>
      <w:r w:rsidR="00C56197" w:rsidRPr="00C06E0C">
        <w:rPr>
          <w:rFonts w:ascii="Times New Roman" w:eastAsia="Times New Roman" w:hAnsi="Times New Roman" w:cs="Times New Roman"/>
          <w:sz w:val="28"/>
          <w:szCs w:val="28"/>
          <w:lang w:eastAsia="ar-SA"/>
        </w:rPr>
        <w:t xml:space="preserve"> </w:t>
      </w:r>
      <w:r w:rsidRPr="00C06E0C">
        <w:rPr>
          <w:rFonts w:ascii="Times New Roman" w:eastAsia="Times New Roman" w:hAnsi="Times New Roman" w:cs="Times New Roman"/>
          <w:sz w:val="28"/>
          <w:szCs w:val="28"/>
          <w:lang w:eastAsia="ar-SA"/>
        </w:rPr>
        <w:t xml:space="preserve">тыс. рублей, то есть, увеличен на </w:t>
      </w:r>
      <w:r w:rsidR="00C06E0C" w:rsidRPr="00C06E0C">
        <w:rPr>
          <w:rFonts w:ascii="Times New Roman" w:eastAsia="Times New Roman" w:hAnsi="Times New Roman" w:cs="Times New Roman"/>
          <w:sz w:val="28"/>
          <w:szCs w:val="28"/>
          <w:lang w:eastAsia="ar-SA"/>
        </w:rPr>
        <w:t>452,2</w:t>
      </w:r>
      <w:r w:rsidRPr="00C06E0C">
        <w:rPr>
          <w:rFonts w:ascii="Times New Roman" w:eastAsia="Times New Roman" w:hAnsi="Times New Roman" w:cs="Times New Roman"/>
          <w:sz w:val="28"/>
          <w:szCs w:val="28"/>
          <w:lang w:eastAsia="ar-SA"/>
        </w:rPr>
        <w:t xml:space="preserve"> тыс. рублей или на </w:t>
      </w:r>
      <w:r w:rsidR="00C06E0C" w:rsidRPr="00C06E0C">
        <w:rPr>
          <w:rFonts w:ascii="Times New Roman" w:eastAsia="Times New Roman" w:hAnsi="Times New Roman" w:cs="Times New Roman"/>
          <w:sz w:val="28"/>
          <w:szCs w:val="28"/>
          <w:lang w:eastAsia="ar-SA"/>
        </w:rPr>
        <w:t>12,3</w:t>
      </w:r>
      <w:r w:rsidRPr="00C06E0C">
        <w:rPr>
          <w:rFonts w:ascii="Times New Roman" w:eastAsia="Times New Roman" w:hAnsi="Times New Roman" w:cs="Times New Roman"/>
          <w:sz w:val="28"/>
          <w:szCs w:val="28"/>
          <w:lang w:eastAsia="ar-SA"/>
        </w:rPr>
        <w:t>% от первоначально утверждённого общего объёма расходов бюджета поселения;</w:t>
      </w:r>
    </w:p>
    <w:p w:rsidR="00D0138C" w:rsidRPr="00C06E0C"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C06E0C">
        <w:rPr>
          <w:rFonts w:ascii="Times New Roman" w:eastAsia="Times New Roman" w:hAnsi="Times New Roman" w:cs="Times New Roman"/>
          <w:sz w:val="28"/>
          <w:szCs w:val="28"/>
          <w:lang w:eastAsia="ar-SA"/>
        </w:rPr>
        <w:t xml:space="preserve">-дефицит бюджета  </w:t>
      </w:r>
      <w:proofErr w:type="spellStart"/>
      <w:r w:rsidR="00210794" w:rsidRPr="00C06E0C">
        <w:rPr>
          <w:rFonts w:ascii="Times New Roman" w:eastAsia="Times New Roman" w:hAnsi="Times New Roman" w:cs="Times New Roman"/>
          <w:sz w:val="28"/>
          <w:szCs w:val="28"/>
          <w:lang w:eastAsia="ar-SA"/>
        </w:rPr>
        <w:t>Старокопского</w:t>
      </w:r>
      <w:proofErr w:type="spellEnd"/>
      <w:r w:rsidRPr="00C06E0C">
        <w:rPr>
          <w:rFonts w:ascii="Times New Roman" w:eastAsia="Times New Roman" w:hAnsi="Times New Roman" w:cs="Times New Roman"/>
          <w:sz w:val="28"/>
          <w:szCs w:val="28"/>
          <w:lang w:eastAsia="ar-SA"/>
        </w:rPr>
        <w:t xml:space="preserve"> сельсовета увеличен до </w:t>
      </w:r>
      <w:r w:rsidR="00C06E0C" w:rsidRPr="00C06E0C">
        <w:rPr>
          <w:rFonts w:ascii="Times New Roman" w:eastAsia="Times New Roman" w:hAnsi="Times New Roman" w:cs="Times New Roman"/>
          <w:sz w:val="28"/>
          <w:szCs w:val="28"/>
          <w:lang w:eastAsia="ar-SA"/>
        </w:rPr>
        <w:t>7,8</w:t>
      </w:r>
      <w:r w:rsidRPr="00C06E0C">
        <w:rPr>
          <w:rFonts w:ascii="Times New Roman" w:eastAsia="Times New Roman" w:hAnsi="Times New Roman" w:cs="Times New Roman"/>
          <w:sz w:val="28"/>
          <w:szCs w:val="28"/>
          <w:lang w:eastAsia="ar-SA"/>
        </w:rPr>
        <w:t xml:space="preserve"> тыс. рублей. </w:t>
      </w:r>
    </w:p>
    <w:p w:rsidR="00D0138C" w:rsidRPr="00C06E0C"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C06E0C">
        <w:rPr>
          <w:rFonts w:ascii="Times New Roman" w:eastAsia="Times New Roman" w:hAnsi="Times New Roman" w:cs="Times New Roman"/>
          <w:sz w:val="28"/>
          <w:szCs w:val="28"/>
          <w:lang w:eastAsia="ar-SA"/>
        </w:rPr>
        <w:t xml:space="preserve">Бюджет </w:t>
      </w:r>
      <w:proofErr w:type="spellStart"/>
      <w:r w:rsidR="00210794" w:rsidRPr="00C06E0C">
        <w:rPr>
          <w:rFonts w:ascii="Times New Roman" w:eastAsia="Times New Roman" w:hAnsi="Times New Roman" w:cs="Times New Roman"/>
          <w:sz w:val="28"/>
          <w:szCs w:val="28"/>
          <w:lang w:eastAsia="ar-SA"/>
        </w:rPr>
        <w:t>Старокопского</w:t>
      </w:r>
      <w:proofErr w:type="spellEnd"/>
      <w:r w:rsidRPr="00C06E0C">
        <w:rPr>
          <w:rFonts w:ascii="Times New Roman" w:eastAsia="Times New Roman" w:hAnsi="Times New Roman" w:cs="Times New Roman"/>
          <w:sz w:val="28"/>
          <w:szCs w:val="28"/>
          <w:lang w:eastAsia="ar-SA"/>
        </w:rPr>
        <w:t xml:space="preserve"> сельсовета за 2019 год исполнен:</w:t>
      </w:r>
    </w:p>
    <w:p w:rsidR="00D0138C" w:rsidRPr="00C06E0C"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C06E0C">
        <w:rPr>
          <w:rFonts w:ascii="Times New Roman" w:eastAsia="Times New Roman" w:hAnsi="Times New Roman" w:cs="Times New Roman"/>
          <w:sz w:val="28"/>
          <w:szCs w:val="28"/>
          <w:lang w:eastAsia="ar-SA"/>
        </w:rPr>
        <w:t xml:space="preserve">-по доходам в сумме </w:t>
      </w:r>
      <w:r w:rsidR="00C06E0C" w:rsidRPr="00C06E0C">
        <w:rPr>
          <w:rFonts w:ascii="Times New Roman" w:eastAsia="Times New Roman" w:hAnsi="Times New Roman" w:cs="Times New Roman"/>
          <w:sz w:val="28"/>
          <w:szCs w:val="28"/>
          <w:lang w:eastAsia="ar-SA"/>
        </w:rPr>
        <w:t>4 133,5</w:t>
      </w:r>
      <w:r w:rsidRPr="00C06E0C">
        <w:rPr>
          <w:rFonts w:ascii="Times New Roman" w:eastAsia="Times New Roman" w:hAnsi="Times New Roman" w:cs="Times New Roman"/>
          <w:sz w:val="28"/>
          <w:szCs w:val="28"/>
          <w:lang w:eastAsia="ar-SA"/>
        </w:rPr>
        <w:t xml:space="preserve"> тыс. рублей или на </w:t>
      </w:r>
      <w:r w:rsidR="00E112DA" w:rsidRPr="00C06E0C">
        <w:rPr>
          <w:rFonts w:ascii="Times New Roman" w:eastAsia="Times New Roman" w:hAnsi="Times New Roman" w:cs="Times New Roman"/>
          <w:sz w:val="28"/>
          <w:szCs w:val="28"/>
          <w:lang w:eastAsia="ar-SA"/>
        </w:rPr>
        <w:t>100,</w:t>
      </w:r>
      <w:r w:rsidR="00C06E0C" w:rsidRPr="00C06E0C">
        <w:rPr>
          <w:rFonts w:ascii="Times New Roman" w:eastAsia="Times New Roman" w:hAnsi="Times New Roman" w:cs="Times New Roman"/>
          <w:sz w:val="28"/>
          <w:szCs w:val="28"/>
          <w:lang w:eastAsia="ar-SA"/>
        </w:rPr>
        <w:t>1</w:t>
      </w:r>
      <w:r w:rsidRPr="00C06E0C">
        <w:rPr>
          <w:rFonts w:ascii="Times New Roman" w:eastAsia="Times New Roman" w:hAnsi="Times New Roman" w:cs="Times New Roman"/>
          <w:sz w:val="28"/>
          <w:szCs w:val="28"/>
          <w:lang w:eastAsia="ar-SA"/>
        </w:rPr>
        <w:t xml:space="preserve">% к утверждённому общему объёму доходов бюджета </w:t>
      </w:r>
      <w:proofErr w:type="spellStart"/>
      <w:r w:rsidR="00210794" w:rsidRPr="00C06E0C">
        <w:rPr>
          <w:rFonts w:ascii="Times New Roman" w:eastAsia="Times New Roman" w:hAnsi="Times New Roman" w:cs="Times New Roman"/>
          <w:sz w:val="28"/>
          <w:szCs w:val="28"/>
          <w:lang w:eastAsia="ar-SA"/>
        </w:rPr>
        <w:t>Старокопского</w:t>
      </w:r>
      <w:proofErr w:type="spellEnd"/>
      <w:r w:rsidRPr="00C06E0C">
        <w:rPr>
          <w:rFonts w:ascii="Times New Roman" w:eastAsia="Times New Roman" w:hAnsi="Times New Roman" w:cs="Times New Roman"/>
          <w:sz w:val="28"/>
          <w:szCs w:val="28"/>
          <w:lang w:eastAsia="ar-SA"/>
        </w:rPr>
        <w:t xml:space="preserve"> сельсовета на 2019 год с учётом изменений (далее - уточнённый годовой план);</w:t>
      </w:r>
    </w:p>
    <w:p w:rsidR="00D0138C" w:rsidRPr="00C06E0C" w:rsidRDefault="00D0138C" w:rsidP="00D0138C">
      <w:pPr>
        <w:suppressAutoHyphens/>
        <w:spacing w:after="0" w:line="100" w:lineRule="atLeast"/>
        <w:ind w:firstLine="700"/>
        <w:jc w:val="both"/>
        <w:rPr>
          <w:rFonts w:ascii="Times New Roman" w:eastAsia="Times New Roman" w:hAnsi="Times New Roman" w:cs="Times New Roman"/>
          <w:sz w:val="28"/>
          <w:szCs w:val="28"/>
          <w:lang w:eastAsia="ar-SA"/>
        </w:rPr>
      </w:pPr>
      <w:r w:rsidRPr="00C06E0C">
        <w:rPr>
          <w:rFonts w:ascii="Times New Roman" w:eastAsia="Times New Roman" w:hAnsi="Times New Roman" w:cs="Times New Roman"/>
          <w:sz w:val="28"/>
          <w:szCs w:val="28"/>
          <w:lang w:eastAsia="ar-SA"/>
        </w:rPr>
        <w:t xml:space="preserve">-по расходам — </w:t>
      </w:r>
      <w:r w:rsidR="00C06E0C" w:rsidRPr="00C06E0C">
        <w:rPr>
          <w:rFonts w:ascii="Times New Roman" w:eastAsia="Times New Roman" w:hAnsi="Times New Roman" w:cs="Times New Roman"/>
          <w:sz w:val="28"/>
          <w:szCs w:val="28"/>
          <w:lang w:eastAsia="ar-SA"/>
        </w:rPr>
        <w:t>4 134,0</w:t>
      </w:r>
      <w:r w:rsidRPr="00C06E0C">
        <w:rPr>
          <w:rFonts w:ascii="Times New Roman" w:eastAsia="Times New Roman" w:hAnsi="Times New Roman" w:cs="Times New Roman"/>
          <w:sz w:val="28"/>
          <w:szCs w:val="28"/>
          <w:lang w:eastAsia="ar-SA"/>
        </w:rPr>
        <w:t xml:space="preserve"> тыс. рублей или на </w:t>
      </w:r>
      <w:r w:rsidR="00C06E0C" w:rsidRPr="00C06E0C">
        <w:rPr>
          <w:rFonts w:ascii="Times New Roman" w:eastAsia="Times New Roman" w:hAnsi="Times New Roman" w:cs="Times New Roman"/>
          <w:sz w:val="28"/>
          <w:szCs w:val="28"/>
          <w:lang w:eastAsia="ar-SA"/>
        </w:rPr>
        <w:t>99,9</w:t>
      </w:r>
      <w:r w:rsidRPr="00C06E0C">
        <w:rPr>
          <w:rFonts w:ascii="Times New Roman" w:eastAsia="Times New Roman" w:hAnsi="Times New Roman" w:cs="Times New Roman"/>
          <w:sz w:val="28"/>
          <w:szCs w:val="28"/>
          <w:lang w:eastAsia="ar-SA"/>
        </w:rPr>
        <w:t xml:space="preserve">% к утверждённому общему объёму расходов бюджета  </w:t>
      </w:r>
      <w:proofErr w:type="spellStart"/>
      <w:r w:rsidR="00210794" w:rsidRPr="00C06E0C">
        <w:rPr>
          <w:rFonts w:ascii="Times New Roman" w:eastAsia="Times New Roman" w:hAnsi="Times New Roman" w:cs="Times New Roman"/>
          <w:sz w:val="28"/>
          <w:szCs w:val="28"/>
          <w:lang w:eastAsia="ar-SA"/>
        </w:rPr>
        <w:t>Старокопского</w:t>
      </w:r>
      <w:proofErr w:type="spellEnd"/>
      <w:r w:rsidRPr="00C06E0C">
        <w:rPr>
          <w:rFonts w:ascii="Times New Roman" w:eastAsia="Times New Roman" w:hAnsi="Times New Roman" w:cs="Times New Roman"/>
          <w:sz w:val="28"/>
          <w:szCs w:val="28"/>
          <w:lang w:eastAsia="ar-SA"/>
        </w:rPr>
        <w:t xml:space="preserve"> сельсовета на 2019 год с учётом изменений (далее - уточнённый годовой план).</w:t>
      </w:r>
    </w:p>
    <w:p w:rsidR="00C06E0C" w:rsidRPr="00C06E0C" w:rsidRDefault="005F4AF2" w:rsidP="005F4AF2">
      <w:pPr>
        <w:shd w:val="clear" w:color="auto" w:fill="FFFFFF"/>
        <w:spacing w:after="0" w:line="240" w:lineRule="atLeast"/>
        <w:ind w:firstLine="700"/>
        <w:jc w:val="both"/>
        <w:rPr>
          <w:rFonts w:ascii="Times New Roman" w:eastAsia="Times New Roman" w:hAnsi="Times New Roman" w:cs="Times New Roman"/>
          <w:color w:val="22272F"/>
          <w:sz w:val="28"/>
          <w:szCs w:val="28"/>
          <w:lang w:eastAsia="ru-RU"/>
        </w:rPr>
      </w:pPr>
      <w:r w:rsidRPr="00C06E0C">
        <w:rPr>
          <w:rFonts w:ascii="Times New Roman" w:eastAsia="Times New Roman" w:hAnsi="Times New Roman" w:cs="Times New Roman"/>
          <w:color w:val="22272F"/>
          <w:sz w:val="28"/>
          <w:szCs w:val="28"/>
          <w:lang w:eastAsia="ru-RU"/>
        </w:rPr>
        <w:t xml:space="preserve">Бюджет </w:t>
      </w:r>
      <w:proofErr w:type="spellStart"/>
      <w:r w:rsidR="00210794" w:rsidRPr="00C06E0C">
        <w:rPr>
          <w:rFonts w:ascii="Times New Roman" w:eastAsia="Times New Roman" w:hAnsi="Times New Roman" w:cs="Times New Roman"/>
          <w:color w:val="22272F"/>
          <w:sz w:val="28"/>
          <w:szCs w:val="28"/>
          <w:lang w:eastAsia="ru-RU"/>
        </w:rPr>
        <w:t>Старокопского</w:t>
      </w:r>
      <w:proofErr w:type="spellEnd"/>
      <w:r w:rsidRPr="00C06E0C">
        <w:rPr>
          <w:rFonts w:ascii="Times New Roman" w:eastAsia="Times New Roman" w:hAnsi="Times New Roman" w:cs="Times New Roman"/>
          <w:color w:val="22272F"/>
          <w:sz w:val="28"/>
          <w:szCs w:val="28"/>
          <w:lang w:eastAsia="ru-RU"/>
        </w:rPr>
        <w:t xml:space="preserve"> сельсовета в 2019 году исполнен с дефицитом в сумме </w:t>
      </w:r>
      <w:r w:rsidR="00C06E0C" w:rsidRPr="00C06E0C">
        <w:rPr>
          <w:rFonts w:ascii="Times New Roman" w:eastAsia="Times New Roman" w:hAnsi="Times New Roman" w:cs="Times New Roman"/>
          <w:color w:val="22272F"/>
          <w:sz w:val="28"/>
          <w:szCs w:val="28"/>
          <w:lang w:eastAsia="ru-RU"/>
        </w:rPr>
        <w:t>0,5</w:t>
      </w:r>
      <w:r w:rsidRPr="00C06E0C">
        <w:rPr>
          <w:rFonts w:ascii="Times New Roman" w:eastAsia="Times New Roman" w:hAnsi="Times New Roman" w:cs="Times New Roman"/>
          <w:color w:val="22272F"/>
          <w:sz w:val="28"/>
          <w:szCs w:val="28"/>
          <w:lang w:eastAsia="ru-RU"/>
        </w:rPr>
        <w:t xml:space="preserve"> тыс. рублей, что подтверждено Отчетом  о движении денежных средств (ф.0503123), соответствует ограничениям, установленным п.3 ст. 92.1 Бюджетного Кодекса Российской Федерации</w:t>
      </w:r>
      <w:r w:rsidR="00C06E0C" w:rsidRPr="00C06E0C">
        <w:rPr>
          <w:rFonts w:ascii="Times New Roman" w:eastAsia="Times New Roman" w:hAnsi="Times New Roman" w:cs="Times New Roman"/>
          <w:color w:val="22272F"/>
          <w:sz w:val="28"/>
          <w:szCs w:val="28"/>
          <w:lang w:eastAsia="ru-RU"/>
        </w:rPr>
        <w:t>.</w:t>
      </w:r>
    </w:p>
    <w:p w:rsidR="00D0138C" w:rsidRPr="00C06E0C" w:rsidRDefault="00D0138C" w:rsidP="00D0138C">
      <w:pPr>
        <w:autoSpaceDE w:val="0"/>
        <w:spacing w:after="0" w:line="100" w:lineRule="atLeast"/>
        <w:ind w:firstLine="709"/>
        <w:jc w:val="both"/>
        <w:rPr>
          <w:rFonts w:ascii="Times New Roman" w:eastAsia="Times New Roman" w:hAnsi="Times New Roman" w:cs="Times New Roman"/>
          <w:sz w:val="28"/>
          <w:szCs w:val="28"/>
          <w:lang w:eastAsia="ar-SA"/>
        </w:rPr>
      </w:pPr>
      <w:r w:rsidRPr="00C06E0C">
        <w:rPr>
          <w:rFonts w:ascii="Times New Roman" w:eastAsia="Times New Roman" w:hAnsi="Times New Roman" w:cs="Times New Roman"/>
          <w:sz w:val="28"/>
          <w:szCs w:val="28"/>
          <w:lang w:eastAsia="ar-SA"/>
        </w:rPr>
        <w:t xml:space="preserve">Основные параметры исполнения бюджета </w:t>
      </w:r>
      <w:proofErr w:type="spellStart"/>
      <w:r w:rsidR="00210794" w:rsidRPr="00C06E0C">
        <w:rPr>
          <w:rFonts w:ascii="Times New Roman" w:eastAsia="Times New Roman" w:hAnsi="Times New Roman" w:cs="Times New Roman"/>
          <w:sz w:val="28"/>
          <w:szCs w:val="28"/>
          <w:lang w:eastAsia="ar-SA"/>
        </w:rPr>
        <w:t>Старокопского</w:t>
      </w:r>
      <w:proofErr w:type="spellEnd"/>
      <w:r w:rsidRPr="00C06E0C">
        <w:rPr>
          <w:rFonts w:ascii="Times New Roman" w:eastAsia="Times New Roman" w:hAnsi="Times New Roman" w:cs="Times New Roman"/>
          <w:sz w:val="28"/>
          <w:szCs w:val="28"/>
          <w:lang w:eastAsia="ar-SA"/>
        </w:rPr>
        <w:t xml:space="preserve"> сельсовет за 2019 год представлены в таблице 1.</w:t>
      </w:r>
    </w:p>
    <w:p w:rsidR="00D0138C" w:rsidRPr="00C06E0C" w:rsidRDefault="00D0138C" w:rsidP="00D0138C">
      <w:pPr>
        <w:suppressAutoHyphens/>
        <w:spacing w:after="0" w:line="100" w:lineRule="atLeast"/>
        <w:ind w:firstLine="709"/>
        <w:jc w:val="right"/>
        <w:rPr>
          <w:rFonts w:ascii="Times New Roman" w:eastAsia="Times New Roman" w:hAnsi="Times New Roman" w:cs="Times New Roman"/>
          <w:lang w:eastAsia="ar-SA"/>
        </w:rPr>
      </w:pPr>
      <w:r w:rsidRPr="00C06E0C">
        <w:rPr>
          <w:rFonts w:ascii="Times New Roman" w:eastAsia="Times New Roman" w:hAnsi="Times New Roman" w:cs="Times New Roman"/>
          <w:sz w:val="28"/>
          <w:szCs w:val="28"/>
          <w:lang w:eastAsia="ar-SA"/>
        </w:rPr>
        <w:t>Таблица 1</w:t>
      </w:r>
    </w:p>
    <w:p w:rsidR="00D0138C" w:rsidRPr="00C06E0C" w:rsidRDefault="00D0138C" w:rsidP="00D0138C">
      <w:pPr>
        <w:widowControl w:val="0"/>
        <w:tabs>
          <w:tab w:val="left" w:pos="2552"/>
        </w:tabs>
        <w:suppressAutoHyphens/>
        <w:spacing w:after="0" w:line="100" w:lineRule="atLeast"/>
        <w:ind w:firstLine="720"/>
        <w:jc w:val="right"/>
        <w:rPr>
          <w:rFonts w:ascii="Times New Roman" w:eastAsia="Times New Roman" w:hAnsi="Times New Roman" w:cs="Times New Roman"/>
          <w:lang w:eastAsia="ar-SA"/>
        </w:rPr>
      </w:pPr>
      <w:r w:rsidRPr="00C06E0C">
        <w:rPr>
          <w:rFonts w:ascii="Times New Roman" w:eastAsia="Times New Roman" w:hAnsi="Times New Roman" w:cs="Times New Roman"/>
          <w:lang w:eastAsia="ar-SA"/>
        </w:rPr>
        <w:t>тыс. руб.</w:t>
      </w:r>
    </w:p>
    <w:tbl>
      <w:tblPr>
        <w:tblW w:w="9371" w:type="dxa"/>
        <w:tblInd w:w="93" w:type="dxa"/>
        <w:tblLook w:val="04A0" w:firstRow="1" w:lastRow="0" w:firstColumn="1" w:lastColumn="0" w:noHBand="0" w:noVBand="1"/>
      </w:tblPr>
      <w:tblGrid>
        <w:gridCol w:w="3789"/>
        <w:gridCol w:w="1279"/>
        <w:gridCol w:w="1159"/>
        <w:gridCol w:w="1585"/>
        <w:gridCol w:w="1559"/>
      </w:tblGrid>
      <w:tr w:rsidR="000A4168" w:rsidRPr="000A4168" w:rsidTr="000A4168">
        <w:trPr>
          <w:trHeight w:val="689"/>
        </w:trPr>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center"/>
              <w:rPr>
                <w:rFonts w:ascii="Times New Roman" w:eastAsia="Times New Roman" w:hAnsi="Times New Roman" w:cs="Times New Roman"/>
                <w:color w:val="000000"/>
                <w:sz w:val="20"/>
                <w:szCs w:val="20"/>
                <w:lang w:eastAsia="ru-RU"/>
              </w:rPr>
            </w:pPr>
            <w:r w:rsidRPr="00C06E0C">
              <w:rPr>
                <w:rFonts w:ascii="Times New Roman" w:eastAsia="Times New Roman" w:hAnsi="Times New Roman" w:cs="Times New Roman"/>
                <w:lang w:eastAsia="ar-SA"/>
              </w:rPr>
              <w:tab/>
            </w:r>
            <w:r w:rsidRPr="00C06E0C">
              <w:rPr>
                <w:rFonts w:ascii="Times New Roman" w:eastAsia="Times New Roman" w:hAnsi="Times New Roman" w:cs="Times New Roman"/>
                <w:lang w:eastAsia="ar-SA"/>
              </w:rPr>
              <w:tab/>
            </w:r>
            <w:r w:rsidRPr="000A4168">
              <w:rPr>
                <w:rFonts w:ascii="Times New Roman" w:eastAsia="Times New Roman" w:hAnsi="Times New Roman" w:cs="Times New Roman"/>
                <w:color w:val="000000"/>
                <w:sz w:val="20"/>
                <w:szCs w:val="20"/>
                <w:lang w:eastAsia="ru-RU"/>
              </w:rPr>
              <w:t>Наименование показателя</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both"/>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Уточнённые бюджетные  назначения</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both"/>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 xml:space="preserve">Исполнено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both"/>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Неисполненные назначения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center"/>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 исполнения</w:t>
            </w:r>
          </w:p>
        </w:tc>
      </w:tr>
      <w:tr w:rsidR="000A4168" w:rsidRPr="000A4168" w:rsidTr="000A4168">
        <w:trPr>
          <w:trHeight w:val="300"/>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both"/>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Доходы</w:t>
            </w:r>
          </w:p>
        </w:tc>
        <w:tc>
          <w:tcPr>
            <w:tcW w:w="127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4129,1</w:t>
            </w:r>
          </w:p>
        </w:tc>
        <w:tc>
          <w:tcPr>
            <w:tcW w:w="115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4133,5</w:t>
            </w:r>
          </w:p>
        </w:tc>
        <w:tc>
          <w:tcPr>
            <w:tcW w:w="1585"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4,4</w:t>
            </w:r>
          </w:p>
        </w:tc>
        <w:tc>
          <w:tcPr>
            <w:tcW w:w="155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100,1</w:t>
            </w:r>
          </w:p>
        </w:tc>
      </w:tr>
      <w:tr w:rsidR="000A4168" w:rsidRPr="000A4168" w:rsidTr="000A4168">
        <w:trPr>
          <w:trHeight w:val="300"/>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both"/>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Расходы</w:t>
            </w:r>
          </w:p>
        </w:tc>
        <w:tc>
          <w:tcPr>
            <w:tcW w:w="127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4136,9</w:t>
            </w:r>
          </w:p>
        </w:tc>
        <w:tc>
          <w:tcPr>
            <w:tcW w:w="115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4134,0</w:t>
            </w:r>
          </w:p>
        </w:tc>
        <w:tc>
          <w:tcPr>
            <w:tcW w:w="1585"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-2,9</w:t>
            </w:r>
          </w:p>
        </w:tc>
        <w:tc>
          <w:tcPr>
            <w:tcW w:w="155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99,9</w:t>
            </w:r>
          </w:p>
        </w:tc>
      </w:tr>
      <w:tr w:rsidR="000A4168" w:rsidRPr="000A4168" w:rsidTr="000A4168">
        <w:trPr>
          <w:trHeight w:val="525"/>
        </w:trPr>
        <w:tc>
          <w:tcPr>
            <w:tcW w:w="3789" w:type="dxa"/>
            <w:tcBorders>
              <w:top w:val="nil"/>
              <w:left w:val="single" w:sz="4" w:space="0" w:color="auto"/>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both"/>
              <w:rPr>
                <w:rFonts w:ascii="Times New Roman" w:eastAsia="Times New Roman" w:hAnsi="Times New Roman" w:cs="Times New Roman"/>
                <w:color w:val="000000"/>
                <w:sz w:val="20"/>
                <w:szCs w:val="20"/>
                <w:lang w:eastAsia="ru-RU"/>
              </w:rPr>
            </w:pPr>
            <w:proofErr w:type="gramStart"/>
            <w:r w:rsidRPr="000A4168">
              <w:rPr>
                <w:rFonts w:ascii="Times New Roman" w:eastAsia="Times New Roman" w:hAnsi="Times New Roman" w:cs="Times New Roman"/>
                <w:color w:val="000000"/>
                <w:sz w:val="20"/>
                <w:szCs w:val="20"/>
                <w:lang w:eastAsia="ru-RU"/>
              </w:rPr>
              <w:lastRenderedPageBreak/>
              <w:t>Результат исполнения бюджета (дефицит (-) /профицит (+)</w:t>
            </w:r>
            <w:proofErr w:type="gramEnd"/>
          </w:p>
        </w:tc>
        <w:tc>
          <w:tcPr>
            <w:tcW w:w="127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-7,8</w:t>
            </w:r>
          </w:p>
        </w:tc>
        <w:tc>
          <w:tcPr>
            <w:tcW w:w="115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-0,5</w:t>
            </w:r>
          </w:p>
        </w:tc>
        <w:tc>
          <w:tcPr>
            <w:tcW w:w="1585"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 </w:t>
            </w:r>
          </w:p>
        </w:tc>
      </w:tr>
    </w:tbl>
    <w:p w:rsidR="00AD539F" w:rsidRDefault="00AD539F" w:rsidP="000A4168">
      <w:pPr>
        <w:widowControl w:val="0"/>
        <w:tabs>
          <w:tab w:val="left" w:pos="2552"/>
          <w:tab w:val="left" w:pos="8025"/>
        </w:tabs>
        <w:suppressAutoHyphens/>
        <w:spacing w:after="0" w:line="100" w:lineRule="atLeast"/>
        <w:ind w:firstLine="720"/>
        <w:rPr>
          <w:rFonts w:ascii="Times New Roman" w:eastAsia="Times New Roman" w:hAnsi="Times New Roman" w:cs="Times New Roman"/>
          <w:highlight w:val="yellow"/>
          <w:lang w:eastAsia="ar-SA"/>
        </w:rPr>
      </w:pPr>
    </w:p>
    <w:p w:rsidR="00AD539F" w:rsidRPr="00210794" w:rsidRDefault="00AD539F" w:rsidP="00D0138C">
      <w:pPr>
        <w:widowControl w:val="0"/>
        <w:tabs>
          <w:tab w:val="left" w:pos="2552"/>
        </w:tabs>
        <w:suppressAutoHyphens/>
        <w:spacing w:after="0" w:line="100" w:lineRule="atLeast"/>
        <w:ind w:firstLine="720"/>
        <w:jc w:val="right"/>
        <w:rPr>
          <w:rFonts w:ascii="Times New Roman" w:eastAsia="Times New Roman" w:hAnsi="Times New Roman" w:cs="Times New Roman"/>
          <w:highlight w:val="yellow"/>
          <w:lang w:eastAsia="ar-SA"/>
        </w:rPr>
      </w:pPr>
    </w:p>
    <w:p w:rsidR="00D0138C" w:rsidRPr="00C06E0C"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C06E0C">
        <w:rPr>
          <w:rFonts w:ascii="Times New Roman" w:eastAsia="Andale Sans UI" w:hAnsi="Times New Roman" w:cs="Times New Roman"/>
          <w:b/>
          <w:kern w:val="2"/>
          <w:sz w:val="28"/>
          <w:szCs w:val="28"/>
          <w:lang w:eastAsia="fa-IR" w:bidi="fa-IR"/>
        </w:rPr>
        <w:t xml:space="preserve">6. Анализ исполнения доходной части бюджета  </w:t>
      </w:r>
      <w:proofErr w:type="spellStart"/>
      <w:r w:rsidR="00210794" w:rsidRPr="00C06E0C">
        <w:rPr>
          <w:rFonts w:ascii="Times New Roman" w:eastAsia="Andale Sans UI" w:hAnsi="Times New Roman" w:cs="Times New Roman"/>
          <w:b/>
          <w:kern w:val="2"/>
          <w:sz w:val="28"/>
          <w:szCs w:val="28"/>
          <w:lang w:eastAsia="fa-IR" w:bidi="fa-IR"/>
        </w:rPr>
        <w:t>Старокопского</w:t>
      </w:r>
      <w:proofErr w:type="spellEnd"/>
      <w:r w:rsidRPr="00C06E0C">
        <w:rPr>
          <w:rFonts w:ascii="Times New Roman" w:eastAsia="Andale Sans UI" w:hAnsi="Times New Roman" w:cs="Times New Roman"/>
          <w:b/>
          <w:kern w:val="2"/>
          <w:sz w:val="28"/>
          <w:szCs w:val="28"/>
          <w:lang w:eastAsia="fa-IR" w:bidi="fa-IR"/>
        </w:rPr>
        <w:t xml:space="preserve"> сельсовета.</w:t>
      </w:r>
      <w:r w:rsidRPr="00C06E0C">
        <w:rPr>
          <w:rFonts w:ascii="Times New Roman" w:eastAsia="Times New Roman" w:hAnsi="Times New Roman" w:cs="Times New Roman"/>
          <w:bCs/>
          <w:sz w:val="28"/>
          <w:szCs w:val="28"/>
          <w:lang w:eastAsia="ar-SA"/>
        </w:rPr>
        <w:t xml:space="preserve"> </w:t>
      </w:r>
    </w:p>
    <w:p w:rsidR="00D0138C" w:rsidRPr="00C06E0C" w:rsidRDefault="00C06E0C" w:rsidP="00D0138C">
      <w:pPr>
        <w:suppressAutoHyphens/>
        <w:spacing w:after="0" w:line="100" w:lineRule="atLeast"/>
        <w:ind w:firstLine="720"/>
        <w:jc w:val="both"/>
        <w:rPr>
          <w:rFonts w:ascii="Times New Roman" w:eastAsia="Times New Roman" w:hAnsi="Times New Roman" w:cs="Times New Roman"/>
          <w:sz w:val="28"/>
          <w:szCs w:val="28"/>
          <w:lang w:eastAsia="ar-SA"/>
        </w:rPr>
      </w:pPr>
      <w:r w:rsidRPr="00C06E0C">
        <w:rPr>
          <w:rFonts w:ascii="Times New Roman" w:eastAsia="Times New Roman" w:hAnsi="Times New Roman" w:cs="Times New Roman"/>
          <w:sz w:val="28"/>
          <w:szCs w:val="28"/>
          <w:lang w:eastAsia="ar-SA"/>
        </w:rPr>
        <w:t>Согласно, От</w:t>
      </w:r>
      <w:r w:rsidR="00D0138C" w:rsidRPr="00C06E0C">
        <w:rPr>
          <w:rFonts w:ascii="Times New Roman" w:eastAsia="Times New Roman" w:hAnsi="Times New Roman" w:cs="Times New Roman"/>
          <w:sz w:val="28"/>
          <w:szCs w:val="28"/>
          <w:lang w:eastAsia="ar-SA"/>
        </w:rPr>
        <w:t>чета</w:t>
      </w:r>
      <w:r w:rsidRPr="00C06E0C">
        <w:rPr>
          <w:rFonts w:ascii="Times New Roman" w:eastAsia="Times New Roman" w:hAnsi="Times New Roman" w:cs="Times New Roman"/>
          <w:sz w:val="28"/>
          <w:szCs w:val="28"/>
          <w:lang w:eastAsia="ar-SA"/>
        </w:rPr>
        <w:t xml:space="preserve"> </w:t>
      </w:r>
      <w:r w:rsidR="00D0138C" w:rsidRPr="00C06E0C">
        <w:rPr>
          <w:rFonts w:ascii="Times New Roman" w:eastAsia="Times New Roman" w:hAnsi="Times New Roman" w:cs="Times New Roman"/>
          <w:sz w:val="28"/>
          <w:szCs w:val="28"/>
          <w:lang w:eastAsia="ar-SA"/>
        </w:rPr>
        <w:t>ф. 05031</w:t>
      </w:r>
      <w:r w:rsidRPr="00C06E0C">
        <w:rPr>
          <w:rFonts w:ascii="Times New Roman" w:eastAsia="Times New Roman" w:hAnsi="Times New Roman" w:cs="Times New Roman"/>
          <w:sz w:val="28"/>
          <w:szCs w:val="28"/>
          <w:lang w:eastAsia="ar-SA"/>
        </w:rPr>
        <w:t>2</w:t>
      </w:r>
      <w:r w:rsidR="00D0138C" w:rsidRPr="00C06E0C">
        <w:rPr>
          <w:rFonts w:ascii="Times New Roman" w:eastAsia="Times New Roman" w:hAnsi="Times New Roman" w:cs="Times New Roman"/>
          <w:sz w:val="28"/>
          <w:szCs w:val="28"/>
          <w:lang w:eastAsia="ar-SA"/>
        </w:rPr>
        <w:t xml:space="preserve">7 и сведений об исполнении бюджета ф. 0503164, исполнение бюджета </w:t>
      </w:r>
      <w:proofErr w:type="spellStart"/>
      <w:r w:rsidR="00210794" w:rsidRPr="00C06E0C">
        <w:rPr>
          <w:rFonts w:ascii="Times New Roman" w:eastAsia="Times New Roman" w:hAnsi="Times New Roman" w:cs="Times New Roman"/>
          <w:sz w:val="28"/>
          <w:szCs w:val="28"/>
          <w:lang w:eastAsia="ar-SA"/>
        </w:rPr>
        <w:t>Старокопского</w:t>
      </w:r>
      <w:proofErr w:type="spellEnd"/>
      <w:r w:rsidR="00D0138C" w:rsidRPr="00C06E0C">
        <w:rPr>
          <w:rFonts w:ascii="Times New Roman" w:eastAsia="Times New Roman" w:hAnsi="Times New Roman" w:cs="Times New Roman"/>
          <w:sz w:val="28"/>
          <w:szCs w:val="28"/>
          <w:lang w:eastAsia="ar-SA"/>
        </w:rPr>
        <w:t xml:space="preserve"> сельсовета по доходам по итогам 2019 года составило </w:t>
      </w:r>
      <w:r w:rsidRPr="00C06E0C">
        <w:rPr>
          <w:rFonts w:ascii="Times New Roman" w:eastAsia="Times New Roman" w:hAnsi="Times New Roman" w:cs="Times New Roman"/>
          <w:sz w:val="28"/>
          <w:szCs w:val="28"/>
          <w:lang w:eastAsia="ar-SA"/>
        </w:rPr>
        <w:t>4 133,5</w:t>
      </w:r>
      <w:r w:rsidR="00045A29" w:rsidRPr="00C06E0C">
        <w:rPr>
          <w:rFonts w:ascii="Times New Roman" w:eastAsia="Times New Roman" w:hAnsi="Times New Roman" w:cs="Times New Roman"/>
          <w:sz w:val="28"/>
          <w:szCs w:val="28"/>
          <w:lang w:eastAsia="ar-SA"/>
        </w:rPr>
        <w:t xml:space="preserve"> тыс. рублей или 100,</w:t>
      </w:r>
      <w:r w:rsidRPr="00C06E0C">
        <w:rPr>
          <w:rFonts w:ascii="Times New Roman" w:eastAsia="Times New Roman" w:hAnsi="Times New Roman" w:cs="Times New Roman"/>
          <w:sz w:val="28"/>
          <w:szCs w:val="28"/>
          <w:lang w:eastAsia="ar-SA"/>
        </w:rPr>
        <w:t>1</w:t>
      </w:r>
      <w:r w:rsidR="00D0138C" w:rsidRPr="00C06E0C">
        <w:rPr>
          <w:rFonts w:ascii="Times New Roman" w:eastAsia="Times New Roman" w:hAnsi="Times New Roman" w:cs="Times New Roman"/>
          <w:sz w:val="28"/>
          <w:szCs w:val="28"/>
          <w:lang w:eastAsia="ar-SA"/>
        </w:rPr>
        <w:t xml:space="preserve">% от уточнённого плана и </w:t>
      </w:r>
      <w:r w:rsidRPr="00C06E0C">
        <w:rPr>
          <w:rFonts w:ascii="Times New Roman" w:eastAsia="Times New Roman" w:hAnsi="Times New Roman" w:cs="Times New Roman"/>
          <w:sz w:val="28"/>
          <w:szCs w:val="28"/>
          <w:lang w:eastAsia="ar-SA"/>
        </w:rPr>
        <w:t>112,2</w:t>
      </w:r>
      <w:r w:rsidR="00D0138C" w:rsidRPr="00C06E0C">
        <w:rPr>
          <w:rFonts w:ascii="Times New Roman" w:eastAsia="Times New Roman" w:hAnsi="Times New Roman" w:cs="Times New Roman"/>
          <w:sz w:val="28"/>
          <w:szCs w:val="28"/>
          <w:lang w:eastAsia="ar-SA"/>
        </w:rPr>
        <w:t xml:space="preserve">% к первоначально утверждённому плану, в том числе: </w:t>
      </w:r>
    </w:p>
    <w:p w:rsidR="00D0138C" w:rsidRPr="00C06E0C" w:rsidRDefault="00D0138C" w:rsidP="00D0138C">
      <w:pPr>
        <w:suppressAutoHyphens/>
        <w:spacing w:after="0" w:line="100" w:lineRule="atLeast"/>
        <w:ind w:firstLine="720"/>
        <w:jc w:val="both"/>
        <w:rPr>
          <w:rFonts w:ascii="Times New Roman" w:eastAsia="Times New Roman" w:hAnsi="Times New Roman" w:cs="Times New Roman"/>
          <w:sz w:val="28"/>
          <w:szCs w:val="28"/>
          <w:lang w:eastAsia="ar-SA"/>
        </w:rPr>
      </w:pPr>
      <w:r w:rsidRPr="00C06E0C">
        <w:rPr>
          <w:rFonts w:ascii="Times New Roman" w:eastAsia="Times New Roman" w:hAnsi="Times New Roman" w:cs="Times New Roman"/>
          <w:sz w:val="28"/>
          <w:szCs w:val="28"/>
          <w:lang w:eastAsia="ar-SA"/>
        </w:rPr>
        <w:t>-налоговые доходы —</w:t>
      </w:r>
      <w:r w:rsidR="00C06E0C" w:rsidRPr="00C06E0C">
        <w:rPr>
          <w:rFonts w:ascii="Times New Roman" w:eastAsia="Times New Roman" w:hAnsi="Times New Roman" w:cs="Times New Roman"/>
          <w:sz w:val="28"/>
          <w:szCs w:val="28"/>
          <w:lang w:eastAsia="ar-SA"/>
        </w:rPr>
        <w:t>117,6</w:t>
      </w:r>
      <w:r w:rsidRPr="00C06E0C">
        <w:rPr>
          <w:rFonts w:ascii="Times New Roman" w:eastAsia="Times New Roman" w:hAnsi="Times New Roman" w:cs="Times New Roman"/>
          <w:sz w:val="28"/>
          <w:szCs w:val="28"/>
          <w:lang w:eastAsia="ar-SA"/>
        </w:rPr>
        <w:t xml:space="preserve"> тыс. рублей или 10</w:t>
      </w:r>
      <w:r w:rsidR="00F60624" w:rsidRPr="00C06E0C">
        <w:rPr>
          <w:rFonts w:ascii="Times New Roman" w:eastAsia="Times New Roman" w:hAnsi="Times New Roman" w:cs="Times New Roman"/>
          <w:sz w:val="28"/>
          <w:szCs w:val="28"/>
          <w:lang w:eastAsia="ar-SA"/>
        </w:rPr>
        <w:t>3</w:t>
      </w:r>
      <w:r w:rsidRPr="00C06E0C">
        <w:rPr>
          <w:rFonts w:ascii="Times New Roman" w:eastAsia="Times New Roman" w:hAnsi="Times New Roman" w:cs="Times New Roman"/>
          <w:sz w:val="28"/>
          <w:szCs w:val="28"/>
          <w:lang w:eastAsia="ar-SA"/>
        </w:rPr>
        <w:t>,</w:t>
      </w:r>
      <w:r w:rsidR="00F60624" w:rsidRPr="00C06E0C">
        <w:rPr>
          <w:rFonts w:ascii="Times New Roman" w:eastAsia="Times New Roman" w:hAnsi="Times New Roman" w:cs="Times New Roman"/>
          <w:sz w:val="28"/>
          <w:szCs w:val="28"/>
          <w:lang w:eastAsia="ar-SA"/>
        </w:rPr>
        <w:t>9</w:t>
      </w:r>
      <w:r w:rsidRPr="00C06E0C">
        <w:rPr>
          <w:rFonts w:ascii="Times New Roman" w:eastAsia="Times New Roman" w:hAnsi="Times New Roman" w:cs="Times New Roman"/>
          <w:sz w:val="28"/>
          <w:szCs w:val="28"/>
          <w:lang w:eastAsia="ar-SA"/>
        </w:rPr>
        <w:t xml:space="preserve">% от уточнённого плана; </w:t>
      </w:r>
    </w:p>
    <w:p w:rsidR="00C97B5A" w:rsidRPr="00C06E0C" w:rsidRDefault="00D0138C" w:rsidP="00D0138C">
      <w:pPr>
        <w:suppressAutoHyphens/>
        <w:spacing w:after="0" w:line="100" w:lineRule="atLeast"/>
        <w:ind w:firstLine="720"/>
        <w:jc w:val="both"/>
        <w:rPr>
          <w:rFonts w:ascii="Times New Roman" w:eastAsia="Times New Roman" w:hAnsi="Times New Roman" w:cs="Times New Roman"/>
          <w:sz w:val="28"/>
          <w:szCs w:val="28"/>
          <w:lang w:eastAsia="ar-SA"/>
        </w:rPr>
      </w:pPr>
      <w:r w:rsidRPr="00C06E0C">
        <w:rPr>
          <w:rFonts w:ascii="Times New Roman" w:eastAsia="Times New Roman" w:hAnsi="Times New Roman" w:cs="Times New Roman"/>
          <w:sz w:val="28"/>
          <w:szCs w:val="28"/>
          <w:lang w:eastAsia="ar-SA"/>
        </w:rPr>
        <w:t>-</w:t>
      </w:r>
      <w:r w:rsidR="00C97B5A" w:rsidRPr="00C06E0C">
        <w:rPr>
          <w:rFonts w:ascii="Times New Roman" w:eastAsia="Times New Roman" w:hAnsi="Times New Roman" w:cs="Times New Roman"/>
          <w:sz w:val="28"/>
          <w:szCs w:val="28"/>
          <w:lang w:eastAsia="ar-SA"/>
        </w:rPr>
        <w:t>неналоговые</w:t>
      </w:r>
      <w:r w:rsidRPr="00C06E0C">
        <w:rPr>
          <w:rFonts w:ascii="Times New Roman" w:eastAsia="Times New Roman" w:hAnsi="Times New Roman" w:cs="Times New Roman"/>
          <w:sz w:val="28"/>
          <w:szCs w:val="28"/>
          <w:lang w:eastAsia="ar-SA"/>
        </w:rPr>
        <w:t xml:space="preserve"> доходы</w:t>
      </w:r>
      <w:r w:rsidR="00045A29" w:rsidRPr="00C06E0C">
        <w:rPr>
          <w:rFonts w:ascii="Times New Roman" w:eastAsia="Times New Roman" w:hAnsi="Times New Roman" w:cs="Times New Roman"/>
          <w:sz w:val="28"/>
          <w:szCs w:val="28"/>
          <w:lang w:eastAsia="ar-SA"/>
        </w:rPr>
        <w:t xml:space="preserve"> </w:t>
      </w:r>
      <w:r w:rsidR="00F60624" w:rsidRPr="00C06E0C">
        <w:rPr>
          <w:rFonts w:ascii="Times New Roman" w:eastAsia="Times New Roman" w:hAnsi="Times New Roman" w:cs="Times New Roman"/>
          <w:sz w:val="28"/>
          <w:szCs w:val="28"/>
          <w:lang w:eastAsia="ar-SA"/>
        </w:rPr>
        <w:t xml:space="preserve">– </w:t>
      </w:r>
      <w:r w:rsidR="00C06E0C" w:rsidRPr="00C06E0C">
        <w:rPr>
          <w:rFonts w:ascii="Times New Roman" w:eastAsia="Times New Roman" w:hAnsi="Times New Roman" w:cs="Times New Roman"/>
          <w:sz w:val="28"/>
          <w:szCs w:val="28"/>
          <w:lang w:eastAsia="ar-SA"/>
        </w:rPr>
        <w:t>15,2</w:t>
      </w:r>
      <w:r w:rsidR="00F60624" w:rsidRPr="00C06E0C">
        <w:rPr>
          <w:rFonts w:ascii="Times New Roman" w:eastAsia="Times New Roman" w:hAnsi="Times New Roman" w:cs="Times New Roman"/>
          <w:sz w:val="28"/>
          <w:szCs w:val="28"/>
          <w:lang w:eastAsia="ar-SA"/>
        </w:rPr>
        <w:t xml:space="preserve"> тыс. рублей или </w:t>
      </w:r>
      <w:r w:rsidRPr="00C06E0C">
        <w:rPr>
          <w:rFonts w:ascii="Times New Roman" w:eastAsia="Times New Roman" w:hAnsi="Times New Roman" w:cs="Times New Roman"/>
          <w:sz w:val="28"/>
          <w:szCs w:val="28"/>
          <w:lang w:eastAsia="ar-SA"/>
        </w:rPr>
        <w:t xml:space="preserve"> </w:t>
      </w:r>
      <w:r w:rsidR="00F60624" w:rsidRPr="00C06E0C">
        <w:rPr>
          <w:rFonts w:ascii="Times New Roman" w:eastAsia="Times New Roman" w:hAnsi="Times New Roman" w:cs="Times New Roman"/>
          <w:sz w:val="28"/>
          <w:szCs w:val="28"/>
          <w:lang w:eastAsia="ar-SA"/>
        </w:rPr>
        <w:t>100,0% от уточненного плана;</w:t>
      </w:r>
    </w:p>
    <w:p w:rsidR="00D0138C" w:rsidRPr="00C06E0C" w:rsidRDefault="00D0138C" w:rsidP="00D0138C">
      <w:pPr>
        <w:suppressAutoHyphens/>
        <w:spacing w:after="0" w:line="100" w:lineRule="atLeast"/>
        <w:ind w:firstLine="720"/>
        <w:jc w:val="both"/>
        <w:rPr>
          <w:rFonts w:ascii="Times New Roman" w:eastAsia="Andale Sans UI" w:hAnsi="Times New Roman" w:cs="Times New Roman"/>
          <w:kern w:val="2"/>
          <w:sz w:val="28"/>
          <w:szCs w:val="28"/>
          <w:lang w:eastAsia="fa-IR" w:bidi="fa-IR"/>
        </w:rPr>
      </w:pPr>
      <w:r w:rsidRPr="00C06E0C">
        <w:rPr>
          <w:rFonts w:ascii="Times New Roman" w:eastAsia="Times New Roman" w:hAnsi="Times New Roman" w:cs="Times New Roman"/>
          <w:sz w:val="28"/>
          <w:szCs w:val="28"/>
          <w:lang w:eastAsia="ar-SA"/>
        </w:rPr>
        <w:t xml:space="preserve">-безвозмездные поступления — </w:t>
      </w:r>
      <w:r w:rsidR="00C06E0C" w:rsidRPr="00C06E0C">
        <w:rPr>
          <w:rFonts w:ascii="Times New Roman" w:eastAsia="Times New Roman" w:hAnsi="Times New Roman" w:cs="Times New Roman"/>
          <w:sz w:val="28"/>
          <w:szCs w:val="28"/>
          <w:lang w:eastAsia="ar-SA"/>
        </w:rPr>
        <w:t>4 000,7</w:t>
      </w:r>
      <w:r w:rsidR="00F60624" w:rsidRPr="00C06E0C">
        <w:rPr>
          <w:rFonts w:ascii="Times New Roman" w:eastAsia="Times New Roman" w:hAnsi="Times New Roman" w:cs="Times New Roman"/>
          <w:sz w:val="28"/>
          <w:szCs w:val="28"/>
          <w:lang w:eastAsia="ar-SA"/>
        </w:rPr>
        <w:t xml:space="preserve"> тыс. руб. или 100%.</w:t>
      </w:r>
    </w:p>
    <w:p w:rsidR="00D0138C" w:rsidRPr="00C06E0C" w:rsidRDefault="00D0138C" w:rsidP="00D0138C">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ar-SA"/>
        </w:rPr>
      </w:pPr>
      <w:r w:rsidRPr="00C06E0C">
        <w:rPr>
          <w:rFonts w:ascii="Times New Roman" w:eastAsia="Andale Sans UI" w:hAnsi="Times New Roman" w:cs="Times New Roman"/>
          <w:kern w:val="2"/>
          <w:sz w:val="28"/>
          <w:szCs w:val="28"/>
          <w:lang w:eastAsia="fa-IR" w:bidi="fa-IR"/>
        </w:rPr>
        <w:t xml:space="preserve">Анализ доходной части бюджета </w:t>
      </w:r>
      <w:proofErr w:type="spellStart"/>
      <w:r w:rsidR="00210794" w:rsidRPr="00C06E0C">
        <w:rPr>
          <w:rFonts w:ascii="Times New Roman" w:eastAsia="Times New Roman" w:hAnsi="Times New Roman" w:cs="Times New Roman"/>
          <w:sz w:val="28"/>
          <w:szCs w:val="28"/>
          <w:lang w:eastAsia="ar-SA"/>
        </w:rPr>
        <w:t>Старокопского</w:t>
      </w:r>
      <w:proofErr w:type="spellEnd"/>
      <w:r w:rsidRPr="00C06E0C">
        <w:rPr>
          <w:rFonts w:ascii="Times New Roman" w:eastAsia="Times New Roman" w:hAnsi="Times New Roman" w:cs="Times New Roman"/>
          <w:sz w:val="28"/>
          <w:szCs w:val="28"/>
          <w:lang w:eastAsia="ar-SA"/>
        </w:rPr>
        <w:t xml:space="preserve"> сельсовета </w:t>
      </w:r>
      <w:r w:rsidRPr="00C06E0C">
        <w:rPr>
          <w:rFonts w:ascii="Times New Roman" w:eastAsia="Andale Sans UI" w:hAnsi="Times New Roman" w:cs="Times New Roman"/>
          <w:kern w:val="2"/>
          <w:sz w:val="28"/>
          <w:szCs w:val="28"/>
          <w:lang w:eastAsia="fa-IR" w:bidi="fa-IR"/>
        </w:rPr>
        <w:t xml:space="preserve">в разрезе источников поступлений показывает, что доходы на </w:t>
      </w:r>
      <w:r w:rsidR="00C06E0C" w:rsidRPr="00C06E0C">
        <w:rPr>
          <w:rFonts w:ascii="Times New Roman" w:eastAsia="Andale Sans UI" w:hAnsi="Times New Roman" w:cs="Times New Roman"/>
          <w:kern w:val="2"/>
          <w:sz w:val="28"/>
          <w:szCs w:val="28"/>
          <w:lang w:eastAsia="fa-IR" w:bidi="fa-IR"/>
        </w:rPr>
        <w:t>96,8</w:t>
      </w:r>
      <w:r w:rsidRPr="00C06E0C">
        <w:rPr>
          <w:rFonts w:ascii="Times New Roman" w:eastAsia="Andale Sans UI" w:hAnsi="Times New Roman" w:cs="Times New Roman"/>
          <w:kern w:val="2"/>
          <w:sz w:val="28"/>
          <w:szCs w:val="28"/>
          <w:lang w:eastAsia="fa-IR" w:bidi="fa-IR"/>
        </w:rPr>
        <w:t>% формируются за счёт безвозмездных поступлений.</w:t>
      </w:r>
    </w:p>
    <w:p w:rsidR="00D0138C" w:rsidRPr="00C06E0C" w:rsidRDefault="00D0138C" w:rsidP="00D0138C">
      <w:pPr>
        <w:suppressAutoHyphens/>
        <w:spacing w:after="0" w:line="100" w:lineRule="atLeast"/>
        <w:ind w:firstLine="709"/>
        <w:jc w:val="both"/>
        <w:rPr>
          <w:rFonts w:ascii="Calibri" w:eastAsia="Calibri" w:hAnsi="Calibri" w:cs="Calibri"/>
          <w:sz w:val="28"/>
          <w:szCs w:val="28"/>
          <w:lang w:eastAsia="ar-SA"/>
        </w:rPr>
      </w:pPr>
      <w:r w:rsidRPr="00C06E0C">
        <w:rPr>
          <w:rFonts w:ascii="Times New Roman" w:eastAsia="Times New Roman" w:hAnsi="Times New Roman" w:cs="Times New Roman"/>
          <w:sz w:val="28"/>
          <w:szCs w:val="28"/>
          <w:lang w:eastAsia="ar-SA"/>
        </w:rPr>
        <w:t xml:space="preserve">Данные об исполнении доходной части бюджета </w:t>
      </w:r>
      <w:proofErr w:type="spellStart"/>
      <w:r w:rsidR="00210794" w:rsidRPr="00C06E0C">
        <w:rPr>
          <w:rFonts w:ascii="Times New Roman" w:eastAsia="Calibri" w:hAnsi="Times New Roman" w:cs="Times New Roman"/>
          <w:sz w:val="28"/>
          <w:szCs w:val="28"/>
          <w:lang w:eastAsia="ar-SA"/>
        </w:rPr>
        <w:t>Старокопского</w:t>
      </w:r>
      <w:proofErr w:type="spellEnd"/>
      <w:r w:rsidRPr="00C06E0C">
        <w:rPr>
          <w:rFonts w:ascii="Times New Roman" w:eastAsia="Calibri" w:hAnsi="Times New Roman" w:cs="Times New Roman"/>
          <w:sz w:val="28"/>
          <w:szCs w:val="28"/>
          <w:lang w:eastAsia="ar-SA"/>
        </w:rPr>
        <w:t xml:space="preserve"> сельсовет </w:t>
      </w:r>
      <w:r w:rsidRPr="00C06E0C">
        <w:rPr>
          <w:rFonts w:ascii="Times New Roman" w:eastAsia="Times New Roman" w:hAnsi="Times New Roman" w:cs="Times New Roman"/>
          <w:sz w:val="28"/>
          <w:szCs w:val="28"/>
          <w:lang w:eastAsia="ar-SA"/>
        </w:rPr>
        <w:t>за 2019 год представлены в таблице № 2.</w:t>
      </w:r>
    </w:p>
    <w:p w:rsidR="00D0138C" w:rsidRPr="00C06E0C" w:rsidRDefault="00D0138C" w:rsidP="00D0138C">
      <w:pPr>
        <w:suppressAutoHyphens/>
        <w:spacing w:after="0" w:line="100" w:lineRule="atLeast"/>
        <w:ind w:left="284" w:firstLine="425"/>
        <w:jc w:val="right"/>
        <w:rPr>
          <w:rFonts w:ascii="Times New Roman" w:eastAsia="Times New Roman" w:hAnsi="Times New Roman" w:cs="Times New Roman"/>
          <w:lang w:eastAsia="ar-SA"/>
        </w:rPr>
      </w:pPr>
      <w:r w:rsidRPr="00C06E0C">
        <w:rPr>
          <w:rFonts w:ascii="Times New Roman" w:eastAsia="Times New Roman" w:hAnsi="Times New Roman" w:cs="Times New Roman"/>
          <w:sz w:val="28"/>
          <w:szCs w:val="28"/>
          <w:lang w:eastAsia="ar-SA"/>
        </w:rPr>
        <w:t>Таблица 2</w:t>
      </w:r>
    </w:p>
    <w:p w:rsidR="000A4168" w:rsidRPr="00C06E0C" w:rsidRDefault="00D0138C" w:rsidP="00C06E0C">
      <w:pPr>
        <w:suppressAutoHyphens/>
        <w:spacing w:after="0" w:line="100" w:lineRule="atLeast"/>
        <w:ind w:left="284" w:firstLine="425"/>
        <w:jc w:val="right"/>
        <w:rPr>
          <w:rFonts w:ascii="Times New Roman" w:eastAsia="Times New Roman" w:hAnsi="Times New Roman" w:cs="Times New Roman"/>
          <w:lang w:eastAsia="ar-SA"/>
        </w:rPr>
      </w:pPr>
      <w:r w:rsidRPr="00C06E0C">
        <w:rPr>
          <w:rFonts w:ascii="Times New Roman" w:eastAsia="Times New Roman" w:hAnsi="Times New Roman" w:cs="Times New Roman"/>
          <w:lang w:eastAsia="ar-SA"/>
        </w:rPr>
        <w:t>тыс. руб.</w:t>
      </w:r>
    </w:p>
    <w:tbl>
      <w:tblPr>
        <w:tblW w:w="9371" w:type="dxa"/>
        <w:tblInd w:w="93" w:type="dxa"/>
        <w:tblLook w:val="04A0" w:firstRow="1" w:lastRow="0" w:firstColumn="1" w:lastColumn="0" w:noHBand="0" w:noVBand="1"/>
      </w:tblPr>
      <w:tblGrid>
        <w:gridCol w:w="2847"/>
        <w:gridCol w:w="1279"/>
        <w:gridCol w:w="1229"/>
        <w:gridCol w:w="1464"/>
        <w:gridCol w:w="1276"/>
        <w:gridCol w:w="1276"/>
      </w:tblGrid>
      <w:tr w:rsidR="000A4168" w:rsidRPr="000A4168" w:rsidTr="00C06E0C">
        <w:trPr>
          <w:trHeight w:val="1550"/>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center"/>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Наименование доходов</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both"/>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Уточнённые показатели на 2019 год</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both"/>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Исполнено за 2019 год</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both"/>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Отклонение исполнения от утверждённых показателей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both"/>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 исполнения за 2019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both"/>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Удельный вес в общей сумме доходов, %</w:t>
            </w:r>
          </w:p>
        </w:tc>
      </w:tr>
      <w:tr w:rsidR="000A4168" w:rsidRPr="000A4168" w:rsidTr="00C06E0C">
        <w:trPr>
          <w:trHeight w:val="30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center"/>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2</w:t>
            </w:r>
          </w:p>
        </w:tc>
        <w:tc>
          <w:tcPr>
            <w:tcW w:w="127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center"/>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3</w:t>
            </w:r>
          </w:p>
        </w:tc>
        <w:tc>
          <w:tcPr>
            <w:tcW w:w="122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center"/>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4</w:t>
            </w:r>
          </w:p>
        </w:tc>
        <w:tc>
          <w:tcPr>
            <w:tcW w:w="1464"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center"/>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center"/>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center"/>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7</w:t>
            </w:r>
          </w:p>
        </w:tc>
      </w:tr>
      <w:tr w:rsidR="000A4168" w:rsidRPr="000A4168" w:rsidTr="00C06E0C">
        <w:trPr>
          <w:trHeight w:val="30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rPr>
                <w:rFonts w:ascii="Times New Roman" w:eastAsia="Times New Roman" w:hAnsi="Times New Roman" w:cs="Times New Roman"/>
                <w:b/>
                <w:bCs/>
                <w:color w:val="000000"/>
                <w:sz w:val="20"/>
                <w:szCs w:val="20"/>
                <w:lang w:eastAsia="ru-RU"/>
              </w:rPr>
            </w:pPr>
            <w:r w:rsidRPr="000A4168">
              <w:rPr>
                <w:rFonts w:ascii="Times New Roman" w:eastAsia="Times New Roman" w:hAnsi="Times New Roman" w:cs="Times New Roman"/>
                <w:b/>
                <w:bCs/>
                <w:color w:val="000000"/>
                <w:sz w:val="20"/>
                <w:szCs w:val="20"/>
                <w:lang w:eastAsia="ru-RU"/>
              </w:rPr>
              <w:t>Доходы, всего:</w:t>
            </w:r>
          </w:p>
        </w:tc>
        <w:tc>
          <w:tcPr>
            <w:tcW w:w="127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b/>
                <w:bCs/>
                <w:color w:val="000000"/>
                <w:sz w:val="20"/>
                <w:szCs w:val="20"/>
                <w:lang w:eastAsia="ru-RU"/>
              </w:rPr>
            </w:pPr>
            <w:r w:rsidRPr="000A4168">
              <w:rPr>
                <w:rFonts w:ascii="Times New Roman" w:eastAsia="Times New Roman" w:hAnsi="Times New Roman" w:cs="Times New Roman"/>
                <w:b/>
                <w:bCs/>
                <w:color w:val="000000"/>
                <w:sz w:val="20"/>
                <w:szCs w:val="20"/>
                <w:lang w:eastAsia="ru-RU"/>
              </w:rPr>
              <w:t>4129,1</w:t>
            </w:r>
          </w:p>
        </w:tc>
        <w:tc>
          <w:tcPr>
            <w:tcW w:w="122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b/>
                <w:bCs/>
                <w:color w:val="000000"/>
                <w:sz w:val="20"/>
                <w:szCs w:val="20"/>
                <w:lang w:eastAsia="ru-RU"/>
              </w:rPr>
            </w:pPr>
            <w:r w:rsidRPr="000A4168">
              <w:rPr>
                <w:rFonts w:ascii="Times New Roman" w:eastAsia="Times New Roman" w:hAnsi="Times New Roman" w:cs="Times New Roman"/>
                <w:b/>
                <w:bCs/>
                <w:color w:val="000000"/>
                <w:sz w:val="20"/>
                <w:szCs w:val="20"/>
                <w:lang w:eastAsia="ru-RU"/>
              </w:rPr>
              <w:t>4133,5</w:t>
            </w:r>
          </w:p>
        </w:tc>
        <w:tc>
          <w:tcPr>
            <w:tcW w:w="1464"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b/>
                <w:bCs/>
                <w:color w:val="000000"/>
                <w:sz w:val="20"/>
                <w:szCs w:val="20"/>
                <w:lang w:eastAsia="ru-RU"/>
              </w:rPr>
            </w:pPr>
            <w:r w:rsidRPr="000A4168">
              <w:rPr>
                <w:rFonts w:ascii="Times New Roman" w:eastAsia="Times New Roman" w:hAnsi="Times New Roman" w:cs="Times New Roman"/>
                <w:b/>
                <w:bCs/>
                <w:color w:val="000000"/>
                <w:sz w:val="20"/>
                <w:szCs w:val="20"/>
                <w:lang w:eastAsia="ru-RU"/>
              </w:rPr>
              <w:t>4,4</w:t>
            </w:r>
          </w:p>
        </w:tc>
        <w:tc>
          <w:tcPr>
            <w:tcW w:w="1276"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b/>
                <w:bCs/>
                <w:color w:val="000000"/>
                <w:sz w:val="20"/>
                <w:szCs w:val="20"/>
                <w:lang w:eastAsia="ru-RU"/>
              </w:rPr>
            </w:pPr>
            <w:r w:rsidRPr="000A4168">
              <w:rPr>
                <w:rFonts w:ascii="Times New Roman" w:eastAsia="Times New Roman" w:hAnsi="Times New Roman" w:cs="Times New Roman"/>
                <w:b/>
                <w:bCs/>
                <w:color w:val="000000"/>
                <w:sz w:val="20"/>
                <w:szCs w:val="20"/>
                <w:lang w:eastAsia="ru-RU"/>
              </w:rPr>
              <w:t>100,1</w:t>
            </w:r>
          </w:p>
        </w:tc>
        <w:tc>
          <w:tcPr>
            <w:tcW w:w="1276"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b/>
                <w:bCs/>
                <w:color w:val="000000"/>
                <w:sz w:val="20"/>
                <w:szCs w:val="20"/>
                <w:lang w:eastAsia="ru-RU"/>
              </w:rPr>
            </w:pPr>
            <w:r w:rsidRPr="000A4168">
              <w:rPr>
                <w:rFonts w:ascii="Times New Roman" w:eastAsia="Times New Roman" w:hAnsi="Times New Roman" w:cs="Times New Roman"/>
                <w:b/>
                <w:bCs/>
                <w:color w:val="000000"/>
                <w:sz w:val="20"/>
                <w:szCs w:val="20"/>
                <w:lang w:eastAsia="ru-RU"/>
              </w:rPr>
              <w:t>100,0</w:t>
            </w:r>
          </w:p>
        </w:tc>
      </w:tr>
      <w:tr w:rsidR="000A4168" w:rsidRPr="000A4168" w:rsidTr="00C06E0C">
        <w:trPr>
          <w:trHeight w:val="30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rPr>
                <w:rFonts w:ascii="Times New Roman" w:eastAsia="Times New Roman" w:hAnsi="Times New Roman" w:cs="Times New Roman"/>
                <w:b/>
                <w:bCs/>
                <w:color w:val="000000"/>
                <w:sz w:val="20"/>
                <w:szCs w:val="20"/>
                <w:lang w:eastAsia="ru-RU"/>
              </w:rPr>
            </w:pPr>
            <w:r w:rsidRPr="000A4168">
              <w:rPr>
                <w:rFonts w:ascii="Times New Roman" w:eastAsia="Times New Roman" w:hAnsi="Times New Roman" w:cs="Times New Roman"/>
                <w:b/>
                <w:bCs/>
                <w:color w:val="000000"/>
                <w:sz w:val="20"/>
                <w:szCs w:val="20"/>
                <w:lang w:eastAsia="ru-RU"/>
              </w:rPr>
              <w:t>Налоговые:</w:t>
            </w:r>
          </w:p>
        </w:tc>
        <w:tc>
          <w:tcPr>
            <w:tcW w:w="127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b/>
                <w:bCs/>
                <w:color w:val="000000"/>
                <w:sz w:val="20"/>
                <w:szCs w:val="20"/>
                <w:lang w:eastAsia="ru-RU"/>
              </w:rPr>
            </w:pPr>
            <w:r w:rsidRPr="000A4168">
              <w:rPr>
                <w:rFonts w:ascii="Times New Roman" w:eastAsia="Times New Roman" w:hAnsi="Times New Roman" w:cs="Times New Roman"/>
                <w:b/>
                <w:bCs/>
                <w:color w:val="000000"/>
                <w:sz w:val="20"/>
                <w:szCs w:val="20"/>
                <w:lang w:eastAsia="ru-RU"/>
              </w:rPr>
              <w:t>113,2</w:t>
            </w:r>
          </w:p>
        </w:tc>
        <w:tc>
          <w:tcPr>
            <w:tcW w:w="122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b/>
                <w:bCs/>
                <w:color w:val="000000"/>
                <w:sz w:val="20"/>
                <w:szCs w:val="20"/>
                <w:lang w:eastAsia="ru-RU"/>
              </w:rPr>
            </w:pPr>
            <w:r w:rsidRPr="000A4168">
              <w:rPr>
                <w:rFonts w:ascii="Times New Roman" w:eastAsia="Times New Roman" w:hAnsi="Times New Roman" w:cs="Times New Roman"/>
                <w:b/>
                <w:bCs/>
                <w:color w:val="000000"/>
                <w:sz w:val="20"/>
                <w:szCs w:val="20"/>
                <w:lang w:eastAsia="ru-RU"/>
              </w:rPr>
              <w:t>117,6</w:t>
            </w:r>
          </w:p>
        </w:tc>
        <w:tc>
          <w:tcPr>
            <w:tcW w:w="1464"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b/>
                <w:bCs/>
                <w:color w:val="000000"/>
                <w:sz w:val="20"/>
                <w:szCs w:val="20"/>
                <w:lang w:eastAsia="ru-RU"/>
              </w:rPr>
            </w:pPr>
            <w:r w:rsidRPr="000A4168">
              <w:rPr>
                <w:rFonts w:ascii="Times New Roman" w:eastAsia="Times New Roman" w:hAnsi="Times New Roman" w:cs="Times New Roman"/>
                <w:b/>
                <w:bCs/>
                <w:color w:val="000000"/>
                <w:sz w:val="20"/>
                <w:szCs w:val="20"/>
                <w:lang w:eastAsia="ru-RU"/>
              </w:rPr>
              <w:t>4,4</w:t>
            </w:r>
          </w:p>
        </w:tc>
        <w:tc>
          <w:tcPr>
            <w:tcW w:w="1276"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b/>
                <w:bCs/>
                <w:color w:val="000000"/>
                <w:sz w:val="20"/>
                <w:szCs w:val="20"/>
                <w:lang w:eastAsia="ru-RU"/>
              </w:rPr>
            </w:pPr>
            <w:r w:rsidRPr="000A4168">
              <w:rPr>
                <w:rFonts w:ascii="Times New Roman" w:eastAsia="Times New Roman" w:hAnsi="Times New Roman" w:cs="Times New Roman"/>
                <w:b/>
                <w:bCs/>
                <w:color w:val="000000"/>
                <w:sz w:val="20"/>
                <w:szCs w:val="20"/>
                <w:lang w:eastAsia="ru-RU"/>
              </w:rPr>
              <w:t>103,9</w:t>
            </w:r>
          </w:p>
        </w:tc>
        <w:tc>
          <w:tcPr>
            <w:tcW w:w="1276"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b/>
                <w:bCs/>
                <w:color w:val="000000"/>
                <w:sz w:val="20"/>
                <w:szCs w:val="20"/>
                <w:lang w:eastAsia="ru-RU"/>
              </w:rPr>
            </w:pPr>
            <w:r w:rsidRPr="000A4168">
              <w:rPr>
                <w:rFonts w:ascii="Times New Roman" w:eastAsia="Times New Roman" w:hAnsi="Times New Roman" w:cs="Times New Roman"/>
                <w:b/>
                <w:bCs/>
                <w:color w:val="000000"/>
                <w:sz w:val="20"/>
                <w:szCs w:val="20"/>
                <w:lang w:eastAsia="ru-RU"/>
              </w:rPr>
              <w:t>2,8</w:t>
            </w:r>
          </w:p>
        </w:tc>
      </w:tr>
      <w:tr w:rsidR="000A4168" w:rsidRPr="000A4168" w:rsidTr="00C06E0C">
        <w:trPr>
          <w:trHeight w:val="51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both"/>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Налог на доходы физических лиц</w:t>
            </w:r>
          </w:p>
        </w:tc>
        <w:tc>
          <w:tcPr>
            <w:tcW w:w="127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26,4</w:t>
            </w:r>
          </w:p>
        </w:tc>
        <w:tc>
          <w:tcPr>
            <w:tcW w:w="122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27,9</w:t>
            </w:r>
          </w:p>
        </w:tc>
        <w:tc>
          <w:tcPr>
            <w:tcW w:w="1464"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1,5</w:t>
            </w:r>
          </w:p>
        </w:tc>
        <w:tc>
          <w:tcPr>
            <w:tcW w:w="1276"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105,7</w:t>
            </w:r>
          </w:p>
        </w:tc>
        <w:tc>
          <w:tcPr>
            <w:tcW w:w="1276"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0,7</w:t>
            </w:r>
          </w:p>
        </w:tc>
      </w:tr>
      <w:tr w:rsidR="000A4168" w:rsidRPr="000A4168" w:rsidTr="00C06E0C">
        <w:trPr>
          <w:trHeight w:val="249"/>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both"/>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 xml:space="preserve">Акцизы </w:t>
            </w:r>
          </w:p>
        </w:tc>
        <w:tc>
          <w:tcPr>
            <w:tcW w:w="127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36,6</w:t>
            </w:r>
          </w:p>
        </w:tc>
        <w:tc>
          <w:tcPr>
            <w:tcW w:w="122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36,8</w:t>
            </w:r>
          </w:p>
        </w:tc>
        <w:tc>
          <w:tcPr>
            <w:tcW w:w="1464"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100,5</w:t>
            </w:r>
          </w:p>
        </w:tc>
        <w:tc>
          <w:tcPr>
            <w:tcW w:w="1276"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0,9</w:t>
            </w:r>
          </w:p>
        </w:tc>
      </w:tr>
      <w:tr w:rsidR="000A4168" w:rsidRPr="000A4168" w:rsidTr="00C06E0C">
        <w:trPr>
          <w:trHeight w:val="41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both"/>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Единый сельскохозяйственный налог</w:t>
            </w:r>
          </w:p>
        </w:tc>
        <w:tc>
          <w:tcPr>
            <w:tcW w:w="127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0,02</w:t>
            </w:r>
          </w:p>
        </w:tc>
        <w:tc>
          <w:tcPr>
            <w:tcW w:w="122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0,02</w:t>
            </w:r>
          </w:p>
        </w:tc>
        <w:tc>
          <w:tcPr>
            <w:tcW w:w="1464"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0,00</w:t>
            </w:r>
          </w:p>
        </w:tc>
      </w:tr>
      <w:tr w:rsidR="000A4168" w:rsidRPr="000A4168" w:rsidTr="00C06E0C">
        <w:trPr>
          <w:trHeight w:val="515"/>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both"/>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Налог на имущество физических лиц</w:t>
            </w:r>
          </w:p>
        </w:tc>
        <w:tc>
          <w:tcPr>
            <w:tcW w:w="127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12,2</w:t>
            </w:r>
          </w:p>
        </w:tc>
        <w:tc>
          <w:tcPr>
            <w:tcW w:w="122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13,0</w:t>
            </w:r>
          </w:p>
        </w:tc>
        <w:tc>
          <w:tcPr>
            <w:tcW w:w="1464"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106,6</w:t>
            </w:r>
          </w:p>
        </w:tc>
        <w:tc>
          <w:tcPr>
            <w:tcW w:w="1276"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0,3</w:t>
            </w:r>
          </w:p>
        </w:tc>
      </w:tr>
      <w:tr w:rsidR="000A4168" w:rsidRPr="000A4168" w:rsidTr="00C06E0C">
        <w:trPr>
          <w:trHeight w:val="315"/>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both"/>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Земельный налог</w:t>
            </w:r>
          </w:p>
        </w:tc>
        <w:tc>
          <w:tcPr>
            <w:tcW w:w="127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35,4</w:t>
            </w:r>
          </w:p>
        </w:tc>
        <w:tc>
          <w:tcPr>
            <w:tcW w:w="122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37,3</w:t>
            </w:r>
          </w:p>
        </w:tc>
        <w:tc>
          <w:tcPr>
            <w:tcW w:w="1464"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1,9</w:t>
            </w:r>
          </w:p>
        </w:tc>
        <w:tc>
          <w:tcPr>
            <w:tcW w:w="1276"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105,4</w:t>
            </w:r>
          </w:p>
        </w:tc>
        <w:tc>
          <w:tcPr>
            <w:tcW w:w="1276"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0,9</w:t>
            </w:r>
          </w:p>
        </w:tc>
      </w:tr>
      <w:tr w:rsidR="000A4168" w:rsidRPr="000A4168" w:rsidTr="00C06E0C">
        <w:trPr>
          <w:trHeight w:val="259"/>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both"/>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Государственная пошлина</w:t>
            </w:r>
          </w:p>
        </w:tc>
        <w:tc>
          <w:tcPr>
            <w:tcW w:w="127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2,6</w:t>
            </w:r>
          </w:p>
        </w:tc>
        <w:tc>
          <w:tcPr>
            <w:tcW w:w="122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2,6</w:t>
            </w:r>
          </w:p>
        </w:tc>
        <w:tc>
          <w:tcPr>
            <w:tcW w:w="1464"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0,1</w:t>
            </w:r>
          </w:p>
        </w:tc>
      </w:tr>
      <w:tr w:rsidR="000A4168" w:rsidRPr="000A4168" w:rsidTr="00C06E0C">
        <w:trPr>
          <w:trHeight w:val="300"/>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both"/>
              <w:rPr>
                <w:rFonts w:ascii="Times New Roman" w:eastAsia="Times New Roman" w:hAnsi="Times New Roman" w:cs="Times New Roman"/>
                <w:b/>
                <w:bCs/>
                <w:color w:val="000000"/>
                <w:sz w:val="20"/>
                <w:szCs w:val="20"/>
                <w:lang w:eastAsia="ru-RU"/>
              </w:rPr>
            </w:pPr>
            <w:r w:rsidRPr="000A4168">
              <w:rPr>
                <w:rFonts w:ascii="Times New Roman" w:eastAsia="Times New Roman" w:hAnsi="Times New Roman" w:cs="Times New Roman"/>
                <w:b/>
                <w:bCs/>
                <w:color w:val="000000"/>
                <w:sz w:val="20"/>
                <w:szCs w:val="20"/>
                <w:lang w:eastAsia="ru-RU"/>
              </w:rPr>
              <w:t>Неналоговые:</w:t>
            </w:r>
          </w:p>
        </w:tc>
        <w:tc>
          <w:tcPr>
            <w:tcW w:w="127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b/>
                <w:bCs/>
                <w:color w:val="000000"/>
                <w:sz w:val="20"/>
                <w:szCs w:val="20"/>
                <w:lang w:eastAsia="ru-RU"/>
              </w:rPr>
            </w:pPr>
            <w:r w:rsidRPr="000A4168">
              <w:rPr>
                <w:rFonts w:ascii="Times New Roman" w:eastAsia="Times New Roman" w:hAnsi="Times New Roman" w:cs="Times New Roman"/>
                <w:b/>
                <w:bCs/>
                <w:color w:val="000000"/>
                <w:sz w:val="20"/>
                <w:szCs w:val="20"/>
                <w:lang w:eastAsia="ru-RU"/>
              </w:rPr>
              <w:t>15,2</w:t>
            </w:r>
          </w:p>
        </w:tc>
        <w:tc>
          <w:tcPr>
            <w:tcW w:w="122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b/>
                <w:bCs/>
                <w:color w:val="000000"/>
                <w:sz w:val="20"/>
                <w:szCs w:val="20"/>
                <w:lang w:eastAsia="ru-RU"/>
              </w:rPr>
            </w:pPr>
            <w:r w:rsidRPr="000A4168">
              <w:rPr>
                <w:rFonts w:ascii="Times New Roman" w:eastAsia="Times New Roman" w:hAnsi="Times New Roman" w:cs="Times New Roman"/>
                <w:b/>
                <w:bCs/>
                <w:color w:val="000000"/>
                <w:sz w:val="20"/>
                <w:szCs w:val="20"/>
                <w:lang w:eastAsia="ru-RU"/>
              </w:rPr>
              <w:t>15,2</w:t>
            </w:r>
          </w:p>
        </w:tc>
        <w:tc>
          <w:tcPr>
            <w:tcW w:w="1464"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b/>
                <w:bCs/>
                <w:color w:val="000000"/>
                <w:sz w:val="20"/>
                <w:szCs w:val="20"/>
                <w:lang w:eastAsia="ru-RU"/>
              </w:rPr>
            </w:pPr>
            <w:r w:rsidRPr="000A4168">
              <w:rPr>
                <w:rFonts w:ascii="Times New Roman" w:eastAsia="Times New Roman" w:hAnsi="Times New Roman" w:cs="Times New Roman"/>
                <w:b/>
                <w:bCs/>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b/>
                <w:bCs/>
                <w:color w:val="000000"/>
                <w:sz w:val="20"/>
                <w:szCs w:val="20"/>
                <w:lang w:eastAsia="ru-RU"/>
              </w:rPr>
            </w:pPr>
            <w:r w:rsidRPr="000A4168">
              <w:rPr>
                <w:rFonts w:ascii="Times New Roman" w:eastAsia="Times New Roman" w:hAnsi="Times New Roman" w:cs="Times New Roman"/>
                <w:b/>
                <w:bCs/>
                <w:color w:val="000000"/>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b/>
                <w:bCs/>
                <w:color w:val="000000"/>
                <w:sz w:val="20"/>
                <w:szCs w:val="20"/>
                <w:lang w:eastAsia="ru-RU"/>
              </w:rPr>
            </w:pPr>
            <w:r w:rsidRPr="000A4168">
              <w:rPr>
                <w:rFonts w:ascii="Times New Roman" w:eastAsia="Times New Roman" w:hAnsi="Times New Roman" w:cs="Times New Roman"/>
                <w:b/>
                <w:bCs/>
                <w:color w:val="000000"/>
                <w:sz w:val="20"/>
                <w:szCs w:val="20"/>
                <w:lang w:eastAsia="ru-RU"/>
              </w:rPr>
              <w:t>0,4</w:t>
            </w:r>
          </w:p>
        </w:tc>
      </w:tr>
      <w:tr w:rsidR="000A4168" w:rsidRPr="000A4168" w:rsidTr="00C06E0C">
        <w:trPr>
          <w:trHeight w:val="99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both"/>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w:t>
            </w:r>
            <w:r w:rsidRPr="000A4168">
              <w:rPr>
                <w:rFonts w:ascii="Times New Roman" w:eastAsia="Times New Roman" w:hAnsi="Times New Roman" w:cs="Times New Roman"/>
                <w:color w:val="000000"/>
                <w:sz w:val="20"/>
                <w:szCs w:val="20"/>
                <w:lang w:eastAsia="ru-RU"/>
              </w:rPr>
              <w:lastRenderedPageBreak/>
              <w:t>муниципальных унитарных предприятий, в том числе казенных)</w:t>
            </w:r>
          </w:p>
        </w:tc>
        <w:tc>
          <w:tcPr>
            <w:tcW w:w="127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lastRenderedPageBreak/>
              <w:t>15,2</w:t>
            </w:r>
          </w:p>
        </w:tc>
        <w:tc>
          <w:tcPr>
            <w:tcW w:w="122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15,2</w:t>
            </w:r>
          </w:p>
        </w:tc>
        <w:tc>
          <w:tcPr>
            <w:tcW w:w="1464"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0,4</w:t>
            </w:r>
          </w:p>
        </w:tc>
      </w:tr>
      <w:tr w:rsidR="000A4168" w:rsidRPr="000A4168" w:rsidTr="00C06E0C">
        <w:trPr>
          <w:trHeight w:val="225"/>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both"/>
              <w:rPr>
                <w:rFonts w:ascii="Times New Roman" w:eastAsia="Times New Roman" w:hAnsi="Times New Roman" w:cs="Times New Roman"/>
                <w:b/>
                <w:bCs/>
                <w:color w:val="000000"/>
                <w:sz w:val="20"/>
                <w:szCs w:val="20"/>
                <w:lang w:eastAsia="ru-RU"/>
              </w:rPr>
            </w:pPr>
            <w:r w:rsidRPr="000A4168">
              <w:rPr>
                <w:rFonts w:ascii="Times New Roman" w:eastAsia="Times New Roman" w:hAnsi="Times New Roman" w:cs="Times New Roman"/>
                <w:b/>
                <w:bCs/>
                <w:color w:val="000000"/>
                <w:sz w:val="20"/>
                <w:szCs w:val="20"/>
                <w:lang w:eastAsia="ru-RU"/>
              </w:rPr>
              <w:lastRenderedPageBreak/>
              <w:t>Безвозмездные поступления:</w:t>
            </w:r>
          </w:p>
        </w:tc>
        <w:tc>
          <w:tcPr>
            <w:tcW w:w="127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b/>
                <w:bCs/>
                <w:color w:val="000000"/>
                <w:sz w:val="20"/>
                <w:szCs w:val="20"/>
                <w:lang w:eastAsia="ru-RU"/>
              </w:rPr>
            </w:pPr>
            <w:r w:rsidRPr="000A4168">
              <w:rPr>
                <w:rFonts w:ascii="Times New Roman" w:eastAsia="Times New Roman" w:hAnsi="Times New Roman" w:cs="Times New Roman"/>
                <w:b/>
                <w:bCs/>
                <w:color w:val="000000"/>
                <w:sz w:val="20"/>
                <w:szCs w:val="20"/>
                <w:lang w:eastAsia="ru-RU"/>
              </w:rPr>
              <w:t>4000,7</w:t>
            </w:r>
          </w:p>
        </w:tc>
        <w:tc>
          <w:tcPr>
            <w:tcW w:w="122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b/>
                <w:bCs/>
                <w:color w:val="000000"/>
                <w:sz w:val="20"/>
                <w:szCs w:val="20"/>
                <w:lang w:eastAsia="ru-RU"/>
              </w:rPr>
            </w:pPr>
            <w:r w:rsidRPr="000A4168">
              <w:rPr>
                <w:rFonts w:ascii="Times New Roman" w:eastAsia="Times New Roman" w:hAnsi="Times New Roman" w:cs="Times New Roman"/>
                <w:b/>
                <w:bCs/>
                <w:color w:val="000000"/>
                <w:sz w:val="20"/>
                <w:szCs w:val="20"/>
                <w:lang w:eastAsia="ru-RU"/>
              </w:rPr>
              <w:t>4000,7</w:t>
            </w:r>
          </w:p>
        </w:tc>
        <w:tc>
          <w:tcPr>
            <w:tcW w:w="1464"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b/>
                <w:bCs/>
                <w:color w:val="000000"/>
                <w:sz w:val="20"/>
                <w:szCs w:val="20"/>
                <w:lang w:eastAsia="ru-RU"/>
              </w:rPr>
            </w:pPr>
            <w:r w:rsidRPr="000A4168">
              <w:rPr>
                <w:rFonts w:ascii="Times New Roman" w:eastAsia="Times New Roman" w:hAnsi="Times New Roman" w:cs="Times New Roman"/>
                <w:b/>
                <w:bCs/>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b/>
                <w:bCs/>
                <w:color w:val="000000"/>
                <w:sz w:val="20"/>
                <w:szCs w:val="20"/>
                <w:lang w:eastAsia="ru-RU"/>
              </w:rPr>
            </w:pPr>
            <w:r w:rsidRPr="000A4168">
              <w:rPr>
                <w:rFonts w:ascii="Times New Roman" w:eastAsia="Times New Roman" w:hAnsi="Times New Roman" w:cs="Times New Roman"/>
                <w:b/>
                <w:bCs/>
                <w:color w:val="000000"/>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b/>
                <w:bCs/>
                <w:color w:val="000000"/>
                <w:sz w:val="20"/>
                <w:szCs w:val="20"/>
                <w:lang w:eastAsia="ru-RU"/>
              </w:rPr>
            </w:pPr>
            <w:r w:rsidRPr="000A4168">
              <w:rPr>
                <w:rFonts w:ascii="Times New Roman" w:eastAsia="Times New Roman" w:hAnsi="Times New Roman" w:cs="Times New Roman"/>
                <w:b/>
                <w:bCs/>
                <w:color w:val="000000"/>
                <w:sz w:val="20"/>
                <w:szCs w:val="20"/>
                <w:lang w:eastAsia="ru-RU"/>
              </w:rPr>
              <w:t>96,8</w:t>
            </w:r>
          </w:p>
        </w:tc>
      </w:tr>
      <w:tr w:rsidR="000A4168" w:rsidRPr="000A4168" w:rsidTr="00C06E0C">
        <w:trPr>
          <w:trHeight w:val="855"/>
        </w:trPr>
        <w:tc>
          <w:tcPr>
            <w:tcW w:w="2847" w:type="dxa"/>
            <w:tcBorders>
              <w:top w:val="nil"/>
              <w:left w:val="single" w:sz="4" w:space="0" w:color="auto"/>
              <w:bottom w:val="nil"/>
              <w:right w:val="single" w:sz="4" w:space="0" w:color="auto"/>
            </w:tcBorders>
            <w:shd w:val="clear" w:color="auto" w:fill="auto"/>
            <w:vAlign w:val="center"/>
            <w:hideMark/>
          </w:tcPr>
          <w:p w:rsidR="000A4168" w:rsidRPr="000A4168" w:rsidRDefault="000A4168" w:rsidP="000A4168">
            <w:pPr>
              <w:spacing w:after="0" w:line="240" w:lineRule="auto"/>
              <w:jc w:val="both"/>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Дотации бюджетам поселений на выравнивание бюджетной обеспеченности</w:t>
            </w:r>
          </w:p>
        </w:tc>
        <w:tc>
          <w:tcPr>
            <w:tcW w:w="1279" w:type="dxa"/>
            <w:tcBorders>
              <w:top w:val="nil"/>
              <w:left w:val="nil"/>
              <w:bottom w:val="nil"/>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870,2</w:t>
            </w:r>
          </w:p>
        </w:tc>
        <w:tc>
          <w:tcPr>
            <w:tcW w:w="1229" w:type="dxa"/>
            <w:tcBorders>
              <w:top w:val="nil"/>
              <w:left w:val="nil"/>
              <w:bottom w:val="nil"/>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870,2</w:t>
            </w:r>
          </w:p>
        </w:tc>
        <w:tc>
          <w:tcPr>
            <w:tcW w:w="1464"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100,0</w:t>
            </w:r>
          </w:p>
        </w:tc>
        <w:tc>
          <w:tcPr>
            <w:tcW w:w="1276" w:type="dxa"/>
            <w:tcBorders>
              <w:top w:val="nil"/>
              <w:left w:val="nil"/>
              <w:bottom w:val="nil"/>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21,1</w:t>
            </w:r>
          </w:p>
        </w:tc>
      </w:tr>
      <w:tr w:rsidR="000A4168" w:rsidRPr="000A4168" w:rsidTr="00C06E0C">
        <w:trPr>
          <w:trHeight w:val="435"/>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both"/>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Субсидии бюджетам поселений</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279,0</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279,0</w:t>
            </w:r>
          </w:p>
        </w:tc>
        <w:tc>
          <w:tcPr>
            <w:tcW w:w="1464"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6,7</w:t>
            </w:r>
          </w:p>
        </w:tc>
      </w:tr>
      <w:tr w:rsidR="000A4168" w:rsidRPr="000A4168" w:rsidTr="00C06E0C">
        <w:trPr>
          <w:trHeight w:val="102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both"/>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Субвенции бюджетам поселений на выполнение передаваемых полномочий субъектов РФ</w:t>
            </w:r>
          </w:p>
        </w:tc>
        <w:tc>
          <w:tcPr>
            <w:tcW w:w="127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43,4</w:t>
            </w:r>
          </w:p>
        </w:tc>
        <w:tc>
          <w:tcPr>
            <w:tcW w:w="122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43,4</w:t>
            </w:r>
          </w:p>
        </w:tc>
        <w:tc>
          <w:tcPr>
            <w:tcW w:w="1464"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1,0</w:t>
            </w:r>
          </w:p>
        </w:tc>
      </w:tr>
      <w:tr w:rsidR="000A4168" w:rsidRPr="000A4168" w:rsidTr="00C06E0C">
        <w:trPr>
          <w:trHeight w:val="51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both"/>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Иные межбюджетные трансферты, передаваемые бюджетам поселений</w:t>
            </w:r>
          </w:p>
        </w:tc>
        <w:tc>
          <w:tcPr>
            <w:tcW w:w="127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2808,1</w:t>
            </w:r>
          </w:p>
        </w:tc>
        <w:tc>
          <w:tcPr>
            <w:tcW w:w="1229"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2808,1</w:t>
            </w:r>
          </w:p>
        </w:tc>
        <w:tc>
          <w:tcPr>
            <w:tcW w:w="1464"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0A4168" w:rsidRPr="000A4168" w:rsidRDefault="000A4168" w:rsidP="000A4168">
            <w:pPr>
              <w:spacing w:after="0" w:line="240" w:lineRule="auto"/>
              <w:jc w:val="right"/>
              <w:rPr>
                <w:rFonts w:ascii="Times New Roman" w:eastAsia="Times New Roman" w:hAnsi="Times New Roman" w:cs="Times New Roman"/>
                <w:color w:val="000000"/>
                <w:sz w:val="20"/>
                <w:szCs w:val="20"/>
                <w:lang w:eastAsia="ru-RU"/>
              </w:rPr>
            </w:pPr>
            <w:r w:rsidRPr="000A4168">
              <w:rPr>
                <w:rFonts w:ascii="Times New Roman" w:eastAsia="Times New Roman" w:hAnsi="Times New Roman" w:cs="Times New Roman"/>
                <w:color w:val="000000"/>
                <w:sz w:val="20"/>
                <w:szCs w:val="20"/>
                <w:lang w:eastAsia="ru-RU"/>
              </w:rPr>
              <w:t>67,9</w:t>
            </w:r>
          </w:p>
        </w:tc>
      </w:tr>
    </w:tbl>
    <w:p w:rsidR="000A4168" w:rsidRDefault="000A4168" w:rsidP="00D0138C">
      <w:pPr>
        <w:suppressAutoHyphens/>
        <w:spacing w:after="0" w:line="100" w:lineRule="atLeast"/>
        <w:ind w:left="284" w:firstLine="425"/>
        <w:jc w:val="right"/>
        <w:rPr>
          <w:rFonts w:ascii="Times New Roman" w:eastAsia="Times New Roman" w:hAnsi="Times New Roman" w:cs="Times New Roman"/>
          <w:highlight w:val="yellow"/>
          <w:lang w:eastAsia="ar-SA"/>
        </w:rPr>
      </w:pPr>
    </w:p>
    <w:p w:rsidR="00D0138C" w:rsidRPr="00BD144A" w:rsidRDefault="00BF54EB" w:rsidP="00D0138C">
      <w:pPr>
        <w:widowControl w:val="0"/>
        <w:spacing w:after="0" w:line="240" w:lineRule="atLeast"/>
        <w:ind w:firstLine="709"/>
        <w:jc w:val="both"/>
        <w:rPr>
          <w:rFonts w:ascii="Times New Roman" w:eastAsia="Times New Roman" w:hAnsi="Times New Roman" w:cs="Times New Roman"/>
          <w:sz w:val="28"/>
          <w:szCs w:val="28"/>
          <w:lang w:eastAsia="ru-RU"/>
        </w:rPr>
      </w:pPr>
      <w:r w:rsidRPr="00BD144A">
        <w:rPr>
          <w:rFonts w:ascii="Times New Roman" w:eastAsia="Times New Roman" w:hAnsi="Times New Roman" w:cs="Times New Roman"/>
          <w:i/>
          <w:sz w:val="28"/>
          <w:szCs w:val="28"/>
          <w:lang w:eastAsia="ru-RU"/>
        </w:rPr>
        <w:t>Н</w:t>
      </w:r>
      <w:r w:rsidR="00D0138C" w:rsidRPr="00BD144A">
        <w:rPr>
          <w:rFonts w:ascii="Times New Roman" w:eastAsia="Times New Roman" w:hAnsi="Times New Roman" w:cs="Times New Roman"/>
          <w:i/>
          <w:sz w:val="28"/>
          <w:szCs w:val="28"/>
          <w:lang w:eastAsia="ru-RU"/>
        </w:rPr>
        <w:t>алог на доходы физических лиц</w:t>
      </w:r>
      <w:r w:rsidR="00C06E0C" w:rsidRPr="00BD144A">
        <w:rPr>
          <w:rFonts w:ascii="Times New Roman" w:eastAsia="Times New Roman" w:hAnsi="Times New Roman" w:cs="Times New Roman"/>
          <w:sz w:val="28"/>
          <w:szCs w:val="28"/>
          <w:lang w:eastAsia="ru-RU"/>
        </w:rPr>
        <w:t>, составляющий 0,7</w:t>
      </w:r>
      <w:r w:rsidR="00D0138C" w:rsidRPr="00BD144A">
        <w:rPr>
          <w:rFonts w:ascii="Times New Roman" w:eastAsia="Times New Roman" w:hAnsi="Times New Roman" w:cs="Times New Roman"/>
          <w:sz w:val="28"/>
          <w:szCs w:val="28"/>
          <w:lang w:eastAsia="ru-RU"/>
        </w:rPr>
        <w:t>% в струк</w:t>
      </w:r>
      <w:r w:rsidR="00F60624" w:rsidRPr="00BD144A">
        <w:rPr>
          <w:rFonts w:ascii="Times New Roman" w:eastAsia="Times New Roman" w:hAnsi="Times New Roman" w:cs="Times New Roman"/>
          <w:sz w:val="28"/>
          <w:szCs w:val="28"/>
          <w:lang w:eastAsia="ru-RU"/>
        </w:rPr>
        <w:t xml:space="preserve">туре доходов, исполнен в сумме </w:t>
      </w:r>
      <w:r w:rsidR="00C06E0C" w:rsidRPr="00BD144A">
        <w:rPr>
          <w:rFonts w:ascii="Times New Roman" w:eastAsia="Times New Roman" w:hAnsi="Times New Roman" w:cs="Times New Roman"/>
          <w:sz w:val="28"/>
          <w:szCs w:val="28"/>
          <w:lang w:eastAsia="ru-RU"/>
        </w:rPr>
        <w:t>27,9</w:t>
      </w:r>
      <w:r w:rsidR="00D0138C" w:rsidRPr="00BD144A">
        <w:rPr>
          <w:rFonts w:ascii="Times New Roman" w:eastAsia="Times New Roman" w:hAnsi="Times New Roman" w:cs="Times New Roman"/>
          <w:sz w:val="28"/>
          <w:szCs w:val="28"/>
          <w:lang w:eastAsia="ru-RU"/>
        </w:rPr>
        <w:t xml:space="preserve"> тыс. рублей или 10</w:t>
      </w:r>
      <w:r w:rsidR="00C06E0C" w:rsidRPr="00BD144A">
        <w:rPr>
          <w:rFonts w:ascii="Times New Roman" w:eastAsia="Times New Roman" w:hAnsi="Times New Roman" w:cs="Times New Roman"/>
          <w:sz w:val="28"/>
          <w:szCs w:val="28"/>
          <w:lang w:eastAsia="ru-RU"/>
        </w:rPr>
        <w:t>5,7</w:t>
      </w:r>
      <w:r w:rsidR="00D0138C" w:rsidRPr="00BD144A">
        <w:rPr>
          <w:rFonts w:ascii="Times New Roman" w:eastAsia="Times New Roman" w:hAnsi="Times New Roman" w:cs="Times New Roman"/>
          <w:sz w:val="28"/>
          <w:szCs w:val="28"/>
          <w:lang w:eastAsia="ru-RU"/>
        </w:rPr>
        <w:t xml:space="preserve">% к уточненному плану. </w:t>
      </w:r>
    </w:p>
    <w:p w:rsidR="00C06E0C" w:rsidRPr="00BD144A" w:rsidRDefault="00C06E0C" w:rsidP="00C06E0C">
      <w:pPr>
        <w:widowControl w:val="0"/>
        <w:spacing w:after="0" w:line="240" w:lineRule="atLeast"/>
        <w:ind w:firstLine="709"/>
        <w:jc w:val="both"/>
        <w:rPr>
          <w:rFonts w:ascii="Times New Roman" w:eastAsia="Times New Roman" w:hAnsi="Times New Roman" w:cs="Times New Roman"/>
          <w:sz w:val="28"/>
          <w:szCs w:val="28"/>
          <w:lang w:eastAsia="ru-RU"/>
        </w:rPr>
      </w:pPr>
      <w:r w:rsidRPr="00BD144A">
        <w:rPr>
          <w:rFonts w:ascii="Times New Roman" w:eastAsia="Times New Roman" w:hAnsi="Times New Roman" w:cs="Times New Roman"/>
          <w:i/>
          <w:sz w:val="28"/>
          <w:szCs w:val="28"/>
          <w:lang w:eastAsia="ru-RU"/>
        </w:rPr>
        <w:t>Доходы от уплаты акцизов на нефтепродукты,</w:t>
      </w:r>
      <w:r w:rsidRPr="00BD144A">
        <w:rPr>
          <w:rFonts w:ascii="Times New Roman" w:eastAsia="Times New Roman" w:hAnsi="Times New Roman" w:cs="Times New Roman"/>
          <w:sz w:val="28"/>
          <w:szCs w:val="28"/>
          <w:lang w:eastAsia="ru-RU"/>
        </w:rPr>
        <w:t xml:space="preserve"> составляющие 0,9% в структуре доходов, исполнены в сумме 36,8 тыс. рублей или 100,5% к уточненному плану.</w:t>
      </w:r>
    </w:p>
    <w:p w:rsidR="00C06E0C" w:rsidRPr="00210794" w:rsidRDefault="00C06E0C" w:rsidP="00C06E0C">
      <w:pPr>
        <w:widowControl w:val="0"/>
        <w:spacing w:after="0" w:line="240" w:lineRule="atLeast"/>
        <w:ind w:firstLine="709"/>
        <w:jc w:val="both"/>
        <w:rPr>
          <w:rFonts w:ascii="Times New Roman" w:eastAsia="Times New Roman" w:hAnsi="Times New Roman" w:cs="Times New Roman"/>
          <w:sz w:val="28"/>
          <w:szCs w:val="28"/>
          <w:highlight w:val="yellow"/>
          <w:lang w:eastAsia="ru-RU"/>
        </w:rPr>
      </w:pPr>
      <w:r w:rsidRPr="00BD144A">
        <w:rPr>
          <w:rFonts w:ascii="Times New Roman" w:eastAsia="Times New Roman" w:hAnsi="Times New Roman" w:cs="Times New Roman"/>
          <w:i/>
          <w:sz w:val="28"/>
          <w:szCs w:val="28"/>
          <w:lang w:eastAsia="ru-RU"/>
        </w:rPr>
        <w:t>Единый сельскохозяйственный налог,</w:t>
      </w:r>
      <w:r w:rsidRPr="00BD144A">
        <w:rPr>
          <w:rFonts w:ascii="Times New Roman" w:eastAsia="Times New Roman" w:hAnsi="Times New Roman" w:cs="Times New Roman"/>
          <w:sz w:val="28"/>
          <w:szCs w:val="28"/>
          <w:lang w:eastAsia="ru-RU"/>
        </w:rPr>
        <w:t xml:space="preserve"> составляющий менее 0,1% в структуре  доходов, исполнен в сумме </w:t>
      </w:r>
      <w:r w:rsidR="00BD144A" w:rsidRPr="00BD144A">
        <w:rPr>
          <w:rFonts w:ascii="Times New Roman" w:eastAsia="Times New Roman" w:hAnsi="Times New Roman" w:cs="Times New Roman"/>
          <w:sz w:val="28"/>
          <w:szCs w:val="28"/>
          <w:lang w:eastAsia="ru-RU"/>
        </w:rPr>
        <w:t>0,02</w:t>
      </w:r>
      <w:r w:rsidRPr="00BD144A">
        <w:rPr>
          <w:rFonts w:ascii="Times New Roman" w:eastAsia="Times New Roman" w:hAnsi="Times New Roman" w:cs="Times New Roman"/>
          <w:sz w:val="28"/>
          <w:szCs w:val="28"/>
          <w:lang w:eastAsia="ru-RU"/>
        </w:rPr>
        <w:t xml:space="preserve"> тыс. рублей</w:t>
      </w:r>
      <w:r w:rsidR="00BD144A" w:rsidRPr="00BD144A">
        <w:rPr>
          <w:rFonts w:ascii="Times New Roman" w:eastAsia="Times New Roman" w:hAnsi="Times New Roman" w:cs="Times New Roman"/>
          <w:sz w:val="28"/>
          <w:szCs w:val="28"/>
          <w:lang w:eastAsia="ru-RU"/>
        </w:rPr>
        <w:t xml:space="preserve"> или 100% к уточненному плану</w:t>
      </w:r>
      <w:r w:rsidRPr="00BD144A">
        <w:rPr>
          <w:rFonts w:ascii="Times New Roman" w:eastAsia="Times New Roman" w:hAnsi="Times New Roman" w:cs="Times New Roman"/>
          <w:sz w:val="28"/>
          <w:szCs w:val="28"/>
          <w:lang w:eastAsia="ru-RU"/>
        </w:rPr>
        <w:t>.</w:t>
      </w:r>
    </w:p>
    <w:p w:rsidR="009F7E96" w:rsidRPr="00BD144A" w:rsidRDefault="009F7E96" w:rsidP="009F7E96">
      <w:pPr>
        <w:widowControl w:val="0"/>
        <w:spacing w:after="0" w:line="240" w:lineRule="atLeast"/>
        <w:ind w:firstLine="709"/>
        <w:jc w:val="both"/>
        <w:rPr>
          <w:rFonts w:ascii="Times New Roman" w:eastAsia="Times New Roman" w:hAnsi="Times New Roman" w:cs="Times New Roman"/>
          <w:sz w:val="28"/>
          <w:szCs w:val="28"/>
          <w:lang w:eastAsia="ru-RU"/>
        </w:rPr>
      </w:pPr>
      <w:r w:rsidRPr="00BD144A">
        <w:rPr>
          <w:rFonts w:ascii="Times New Roman" w:eastAsia="Times New Roman" w:hAnsi="Times New Roman" w:cs="Times New Roman"/>
          <w:i/>
          <w:iCs/>
          <w:sz w:val="28"/>
          <w:szCs w:val="28"/>
          <w:lang w:eastAsia="ru-RU"/>
        </w:rPr>
        <w:t xml:space="preserve">Налог на имущество физических лиц, </w:t>
      </w:r>
      <w:r w:rsidRPr="00BD144A">
        <w:rPr>
          <w:rFonts w:ascii="Times New Roman" w:eastAsia="Times New Roman" w:hAnsi="Times New Roman" w:cs="Times New Roman"/>
          <w:iCs/>
          <w:sz w:val="28"/>
          <w:szCs w:val="28"/>
          <w:lang w:eastAsia="ru-RU"/>
        </w:rPr>
        <w:t xml:space="preserve">составляющий </w:t>
      </w:r>
      <w:r w:rsidR="00BD144A" w:rsidRPr="00BD144A">
        <w:rPr>
          <w:rFonts w:ascii="Times New Roman" w:eastAsia="Times New Roman" w:hAnsi="Times New Roman" w:cs="Times New Roman"/>
          <w:iCs/>
          <w:sz w:val="28"/>
          <w:szCs w:val="28"/>
          <w:lang w:eastAsia="ru-RU"/>
        </w:rPr>
        <w:t>0,3</w:t>
      </w:r>
      <w:r w:rsidRPr="00BD144A">
        <w:rPr>
          <w:rFonts w:ascii="Times New Roman" w:eastAsia="Times New Roman" w:hAnsi="Times New Roman" w:cs="Times New Roman"/>
          <w:iCs/>
          <w:sz w:val="28"/>
          <w:szCs w:val="28"/>
          <w:lang w:eastAsia="ru-RU"/>
        </w:rPr>
        <w:t xml:space="preserve">% в структуре доходов, </w:t>
      </w:r>
      <w:r w:rsidRPr="00BD144A">
        <w:rPr>
          <w:rFonts w:ascii="Times New Roman" w:eastAsia="Times New Roman" w:hAnsi="Times New Roman" w:cs="Times New Roman"/>
          <w:sz w:val="28"/>
          <w:szCs w:val="28"/>
          <w:lang w:eastAsia="ru-RU"/>
        </w:rPr>
        <w:t xml:space="preserve">исполнен в сумме </w:t>
      </w:r>
      <w:r w:rsidR="00BD144A" w:rsidRPr="00BD144A">
        <w:rPr>
          <w:rFonts w:ascii="Times New Roman" w:eastAsia="Times New Roman" w:hAnsi="Times New Roman" w:cs="Times New Roman"/>
          <w:sz w:val="28"/>
          <w:szCs w:val="28"/>
          <w:lang w:eastAsia="ru-RU"/>
        </w:rPr>
        <w:t>13,0</w:t>
      </w:r>
      <w:r w:rsidRPr="00BD144A">
        <w:rPr>
          <w:rFonts w:ascii="Times New Roman" w:eastAsia="Times New Roman" w:hAnsi="Times New Roman" w:cs="Times New Roman"/>
          <w:sz w:val="28"/>
          <w:szCs w:val="28"/>
          <w:lang w:eastAsia="ru-RU"/>
        </w:rPr>
        <w:t xml:space="preserve"> тыс. рублей или 10</w:t>
      </w:r>
      <w:r w:rsidR="00BD144A" w:rsidRPr="00BD144A">
        <w:rPr>
          <w:rFonts w:ascii="Times New Roman" w:eastAsia="Times New Roman" w:hAnsi="Times New Roman" w:cs="Times New Roman"/>
          <w:sz w:val="28"/>
          <w:szCs w:val="28"/>
          <w:lang w:eastAsia="ru-RU"/>
        </w:rPr>
        <w:t>6</w:t>
      </w:r>
      <w:r w:rsidRPr="00BD144A">
        <w:rPr>
          <w:rFonts w:ascii="Times New Roman" w:eastAsia="Times New Roman" w:hAnsi="Times New Roman" w:cs="Times New Roman"/>
          <w:sz w:val="28"/>
          <w:szCs w:val="28"/>
          <w:lang w:eastAsia="ru-RU"/>
        </w:rPr>
        <w:t>,</w:t>
      </w:r>
      <w:r w:rsidR="00BD144A" w:rsidRPr="00BD144A">
        <w:rPr>
          <w:rFonts w:ascii="Times New Roman" w:eastAsia="Times New Roman" w:hAnsi="Times New Roman" w:cs="Times New Roman"/>
          <w:sz w:val="28"/>
          <w:szCs w:val="28"/>
          <w:lang w:eastAsia="ru-RU"/>
        </w:rPr>
        <w:t>6</w:t>
      </w:r>
      <w:r w:rsidRPr="00BD144A">
        <w:rPr>
          <w:rFonts w:ascii="Times New Roman" w:eastAsia="Times New Roman" w:hAnsi="Times New Roman" w:cs="Times New Roman"/>
          <w:sz w:val="28"/>
          <w:szCs w:val="28"/>
          <w:lang w:eastAsia="ru-RU"/>
        </w:rPr>
        <w:t>% к уточненному плану.</w:t>
      </w:r>
    </w:p>
    <w:p w:rsidR="009F7E96" w:rsidRPr="00BD144A" w:rsidRDefault="009F7E96" w:rsidP="009F7E96">
      <w:pPr>
        <w:widowControl w:val="0"/>
        <w:spacing w:after="0" w:line="240" w:lineRule="atLeast"/>
        <w:ind w:firstLine="709"/>
        <w:jc w:val="both"/>
        <w:rPr>
          <w:rFonts w:ascii="Times New Roman" w:eastAsia="Times New Roman" w:hAnsi="Times New Roman" w:cs="Times New Roman"/>
          <w:sz w:val="28"/>
          <w:szCs w:val="28"/>
          <w:lang w:eastAsia="ru-RU"/>
        </w:rPr>
      </w:pPr>
      <w:r w:rsidRPr="00BD144A">
        <w:rPr>
          <w:rFonts w:ascii="Times New Roman" w:eastAsia="Times New Roman" w:hAnsi="Times New Roman" w:cs="Times New Roman"/>
          <w:i/>
          <w:sz w:val="28"/>
          <w:szCs w:val="28"/>
          <w:lang w:eastAsia="ru-RU"/>
        </w:rPr>
        <w:t>Земельный налог,</w:t>
      </w:r>
      <w:r w:rsidRPr="00BD144A">
        <w:rPr>
          <w:rFonts w:ascii="Times New Roman" w:eastAsia="Times New Roman" w:hAnsi="Times New Roman" w:cs="Times New Roman"/>
          <w:sz w:val="28"/>
          <w:szCs w:val="28"/>
          <w:lang w:eastAsia="ru-RU"/>
        </w:rPr>
        <w:t xml:space="preserve"> составляющий </w:t>
      </w:r>
      <w:r w:rsidR="00BD144A" w:rsidRPr="00BD144A">
        <w:rPr>
          <w:rFonts w:ascii="Times New Roman" w:eastAsia="Times New Roman" w:hAnsi="Times New Roman" w:cs="Times New Roman"/>
          <w:sz w:val="28"/>
          <w:szCs w:val="28"/>
          <w:lang w:eastAsia="ru-RU"/>
        </w:rPr>
        <w:t>0,9</w:t>
      </w:r>
      <w:r w:rsidR="00F60624" w:rsidRPr="00BD144A">
        <w:rPr>
          <w:rFonts w:ascii="Times New Roman" w:eastAsia="Times New Roman" w:hAnsi="Times New Roman" w:cs="Times New Roman"/>
          <w:sz w:val="28"/>
          <w:szCs w:val="28"/>
          <w:lang w:eastAsia="ru-RU"/>
        </w:rPr>
        <w:t>%</w:t>
      </w:r>
      <w:r w:rsidRPr="00BD144A">
        <w:rPr>
          <w:rFonts w:ascii="Times New Roman" w:eastAsia="Times New Roman" w:hAnsi="Times New Roman" w:cs="Times New Roman"/>
          <w:sz w:val="28"/>
          <w:szCs w:val="28"/>
          <w:lang w:eastAsia="ru-RU"/>
        </w:rPr>
        <w:t xml:space="preserve"> в структуре  доходов, исполнен в сумме </w:t>
      </w:r>
      <w:r w:rsidR="00BD144A" w:rsidRPr="00BD144A">
        <w:rPr>
          <w:rFonts w:ascii="Times New Roman" w:eastAsia="Times New Roman" w:hAnsi="Times New Roman" w:cs="Times New Roman"/>
          <w:sz w:val="28"/>
          <w:szCs w:val="28"/>
          <w:lang w:eastAsia="ru-RU"/>
        </w:rPr>
        <w:t>37,3</w:t>
      </w:r>
      <w:r w:rsidRPr="00BD144A">
        <w:rPr>
          <w:rFonts w:ascii="Times New Roman" w:eastAsia="Times New Roman" w:hAnsi="Times New Roman" w:cs="Times New Roman"/>
          <w:sz w:val="28"/>
          <w:szCs w:val="28"/>
          <w:lang w:eastAsia="ru-RU"/>
        </w:rPr>
        <w:t xml:space="preserve"> тыс. рублей или 10</w:t>
      </w:r>
      <w:r w:rsidR="00BD144A" w:rsidRPr="00BD144A">
        <w:rPr>
          <w:rFonts w:ascii="Times New Roman" w:eastAsia="Times New Roman" w:hAnsi="Times New Roman" w:cs="Times New Roman"/>
          <w:sz w:val="28"/>
          <w:szCs w:val="28"/>
          <w:lang w:eastAsia="ru-RU"/>
        </w:rPr>
        <w:t>5,4</w:t>
      </w:r>
      <w:r w:rsidRPr="00BD144A">
        <w:rPr>
          <w:rFonts w:ascii="Times New Roman" w:eastAsia="Times New Roman" w:hAnsi="Times New Roman" w:cs="Times New Roman"/>
          <w:sz w:val="28"/>
          <w:szCs w:val="28"/>
          <w:lang w:eastAsia="ru-RU"/>
        </w:rPr>
        <w:t>% к уточненному плану.</w:t>
      </w:r>
    </w:p>
    <w:p w:rsidR="009F7E96" w:rsidRPr="00BD144A" w:rsidRDefault="009F7E96" w:rsidP="009F7E96">
      <w:pPr>
        <w:widowControl w:val="0"/>
        <w:spacing w:after="0" w:line="240" w:lineRule="atLeast"/>
        <w:ind w:firstLine="709"/>
        <w:jc w:val="both"/>
        <w:rPr>
          <w:rFonts w:ascii="Times New Roman" w:eastAsia="Times New Roman" w:hAnsi="Times New Roman" w:cs="Times New Roman"/>
          <w:sz w:val="28"/>
          <w:szCs w:val="28"/>
          <w:lang w:eastAsia="ru-RU"/>
        </w:rPr>
      </w:pPr>
      <w:r w:rsidRPr="00BD144A">
        <w:rPr>
          <w:rFonts w:ascii="Times New Roman" w:eastAsia="Times New Roman" w:hAnsi="Times New Roman" w:cs="Times New Roman"/>
          <w:i/>
          <w:sz w:val="28"/>
          <w:szCs w:val="28"/>
          <w:lang w:eastAsia="ru-RU"/>
        </w:rPr>
        <w:t>Государственная пошлина,</w:t>
      </w:r>
      <w:r w:rsidRPr="00BD144A">
        <w:rPr>
          <w:rFonts w:ascii="Times New Roman" w:eastAsia="Times New Roman" w:hAnsi="Times New Roman" w:cs="Times New Roman"/>
          <w:sz w:val="28"/>
          <w:szCs w:val="28"/>
          <w:lang w:eastAsia="ru-RU"/>
        </w:rPr>
        <w:t xml:space="preserve">  </w:t>
      </w:r>
      <w:r w:rsidRPr="00BD144A">
        <w:rPr>
          <w:rFonts w:ascii="Times New Roman" w:eastAsia="Times New Roman" w:hAnsi="Times New Roman" w:cs="Times New Roman"/>
          <w:iCs/>
          <w:sz w:val="28"/>
          <w:szCs w:val="28"/>
          <w:lang w:eastAsia="ru-RU"/>
        </w:rPr>
        <w:t xml:space="preserve">составляющая  0,1% в структуре доходов, </w:t>
      </w:r>
      <w:r w:rsidRPr="00BD144A">
        <w:rPr>
          <w:rFonts w:ascii="Times New Roman" w:eastAsia="Times New Roman" w:hAnsi="Times New Roman" w:cs="Times New Roman"/>
          <w:sz w:val="28"/>
          <w:szCs w:val="28"/>
          <w:lang w:eastAsia="ru-RU"/>
        </w:rPr>
        <w:t>исполнена в сумме</w:t>
      </w:r>
      <w:r w:rsidR="00A27ABF" w:rsidRPr="00BD144A">
        <w:rPr>
          <w:rFonts w:ascii="Times New Roman" w:eastAsia="Times New Roman" w:hAnsi="Times New Roman" w:cs="Times New Roman"/>
          <w:sz w:val="28"/>
          <w:szCs w:val="28"/>
          <w:lang w:eastAsia="ru-RU"/>
        </w:rPr>
        <w:t xml:space="preserve"> </w:t>
      </w:r>
      <w:r w:rsidR="00BD144A" w:rsidRPr="00BD144A">
        <w:rPr>
          <w:rFonts w:ascii="Times New Roman" w:eastAsia="Times New Roman" w:hAnsi="Times New Roman" w:cs="Times New Roman"/>
          <w:sz w:val="28"/>
          <w:szCs w:val="28"/>
          <w:lang w:eastAsia="ru-RU"/>
        </w:rPr>
        <w:t>2,6</w:t>
      </w:r>
      <w:r w:rsidRPr="00BD144A">
        <w:rPr>
          <w:rFonts w:ascii="Times New Roman" w:eastAsia="Times New Roman" w:hAnsi="Times New Roman" w:cs="Times New Roman"/>
          <w:sz w:val="28"/>
          <w:szCs w:val="28"/>
          <w:lang w:eastAsia="ru-RU"/>
        </w:rPr>
        <w:t xml:space="preserve"> тыс. рублей или 10</w:t>
      </w:r>
      <w:r w:rsidR="00A27ABF" w:rsidRPr="00BD144A">
        <w:rPr>
          <w:rFonts w:ascii="Times New Roman" w:eastAsia="Times New Roman" w:hAnsi="Times New Roman" w:cs="Times New Roman"/>
          <w:sz w:val="28"/>
          <w:szCs w:val="28"/>
          <w:lang w:eastAsia="ru-RU"/>
        </w:rPr>
        <w:t>0</w:t>
      </w:r>
      <w:r w:rsidRPr="00BD144A">
        <w:rPr>
          <w:rFonts w:ascii="Times New Roman" w:eastAsia="Times New Roman" w:hAnsi="Times New Roman" w:cs="Times New Roman"/>
          <w:sz w:val="28"/>
          <w:szCs w:val="28"/>
          <w:lang w:eastAsia="ru-RU"/>
        </w:rPr>
        <w:t>,</w:t>
      </w:r>
      <w:r w:rsidR="00A27ABF" w:rsidRPr="00BD144A">
        <w:rPr>
          <w:rFonts w:ascii="Times New Roman" w:eastAsia="Times New Roman" w:hAnsi="Times New Roman" w:cs="Times New Roman"/>
          <w:sz w:val="28"/>
          <w:szCs w:val="28"/>
          <w:lang w:eastAsia="ru-RU"/>
        </w:rPr>
        <w:t>0</w:t>
      </w:r>
      <w:r w:rsidRPr="00BD144A">
        <w:rPr>
          <w:rFonts w:ascii="Times New Roman" w:eastAsia="Times New Roman" w:hAnsi="Times New Roman" w:cs="Times New Roman"/>
          <w:sz w:val="28"/>
          <w:szCs w:val="28"/>
          <w:lang w:eastAsia="ru-RU"/>
        </w:rPr>
        <w:t>% к уточненному плану.</w:t>
      </w:r>
    </w:p>
    <w:p w:rsidR="00DA33AB" w:rsidRPr="00BD144A" w:rsidRDefault="00C30DE6" w:rsidP="00DA33AB">
      <w:pPr>
        <w:widowControl w:val="0"/>
        <w:spacing w:after="0" w:line="240" w:lineRule="atLeast"/>
        <w:ind w:firstLine="709"/>
        <w:jc w:val="both"/>
        <w:rPr>
          <w:rFonts w:ascii="Times New Roman" w:eastAsia="Times New Roman" w:hAnsi="Times New Roman" w:cs="Times New Roman"/>
          <w:sz w:val="28"/>
          <w:szCs w:val="28"/>
          <w:lang w:eastAsia="ru-RU"/>
        </w:rPr>
      </w:pPr>
      <w:proofErr w:type="gramStart"/>
      <w:r w:rsidRPr="00BD144A">
        <w:rPr>
          <w:rFonts w:ascii="Times New Roman" w:eastAsia="Times New Roman" w:hAnsi="Times New Roman" w:cs="Times New Roman"/>
          <w:i/>
          <w:sz w:val="28"/>
          <w:szCs w:val="2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00DA33AB" w:rsidRPr="00BD144A">
        <w:rPr>
          <w:rFonts w:ascii="Times New Roman" w:eastAsia="Times New Roman" w:hAnsi="Times New Roman" w:cs="Times New Roman"/>
          <w:i/>
          <w:sz w:val="28"/>
          <w:szCs w:val="28"/>
          <w:lang w:eastAsia="ru-RU"/>
        </w:rPr>
        <w:t xml:space="preserve"> </w:t>
      </w:r>
      <w:r w:rsidR="00DA33AB" w:rsidRPr="00BD144A">
        <w:rPr>
          <w:rFonts w:ascii="Times New Roman" w:eastAsia="Times New Roman" w:hAnsi="Times New Roman" w:cs="Times New Roman"/>
          <w:sz w:val="28"/>
          <w:szCs w:val="28"/>
          <w:lang w:eastAsia="ru-RU"/>
        </w:rPr>
        <w:t xml:space="preserve">составляющие </w:t>
      </w:r>
      <w:r w:rsidRPr="00BD144A">
        <w:rPr>
          <w:rFonts w:ascii="Times New Roman" w:eastAsia="Times New Roman" w:hAnsi="Times New Roman" w:cs="Times New Roman"/>
          <w:sz w:val="28"/>
          <w:szCs w:val="28"/>
          <w:lang w:eastAsia="ru-RU"/>
        </w:rPr>
        <w:t>0</w:t>
      </w:r>
      <w:r w:rsidR="00DA33AB" w:rsidRPr="00BD144A">
        <w:rPr>
          <w:rFonts w:ascii="Times New Roman" w:eastAsia="Times New Roman" w:hAnsi="Times New Roman" w:cs="Times New Roman"/>
          <w:sz w:val="28"/>
          <w:szCs w:val="28"/>
          <w:lang w:eastAsia="ru-RU"/>
        </w:rPr>
        <w:t>,</w:t>
      </w:r>
      <w:r w:rsidR="00BD144A" w:rsidRPr="00BD144A">
        <w:rPr>
          <w:rFonts w:ascii="Times New Roman" w:eastAsia="Times New Roman" w:hAnsi="Times New Roman" w:cs="Times New Roman"/>
          <w:sz w:val="28"/>
          <w:szCs w:val="28"/>
          <w:lang w:eastAsia="ru-RU"/>
        </w:rPr>
        <w:t>4</w:t>
      </w:r>
      <w:r w:rsidR="00DA33AB" w:rsidRPr="00BD144A">
        <w:rPr>
          <w:rFonts w:ascii="Times New Roman" w:eastAsia="Times New Roman" w:hAnsi="Times New Roman" w:cs="Times New Roman"/>
          <w:sz w:val="28"/>
          <w:szCs w:val="28"/>
          <w:lang w:eastAsia="ru-RU"/>
        </w:rPr>
        <w:t xml:space="preserve">% в структуре доходов, исполнены в сумме </w:t>
      </w:r>
      <w:r w:rsidR="00BD144A" w:rsidRPr="00BD144A">
        <w:rPr>
          <w:rFonts w:ascii="Times New Roman" w:eastAsia="Times New Roman" w:hAnsi="Times New Roman" w:cs="Times New Roman"/>
          <w:sz w:val="28"/>
          <w:szCs w:val="28"/>
          <w:lang w:eastAsia="ru-RU"/>
        </w:rPr>
        <w:t>15,2</w:t>
      </w:r>
      <w:r w:rsidR="00DA33AB" w:rsidRPr="00BD144A">
        <w:rPr>
          <w:rFonts w:ascii="Times New Roman" w:eastAsia="Times New Roman" w:hAnsi="Times New Roman" w:cs="Times New Roman"/>
          <w:sz w:val="28"/>
          <w:szCs w:val="28"/>
          <w:lang w:eastAsia="ru-RU"/>
        </w:rPr>
        <w:t xml:space="preserve"> тыс. рублей или 1</w:t>
      </w:r>
      <w:r w:rsidRPr="00BD144A">
        <w:rPr>
          <w:rFonts w:ascii="Times New Roman" w:eastAsia="Times New Roman" w:hAnsi="Times New Roman" w:cs="Times New Roman"/>
          <w:sz w:val="28"/>
          <w:szCs w:val="28"/>
          <w:lang w:eastAsia="ru-RU"/>
        </w:rPr>
        <w:t>00</w:t>
      </w:r>
      <w:r w:rsidR="00DA33AB" w:rsidRPr="00BD144A">
        <w:rPr>
          <w:rFonts w:ascii="Times New Roman" w:eastAsia="Times New Roman" w:hAnsi="Times New Roman" w:cs="Times New Roman"/>
          <w:sz w:val="28"/>
          <w:szCs w:val="28"/>
          <w:lang w:eastAsia="ru-RU"/>
        </w:rPr>
        <w:t>,</w:t>
      </w:r>
      <w:r w:rsidRPr="00BD144A">
        <w:rPr>
          <w:rFonts w:ascii="Times New Roman" w:eastAsia="Times New Roman" w:hAnsi="Times New Roman" w:cs="Times New Roman"/>
          <w:sz w:val="28"/>
          <w:szCs w:val="28"/>
          <w:lang w:eastAsia="ru-RU"/>
        </w:rPr>
        <w:t>0</w:t>
      </w:r>
      <w:r w:rsidR="00DA33AB" w:rsidRPr="00BD144A">
        <w:rPr>
          <w:rFonts w:ascii="Times New Roman" w:eastAsia="Times New Roman" w:hAnsi="Times New Roman" w:cs="Times New Roman"/>
          <w:sz w:val="28"/>
          <w:szCs w:val="28"/>
          <w:lang w:eastAsia="ru-RU"/>
        </w:rPr>
        <w:t>% к уточненному плану.</w:t>
      </w:r>
      <w:proofErr w:type="gramEnd"/>
    </w:p>
    <w:p w:rsidR="00473937" w:rsidRPr="00BD144A" w:rsidRDefault="00473937" w:rsidP="00473937">
      <w:pPr>
        <w:widowControl w:val="0"/>
        <w:spacing w:after="0" w:line="240" w:lineRule="atLeast"/>
        <w:ind w:firstLine="709"/>
        <w:jc w:val="both"/>
        <w:rPr>
          <w:rFonts w:ascii="Times New Roman" w:eastAsia="Times New Roman" w:hAnsi="Times New Roman" w:cs="Times New Roman"/>
          <w:sz w:val="28"/>
          <w:szCs w:val="28"/>
          <w:lang w:eastAsia="ru-RU"/>
        </w:rPr>
      </w:pPr>
      <w:r w:rsidRPr="00BD144A">
        <w:rPr>
          <w:rFonts w:ascii="Times New Roman" w:eastAsia="Times New Roman" w:hAnsi="Times New Roman" w:cs="Times New Roman"/>
          <w:i/>
          <w:sz w:val="28"/>
          <w:szCs w:val="28"/>
          <w:lang w:eastAsia="ru-RU"/>
        </w:rPr>
        <w:t>Дотации бюджетам поселений на выравнивание бюджетной обеспеченности</w:t>
      </w:r>
      <w:r w:rsidRPr="00BD144A">
        <w:t xml:space="preserve">, </w:t>
      </w:r>
      <w:r w:rsidRPr="00BD144A">
        <w:rPr>
          <w:rFonts w:ascii="Times New Roman" w:eastAsia="Times New Roman" w:hAnsi="Times New Roman" w:cs="Times New Roman"/>
          <w:sz w:val="28"/>
          <w:szCs w:val="28"/>
          <w:lang w:eastAsia="ru-RU"/>
        </w:rPr>
        <w:t xml:space="preserve">составляющие </w:t>
      </w:r>
      <w:r w:rsidR="00BD144A" w:rsidRPr="00BD144A">
        <w:rPr>
          <w:rFonts w:ascii="Times New Roman" w:eastAsia="Times New Roman" w:hAnsi="Times New Roman" w:cs="Times New Roman"/>
          <w:sz w:val="28"/>
          <w:szCs w:val="28"/>
          <w:lang w:eastAsia="ru-RU"/>
        </w:rPr>
        <w:t>21,1</w:t>
      </w:r>
      <w:r w:rsidRPr="00BD144A">
        <w:rPr>
          <w:rFonts w:ascii="Times New Roman" w:eastAsia="Times New Roman" w:hAnsi="Times New Roman" w:cs="Times New Roman"/>
          <w:sz w:val="28"/>
          <w:szCs w:val="28"/>
          <w:lang w:eastAsia="ru-RU"/>
        </w:rPr>
        <w:t xml:space="preserve">% в структуре доходов, исполнены в сумме </w:t>
      </w:r>
      <w:r w:rsidR="00BD144A" w:rsidRPr="00BD144A">
        <w:rPr>
          <w:rFonts w:ascii="Times New Roman" w:eastAsia="Times New Roman" w:hAnsi="Times New Roman" w:cs="Times New Roman"/>
          <w:sz w:val="28"/>
          <w:szCs w:val="28"/>
          <w:lang w:eastAsia="ru-RU"/>
        </w:rPr>
        <w:t>870,2</w:t>
      </w:r>
      <w:r w:rsidRPr="00BD144A">
        <w:rPr>
          <w:rFonts w:ascii="Times New Roman" w:eastAsia="Times New Roman" w:hAnsi="Times New Roman" w:cs="Times New Roman"/>
          <w:sz w:val="28"/>
          <w:szCs w:val="28"/>
          <w:lang w:eastAsia="ru-RU"/>
        </w:rPr>
        <w:t xml:space="preserve"> тыс. рублей или 100,0% к уточненному плану.</w:t>
      </w:r>
    </w:p>
    <w:p w:rsidR="00473937" w:rsidRPr="00BD144A" w:rsidRDefault="00473937" w:rsidP="00473937">
      <w:pPr>
        <w:widowControl w:val="0"/>
        <w:spacing w:after="0" w:line="240" w:lineRule="atLeast"/>
        <w:ind w:firstLine="709"/>
        <w:jc w:val="both"/>
        <w:rPr>
          <w:rFonts w:ascii="Times New Roman" w:eastAsia="Times New Roman" w:hAnsi="Times New Roman" w:cs="Times New Roman"/>
          <w:sz w:val="28"/>
          <w:szCs w:val="28"/>
          <w:lang w:eastAsia="ru-RU"/>
        </w:rPr>
      </w:pPr>
      <w:r w:rsidRPr="00BD144A">
        <w:rPr>
          <w:rFonts w:ascii="Times New Roman" w:eastAsia="Times New Roman" w:hAnsi="Times New Roman" w:cs="Times New Roman"/>
          <w:i/>
          <w:sz w:val="28"/>
          <w:szCs w:val="28"/>
          <w:lang w:eastAsia="ru-RU"/>
        </w:rPr>
        <w:t>Субсидии бюджетам поселений</w:t>
      </w:r>
      <w:r w:rsidR="00BD144A" w:rsidRPr="00BD144A">
        <w:rPr>
          <w:rFonts w:ascii="Times New Roman" w:eastAsia="Times New Roman" w:hAnsi="Times New Roman" w:cs="Times New Roman"/>
          <w:sz w:val="28"/>
          <w:szCs w:val="28"/>
          <w:lang w:eastAsia="ru-RU"/>
        </w:rPr>
        <w:t>, составляющие 6,7</w:t>
      </w:r>
      <w:r w:rsidRPr="00BD144A">
        <w:rPr>
          <w:rFonts w:ascii="Times New Roman" w:eastAsia="Times New Roman" w:hAnsi="Times New Roman" w:cs="Times New Roman"/>
          <w:sz w:val="28"/>
          <w:szCs w:val="28"/>
          <w:lang w:eastAsia="ru-RU"/>
        </w:rPr>
        <w:t xml:space="preserve">% в структуре доходов, исполнены в сумме </w:t>
      </w:r>
      <w:r w:rsidR="00BD144A" w:rsidRPr="00BD144A">
        <w:rPr>
          <w:rFonts w:ascii="Times New Roman" w:eastAsia="Times New Roman" w:hAnsi="Times New Roman" w:cs="Times New Roman"/>
          <w:sz w:val="28"/>
          <w:szCs w:val="28"/>
          <w:lang w:eastAsia="ru-RU"/>
        </w:rPr>
        <w:t>279,0</w:t>
      </w:r>
      <w:r w:rsidRPr="00BD144A">
        <w:rPr>
          <w:rFonts w:ascii="Times New Roman" w:eastAsia="Times New Roman" w:hAnsi="Times New Roman" w:cs="Times New Roman"/>
          <w:sz w:val="28"/>
          <w:szCs w:val="28"/>
          <w:lang w:eastAsia="ru-RU"/>
        </w:rPr>
        <w:t xml:space="preserve"> тыс. рублей или 100,0% к уточненному плану.</w:t>
      </w:r>
    </w:p>
    <w:p w:rsidR="00473937" w:rsidRPr="00BD144A" w:rsidRDefault="00473937" w:rsidP="00473937">
      <w:pPr>
        <w:widowControl w:val="0"/>
        <w:spacing w:after="0" w:line="240" w:lineRule="atLeast"/>
        <w:ind w:firstLine="709"/>
        <w:jc w:val="both"/>
        <w:rPr>
          <w:rFonts w:ascii="Times New Roman" w:eastAsia="Times New Roman" w:hAnsi="Times New Roman" w:cs="Times New Roman"/>
          <w:sz w:val="28"/>
          <w:szCs w:val="28"/>
          <w:lang w:eastAsia="ru-RU"/>
        </w:rPr>
      </w:pPr>
      <w:r w:rsidRPr="00BD144A">
        <w:rPr>
          <w:rFonts w:ascii="Times New Roman" w:eastAsia="Times New Roman" w:hAnsi="Times New Roman" w:cs="Times New Roman"/>
          <w:i/>
          <w:sz w:val="28"/>
          <w:szCs w:val="28"/>
          <w:lang w:eastAsia="ru-RU"/>
        </w:rPr>
        <w:t>Субвенции бюджетам поселений на выполнение передаваемых полномочий субъектов РФ</w:t>
      </w:r>
      <w:r w:rsidR="00BD144A" w:rsidRPr="00BD144A">
        <w:rPr>
          <w:rFonts w:ascii="Times New Roman" w:eastAsia="Times New Roman" w:hAnsi="Times New Roman" w:cs="Times New Roman"/>
          <w:sz w:val="28"/>
          <w:szCs w:val="28"/>
          <w:lang w:eastAsia="ru-RU"/>
        </w:rPr>
        <w:t>, составляющие 1,0</w:t>
      </w:r>
      <w:r w:rsidRPr="00BD144A">
        <w:rPr>
          <w:rFonts w:ascii="Times New Roman" w:eastAsia="Times New Roman" w:hAnsi="Times New Roman" w:cs="Times New Roman"/>
          <w:sz w:val="28"/>
          <w:szCs w:val="28"/>
          <w:lang w:eastAsia="ru-RU"/>
        </w:rPr>
        <w:t xml:space="preserve">% в структуре доходов, </w:t>
      </w:r>
      <w:r w:rsidRPr="00BD144A">
        <w:rPr>
          <w:rFonts w:ascii="Times New Roman" w:eastAsia="Times New Roman" w:hAnsi="Times New Roman" w:cs="Times New Roman"/>
          <w:sz w:val="28"/>
          <w:szCs w:val="28"/>
          <w:lang w:eastAsia="ru-RU"/>
        </w:rPr>
        <w:lastRenderedPageBreak/>
        <w:t xml:space="preserve">исполнены в сумме </w:t>
      </w:r>
      <w:r w:rsidR="00BD144A" w:rsidRPr="00BD144A">
        <w:rPr>
          <w:rFonts w:ascii="Times New Roman" w:eastAsia="Times New Roman" w:hAnsi="Times New Roman" w:cs="Times New Roman"/>
          <w:sz w:val="28"/>
          <w:szCs w:val="28"/>
          <w:lang w:eastAsia="ru-RU"/>
        </w:rPr>
        <w:t>43,4</w:t>
      </w:r>
      <w:r w:rsidRPr="00BD144A">
        <w:rPr>
          <w:rFonts w:ascii="Times New Roman" w:eastAsia="Times New Roman" w:hAnsi="Times New Roman" w:cs="Times New Roman"/>
          <w:sz w:val="28"/>
          <w:szCs w:val="28"/>
          <w:lang w:eastAsia="ru-RU"/>
        </w:rPr>
        <w:t xml:space="preserve"> тыс. рублей или 100,0% к уточненному плану.</w:t>
      </w:r>
    </w:p>
    <w:p w:rsidR="00473937" w:rsidRPr="00BD144A" w:rsidRDefault="00473937" w:rsidP="00473937">
      <w:pPr>
        <w:widowControl w:val="0"/>
        <w:spacing w:after="0" w:line="240" w:lineRule="atLeast"/>
        <w:ind w:firstLine="709"/>
        <w:jc w:val="both"/>
        <w:rPr>
          <w:rFonts w:ascii="Times New Roman" w:eastAsia="Times New Roman" w:hAnsi="Times New Roman" w:cs="Times New Roman"/>
          <w:sz w:val="28"/>
          <w:szCs w:val="28"/>
          <w:lang w:eastAsia="ru-RU"/>
        </w:rPr>
      </w:pPr>
      <w:r w:rsidRPr="00BD144A">
        <w:rPr>
          <w:rFonts w:ascii="Times New Roman" w:eastAsia="Times New Roman" w:hAnsi="Times New Roman" w:cs="Times New Roman"/>
          <w:i/>
          <w:sz w:val="28"/>
          <w:szCs w:val="28"/>
          <w:lang w:eastAsia="ru-RU"/>
        </w:rPr>
        <w:t>Иные межбюджетные трансферты, передаваемые бюджетам поселений</w:t>
      </w:r>
      <w:r w:rsidR="00BD144A" w:rsidRPr="00BD144A">
        <w:rPr>
          <w:rFonts w:ascii="Times New Roman" w:eastAsia="Times New Roman" w:hAnsi="Times New Roman" w:cs="Times New Roman"/>
          <w:sz w:val="28"/>
          <w:szCs w:val="28"/>
          <w:lang w:eastAsia="ru-RU"/>
        </w:rPr>
        <w:t>, составляющие 67,9</w:t>
      </w:r>
      <w:r w:rsidRPr="00BD144A">
        <w:rPr>
          <w:rFonts w:ascii="Times New Roman" w:eastAsia="Times New Roman" w:hAnsi="Times New Roman" w:cs="Times New Roman"/>
          <w:sz w:val="28"/>
          <w:szCs w:val="28"/>
          <w:lang w:eastAsia="ru-RU"/>
        </w:rPr>
        <w:t xml:space="preserve">% в структуре доходов, исполнены в сумме </w:t>
      </w:r>
      <w:r w:rsidR="00BD144A" w:rsidRPr="00BD144A">
        <w:rPr>
          <w:rFonts w:ascii="Times New Roman" w:eastAsia="Times New Roman" w:hAnsi="Times New Roman" w:cs="Times New Roman"/>
          <w:sz w:val="28"/>
          <w:szCs w:val="28"/>
          <w:lang w:eastAsia="ru-RU"/>
        </w:rPr>
        <w:t>2 808,1</w:t>
      </w:r>
      <w:r w:rsidRPr="00BD144A">
        <w:rPr>
          <w:rFonts w:ascii="Times New Roman" w:eastAsia="Times New Roman" w:hAnsi="Times New Roman" w:cs="Times New Roman"/>
          <w:sz w:val="28"/>
          <w:szCs w:val="28"/>
          <w:lang w:eastAsia="ru-RU"/>
        </w:rPr>
        <w:t xml:space="preserve"> тыс. рублей или 100,0% к уточненному плану.</w:t>
      </w:r>
    </w:p>
    <w:p w:rsidR="00134F48" w:rsidRPr="00210794" w:rsidRDefault="00134F48" w:rsidP="00134F48">
      <w:pPr>
        <w:widowControl w:val="0"/>
        <w:spacing w:after="0" w:line="240" w:lineRule="atLeast"/>
        <w:ind w:firstLine="709"/>
        <w:jc w:val="both"/>
        <w:rPr>
          <w:rFonts w:ascii="Times New Roman" w:eastAsia="Times New Roman" w:hAnsi="Times New Roman" w:cs="Times New Roman"/>
          <w:sz w:val="28"/>
          <w:szCs w:val="28"/>
          <w:highlight w:val="yellow"/>
          <w:lang w:eastAsia="ru-RU"/>
        </w:rPr>
      </w:pPr>
      <w:proofErr w:type="gramStart"/>
      <w:r>
        <w:rPr>
          <w:rFonts w:ascii="Times New Roman" w:eastAsia="Times New Roman" w:hAnsi="Times New Roman" w:cs="Times New Roman"/>
          <w:sz w:val="28"/>
          <w:szCs w:val="28"/>
          <w:lang w:eastAsia="ru-RU"/>
        </w:rPr>
        <w:t>Согласно о</w:t>
      </w:r>
      <w:r w:rsidRPr="00134F48">
        <w:rPr>
          <w:rFonts w:ascii="Times New Roman" w:eastAsia="Times New Roman" w:hAnsi="Times New Roman" w:cs="Times New Roman"/>
          <w:sz w:val="28"/>
          <w:szCs w:val="28"/>
          <w:lang w:eastAsia="ru-RU"/>
        </w:rPr>
        <w:t>тчет</w:t>
      </w:r>
      <w:r>
        <w:rPr>
          <w:rFonts w:ascii="Times New Roman" w:eastAsia="Times New Roman" w:hAnsi="Times New Roman" w:cs="Times New Roman"/>
          <w:sz w:val="28"/>
          <w:szCs w:val="28"/>
          <w:lang w:eastAsia="ru-RU"/>
        </w:rPr>
        <w:t>а</w:t>
      </w:r>
      <w:proofErr w:type="gramEnd"/>
      <w:r w:rsidRPr="00134F48">
        <w:rPr>
          <w:rFonts w:ascii="Times New Roman" w:eastAsia="Times New Roman" w:hAnsi="Times New Roman" w:cs="Times New Roman"/>
          <w:sz w:val="28"/>
          <w:szCs w:val="28"/>
          <w:lang w:eastAsia="ru-RU"/>
        </w:rPr>
        <w:t xml:space="preserve"> по реализации плана мероприятий по росту доходов, оптимизации расходов, совершенствованию межбюджетных отношений и долговой политики </w:t>
      </w:r>
      <w:r>
        <w:rPr>
          <w:rFonts w:ascii="Times New Roman" w:eastAsia="Times New Roman" w:hAnsi="Times New Roman" w:cs="Times New Roman"/>
          <w:sz w:val="28"/>
          <w:szCs w:val="28"/>
          <w:lang w:eastAsia="ru-RU"/>
        </w:rPr>
        <w:t xml:space="preserve"> </w:t>
      </w:r>
      <w:proofErr w:type="spellStart"/>
      <w:r w:rsidRPr="00134F48">
        <w:rPr>
          <w:rFonts w:ascii="Times New Roman" w:eastAsia="Times New Roman" w:hAnsi="Times New Roman" w:cs="Times New Roman"/>
          <w:sz w:val="28"/>
          <w:szCs w:val="28"/>
          <w:lang w:eastAsia="ru-RU"/>
        </w:rPr>
        <w:t>Старокопского</w:t>
      </w:r>
      <w:proofErr w:type="spellEnd"/>
      <w:r w:rsidRPr="00134F48">
        <w:rPr>
          <w:rFonts w:ascii="Times New Roman" w:eastAsia="Times New Roman" w:hAnsi="Times New Roman" w:cs="Times New Roman"/>
          <w:sz w:val="28"/>
          <w:szCs w:val="28"/>
          <w:lang w:eastAsia="ru-RU"/>
        </w:rPr>
        <w:t xml:space="preserve">  сельсовета</w:t>
      </w:r>
      <w:r>
        <w:rPr>
          <w:rFonts w:ascii="Times New Roman" w:eastAsia="Times New Roman" w:hAnsi="Times New Roman" w:cs="Times New Roman"/>
          <w:sz w:val="28"/>
          <w:szCs w:val="28"/>
          <w:lang w:eastAsia="ru-RU"/>
        </w:rPr>
        <w:t>,  в результате работы  с нало</w:t>
      </w:r>
      <w:r w:rsidRPr="00134F48">
        <w:rPr>
          <w:rFonts w:ascii="Times New Roman" w:eastAsia="Times New Roman" w:hAnsi="Times New Roman" w:cs="Times New Roman"/>
          <w:sz w:val="28"/>
          <w:szCs w:val="28"/>
          <w:lang w:eastAsia="ru-RU"/>
        </w:rPr>
        <w:t>гоплательщиками, имеющими задолженность по имущественным налогам</w:t>
      </w:r>
      <w:r>
        <w:rPr>
          <w:rFonts w:ascii="Times New Roman" w:eastAsia="Times New Roman" w:hAnsi="Times New Roman" w:cs="Times New Roman"/>
          <w:sz w:val="28"/>
          <w:szCs w:val="28"/>
          <w:lang w:eastAsia="ru-RU"/>
        </w:rPr>
        <w:t xml:space="preserve">, </w:t>
      </w:r>
      <w:r w:rsidRPr="00134F48">
        <w:rPr>
          <w:rFonts w:ascii="Times New Roman" w:eastAsia="Times New Roman" w:hAnsi="Times New Roman" w:cs="Times New Roman"/>
          <w:sz w:val="28"/>
          <w:szCs w:val="28"/>
          <w:lang w:eastAsia="ru-RU"/>
        </w:rPr>
        <w:t>поступило</w:t>
      </w:r>
      <w:r>
        <w:rPr>
          <w:rFonts w:ascii="Times New Roman" w:eastAsia="Times New Roman" w:hAnsi="Times New Roman" w:cs="Times New Roman"/>
          <w:sz w:val="28"/>
          <w:szCs w:val="28"/>
          <w:lang w:eastAsia="ru-RU"/>
        </w:rPr>
        <w:t xml:space="preserve"> в бюджет</w:t>
      </w:r>
      <w:r w:rsidRPr="00134F48">
        <w:rPr>
          <w:rFonts w:ascii="Times New Roman" w:eastAsia="Times New Roman" w:hAnsi="Times New Roman" w:cs="Times New Roman"/>
          <w:sz w:val="28"/>
          <w:szCs w:val="28"/>
          <w:lang w:eastAsia="ru-RU"/>
        </w:rPr>
        <w:t xml:space="preserve"> доходов </w:t>
      </w:r>
      <w:r>
        <w:rPr>
          <w:rFonts w:ascii="Times New Roman" w:eastAsia="Times New Roman" w:hAnsi="Times New Roman" w:cs="Times New Roman"/>
          <w:sz w:val="28"/>
          <w:szCs w:val="28"/>
          <w:lang w:eastAsia="ru-RU"/>
        </w:rPr>
        <w:t xml:space="preserve">по имущественному налогу в сумме </w:t>
      </w:r>
      <w:r w:rsidRPr="00134F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3,0  тыс. рублей, по земельному налогу в сумме 2,0 тыс. рублей.</w:t>
      </w:r>
    </w:p>
    <w:p w:rsidR="00D0138C" w:rsidRPr="00BD144A" w:rsidRDefault="00D0138C" w:rsidP="00D0138C">
      <w:pPr>
        <w:suppressAutoHyphens/>
        <w:spacing w:after="0" w:line="100" w:lineRule="atLeast"/>
        <w:ind w:left="-33" w:firstLine="709"/>
        <w:jc w:val="both"/>
        <w:rPr>
          <w:rFonts w:ascii="Times New Roman" w:eastAsia="Andale Sans UI" w:hAnsi="Times New Roman" w:cs="Times New Roman"/>
          <w:b/>
          <w:kern w:val="2"/>
          <w:sz w:val="28"/>
          <w:szCs w:val="28"/>
          <w:lang w:eastAsia="fa-IR" w:bidi="fa-IR"/>
        </w:rPr>
      </w:pPr>
      <w:r w:rsidRPr="00BD144A">
        <w:rPr>
          <w:rFonts w:ascii="Times New Roman" w:eastAsia="Andale Sans UI" w:hAnsi="Times New Roman" w:cs="Times New Roman"/>
          <w:b/>
          <w:kern w:val="2"/>
          <w:sz w:val="28"/>
          <w:szCs w:val="28"/>
          <w:lang w:eastAsia="fa-IR" w:bidi="fa-IR"/>
        </w:rPr>
        <w:t xml:space="preserve">7. Анализ исполнения расходной части бюджета </w:t>
      </w:r>
      <w:proofErr w:type="spellStart"/>
      <w:r w:rsidR="00210794" w:rsidRPr="00BD144A">
        <w:rPr>
          <w:rFonts w:ascii="Times New Roman" w:eastAsia="Andale Sans UI" w:hAnsi="Times New Roman" w:cs="Times New Roman"/>
          <w:b/>
          <w:kern w:val="2"/>
          <w:sz w:val="28"/>
          <w:szCs w:val="28"/>
          <w:lang w:eastAsia="fa-IR" w:bidi="fa-IR"/>
        </w:rPr>
        <w:t>Старокопского</w:t>
      </w:r>
      <w:proofErr w:type="spellEnd"/>
      <w:r w:rsidRPr="00BD144A">
        <w:rPr>
          <w:rFonts w:ascii="Times New Roman" w:eastAsia="Andale Sans UI" w:hAnsi="Times New Roman" w:cs="Times New Roman"/>
          <w:b/>
          <w:kern w:val="2"/>
          <w:sz w:val="28"/>
          <w:szCs w:val="28"/>
          <w:lang w:eastAsia="fa-IR" w:bidi="fa-IR"/>
        </w:rPr>
        <w:t xml:space="preserve"> сельсовета. </w:t>
      </w:r>
    </w:p>
    <w:p w:rsidR="00D0138C" w:rsidRPr="00BD144A" w:rsidRDefault="00D0138C" w:rsidP="00D0138C">
      <w:pPr>
        <w:suppressAutoHyphens/>
        <w:spacing w:after="0" w:line="100" w:lineRule="atLeast"/>
        <w:ind w:firstLine="709"/>
        <w:jc w:val="both"/>
        <w:rPr>
          <w:rFonts w:ascii="Times New Roman" w:eastAsia="Times New Roman" w:hAnsi="Times New Roman" w:cs="Times New Roman"/>
          <w:color w:val="000000"/>
          <w:sz w:val="28"/>
          <w:szCs w:val="28"/>
          <w:lang w:eastAsia="hi-IN" w:bidi="hi-IN"/>
        </w:rPr>
      </w:pPr>
      <w:r w:rsidRPr="00BD144A">
        <w:rPr>
          <w:rFonts w:ascii="Times New Roman" w:eastAsia="Times New Roman" w:hAnsi="Times New Roman" w:cs="Times New Roman"/>
          <w:color w:val="000000"/>
          <w:sz w:val="28"/>
          <w:szCs w:val="28"/>
          <w:lang w:eastAsia="hi-IN" w:bidi="hi-IN"/>
        </w:rPr>
        <w:t xml:space="preserve">Согласно данным уточнённой бюджетной росписи </w:t>
      </w:r>
      <w:proofErr w:type="spellStart"/>
      <w:r w:rsidR="00210794" w:rsidRPr="00BD144A">
        <w:rPr>
          <w:rFonts w:ascii="Times New Roman" w:eastAsia="Andale Sans UI" w:hAnsi="Times New Roman" w:cs="Times New Roman"/>
          <w:color w:val="000000"/>
          <w:kern w:val="2"/>
          <w:sz w:val="28"/>
          <w:szCs w:val="28"/>
          <w:lang w:eastAsia="fa-IR" w:bidi="fa-IR"/>
        </w:rPr>
        <w:t>Старокопского</w:t>
      </w:r>
      <w:proofErr w:type="spellEnd"/>
      <w:r w:rsidRPr="00BD144A">
        <w:rPr>
          <w:rFonts w:ascii="Times New Roman" w:eastAsia="Andale Sans UI" w:hAnsi="Times New Roman" w:cs="Times New Roman"/>
          <w:color w:val="000000"/>
          <w:kern w:val="2"/>
          <w:sz w:val="28"/>
          <w:szCs w:val="28"/>
          <w:lang w:eastAsia="fa-IR" w:bidi="fa-IR"/>
        </w:rPr>
        <w:t xml:space="preserve"> </w:t>
      </w:r>
      <w:r w:rsidRPr="00BD144A">
        <w:rPr>
          <w:rFonts w:ascii="Times New Roman" w:eastAsia="Times New Roman" w:hAnsi="Times New Roman" w:cs="Times New Roman"/>
          <w:color w:val="000000"/>
          <w:sz w:val="28"/>
          <w:szCs w:val="28"/>
          <w:lang w:eastAsia="hi-IN" w:bidi="hi-IN"/>
        </w:rPr>
        <w:t xml:space="preserve"> сельсовета, а также форм бюджетной отчетности ф. 05031</w:t>
      </w:r>
      <w:r w:rsidR="00BD144A" w:rsidRPr="00BD144A">
        <w:rPr>
          <w:rFonts w:ascii="Times New Roman" w:eastAsia="Times New Roman" w:hAnsi="Times New Roman" w:cs="Times New Roman"/>
          <w:color w:val="000000"/>
          <w:sz w:val="28"/>
          <w:szCs w:val="28"/>
          <w:lang w:eastAsia="hi-IN" w:bidi="hi-IN"/>
        </w:rPr>
        <w:t>2</w:t>
      </w:r>
      <w:r w:rsidRPr="00BD144A">
        <w:rPr>
          <w:rFonts w:ascii="Times New Roman" w:eastAsia="Times New Roman" w:hAnsi="Times New Roman" w:cs="Times New Roman"/>
          <w:color w:val="000000"/>
          <w:sz w:val="28"/>
          <w:szCs w:val="28"/>
          <w:lang w:eastAsia="hi-IN" w:bidi="hi-IN"/>
        </w:rPr>
        <w:t xml:space="preserve">7 и </w:t>
      </w:r>
      <w:r w:rsidR="0092410B" w:rsidRPr="00BD144A">
        <w:rPr>
          <w:rFonts w:ascii="Times New Roman" w:eastAsia="Times New Roman" w:hAnsi="Times New Roman" w:cs="Times New Roman"/>
          <w:color w:val="000000"/>
          <w:sz w:val="28"/>
          <w:szCs w:val="28"/>
          <w:lang w:eastAsia="hi-IN" w:bidi="hi-IN"/>
        </w:rPr>
        <w:t>ф.</w:t>
      </w:r>
      <w:r w:rsidRPr="00BD144A">
        <w:rPr>
          <w:rFonts w:ascii="Times New Roman" w:eastAsia="Times New Roman" w:hAnsi="Times New Roman" w:cs="Times New Roman"/>
          <w:color w:val="000000"/>
          <w:sz w:val="28"/>
          <w:szCs w:val="28"/>
          <w:lang w:eastAsia="hi-IN" w:bidi="hi-IN"/>
        </w:rPr>
        <w:t xml:space="preserve">0503164 бюджетные ассигнования по расходам на 2019 год утверждены в объёме        </w:t>
      </w:r>
      <w:r w:rsidR="00BD144A" w:rsidRPr="00BD144A">
        <w:rPr>
          <w:rFonts w:ascii="Times New Roman" w:eastAsia="Times New Roman" w:hAnsi="Times New Roman" w:cs="Times New Roman"/>
          <w:color w:val="000000"/>
          <w:sz w:val="28"/>
          <w:szCs w:val="28"/>
          <w:lang w:eastAsia="hi-IN" w:bidi="hi-IN"/>
        </w:rPr>
        <w:t>4 136,9</w:t>
      </w:r>
      <w:r w:rsidRPr="00BD144A">
        <w:rPr>
          <w:rFonts w:ascii="Times New Roman" w:eastAsia="Times New Roman" w:hAnsi="Times New Roman" w:cs="Times New Roman"/>
          <w:color w:val="000000"/>
          <w:sz w:val="28"/>
          <w:szCs w:val="28"/>
          <w:lang w:eastAsia="hi-IN" w:bidi="hi-IN"/>
        </w:rPr>
        <w:t xml:space="preserve"> тыс. рублей.</w:t>
      </w:r>
    </w:p>
    <w:p w:rsidR="00D0138C" w:rsidRPr="00BD144A" w:rsidRDefault="00D0138C" w:rsidP="00D0138C">
      <w:pPr>
        <w:suppressAutoHyphens/>
        <w:spacing w:after="0" w:line="100" w:lineRule="atLeast"/>
        <w:ind w:firstLine="709"/>
        <w:jc w:val="both"/>
        <w:rPr>
          <w:rFonts w:ascii="Times New Roman" w:eastAsia="Times New Roman" w:hAnsi="Times New Roman" w:cs="Times New Roman"/>
          <w:color w:val="000000"/>
          <w:sz w:val="28"/>
          <w:szCs w:val="28"/>
          <w:lang w:eastAsia="hi-IN" w:bidi="hi-IN"/>
        </w:rPr>
      </w:pPr>
      <w:r w:rsidRPr="00BD144A">
        <w:rPr>
          <w:rFonts w:ascii="Times New Roman" w:eastAsia="Times New Roman" w:hAnsi="Times New Roman" w:cs="Times New Roman"/>
          <w:color w:val="000000"/>
          <w:sz w:val="28"/>
          <w:szCs w:val="28"/>
          <w:lang w:eastAsia="hi-IN" w:bidi="hi-IN"/>
        </w:rPr>
        <w:t xml:space="preserve">Согласно отчёту об исполнении бюджета </w:t>
      </w:r>
      <w:proofErr w:type="spellStart"/>
      <w:r w:rsidR="00210794" w:rsidRPr="00BD144A">
        <w:rPr>
          <w:rFonts w:ascii="Times New Roman" w:eastAsia="Andale Sans UI" w:hAnsi="Times New Roman" w:cs="Times New Roman"/>
          <w:bCs/>
          <w:color w:val="000000"/>
          <w:kern w:val="2"/>
          <w:sz w:val="28"/>
          <w:szCs w:val="28"/>
          <w:lang w:eastAsia="fa-IR" w:bidi="fa-IR"/>
        </w:rPr>
        <w:t>Старокопского</w:t>
      </w:r>
      <w:proofErr w:type="spellEnd"/>
      <w:r w:rsidRPr="00BD144A">
        <w:rPr>
          <w:rFonts w:ascii="Times New Roman" w:eastAsia="Andale Sans UI" w:hAnsi="Times New Roman" w:cs="Times New Roman"/>
          <w:bCs/>
          <w:color w:val="000000"/>
          <w:kern w:val="2"/>
          <w:sz w:val="28"/>
          <w:szCs w:val="28"/>
          <w:lang w:eastAsia="fa-IR" w:bidi="fa-IR"/>
        </w:rPr>
        <w:t xml:space="preserve"> </w:t>
      </w:r>
      <w:r w:rsidRPr="00BD144A">
        <w:rPr>
          <w:rFonts w:ascii="Times New Roman" w:eastAsia="Times New Roman" w:hAnsi="Times New Roman" w:cs="Times New Roman"/>
          <w:bCs/>
          <w:color w:val="000000"/>
          <w:sz w:val="28"/>
          <w:szCs w:val="28"/>
          <w:lang w:eastAsia="hi-IN" w:bidi="hi-IN"/>
        </w:rPr>
        <w:t>сельсовета</w:t>
      </w:r>
      <w:r w:rsidRPr="00BD144A">
        <w:rPr>
          <w:rFonts w:ascii="Times New Roman" w:eastAsia="Times New Roman" w:hAnsi="Times New Roman" w:cs="Times New Roman"/>
          <w:color w:val="000000"/>
          <w:sz w:val="28"/>
          <w:szCs w:val="28"/>
          <w:lang w:eastAsia="hi-IN" w:bidi="hi-IN"/>
        </w:rPr>
        <w:t xml:space="preserve"> расходы бюджета в 2019 году исполнены в объёме </w:t>
      </w:r>
      <w:r w:rsidR="00BD144A" w:rsidRPr="00BD144A">
        <w:rPr>
          <w:rFonts w:ascii="Times New Roman" w:eastAsia="Times New Roman" w:hAnsi="Times New Roman" w:cs="Times New Roman"/>
          <w:color w:val="000000"/>
          <w:sz w:val="28"/>
          <w:szCs w:val="28"/>
          <w:lang w:eastAsia="hi-IN" w:bidi="hi-IN"/>
        </w:rPr>
        <w:t>4 134,0</w:t>
      </w:r>
      <w:r w:rsidRPr="00BD144A">
        <w:rPr>
          <w:rFonts w:ascii="Times New Roman" w:eastAsia="Andale Sans UI" w:hAnsi="Times New Roman" w:cs="Times New Roman"/>
          <w:color w:val="000000"/>
          <w:kern w:val="2"/>
          <w:sz w:val="28"/>
          <w:szCs w:val="28"/>
          <w:lang w:eastAsia="fa-IR" w:bidi="fa-IR"/>
        </w:rPr>
        <w:t xml:space="preserve"> тыс. рублей или на </w:t>
      </w:r>
      <w:r w:rsidR="002501A6" w:rsidRPr="00BD144A">
        <w:rPr>
          <w:rFonts w:ascii="Times New Roman" w:eastAsia="Andale Sans UI" w:hAnsi="Times New Roman" w:cs="Times New Roman"/>
          <w:color w:val="000000"/>
          <w:kern w:val="2"/>
          <w:sz w:val="28"/>
          <w:szCs w:val="28"/>
          <w:lang w:eastAsia="fa-IR" w:bidi="fa-IR"/>
        </w:rPr>
        <w:t>9</w:t>
      </w:r>
      <w:r w:rsidR="00BF54EB" w:rsidRPr="00BD144A">
        <w:rPr>
          <w:rFonts w:ascii="Times New Roman" w:eastAsia="Andale Sans UI" w:hAnsi="Times New Roman" w:cs="Times New Roman"/>
          <w:color w:val="000000"/>
          <w:kern w:val="2"/>
          <w:sz w:val="28"/>
          <w:szCs w:val="28"/>
          <w:lang w:eastAsia="fa-IR" w:bidi="fa-IR"/>
        </w:rPr>
        <w:t>9</w:t>
      </w:r>
      <w:r w:rsidR="002501A6" w:rsidRPr="00BD144A">
        <w:rPr>
          <w:rFonts w:ascii="Times New Roman" w:eastAsia="Andale Sans UI" w:hAnsi="Times New Roman" w:cs="Times New Roman"/>
          <w:color w:val="000000"/>
          <w:kern w:val="2"/>
          <w:sz w:val="28"/>
          <w:szCs w:val="28"/>
          <w:lang w:eastAsia="fa-IR" w:bidi="fa-IR"/>
        </w:rPr>
        <w:t>,</w:t>
      </w:r>
      <w:r w:rsidR="00BD144A" w:rsidRPr="00BD144A">
        <w:rPr>
          <w:rFonts w:ascii="Times New Roman" w:eastAsia="Andale Sans UI" w:hAnsi="Times New Roman" w:cs="Times New Roman"/>
          <w:color w:val="000000"/>
          <w:kern w:val="2"/>
          <w:sz w:val="28"/>
          <w:szCs w:val="28"/>
          <w:lang w:eastAsia="fa-IR" w:bidi="fa-IR"/>
        </w:rPr>
        <w:t>9</w:t>
      </w:r>
      <w:r w:rsidRPr="00BD144A">
        <w:rPr>
          <w:rFonts w:ascii="Times New Roman" w:eastAsia="Andale Sans UI" w:hAnsi="Times New Roman" w:cs="Times New Roman"/>
          <w:color w:val="000000"/>
          <w:kern w:val="2"/>
          <w:sz w:val="28"/>
          <w:szCs w:val="28"/>
          <w:lang w:eastAsia="fa-IR" w:bidi="fa-IR"/>
        </w:rPr>
        <w:t xml:space="preserve"> к уточнённому годовому плану</w:t>
      </w:r>
      <w:r w:rsidR="002501A6" w:rsidRPr="00BD144A">
        <w:rPr>
          <w:rFonts w:ascii="Times New Roman" w:eastAsia="Andale Sans UI" w:hAnsi="Times New Roman" w:cs="Times New Roman"/>
          <w:color w:val="000000"/>
          <w:kern w:val="2"/>
          <w:sz w:val="28"/>
          <w:szCs w:val="28"/>
          <w:lang w:eastAsia="fa-IR" w:bidi="fa-IR"/>
        </w:rPr>
        <w:t xml:space="preserve">, к первоначально утвержденным показателям на </w:t>
      </w:r>
      <w:r w:rsidR="005A18B5" w:rsidRPr="00BD144A">
        <w:rPr>
          <w:rFonts w:ascii="Times New Roman" w:eastAsia="Andale Sans UI" w:hAnsi="Times New Roman" w:cs="Times New Roman"/>
          <w:color w:val="000000"/>
          <w:kern w:val="2"/>
          <w:sz w:val="28"/>
          <w:szCs w:val="28"/>
          <w:lang w:eastAsia="fa-IR" w:bidi="fa-IR"/>
        </w:rPr>
        <w:t>169,8</w:t>
      </w:r>
      <w:r w:rsidR="00BF54EB" w:rsidRPr="00BD144A">
        <w:rPr>
          <w:rFonts w:ascii="Times New Roman" w:eastAsia="Andale Sans UI" w:hAnsi="Times New Roman" w:cs="Times New Roman"/>
          <w:color w:val="000000"/>
          <w:kern w:val="2"/>
          <w:sz w:val="28"/>
          <w:szCs w:val="28"/>
          <w:lang w:eastAsia="fa-IR" w:bidi="fa-IR"/>
        </w:rPr>
        <w:t>%</w:t>
      </w:r>
      <w:r w:rsidRPr="00BD144A">
        <w:rPr>
          <w:rFonts w:ascii="Times New Roman" w:eastAsia="Andale Sans UI" w:hAnsi="Times New Roman" w:cs="Times New Roman"/>
          <w:color w:val="000000"/>
          <w:kern w:val="2"/>
          <w:sz w:val="28"/>
          <w:szCs w:val="28"/>
          <w:lang w:eastAsia="fa-IR" w:bidi="fa-IR"/>
        </w:rPr>
        <w:t xml:space="preserve">. </w:t>
      </w:r>
    </w:p>
    <w:p w:rsidR="00D0138C" w:rsidRPr="00BD144A" w:rsidRDefault="00D0138C" w:rsidP="00D0138C">
      <w:pPr>
        <w:suppressAutoHyphens/>
        <w:spacing w:after="0" w:line="100" w:lineRule="atLeast"/>
        <w:ind w:firstLine="709"/>
        <w:jc w:val="both"/>
        <w:rPr>
          <w:rFonts w:ascii="Times New Roman" w:eastAsia="Andale Sans UI" w:hAnsi="Times New Roman" w:cs="Times New Roman"/>
          <w:color w:val="000000"/>
          <w:kern w:val="2"/>
          <w:sz w:val="28"/>
          <w:szCs w:val="28"/>
          <w:lang w:eastAsia="fa-IR" w:bidi="fa-IR"/>
        </w:rPr>
      </w:pPr>
      <w:r w:rsidRPr="00BD144A">
        <w:rPr>
          <w:rFonts w:ascii="Times New Roman" w:eastAsia="Times New Roman" w:hAnsi="Times New Roman" w:cs="Times New Roman"/>
          <w:color w:val="000000"/>
          <w:sz w:val="28"/>
          <w:szCs w:val="28"/>
          <w:lang w:eastAsia="hi-IN" w:bidi="hi-IN"/>
        </w:rPr>
        <w:t xml:space="preserve">Объём неисполненных бюджетных ассигнований составил </w:t>
      </w:r>
      <w:r w:rsidR="00BD144A" w:rsidRPr="00BD144A">
        <w:rPr>
          <w:rFonts w:ascii="Times New Roman" w:eastAsia="Times New Roman" w:hAnsi="Times New Roman" w:cs="Times New Roman"/>
          <w:color w:val="000000"/>
          <w:sz w:val="28"/>
          <w:szCs w:val="28"/>
          <w:lang w:eastAsia="hi-IN" w:bidi="hi-IN"/>
        </w:rPr>
        <w:t>2,9</w:t>
      </w:r>
      <w:r w:rsidRPr="00BD144A">
        <w:rPr>
          <w:rFonts w:ascii="Times New Roman" w:eastAsia="Times New Roman" w:hAnsi="Times New Roman" w:cs="Times New Roman"/>
          <w:color w:val="000000"/>
          <w:sz w:val="28"/>
          <w:szCs w:val="28"/>
          <w:lang w:eastAsia="hi-IN" w:bidi="hi-IN"/>
        </w:rPr>
        <w:t xml:space="preserve"> тыс. рублей. </w:t>
      </w:r>
    </w:p>
    <w:p w:rsidR="00D0138C" w:rsidRPr="00BD144A" w:rsidRDefault="00D0138C" w:rsidP="00D0138C">
      <w:pPr>
        <w:suppressAutoHyphens/>
        <w:spacing w:after="0" w:line="100" w:lineRule="atLeast"/>
        <w:ind w:firstLine="709"/>
        <w:jc w:val="both"/>
        <w:rPr>
          <w:rFonts w:ascii="Times New Roman" w:eastAsia="Andale Sans UI" w:hAnsi="Times New Roman" w:cs="Times New Roman"/>
          <w:kern w:val="2"/>
          <w:sz w:val="28"/>
          <w:szCs w:val="28"/>
          <w:lang w:eastAsia="fa-IR" w:bidi="fa-IR"/>
        </w:rPr>
      </w:pPr>
      <w:r w:rsidRPr="00BD144A">
        <w:rPr>
          <w:rFonts w:ascii="Times New Roman" w:eastAsia="Andale Sans UI" w:hAnsi="Times New Roman" w:cs="Times New Roman"/>
          <w:kern w:val="2"/>
          <w:sz w:val="28"/>
          <w:szCs w:val="28"/>
          <w:lang w:eastAsia="fa-IR" w:bidi="fa-IR"/>
        </w:rPr>
        <w:t xml:space="preserve">Анализ исполнения расходов бюджета </w:t>
      </w:r>
      <w:proofErr w:type="spellStart"/>
      <w:r w:rsidR="00210794" w:rsidRPr="00BD144A">
        <w:rPr>
          <w:rFonts w:ascii="Times New Roman" w:eastAsia="Andale Sans UI" w:hAnsi="Times New Roman" w:cs="Times New Roman"/>
          <w:kern w:val="2"/>
          <w:sz w:val="28"/>
          <w:szCs w:val="28"/>
          <w:lang w:eastAsia="fa-IR" w:bidi="fa-IR"/>
        </w:rPr>
        <w:t>Старокопского</w:t>
      </w:r>
      <w:proofErr w:type="spellEnd"/>
      <w:r w:rsidRPr="00BD144A">
        <w:rPr>
          <w:rFonts w:ascii="Times New Roman" w:eastAsia="Andale Sans UI" w:hAnsi="Times New Roman" w:cs="Times New Roman"/>
          <w:kern w:val="2"/>
          <w:sz w:val="28"/>
          <w:szCs w:val="28"/>
          <w:lang w:eastAsia="fa-IR" w:bidi="fa-IR"/>
        </w:rPr>
        <w:t xml:space="preserve"> сельсовета в 2019 году по разделам и подразделам классификации расходов бюджетов представлен в следующей таблице:</w:t>
      </w:r>
    </w:p>
    <w:p w:rsidR="00D0138C" w:rsidRPr="00BD144A" w:rsidRDefault="00D0138C" w:rsidP="00D0138C">
      <w:pPr>
        <w:suppressAutoHyphens/>
        <w:spacing w:after="0" w:line="100" w:lineRule="atLeast"/>
        <w:ind w:firstLine="720"/>
        <w:jc w:val="right"/>
        <w:rPr>
          <w:rFonts w:ascii="Times New Roman" w:eastAsia="Andale Sans UI" w:hAnsi="Times New Roman" w:cs="Times New Roman"/>
          <w:kern w:val="2"/>
          <w:sz w:val="28"/>
          <w:szCs w:val="28"/>
          <w:lang w:eastAsia="fa-IR" w:bidi="fa-IR"/>
        </w:rPr>
      </w:pPr>
      <w:r w:rsidRPr="00BD144A">
        <w:rPr>
          <w:rFonts w:ascii="Times New Roman" w:eastAsia="Andale Sans UI" w:hAnsi="Times New Roman" w:cs="Times New Roman"/>
          <w:kern w:val="2"/>
          <w:sz w:val="28"/>
          <w:szCs w:val="28"/>
          <w:lang w:eastAsia="fa-IR" w:bidi="fa-IR"/>
        </w:rPr>
        <w:t>Таблица 3</w:t>
      </w:r>
    </w:p>
    <w:p w:rsidR="000C103B" w:rsidRPr="00BD144A" w:rsidRDefault="00D0138C" w:rsidP="00BD144A">
      <w:pPr>
        <w:suppressAutoHyphens/>
        <w:spacing w:after="0" w:line="100" w:lineRule="atLeast"/>
        <w:ind w:firstLine="720"/>
        <w:jc w:val="right"/>
        <w:rPr>
          <w:rFonts w:ascii="Times New Roman" w:eastAsia="Andale Sans UI" w:hAnsi="Times New Roman" w:cs="Times New Roman"/>
          <w:kern w:val="2"/>
          <w:sz w:val="20"/>
          <w:szCs w:val="20"/>
          <w:lang w:eastAsia="fa-IR" w:bidi="fa-IR"/>
        </w:rPr>
      </w:pPr>
      <w:r w:rsidRPr="00BD144A">
        <w:rPr>
          <w:rFonts w:ascii="Times New Roman" w:eastAsia="Andale Sans UI" w:hAnsi="Times New Roman" w:cs="Times New Roman"/>
          <w:kern w:val="2"/>
          <w:sz w:val="20"/>
          <w:szCs w:val="20"/>
          <w:lang w:eastAsia="fa-IR" w:bidi="fa-IR"/>
        </w:rPr>
        <w:t>тыс. руб.</w:t>
      </w:r>
    </w:p>
    <w:tbl>
      <w:tblPr>
        <w:tblW w:w="9260" w:type="dxa"/>
        <w:tblInd w:w="93" w:type="dxa"/>
        <w:tblLook w:val="04A0" w:firstRow="1" w:lastRow="0" w:firstColumn="1" w:lastColumn="0" w:noHBand="0" w:noVBand="1"/>
      </w:tblPr>
      <w:tblGrid>
        <w:gridCol w:w="3018"/>
        <w:gridCol w:w="1279"/>
        <w:gridCol w:w="1159"/>
        <w:gridCol w:w="1466"/>
        <w:gridCol w:w="1221"/>
        <w:gridCol w:w="1117"/>
      </w:tblGrid>
      <w:tr w:rsidR="000C103B" w:rsidRPr="000C103B" w:rsidTr="000C103B">
        <w:trPr>
          <w:trHeight w:val="1515"/>
        </w:trPr>
        <w:tc>
          <w:tcPr>
            <w:tcW w:w="3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03B" w:rsidRPr="00BD144A" w:rsidRDefault="000C103B" w:rsidP="000C103B">
            <w:pPr>
              <w:spacing w:after="0" w:line="240" w:lineRule="auto"/>
              <w:jc w:val="both"/>
              <w:rPr>
                <w:rFonts w:ascii="Times New Roman" w:eastAsia="Times New Roman" w:hAnsi="Times New Roman" w:cs="Times New Roman"/>
                <w:color w:val="000000"/>
                <w:sz w:val="20"/>
                <w:szCs w:val="20"/>
                <w:lang w:eastAsia="ru-RU"/>
              </w:rPr>
            </w:pPr>
            <w:r w:rsidRPr="00BD144A">
              <w:rPr>
                <w:rFonts w:ascii="Times New Roman" w:eastAsia="Times New Roman" w:hAnsi="Times New Roman" w:cs="Times New Roman"/>
                <w:color w:val="000000"/>
                <w:sz w:val="20"/>
                <w:szCs w:val="20"/>
                <w:lang w:eastAsia="ru-RU"/>
              </w:rPr>
              <w:t>Наименование раздела, подраздела</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0C103B" w:rsidRPr="00BD144A" w:rsidRDefault="000C103B" w:rsidP="000C103B">
            <w:pPr>
              <w:spacing w:after="0" w:line="240" w:lineRule="auto"/>
              <w:jc w:val="both"/>
              <w:rPr>
                <w:rFonts w:ascii="Times New Roman" w:eastAsia="Times New Roman" w:hAnsi="Times New Roman" w:cs="Times New Roman"/>
                <w:color w:val="000000"/>
                <w:sz w:val="20"/>
                <w:szCs w:val="20"/>
                <w:lang w:eastAsia="ru-RU"/>
              </w:rPr>
            </w:pPr>
            <w:r w:rsidRPr="00BD144A">
              <w:rPr>
                <w:rFonts w:ascii="Times New Roman" w:eastAsia="Times New Roman" w:hAnsi="Times New Roman" w:cs="Times New Roman"/>
                <w:color w:val="000000"/>
                <w:sz w:val="20"/>
                <w:szCs w:val="20"/>
                <w:lang w:eastAsia="ru-RU"/>
              </w:rPr>
              <w:t>Уточнённые показатели на 2019 год</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0C103B" w:rsidRPr="00BD144A" w:rsidRDefault="000C103B" w:rsidP="000C103B">
            <w:pPr>
              <w:spacing w:after="0" w:line="240" w:lineRule="auto"/>
              <w:jc w:val="both"/>
              <w:rPr>
                <w:rFonts w:ascii="Times New Roman" w:eastAsia="Times New Roman" w:hAnsi="Times New Roman" w:cs="Times New Roman"/>
                <w:color w:val="000000"/>
                <w:sz w:val="20"/>
                <w:szCs w:val="20"/>
                <w:lang w:eastAsia="ru-RU"/>
              </w:rPr>
            </w:pPr>
            <w:r w:rsidRPr="00BD144A">
              <w:rPr>
                <w:rFonts w:ascii="Times New Roman" w:eastAsia="Times New Roman" w:hAnsi="Times New Roman" w:cs="Times New Roman"/>
                <w:color w:val="000000"/>
                <w:sz w:val="20"/>
                <w:szCs w:val="20"/>
                <w:lang w:eastAsia="ru-RU"/>
              </w:rPr>
              <w:t>Исполнено за 2019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C103B" w:rsidRPr="00BD144A" w:rsidRDefault="000C103B" w:rsidP="000C103B">
            <w:pPr>
              <w:spacing w:after="0" w:line="240" w:lineRule="auto"/>
              <w:jc w:val="both"/>
              <w:rPr>
                <w:rFonts w:ascii="Times New Roman" w:eastAsia="Times New Roman" w:hAnsi="Times New Roman" w:cs="Times New Roman"/>
                <w:color w:val="000000"/>
                <w:sz w:val="20"/>
                <w:szCs w:val="20"/>
                <w:lang w:eastAsia="ru-RU"/>
              </w:rPr>
            </w:pPr>
            <w:r w:rsidRPr="00BD144A">
              <w:rPr>
                <w:rFonts w:ascii="Times New Roman" w:eastAsia="Times New Roman" w:hAnsi="Times New Roman" w:cs="Times New Roman"/>
                <w:color w:val="000000"/>
                <w:sz w:val="20"/>
                <w:szCs w:val="20"/>
                <w:lang w:eastAsia="ru-RU"/>
              </w:rPr>
              <w:t>Отклонение исполнения от утверждённых показателей,%</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0C103B" w:rsidRPr="00BD144A" w:rsidRDefault="000C103B" w:rsidP="000C103B">
            <w:pPr>
              <w:spacing w:after="0" w:line="240" w:lineRule="auto"/>
              <w:jc w:val="both"/>
              <w:rPr>
                <w:rFonts w:ascii="Times New Roman" w:eastAsia="Times New Roman" w:hAnsi="Times New Roman" w:cs="Times New Roman"/>
                <w:color w:val="000000"/>
                <w:sz w:val="20"/>
                <w:szCs w:val="20"/>
                <w:lang w:eastAsia="ru-RU"/>
              </w:rPr>
            </w:pPr>
            <w:r w:rsidRPr="00BD144A">
              <w:rPr>
                <w:rFonts w:ascii="Times New Roman" w:eastAsia="Times New Roman" w:hAnsi="Times New Roman" w:cs="Times New Roman"/>
                <w:color w:val="000000"/>
                <w:sz w:val="20"/>
                <w:szCs w:val="20"/>
                <w:lang w:eastAsia="ru-RU"/>
              </w:rPr>
              <w:t>% исполнения за 2019 год</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both"/>
              <w:rPr>
                <w:rFonts w:ascii="Times New Roman" w:eastAsia="Times New Roman" w:hAnsi="Times New Roman" w:cs="Times New Roman"/>
                <w:color w:val="000000"/>
                <w:sz w:val="20"/>
                <w:szCs w:val="20"/>
                <w:lang w:eastAsia="ru-RU"/>
              </w:rPr>
            </w:pPr>
            <w:r w:rsidRPr="00BD144A">
              <w:rPr>
                <w:rFonts w:ascii="Times New Roman" w:eastAsia="Times New Roman" w:hAnsi="Times New Roman" w:cs="Times New Roman"/>
                <w:color w:val="000000"/>
                <w:sz w:val="20"/>
                <w:szCs w:val="20"/>
                <w:lang w:eastAsia="ru-RU"/>
              </w:rPr>
              <w:t>Удельный вес, %</w:t>
            </w:r>
          </w:p>
        </w:tc>
      </w:tr>
      <w:tr w:rsidR="000C103B" w:rsidRPr="000C103B" w:rsidTr="000C103B">
        <w:trPr>
          <w:trHeight w:val="555"/>
        </w:trPr>
        <w:tc>
          <w:tcPr>
            <w:tcW w:w="3606" w:type="dxa"/>
            <w:tcBorders>
              <w:top w:val="nil"/>
              <w:left w:val="single" w:sz="4" w:space="0" w:color="auto"/>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both"/>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Расходы бюджета всего, в том числе:</w:t>
            </w:r>
          </w:p>
        </w:tc>
        <w:tc>
          <w:tcPr>
            <w:tcW w:w="109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4136,9</w:t>
            </w:r>
          </w:p>
        </w:tc>
        <w:tc>
          <w:tcPr>
            <w:tcW w:w="97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4134,0</w:t>
            </w:r>
          </w:p>
        </w:tc>
        <w:tc>
          <w:tcPr>
            <w:tcW w:w="1280"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-2,9</w:t>
            </w:r>
          </w:p>
        </w:tc>
        <w:tc>
          <w:tcPr>
            <w:tcW w:w="1167"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99,9</w:t>
            </w:r>
          </w:p>
        </w:tc>
        <w:tc>
          <w:tcPr>
            <w:tcW w:w="1141"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100,0</w:t>
            </w:r>
          </w:p>
        </w:tc>
      </w:tr>
      <w:tr w:rsidR="000C103B" w:rsidRPr="000C103B" w:rsidTr="000C103B">
        <w:trPr>
          <w:trHeight w:val="480"/>
        </w:trPr>
        <w:tc>
          <w:tcPr>
            <w:tcW w:w="3606" w:type="dxa"/>
            <w:tcBorders>
              <w:top w:val="nil"/>
              <w:left w:val="single" w:sz="4" w:space="0" w:color="auto"/>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both"/>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Общегосударственные вопросы</w:t>
            </w:r>
          </w:p>
        </w:tc>
        <w:tc>
          <w:tcPr>
            <w:tcW w:w="109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1589,5</w:t>
            </w:r>
          </w:p>
        </w:tc>
        <w:tc>
          <w:tcPr>
            <w:tcW w:w="97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1587,5</w:t>
            </w:r>
          </w:p>
        </w:tc>
        <w:tc>
          <w:tcPr>
            <w:tcW w:w="1280"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-2,0</w:t>
            </w:r>
          </w:p>
        </w:tc>
        <w:tc>
          <w:tcPr>
            <w:tcW w:w="1167"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99,9</w:t>
            </w:r>
          </w:p>
        </w:tc>
        <w:tc>
          <w:tcPr>
            <w:tcW w:w="1141"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38,4</w:t>
            </w:r>
          </w:p>
        </w:tc>
      </w:tr>
      <w:tr w:rsidR="000C103B" w:rsidRPr="000C103B" w:rsidTr="000C103B">
        <w:trPr>
          <w:trHeight w:val="945"/>
        </w:trPr>
        <w:tc>
          <w:tcPr>
            <w:tcW w:w="3606" w:type="dxa"/>
            <w:tcBorders>
              <w:top w:val="nil"/>
              <w:left w:val="single" w:sz="4" w:space="0" w:color="auto"/>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both"/>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 xml:space="preserve">Функционирование высшего должностного лица субъекта РФ и муниципального образования </w:t>
            </w:r>
          </w:p>
        </w:tc>
        <w:tc>
          <w:tcPr>
            <w:tcW w:w="109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683,2</w:t>
            </w:r>
          </w:p>
        </w:tc>
        <w:tc>
          <w:tcPr>
            <w:tcW w:w="97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683,2</w:t>
            </w:r>
          </w:p>
        </w:tc>
        <w:tc>
          <w:tcPr>
            <w:tcW w:w="1280"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0,0</w:t>
            </w:r>
          </w:p>
        </w:tc>
        <w:tc>
          <w:tcPr>
            <w:tcW w:w="1167"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100,0</w:t>
            </w:r>
          </w:p>
        </w:tc>
        <w:tc>
          <w:tcPr>
            <w:tcW w:w="1141"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16,5</w:t>
            </w:r>
          </w:p>
        </w:tc>
      </w:tr>
      <w:tr w:rsidR="000C103B" w:rsidRPr="000C103B" w:rsidTr="000C103B">
        <w:trPr>
          <w:trHeight w:val="1245"/>
        </w:trPr>
        <w:tc>
          <w:tcPr>
            <w:tcW w:w="3606" w:type="dxa"/>
            <w:tcBorders>
              <w:top w:val="nil"/>
              <w:left w:val="single" w:sz="4" w:space="0" w:color="auto"/>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both"/>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9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903,1</w:t>
            </w:r>
          </w:p>
        </w:tc>
        <w:tc>
          <w:tcPr>
            <w:tcW w:w="97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903,1</w:t>
            </w:r>
          </w:p>
        </w:tc>
        <w:tc>
          <w:tcPr>
            <w:tcW w:w="1280"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0,0</w:t>
            </w:r>
          </w:p>
        </w:tc>
        <w:tc>
          <w:tcPr>
            <w:tcW w:w="1167"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100,0</w:t>
            </w:r>
          </w:p>
        </w:tc>
        <w:tc>
          <w:tcPr>
            <w:tcW w:w="1141"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21,8</w:t>
            </w:r>
          </w:p>
        </w:tc>
      </w:tr>
      <w:tr w:rsidR="000C103B" w:rsidRPr="000C103B" w:rsidTr="000C103B">
        <w:trPr>
          <w:trHeight w:val="375"/>
        </w:trPr>
        <w:tc>
          <w:tcPr>
            <w:tcW w:w="3606" w:type="dxa"/>
            <w:tcBorders>
              <w:top w:val="nil"/>
              <w:left w:val="single" w:sz="4" w:space="0" w:color="auto"/>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both"/>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 xml:space="preserve">Резервные фонды </w:t>
            </w:r>
          </w:p>
        </w:tc>
        <w:tc>
          <w:tcPr>
            <w:tcW w:w="109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2,0</w:t>
            </w:r>
          </w:p>
        </w:tc>
        <w:tc>
          <w:tcPr>
            <w:tcW w:w="97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-2,0</w:t>
            </w:r>
          </w:p>
        </w:tc>
        <w:tc>
          <w:tcPr>
            <w:tcW w:w="1167"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0,0</w:t>
            </w:r>
          </w:p>
        </w:tc>
        <w:tc>
          <w:tcPr>
            <w:tcW w:w="1141"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0,0</w:t>
            </w:r>
          </w:p>
        </w:tc>
      </w:tr>
      <w:tr w:rsidR="000C103B" w:rsidRPr="000C103B" w:rsidTr="000C103B">
        <w:trPr>
          <w:trHeight w:val="210"/>
        </w:trPr>
        <w:tc>
          <w:tcPr>
            <w:tcW w:w="3606" w:type="dxa"/>
            <w:tcBorders>
              <w:top w:val="nil"/>
              <w:left w:val="single" w:sz="4" w:space="0" w:color="auto"/>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both"/>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lastRenderedPageBreak/>
              <w:t>Другие общегосударственные вопросы</w:t>
            </w:r>
          </w:p>
        </w:tc>
        <w:tc>
          <w:tcPr>
            <w:tcW w:w="109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1,2</w:t>
            </w:r>
          </w:p>
        </w:tc>
        <w:tc>
          <w:tcPr>
            <w:tcW w:w="97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1,2</w:t>
            </w:r>
          </w:p>
        </w:tc>
        <w:tc>
          <w:tcPr>
            <w:tcW w:w="1280"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0,0</w:t>
            </w:r>
          </w:p>
        </w:tc>
        <w:tc>
          <w:tcPr>
            <w:tcW w:w="1167"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100,0</w:t>
            </w:r>
          </w:p>
        </w:tc>
        <w:tc>
          <w:tcPr>
            <w:tcW w:w="1141"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0,0</w:t>
            </w:r>
          </w:p>
        </w:tc>
      </w:tr>
      <w:tr w:rsidR="000C103B" w:rsidRPr="000C103B" w:rsidTr="000C103B">
        <w:trPr>
          <w:trHeight w:val="330"/>
        </w:trPr>
        <w:tc>
          <w:tcPr>
            <w:tcW w:w="3606" w:type="dxa"/>
            <w:tcBorders>
              <w:top w:val="nil"/>
              <w:left w:val="single" w:sz="4" w:space="0" w:color="auto"/>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both"/>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Национальная оборона</w:t>
            </w:r>
          </w:p>
        </w:tc>
        <w:tc>
          <w:tcPr>
            <w:tcW w:w="109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42,3</w:t>
            </w:r>
          </w:p>
        </w:tc>
        <w:tc>
          <w:tcPr>
            <w:tcW w:w="97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42,3</w:t>
            </w:r>
          </w:p>
        </w:tc>
        <w:tc>
          <w:tcPr>
            <w:tcW w:w="1280"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0,0</w:t>
            </w:r>
          </w:p>
        </w:tc>
        <w:tc>
          <w:tcPr>
            <w:tcW w:w="1167"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100,0</w:t>
            </w:r>
          </w:p>
        </w:tc>
        <w:tc>
          <w:tcPr>
            <w:tcW w:w="1141"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1,0</w:t>
            </w:r>
          </w:p>
        </w:tc>
      </w:tr>
      <w:tr w:rsidR="000C103B" w:rsidRPr="000C103B" w:rsidTr="000C103B">
        <w:trPr>
          <w:trHeight w:val="180"/>
        </w:trPr>
        <w:tc>
          <w:tcPr>
            <w:tcW w:w="3606" w:type="dxa"/>
            <w:tcBorders>
              <w:top w:val="nil"/>
              <w:left w:val="single" w:sz="4" w:space="0" w:color="auto"/>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both"/>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09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42,3</w:t>
            </w:r>
          </w:p>
        </w:tc>
        <w:tc>
          <w:tcPr>
            <w:tcW w:w="97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42,3</w:t>
            </w:r>
          </w:p>
        </w:tc>
        <w:tc>
          <w:tcPr>
            <w:tcW w:w="1280"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0,0</w:t>
            </w:r>
          </w:p>
        </w:tc>
        <w:tc>
          <w:tcPr>
            <w:tcW w:w="1167"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100,0</w:t>
            </w:r>
          </w:p>
        </w:tc>
        <w:tc>
          <w:tcPr>
            <w:tcW w:w="1141"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1,0</w:t>
            </w:r>
          </w:p>
        </w:tc>
      </w:tr>
      <w:tr w:rsidR="000C103B" w:rsidRPr="000C103B" w:rsidTr="000C103B">
        <w:trPr>
          <w:trHeight w:val="495"/>
        </w:trPr>
        <w:tc>
          <w:tcPr>
            <w:tcW w:w="3606" w:type="dxa"/>
            <w:tcBorders>
              <w:top w:val="nil"/>
              <w:left w:val="single" w:sz="4" w:space="0" w:color="auto"/>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both"/>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09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21,3</w:t>
            </w:r>
          </w:p>
        </w:tc>
        <w:tc>
          <w:tcPr>
            <w:tcW w:w="97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21,3</w:t>
            </w:r>
          </w:p>
        </w:tc>
        <w:tc>
          <w:tcPr>
            <w:tcW w:w="1280"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0,0</w:t>
            </w:r>
          </w:p>
        </w:tc>
        <w:tc>
          <w:tcPr>
            <w:tcW w:w="1167"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100,0</w:t>
            </w:r>
          </w:p>
        </w:tc>
        <w:tc>
          <w:tcPr>
            <w:tcW w:w="1141"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0,5</w:t>
            </w:r>
          </w:p>
        </w:tc>
      </w:tr>
      <w:tr w:rsidR="000C103B" w:rsidRPr="000C103B" w:rsidTr="000C103B">
        <w:trPr>
          <w:trHeight w:val="255"/>
        </w:trPr>
        <w:tc>
          <w:tcPr>
            <w:tcW w:w="3606" w:type="dxa"/>
            <w:tcBorders>
              <w:top w:val="nil"/>
              <w:left w:val="single" w:sz="4" w:space="0" w:color="auto"/>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both"/>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Обеспечение пожарной безопасности</w:t>
            </w:r>
          </w:p>
        </w:tc>
        <w:tc>
          <w:tcPr>
            <w:tcW w:w="109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21,3</w:t>
            </w:r>
          </w:p>
        </w:tc>
        <w:tc>
          <w:tcPr>
            <w:tcW w:w="97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21,3</w:t>
            </w:r>
          </w:p>
        </w:tc>
        <w:tc>
          <w:tcPr>
            <w:tcW w:w="1280"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0,0</w:t>
            </w:r>
          </w:p>
        </w:tc>
        <w:tc>
          <w:tcPr>
            <w:tcW w:w="1167"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100,0</w:t>
            </w:r>
          </w:p>
        </w:tc>
        <w:tc>
          <w:tcPr>
            <w:tcW w:w="1141"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0,5</w:t>
            </w:r>
          </w:p>
        </w:tc>
      </w:tr>
      <w:tr w:rsidR="000C103B" w:rsidRPr="000C103B" w:rsidTr="000C103B">
        <w:trPr>
          <w:trHeight w:val="330"/>
        </w:trPr>
        <w:tc>
          <w:tcPr>
            <w:tcW w:w="3606" w:type="dxa"/>
            <w:tcBorders>
              <w:top w:val="nil"/>
              <w:left w:val="single" w:sz="4" w:space="0" w:color="auto"/>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both"/>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Национальная экономика</w:t>
            </w:r>
          </w:p>
        </w:tc>
        <w:tc>
          <w:tcPr>
            <w:tcW w:w="109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86,0</w:t>
            </w:r>
          </w:p>
        </w:tc>
        <w:tc>
          <w:tcPr>
            <w:tcW w:w="97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85,4</w:t>
            </w:r>
          </w:p>
        </w:tc>
        <w:tc>
          <w:tcPr>
            <w:tcW w:w="1280"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-0,6</w:t>
            </w:r>
          </w:p>
        </w:tc>
        <w:tc>
          <w:tcPr>
            <w:tcW w:w="1167"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99,3</w:t>
            </w:r>
          </w:p>
        </w:tc>
        <w:tc>
          <w:tcPr>
            <w:tcW w:w="1141"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2,1</w:t>
            </w:r>
          </w:p>
        </w:tc>
      </w:tr>
      <w:tr w:rsidR="000C103B" w:rsidRPr="000C103B" w:rsidTr="000C103B">
        <w:trPr>
          <w:trHeight w:val="345"/>
        </w:trPr>
        <w:tc>
          <w:tcPr>
            <w:tcW w:w="3606" w:type="dxa"/>
            <w:tcBorders>
              <w:top w:val="nil"/>
              <w:left w:val="single" w:sz="4" w:space="0" w:color="auto"/>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both"/>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Дорожное хозяйство (дорожные фонды)</w:t>
            </w:r>
          </w:p>
        </w:tc>
        <w:tc>
          <w:tcPr>
            <w:tcW w:w="109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86,0</w:t>
            </w:r>
          </w:p>
        </w:tc>
        <w:tc>
          <w:tcPr>
            <w:tcW w:w="97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85,4</w:t>
            </w:r>
          </w:p>
        </w:tc>
        <w:tc>
          <w:tcPr>
            <w:tcW w:w="1280"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-0,6</w:t>
            </w:r>
          </w:p>
        </w:tc>
        <w:tc>
          <w:tcPr>
            <w:tcW w:w="1167"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99,3</w:t>
            </w:r>
          </w:p>
        </w:tc>
        <w:tc>
          <w:tcPr>
            <w:tcW w:w="1141"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2,1</w:t>
            </w:r>
          </w:p>
        </w:tc>
      </w:tr>
      <w:tr w:rsidR="000C103B" w:rsidRPr="000C103B" w:rsidTr="000C103B">
        <w:trPr>
          <w:trHeight w:val="615"/>
        </w:trPr>
        <w:tc>
          <w:tcPr>
            <w:tcW w:w="3606" w:type="dxa"/>
            <w:tcBorders>
              <w:top w:val="nil"/>
              <w:left w:val="single" w:sz="4" w:space="0" w:color="auto"/>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both"/>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Жилищно-коммунальное хозяйство</w:t>
            </w:r>
          </w:p>
        </w:tc>
        <w:tc>
          <w:tcPr>
            <w:tcW w:w="109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1366,7</w:t>
            </w:r>
          </w:p>
        </w:tc>
        <w:tc>
          <w:tcPr>
            <w:tcW w:w="97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1366,4</w:t>
            </w:r>
          </w:p>
        </w:tc>
        <w:tc>
          <w:tcPr>
            <w:tcW w:w="1280"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-0,3</w:t>
            </w:r>
          </w:p>
        </w:tc>
        <w:tc>
          <w:tcPr>
            <w:tcW w:w="1167"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100,0</w:t>
            </w:r>
          </w:p>
        </w:tc>
        <w:tc>
          <w:tcPr>
            <w:tcW w:w="1141"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33,1</w:t>
            </w:r>
          </w:p>
        </w:tc>
      </w:tr>
      <w:tr w:rsidR="000C103B" w:rsidRPr="000C103B" w:rsidTr="000C103B">
        <w:trPr>
          <w:trHeight w:val="390"/>
        </w:trPr>
        <w:tc>
          <w:tcPr>
            <w:tcW w:w="3606" w:type="dxa"/>
            <w:tcBorders>
              <w:top w:val="nil"/>
              <w:left w:val="single" w:sz="4" w:space="0" w:color="auto"/>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both"/>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Благоустройство</w:t>
            </w:r>
          </w:p>
        </w:tc>
        <w:tc>
          <w:tcPr>
            <w:tcW w:w="109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1366,7</w:t>
            </w:r>
          </w:p>
        </w:tc>
        <w:tc>
          <w:tcPr>
            <w:tcW w:w="97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1366,4</w:t>
            </w:r>
          </w:p>
        </w:tc>
        <w:tc>
          <w:tcPr>
            <w:tcW w:w="1280"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-0,3</w:t>
            </w:r>
          </w:p>
        </w:tc>
        <w:tc>
          <w:tcPr>
            <w:tcW w:w="1167"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100,0</w:t>
            </w:r>
          </w:p>
        </w:tc>
        <w:tc>
          <w:tcPr>
            <w:tcW w:w="1141"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33,1</w:t>
            </w:r>
          </w:p>
        </w:tc>
      </w:tr>
      <w:tr w:rsidR="000C103B" w:rsidRPr="000C103B" w:rsidTr="000C103B">
        <w:trPr>
          <w:trHeight w:val="345"/>
        </w:trPr>
        <w:tc>
          <w:tcPr>
            <w:tcW w:w="3606" w:type="dxa"/>
            <w:tcBorders>
              <w:top w:val="nil"/>
              <w:left w:val="single" w:sz="4" w:space="0" w:color="auto"/>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both"/>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Культура, кинематография</w:t>
            </w:r>
          </w:p>
        </w:tc>
        <w:tc>
          <w:tcPr>
            <w:tcW w:w="109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982,0</w:t>
            </w:r>
          </w:p>
        </w:tc>
        <w:tc>
          <w:tcPr>
            <w:tcW w:w="97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982,0</w:t>
            </w:r>
          </w:p>
        </w:tc>
        <w:tc>
          <w:tcPr>
            <w:tcW w:w="1280"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0,0</w:t>
            </w:r>
          </w:p>
        </w:tc>
        <w:tc>
          <w:tcPr>
            <w:tcW w:w="1167"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100,0</w:t>
            </w:r>
          </w:p>
        </w:tc>
        <w:tc>
          <w:tcPr>
            <w:tcW w:w="1141"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23,8</w:t>
            </w:r>
          </w:p>
        </w:tc>
      </w:tr>
      <w:tr w:rsidR="000C103B" w:rsidRPr="000C103B" w:rsidTr="000C103B">
        <w:trPr>
          <w:trHeight w:val="300"/>
        </w:trPr>
        <w:tc>
          <w:tcPr>
            <w:tcW w:w="3606" w:type="dxa"/>
            <w:tcBorders>
              <w:top w:val="nil"/>
              <w:left w:val="single" w:sz="4" w:space="0" w:color="auto"/>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both"/>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Культура</w:t>
            </w:r>
          </w:p>
        </w:tc>
        <w:tc>
          <w:tcPr>
            <w:tcW w:w="109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982,0</w:t>
            </w:r>
          </w:p>
        </w:tc>
        <w:tc>
          <w:tcPr>
            <w:tcW w:w="97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982,0</w:t>
            </w:r>
          </w:p>
        </w:tc>
        <w:tc>
          <w:tcPr>
            <w:tcW w:w="1280"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0,0</w:t>
            </w:r>
          </w:p>
        </w:tc>
        <w:tc>
          <w:tcPr>
            <w:tcW w:w="1167"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100,0</w:t>
            </w:r>
          </w:p>
        </w:tc>
        <w:tc>
          <w:tcPr>
            <w:tcW w:w="1141"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23,8</w:t>
            </w:r>
          </w:p>
        </w:tc>
      </w:tr>
      <w:tr w:rsidR="000C103B" w:rsidRPr="000C103B" w:rsidTr="000C103B">
        <w:trPr>
          <w:trHeight w:val="285"/>
        </w:trPr>
        <w:tc>
          <w:tcPr>
            <w:tcW w:w="3606" w:type="dxa"/>
            <w:tcBorders>
              <w:top w:val="nil"/>
              <w:left w:val="single" w:sz="4" w:space="0" w:color="auto"/>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both"/>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Социальная политика</w:t>
            </w:r>
          </w:p>
        </w:tc>
        <w:tc>
          <w:tcPr>
            <w:tcW w:w="109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36,0</w:t>
            </w:r>
          </w:p>
        </w:tc>
        <w:tc>
          <w:tcPr>
            <w:tcW w:w="97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36,0</w:t>
            </w:r>
          </w:p>
        </w:tc>
        <w:tc>
          <w:tcPr>
            <w:tcW w:w="1280"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0,0</w:t>
            </w:r>
          </w:p>
        </w:tc>
        <w:tc>
          <w:tcPr>
            <w:tcW w:w="1167"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100,0</w:t>
            </w:r>
          </w:p>
        </w:tc>
        <w:tc>
          <w:tcPr>
            <w:tcW w:w="1141"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0,9</w:t>
            </w:r>
          </w:p>
        </w:tc>
      </w:tr>
      <w:tr w:rsidR="000C103B" w:rsidRPr="000C103B" w:rsidTr="000C103B">
        <w:trPr>
          <w:trHeight w:val="315"/>
        </w:trPr>
        <w:tc>
          <w:tcPr>
            <w:tcW w:w="3606" w:type="dxa"/>
            <w:tcBorders>
              <w:top w:val="nil"/>
              <w:left w:val="single" w:sz="4" w:space="0" w:color="auto"/>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both"/>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Пенсионное обеспечение</w:t>
            </w:r>
          </w:p>
        </w:tc>
        <w:tc>
          <w:tcPr>
            <w:tcW w:w="109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36,0</w:t>
            </w:r>
          </w:p>
        </w:tc>
        <w:tc>
          <w:tcPr>
            <w:tcW w:w="97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36,0</w:t>
            </w:r>
          </w:p>
        </w:tc>
        <w:tc>
          <w:tcPr>
            <w:tcW w:w="1280"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0,0</w:t>
            </w:r>
          </w:p>
        </w:tc>
        <w:tc>
          <w:tcPr>
            <w:tcW w:w="1167"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100,0</w:t>
            </w:r>
          </w:p>
        </w:tc>
        <w:tc>
          <w:tcPr>
            <w:tcW w:w="1141"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0,9</w:t>
            </w:r>
          </w:p>
        </w:tc>
      </w:tr>
      <w:tr w:rsidR="000C103B" w:rsidRPr="000C103B" w:rsidTr="000C103B">
        <w:trPr>
          <w:trHeight w:val="705"/>
        </w:trPr>
        <w:tc>
          <w:tcPr>
            <w:tcW w:w="3606" w:type="dxa"/>
            <w:tcBorders>
              <w:top w:val="nil"/>
              <w:left w:val="single" w:sz="4" w:space="0" w:color="auto"/>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both"/>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Межбюджетные трансферты общего характера бюджетам субъекта РФ и муниципальных образований</w:t>
            </w:r>
          </w:p>
        </w:tc>
        <w:tc>
          <w:tcPr>
            <w:tcW w:w="109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13,1</w:t>
            </w:r>
          </w:p>
        </w:tc>
        <w:tc>
          <w:tcPr>
            <w:tcW w:w="97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13,1</w:t>
            </w:r>
          </w:p>
        </w:tc>
        <w:tc>
          <w:tcPr>
            <w:tcW w:w="1280"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0,0</w:t>
            </w:r>
          </w:p>
        </w:tc>
        <w:tc>
          <w:tcPr>
            <w:tcW w:w="1167"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100,0</w:t>
            </w:r>
          </w:p>
        </w:tc>
        <w:tc>
          <w:tcPr>
            <w:tcW w:w="1141"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b/>
                <w:bCs/>
                <w:color w:val="000000"/>
                <w:sz w:val="20"/>
                <w:szCs w:val="20"/>
                <w:lang w:eastAsia="ru-RU"/>
              </w:rPr>
            </w:pPr>
            <w:r w:rsidRPr="000C103B">
              <w:rPr>
                <w:rFonts w:ascii="Times New Roman" w:eastAsia="Times New Roman" w:hAnsi="Times New Roman" w:cs="Times New Roman"/>
                <w:b/>
                <w:bCs/>
                <w:color w:val="000000"/>
                <w:sz w:val="20"/>
                <w:szCs w:val="20"/>
                <w:lang w:eastAsia="ru-RU"/>
              </w:rPr>
              <w:t>0,3</w:t>
            </w:r>
          </w:p>
        </w:tc>
      </w:tr>
      <w:tr w:rsidR="000C103B" w:rsidRPr="000C103B" w:rsidTr="000C103B">
        <w:trPr>
          <w:trHeight w:val="600"/>
        </w:trPr>
        <w:tc>
          <w:tcPr>
            <w:tcW w:w="3606" w:type="dxa"/>
            <w:tcBorders>
              <w:top w:val="nil"/>
              <w:left w:val="single" w:sz="4" w:space="0" w:color="auto"/>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both"/>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109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13,1</w:t>
            </w:r>
          </w:p>
        </w:tc>
        <w:tc>
          <w:tcPr>
            <w:tcW w:w="973"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13,1</w:t>
            </w:r>
          </w:p>
        </w:tc>
        <w:tc>
          <w:tcPr>
            <w:tcW w:w="1280"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0,0</w:t>
            </w:r>
          </w:p>
        </w:tc>
        <w:tc>
          <w:tcPr>
            <w:tcW w:w="1167"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100,0</w:t>
            </w:r>
          </w:p>
        </w:tc>
        <w:tc>
          <w:tcPr>
            <w:tcW w:w="1141" w:type="dxa"/>
            <w:tcBorders>
              <w:top w:val="nil"/>
              <w:left w:val="nil"/>
              <w:bottom w:val="single" w:sz="4" w:space="0" w:color="auto"/>
              <w:right w:val="single" w:sz="4" w:space="0" w:color="auto"/>
            </w:tcBorders>
            <w:shd w:val="clear" w:color="auto" w:fill="auto"/>
            <w:vAlign w:val="center"/>
            <w:hideMark/>
          </w:tcPr>
          <w:p w:rsidR="000C103B" w:rsidRPr="000C103B" w:rsidRDefault="000C103B" w:rsidP="000C103B">
            <w:pPr>
              <w:spacing w:after="0" w:line="240" w:lineRule="auto"/>
              <w:jc w:val="right"/>
              <w:rPr>
                <w:rFonts w:ascii="Times New Roman" w:eastAsia="Times New Roman" w:hAnsi="Times New Roman" w:cs="Times New Roman"/>
                <w:color w:val="000000"/>
                <w:sz w:val="20"/>
                <w:szCs w:val="20"/>
                <w:lang w:eastAsia="ru-RU"/>
              </w:rPr>
            </w:pPr>
            <w:r w:rsidRPr="000C103B">
              <w:rPr>
                <w:rFonts w:ascii="Times New Roman" w:eastAsia="Times New Roman" w:hAnsi="Times New Roman" w:cs="Times New Roman"/>
                <w:color w:val="000000"/>
                <w:sz w:val="20"/>
                <w:szCs w:val="20"/>
                <w:lang w:eastAsia="ru-RU"/>
              </w:rPr>
              <w:t>0,3</w:t>
            </w:r>
          </w:p>
        </w:tc>
      </w:tr>
    </w:tbl>
    <w:p w:rsidR="000C103B" w:rsidRDefault="000C103B" w:rsidP="00D0138C">
      <w:pPr>
        <w:suppressAutoHyphens/>
        <w:spacing w:after="0" w:line="100" w:lineRule="atLeast"/>
        <w:ind w:firstLine="720"/>
        <w:jc w:val="right"/>
        <w:rPr>
          <w:rFonts w:ascii="Times New Roman" w:eastAsia="Andale Sans UI" w:hAnsi="Times New Roman" w:cs="Times New Roman"/>
          <w:kern w:val="2"/>
          <w:sz w:val="20"/>
          <w:szCs w:val="20"/>
          <w:highlight w:val="yellow"/>
          <w:lang w:eastAsia="fa-IR" w:bidi="fa-IR"/>
        </w:rPr>
      </w:pPr>
    </w:p>
    <w:p w:rsidR="00D0138C" w:rsidRPr="00BD144A"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BD144A">
        <w:rPr>
          <w:rFonts w:ascii="Times New Roman" w:eastAsia="Lucida Sans Unicode" w:hAnsi="Times New Roman" w:cs="Times New Roman"/>
          <w:color w:val="000000"/>
          <w:sz w:val="28"/>
          <w:szCs w:val="28"/>
          <w:lang w:eastAsia="hi-IN" w:bidi="hi-IN"/>
        </w:rPr>
        <w:t xml:space="preserve">Приоритетными направлениями расходования средств бюджета в отчётном периоде, как и прежде, являлись расходы на  </w:t>
      </w:r>
      <w:proofErr w:type="gramStart"/>
      <w:r w:rsidRPr="00BD144A">
        <w:rPr>
          <w:rFonts w:ascii="Times New Roman" w:eastAsia="Lucida Sans Unicode" w:hAnsi="Times New Roman" w:cs="Times New Roman"/>
          <w:color w:val="000000"/>
          <w:sz w:val="28"/>
          <w:szCs w:val="28"/>
          <w:lang w:eastAsia="hi-IN" w:bidi="hi-IN"/>
        </w:rPr>
        <w:t>жилищно-коммунальное</w:t>
      </w:r>
      <w:proofErr w:type="gramEnd"/>
      <w:r w:rsidRPr="00BD144A">
        <w:rPr>
          <w:rFonts w:ascii="Times New Roman" w:eastAsia="Lucida Sans Unicode" w:hAnsi="Times New Roman" w:cs="Times New Roman"/>
          <w:color w:val="000000"/>
          <w:sz w:val="28"/>
          <w:szCs w:val="28"/>
          <w:lang w:eastAsia="hi-IN" w:bidi="hi-IN"/>
        </w:rPr>
        <w:t xml:space="preserve"> хзозяйство-</w:t>
      </w:r>
      <w:r w:rsidR="00BD144A" w:rsidRPr="00BD144A">
        <w:rPr>
          <w:rFonts w:ascii="Times New Roman" w:eastAsia="Lucida Sans Unicode" w:hAnsi="Times New Roman" w:cs="Times New Roman"/>
          <w:color w:val="000000"/>
          <w:sz w:val="28"/>
          <w:szCs w:val="28"/>
          <w:lang w:eastAsia="hi-IN" w:bidi="hi-IN"/>
        </w:rPr>
        <w:t>33,1</w:t>
      </w:r>
      <w:r w:rsidR="007868B6" w:rsidRPr="00BD144A">
        <w:rPr>
          <w:rFonts w:ascii="Times New Roman" w:eastAsia="Lucida Sans Unicode" w:hAnsi="Times New Roman" w:cs="Times New Roman"/>
          <w:color w:val="000000"/>
          <w:sz w:val="28"/>
          <w:szCs w:val="28"/>
          <w:lang w:eastAsia="hi-IN" w:bidi="hi-IN"/>
        </w:rPr>
        <w:t xml:space="preserve">%, </w:t>
      </w:r>
      <w:r w:rsidRPr="00BD144A">
        <w:rPr>
          <w:rFonts w:ascii="Times New Roman" w:eastAsia="Lucida Sans Unicode" w:hAnsi="Times New Roman" w:cs="Times New Roman"/>
          <w:color w:val="000000"/>
          <w:sz w:val="28"/>
          <w:szCs w:val="28"/>
          <w:lang w:eastAsia="hi-IN" w:bidi="hi-IN"/>
        </w:rPr>
        <w:t xml:space="preserve">культуру, кинематографию — </w:t>
      </w:r>
      <w:r w:rsidR="00BD144A" w:rsidRPr="00BD144A">
        <w:rPr>
          <w:rFonts w:ascii="Times New Roman" w:eastAsia="Lucida Sans Unicode" w:hAnsi="Times New Roman" w:cs="Times New Roman"/>
          <w:color w:val="000000"/>
          <w:sz w:val="28"/>
          <w:szCs w:val="28"/>
          <w:lang w:eastAsia="hi-IN" w:bidi="hi-IN"/>
        </w:rPr>
        <w:t>23,8</w:t>
      </w:r>
      <w:r w:rsidRPr="00BD144A">
        <w:rPr>
          <w:rFonts w:ascii="Times New Roman" w:eastAsia="Lucida Sans Unicode" w:hAnsi="Times New Roman" w:cs="Times New Roman"/>
          <w:color w:val="000000"/>
          <w:sz w:val="28"/>
          <w:szCs w:val="28"/>
          <w:lang w:eastAsia="hi-IN" w:bidi="hi-IN"/>
        </w:rPr>
        <w:t xml:space="preserve">%, на общегосударственные расходы — </w:t>
      </w:r>
      <w:r w:rsidR="00BD144A" w:rsidRPr="00BD144A">
        <w:rPr>
          <w:rFonts w:ascii="Times New Roman" w:eastAsia="Lucida Sans Unicode" w:hAnsi="Times New Roman" w:cs="Times New Roman"/>
          <w:color w:val="000000"/>
          <w:sz w:val="28"/>
          <w:szCs w:val="28"/>
          <w:lang w:eastAsia="hi-IN" w:bidi="hi-IN"/>
        </w:rPr>
        <w:t>3</w:t>
      </w:r>
      <w:r w:rsidR="005E04A5" w:rsidRPr="00BD144A">
        <w:rPr>
          <w:rFonts w:ascii="Times New Roman" w:eastAsia="Lucida Sans Unicode" w:hAnsi="Times New Roman" w:cs="Times New Roman"/>
          <w:color w:val="000000"/>
          <w:sz w:val="28"/>
          <w:szCs w:val="28"/>
          <w:lang w:eastAsia="hi-IN" w:bidi="hi-IN"/>
        </w:rPr>
        <w:t>8,</w:t>
      </w:r>
      <w:r w:rsidR="00BD144A" w:rsidRPr="00BD144A">
        <w:rPr>
          <w:rFonts w:ascii="Times New Roman" w:eastAsia="Lucida Sans Unicode" w:hAnsi="Times New Roman" w:cs="Times New Roman"/>
          <w:color w:val="000000"/>
          <w:sz w:val="28"/>
          <w:szCs w:val="28"/>
          <w:lang w:eastAsia="hi-IN" w:bidi="hi-IN"/>
        </w:rPr>
        <w:t>4</w:t>
      </w:r>
      <w:r w:rsidRPr="00BD144A">
        <w:rPr>
          <w:rFonts w:ascii="Times New Roman" w:eastAsia="Lucida Sans Unicode" w:hAnsi="Times New Roman" w:cs="Times New Roman"/>
          <w:color w:val="000000"/>
          <w:sz w:val="28"/>
          <w:szCs w:val="28"/>
          <w:lang w:eastAsia="hi-IN" w:bidi="hi-IN"/>
        </w:rPr>
        <w:t>%.</w:t>
      </w:r>
    </w:p>
    <w:p w:rsidR="00D0138C" w:rsidRPr="00BD144A"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BD144A">
        <w:rPr>
          <w:rFonts w:ascii="Times New Roman" w:eastAsia="Lucida Sans Unicode" w:hAnsi="Times New Roman" w:cs="Times New Roman"/>
          <w:color w:val="000000"/>
          <w:sz w:val="28"/>
          <w:szCs w:val="28"/>
          <w:lang w:eastAsia="hi-IN" w:bidi="hi-IN"/>
        </w:rPr>
        <w:t xml:space="preserve">Наименьшая доля расходов приходится на </w:t>
      </w:r>
      <w:r w:rsidR="00BD144A" w:rsidRPr="00BD144A">
        <w:rPr>
          <w:rFonts w:ascii="Times New Roman" w:eastAsia="Lucida Sans Unicode" w:hAnsi="Times New Roman" w:cs="Times New Roman"/>
          <w:color w:val="000000"/>
          <w:sz w:val="28"/>
          <w:szCs w:val="28"/>
          <w:lang w:eastAsia="hi-IN" w:bidi="hi-IN"/>
        </w:rPr>
        <w:t xml:space="preserve">национальную безопасность и правоохранительную деятельность -0,5%, национальную экономику-2,1%, </w:t>
      </w:r>
      <w:r w:rsidRPr="00BD144A">
        <w:rPr>
          <w:rFonts w:ascii="Times New Roman" w:eastAsia="Lucida Sans Unicode" w:hAnsi="Times New Roman" w:cs="Times New Roman"/>
          <w:color w:val="000000"/>
          <w:sz w:val="28"/>
          <w:szCs w:val="28"/>
          <w:lang w:eastAsia="hi-IN" w:bidi="hi-IN"/>
        </w:rPr>
        <w:t xml:space="preserve">национальную оборону – </w:t>
      </w:r>
      <w:r w:rsidR="00BD144A" w:rsidRPr="00BD144A">
        <w:rPr>
          <w:rFonts w:ascii="Times New Roman" w:eastAsia="Lucida Sans Unicode" w:hAnsi="Times New Roman" w:cs="Times New Roman"/>
          <w:color w:val="000000"/>
          <w:sz w:val="28"/>
          <w:szCs w:val="28"/>
          <w:lang w:eastAsia="hi-IN" w:bidi="hi-IN"/>
        </w:rPr>
        <w:t>1,0</w:t>
      </w:r>
      <w:r w:rsidRPr="00BD144A">
        <w:rPr>
          <w:rFonts w:ascii="Times New Roman" w:eastAsia="Lucida Sans Unicode" w:hAnsi="Times New Roman" w:cs="Times New Roman"/>
          <w:color w:val="000000"/>
          <w:sz w:val="28"/>
          <w:szCs w:val="28"/>
          <w:lang w:eastAsia="hi-IN" w:bidi="hi-IN"/>
        </w:rPr>
        <w:t xml:space="preserve">%, </w:t>
      </w:r>
      <w:r w:rsidR="00BD144A" w:rsidRPr="00BD144A">
        <w:rPr>
          <w:rFonts w:ascii="Times New Roman" w:eastAsia="Lucida Sans Unicode" w:hAnsi="Times New Roman" w:cs="Times New Roman"/>
          <w:color w:val="000000"/>
          <w:sz w:val="28"/>
          <w:szCs w:val="28"/>
          <w:lang w:eastAsia="hi-IN" w:bidi="hi-IN"/>
        </w:rPr>
        <w:t>социальная политика</w:t>
      </w:r>
      <w:r w:rsidRPr="00BD144A">
        <w:rPr>
          <w:rFonts w:ascii="Times New Roman" w:eastAsia="Lucida Sans Unicode" w:hAnsi="Times New Roman" w:cs="Times New Roman"/>
          <w:color w:val="000000"/>
          <w:sz w:val="28"/>
          <w:szCs w:val="28"/>
          <w:lang w:eastAsia="hi-IN" w:bidi="hi-IN"/>
        </w:rPr>
        <w:t>- 0,</w:t>
      </w:r>
      <w:r w:rsidR="00BD144A" w:rsidRPr="00BD144A">
        <w:rPr>
          <w:rFonts w:ascii="Times New Roman" w:eastAsia="Lucida Sans Unicode" w:hAnsi="Times New Roman" w:cs="Times New Roman"/>
          <w:color w:val="000000"/>
          <w:sz w:val="28"/>
          <w:szCs w:val="28"/>
          <w:lang w:eastAsia="hi-IN" w:bidi="hi-IN"/>
        </w:rPr>
        <w:t>9</w:t>
      </w:r>
      <w:r w:rsidRPr="00BD144A">
        <w:rPr>
          <w:rFonts w:ascii="Times New Roman" w:eastAsia="Lucida Sans Unicode" w:hAnsi="Times New Roman" w:cs="Times New Roman"/>
          <w:color w:val="000000"/>
          <w:sz w:val="28"/>
          <w:szCs w:val="28"/>
          <w:lang w:eastAsia="hi-IN" w:bidi="hi-IN"/>
        </w:rPr>
        <w:t xml:space="preserve">%, и </w:t>
      </w:r>
      <w:r w:rsidRPr="00BD144A">
        <w:rPr>
          <w:rFonts w:ascii="Times New Roman" w:eastAsia="Times New Roman" w:hAnsi="Times New Roman" w:cs="Times New Roman"/>
          <w:bCs/>
          <w:color w:val="000000"/>
          <w:sz w:val="28"/>
          <w:szCs w:val="28"/>
          <w:lang w:eastAsia="ru-RU"/>
        </w:rPr>
        <w:t>межбюджетные трансферты общего характера бюджетам субъекта РФ и муниципальных образований</w:t>
      </w:r>
      <w:r w:rsidRPr="00BD144A">
        <w:rPr>
          <w:rFonts w:ascii="Times New Roman" w:eastAsia="Lucida Sans Unicode" w:hAnsi="Times New Roman" w:cs="Times New Roman"/>
          <w:color w:val="000000"/>
          <w:sz w:val="28"/>
          <w:szCs w:val="28"/>
          <w:lang w:eastAsia="hi-IN" w:bidi="hi-IN"/>
        </w:rPr>
        <w:t xml:space="preserve"> - 0,</w:t>
      </w:r>
      <w:r w:rsidR="00BD144A" w:rsidRPr="00BD144A">
        <w:rPr>
          <w:rFonts w:ascii="Times New Roman" w:eastAsia="Lucida Sans Unicode" w:hAnsi="Times New Roman" w:cs="Times New Roman"/>
          <w:color w:val="000000"/>
          <w:sz w:val="28"/>
          <w:szCs w:val="28"/>
          <w:lang w:eastAsia="hi-IN" w:bidi="hi-IN"/>
        </w:rPr>
        <w:t>3</w:t>
      </w:r>
      <w:r w:rsidRPr="00BD144A">
        <w:rPr>
          <w:rFonts w:ascii="Times New Roman" w:eastAsia="Lucida Sans Unicode" w:hAnsi="Times New Roman" w:cs="Times New Roman"/>
          <w:color w:val="000000"/>
          <w:sz w:val="28"/>
          <w:szCs w:val="28"/>
          <w:lang w:eastAsia="hi-IN" w:bidi="hi-IN"/>
        </w:rPr>
        <w:t xml:space="preserve">%. </w:t>
      </w:r>
    </w:p>
    <w:p w:rsidR="00D0138C" w:rsidRPr="00BD144A" w:rsidRDefault="00D0138C" w:rsidP="00D0138C">
      <w:pPr>
        <w:autoSpaceDE w:val="0"/>
        <w:spacing w:after="0" w:line="240" w:lineRule="auto"/>
        <w:ind w:firstLine="709"/>
        <w:jc w:val="both"/>
        <w:rPr>
          <w:rFonts w:ascii="Times New Roman" w:eastAsia="Times New Roman" w:hAnsi="Times New Roman" w:cs="Times New Roman"/>
          <w:sz w:val="28"/>
          <w:szCs w:val="28"/>
          <w:lang w:eastAsia="ar-SA"/>
        </w:rPr>
      </w:pPr>
      <w:r w:rsidRPr="00BD144A">
        <w:rPr>
          <w:rFonts w:ascii="Times New Roman" w:eastAsia="Times New Roman" w:hAnsi="Times New Roman" w:cs="Times New Roman"/>
          <w:sz w:val="28"/>
          <w:szCs w:val="28"/>
          <w:lang w:eastAsia="ar-SA"/>
        </w:rPr>
        <w:t xml:space="preserve">Анализ исполнения расходной части бюджета поселения показал, что из </w:t>
      </w:r>
      <w:r w:rsidR="007868B6" w:rsidRPr="00BD144A">
        <w:rPr>
          <w:rFonts w:ascii="Times New Roman" w:eastAsia="Times New Roman" w:hAnsi="Times New Roman" w:cs="Times New Roman"/>
          <w:sz w:val="28"/>
          <w:szCs w:val="28"/>
          <w:lang w:eastAsia="ar-SA"/>
        </w:rPr>
        <w:t>восьми</w:t>
      </w:r>
      <w:r w:rsidRPr="00BD144A">
        <w:rPr>
          <w:rFonts w:ascii="Times New Roman" w:eastAsia="Times New Roman" w:hAnsi="Times New Roman" w:cs="Times New Roman"/>
          <w:sz w:val="28"/>
          <w:szCs w:val="28"/>
          <w:lang w:eastAsia="ar-SA"/>
        </w:rPr>
        <w:t xml:space="preserve"> разделов классификации расходов по </w:t>
      </w:r>
      <w:r w:rsidR="005E04A5" w:rsidRPr="00BD144A">
        <w:rPr>
          <w:rFonts w:ascii="Times New Roman" w:eastAsia="Times New Roman" w:hAnsi="Times New Roman" w:cs="Times New Roman"/>
          <w:sz w:val="28"/>
          <w:szCs w:val="28"/>
          <w:lang w:eastAsia="ar-SA"/>
        </w:rPr>
        <w:t>двум</w:t>
      </w:r>
      <w:r w:rsidRPr="00BD144A">
        <w:rPr>
          <w:rFonts w:ascii="Times New Roman" w:eastAsia="Times New Roman" w:hAnsi="Times New Roman" w:cs="Times New Roman"/>
          <w:sz w:val="28"/>
          <w:szCs w:val="28"/>
          <w:lang w:eastAsia="ar-SA"/>
        </w:rPr>
        <w:t xml:space="preserve"> разделам  бюджетные назначения не исполнены в полном объеме, а именно, по разделу общегосударственные вопросы исполнение составило </w:t>
      </w:r>
      <w:r w:rsidR="005E04A5" w:rsidRPr="00BD144A">
        <w:rPr>
          <w:rFonts w:ascii="Times New Roman" w:eastAsia="Times New Roman" w:hAnsi="Times New Roman" w:cs="Times New Roman"/>
          <w:sz w:val="28"/>
          <w:szCs w:val="28"/>
          <w:lang w:eastAsia="ar-SA"/>
        </w:rPr>
        <w:t>99,9</w:t>
      </w:r>
      <w:r w:rsidRPr="00BD144A">
        <w:rPr>
          <w:rFonts w:ascii="Times New Roman" w:eastAsia="Times New Roman" w:hAnsi="Times New Roman" w:cs="Times New Roman"/>
          <w:sz w:val="28"/>
          <w:szCs w:val="28"/>
          <w:lang w:eastAsia="ar-SA"/>
        </w:rPr>
        <w:t xml:space="preserve">%, </w:t>
      </w:r>
      <w:r w:rsidR="007868B6" w:rsidRPr="00BD144A">
        <w:rPr>
          <w:rFonts w:ascii="Times New Roman" w:eastAsia="Times New Roman" w:hAnsi="Times New Roman" w:cs="Times New Roman"/>
          <w:sz w:val="28"/>
          <w:szCs w:val="28"/>
          <w:lang w:eastAsia="ar-SA"/>
        </w:rPr>
        <w:t xml:space="preserve">по разделу </w:t>
      </w:r>
      <w:proofErr w:type="gramStart"/>
      <w:r w:rsidR="00BD144A" w:rsidRPr="00BD144A">
        <w:rPr>
          <w:rFonts w:ascii="Times New Roman" w:eastAsia="Times New Roman" w:hAnsi="Times New Roman" w:cs="Times New Roman"/>
          <w:sz w:val="28"/>
          <w:szCs w:val="28"/>
          <w:lang w:eastAsia="ar-SA"/>
        </w:rPr>
        <w:t>национальная</w:t>
      </w:r>
      <w:proofErr w:type="gramEnd"/>
      <w:r w:rsidR="00BD144A" w:rsidRPr="00BD144A">
        <w:rPr>
          <w:rFonts w:ascii="Times New Roman" w:eastAsia="Times New Roman" w:hAnsi="Times New Roman" w:cs="Times New Roman"/>
          <w:sz w:val="28"/>
          <w:szCs w:val="28"/>
          <w:lang w:eastAsia="ar-SA"/>
        </w:rPr>
        <w:t xml:space="preserve"> экономика</w:t>
      </w:r>
      <w:r w:rsidR="007868B6" w:rsidRPr="00BD144A">
        <w:rPr>
          <w:rFonts w:ascii="Times New Roman" w:eastAsia="Times New Roman" w:hAnsi="Times New Roman" w:cs="Times New Roman"/>
          <w:sz w:val="28"/>
          <w:szCs w:val="28"/>
          <w:lang w:eastAsia="ar-SA"/>
        </w:rPr>
        <w:t>-99,</w:t>
      </w:r>
      <w:r w:rsidR="005E04A5" w:rsidRPr="00BD144A">
        <w:rPr>
          <w:rFonts w:ascii="Times New Roman" w:eastAsia="Times New Roman" w:hAnsi="Times New Roman" w:cs="Times New Roman"/>
          <w:sz w:val="28"/>
          <w:szCs w:val="28"/>
          <w:lang w:eastAsia="ar-SA"/>
        </w:rPr>
        <w:t>6</w:t>
      </w:r>
      <w:r w:rsidR="007868B6" w:rsidRPr="00BD144A">
        <w:rPr>
          <w:rFonts w:ascii="Times New Roman" w:eastAsia="Times New Roman" w:hAnsi="Times New Roman" w:cs="Times New Roman"/>
          <w:sz w:val="28"/>
          <w:szCs w:val="28"/>
          <w:lang w:eastAsia="ar-SA"/>
        </w:rPr>
        <w:t>%</w:t>
      </w:r>
      <w:r w:rsidRPr="00BD144A">
        <w:rPr>
          <w:rFonts w:ascii="Times New Roman" w:eastAsia="Times New Roman" w:hAnsi="Times New Roman" w:cs="Times New Roman"/>
          <w:sz w:val="28"/>
          <w:szCs w:val="28"/>
          <w:lang w:eastAsia="ar-SA"/>
        </w:rPr>
        <w:t>.</w:t>
      </w:r>
    </w:p>
    <w:p w:rsidR="00D0138C" w:rsidRPr="00BD144A" w:rsidRDefault="00D0138C" w:rsidP="00D0138C">
      <w:pPr>
        <w:widowControl w:val="0"/>
        <w:tabs>
          <w:tab w:val="left" w:pos="540"/>
        </w:tabs>
        <w:suppressAutoHyphens/>
        <w:spacing w:after="0" w:line="240" w:lineRule="auto"/>
        <w:jc w:val="both"/>
        <w:rPr>
          <w:rFonts w:ascii="Times New Roman" w:eastAsia="Lucida Sans Unicode" w:hAnsi="Times New Roman" w:cs="Times New Roman"/>
          <w:color w:val="000000"/>
          <w:sz w:val="28"/>
          <w:szCs w:val="28"/>
          <w:lang w:eastAsia="hi-IN" w:bidi="hi-IN"/>
        </w:rPr>
      </w:pPr>
      <w:r w:rsidRPr="00BD144A">
        <w:rPr>
          <w:rFonts w:ascii="Times New Roman" w:eastAsia="Andale Sans UI" w:hAnsi="Times New Roman" w:cs="Times New Roman"/>
          <w:kern w:val="2"/>
          <w:sz w:val="28"/>
          <w:szCs w:val="28"/>
          <w:lang w:eastAsia="fa-IR" w:bidi="fa-IR"/>
        </w:rPr>
        <w:tab/>
      </w:r>
      <w:r w:rsidRPr="00BD144A">
        <w:rPr>
          <w:rFonts w:ascii="Times New Roman" w:eastAsia="Times New Roman" w:hAnsi="Times New Roman" w:cs="Times New Roman"/>
          <w:color w:val="000000"/>
          <w:spacing w:val="2"/>
          <w:sz w:val="28"/>
          <w:szCs w:val="28"/>
          <w:lang w:eastAsia="hi-IN" w:bidi="hi-IN"/>
        </w:rPr>
        <w:t>В бюджете</w:t>
      </w:r>
      <w:r w:rsidRPr="00BD144A">
        <w:rPr>
          <w:rFonts w:ascii="Times New Roman" w:eastAsia="Times New Roman" w:hAnsi="Times New Roman" w:cs="Times New Roman"/>
          <w:color w:val="000000"/>
          <w:sz w:val="28"/>
          <w:szCs w:val="28"/>
          <w:lang w:eastAsia="hi-IN" w:bidi="hi-IN"/>
        </w:rPr>
        <w:t xml:space="preserve"> </w:t>
      </w:r>
      <w:proofErr w:type="spellStart"/>
      <w:r w:rsidR="00210794" w:rsidRPr="00BD144A">
        <w:rPr>
          <w:rFonts w:ascii="Times New Roman" w:eastAsia="Times New Roman" w:hAnsi="Times New Roman" w:cs="Times New Roman"/>
          <w:color w:val="000000"/>
          <w:sz w:val="28"/>
          <w:szCs w:val="28"/>
          <w:lang w:eastAsia="hi-IN" w:bidi="hi-IN"/>
        </w:rPr>
        <w:t>Старокопского</w:t>
      </w:r>
      <w:proofErr w:type="spellEnd"/>
      <w:r w:rsidRPr="00BD144A">
        <w:rPr>
          <w:rFonts w:ascii="Times New Roman" w:eastAsia="Times New Roman" w:hAnsi="Times New Roman" w:cs="Times New Roman"/>
          <w:color w:val="000000"/>
          <w:sz w:val="28"/>
          <w:szCs w:val="28"/>
          <w:lang w:eastAsia="hi-IN" w:bidi="hi-IN"/>
        </w:rPr>
        <w:t xml:space="preserve"> сельсовета был утвержден резервный фонд в размере</w:t>
      </w:r>
      <w:r w:rsidR="007868B6" w:rsidRPr="00BD144A">
        <w:rPr>
          <w:rFonts w:ascii="Times New Roman" w:eastAsia="Times New Roman" w:hAnsi="Times New Roman" w:cs="Times New Roman"/>
          <w:color w:val="000000"/>
          <w:sz w:val="28"/>
          <w:szCs w:val="28"/>
          <w:lang w:eastAsia="hi-IN" w:bidi="hi-IN"/>
        </w:rPr>
        <w:t xml:space="preserve"> </w:t>
      </w:r>
      <w:r w:rsidR="00BD144A" w:rsidRPr="00BD144A">
        <w:rPr>
          <w:rFonts w:ascii="Times New Roman" w:eastAsia="Times New Roman" w:hAnsi="Times New Roman" w:cs="Times New Roman"/>
          <w:color w:val="000000"/>
          <w:sz w:val="28"/>
          <w:szCs w:val="28"/>
          <w:lang w:eastAsia="hi-IN" w:bidi="hi-IN"/>
        </w:rPr>
        <w:t>2,0</w:t>
      </w:r>
      <w:r w:rsidRPr="00BD144A">
        <w:rPr>
          <w:rFonts w:ascii="Times New Roman" w:eastAsia="Times New Roman" w:hAnsi="Times New Roman" w:cs="Times New Roman"/>
          <w:color w:val="000000"/>
          <w:sz w:val="28"/>
          <w:szCs w:val="28"/>
          <w:lang w:eastAsia="hi-IN" w:bidi="hi-IN"/>
        </w:rPr>
        <w:t xml:space="preserve"> тыс. рублей. В</w:t>
      </w:r>
      <w:r w:rsidRPr="00BD144A">
        <w:rPr>
          <w:rFonts w:ascii="Times New Roman" w:eastAsia="Times New Roman" w:hAnsi="Times New Roman" w:cs="Times New Roman"/>
          <w:color w:val="000000"/>
          <w:spacing w:val="2"/>
          <w:sz w:val="28"/>
          <w:szCs w:val="28"/>
          <w:lang w:eastAsia="hi-IN" w:bidi="hi-IN"/>
        </w:rPr>
        <w:t xml:space="preserve"> ходе исполнения бюджета в 2019 году резервный фонд не </w:t>
      </w:r>
      <w:r w:rsidRPr="00BD144A">
        <w:rPr>
          <w:rFonts w:ascii="Times New Roman" w:eastAsia="Times New Roman" w:hAnsi="Times New Roman" w:cs="Times New Roman"/>
          <w:color w:val="000000"/>
          <w:spacing w:val="-1"/>
          <w:sz w:val="28"/>
          <w:szCs w:val="28"/>
          <w:lang w:eastAsia="hi-IN" w:bidi="hi-IN"/>
        </w:rPr>
        <w:t xml:space="preserve">использован по причине </w:t>
      </w:r>
      <w:r w:rsidRPr="00BD144A">
        <w:rPr>
          <w:rFonts w:ascii="Times New Roman" w:eastAsia="Lucida Sans Unicode" w:hAnsi="Times New Roman" w:cs="Times New Roman"/>
          <w:color w:val="000000"/>
          <w:sz w:val="28"/>
          <w:szCs w:val="28"/>
          <w:lang w:eastAsia="hi-IN" w:bidi="hi-IN"/>
        </w:rPr>
        <w:t xml:space="preserve">отсутствия чрезвычайных ситуаций. </w:t>
      </w:r>
    </w:p>
    <w:p w:rsidR="00D0138C" w:rsidRPr="00BD144A" w:rsidRDefault="00D0138C" w:rsidP="00D0138C">
      <w:pPr>
        <w:tabs>
          <w:tab w:val="left" w:pos="-567"/>
        </w:tabs>
        <w:suppressAutoHyphens/>
        <w:spacing w:after="0" w:line="100" w:lineRule="atLeast"/>
        <w:ind w:right="-81" w:firstLine="709"/>
        <w:jc w:val="both"/>
        <w:rPr>
          <w:rFonts w:ascii="Times New Roman" w:eastAsia="Times New Roman" w:hAnsi="Times New Roman" w:cs="Times New Roman"/>
          <w:b/>
          <w:iCs/>
          <w:sz w:val="28"/>
          <w:szCs w:val="28"/>
          <w:lang w:eastAsia="ar-SA"/>
        </w:rPr>
      </w:pPr>
      <w:r w:rsidRPr="00BD144A">
        <w:rPr>
          <w:rFonts w:ascii="Times New Roman" w:eastAsia="Times New Roman" w:hAnsi="Times New Roman" w:cs="Times New Roman"/>
          <w:b/>
          <w:iCs/>
          <w:sz w:val="28"/>
          <w:szCs w:val="28"/>
          <w:lang w:eastAsia="ar-SA"/>
        </w:rPr>
        <w:t>8. Исполнение муниципальных программ.</w:t>
      </w:r>
    </w:p>
    <w:p w:rsidR="00FF08E5" w:rsidRPr="00730B4C" w:rsidRDefault="00FF08E5" w:rsidP="00FF08E5">
      <w:pPr>
        <w:tabs>
          <w:tab w:val="left" w:pos="-567"/>
        </w:tabs>
        <w:suppressAutoHyphens/>
        <w:spacing w:after="0" w:line="100" w:lineRule="atLeast"/>
        <w:ind w:right="-81" w:firstLine="709"/>
        <w:jc w:val="both"/>
        <w:rPr>
          <w:rFonts w:ascii="Times New Roman" w:eastAsia="Times New Roman" w:hAnsi="Times New Roman" w:cs="Times New Roman"/>
          <w:iCs/>
          <w:sz w:val="28"/>
          <w:szCs w:val="28"/>
          <w:lang w:eastAsia="ar-SA"/>
        </w:rPr>
      </w:pPr>
      <w:r w:rsidRPr="007969FA">
        <w:rPr>
          <w:rFonts w:ascii="Times New Roman" w:eastAsia="Times New Roman" w:hAnsi="Times New Roman" w:cs="Times New Roman"/>
          <w:iCs/>
          <w:sz w:val="28"/>
          <w:szCs w:val="28"/>
          <w:lang w:eastAsia="ar-SA"/>
        </w:rPr>
        <w:t xml:space="preserve">В 2019 году в </w:t>
      </w:r>
      <w:proofErr w:type="spellStart"/>
      <w:r>
        <w:rPr>
          <w:rFonts w:ascii="Times New Roman" w:eastAsia="Times New Roman" w:hAnsi="Times New Roman" w:cs="Times New Roman"/>
          <w:iCs/>
          <w:sz w:val="28"/>
          <w:szCs w:val="28"/>
          <w:lang w:eastAsia="ar-SA"/>
        </w:rPr>
        <w:t>Старокопском</w:t>
      </w:r>
      <w:proofErr w:type="spellEnd"/>
      <w:r w:rsidRPr="007969FA">
        <w:rPr>
          <w:rFonts w:ascii="Times New Roman" w:eastAsia="Times New Roman" w:hAnsi="Times New Roman" w:cs="Times New Roman"/>
          <w:iCs/>
          <w:sz w:val="28"/>
          <w:szCs w:val="28"/>
          <w:lang w:eastAsia="ar-SA"/>
        </w:rPr>
        <w:t xml:space="preserve">  сельсовете, осуществлялась</w:t>
      </w:r>
      <w:r w:rsidRPr="00730B4C">
        <w:rPr>
          <w:rFonts w:ascii="Times New Roman" w:eastAsia="Times New Roman" w:hAnsi="Times New Roman" w:cs="Times New Roman"/>
          <w:iCs/>
          <w:sz w:val="28"/>
          <w:szCs w:val="28"/>
          <w:lang w:eastAsia="ar-SA"/>
        </w:rPr>
        <w:t xml:space="preserve"> реализация одной муници</w:t>
      </w:r>
      <w:r>
        <w:rPr>
          <w:rFonts w:ascii="Times New Roman" w:eastAsia="Times New Roman" w:hAnsi="Times New Roman" w:cs="Times New Roman"/>
          <w:iCs/>
          <w:sz w:val="28"/>
          <w:szCs w:val="28"/>
          <w:lang w:eastAsia="ar-SA"/>
        </w:rPr>
        <w:t>пальной программы: м</w:t>
      </w:r>
      <w:r w:rsidRPr="00730B4C">
        <w:rPr>
          <w:rFonts w:ascii="Times New Roman" w:eastAsia="Times New Roman" w:hAnsi="Times New Roman" w:cs="Times New Roman"/>
          <w:iCs/>
          <w:sz w:val="28"/>
          <w:szCs w:val="28"/>
          <w:lang w:eastAsia="ar-SA"/>
        </w:rPr>
        <w:t>униципальная программа "</w:t>
      </w:r>
      <w:r w:rsidRPr="00FF08E5">
        <w:rPr>
          <w:rFonts w:ascii="Times New Roman" w:eastAsia="Times New Roman" w:hAnsi="Times New Roman" w:cs="Times New Roman"/>
          <w:iCs/>
          <w:sz w:val="28"/>
          <w:szCs w:val="28"/>
          <w:lang w:eastAsia="ar-SA"/>
        </w:rPr>
        <w:t xml:space="preserve"> </w:t>
      </w:r>
      <w:r w:rsidRPr="00F56B6F">
        <w:rPr>
          <w:rFonts w:ascii="Times New Roman" w:eastAsia="Times New Roman" w:hAnsi="Times New Roman" w:cs="Times New Roman"/>
          <w:iCs/>
          <w:sz w:val="28"/>
          <w:szCs w:val="28"/>
          <w:lang w:eastAsia="ar-SA"/>
        </w:rPr>
        <w:t>Организация  благоустройства  территории поселения,  создание  комфортных  условий  для  проживания  населения МО «</w:t>
      </w:r>
      <w:proofErr w:type="spellStart"/>
      <w:r w:rsidRPr="00F56B6F">
        <w:rPr>
          <w:rFonts w:ascii="Times New Roman" w:eastAsia="Times New Roman" w:hAnsi="Times New Roman" w:cs="Times New Roman"/>
          <w:iCs/>
          <w:sz w:val="28"/>
          <w:szCs w:val="28"/>
          <w:lang w:eastAsia="ar-SA"/>
        </w:rPr>
        <w:t>Старокопский</w:t>
      </w:r>
      <w:proofErr w:type="spellEnd"/>
      <w:r w:rsidRPr="00F56B6F">
        <w:rPr>
          <w:rFonts w:ascii="Times New Roman" w:eastAsia="Times New Roman" w:hAnsi="Times New Roman" w:cs="Times New Roman"/>
          <w:iCs/>
          <w:sz w:val="28"/>
          <w:szCs w:val="28"/>
          <w:lang w:eastAsia="ar-SA"/>
        </w:rPr>
        <w:t xml:space="preserve">  сельсовет»</w:t>
      </w:r>
      <w:r>
        <w:rPr>
          <w:rFonts w:ascii="Times New Roman" w:eastAsia="Times New Roman" w:hAnsi="Times New Roman" w:cs="Times New Roman"/>
          <w:iCs/>
          <w:sz w:val="28"/>
          <w:szCs w:val="28"/>
          <w:lang w:eastAsia="ar-SA"/>
        </w:rPr>
        <w:t>.</w:t>
      </w:r>
    </w:p>
    <w:p w:rsidR="00FF08E5" w:rsidRPr="00730B4C" w:rsidRDefault="00FF08E5" w:rsidP="00FF08E5">
      <w:pPr>
        <w:tabs>
          <w:tab w:val="left" w:pos="-567"/>
        </w:tabs>
        <w:suppressAutoHyphens/>
        <w:spacing w:after="0" w:line="100" w:lineRule="atLeast"/>
        <w:ind w:right="-81" w:firstLine="709"/>
        <w:jc w:val="both"/>
        <w:rPr>
          <w:rFonts w:ascii="Times New Roman" w:eastAsia="Times New Roman" w:hAnsi="Times New Roman" w:cs="Times New Roman"/>
          <w:iCs/>
          <w:sz w:val="28"/>
          <w:szCs w:val="28"/>
          <w:lang w:eastAsia="ar-SA"/>
        </w:rPr>
      </w:pPr>
      <w:r>
        <w:rPr>
          <w:rFonts w:ascii="Times New Roman" w:eastAsia="Times New Roman" w:hAnsi="Times New Roman" w:cs="Times New Roman"/>
          <w:iCs/>
          <w:sz w:val="28"/>
          <w:szCs w:val="28"/>
          <w:lang w:eastAsia="ar-SA"/>
        </w:rPr>
        <w:lastRenderedPageBreak/>
        <w:t>Согласно и</w:t>
      </w:r>
      <w:r w:rsidRPr="007969FA">
        <w:rPr>
          <w:rFonts w:ascii="Times New Roman" w:eastAsia="Times New Roman" w:hAnsi="Times New Roman" w:cs="Times New Roman"/>
          <w:iCs/>
          <w:sz w:val="28"/>
          <w:szCs w:val="28"/>
          <w:lang w:eastAsia="ar-SA"/>
        </w:rPr>
        <w:t>сполнение по ведомственной структуре расходов местного бюджета за 2019 год (приложение № 4 к проекту решения</w:t>
      </w:r>
      <w:r>
        <w:rPr>
          <w:rFonts w:ascii="Times New Roman" w:eastAsia="Times New Roman" w:hAnsi="Times New Roman" w:cs="Times New Roman"/>
          <w:iCs/>
          <w:sz w:val="28"/>
          <w:szCs w:val="28"/>
          <w:lang w:eastAsia="ar-SA"/>
        </w:rPr>
        <w:t xml:space="preserve"> и Сведений ф.0503166) о</w:t>
      </w:r>
      <w:r w:rsidRPr="00730B4C">
        <w:rPr>
          <w:rFonts w:ascii="Times New Roman" w:eastAsia="Times New Roman" w:hAnsi="Times New Roman" w:cs="Times New Roman"/>
          <w:iCs/>
          <w:sz w:val="28"/>
          <w:szCs w:val="28"/>
          <w:lang w:eastAsia="ar-SA"/>
        </w:rPr>
        <w:t xml:space="preserve">бщий объём бюджетных назначений на реализацию расходов программного характера на 2019 год  утверждён в сумме </w:t>
      </w:r>
      <w:r w:rsidR="0051357F">
        <w:rPr>
          <w:rFonts w:ascii="Times New Roman" w:eastAsia="Times New Roman" w:hAnsi="Times New Roman" w:cs="Times New Roman"/>
          <w:iCs/>
          <w:sz w:val="28"/>
          <w:szCs w:val="28"/>
          <w:lang w:eastAsia="ar-SA"/>
        </w:rPr>
        <w:t>1 474,1</w:t>
      </w:r>
      <w:r w:rsidRPr="00730B4C">
        <w:rPr>
          <w:rFonts w:ascii="Times New Roman" w:eastAsia="Times New Roman" w:hAnsi="Times New Roman" w:cs="Times New Roman"/>
          <w:iCs/>
          <w:sz w:val="28"/>
          <w:szCs w:val="28"/>
          <w:lang w:eastAsia="ar-SA"/>
        </w:rPr>
        <w:t xml:space="preserve"> тыс. рублей. Расходы бюджета на мероприятия в рамках муниципальн</w:t>
      </w:r>
      <w:r>
        <w:rPr>
          <w:rFonts w:ascii="Times New Roman" w:eastAsia="Times New Roman" w:hAnsi="Times New Roman" w:cs="Times New Roman"/>
          <w:iCs/>
          <w:sz w:val="28"/>
          <w:szCs w:val="28"/>
          <w:lang w:eastAsia="ar-SA"/>
        </w:rPr>
        <w:t xml:space="preserve">ой программы исполнены в сумме </w:t>
      </w:r>
      <w:r w:rsidR="0051357F">
        <w:rPr>
          <w:rFonts w:ascii="Times New Roman" w:eastAsia="Times New Roman" w:hAnsi="Times New Roman" w:cs="Times New Roman"/>
          <w:iCs/>
          <w:sz w:val="28"/>
          <w:szCs w:val="28"/>
          <w:lang w:eastAsia="ar-SA"/>
        </w:rPr>
        <w:t>1 473,2</w:t>
      </w:r>
      <w:r>
        <w:rPr>
          <w:rFonts w:ascii="Times New Roman" w:eastAsia="Times New Roman" w:hAnsi="Times New Roman" w:cs="Times New Roman"/>
          <w:iCs/>
          <w:sz w:val="28"/>
          <w:szCs w:val="28"/>
          <w:lang w:eastAsia="ar-SA"/>
        </w:rPr>
        <w:t xml:space="preserve"> тыс. рублей или 9</w:t>
      </w:r>
      <w:r w:rsidR="0051357F">
        <w:rPr>
          <w:rFonts w:ascii="Times New Roman" w:eastAsia="Times New Roman" w:hAnsi="Times New Roman" w:cs="Times New Roman"/>
          <w:iCs/>
          <w:sz w:val="28"/>
          <w:szCs w:val="28"/>
          <w:lang w:eastAsia="ar-SA"/>
        </w:rPr>
        <w:t>9</w:t>
      </w:r>
      <w:r>
        <w:rPr>
          <w:rFonts w:ascii="Times New Roman" w:eastAsia="Times New Roman" w:hAnsi="Times New Roman" w:cs="Times New Roman"/>
          <w:iCs/>
          <w:sz w:val="28"/>
          <w:szCs w:val="28"/>
          <w:lang w:eastAsia="ar-SA"/>
        </w:rPr>
        <w:t>,</w:t>
      </w:r>
      <w:r w:rsidR="0051357F">
        <w:rPr>
          <w:rFonts w:ascii="Times New Roman" w:eastAsia="Times New Roman" w:hAnsi="Times New Roman" w:cs="Times New Roman"/>
          <w:iCs/>
          <w:sz w:val="28"/>
          <w:szCs w:val="28"/>
          <w:lang w:eastAsia="ar-SA"/>
        </w:rPr>
        <w:t>9</w:t>
      </w:r>
      <w:r w:rsidRPr="00730B4C">
        <w:rPr>
          <w:rFonts w:ascii="Times New Roman" w:eastAsia="Times New Roman" w:hAnsi="Times New Roman" w:cs="Times New Roman"/>
          <w:iCs/>
          <w:sz w:val="28"/>
          <w:szCs w:val="28"/>
          <w:lang w:eastAsia="ar-SA"/>
        </w:rPr>
        <w:t>%, неисполнение –</w:t>
      </w:r>
      <w:r w:rsidR="0051357F">
        <w:rPr>
          <w:rFonts w:ascii="Times New Roman" w:eastAsia="Times New Roman" w:hAnsi="Times New Roman" w:cs="Times New Roman"/>
          <w:iCs/>
          <w:sz w:val="28"/>
          <w:szCs w:val="28"/>
          <w:lang w:eastAsia="ar-SA"/>
        </w:rPr>
        <w:t>0,9</w:t>
      </w:r>
      <w:r w:rsidRPr="00730B4C">
        <w:rPr>
          <w:rFonts w:ascii="Times New Roman" w:eastAsia="Times New Roman" w:hAnsi="Times New Roman" w:cs="Times New Roman"/>
          <w:iCs/>
          <w:sz w:val="28"/>
          <w:szCs w:val="28"/>
          <w:lang w:eastAsia="ar-SA"/>
        </w:rPr>
        <w:t xml:space="preserve"> тыс. рублей.</w:t>
      </w:r>
    </w:p>
    <w:p w:rsidR="00FF08E5" w:rsidRPr="00210794" w:rsidRDefault="00FF08E5" w:rsidP="00FF08E5">
      <w:pPr>
        <w:tabs>
          <w:tab w:val="left" w:pos="-567"/>
        </w:tabs>
        <w:suppressAutoHyphens/>
        <w:spacing w:after="0" w:line="100" w:lineRule="atLeast"/>
        <w:ind w:right="-81" w:firstLine="709"/>
        <w:jc w:val="both"/>
        <w:rPr>
          <w:rFonts w:ascii="Times New Roman" w:eastAsia="Times New Roman" w:hAnsi="Times New Roman" w:cs="Times New Roman"/>
          <w:b/>
          <w:iCs/>
          <w:sz w:val="28"/>
          <w:szCs w:val="28"/>
          <w:highlight w:val="yellow"/>
          <w:lang w:eastAsia="ar-SA"/>
        </w:rPr>
      </w:pPr>
      <w:r w:rsidRPr="00730B4C">
        <w:rPr>
          <w:rFonts w:ascii="Times New Roman" w:eastAsia="Times New Roman" w:hAnsi="Times New Roman" w:cs="Times New Roman"/>
          <w:iCs/>
          <w:sz w:val="28"/>
          <w:szCs w:val="28"/>
          <w:lang w:eastAsia="ar-SA"/>
        </w:rPr>
        <w:t>Удельный вес расходов бюджета, формируемых в рамках муниципальной программы, в общем объёме расходов</w:t>
      </w:r>
      <w:r w:rsidR="0051357F">
        <w:rPr>
          <w:rFonts w:ascii="Times New Roman" w:eastAsia="Times New Roman" w:hAnsi="Times New Roman" w:cs="Times New Roman"/>
          <w:iCs/>
          <w:sz w:val="28"/>
          <w:szCs w:val="28"/>
          <w:lang w:eastAsia="ar-SA"/>
        </w:rPr>
        <w:t xml:space="preserve"> </w:t>
      </w:r>
      <w:r w:rsidR="001E2633">
        <w:rPr>
          <w:rFonts w:ascii="Times New Roman" w:eastAsia="Times New Roman" w:hAnsi="Times New Roman" w:cs="Times New Roman"/>
          <w:iCs/>
          <w:sz w:val="28"/>
          <w:szCs w:val="28"/>
          <w:lang w:eastAsia="ar-SA"/>
        </w:rPr>
        <w:t xml:space="preserve"> бюджета </w:t>
      </w:r>
      <w:proofErr w:type="spellStart"/>
      <w:r w:rsidR="001E2633">
        <w:rPr>
          <w:rFonts w:ascii="Times New Roman" w:eastAsia="Times New Roman" w:hAnsi="Times New Roman" w:cs="Times New Roman"/>
          <w:iCs/>
          <w:sz w:val="28"/>
          <w:szCs w:val="28"/>
          <w:lang w:eastAsia="ar-SA"/>
        </w:rPr>
        <w:t>Старокопского</w:t>
      </w:r>
      <w:proofErr w:type="spellEnd"/>
      <w:r w:rsidR="001E2633">
        <w:rPr>
          <w:rFonts w:ascii="Times New Roman" w:eastAsia="Times New Roman" w:hAnsi="Times New Roman" w:cs="Times New Roman"/>
          <w:iCs/>
          <w:sz w:val="28"/>
          <w:szCs w:val="28"/>
          <w:lang w:eastAsia="ar-SA"/>
        </w:rPr>
        <w:t xml:space="preserve"> сельсовета </w:t>
      </w:r>
      <w:r w:rsidR="0051357F">
        <w:rPr>
          <w:rFonts w:ascii="Times New Roman" w:eastAsia="Times New Roman" w:hAnsi="Times New Roman" w:cs="Times New Roman"/>
          <w:iCs/>
          <w:sz w:val="28"/>
          <w:szCs w:val="28"/>
          <w:lang w:eastAsia="ar-SA"/>
        </w:rPr>
        <w:t>составил 35,6%.</w:t>
      </w:r>
    </w:p>
    <w:p w:rsidR="00D0138C" w:rsidRPr="002D1496" w:rsidRDefault="00D0138C" w:rsidP="00D0138C">
      <w:pPr>
        <w:spacing w:after="0" w:line="100" w:lineRule="atLeast"/>
        <w:ind w:firstLine="720"/>
        <w:jc w:val="both"/>
        <w:rPr>
          <w:rFonts w:ascii="Times New Roman" w:eastAsia="Times New Roman" w:hAnsi="Times New Roman" w:cs="Times New Roman"/>
          <w:color w:val="000000"/>
          <w:sz w:val="28"/>
          <w:szCs w:val="28"/>
          <w:lang w:eastAsia="ar-SA"/>
        </w:rPr>
      </w:pPr>
      <w:r w:rsidRPr="002D1496">
        <w:rPr>
          <w:rFonts w:ascii="Times New Roman" w:eastAsia="Times New Roman" w:hAnsi="Times New Roman" w:cs="Times New Roman"/>
          <w:b/>
          <w:color w:val="000000"/>
          <w:sz w:val="28"/>
          <w:szCs w:val="28"/>
          <w:lang w:eastAsia="ar-SA"/>
        </w:rPr>
        <w:t>9. Анализ дебиторской и кредиторской задолженности.</w:t>
      </w:r>
      <w:r w:rsidRPr="002D1496">
        <w:rPr>
          <w:rFonts w:ascii="Times New Roman" w:eastAsia="Times New Roman" w:hAnsi="Times New Roman" w:cs="Times New Roman"/>
          <w:sz w:val="26"/>
          <w:szCs w:val="26"/>
          <w:lang w:eastAsia="ar-SA"/>
        </w:rPr>
        <w:t xml:space="preserve"> </w:t>
      </w:r>
    </w:p>
    <w:p w:rsidR="00D0138C" w:rsidRPr="002D1496" w:rsidRDefault="00D0138C" w:rsidP="00E112DA">
      <w:pPr>
        <w:suppressAutoHyphens/>
        <w:spacing w:after="0" w:line="100" w:lineRule="atLeast"/>
        <w:ind w:firstLine="720"/>
        <w:jc w:val="both"/>
        <w:rPr>
          <w:rFonts w:ascii="Times New Roman" w:eastAsia="Times New Roman" w:hAnsi="Times New Roman" w:cs="Times New Roman"/>
          <w:b/>
          <w:i/>
          <w:color w:val="000000"/>
          <w:sz w:val="28"/>
          <w:szCs w:val="28"/>
          <w:lang w:eastAsia="ar-SA"/>
        </w:rPr>
      </w:pPr>
      <w:r w:rsidRPr="002D1496">
        <w:rPr>
          <w:rFonts w:ascii="Times New Roman" w:eastAsia="Times New Roman" w:hAnsi="Times New Roman" w:cs="Times New Roman"/>
          <w:color w:val="000000"/>
          <w:sz w:val="28"/>
          <w:szCs w:val="28"/>
          <w:lang w:eastAsia="ar-SA"/>
        </w:rPr>
        <w:t xml:space="preserve">Согласно данным формы 0503169 «Сведения по дебиторской и кредиторской задолженности» </w:t>
      </w:r>
      <w:r w:rsidR="00502823" w:rsidRPr="002D1496">
        <w:rPr>
          <w:rFonts w:ascii="Times New Roman" w:eastAsia="Times New Roman" w:hAnsi="Times New Roman" w:cs="Times New Roman"/>
          <w:color w:val="000000"/>
          <w:sz w:val="28"/>
          <w:szCs w:val="28"/>
          <w:lang w:eastAsia="ar-SA"/>
        </w:rPr>
        <w:t xml:space="preserve"> и данным Баланса (ф.05031</w:t>
      </w:r>
      <w:r w:rsidR="001621F1" w:rsidRPr="002D1496">
        <w:rPr>
          <w:rFonts w:ascii="Times New Roman" w:eastAsia="Times New Roman" w:hAnsi="Times New Roman" w:cs="Times New Roman"/>
          <w:color w:val="000000"/>
          <w:sz w:val="28"/>
          <w:szCs w:val="28"/>
          <w:lang w:eastAsia="ar-SA"/>
        </w:rPr>
        <w:t>2</w:t>
      </w:r>
      <w:r w:rsidR="00502823" w:rsidRPr="002D1496">
        <w:rPr>
          <w:rFonts w:ascii="Times New Roman" w:eastAsia="Times New Roman" w:hAnsi="Times New Roman" w:cs="Times New Roman"/>
          <w:color w:val="000000"/>
          <w:sz w:val="28"/>
          <w:szCs w:val="28"/>
          <w:lang w:eastAsia="ar-SA"/>
        </w:rPr>
        <w:t xml:space="preserve">0) </w:t>
      </w:r>
      <w:r w:rsidRPr="002D1496">
        <w:rPr>
          <w:rFonts w:ascii="Times New Roman" w:eastAsia="Times New Roman" w:hAnsi="Times New Roman" w:cs="Times New Roman"/>
          <w:color w:val="000000"/>
          <w:sz w:val="28"/>
          <w:szCs w:val="28"/>
          <w:lang w:eastAsia="ar-SA"/>
        </w:rPr>
        <w:t xml:space="preserve">по состоянию на 01.01.2020 дебиторская задолженность </w:t>
      </w:r>
      <w:r w:rsidR="00E112DA" w:rsidRPr="002D1496">
        <w:rPr>
          <w:rFonts w:ascii="Times New Roman" w:eastAsia="Times New Roman" w:hAnsi="Times New Roman" w:cs="Times New Roman"/>
          <w:color w:val="000000"/>
          <w:sz w:val="28"/>
          <w:szCs w:val="28"/>
          <w:lang w:eastAsia="ar-SA"/>
        </w:rPr>
        <w:t xml:space="preserve"> </w:t>
      </w:r>
      <w:r w:rsidR="002D1496" w:rsidRPr="002D1496">
        <w:rPr>
          <w:rFonts w:ascii="Times New Roman" w:eastAsia="Times New Roman" w:hAnsi="Times New Roman" w:cs="Times New Roman"/>
          <w:color w:val="000000"/>
          <w:sz w:val="28"/>
          <w:szCs w:val="28"/>
          <w:lang w:eastAsia="ar-SA"/>
        </w:rPr>
        <w:t xml:space="preserve">отсутствует, </w:t>
      </w:r>
      <w:r w:rsidR="00E112DA" w:rsidRPr="002D1496">
        <w:rPr>
          <w:rFonts w:ascii="Times New Roman" w:eastAsia="Times New Roman" w:hAnsi="Times New Roman" w:cs="Times New Roman"/>
          <w:color w:val="000000"/>
          <w:sz w:val="28"/>
          <w:szCs w:val="28"/>
          <w:lang w:eastAsia="ar-SA"/>
        </w:rPr>
        <w:t xml:space="preserve"> кредиторская задолженность </w:t>
      </w:r>
      <w:r w:rsidR="002D1496" w:rsidRPr="002D1496">
        <w:rPr>
          <w:rFonts w:ascii="Times New Roman" w:eastAsia="Times New Roman" w:hAnsi="Times New Roman" w:cs="Times New Roman"/>
          <w:color w:val="000000"/>
          <w:sz w:val="28"/>
          <w:szCs w:val="28"/>
          <w:lang w:eastAsia="ar-SA"/>
        </w:rPr>
        <w:t>составляет 47 554,84 рублей</w:t>
      </w:r>
      <w:r w:rsidR="00E112DA" w:rsidRPr="002D1496">
        <w:rPr>
          <w:rFonts w:ascii="Times New Roman" w:eastAsia="Times New Roman" w:hAnsi="Times New Roman" w:cs="Times New Roman"/>
          <w:color w:val="000000"/>
          <w:sz w:val="28"/>
          <w:szCs w:val="28"/>
          <w:lang w:eastAsia="ar-SA"/>
        </w:rPr>
        <w:t xml:space="preserve">, что </w:t>
      </w:r>
      <w:r w:rsidR="00502823" w:rsidRPr="002D1496">
        <w:rPr>
          <w:rFonts w:ascii="Times New Roman" w:eastAsia="Times New Roman" w:hAnsi="Times New Roman" w:cs="Times New Roman"/>
          <w:color w:val="000000"/>
          <w:sz w:val="28"/>
          <w:szCs w:val="28"/>
          <w:lang w:eastAsia="ar-SA"/>
        </w:rPr>
        <w:t xml:space="preserve"> </w:t>
      </w:r>
      <w:r w:rsidR="002D1496" w:rsidRPr="002D1496">
        <w:rPr>
          <w:rFonts w:ascii="Times New Roman" w:eastAsia="Times New Roman" w:hAnsi="Times New Roman" w:cs="Times New Roman"/>
          <w:b/>
          <w:color w:val="000000"/>
          <w:sz w:val="28"/>
          <w:szCs w:val="28"/>
          <w:lang w:eastAsia="ar-SA"/>
        </w:rPr>
        <w:t xml:space="preserve">не </w:t>
      </w:r>
      <w:r w:rsidR="00502823" w:rsidRPr="002D1496">
        <w:rPr>
          <w:rFonts w:ascii="Times New Roman" w:eastAsia="Times New Roman" w:hAnsi="Times New Roman" w:cs="Times New Roman"/>
          <w:b/>
          <w:color w:val="000000"/>
          <w:sz w:val="28"/>
          <w:szCs w:val="28"/>
          <w:lang w:eastAsia="ar-SA"/>
        </w:rPr>
        <w:t xml:space="preserve"> </w:t>
      </w:r>
      <w:r w:rsidR="00E112DA" w:rsidRPr="002D1496">
        <w:rPr>
          <w:rFonts w:ascii="Times New Roman" w:eastAsia="Times New Roman" w:hAnsi="Times New Roman" w:cs="Times New Roman"/>
          <w:b/>
          <w:color w:val="000000"/>
          <w:sz w:val="28"/>
          <w:szCs w:val="28"/>
          <w:lang w:eastAsia="ar-SA"/>
        </w:rPr>
        <w:t>подтверждается</w:t>
      </w:r>
      <w:r w:rsidR="00E112DA" w:rsidRPr="002D1496">
        <w:rPr>
          <w:rFonts w:ascii="Times New Roman" w:eastAsia="Times New Roman" w:hAnsi="Times New Roman" w:cs="Times New Roman"/>
          <w:color w:val="000000"/>
          <w:sz w:val="28"/>
          <w:szCs w:val="28"/>
          <w:lang w:eastAsia="ar-SA"/>
        </w:rPr>
        <w:t xml:space="preserve"> </w:t>
      </w:r>
      <w:r w:rsidR="00502823" w:rsidRPr="002D1496">
        <w:rPr>
          <w:rFonts w:ascii="Times New Roman" w:eastAsia="Times New Roman" w:hAnsi="Times New Roman" w:cs="Times New Roman"/>
          <w:color w:val="000000"/>
          <w:sz w:val="28"/>
          <w:szCs w:val="28"/>
          <w:lang w:eastAsia="ar-SA"/>
        </w:rPr>
        <w:t xml:space="preserve"> остаткам в </w:t>
      </w:r>
      <w:r w:rsidRPr="002D1496">
        <w:rPr>
          <w:rFonts w:ascii="Times New Roman" w:eastAsia="Times New Roman" w:hAnsi="Times New Roman" w:cs="Times New Roman"/>
          <w:color w:val="000000"/>
          <w:sz w:val="28"/>
          <w:szCs w:val="28"/>
          <w:lang w:eastAsia="ar-SA"/>
        </w:rPr>
        <w:t>главной книг</w:t>
      </w:r>
      <w:r w:rsidR="00502823" w:rsidRPr="002D1496">
        <w:rPr>
          <w:rFonts w:ascii="Times New Roman" w:eastAsia="Times New Roman" w:hAnsi="Times New Roman" w:cs="Times New Roman"/>
          <w:color w:val="000000"/>
          <w:sz w:val="28"/>
          <w:szCs w:val="28"/>
          <w:lang w:eastAsia="ar-SA"/>
        </w:rPr>
        <w:t>е</w:t>
      </w:r>
      <w:r w:rsidRPr="002D1496">
        <w:rPr>
          <w:rFonts w:ascii="Times New Roman" w:eastAsia="Times New Roman" w:hAnsi="Times New Roman" w:cs="Times New Roman"/>
          <w:color w:val="000000"/>
          <w:sz w:val="28"/>
          <w:szCs w:val="28"/>
          <w:lang w:eastAsia="ar-SA"/>
        </w:rPr>
        <w:t>.</w:t>
      </w:r>
    </w:p>
    <w:p w:rsidR="00D0138C" w:rsidRPr="0021180D" w:rsidRDefault="00D0138C" w:rsidP="001621F1">
      <w:pPr>
        <w:tabs>
          <w:tab w:val="left" w:pos="4065"/>
        </w:tabs>
        <w:suppressAutoHyphens/>
        <w:spacing w:after="0" w:line="100" w:lineRule="atLeast"/>
        <w:ind w:firstLine="709"/>
        <w:jc w:val="both"/>
        <w:rPr>
          <w:rFonts w:ascii="Times New Roman" w:eastAsia="Times New Roman" w:hAnsi="Times New Roman" w:cs="Times New Roman"/>
          <w:sz w:val="28"/>
          <w:szCs w:val="28"/>
          <w:lang w:eastAsia="ar-SA"/>
        </w:rPr>
      </w:pPr>
      <w:r w:rsidRPr="0021180D">
        <w:rPr>
          <w:rFonts w:ascii="Times New Roman" w:eastAsia="Times New Roman" w:hAnsi="Times New Roman" w:cs="Times New Roman"/>
          <w:b/>
          <w:sz w:val="28"/>
          <w:szCs w:val="28"/>
          <w:lang w:eastAsia="ar-SA"/>
        </w:rPr>
        <w:t>1</w:t>
      </w:r>
      <w:r w:rsidR="00473614" w:rsidRPr="0021180D">
        <w:rPr>
          <w:rFonts w:ascii="Times New Roman" w:eastAsia="Times New Roman" w:hAnsi="Times New Roman" w:cs="Times New Roman"/>
          <w:b/>
          <w:sz w:val="28"/>
          <w:szCs w:val="28"/>
          <w:lang w:eastAsia="ar-SA"/>
        </w:rPr>
        <w:t>0</w:t>
      </w:r>
      <w:r w:rsidRPr="0021180D">
        <w:rPr>
          <w:rFonts w:ascii="Times New Roman" w:eastAsia="Times New Roman" w:hAnsi="Times New Roman" w:cs="Times New Roman"/>
          <w:b/>
          <w:sz w:val="28"/>
          <w:szCs w:val="28"/>
          <w:lang w:eastAsia="ar-SA"/>
        </w:rPr>
        <w:t>. Выводы.</w:t>
      </w:r>
      <w:r w:rsidR="001621F1" w:rsidRPr="0021180D">
        <w:rPr>
          <w:rFonts w:ascii="Times New Roman" w:eastAsia="Times New Roman" w:hAnsi="Times New Roman" w:cs="Times New Roman"/>
          <w:b/>
          <w:sz w:val="28"/>
          <w:szCs w:val="28"/>
          <w:lang w:eastAsia="ar-SA"/>
        </w:rPr>
        <w:tab/>
      </w:r>
    </w:p>
    <w:p w:rsidR="00D0138C" w:rsidRPr="0021180D" w:rsidRDefault="00D0138C" w:rsidP="00D0138C">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21180D">
        <w:rPr>
          <w:rFonts w:ascii="Times New Roman" w:eastAsia="Times New Roman" w:hAnsi="Times New Roman" w:cs="Times New Roman"/>
          <w:sz w:val="28"/>
          <w:szCs w:val="28"/>
          <w:lang w:eastAsia="ar-SA"/>
        </w:rPr>
        <w:t>1</w:t>
      </w:r>
      <w:r w:rsidR="0021180D" w:rsidRPr="0021180D">
        <w:rPr>
          <w:rFonts w:ascii="Times New Roman" w:eastAsia="Times New Roman" w:hAnsi="Times New Roman" w:cs="Times New Roman"/>
          <w:sz w:val="28"/>
          <w:szCs w:val="28"/>
          <w:lang w:eastAsia="ar-SA"/>
        </w:rPr>
        <w:t>0</w:t>
      </w:r>
      <w:r w:rsidRPr="0021180D">
        <w:rPr>
          <w:rFonts w:ascii="Times New Roman" w:eastAsia="Times New Roman" w:hAnsi="Times New Roman" w:cs="Times New Roman"/>
          <w:sz w:val="28"/>
          <w:szCs w:val="28"/>
          <w:lang w:eastAsia="ar-SA"/>
        </w:rPr>
        <w:t>.1.Годовая бюджетная отчётность за 2019 год представлена в контрольно-счетный орган с соблюдением сроков, установленных частью 3 статьи 264.4. Бюджетного кодекса Российской Федерации.</w:t>
      </w:r>
    </w:p>
    <w:p w:rsidR="00DD36EF" w:rsidRPr="0021180D" w:rsidRDefault="00DD36EF" w:rsidP="00D0138C">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21180D">
        <w:rPr>
          <w:rFonts w:ascii="Times New Roman" w:eastAsia="Times New Roman" w:hAnsi="Times New Roman" w:cs="Times New Roman"/>
          <w:sz w:val="28"/>
          <w:szCs w:val="28"/>
          <w:lang w:eastAsia="ar-SA"/>
        </w:rPr>
        <w:t>1</w:t>
      </w:r>
      <w:r w:rsidR="0021180D" w:rsidRPr="0021180D">
        <w:rPr>
          <w:rFonts w:ascii="Times New Roman" w:eastAsia="Times New Roman" w:hAnsi="Times New Roman" w:cs="Times New Roman"/>
          <w:sz w:val="28"/>
          <w:szCs w:val="28"/>
          <w:lang w:eastAsia="ar-SA"/>
        </w:rPr>
        <w:t>0</w:t>
      </w:r>
      <w:r w:rsidRPr="0021180D">
        <w:rPr>
          <w:rFonts w:ascii="Times New Roman" w:eastAsia="Times New Roman" w:hAnsi="Times New Roman" w:cs="Times New Roman"/>
          <w:sz w:val="28"/>
          <w:szCs w:val="28"/>
          <w:lang w:eastAsia="ar-SA"/>
        </w:rPr>
        <w:t xml:space="preserve">.2.Состав бюджетной отчетности </w:t>
      </w:r>
      <w:r w:rsidR="003439D2" w:rsidRPr="0021180D">
        <w:rPr>
          <w:rFonts w:ascii="Times New Roman" w:eastAsia="Times New Roman" w:hAnsi="Times New Roman" w:cs="Times New Roman"/>
          <w:sz w:val="28"/>
          <w:szCs w:val="28"/>
          <w:lang w:eastAsia="ar-SA"/>
        </w:rPr>
        <w:t xml:space="preserve">не в полной мере </w:t>
      </w:r>
      <w:r w:rsidRPr="0021180D">
        <w:rPr>
          <w:rFonts w:ascii="Times New Roman" w:eastAsia="Times New Roman" w:hAnsi="Times New Roman" w:cs="Times New Roman"/>
          <w:sz w:val="28"/>
          <w:szCs w:val="28"/>
          <w:lang w:eastAsia="ar-SA"/>
        </w:rPr>
        <w:t>соответствует требованиям Инструкции № 191н.</w:t>
      </w:r>
    </w:p>
    <w:p w:rsidR="000769D7" w:rsidRPr="007769F1" w:rsidRDefault="000769D7" w:rsidP="000769D7">
      <w:pPr>
        <w:widowControl w:val="0"/>
        <w:suppressAutoHyphens/>
        <w:spacing w:after="0" w:line="100" w:lineRule="atLeast"/>
        <w:ind w:firstLine="708"/>
        <w:jc w:val="both"/>
        <w:rPr>
          <w:rFonts w:ascii="Times New Roman" w:hAnsi="Times New Roman" w:cs="Times New Roman"/>
          <w:color w:val="22272F"/>
          <w:sz w:val="28"/>
          <w:szCs w:val="28"/>
          <w:shd w:val="clear" w:color="auto" w:fill="FFFFFF"/>
        </w:rPr>
      </w:pPr>
      <w:r w:rsidRPr="007769F1">
        <w:rPr>
          <w:rFonts w:ascii="Times New Roman" w:eastAsia="Times New Roman" w:hAnsi="Times New Roman" w:cs="Times New Roman"/>
          <w:sz w:val="28"/>
          <w:szCs w:val="28"/>
          <w:lang w:eastAsia="ar-SA"/>
        </w:rPr>
        <w:t>1</w:t>
      </w:r>
      <w:r w:rsidR="0021180D" w:rsidRPr="007769F1">
        <w:rPr>
          <w:rFonts w:ascii="Times New Roman" w:eastAsia="Times New Roman" w:hAnsi="Times New Roman" w:cs="Times New Roman"/>
          <w:sz w:val="28"/>
          <w:szCs w:val="28"/>
          <w:lang w:eastAsia="ar-SA"/>
        </w:rPr>
        <w:t>0</w:t>
      </w:r>
      <w:r w:rsidRPr="007769F1">
        <w:rPr>
          <w:rFonts w:ascii="Times New Roman" w:eastAsia="Times New Roman" w:hAnsi="Times New Roman" w:cs="Times New Roman"/>
          <w:sz w:val="28"/>
          <w:szCs w:val="28"/>
          <w:lang w:eastAsia="ar-SA"/>
        </w:rPr>
        <w:t>.</w:t>
      </w:r>
      <w:r w:rsidR="007769F1" w:rsidRPr="007769F1">
        <w:rPr>
          <w:rFonts w:ascii="Times New Roman" w:eastAsia="Times New Roman" w:hAnsi="Times New Roman" w:cs="Times New Roman"/>
          <w:sz w:val="28"/>
          <w:szCs w:val="28"/>
          <w:lang w:eastAsia="ar-SA"/>
        </w:rPr>
        <w:t>3</w:t>
      </w:r>
      <w:r w:rsidRPr="007769F1">
        <w:rPr>
          <w:rFonts w:ascii="Times New Roman" w:eastAsia="Times New Roman" w:hAnsi="Times New Roman" w:cs="Times New Roman"/>
          <w:sz w:val="28"/>
          <w:szCs w:val="28"/>
          <w:lang w:eastAsia="ar-SA"/>
        </w:rPr>
        <w:t>.</w:t>
      </w:r>
      <w:r w:rsidRPr="007769F1">
        <w:rPr>
          <w:rFonts w:ascii="Times New Roman" w:hAnsi="Times New Roman" w:cs="Times New Roman"/>
          <w:color w:val="22272F"/>
          <w:sz w:val="28"/>
          <w:szCs w:val="28"/>
          <w:shd w:val="clear" w:color="auto" w:fill="FFFFFF"/>
        </w:rPr>
        <w:t xml:space="preserve">В нарушение п.7 Инструкции № 191н, ст. 13 Федерального закона № 402-ФЗ, </w:t>
      </w:r>
      <w:r w:rsidR="0067058C" w:rsidRPr="007769F1">
        <w:rPr>
          <w:rFonts w:ascii="Times New Roman" w:hAnsi="Times New Roman" w:cs="Times New Roman"/>
          <w:color w:val="22272F"/>
          <w:sz w:val="28"/>
          <w:szCs w:val="28"/>
          <w:shd w:val="clear" w:color="auto" w:fill="FFFFFF"/>
        </w:rPr>
        <w:t xml:space="preserve">п. 18, п. 19 Приказа Минфина России № 256н </w:t>
      </w:r>
      <w:r w:rsidRPr="007769F1">
        <w:rPr>
          <w:rFonts w:ascii="Times New Roman" w:hAnsi="Times New Roman" w:cs="Times New Roman"/>
          <w:color w:val="22272F"/>
          <w:sz w:val="28"/>
          <w:szCs w:val="28"/>
          <w:shd w:val="clear" w:color="auto" w:fill="FFFFFF"/>
        </w:rPr>
        <w:t xml:space="preserve">установлено расхождение идентичных показателей отдельных форм бюджетной отчетности </w:t>
      </w:r>
      <w:r w:rsidR="00716F7A" w:rsidRPr="007769F1">
        <w:rPr>
          <w:rFonts w:ascii="Times New Roman" w:hAnsi="Times New Roman" w:cs="Times New Roman"/>
          <w:color w:val="22272F"/>
          <w:sz w:val="28"/>
          <w:szCs w:val="28"/>
          <w:shd w:val="clear" w:color="auto" w:fill="FFFFFF"/>
        </w:rPr>
        <w:t>и</w:t>
      </w:r>
      <w:r w:rsidRPr="007769F1">
        <w:rPr>
          <w:rFonts w:ascii="Times New Roman" w:hAnsi="Times New Roman" w:cs="Times New Roman"/>
          <w:color w:val="22272F"/>
          <w:sz w:val="28"/>
          <w:szCs w:val="28"/>
          <w:shd w:val="clear" w:color="auto" w:fill="FFFFFF"/>
        </w:rPr>
        <w:t xml:space="preserve"> главной книги.</w:t>
      </w:r>
    </w:p>
    <w:p w:rsidR="006E73F9" w:rsidRPr="0021180D" w:rsidRDefault="006E73F9" w:rsidP="006E73F9">
      <w:pPr>
        <w:widowControl w:val="0"/>
        <w:suppressAutoHyphens/>
        <w:spacing w:after="0" w:line="100" w:lineRule="atLeast"/>
        <w:ind w:firstLine="708"/>
        <w:jc w:val="both"/>
        <w:rPr>
          <w:rFonts w:ascii="Times New Roman" w:eastAsia="Calibri" w:hAnsi="Times New Roman" w:cs="Times New Roman"/>
          <w:sz w:val="28"/>
          <w:szCs w:val="28"/>
          <w:lang w:eastAsia="ar-SA"/>
        </w:rPr>
      </w:pPr>
      <w:r w:rsidRPr="0021180D">
        <w:rPr>
          <w:rFonts w:ascii="Times New Roman" w:eastAsia="Calibri" w:hAnsi="Times New Roman" w:cs="Times New Roman"/>
          <w:sz w:val="28"/>
          <w:szCs w:val="28"/>
          <w:lang w:eastAsia="ar-SA"/>
        </w:rPr>
        <w:t>1</w:t>
      </w:r>
      <w:r w:rsidR="0021180D" w:rsidRPr="0021180D">
        <w:rPr>
          <w:rFonts w:ascii="Times New Roman" w:eastAsia="Calibri" w:hAnsi="Times New Roman" w:cs="Times New Roman"/>
          <w:sz w:val="28"/>
          <w:szCs w:val="28"/>
          <w:lang w:eastAsia="ar-SA"/>
        </w:rPr>
        <w:t>0</w:t>
      </w:r>
      <w:r w:rsidRPr="0021180D">
        <w:rPr>
          <w:rFonts w:ascii="Times New Roman" w:eastAsia="Calibri" w:hAnsi="Times New Roman" w:cs="Times New Roman"/>
          <w:sz w:val="28"/>
          <w:szCs w:val="28"/>
          <w:lang w:eastAsia="ar-SA"/>
        </w:rPr>
        <w:t>.</w:t>
      </w:r>
      <w:r w:rsidR="00AF01DE">
        <w:rPr>
          <w:rFonts w:ascii="Times New Roman" w:eastAsia="Calibri" w:hAnsi="Times New Roman" w:cs="Times New Roman"/>
          <w:sz w:val="28"/>
          <w:szCs w:val="28"/>
          <w:lang w:eastAsia="ar-SA"/>
        </w:rPr>
        <w:t>4</w:t>
      </w:r>
      <w:r w:rsidRPr="0021180D">
        <w:rPr>
          <w:rFonts w:ascii="Times New Roman" w:eastAsia="Calibri" w:hAnsi="Times New Roman" w:cs="Times New Roman"/>
          <w:sz w:val="28"/>
          <w:szCs w:val="28"/>
          <w:lang w:eastAsia="ar-SA"/>
        </w:rPr>
        <w:t>.</w:t>
      </w:r>
      <w:r w:rsidR="008712F7" w:rsidRPr="0021180D">
        <w:t xml:space="preserve"> </w:t>
      </w:r>
      <w:r w:rsidR="008712F7" w:rsidRPr="0021180D">
        <w:rPr>
          <w:rFonts w:ascii="Times New Roman" w:eastAsia="Calibri" w:hAnsi="Times New Roman" w:cs="Times New Roman"/>
          <w:sz w:val="28"/>
          <w:szCs w:val="28"/>
          <w:lang w:eastAsia="ar-SA"/>
        </w:rPr>
        <w:t xml:space="preserve">Установлены </w:t>
      </w:r>
      <w:r w:rsidR="000769D7" w:rsidRPr="0021180D">
        <w:rPr>
          <w:rFonts w:ascii="Times New Roman" w:eastAsia="Calibri" w:hAnsi="Times New Roman" w:cs="Times New Roman"/>
          <w:sz w:val="28"/>
          <w:szCs w:val="28"/>
          <w:lang w:eastAsia="ar-SA"/>
        </w:rPr>
        <w:t xml:space="preserve">нарушения </w:t>
      </w:r>
      <w:r w:rsidR="002B2FD2" w:rsidRPr="0021180D">
        <w:rPr>
          <w:rFonts w:ascii="Times New Roman" w:eastAsia="Calibri" w:hAnsi="Times New Roman" w:cs="Times New Roman"/>
          <w:sz w:val="28"/>
          <w:szCs w:val="28"/>
          <w:lang w:eastAsia="ar-SA"/>
        </w:rPr>
        <w:t>Инструкции № 157н</w:t>
      </w:r>
      <w:r w:rsidR="0067058C" w:rsidRPr="0021180D">
        <w:rPr>
          <w:rFonts w:ascii="Times New Roman" w:eastAsia="Calibri" w:hAnsi="Times New Roman" w:cs="Times New Roman"/>
          <w:sz w:val="28"/>
          <w:szCs w:val="28"/>
          <w:lang w:eastAsia="ar-SA"/>
        </w:rPr>
        <w:t xml:space="preserve">, Инструкции № 162н, </w:t>
      </w:r>
      <w:r w:rsidR="002B2FD2" w:rsidRPr="0021180D">
        <w:rPr>
          <w:rFonts w:ascii="Times New Roman" w:eastAsia="Calibri" w:hAnsi="Times New Roman" w:cs="Times New Roman"/>
          <w:sz w:val="28"/>
          <w:szCs w:val="28"/>
          <w:lang w:eastAsia="ar-SA"/>
        </w:rPr>
        <w:t xml:space="preserve"> </w:t>
      </w:r>
      <w:r w:rsidR="0067058C" w:rsidRPr="0021180D">
        <w:rPr>
          <w:rFonts w:ascii="Times New Roman" w:eastAsia="Calibri" w:hAnsi="Times New Roman" w:cs="Times New Roman"/>
          <w:sz w:val="28"/>
          <w:szCs w:val="28"/>
          <w:lang w:eastAsia="ar-SA"/>
        </w:rPr>
        <w:t xml:space="preserve">Приказа Минфина России № 257н </w:t>
      </w:r>
      <w:r w:rsidR="008712F7" w:rsidRPr="0021180D">
        <w:rPr>
          <w:rFonts w:ascii="Times New Roman" w:eastAsia="Calibri" w:hAnsi="Times New Roman" w:cs="Times New Roman"/>
          <w:sz w:val="28"/>
          <w:szCs w:val="28"/>
          <w:lang w:eastAsia="ar-SA"/>
        </w:rPr>
        <w:t>по учету основных средств и материальных запасов</w:t>
      </w:r>
      <w:r w:rsidRPr="0021180D">
        <w:rPr>
          <w:rFonts w:ascii="Times New Roman" w:eastAsia="Calibri" w:hAnsi="Times New Roman" w:cs="Times New Roman"/>
          <w:sz w:val="28"/>
          <w:szCs w:val="28"/>
          <w:lang w:eastAsia="ar-SA"/>
        </w:rPr>
        <w:t>.</w:t>
      </w:r>
    </w:p>
    <w:p w:rsidR="00F10DD8" w:rsidRPr="00F10DD8" w:rsidRDefault="00F10DD8" w:rsidP="00F10DD8">
      <w:pPr>
        <w:widowControl w:val="0"/>
        <w:suppressAutoHyphens/>
        <w:spacing w:after="0" w:line="100" w:lineRule="atLeast"/>
        <w:ind w:firstLine="708"/>
        <w:jc w:val="both"/>
        <w:rPr>
          <w:rFonts w:ascii="Times New Roman" w:eastAsia="Calibri" w:hAnsi="Times New Roman" w:cs="Times New Roman"/>
          <w:sz w:val="28"/>
          <w:szCs w:val="28"/>
          <w:u w:val="single"/>
          <w:lang w:eastAsia="ar-SA"/>
        </w:rPr>
      </w:pPr>
      <w:r w:rsidRPr="00F10DD8">
        <w:rPr>
          <w:rFonts w:ascii="Times New Roman" w:eastAsia="Calibri" w:hAnsi="Times New Roman" w:cs="Times New Roman"/>
          <w:sz w:val="28"/>
          <w:szCs w:val="28"/>
          <w:u w:val="single"/>
          <w:lang w:eastAsia="ar-SA"/>
        </w:rPr>
        <w:t>Несоответствие данных отраженных в главной книге  с данными бюджетной отчетности, повлекшее  занижение (завышение) показателей в формах бюджетной отчетности,  выявленные нарушения в учете материальных объектов  свидетельствует    о недостоверности показателей  бухгалтерской (финансовой) отчетности.</w:t>
      </w:r>
    </w:p>
    <w:p w:rsidR="000769D7" w:rsidRDefault="00F10DD8" w:rsidP="00F10DD8">
      <w:pPr>
        <w:widowControl w:val="0"/>
        <w:suppressAutoHyphens/>
        <w:spacing w:after="0" w:line="100" w:lineRule="atLeast"/>
        <w:ind w:firstLine="708"/>
        <w:jc w:val="both"/>
        <w:rPr>
          <w:rFonts w:ascii="Times New Roman" w:eastAsia="Calibri" w:hAnsi="Times New Roman" w:cs="Times New Roman"/>
          <w:sz w:val="28"/>
          <w:szCs w:val="28"/>
          <w:u w:val="single"/>
          <w:lang w:eastAsia="ar-SA"/>
        </w:rPr>
      </w:pPr>
      <w:r w:rsidRPr="00F10DD8">
        <w:rPr>
          <w:rFonts w:ascii="Times New Roman" w:eastAsia="Calibri" w:hAnsi="Times New Roman" w:cs="Times New Roman"/>
          <w:sz w:val="28"/>
          <w:szCs w:val="28"/>
          <w:u w:val="single"/>
          <w:lang w:eastAsia="ar-SA"/>
        </w:rPr>
        <w:t xml:space="preserve"> За предоставление недостоверной бюджетной отчетности установлена административная ответственность,  предусмотренная  </w:t>
      </w:r>
      <w:r w:rsidR="00936A66">
        <w:rPr>
          <w:rFonts w:ascii="Times New Roman" w:eastAsia="Calibri" w:hAnsi="Times New Roman" w:cs="Times New Roman"/>
          <w:sz w:val="28"/>
          <w:szCs w:val="28"/>
          <w:u w:val="single"/>
          <w:lang w:eastAsia="ar-SA"/>
        </w:rPr>
        <w:t>частью</w:t>
      </w:r>
      <w:r w:rsidRPr="00F10DD8">
        <w:rPr>
          <w:rFonts w:ascii="Times New Roman" w:eastAsia="Calibri" w:hAnsi="Times New Roman" w:cs="Times New Roman"/>
          <w:sz w:val="28"/>
          <w:szCs w:val="28"/>
          <w:u w:val="single"/>
          <w:lang w:eastAsia="ar-SA"/>
        </w:rPr>
        <w:t xml:space="preserve"> 3 ст</w:t>
      </w:r>
      <w:r w:rsidR="00936A66">
        <w:rPr>
          <w:rFonts w:ascii="Times New Roman" w:eastAsia="Calibri" w:hAnsi="Times New Roman" w:cs="Times New Roman"/>
          <w:sz w:val="28"/>
          <w:szCs w:val="28"/>
          <w:u w:val="single"/>
          <w:lang w:eastAsia="ar-SA"/>
        </w:rPr>
        <w:t>атьи</w:t>
      </w:r>
      <w:r w:rsidRPr="00F10DD8">
        <w:rPr>
          <w:rFonts w:ascii="Times New Roman" w:eastAsia="Calibri" w:hAnsi="Times New Roman" w:cs="Times New Roman"/>
          <w:sz w:val="28"/>
          <w:szCs w:val="28"/>
          <w:u w:val="single"/>
          <w:lang w:eastAsia="ar-SA"/>
        </w:rPr>
        <w:t xml:space="preserve"> 15.15.6 КоАП РФ </w:t>
      </w:r>
      <w:proofErr w:type="gramStart"/>
      <w:r w:rsidRPr="00F10DD8">
        <w:rPr>
          <w:rFonts w:ascii="Times New Roman" w:eastAsia="Calibri" w:hAnsi="Times New Roman" w:cs="Times New Roman"/>
          <w:sz w:val="28"/>
          <w:szCs w:val="28"/>
          <w:u w:val="single"/>
          <w:lang w:eastAsia="ar-SA"/>
        </w:rPr>
        <w:t>-</w:t>
      </w:r>
      <w:r w:rsidR="00C26CB6">
        <w:rPr>
          <w:rFonts w:ascii="Times New Roman" w:eastAsia="Calibri" w:hAnsi="Times New Roman" w:cs="Times New Roman"/>
          <w:sz w:val="28"/>
          <w:szCs w:val="28"/>
          <w:u w:val="single"/>
          <w:lang w:eastAsia="ar-SA"/>
        </w:rPr>
        <w:t>н</w:t>
      </w:r>
      <w:proofErr w:type="gramEnd"/>
      <w:r w:rsidR="00C26CB6" w:rsidRPr="00C26CB6">
        <w:rPr>
          <w:rFonts w:ascii="Times New Roman" w:eastAsia="Calibri" w:hAnsi="Times New Roman" w:cs="Times New Roman"/>
          <w:sz w:val="28"/>
          <w:szCs w:val="28"/>
          <w:u w:val="single"/>
          <w:lang w:eastAsia="ar-SA"/>
        </w:rPr>
        <w:t>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w:t>
      </w:r>
      <w:r w:rsidR="00936A66">
        <w:rPr>
          <w:rFonts w:ascii="Times New Roman" w:eastAsia="Calibri" w:hAnsi="Times New Roman" w:cs="Times New Roman"/>
          <w:sz w:val="28"/>
          <w:szCs w:val="28"/>
          <w:u w:val="single"/>
          <w:lang w:eastAsia="ar-SA"/>
        </w:rPr>
        <w:t>терской (финансовой) отчетности</w:t>
      </w:r>
      <w:r w:rsidRPr="00F10DD8">
        <w:rPr>
          <w:rFonts w:ascii="Times New Roman" w:eastAsia="Calibri" w:hAnsi="Times New Roman" w:cs="Times New Roman"/>
          <w:sz w:val="28"/>
          <w:szCs w:val="28"/>
          <w:u w:val="single"/>
          <w:lang w:eastAsia="ar-SA"/>
        </w:rPr>
        <w:t>.</w:t>
      </w:r>
    </w:p>
    <w:p w:rsidR="000C02E1" w:rsidRPr="00210794" w:rsidRDefault="000C02E1" w:rsidP="00F10DD8">
      <w:pPr>
        <w:widowControl w:val="0"/>
        <w:suppressAutoHyphens/>
        <w:spacing w:after="0" w:line="100" w:lineRule="atLeast"/>
        <w:ind w:firstLine="708"/>
        <w:jc w:val="both"/>
        <w:rPr>
          <w:rFonts w:ascii="Times New Roman" w:eastAsia="Calibri" w:hAnsi="Times New Roman" w:cs="Times New Roman"/>
          <w:sz w:val="28"/>
          <w:szCs w:val="28"/>
          <w:highlight w:val="yellow"/>
          <w:u w:val="single"/>
          <w:lang w:eastAsia="ar-SA"/>
        </w:rPr>
      </w:pPr>
      <w:r w:rsidRPr="000C02E1">
        <w:rPr>
          <w:rFonts w:ascii="Times New Roman" w:eastAsia="Calibri" w:hAnsi="Times New Roman" w:cs="Times New Roman"/>
          <w:sz w:val="28"/>
          <w:szCs w:val="28"/>
          <w:u w:val="single"/>
          <w:lang w:eastAsia="ar-SA"/>
        </w:rPr>
        <w:t>(Согласно примечания</w:t>
      </w:r>
      <w:r>
        <w:rPr>
          <w:rFonts w:ascii="Times New Roman" w:eastAsia="Calibri" w:hAnsi="Times New Roman" w:cs="Times New Roman"/>
          <w:sz w:val="28"/>
          <w:szCs w:val="28"/>
          <w:u w:val="single"/>
          <w:lang w:eastAsia="ar-SA"/>
        </w:rPr>
        <w:t>м</w:t>
      </w:r>
      <w:r w:rsidRPr="000C02E1">
        <w:rPr>
          <w:rFonts w:ascii="Times New Roman" w:eastAsia="Calibri" w:hAnsi="Times New Roman" w:cs="Times New Roman"/>
          <w:sz w:val="28"/>
          <w:szCs w:val="28"/>
          <w:u w:val="single"/>
          <w:lang w:eastAsia="ar-SA"/>
        </w:rPr>
        <w:t xml:space="preserve"> к статье 15.15.6 КоАП Р</w:t>
      </w:r>
      <w:proofErr w:type="gramStart"/>
      <w:r w:rsidRPr="000C02E1">
        <w:rPr>
          <w:rFonts w:ascii="Times New Roman" w:eastAsia="Calibri" w:hAnsi="Times New Roman" w:cs="Times New Roman"/>
          <w:sz w:val="28"/>
          <w:szCs w:val="28"/>
          <w:u w:val="single"/>
          <w:lang w:eastAsia="ar-SA"/>
        </w:rPr>
        <w:t>Ф-</w:t>
      </w:r>
      <w:proofErr w:type="gramEnd"/>
      <w:r w:rsidRPr="000C02E1">
        <w:rPr>
          <w:rFonts w:ascii="Times New Roman" w:eastAsia="Calibri" w:hAnsi="Times New Roman" w:cs="Times New Roman"/>
          <w:sz w:val="28"/>
          <w:szCs w:val="28"/>
          <w:u w:val="single"/>
          <w:lang w:eastAsia="ar-SA"/>
        </w:rPr>
        <w:t xml:space="preserve">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 искажение показателя бюджетной или </w:t>
      </w:r>
      <w:r w:rsidRPr="000C02E1">
        <w:rPr>
          <w:rFonts w:ascii="Times New Roman" w:eastAsia="Calibri" w:hAnsi="Times New Roman" w:cs="Times New Roman"/>
          <w:sz w:val="28"/>
          <w:szCs w:val="28"/>
          <w:u w:val="single"/>
          <w:lang w:eastAsia="ar-SA"/>
        </w:rPr>
        <w:lastRenderedPageBreak/>
        <w:t>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 не более чем на 1 процент и на сумму, превышающую один миллион рублей).</w:t>
      </w:r>
    </w:p>
    <w:p w:rsidR="006E73F9" w:rsidRPr="00AF01DE" w:rsidRDefault="006E73F9" w:rsidP="006E73F9">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AF01DE">
        <w:rPr>
          <w:rFonts w:ascii="Times New Roman" w:eastAsia="Times New Roman" w:hAnsi="Times New Roman" w:cs="Times New Roman"/>
          <w:color w:val="000000"/>
          <w:sz w:val="28"/>
          <w:szCs w:val="28"/>
          <w:lang w:eastAsia="hi-IN" w:bidi="hi-IN"/>
        </w:rPr>
        <w:t>1</w:t>
      </w:r>
      <w:r w:rsidR="0021180D" w:rsidRPr="00AF01DE">
        <w:rPr>
          <w:rFonts w:ascii="Times New Roman" w:eastAsia="Times New Roman" w:hAnsi="Times New Roman" w:cs="Times New Roman"/>
          <w:color w:val="000000"/>
          <w:sz w:val="28"/>
          <w:szCs w:val="28"/>
          <w:lang w:eastAsia="hi-IN" w:bidi="hi-IN"/>
        </w:rPr>
        <w:t>0</w:t>
      </w:r>
      <w:r w:rsidRPr="00AF01DE">
        <w:rPr>
          <w:rFonts w:ascii="Times New Roman" w:eastAsia="Times New Roman" w:hAnsi="Times New Roman" w:cs="Times New Roman"/>
          <w:color w:val="000000"/>
          <w:sz w:val="28"/>
          <w:szCs w:val="28"/>
          <w:lang w:eastAsia="hi-IN" w:bidi="hi-IN"/>
        </w:rPr>
        <w:t>.</w:t>
      </w:r>
      <w:r w:rsidR="00AF01DE" w:rsidRPr="00AF01DE">
        <w:rPr>
          <w:rFonts w:ascii="Times New Roman" w:eastAsia="Times New Roman" w:hAnsi="Times New Roman" w:cs="Times New Roman"/>
          <w:color w:val="000000"/>
          <w:sz w:val="28"/>
          <w:szCs w:val="28"/>
          <w:lang w:eastAsia="hi-IN" w:bidi="hi-IN"/>
        </w:rPr>
        <w:t>5</w:t>
      </w:r>
      <w:r w:rsidRPr="00AF01DE">
        <w:rPr>
          <w:rFonts w:ascii="Times New Roman" w:eastAsia="Times New Roman" w:hAnsi="Times New Roman" w:cs="Times New Roman"/>
          <w:color w:val="000000"/>
          <w:sz w:val="28"/>
          <w:szCs w:val="28"/>
          <w:lang w:eastAsia="hi-IN" w:bidi="hi-IN"/>
        </w:rPr>
        <w:t>.</w:t>
      </w:r>
      <w:r w:rsidRPr="00AF01DE">
        <w:rPr>
          <w:rFonts w:ascii="Times New Roman" w:eastAsia="Lucida Sans Unicode" w:hAnsi="Times New Roman" w:cs="Times New Roman"/>
          <w:color w:val="000000"/>
          <w:sz w:val="28"/>
          <w:szCs w:val="28"/>
          <w:lang w:eastAsia="hi-IN" w:bidi="hi-IN"/>
        </w:rPr>
        <w:t xml:space="preserve">Основные параметры бюджета </w:t>
      </w:r>
      <w:proofErr w:type="spellStart"/>
      <w:r w:rsidR="00210794" w:rsidRPr="00AF01DE">
        <w:rPr>
          <w:rFonts w:ascii="Times New Roman" w:eastAsia="Lucida Sans Unicode" w:hAnsi="Times New Roman" w:cs="Times New Roman"/>
          <w:color w:val="000000"/>
          <w:sz w:val="28"/>
          <w:szCs w:val="28"/>
          <w:lang w:eastAsia="hi-IN" w:bidi="hi-IN"/>
        </w:rPr>
        <w:t>Старокопского</w:t>
      </w:r>
      <w:proofErr w:type="spellEnd"/>
      <w:r w:rsidRPr="00AF01DE">
        <w:rPr>
          <w:rFonts w:ascii="Times New Roman" w:eastAsia="Lucida Sans Unicode" w:hAnsi="Times New Roman" w:cs="Times New Roman"/>
          <w:color w:val="000000"/>
          <w:sz w:val="28"/>
          <w:szCs w:val="28"/>
          <w:lang w:eastAsia="hi-IN" w:bidi="hi-IN"/>
        </w:rPr>
        <w:t xml:space="preserve"> сельсовета за 2019 год исполнены следующим образом: </w:t>
      </w:r>
    </w:p>
    <w:p w:rsidR="006E73F9" w:rsidRPr="00AF01DE" w:rsidRDefault="006E73F9" w:rsidP="006E73F9">
      <w:pPr>
        <w:suppressAutoHyphens/>
        <w:spacing w:after="0" w:line="100" w:lineRule="atLeast"/>
        <w:ind w:firstLine="709"/>
        <w:jc w:val="both"/>
        <w:rPr>
          <w:rFonts w:ascii="Times New Roman" w:eastAsia="Times New Roman" w:hAnsi="Times New Roman" w:cs="Times New Roman"/>
          <w:sz w:val="28"/>
          <w:szCs w:val="28"/>
          <w:lang w:eastAsia="ar-SA"/>
        </w:rPr>
      </w:pPr>
      <w:r w:rsidRPr="00AF01DE">
        <w:rPr>
          <w:rFonts w:ascii="Times New Roman" w:eastAsia="Times New Roman" w:hAnsi="Times New Roman" w:cs="Times New Roman"/>
          <w:sz w:val="28"/>
          <w:szCs w:val="28"/>
          <w:lang w:eastAsia="ar-SA"/>
        </w:rPr>
        <w:t xml:space="preserve">Доходная часть бюджета поселения исполнена в сумме </w:t>
      </w:r>
      <w:r w:rsidR="00AF01DE" w:rsidRPr="00AF01DE">
        <w:rPr>
          <w:rFonts w:ascii="Times New Roman" w:eastAsia="Times New Roman" w:hAnsi="Times New Roman" w:cs="Times New Roman"/>
          <w:sz w:val="28"/>
          <w:szCs w:val="28"/>
          <w:lang w:eastAsia="ar-SA"/>
        </w:rPr>
        <w:t>4 133,5</w:t>
      </w:r>
      <w:r w:rsidR="00783231" w:rsidRPr="00AF01DE">
        <w:rPr>
          <w:rFonts w:ascii="Times New Roman" w:eastAsia="Times New Roman" w:hAnsi="Times New Roman" w:cs="Times New Roman"/>
          <w:sz w:val="28"/>
          <w:szCs w:val="28"/>
          <w:lang w:eastAsia="ar-SA"/>
        </w:rPr>
        <w:t xml:space="preserve"> тыс. рублей или 100,</w:t>
      </w:r>
      <w:r w:rsidR="00AF01DE" w:rsidRPr="00AF01DE">
        <w:rPr>
          <w:rFonts w:ascii="Times New Roman" w:eastAsia="Times New Roman" w:hAnsi="Times New Roman" w:cs="Times New Roman"/>
          <w:sz w:val="28"/>
          <w:szCs w:val="28"/>
          <w:lang w:eastAsia="ar-SA"/>
        </w:rPr>
        <w:t>1</w:t>
      </w:r>
      <w:r w:rsidRPr="00AF01DE">
        <w:rPr>
          <w:rFonts w:ascii="Times New Roman" w:eastAsia="Times New Roman" w:hAnsi="Times New Roman" w:cs="Times New Roman"/>
          <w:sz w:val="28"/>
          <w:szCs w:val="28"/>
          <w:lang w:eastAsia="ar-SA"/>
        </w:rPr>
        <w:t xml:space="preserve">% от уточнённого плана и </w:t>
      </w:r>
      <w:r w:rsidR="00AF01DE" w:rsidRPr="00AF01DE">
        <w:rPr>
          <w:rFonts w:ascii="Times New Roman" w:eastAsia="Times New Roman" w:hAnsi="Times New Roman" w:cs="Times New Roman"/>
          <w:sz w:val="28"/>
          <w:szCs w:val="28"/>
          <w:lang w:eastAsia="ar-SA"/>
        </w:rPr>
        <w:t>112,1</w:t>
      </w:r>
      <w:r w:rsidRPr="00AF01DE">
        <w:rPr>
          <w:rFonts w:ascii="Times New Roman" w:eastAsia="Times New Roman" w:hAnsi="Times New Roman" w:cs="Times New Roman"/>
          <w:sz w:val="28"/>
          <w:szCs w:val="28"/>
          <w:lang w:eastAsia="ar-SA"/>
        </w:rPr>
        <w:t xml:space="preserve">% к первоначально утверждённому плану. Собственные доходы за 2019 год исполнены в сумме </w:t>
      </w:r>
      <w:r w:rsidR="00AF01DE" w:rsidRPr="00AF01DE">
        <w:rPr>
          <w:rFonts w:ascii="Times New Roman" w:eastAsia="Times New Roman" w:hAnsi="Times New Roman" w:cs="Times New Roman"/>
          <w:sz w:val="28"/>
          <w:szCs w:val="28"/>
          <w:lang w:eastAsia="ar-SA"/>
        </w:rPr>
        <w:t>132,8</w:t>
      </w:r>
      <w:r w:rsidRPr="00AF01DE">
        <w:rPr>
          <w:rFonts w:ascii="Times New Roman" w:eastAsia="Times New Roman" w:hAnsi="Times New Roman" w:cs="Times New Roman"/>
          <w:sz w:val="28"/>
          <w:szCs w:val="28"/>
          <w:lang w:eastAsia="ar-SA"/>
        </w:rPr>
        <w:t xml:space="preserve"> тыс. рублей</w:t>
      </w:r>
      <w:r w:rsidR="0092410B" w:rsidRPr="00AF01DE">
        <w:rPr>
          <w:rFonts w:ascii="Times New Roman" w:eastAsia="Times New Roman" w:hAnsi="Times New Roman" w:cs="Times New Roman"/>
          <w:sz w:val="28"/>
          <w:szCs w:val="28"/>
          <w:lang w:eastAsia="ar-SA"/>
        </w:rPr>
        <w:t xml:space="preserve"> или 103,</w:t>
      </w:r>
      <w:r w:rsidR="00AF01DE" w:rsidRPr="00AF01DE">
        <w:rPr>
          <w:rFonts w:ascii="Times New Roman" w:eastAsia="Times New Roman" w:hAnsi="Times New Roman" w:cs="Times New Roman"/>
          <w:sz w:val="28"/>
          <w:szCs w:val="28"/>
          <w:lang w:eastAsia="ar-SA"/>
        </w:rPr>
        <w:t>4</w:t>
      </w:r>
      <w:r w:rsidR="0092410B" w:rsidRPr="00AF01DE">
        <w:rPr>
          <w:rFonts w:ascii="Times New Roman" w:eastAsia="Times New Roman" w:hAnsi="Times New Roman" w:cs="Times New Roman"/>
          <w:sz w:val="28"/>
          <w:szCs w:val="28"/>
          <w:lang w:eastAsia="ar-SA"/>
        </w:rPr>
        <w:t>%</w:t>
      </w:r>
      <w:r w:rsidRPr="00AF01DE">
        <w:rPr>
          <w:rFonts w:ascii="Times New Roman" w:eastAsia="Times New Roman" w:hAnsi="Times New Roman" w:cs="Times New Roman"/>
          <w:sz w:val="28"/>
          <w:szCs w:val="28"/>
          <w:lang w:eastAsia="ar-SA"/>
        </w:rPr>
        <w:t xml:space="preserve">, что составляет </w:t>
      </w:r>
      <w:r w:rsidR="00AF01DE" w:rsidRPr="00AF01DE">
        <w:rPr>
          <w:rFonts w:ascii="Times New Roman" w:eastAsia="Times New Roman" w:hAnsi="Times New Roman" w:cs="Times New Roman"/>
          <w:sz w:val="28"/>
          <w:szCs w:val="28"/>
          <w:lang w:eastAsia="ar-SA"/>
        </w:rPr>
        <w:t>3,2</w:t>
      </w:r>
      <w:r w:rsidRPr="00AF01DE">
        <w:rPr>
          <w:rFonts w:ascii="Times New Roman" w:eastAsia="Times New Roman" w:hAnsi="Times New Roman" w:cs="Times New Roman"/>
          <w:sz w:val="28"/>
          <w:szCs w:val="28"/>
          <w:lang w:eastAsia="ar-SA"/>
        </w:rPr>
        <w:t xml:space="preserve">% доходов бюджета </w:t>
      </w:r>
      <w:proofErr w:type="spellStart"/>
      <w:r w:rsidR="00210794" w:rsidRPr="00AF01DE">
        <w:rPr>
          <w:rFonts w:ascii="Times New Roman" w:eastAsia="Times New Roman" w:hAnsi="Times New Roman" w:cs="Times New Roman"/>
          <w:sz w:val="28"/>
          <w:szCs w:val="28"/>
          <w:lang w:eastAsia="ar-SA"/>
        </w:rPr>
        <w:t>Старокопского</w:t>
      </w:r>
      <w:proofErr w:type="spellEnd"/>
      <w:r w:rsidRPr="00AF01DE">
        <w:rPr>
          <w:rFonts w:ascii="Times New Roman" w:eastAsia="Times New Roman" w:hAnsi="Times New Roman" w:cs="Times New Roman"/>
          <w:sz w:val="28"/>
          <w:szCs w:val="28"/>
          <w:lang w:eastAsia="ar-SA"/>
        </w:rPr>
        <w:t xml:space="preserve">  сельсовета.  Безвозмездные поступления составили </w:t>
      </w:r>
      <w:r w:rsidR="00AF01DE" w:rsidRPr="00AF01DE">
        <w:rPr>
          <w:rFonts w:ascii="Times New Roman" w:eastAsia="Times New Roman" w:hAnsi="Times New Roman" w:cs="Times New Roman"/>
          <w:sz w:val="28"/>
          <w:szCs w:val="28"/>
          <w:lang w:eastAsia="ar-SA"/>
        </w:rPr>
        <w:t>4 000,7</w:t>
      </w:r>
      <w:r w:rsidRPr="00AF01DE">
        <w:rPr>
          <w:rFonts w:ascii="Times New Roman" w:eastAsia="Times New Roman" w:hAnsi="Times New Roman" w:cs="Times New Roman"/>
          <w:sz w:val="28"/>
          <w:szCs w:val="28"/>
          <w:lang w:eastAsia="ar-SA"/>
        </w:rPr>
        <w:t xml:space="preserve"> тыс. рублей</w:t>
      </w:r>
      <w:r w:rsidR="0092410B" w:rsidRPr="00AF01DE">
        <w:rPr>
          <w:rFonts w:ascii="Times New Roman" w:eastAsia="Times New Roman" w:hAnsi="Times New Roman" w:cs="Times New Roman"/>
          <w:sz w:val="28"/>
          <w:szCs w:val="28"/>
          <w:lang w:eastAsia="ar-SA"/>
        </w:rPr>
        <w:t xml:space="preserve"> или 100,0% и составили</w:t>
      </w:r>
      <w:r w:rsidRPr="00AF01DE">
        <w:rPr>
          <w:rFonts w:ascii="Times New Roman" w:eastAsia="Times New Roman" w:hAnsi="Times New Roman" w:cs="Times New Roman"/>
          <w:sz w:val="28"/>
          <w:szCs w:val="28"/>
          <w:lang w:eastAsia="ar-SA"/>
        </w:rPr>
        <w:t xml:space="preserve"> </w:t>
      </w:r>
      <w:r w:rsidR="00AF01DE" w:rsidRPr="00AF01DE">
        <w:rPr>
          <w:rFonts w:ascii="Times New Roman" w:eastAsia="Times New Roman" w:hAnsi="Times New Roman" w:cs="Times New Roman"/>
          <w:sz w:val="28"/>
          <w:szCs w:val="28"/>
          <w:lang w:eastAsia="ar-SA"/>
        </w:rPr>
        <w:t>96,8</w:t>
      </w:r>
      <w:r w:rsidR="0092410B" w:rsidRPr="00AF01DE">
        <w:rPr>
          <w:rFonts w:ascii="Times New Roman" w:eastAsia="Times New Roman" w:hAnsi="Times New Roman" w:cs="Times New Roman"/>
          <w:sz w:val="28"/>
          <w:szCs w:val="28"/>
          <w:lang w:eastAsia="ar-SA"/>
        </w:rPr>
        <w:t>%</w:t>
      </w:r>
      <w:r w:rsidRPr="00AF01DE">
        <w:rPr>
          <w:rFonts w:ascii="Times New Roman" w:eastAsia="Times New Roman" w:hAnsi="Times New Roman" w:cs="Times New Roman"/>
          <w:sz w:val="28"/>
          <w:szCs w:val="28"/>
          <w:lang w:eastAsia="ar-SA"/>
        </w:rPr>
        <w:t xml:space="preserve"> доходов бюджета.</w:t>
      </w:r>
    </w:p>
    <w:p w:rsidR="006E73F9" w:rsidRPr="00AF01DE" w:rsidRDefault="006E73F9" w:rsidP="006E73F9">
      <w:pPr>
        <w:suppressAutoHyphens/>
        <w:spacing w:after="0" w:line="100" w:lineRule="atLeast"/>
        <w:ind w:firstLine="709"/>
        <w:jc w:val="both"/>
        <w:rPr>
          <w:rFonts w:ascii="Times New Roman" w:eastAsia="Times New Roman" w:hAnsi="Times New Roman" w:cs="Times New Roman"/>
          <w:sz w:val="28"/>
          <w:szCs w:val="28"/>
          <w:lang w:eastAsia="ar-SA"/>
        </w:rPr>
      </w:pPr>
      <w:r w:rsidRPr="00AF01DE">
        <w:rPr>
          <w:rFonts w:ascii="Times New Roman" w:eastAsia="Times New Roman" w:hAnsi="Times New Roman" w:cs="Times New Roman"/>
          <w:sz w:val="28"/>
          <w:szCs w:val="28"/>
          <w:lang w:eastAsia="ar-SA"/>
        </w:rPr>
        <w:t xml:space="preserve">Расходы бюджета  </w:t>
      </w:r>
      <w:proofErr w:type="spellStart"/>
      <w:r w:rsidR="00210794" w:rsidRPr="00AF01DE">
        <w:rPr>
          <w:rFonts w:ascii="Times New Roman" w:eastAsia="Times New Roman" w:hAnsi="Times New Roman" w:cs="Times New Roman"/>
          <w:sz w:val="28"/>
          <w:szCs w:val="28"/>
          <w:lang w:eastAsia="ar-SA"/>
        </w:rPr>
        <w:t>Старокопского</w:t>
      </w:r>
      <w:proofErr w:type="spellEnd"/>
      <w:r w:rsidRPr="00AF01DE">
        <w:rPr>
          <w:rFonts w:ascii="Times New Roman" w:eastAsia="Times New Roman" w:hAnsi="Times New Roman" w:cs="Times New Roman"/>
          <w:sz w:val="28"/>
          <w:szCs w:val="28"/>
          <w:lang w:eastAsia="ar-SA"/>
        </w:rPr>
        <w:t xml:space="preserve"> сельсовета за 2019 год исполнены в сумме </w:t>
      </w:r>
      <w:r w:rsidR="00AF01DE" w:rsidRPr="00AF01DE">
        <w:rPr>
          <w:rFonts w:ascii="Times New Roman" w:eastAsia="Times New Roman" w:hAnsi="Times New Roman" w:cs="Times New Roman"/>
          <w:sz w:val="28"/>
          <w:szCs w:val="28"/>
          <w:lang w:eastAsia="ar-SA"/>
        </w:rPr>
        <w:t>4 134,0</w:t>
      </w:r>
      <w:r w:rsidRPr="00AF01DE">
        <w:rPr>
          <w:rFonts w:ascii="Times New Roman" w:eastAsia="Times New Roman" w:hAnsi="Times New Roman" w:cs="Times New Roman"/>
          <w:sz w:val="28"/>
          <w:szCs w:val="28"/>
          <w:lang w:eastAsia="ar-SA"/>
        </w:rPr>
        <w:t xml:space="preserve"> тыс. рублей или на </w:t>
      </w:r>
      <w:r w:rsidR="00AF01DE" w:rsidRPr="00AF01DE">
        <w:rPr>
          <w:rFonts w:ascii="Times New Roman" w:eastAsia="Times New Roman" w:hAnsi="Times New Roman" w:cs="Times New Roman"/>
          <w:sz w:val="28"/>
          <w:szCs w:val="28"/>
          <w:lang w:eastAsia="ar-SA"/>
        </w:rPr>
        <w:t>99,9</w:t>
      </w:r>
      <w:r w:rsidRPr="00AF01DE">
        <w:rPr>
          <w:rFonts w:ascii="Times New Roman" w:eastAsia="Times New Roman" w:hAnsi="Times New Roman" w:cs="Times New Roman"/>
          <w:sz w:val="28"/>
          <w:szCs w:val="28"/>
          <w:lang w:eastAsia="ar-SA"/>
        </w:rPr>
        <w:t>% от утверждённых годовых бюджетных назначений. Объём н</w:t>
      </w:r>
      <w:r w:rsidRPr="00AF01DE">
        <w:rPr>
          <w:rFonts w:ascii="Times New Roman" w:eastAsia="Times New Roman" w:hAnsi="Times New Roman" w:cs="Times New Roman"/>
          <w:color w:val="000000"/>
          <w:sz w:val="28"/>
          <w:szCs w:val="28"/>
          <w:lang w:eastAsia="ar-SA"/>
        </w:rPr>
        <w:t xml:space="preserve">еисполненных бюджетных назначений составил </w:t>
      </w:r>
      <w:r w:rsidR="00AF01DE" w:rsidRPr="00AF01DE">
        <w:rPr>
          <w:rFonts w:ascii="Times New Roman" w:eastAsia="Times New Roman" w:hAnsi="Times New Roman" w:cs="Times New Roman"/>
          <w:color w:val="000000"/>
          <w:sz w:val="28"/>
          <w:szCs w:val="28"/>
          <w:lang w:eastAsia="ar-SA"/>
        </w:rPr>
        <w:t>2,9</w:t>
      </w:r>
      <w:r w:rsidRPr="00AF01DE">
        <w:rPr>
          <w:rFonts w:ascii="Times New Roman" w:eastAsia="Times New Roman" w:hAnsi="Times New Roman" w:cs="Times New Roman"/>
          <w:color w:val="000000"/>
          <w:sz w:val="28"/>
          <w:szCs w:val="28"/>
          <w:lang w:eastAsia="ar-SA"/>
        </w:rPr>
        <w:t xml:space="preserve"> тыс. рублей.</w:t>
      </w:r>
      <w:r w:rsidRPr="00AF01DE">
        <w:rPr>
          <w:rFonts w:ascii="Times New Roman" w:eastAsia="Times New Roman" w:hAnsi="Times New Roman" w:cs="Times New Roman"/>
          <w:sz w:val="28"/>
          <w:szCs w:val="28"/>
          <w:lang w:eastAsia="ar-SA"/>
        </w:rPr>
        <w:t xml:space="preserve"> </w:t>
      </w:r>
    </w:p>
    <w:p w:rsidR="006E73F9" w:rsidRPr="00AF01DE" w:rsidRDefault="006E73F9" w:rsidP="006E73F9">
      <w:pPr>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AF01DE">
        <w:rPr>
          <w:rFonts w:ascii="Times New Roman" w:eastAsia="Times New Roman" w:hAnsi="Times New Roman" w:cs="Times New Roman"/>
          <w:sz w:val="28"/>
          <w:szCs w:val="28"/>
          <w:lang w:eastAsia="ar-SA"/>
        </w:rPr>
        <w:t xml:space="preserve">Результатом исполнения бюджета </w:t>
      </w:r>
      <w:proofErr w:type="spellStart"/>
      <w:r w:rsidR="00210794" w:rsidRPr="00AF01DE">
        <w:rPr>
          <w:rFonts w:ascii="Times New Roman" w:eastAsia="Times New Roman" w:hAnsi="Times New Roman" w:cs="Times New Roman"/>
          <w:sz w:val="28"/>
          <w:szCs w:val="28"/>
          <w:lang w:eastAsia="ar-SA"/>
        </w:rPr>
        <w:t>Старокопского</w:t>
      </w:r>
      <w:proofErr w:type="spellEnd"/>
      <w:r w:rsidR="003439D2" w:rsidRPr="00AF01DE">
        <w:rPr>
          <w:rFonts w:ascii="Times New Roman" w:eastAsia="Times New Roman" w:hAnsi="Times New Roman" w:cs="Times New Roman"/>
          <w:sz w:val="28"/>
          <w:szCs w:val="28"/>
          <w:lang w:eastAsia="ar-SA"/>
        </w:rPr>
        <w:t xml:space="preserve"> сельсовета за 2019 год явился дефицит</w:t>
      </w:r>
      <w:r w:rsidRPr="00AF01DE">
        <w:rPr>
          <w:rFonts w:ascii="Times New Roman" w:eastAsia="Times New Roman" w:hAnsi="Times New Roman" w:cs="Times New Roman"/>
          <w:sz w:val="28"/>
          <w:szCs w:val="28"/>
          <w:lang w:eastAsia="ar-SA"/>
        </w:rPr>
        <w:t xml:space="preserve"> в сумме </w:t>
      </w:r>
      <w:r w:rsidR="00AF01DE" w:rsidRPr="00AF01DE">
        <w:rPr>
          <w:rFonts w:ascii="Times New Roman" w:eastAsia="Times New Roman" w:hAnsi="Times New Roman" w:cs="Times New Roman"/>
          <w:sz w:val="28"/>
          <w:szCs w:val="28"/>
          <w:lang w:eastAsia="ar-SA"/>
        </w:rPr>
        <w:t>0,5</w:t>
      </w:r>
      <w:r w:rsidR="00497397" w:rsidRPr="00AF01DE">
        <w:rPr>
          <w:rFonts w:ascii="Times New Roman" w:eastAsia="Times New Roman" w:hAnsi="Times New Roman" w:cs="Times New Roman"/>
          <w:sz w:val="28"/>
          <w:szCs w:val="28"/>
          <w:lang w:eastAsia="ar-SA"/>
        </w:rPr>
        <w:t xml:space="preserve"> тыс. рублей, </w:t>
      </w:r>
      <w:r w:rsidR="00AF01DE" w:rsidRPr="00AF01DE">
        <w:rPr>
          <w:rFonts w:ascii="Times New Roman" w:eastAsia="Times New Roman" w:hAnsi="Times New Roman" w:cs="Times New Roman"/>
          <w:sz w:val="28"/>
          <w:szCs w:val="28"/>
          <w:lang w:eastAsia="ar-SA"/>
        </w:rPr>
        <w:t xml:space="preserve"> не </w:t>
      </w:r>
      <w:r w:rsidR="00497397" w:rsidRPr="00AF01DE">
        <w:rPr>
          <w:rFonts w:ascii="Times New Roman" w:eastAsia="Times New Roman" w:hAnsi="Times New Roman" w:cs="Times New Roman"/>
          <w:sz w:val="28"/>
          <w:szCs w:val="28"/>
          <w:lang w:eastAsia="ar-SA"/>
        </w:rPr>
        <w:t>превышающий ограничения, установленным п.3 ст. 92.1 Бюджетного Кодекса Российской Федерации.</w:t>
      </w:r>
    </w:p>
    <w:p w:rsidR="006E73F9" w:rsidRPr="00AF01DE" w:rsidRDefault="006E73F9" w:rsidP="006E73F9">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AF01DE">
        <w:rPr>
          <w:rFonts w:ascii="Times New Roman" w:eastAsia="Lucida Sans Unicode" w:hAnsi="Times New Roman" w:cs="Times New Roman"/>
          <w:color w:val="000000"/>
          <w:sz w:val="28"/>
          <w:szCs w:val="28"/>
          <w:lang w:eastAsia="hi-IN" w:bidi="hi-IN"/>
        </w:rPr>
        <w:t>1</w:t>
      </w:r>
      <w:r w:rsidR="0021180D" w:rsidRPr="00AF01DE">
        <w:rPr>
          <w:rFonts w:ascii="Times New Roman" w:eastAsia="Lucida Sans Unicode" w:hAnsi="Times New Roman" w:cs="Times New Roman"/>
          <w:color w:val="000000"/>
          <w:sz w:val="28"/>
          <w:szCs w:val="28"/>
          <w:lang w:eastAsia="hi-IN" w:bidi="hi-IN"/>
        </w:rPr>
        <w:t>0</w:t>
      </w:r>
      <w:r w:rsidRPr="00AF01DE">
        <w:rPr>
          <w:rFonts w:ascii="Times New Roman" w:eastAsia="Lucida Sans Unicode" w:hAnsi="Times New Roman" w:cs="Times New Roman"/>
          <w:color w:val="000000"/>
          <w:sz w:val="28"/>
          <w:szCs w:val="28"/>
          <w:lang w:eastAsia="hi-IN" w:bidi="hi-IN"/>
        </w:rPr>
        <w:t>.</w:t>
      </w:r>
      <w:r w:rsidR="00AF01DE" w:rsidRPr="00AF01DE">
        <w:rPr>
          <w:rFonts w:ascii="Times New Roman" w:eastAsia="Lucida Sans Unicode" w:hAnsi="Times New Roman" w:cs="Times New Roman"/>
          <w:color w:val="000000"/>
          <w:sz w:val="28"/>
          <w:szCs w:val="28"/>
          <w:lang w:eastAsia="hi-IN" w:bidi="hi-IN"/>
        </w:rPr>
        <w:t>6</w:t>
      </w:r>
      <w:r w:rsidRPr="00AF01DE">
        <w:rPr>
          <w:rFonts w:ascii="Times New Roman" w:eastAsia="Lucida Sans Unicode" w:hAnsi="Times New Roman" w:cs="Times New Roman"/>
          <w:color w:val="000000"/>
          <w:sz w:val="28"/>
          <w:szCs w:val="28"/>
          <w:lang w:eastAsia="hi-IN" w:bidi="hi-IN"/>
        </w:rPr>
        <w:t xml:space="preserve">. </w:t>
      </w:r>
      <w:r w:rsidR="00AF01DE" w:rsidRPr="00AF01DE">
        <w:rPr>
          <w:rFonts w:ascii="Times New Roman" w:eastAsia="Lucida Sans Unicode" w:hAnsi="Times New Roman" w:cs="Times New Roman"/>
          <w:color w:val="000000"/>
          <w:sz w:val="28"/>
          <w:szCs w:val="28"/>
          <w:lang w:eastAsia="hi-IN" w:bidi="hi-IN"/>
        </w:rPr>
        <w:t xml:space="preserve">Приоритетными направлениями расходования средств бюджета в отчётном периоде, как и прежде, являлись расходы на  </w:t>
      </w:r>
      <w:proofErr w:type="gramStart"/>
      <w:r w:rsidR="00AF01DE" w:rsidRPr="00AF01DE">
        <w:rPr>
          <w:rFonts w:ascii="Times New Roman" w:eastAsia="Lucida Sans Unicode" w:hAnsi="Times New Roman" w:cs="Times New Roman"/>
          <w:color w:val="000000"/>
          <w:sz w:val="28"/>
          <w:szCs w:val="28"/>
          <w:lang w:eastAsia="hi-IN" w:bidi="hi-IN"/>
        </w:rPr>
        <w:t>жилищно-коммунальное</w:t>
      </w:r>
      <w:proofErr w:type="gramEnd"/>
      <w:r w:rsidR="00AF01DE" w:rsidRPr="00AF01DE">
        <w:rPr>
          <w:rFonts w:ascii="Times New Roman" w:eastAsia="Lucida Sans Unicode" w:hAnsi="Times New Roman" w:cs="Times New Roman"/>
          <w:color w:val="000000"/>
          <w:sz w:val="28"/>
          <w:szCs w:val="28"/>
          <w:lang w:eastAsia="hi-IN" w:bidi="hi-IN"/>
        </w:rPr>
        <w:t xml:space="preserve"> хзозяйство-33,1%, культуру, кинематографию — 23,8%, на общегосударственные расходы — 38,4%</w:t>
      </w:r>
      <w:r w:rsidR="003439D2" w:rsidRPr="00AF01DE">
        <w:rPr>
          <w:rFonts w:ascii="Times New Roman" w:eastAsia="Lucida Sans Unicode" w:hAnsi="Times New Roman" w:cs="Times New Roman"/>
          <w:color w:val="000000"/>
          <w:sz w:val="28"/>
          <w:szCs w:val="28"/>
          <w:lang w:eastAsia="hi-IN" w:bidi="hi-IN"/>
        </w:rPr>
        <w:t>.</w:t>
      </w:r>
    </w:p>
    <w:p w:rsidR="006E73F9" w:rsidRPr="00AF01DE" w:rsidRDefault="006E73F9" w:rsidP="006E73F9">
      <w:pPr>
        <w:suppressAutoHyphens/>
        <w:spacing w:after="0" w:line="100" w:lineRule="atLeast"/>
        <w:ind w:firstLine="709"/>
        <w:jc w:val="both"/>
        <w:rPr>
          <w:rFonts w:ascii="Times New Roman" w:eastAsia="Lucida Sans Unicode" w:hAnsi="Times New Roman" w:cs="Times New Roman"/>
          <w:b/>
          <w:color w:val="000000"/>
          <w:sz w:val="28"/>
          <w:szCs w:val="28"/>
          <w:lang w:eastAsia="hi-IN" w:bidi="hi-IN"/>
        </w:rPr>
      </w:pPr>
      <w:r w:rsidRPr="00AF01DE">
        <w:rPr>
          <w:rFonts w:ascii="Times New Roman" w:eastAsia="Lucida Sans Unicode" w:hAnsi="Times New Roman" w:cs="Times New Roman"/>
          <w:b/>
          <w:color w:val="000000"/>
          <w:sz w:val="28"/>
          <w:szCs w:val="28"/>
          <w:lang w:eastAsia="hi-IN" w:bidi="hi-IN"/>
        </w:rPr>
        <w:t>1</w:t>
      </w:r>
      <w:r w:rsidR="0021180D" w:rsidRPr="00AF01DE">
        <w:rPr>
          <w:rFonts w:ascii="Times New Roman" w:eastAsia="Lucida Sans Unicode" w:hAnsi="Times New Roman" w:cs="Times New Roman"/>
          <w:b/>
          <w:color w:val="000000"/>
          <w:sz w:val="28"/>
          <w:szCs w:val="28"/>
          <w:lang w:eastAsia="hi-IN" w:bidi="hi-IN"/>
        </w:rPr>
        <w:t>1</w:t>
      </w:r>
      <w:r w:rsidRPr="00AF01DE">
        <w:rPr>
          <w:rFonts w:ascii="Times New Roman" w:eastAsia="Lucida Sans Unicode" w:hAnsi="Times New Roman" w:cs="Times New Roman"/>
          <w:b/>
          <w:color w:val="000000"/>
          <w:sz w:val="28"/>
          <w:szCs w:val="28"/>
          <w:lang w:eastAsia="hi-IN" w:bidi="hi-IN"/>
        </w:rPr>
        <w:t>. Предложения.</w:t>
      </w:r>
    </w:p>
    <w:p w:rsidR="006E73F9" w:rsidRPr="00AF01DE" w:rsidRDefault="00783231" w:rsidP="006E73F9">
      <w:pPr>
        <w:spacing w:after="0" w:line="240" w:lineRule="atLeast"/>
        <w:ind w:firstLine="708"/>
        <w:jc w:val="both"/>
        <w:rPr>
          <w:rFonts w:ascii="Times New Roman" w:eastAsia="Times New Roman" w:hAnsi="Times New Roman" w:cs="Times New Roman"/>
          <w:sz w:val="28"/>
          <w:szCs w:val="28"/>
          <w:lang w:eastAsia="ar-SA"/>
        </w:rPr>
      </w:pPr>
      <w:r w:rsidRPr="00AF01DE">
        <w:rPr>
          <w:rFonts w:ascii="Times New Roman" w:eastAsia="Times New Roman" w:hAnsi="Times New Roman" w:cs="Times New Roman"/>
          <w:sz w:val="28"/>
          <w:szCs w:val="28"/>
          <w:lang w:eastAsia="ar-SA"/>
        </w:rPr>
        <w:t>1</w:t>
      </w:r>
      <w:r w:rsidR="0021180D" w:rsidRPr="00AF01DE">
        <w:rPr>
          <w:rFonts w:ascii="Times New Roman" w:eastAsia="Times New Roman" w:hAnsi="Times New Roman" w:cs="Times New Roman"/>
          <w:sz w:val="28"/>
          <w:szCs w:val="28"/>
          <w:lang w:eastAsia="ar-SA"/>
        </w:rPr>
        <w:t>1</w:t>
      </w:r>
      <w:r w:rsidRPr="00AF01DE">
        <w:rPr>
          <w:rFonts w:ascii="Times New Roman" w:eastAsia="Times New Roman" w:hAnsi="Times New Roman" w:cs="Times New Roman"/>
          <w:sz w:val="28"/>
          <w:szCs w:val="28"/>
          <w:lang w:eastAsia="ar-SA"/>
        </w:rPr>
        <w:t>.1</w:t>
      </w:r>
      <w:r w:rsidR="006E73F9" w:rsidRPr="00AF01DE">
        <w:rPr>
          <w:rFonts w:ascii="Times New Roman" w:eastAsia="Times New Roman" w:hAnsi="Times New Roman" w:cs="Times New Roman"/>
          <w:sz w:val="28"/>
          <w:szCs w:val="28"/>
          <w:lang w:eastAsia="ar-SA"/>
        </w:rPr>
        <w:t>. Изложенные в настоящем заключении замечания и нарушения учесть при исполнении бюджета и формировании отчёта за 2020 год.</w:t>
      </w:r>
    </w:p>
    <w:p w:rsidR="006E73F9" w:rsidRPr="00AF01DE" w:rsidRDefault="006E73F9" w:rsidP="006E73F9">
      <w:pPr>
        <w:spacing w:after="0" w:line="240" w:lineRule="atLeast"/>
        <w:ind w:firstLine="708"/>
        <w:jc w:val="both"/>
        <w:rPr>
          <w:rFonts w:ascii="Times New Roman" w:eastAsia="Times New Roman" w:hAnsi="Times New Roman" w:cs="Times New Roman"/>
          <w:sz w:val="28"/>
          <w:szCs w:val="28"/>
          <w:lang w:eastAsia="ar-SA"/>
        </w:rPr>
      </w:pPr>
      <w:r w:rsidRPr="00AF01DE">
        <w:rPr>
          <w:rFonts w:ascii="Times New Roman" w:eastAsia="Times New Roman" w:hAnsi="Times New Roman" w:cs="Times New Roman"/>
          <w:sz w:val="28"/>
          <w:szCs w:val="28"/>
          <w:lang w:eastAsia="ar-SA"/>
        </w:rPr>
        <w:t>1</w:t>
      </w:r>
      <w:r w:rsidR="0021180D" w:rsidRPr="00AF01DE">
        <w:rPr>
          <w:rFonts w:ascii="Times New Roman" w:eastAsia="Times New Roman" w:hAnsi="Times New Roman" w:cs="Times New Roman"/>
          <w:sz w:val="28"/>
          <w:szCs w:val="28"/>
          <w:lang w:eastAsia="ar-SA"/>
        </w:rPr>
        <w:t>1</w:t>
      </w:r>
      <w:r w:rsidRPr="00AF01DE">
        <w:rPr>
          <w:rFonts w:ascii="Times New Roman" w:eastAsia="Times New Roman" w:hAnsi="Times New Roman" w:cs="Times New Roman"/>
          <w:sz w:val="28"/>
          <w:szCs w:val="28"/>
          <w:lang w:eastAsia="ar-SA"/>
        </w:rPr>
        <w:t>.</w:t>
      </w:r>
      <w:r w:rsidR="00783231" w:rsidRPr="00AF01DE">
        <w:rPr>
          <w:rFonts w:ascii="Times New Roman" w:eastAsia="Times New Roman" w:hAnsi="Times New Roman" w:cs="Times New Roman"/>
          <w:sz w:val="28"/>
          <w:szCs w:val="28"/>
          <w:lang w:eastAsia="ar-SA"/>
        </w:rPr>
        <w:t>2</w:t>
      </w:r>
      <w:r w:rsidRPr="00AF01DE">
        <w:rPr>
          <w:rFonts w:ascii="Times New Roman" w:eastAsia="Times New Roman" w:hAnsi="Times New Roman" w:cs="Times New Roman"/>
          <w:sz w:val="28"/>
          <w:szCs w:val="28"/>
          <w:lang w:eastAsia="ar-SA"/>
        </w:rPr>
        <w:t>.Привести в соответствие с Приказами Минфина России и бухгалтерского законодательства учет основных средств и материальных запасов.</w:t>
      </w:r>
    </w:p>
    <w:p w:rsidR="006E73F9" w:rsidRPr="00AF01DE" w:rsidRDefault="006E73F9" w:rsidP="006E73F9">
      <w:pPr>
        <w:spacing w:after="0" w:line="240" w:lineRule="atLeast"/>
        <w:ind w:firstLine="708"/>
        <w:jc w:val="both"/>
        <w:rPr>
          <w:rFonts w:ascii="Times New Roman" w:eastAsia="Times New Roman" w:hAnsi="Times New Roman" w:cs="Times New Roman"/>
          <w:sz w:val="28"/>
          <w:szCs w:val="28"/>
          <w:lang w:eastAsia="ar-SA"/>
        </w:rPr>
      </w:pPr>
      <w:r w:rsidRPr="00AF01DE">
        <w:rPr>
          <w:rFonts w:ascii="Times New Roman" w:eastAsia="Times New Roman" w:hAnsi="Times New Roman" w:cs="Times New Roman"/>
          <w:sz w:val="28"/>
          <w:szCs w:val="28"/>
          <w:lang w:eastAsia="ar-SA"/>
        </w:rPr>
        <w:t>1</w:t>
      </w:r>
      <w:r w:rsidR="0021180D" w:rsidRPr="00AF01DE">
        <w:rPr>
          <w:rFonts w:ascii="Times New Roman" w:eastAsia="Times New Roman" w:hAnsi="Times New Roman" w:cs="Times New Roman"/>
          <w:sz w:val="28"/>
          <w:szCs w:val="28"/>
          <w:lang w:eastAsia="ar-SA"/>
        </w:rPr>
        <w:t>1</w:t>
      </w:r>
      <w:r w:rsidRPr="00AF01DE">
        <w:rPr>
          <w:rFonts w:ascii="Times New Roman" w:eastAsia="Times New Roman" w:hAnsi="Times New Roman" w:cs="Times New Roman"/>
          <w:sz w:val="28"/>
          <w:szCs w:val="28"/>
          <w:lang w:eastAsia="ar-SA"/>
        </w:rPr>
        <w:t>.</w:t>
      </w:r>
      <w:r w:rsidR="00DF7C2F" w:rsidRPr="00AF01DE">
        <w:rPr>
          <w:rFonts w:ascii="Times New Roman" w:eastAsia="Times New Roman" w:hAnsi="Times New Roman" w:cs="Times New Roman"/>
          <w:sz w:val="28"/>
          <w:szCs w:val="28"/>
          <w:lang w:eastAsia="ar-SA"/>
        </w:rPr>
        <w:t>3</w:t>
      </w:r>
      <w:r w:rsidRPr="00AF01DE">
        <w:rPr>
          <w:rFonts w:ascii="Times New Roman" w:eastAsia="Times New Roman" w:hAnsi="Times New Roman" w:cs="Times New Roman"/>
          <w:sz w:val="28"/>
          <w:szCs w:val="28"/>
          <w:lang w:eastAsia="ar-SA"/>
        </w:rPr>
        <w:t xml:space="preserve">. Нарушения и замечания отраженные в заключении на исполнение доходной и расходной части бюджета поселения не повлияли, в связи с чем, с учетом вышеизложенного и  с учётом замечаний и нарушений, контрольно-счетный орган считает возможным рассмотрение и утверждение годового отчёта об исполнении бюджета муниципального образования  </w:t>
      </w:r>
      <w:proofErr w:type="spellStart"/>
      <w:r w:rsidR="00210794" w:rsidRPr="00AF01DE">
        <w:rPr>
          <w:rFonts w:ascii="Times New Roman" w:eastAsia="Times New Roman" w:hAnsi="Times New Roman" w:cs="Times New Roman"/>
          <w:sz w:val="28"/>
          <w:szCs w:val="28"/>
          <w:lang w:eastAsia="ar-SA"/>
        </w:rPr>
        <w:t>Старокопский</w:t>
      </w:r>
      <w:proofErr w:type="spellEnd"/>
      <w:r w:rsidRPr="00AF01DE">
        <w:rPr>
          <w:rFonts w:ascii="Times New Roman" w:eastAsia="Times New Roman" w:hAnsi="Times New Roman" w:cs="Times New Roman"/>
          <w:sz w:val="28"/>
          <w:szCs w:val="28"/>
          <w:lang w:eastAsia="ar-SA"/>
        </w:rPr>
        <w:t xml:space="preserve"> сельсовет за 2019 год.</w:t>
      </w:r>
    </w:p>
    <w:p w:rsidR="006E73F9" w:rsidRPr="00AF01DE" w:rsidRDefault="006E73F9" w:rsidP="006E73F9">
      <w:pPr>
        <w:spacing w:after="0" w:line="240" w:lineRule="atLeast"/>
        <w:rPr>
          <w:rFonts w:ascii="Times New Roman" w:eastAsia="Times New Roman" w:hAnsi="Times New Roman" w:cs="Times New Roman"/>
          <w:sz w:val="28"/>
          <w:szCs w:val="28"/>
          <w:lang w:eastAsia="ru-RU"/>
        </w:rPr>
      </w:pPr>
    </w:p>
    <w:p w:rsidR="006E73F9" w:rsidRPr="00AF01DE" w:rsidRDefault="006E73F9" w:rsidP="006E73F9">
      <w:pPr>
        <w:spacing w:after="0" w:line="240" w:lineRule="atLeast"/>
        <w:rPr>
          <w:rFonts w:ascii="Times New Roman" w:eastAsia="Times New Roman" w:hAnsi="Times New Roman" w:cs="Times New Roman"/>
          <w:sz w:val="28"/>
          <w:szCs w:val="28"/>
          <w:lang w:eastAsia="ru-RU"/>
        </w:rPr>
      </w:pPr>
      <w:r w:rsidRPr="00AF01DE">
        <w:rPr>
          <w:rFonts w:ascii="Times New Roman" w:eastAsia="Times New Roman" w:hAnsi="Times New Roman" w:cs="Times New Roman"/>
          <w:sz w:val="28"/>
          <w:szCs w:val="28"/>
          <w:lang w:eastAsia="ru-RU"/>
        </w:rPr>
        <w:t>Председатель контрольно-счетного органа</w:t>
      </w:r>
    </w:p>
    <w:p w:rsidR="00D0138C" w:rsidRDefault="006E73F9" w:rsidP="00783231">
      <w:pPr>
        <w:spacing w:after="0" w:line="240" w:lineRule="atLeast"/>
        <w:rPr>
          <w:rFonts w:ascii="Times New Roman" w:eastAsia="Times New Roman" w:hAnsi="Times New Roman" w:cs="Times New Roman"/>
          <w:sz w:val="28"/>
          <w:szCs w:val="28"/>
          <w:lang w:eastAsia="ru-RU"/>
        </w:rPr>
      </w:pPr>
      <w:r w:rsidRPr="00AF01DE">
        <w:rPr>
          <w:rFonts w:ascii="Times New Roman" w:eastAsia="Times New Roman" w:hAnsi="Times New Roman" w:cs="Times New Roman"/>
          <w:sz w:val="28"/>
          <w:szCs w:val="28"/>
          <w:lang w:eastAsia="ru-RU"/>
        </w:rPr>
        <w:t>Каратузского района</w:t>
      </w:r>
      <w:r w:rsidRPr="00AF01DE">
        <w:rPr>
          <w:rFonts w:ascii="Times New Roman" w:eastAsia="Times New Roman" w:hAnsi="Times New Roman" w:cs="Times New Roman"/>
          <w:sz w:val="28"/>
          <w:szCs w:val="28"/>
          <w:lang w:eastAsia="ru-RU"/>
        </w:rPr>
        <w:tab/>
      </w:r>
      <w:r w:rsidRPr="00AF01DE">
        <w:rPr>
          <w:rFonts w:ascii="Times New Roman" w:eastAsia="Times New Roman" w:hAnsi="Times New Roman" w:cs="Times New Roman"/>
          <w:sz w:val="28"/>
          <w:szCs w:val="28"/>
          <w:lang w:eastAsia="ru-RU"/>
        </w:rPr>
        <w:tab/>
      </w:r>
      <w:r w:rsidRPr="00AF01DE">
        <w:rPr>
          <w:rFonts w:ascii="Times New Roman" w:eastAsia="Times New Roman" w:hAnsi="Times New Roman" w:cs="Times New Roman"/>
          <w:sz w:val="28"/>
          <w:szCs w:val="28"/>
          <w:lang w:eastAsia="ru-RU"/>
        </w:rPr>
        <w:tab/>
      </w:r>
      <w:r w:rsidRPr="00AF01DE">
        <w:rPr>
          <w:rFonts w:ascii="Times New Roman" w:eastAsia="Times New Roman" w:hAnsi="Times New Roman" w:cs="Times New Roman"/>
          <w:sz w:val="28"/>
          <w:szCs w:val="28"/>
          <w:lang w:eastAsia="ru-RU"/>
        </w:rPr>
        <w:tab/>
      </w:r>
      <w:r w:rsidRPr="00AF01DE">
        <w:rPr>
          <w:rFonts w:ascii="Times New Roman" w:eastAsia="Times New Roman" w:hAnsi="Times New Roman" w:cs="Times New Roman"/>
          <w:sz w:val="28"/>
          <w:szCs w:val="28"/>
          <w:lang w:eastAsia="ru-RU"/>
        </w:rPr>
        <w:tab/>
      </w:r>
      <w:r w:rsidR="007A0A6F" w:rsidRPr="00AF01DE">
        <w:rPr>
          <w:rFonts w:ascii="Times New Roman" w:eastAsia="Times New Roman" w:hAnsi="Times New Roman" w:cs="Times New Roman"/>
          <w:sz w:val="28"/>
          <w:szCs w:val="28"/>
          <w:lang w:eastAsia="ru-RU"/>
        </w:rPr>
        <w:tab/>
      </w:r>
      <w:r w:rsidR="007A0A6F" w:rsidRPr="00AF01DE">
        <w:rPr>
          <w:rFonts w:ascii="Times New Roman" w:eastAsia="Times New Roman" w:hAnsi="Times New Roman" w:cs="Times New Roman"/>
          <w:sz w:val="28"/>
          <w:szCs w:val="28"/>
          <w:lang w:eastAsia="ru-RU"/>
        </w:rPr>
        <w:tab/>
        <w:t>Зотова Л.И.</w:t>
      </w:r>
      <w:r w:rsidRPr="00A04940">
        <w:rPr>
          <w:rFonts w:ascii="Times New Roman" w:eastAsia="Times New Roman" w:hAnsi="Times New Roman" w:cs="Times New Roman"/>
          <w:sz w:val="28"/>
          <w:szCs w:val="28"/>
          <w:lang w:eastAsia="ru-RU"/>
        </w:rPr>
        <w:tab/>
      </w:r>
      <w:r w:rsidRPr="00A04940">
        <w:rPr>
          <w:rFonts w:ascii="Times New Roman" w:eastAsia="Times New Roman" w:hAnsi="Times New Roman" w:cs="Times New Roman"/>
          <w:sz w:val="28"/>
          <w:szCs w:val="28"/>
          <w:lang w:eastAsia="ru-RU"/>
        </w:rPr>
        <w:tab/>
      </w:r>
      <w:r w:rsidRPr="00A04940">
        <w:rPr>
          <w:rFonts w:ascii="Times New Roman" w:eastAsia="Times New Roman" w:hAnsi="Times New Roman" w:cs="Times New Roman"/>
          <w:sz w:val="28"/>
          <w:szCs w:val="28"/>
          <w:lang w:eastAsia="ru-RU"/>
        </w:rPr>
        <w:tab/>
      </w:r>
      <w:r w:rsidRPr="00A04940">
        <w:rPr>
          <w:rFonts w:ascii="Times New Roman" w:eastAsia="Times New Roman" w:hAnsi="Times New Roman" w:cs="Times New Roman"/>
          <w:sz w:val="28"/>
          <w:szCs w:val="28"/>
          <w:lang w:eastAsia="ru-RU"/>
        </w:rPr>
        <w:tab/>
      </w:r>
    </w:p>
    <w:p w:rsidR="00D0138C" w:rsidRDefault="00D0138C" w:rsidP="002B1492">
      <w:pPr>
        <w:suppressAutoHyphens/>
        <w:spacing w:after="0" w:line="100" w:lineRule="atLeast"/>
        <w:ind w:firstLine="709"/>
        <w:jc w:val="both"/>
        <w:rPr>
          <w:rFonts w:ascii="Times New Roman" w:eastAsia="Calibri" w:hAnsi="Times New Roman" w:cs="Times New Roman"/>
          <w:sz w:val="28"/>
          <w:szCs w:val="28"/>
          <w:lang w:eastAsia="ar-SA"/>
        </w:rPr>
      </w:pPr>
    </w:p>
    <w:sectPr w:rsidR="00D0138C" w:rsidSect="002124B4">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F34" w:rsidRDefault="00567F34" w:rsidP="00A901BF">
      <w:pPr>
        <w:spacing w:after="0" w:line="240" w:lineRule="auto"/>
      </w:pPr>
      <w:r>
        <w:separator/>
      </w:r>
    </w:p>
  </w:endnote>
  <w:endnote w:type="continuationSeparator" w:id="0">
    <w:p w:rsidR="00567F34" w:rsidRDefault="00567F34" w:rsidP="00A90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975944"/>
      <w:docPartObj>
        <w:docPartGallery w:val="Page Numbers (Bottom of Page)"/>
        <w:docPartUnique/>
      </w:docPartObj>
    </w:sdtPr>
    <w:sdtEndPr/>
    <w:sdtContent>
      <w:p w:rsidR="00C06E0C" w:rsidRDefault="00C06E0C">
        <w:pPr>
          <w:pStyle w:val="aa"/>
          <w:jc w:val="right"/>
        </w:pPr>
        <w:r>
          <w:fldChar w:fldCharType="begin"/>
        </w:r>
        <w:r>
          <w:instrText>PAGE   \* MERGEFORMAT</w:instrText>
        </w:r>
        <w:r>
          <w:fldChar w:fldCharType="separate"/>
        </w:r>
        <w:r w:rsidR="00841747">
          <w:rPr>
            <w:noProof/>
          </w:rPr>
          <w:t>16</w:t>
        </w:r>
        <w:r>
          <w:fldChar w:fldCharType="end"/>
        </w:r>
      </w:p>
    </w:sdtContent>
  </w:sdt>
  <w:p w:rsidR="00C06E0C" w:rsidRDefault="00C06E0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F34" w:rsidRDefault="00567F34" w:rsidP="00A901BF">
      <w:pPr>
        <w:spacing w:after="0" w:line="240" w:lineRule="auto"/>
      </w:pPr>
      <w:r>
        <w:separator/>
      </w:r>
    </w:p>
  </w:footnote>
  <w:footnote w:type="continuationSeparator" w:id="0">
    <w:p w:rsidR="00567F34" w:rsidRDefault="00567F34" w:rsidP="00A90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b/>
        <w:i/>
        <w:color w:val="000000"/>
        <w:sz w:val="28"/>
        <w:szCs w:val="28"/>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8"/>
        <w:szCs w:val="28"/>
        <w:shd w:val="clear" w:color="auto" w:fill="auto"/>
      </w:rPr>
    </w:lvl>
    <w:lvl w:ilvl="1">
      <w:start w:val="1"/>
      <w:numFmt w:val="bullet"/>
      <w:lvlText w:val=""/>
      <w:lvlJc w:val="left"/>
      <w:pPr>
        <w:tabs>
          <w:tab w:val="num" w:pos="1080"/>
        </w:tabs>
        <w:ind w:left="1080" w:hanging="360"/>
      </w:pPr>
      <w:rPr>
        <w:rFonts w:ascii="Symbol" w:hAnsi="Symbol" w:cs="OpenSymbol"/>
        <w:sz w:val="28"/>
        <w:szCs w:val="28"/>
        <w:shd w:val="clear" w:color="auto" w:fill="auto"/>
      </w:rPr>
    </w:lvl>
    <w:lvl w:ilvl="2">
      <w:start w:val="1"/>
      <w:numFmt w:val="bullet"/>
      <w:lvlText w:val=""/>
      <w:lvlJc w:val="left"/>
      <w:pPr>
        <w:tabs>
          <w:tab w:val="num" w:pos="1440"/>
        </w:tabs>
        <w:ind w:left="1440" w:hanging="360"/>
      </w:pPr>
      <w:rPr>
        <w:rFonts w:ascii="Symbol" w:hAnsi="Symbol" w:cs="OpenSymbol"/>
        <w:sz w:val="28"/>
        <w:szCs w:val="28"/>
        <w:shd w:val="clear" w:color="auto" w:fill="auto"/>
      </w:rPr>
    </w:lvl>
    <w:lvl w:ilvl="3">
      <w:start w:val="1"/>
      <w:numFmt w:val="bullet"/>
      <w:lvlText w:val=""/>
      <w:lvlJc w:val="left"/>
      <w:pPr>
        <w:tabs>
          <w:tab w:val="num" w:pos="1800"/>
        </w:tabs>
        <w:ind w:left="1800" w:hanging="360"/>
      </w:pPr>
      <w:rPr>
        <w:rFonts w:ascii="Symbol" w:hAnsi="Symbol" w:cs="OpenSymbol"/>
        <w:sz w:val="28"/>
        <w:szCs w:val="28"/>
        <w:shd w:val="clear" w:color="auto" w:fill="auto"/>
      </w:rPr>
    </w:lvl>
    <w:lvl w:ilvl="4">
      <w:start w:val="1"/>
      <w:numFmt w:val="bullet"/>
      <w:lvlText w:val=""/>
      <w:lvlJc w:val="left"/>
      <w:pPr>
        <w:tabs>
          <w:tab w:val="num" w:pos="2160"/>
        </w:tabs>
        <w:ind w:left="2160" w:hanging="360"/>
      </w:pPr>
      <w:rPr>
        <w:rFonts w:ascii="Symbol" w:hAnsi="Symbol" w:cs="OpenSymbol"/>
        <w:sz w:val="28"/>
        <w:szCs w:val="28"/>
        <w:shd w:val="clear" w:color="auto" w:fill="auto"/>
      </w:rPr>
    </w:lvl>
    <w:lvl w:ilvl="5">
      <w:start w:val="1"/>
      <w:numFmt w:val="bullet"/>
      <w:lvlText w:val=""/>
      <w:lvlJc w:val="left"/>
      <w:pPr>
        <w:tabs>
          <w:tab w:val="num" w:pos="2520"/>
        </w:tabs>
        <w:ind w:left="2520" w:hanging="360"/>
      </w:pPr>
      <w:rPr>
        <w:rFonts w:ascii="Symbol" w:hAnsi="Symbol" w:cs="OpenSymbol"/>
        <w:sz w:val="28"/>
        <w:szCs w:val="28"/>
        <w:shd w:val="clear" w:color="auto" w:fill="auto"/>
      </w:rPr>
    </w:lvl>
    <w:lvl w:ilvl="6">
      <w:start w:val="1"/>
      <w:numFmt w:val="bullet"/>
      <w:lvlText w:val=""/>
      <w:lvlJc w:val="left"/>
      <w:pPr>
        <w:tabs>
          <w:tab w:val="num" w:pos="2880"/>
        </w:tabs>
        <w:ind w:left="2880" w:hanging="360"/>
      </w:pPr>
      <w:rPr>
        <w:rFonts w:ascii="Symbol" w:hAnsi="Symbol" w:cs="OpenSymbol"/>
        <w:sz w:val="28"/>
        <w:szCs w:val="28"/>
        <w:shd w:val="clear" w:color="auto" w:fill="auto"/>
      </w:rPr>
    </w:lvl>
    <w:lvl w:ilvl="7">
      <w:start w:val="1"/>
      <w:numFmt w:val="bullet"/>
      <w:lvlText w:val=""/>
      <w:lvlJc w:val="left"/>
      <w:pPr>
        <w:tabs>
          <w:tab w:val="num" w:pos="3240"/>
        </w:tabs>
        <w:ind w:left="3240" w:hanging="360"/>
      </w:pPr>
      <w:rPr>
        <w:rFonts w:ascii="Symbol" w:hAnsi="Symbol" w:cs="OpenSymbol"/>
        <w:sz w:val="28"/>
        <w:szCs w:val="28"/>
        <w:shd w:val="clear" w:color="auto" w:fill="auto"/>
      </w:rPr>
    </w:lvl>
    <w:lvl w:ilvl="8">
      <w:start w:val="1"/>
      <w:numFmt w:val="bullet"/>
      <w:lvlText w:val=""/>
      <w:lvlJc w:val="left"/>
      <w:pPr>
        <w:tabs>
          <w:tab w:val="num" w:pos="3600"/>
        </w:tabs>
        <w:ind w:left="3600" w:hanging="360"/>
      </w:pPr>
      <w:rPr>
        <w:rFonts w:ascii="Symbol" w:hAnsi="Symbol" w:cs="OpenSymbol"/>
        <w:sz w:val="28"/>
        <w:szCs w:val="28"/>
        <w:shd w:val="clear" w:color="auto" w:fill="auto"/>
      </w:rPr>
    </w:lvl>
  </w:abstractNum>
  <w:abstractNum w:abstractNumId="6">
    <w:nsid w:val="00000008"/>
    <w:multiLevelType w:val="multilevel"/>
    <w:tmpl w:val="00000008"/>
    <w:name w:val="WW8Num8"/>
    <w:lvl w:ilvl="0">
      <w:start w:val="11"/>
      <w:numFmt w:val="decimal"/>
      <w:lvlText w:val="%1."/>
      <w:lvlJc w:val="left"/>
      <w:pPr>
        <w:tabs>
          <w:tab w:val="num" w:pos="720"/>
        </w:tabs>
        <w:ind w:left="720" w:hanging="360"/>
      </w:pPr>
      <w:rPr>
        <w:rFonts w:ascii="Symbol" w:eastAsia="Calibri" w:hAnsi="Symbol" w:cs="OpenSymbol"/>
      </w:rPr>
    </w:lvl>
    <w:lvl w:ilvl="1">
      <w:start w:val="1"/>
      <w:numFmt w:val="decimal"/>
      <w:lvlText w:val="%1.%2."/>
      <w:lvlJc w:val="left"/>
      <w:pPr>
        <w:tabs>
          <w:tab w:val="num" w:pos="1080"/>
        </w:tabs>
        <w:ind w:left="1080" w:hanging="360"/>
      </w:pPr>
      <w:rPr>
        <w:rFonts w:ascii="Symbol" w:eastAsia="Calibri"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123A6851"/>
    <w:multiLevelType w:val="hybridMultilevel"/>
    <w:tmpl w:val="69F2E8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4"/>
  </w:num>
  <w:num w:numId="6">
    <w:abstractNumId w:val="5"/>
  </w:num>
  <w:num w:numId="7">
    <w:abstractNumId w:val="6"/>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F0"/>
    <w:rsid w:val="000079A9"/>
    <w:rsid w:val="0001293D"/>
    <w:rsid w:val="00014500"/>
    <w:rsid w:val="000148E0"/>
    <w:rsid w:val="00014FFB"/>
    <w:rsid w:val="00016AD5"/>
    <w:rsid w:val="00020FD8"/>
    <w:rsid w:val="00021043"/>
    <w:rsid w:val="00021B6C"/>
    <w:rsid w:val="00027E49"/>
    <w:rsid w:val="000307FF"/>
    <w:rsid w:val="00032205"/>
    <w:rsid w:val="00035C06"/>
    <w:rsid w:val="00041FDE"/>
    <w:rsid w:val="00044E48"/>
    <w:rsid w:val="000452CD"/>
    <w:rsid w:val="00045A29"/>
    <w:rsid w:val="00045B0C"/>
    <w:rsid w:val="0004732B"/>
    <w:rsid w:val="00047BEF"/>
    <w:rsid w:val="00050710"/>
    <w:rsid w:val="0005095B"/>
    <w:rsid w:val="00051A25"/>
    <w:rsid w:val="00053600"/>
    <w:rsid w:val="000636FF"/>
    <w:rsid w:val="00065056"/>
    <w:rsid w:val="00070C5B"/>
    <w:rsid w:val="00071519"/>
    <w:rsid w:val="00073223"/>
    <w:rsid w:val="000741DE"/>
    <w:rsid w:val="00074574"/>
    <w:rsid w:val="000753E2"/>
    <w:rsid w:val="000769D7"/>
    <w:rsid w:val="00077E49"/>
    <w:rsid w:val="000805A3"/>
    <w:rsid w:val="00080BA9"/>
    <w:rsid w:val="000866A0"/>
    <w:rsid w:val="000866B9"/>
    <w:rsid w:val="00091A22"/>
    <w:rsid w:val="000A4168"/>
    <w:rsid w:val="000A6EDC"/>
    <w:rsid w:val="000A6F1E"/>
    <w:rsid w:val="000A718D"/>
    <w:rsid w:val="000B03DA"/>
    <w:rsid w:val="000B46EA"/>
    <w:rsid w:val="000B5EC8"/>
    <w:rsid w:val="000C02E1"/>
    <w:rsid w:val="000C0C47"/>
    <w:rsid w:val="000C103B"/>
    <w:rsid w:val="000C1DA8"/>
    <w:rsid w:val="000D1986"/>
    <w:rsid w:val="000D47B4"/>
    <w:rsid w:val="000D5F86"/>
    <w:rsid w:val="000D6CD6"/>
    <w:rsid w:val="000E0107"/>
    <w:rsid w:val="000E164D"/>
    <w:rsid w:val="000E55F9"/>
    <w:rsid w:val="000E5930"/>
    <w:rsid w:val="000E7467"/>
    <w:rsid w:val="000F396E"/>
    <w:rsid w:val="000F4CC1"/>
    <w:rsid w:val="00100DE6"/>
    <w:rsid w:val="00105FA4"/>
    <w:rsid w:val="001109E3"/>
    <w:rsid w:val="001212C1"/>
    <w:rsid w:val="00125439"/>
    <w:rsid w:val="00126255"/>
    <w:rsid w:val="0013092F"/>
    <w:rsid w:val="00132D82"/>
    <w:rsid w:val="00133A31"/>
    <w:rsid w:val="001349CA"/>
    <w:rsid w:val="00134F48"/>
    <w:rsid w:val="00136512"/>
    <w:rsid w:val="001421E3"/>
    <w:rsid w:val="001455D0"/>
    <w:rsid w:val="001555C4"/>
    <w:rsid w:val="00156455"/>
    <w:rsid w:val="00156CA6"/>
    <w:rsid w:val="00157204"/>
    <w:rsid w:val="001621F1"/>
    <w:rsid w:val="00163B15"/>
    <w:rsid w:val="0016422A"/>
    <w:rsid w:val="00166C70"/>
    <w:rsid w:val="00167BB3"/>
    <w:rsid w:val="001702E6"/>
    <w:rsid w:val="0018334A"/>
    <w:rsid w:val="001842A3"/>
    <w:rsid w:val="001846EC"/>
    <w:rsid w:val="00184F14"/>
    <w:rsid w:val="00185669"/>
    <w:rsid w:val="001877FD"/>
    <w:rsid w:val="001A062B"/>
    <w:rsid w:val="001A6E45"/>
    <w:rsid w:val="001B27E5"/>
    <w:rsid w:val="001B5A71"/>
    <w:rsid w:val="001C0954"/>
    <w:rsid w:val="001C4A52"/>
    <w:rsid w:val="001D1ED0"/>
    <w:rsid w:val="001D262F"/>
    <w:rsid w:val="001D4279"/>
    <w:rsid w:val="001E2633"/>
    <w:rsid w:val="001E60AB"/>
    <w:rsid w:val="001E68F2"/>
    <w:rsid w:val="001F13E2"/>
    <w:rsid w:val="001F6EDF"/>
    <w:rsid w:val="001F777A"/>
    <w:rsid w:val="001F7DB9"/>
    <w:rsid w:val="00200281"/>
    <w:rsid w:val="00202434"/>
    <w:rsid w:val="00210794"/>
    <w:rsid w:val="002114B1"/>
    <w:rsid w:val="0021180D"/>
    <w:rsid w:val="00211FFB"/>
    <w:rsid w:val="002124B4"/>
    <w:rsid w:val="00213BA5"/>
    <w:rsid w:val="002166BD"/>
    <w:rsid w:val="00217A82"/>
    <w:rsid w:val="00220CD1"/>
    <w:rsid w:val="00221844"/>
    <w:rsid w:val="00221FAD"/>
    <w:rsid w:val="00225901"/>
    <w:rsid w:val="00230825"/>
    <w:rsid w:val="0023151E"/>
    <w:rsid w:val="00237191"/>
    <w:rsid w:val="002411C4"/>
    <w:rsid w:val="0024265F"/>
    <w:rsid w:val="0024607D"/>
    <w:rsid w:val="002501A6"/>
    <w:rsid w:val="00250ECF"/>
    <w:rsid w:val="00253054"/>
    <w:rsid w:val="0025442B"/>
    <w:rsid w:val="00257321"/>
    <w:rsid w:val="002605E3"/>
    <w:rsid w:val="00261FBF"/>
    <w:rsid w:val="00262D16"/>
    <w:rsid w:val="00266DB7"/>
    <w:rsid w:val="002738AD"/>
    <w:rsid w:val="00273C8C"/>
    <w:rsid w:val="002743E4"/>
    <w:rsid w:val="002766A7"/>
    <w:rsid w:val="00277FCE"/>
    <w:rsid w:val="002848FA"/>
    <w:rsid w:val="00291C10"/>
    <w:rsid w:val="002941AB"/>
    <w:rsid w:val="0029444B"/>
    <w:rsid w:val="0029565B"/>
    <w:rsid w:val="00295F64"/>
    <w:rsid w:val="002969B6"/>
    <w:rsid w:val="002A2F56"/>
    <w:rsid w:val="002A5A51"/>
    <w:rsid w:val="002B1492"/>
    <w:rsid w:val="002B1B44"/>
    <w:rsid w:val="002B253B"/>
    <w:rsid w:val="002B2FD2"/>
    <w:rsid w:val="002B39C0"/>
    <w:rsid w:val="002B4191"/>
    <w:rsid w:val="002B6D0B"/>
    <w:rsid w:val="002C1B95"/>
    <w:rsid w:val="002C7220"/>
    <w:rsid w:val="002D12E9"/>
    <w:rsid w:val="002D1496"/>
    <w:rsid w:val="002E3A6F"/>
    <w:rsid w:val="002F0AB8"/>
    <w:rsid w:val="002F1624"/>
    <w:rsid w:val="00300945"/>
    <w:rsid w:val="00306ACB"/>
    <w:rsid w:val="003119C5"/>
    <w:rsid w:val="00311F8D"/>
    <w:rsid w:val="00313DB8"/>
    <w:rsid w:val="00320F9F"/>
    <w:rsid w:val="003234DA"/>
    <w:rsid w:val="00334BC1"/>
    <w:rsid w:val="003358AB"/>
    <w:rsid w:val="00335CAA"/>
    <w:rsid w:val="003439D2"/>
    <w:rsid w:val="003452E2"/>
    <w:rsid w:val="00346CF2"/>
    <w:rsid w:val="00356C36"/>
    <w:rsid w:val="00360DA8"/>
    <w:rsid w:val="00364A49"/>
    <w:rsid w:val="00366D08"/>
    <w:rsid w:val="003713C2"/>
    <w:rsid w:val="00373C36"/>
    <w:rsid w:val="00385D0C"/>
    <w:rsid w:val="003909D6"/>
    <w:rsid w:val="00390C92"/>
    <w:rsid w:val="0039222E"/>
    <w:rsid w:val="00392879"/>
    <w:rsid w:val="00395B56"/>
    <w:rsid w:val="00396C6F"/>
    <w:rsid w:val="003A0F7F"/>
    <w:rsid w:val="003A17B9"/>
    <w:rsid w:val="003A1C7F"/>
    <w:rsid w:val="003A50E3"/>
    <w:rsid w:val="003B0B49"/>
    <w:rsid w:val="003B4751"/>
    <w:rsid w:val="003C22DA"/>
    <w:rsid w:val="003C2F7C"/>
    <w:rsid w:val="003C3813"/>
    <w:rsid w:val="003E0951"/>
    <w:rsid w:val="003E0CA1"/>
    <w:rsid w:val="003E11AF"/>
    <w:rsid w:val="003E4713"/>
    <w:rsid w:val="003E4F4C"/>
    <w:rsid w:val="003E6C0D"/>
    <w:rsid w:val="003F7066"/>
    <w:rsid w:val="00404109"/>
    <w:rsid w:val="0041060C"/>
    <w:rsid w:val="0041106D"/>
    <w:rsid w:val="004114E2"/>
    <w:rsid w:val="00414229"/>
    <w:rsid w:val="004168B3"/>
    <w:rsid w:val="00417EC8"/>
    <w:rsid w:val="00421D03"/>
    <w:rsid w:val="00422084"/>
    <w:rsid w:val="004307D1"/>
    <w:rsid w:val="00433444"/>
    <w:rsid w:val="00433B14"/>
    <w:rsid w:val="00445F9A"/>
    <w:rsid w:val="00446226"/>
    <w:rsid w:val="004534B1"/>
    <w:rsid w:val="00453DFD"/>
    <w:rsid w:val="0045492D"/>
    <w:rsid w:val="00463743"/>
    <w:rsid w:val="00465D6D"/>
    <w:rsid w:val="00473614"/>
    <w:rsid w:val="00473937"/>
    <w:rsid w:val="004842EC"/>
    <w:rsid w:val="0048543B"/>
    <w:rsid w:val="00497397"/>
    <w:rsid w:val="004A12F2"/>
    <w:rsid w:val="004A346F"/>
    <w:rsid w:val="004B0AE7"/>
    <w:rsid w:val="004B52A1"/>
    <w:rsid w:val="004C3459"/>
    <w:rsid w:val="004C3C86"/>
    <w:rsid w:val="004C52D0"/>
    <w:rsid w:val="004D0BFC"/>
    <w:rsid w:val="004D1B1F"/>
    <w:rsid w:val="004D2402"/>
    <w:rsid w:val="004D74FA"/>
    <w:rsid w:val="004D7DC6"/>
    <w:rsid w:val="004E1672"/>
    <w:rsid w:val="004E7733"/>
    <w:rsid w:val="004F17F0"/>
    <w:rsid w:val="004F451C"/>
    <w:rsid w:val="00502823"/>
    <w:rsid w:val="005042C7"/>
    <w:rsid w:val="00505F71"/>
    <w:rsid w:val="0051357F"/>
    <w:rsid w:val="00515A3D"/>
    <w:rsid w:val="00515FED"/>
    <w:rsid w:val="00517BAB"/>
    <w:rsid w:val="005209D1"/>
    <w:rsid w:val="00520FE2"/>
    <w:rsid w:val="00521348"/>
    <w:rsid w:val="005215DC"/>
    <w:rsid w:val="00525210"/>
    <w:rsid w:val="005279BB"/>
    <w:rsid w:val="00531698"/>
    <w:rsid w:val="005316E6"/>
    <w:rsid w:val="00531BC2"/>
    <w:rsid w:val="00535EC3"/>
    <w:rsid w:val="0054020E"/>
    <w:rsid w:val="005408E4"/>
    <w:rsid w:val="00543EFC"/>
    <w:rsid w:val="005477A3"/>
    <w:rsid w:val="00553164"/>
    <w:rsid w:val="0055424E"/>
    <w:rsid w:val="00563A23"/>
    <w:rsid w:val="005642EC"/>
    <w:rsid w:val="00565DB0"/>
    <w:rsid w:val="005663B8"/>
    <w:rsid w:val="00567F34"/>
    <w:rsid w:val="005732CE"/>
    <w:rsid w:val="00573509"/>
    <w:rsid w:val="00575845"/>
    <w:rsid w:val="00577828"/>
    <w:rsid w:val="00582CCC"/>
    <w:rsid w:val="005855C0"/>
    <w:rsid w:val="005879C0"/>
    <w:rsid w:val="00592A58"/>
    <w:rsid w:val="00592E3A"/>
    <w:rsid w:val="00595997"/>
    <w:rsid w:val="005976DA"/>
    <w:rsid w:val="005A18B5"/>
    <w:rsid w:val="005A5CC1"/>
    <w:rsid w:val="005A7F62"/>
    <w:rsid w:val="005B6BA6"/>
    <w:rsid w:val="005B7625"/>
    <w:rsid w:val="005C0A2D"/>
    <w:rsid w:val="005C3490"/>
    <w:rsid w:val="005D20D3"/>
    <w:rsid w:val="005D32A5"/>
    <w:rsid w:val="005D49CD"/>
    <w:rsid w:val="005E04A5"/>
    <w:rsid w:val="005E1001"/>
    <w:rsid w:val="005E2B95"/>
    <w:rsid w:val="005E6B8A"/>
    <w:rsid w:val="005E6D5C"/>
    <w:rsid w:val="005F4AF2"/>
    <w:rsid w:val="0060150E"/>
    <w:rsid w:val="00603457"/>
    <w:rsid w:val="0060560D"/>
    <w:rsid w:val="00607C91"/>
    <w:rsid w:val="00610808"/>
    <w:rsid w:val="006108F5"/>
    <w:rsid w:val="00611624"/>
    <w:rsid w:val="00612027"/>
    <w:rsid w:val="00612374"/>
    <w:rsid w:val="006154CF"/>
    <w:rsid w:val="00621425"/>
    <w:rsid w:val="00621D14"/>
    <w:rsid w:val="00624F55"/>
    <w:rsid w:val="00626AA9"/>
    <w:rsid w:val="0063033F"/>
    <w:rsid w:val="00630747"/>
    <w:rsid w:val="006309C0"/>
    <w:rsid w:val="00631F8C"/>
    <w:rsid w:val="006321A2"/>
    <w:rsid w:val="00632910"/>
    <w:rsid w:val="00636A7E"/>
    <w:rsid w:val="00642CE5"/>
    <w:rsid w:val="00642E52"/>
    <w:rsid w:val="00643D0F"/>
    <w:rsid w:val="00645906"/>
    <w:rsid w:val="00647BAA"/>
    <w:rsid w:val="00653ECB"/>
    <w:rsid w:val="00657098"/>
    <w:rsid w:val="00657947"/>
    <w:rsid w:val="00660802"/>
    <w:rsid w:val="0067058C"/>
    <w:rsid w:val="0067250B"/>
    <w:rsid w:val="00674CF4"/>
    <w:rsid w:val="00674EEC"/>
    <w:rsid w:val="00682259"/>
    <w:rsid w:val="0068787F"/>
    <w:rsid w:val="00696324"/>
    <w:rsid w:val="006A0BB2"/>
    <w:rsid w:val="006A19A6"/>
    <w:rsid w:val="006A2ED9"/>
    <w:rsid w:val="006A659E"/>
    <w:rsid w:val="006A7DC0"/>
    <w:rsid w:val="006A7EAD"/>
    <w:rsid w:val="006C052C"/>
    <w:rsid w:val="006C1058"/>
    <w:rsid w:val="006C1E46"/>
    <w:rsid w:val="006C49D9"/>
    <w:rsid w:val="006D0A0C"/>
    <w:rsid w:val="006D0ECA"/>
    <w:rsid w:val="006D7219"/>
    <w:rsid w:val="006D77D2"/>
    <w:rsid w:val="006E0567"/>
    <w:rsid w:val="006E73F9"/>
    <w:rsid w:val="006E7C72"/>
    <w:rsid w:val="006F0FE0"/>
    <w:rsid w:val="006F1DAA"/>
    <w:rsid w:val="006F2605"/>
    <w:rsid w:val="006F4EA9"/>
    <w:rsid w:val="006F7034"/>
    <w:rsid w:val="00701E7B"/>
    <w:rsid w:val="007025FE"/>
    <w:rsid w:val="007050AD"/>
    <w:rsid w:val="00705711"/>
    <w:rsid w:val="0070620A"/>
    <w:rsid w:val="00712587"/>
    <w:rsid w:val="007128F2"/>
    <w:rsid w:val="00714D7E"/>
    <w:rsid w:val="007151A3"/>
    <w:rsid w:val="00715476"/>
    <w:rsid w:val="00716C1D"/>
    <w:rsid w:val="00716F7A"/>
    <w:rsid w:val="00727694"/>
    <w:rsid w:val="00732B58"/>
    <w:rsid w:val="007349A6"/>
    <w:rsid w:val="0074464D"/>
    <w:rsid w:val="00744657"/>
    <w:rsid w:val="00744CD4"/>
    <w:rsid w:val="00750B34"/>
    <w:rsid w:val="00750F07"/>
    <w:rsid w:val="00752159"/>
    <w:rsid w:val="00753E7C"/>
    <w:rsid w:val="00761662"/>
    <w:rsid w:val="0076333D"/>
    <w:rsid w:val="0076474D"/>
    <w:rsid w:val="00764D86"/>
    <w:rsid w:val="007719E0"/>
    <w:rsid w:val="0077418D"/>
    <w:rsid w:val="00775719"/>
    <w:rsid w:val="00775783"/>
    <w:rsid w:val="007767B5"/>
    <w:rsid w:val="007769F1"/>
    <w:rsid w:val="00782AED"/>
    <w:rsid w:val="00782D0E"/>
    <w:rsid w:val="00783231"/>
    <w:rsid w:val="007832A4"/>
    <w:rsid w:val="00785D8F"/>
    <w:rsid w:val="007868B6"/>
    <w:rsid w:val="00792E22"/>
    <w:rsid w:val="007939D4"/>
    <w:rsid w:val="00794B4E"/>
    <w:rsid w:val="0079508E"/>
    <w:rsid w:val="00795396"/>
    <w:rsid w:val="007A0A6F"/>
    <w:rsid w:val="007A5865"/>
    <w:rsid w:val="007B1852"/>
    <w:rsid w:val="007B3FD8"/>
    <w:rsid w:val="007B73FB"/>
    <w:rsid w:val="007B7B20"/>
    <w:rsid w:val="007B7F8F"/>
    <w:rsid w:val="007C2E7E"/>
    <w:rsid w:val="007C4869"/>
    <w:rsid w:val="007C4C65"/>
    <w:rsid w:val="007D0412"/>
    <w:rsid w:val="007D27E5"/>
    <w:rsid w:val="007D2CD5"/>
    <w:rsid w:val="007D539D"/>
    <w:rsid w:val="007D7A8A"/>
    <w:rsid w:val="007E36B3"/>
    <w:rsid w:val="007E556F"/>
    <w:rsid w:val="007E5589"/>
    <w:rsid w:val="007F0C40"/>
    <w:rsid w:val="007F184D"/>
    <w:rsid w:val="007F51B1"/>
    <w:rsid w:val="008033CB"/>
    <w:rsid w:val="0080364C"/>
    <w:rsid w:val="00804DA4"/>
    <w:rsid w:val="00807F03"/>
    <w:rsid w:val="008109F1"/>
    <w:rsid w:val="008164DF"/>
    <w:rsid w:val="00817C7F"/>
    <w:rsid w:val="008207EC"/>
    <w:rsid w:val="00826A6C"/>
    <w:rsid w:val="00834A5A"/>
    <w:rsid w:val="00836E05"/>
    <w:rsid w:val="008375D9"/>
    <w:rsid w:val="00837C40"/>
    <w:rsid w:val="00841747"/>
    <w:rsid w:val="008429C2"/>
    <w:rsid w:val="00845F9A"/>
    <w:rsid w:val="008517BA"/>
    <w:rsid w:val="008518F2"/>
    <w:rsid w:val="00852D24"/>
    <w:rsid w:val="00856CD9"/>
    <w:rsid w:val="008576C6"/>
    <w:rsid w:val="00867F8F"/>
    <w:rsid w:val="00870412"/>
    <w:rsid w:val="008712F7"/>
    <w:rsid w:val="00871D99"/>
    <w:rsid w:val="00874239"/>
    <w:rsid w:val="00874E70"/>
    <w:rsid w:val="008822D5"/>
    <w:rsid w:val="00883510"/>
    <w:rsid w:val="0088580C"/>
    <w:rsid w:val="00886178"/>
    <w:rsid w:val="00887874"/>
    <w:rsid w:val="00896126"/>
    <w:rsid w:val="008B1C29"/>
    <w:rsid w:val="008B3FF8"/>
    <w:rsid w:val="008B6AAF"/>
    <w:rsid w:val="008D05E6"/>
    <w:rsid w:val="008D192A"/>
    <w:rsid w:val="008E00A4"/>
    <w:rsid w:val="008E1AAF"/>
    <w:rsid w:val="008E4041"/>
    <w:rsid w:val="008F2572"/>
    <w:rsid w:val="008F27C5"/>
    <w:rsid w:val="008F4690"/>
    <w:rsid w:val="008F7F9E"/>
    <w:rsid w:val="00907EF9"/>
    <w:rsid w:val="009102E6"/>
    <w:rsid w:val="00912198"/>
    <w:rsid w:val="009127CB"/>
    <w:rsid w:val="009152D6"/>
    <w:rsid w:val="00915B52"/>
    <w:rsid w:val="00917C1E"/>
    <w:rsid w:val="0092204B"/>
    <w:rsid w:val="00922F75"/>
    <w:rsid w:val="00923E26"/>
    <w:rsid w:val="0092410B"/>
    <w:rsid w:val="00935415"/>
    <w:rsid w:val="00936A66"/>
    <w:rsid w:val="00940A71"/>
    <w:rsid w:val="00943EBF"/>
    <w:rsid w:val="009479AB"/>
    <w:rsid w:val="00950FE8"/>
    <w:rsid w:val="0095534C"/>
    <w:rsid w:val="00957DBE"/>
    <w:rsid w:val="00961787"/>
    <w:rsid w:val="00961F8F"/>
    <w:rsid w:val="009655D5"/>
    <w:rsid w:val="009665EB"/>
    <w:rsid w:val="00967CAE"/>
    <w:rsid w:val="00970E42"/>
    <w:rsid w:val="009745D1"/>
    <w:rsid w:val="00974729"/>
    <w:rsid w:val="009772D1"/>
    <w:rsid w:val="00981C25"/>
    <w:rsid w:val="00982A03"/>
    <w:rsid w:val="00983089"/>
    <w:rsid w:val="00983238"/>
    <w:rsid w:val="009868E5"/>
    <w:rsid w:val="009923AF"/>
    <w:rsid w:val="00992EAF"/>
    <w:rsid w:val="0099561A"/>
    <w:rsid w:val="009A1859"/>
    <w:rsid w:val="009A50A2"/>
    <w:rsid w:val="009A6B24"/>
    <w:rsid w:val="009A7275"/>
    <w:rsid w:val="009B125C"/>
    <w:rsid w:val="009B17F8"/>
    <w:rsid w:val="009B2794"/>
    <w:rsid w:val="009C5DF0"/>
    <w:rsid w:val="009C6C82"/>
    <w:rsid w:val="009D0D42"/>
    <w:rsid w:val="009D3B94"/>
    <w:rsid w:val="009E1F5C"/>
    <w:rsid w:val="009E5CDE"/>
    <w:rsid w:val="009E5FA0"/>
    <w:rsid w:val="009F3C8B"/>
    <w:rsid w:val="009F68EC"/>
    <w:rsid w:val="009F7E96"/>
    <w:rsid w:val="00A02119"/>
    <w:rsid w:val="00A040B9"/>
    <w:rsid w:val="00A07934"/>
    <w:rsid w:val="00A10FF6"/>
    <w:rsid w:val="00A13975"/>
    <w:rsid w:val="00A174BD"/>
    <w:rsid w:val="00A20049"/>
    <w:rsid w:val="00A20487"/>
    <w:rsid w:val="00A21286"/>
    <w:rsid w:val="00A24DBA"/>
    <w:rsid w:val="00A26623"/>
    <w:rsid w:val="00A27ABF"/>
    <w:rsid w:val="00A31416"/>
    <w:rsid w:val="00A33C03"/>
    <w:rsid w:val="00A366C3"/>
    <w:rsid w:val="00A36849"/>
    <w:rsid w:val="00A36C82"/>
    <w:rsid w:val="00A378AD"/>
    <w:rsid w:val="00A40633"/>
    <w:rsid w:val="00A52B27"/>
    <w:rsid w:val="00A6068C"/>
    <w:rsid w:val="00A6329D"/>
    <w:rsid w:val="00A65D72"/>
    <w:rsid w:val="00A70CFA"/>
    <w:rsid w:val="00A71274"/>
    <w:rsid w:val="00A71C84"/>
    <w:rsid w:val="00A7293B"/>
    <w:rsid w:val="00A73041"/>
    <w:rsid w:val="00A74542"/>
    <w:rsid w:val="00A766EA"/>
    <w:rsid w:val="00A82A55"/>
    <w:rsid w:val="00A84647"/>
    <w:rsid w:val="00A901BF"/>
    <w:rsid w:val="00AA47D6"/>
    <w:rsid w:val="00AA5051"/>
    <w:rsid w:val="00AB1739"/>
    <w:rsid w:val="00AB3FF3"/>
    <w:rsid w:val="00AB4F59"/>
    <w:rsid w:val="00AB7BCF"/>
    <w:rsid w:val="00AC3B10"/>
    <w:rsid w:val="00AC3F75"/>
    <w:rsid w:val="00AD0BAF"/>
    <w:rsid w:val="00AD361D"/>
    <w:rsid w:val="00AD539F"/>
    <w:rsid w:val="00AD57FE"/>
    <w:rsid w:val="00AD59D0"/>
    <w:rsid w:val="00AD6169"/>
    <w:rsid w:val="00AE18C9"/>
    <w:rsid w:val="00AE32D2"/>
    <w:rsid w:val="00AF01DE"/>
    <w:rsid w:val="00AF2E30"/>
    <w:rsid w:val="00AF409C"/>
    <w:rsid w:val="00AF6645"/>
    <w:rsid w:val="00B11CCD"/>
    <w:rsid w:val="00B1356E"/>
    <w:rsid w:val="00B14EE3"/>
    <w:rsid w:val="00B22F92"/>
    <w:rsid w:val="00B255A4"/>
    <w:rsid w:val="00B27717"/>
    <w:rsid w:val="00B33347"/>
    <w:rsid w:val="00B3657E"/>
    <w:rsid w:val="00B36F50"/>
    <w:rsid w:val="00B42BDC"/>
    <w:rsid w:val="00B44F9E"/>
    <w:rsid w:val="00B45051"/>
    <w:rsid w:val="00B51E72"/>
    <w:rsid w:val="00B55B9B"/>
    <w:rsid w:val="00B56E8B"/>
    <w:rsid w:val="00B6123B"/>
    <w:rsid w:val="00B645A7"/>
    <w:rsid w:val="00B70BA9"/>
    <w:rsid w:val="00B74904"/>
    <w:rsid w:val="00B849D0"/>
    <w:rsid w:val="00B84AE1"/>
    <w:rsid w:val="00B870B2"/>
    <w:rsid w:val="00B87B99"/>
    <w:rsid w:val="00B9001F"/>
    <w:rsid w:val="00B907DA"/>
    <w:rsid w:val="00B90A05"/>
    <w:rsid w:val="00BA0961"/>
    <w:rsid w:val="00BB0460"/>
    <w:rsid w:val="00BB446F"/>
    <w:rsid w:val="00BB6CA6"/>
    <w:rsid w:val="00BC1465"/>
    <w:rsid w:val="00BC3A66"/>
    <w:rsid w:val="00BC4C33"/>
    <w:rsid w:val="00BC4F4A"/>
    <w:rsid w:val="00BC6C9D"/>
    <w:rsid w:val="00BD144A"/>
    <w:rsid w:val="00BE0661"/>
    <w:rsid w:val="00BE3CB9"/>
    <w:rsid w:val="00BE6451"/>
    <w:rsid w:val="00BF01ED"/>
    <w:rsid w:val="00BF4479"/>
    <w:rsid w:val="00BF54EB"/>
    <w:rsid w:val="00BF7BA6"/>
    <w:rsid w:val="00C001C9"/>
    <w:rsid w:val="00C0071E"/>
    <w:rsid w:val="00C02315"/>
    <w:rsid w:val="00C02589"/>
    <w:rsid w:val="00C06E0C"/>
    <w:rsid w:val="00C0734C"/>
    <w:rsid w:val="00C0787D"/>
    <w:rsid w:val="00C07E68"/>
    <w:rsid w:val="00C11488"/>
    <w:rsid w:val="00C14D1A"/>
    <w:rsid w:val="00C22455"/>
    <w:rsid w:val="00C2396B"/>
    <w:rsid w:val="00C26CB6"/>
    <w:rsid w:val="00C30DE6"/>
    <w:rsid w:val="00C35E20"/>
    <w:rsid w:val="00C43F9F"/>
    <w:rsid w:val="00C44177"/>
    <w:rsid w:val="00C473E7"/>
    <w:rsid w:val="00C54AE4"/>
    <w:rsid w:val="00C56197"/>
    <w:rsid w:val="00C6443C"/>
    <w:rsid w:val="00C64FFD"/>
    <w:rsid w:val="00C655D7"/>
    <w:rsid w:val="00C71682"/>
    <w:rsid w:val="00C73796"/>
    <w:rsid w:val="00C73EF4"/>
    <w:rsid w:val="00C75601"/>
    <w:rsid w:val="00C765D6"/>
    <w:rsid w:val="00C76A21"/>
    <w:rsid w:val="00C81062"/>
    <w:rsid w:val="00C92CAB"/>
    <w:rsid w:val="00C935CB"/>
    <w:rsid w:val="00C97B5A"/>
    <w:rsid w:val="00CA100B"/>
    <w:rsid w:val="00CA2B0E"/>
    <w:rsid w:val="00CA389E"/>
    <w:rsid w:val="00CA3BBD"/>
    <w:rsid w:val="00CA7C03"/>
    <w:rsid w:val="00CB09B2"/>
    <w:rsid w:val="00CB207A"/>
    <w:rsid w:val="00CB417C"/>
    <w:rsid w:val="00CB4BE8"/>
    <w:rsid w:val="00CC1CFC"/>
    <w:rsid w:val="00CC37DA"/>
    <w:rsid w:val="00CC4ED4"/>
    <w:rsid w:val="00CE4EAB"/>
    <w:rsid w:val="00CE5A70"/>
    <w:rsid w:val="00CF0B81"/>
    <w:rsid w:val="00CF3234"/>
    <w:rsid w:val="00CF7A6C"/>
    <w:rsid w:val="00D0138C"/>
    <w:rsid w:val="00D02F7F"/>
    <w:rsid w:val="00D070C1"/>
    <w:rsid w:val="00D12367"/>
    <w:rsid w:val="00D12C9C"/>
    <w:rsid w:val="00D12EC1"/>
    <w:rsid w:val="00D14943"/>
    <w:rsid w:val="00D14B13"/>
    <w:rsid w:val="00D16435"/>
    <w:rsid w:val="00D16995"/>
    <w:rsid w:val="00D21853"/>
    <w:rsid w:val="00D22D40"/>
    <w:rsid w:val="00D23D90"/>
    <w:rsid w:val="00D244AB"/>
    <w:rsid w:val="00D25279"/>
    <w:rsid w:val="00D32000"/>
    <w:rsid w:val="00D33FBC"/>
    <w:rsid w:val="00D35D0B"/>
    <w:rsid w:val="00D362AE"/>
    <w:rsid w:val="00D40A69"/>
    <w:rsid w:val="00D466DD"/>
    <w:rsid w:val="00D53A6A"/>
    <w:rsid w:val="00D60460"/>
    <w:rsid w:val="00D70343"/>
    <w:rsid w:val="00D71C07"/>
    <w:rsid w:val="00D725DD"/>
    <w:rsid w:val="00D74120"/>
    <w:rsid w:val="00D7493E"/>
    <w:rsid w:val="00D7635D"/>
    <w:rsid w:val="00D85904"/>
    <w:rsid w:val="00D9158A"/>
    <w:rsid w:val="00DA218A"/>
    <w:rsid w:val="00DA33AB"/>
    <w:rsid w:val="00DB3FCA"/>
    <w:rsid w:val="00DB6745"/>
    <w:rsid w:val="00DB6D63"/>
    <w:rsid w:val="00DC1562"/>
    <w:rsid w:val="00DC2527"/>
    <w:rsid w:val="00DC272F"/>
    <w:rsid w:val="00DC40C3"/>
    <w:rsid w:val="00DD36EF"/>
    <w:rsid w:val="00DD4D08"/>
    <w:rsid w:val="00DD5B34"/>
    <w:rsid w:val="00DD7164"/>
    <w:rsid w:val="00DF0772"/>
    <w:rsid w:val="00DF1D5D"/>
    <w:rsid w:val="00DF1E94"/>
    <w:rsid w:val="00DF623A"/>
    <w:rsid w:val="00DF7C2F"/>
    <w:rsid w:val="00E03034"/>
    <w:rsid w:val="00E03447"/>
    <w:rsid w:val="00E05D13"/>
    <w:rsid w:val="00E05D36"/>
    <w:rsid w:val="00E112DA"/>
    <w:rsid w:val="00E11874"/>
    <w:rsid w:val="00E150B5"/>
    <w:rsid w:val="00E208CB"/>
    <w:rsid w:val="00E32949"/>
    <w:rsid w:val="00E33018"/>
    <w:rsid w:val="00E347A3"/>
    <w:rsid w:val="00E40077"/>
    <w:rsid w:val="00E40FB1"/>
    <w:rsid w:val="00E4168E"/>
    <w:rsid w:val="00E417A4"/>
    <w:rsid w:val="00E41AD8"/>
    <w:rsid w:val="00E42393"/>
    <w:rsid w:val="00E42D70"/>
    <w:rsid w:val="00E43043"/>
    <w:rsid w:val="00E440D4"/>
    <w:rsid w:val="00E44605"/>
    <w:rsid w:val="00E502B1"/>
    <w:rsid w:val="00E541F7"/>
    <w:rsid w:val="00E57033"/>
    <w:rsid w:val="00E60121"/>
    <w:rsid w:val="00E60E0E"/>
    <w:rsid w:val="00E64C4A"/>
    <w:rsid w:val="00E70829"/>
    <w:rsid w:val="00E74B57"/>
    <w:rsid w:val="00E80B79"/>
    <w:rsid w:val="00E83EA6"/>
    <w:rsid w:val="00E87034"/>
    <w:rsid w:val="00E91A27"/>
    <w:rsid w:val="00E92854"/>
    <w:rsid w:val="00E92DAC"/>
    <w:rsid w:val="00EA3A4F"/>
    <w:rsid w:val="00EB1D16"/>
    <w:rsid w:val="00EB2F8E"/>
    <w:rsid w:val="00EB351C"/>
    <w:rsid w:val="00EC0E30"/>
    <w:rsid w:val="00EC0EDB"/>
    <w:rsid w:val="00EC44D3"/>
    <w:rsid w:val="00EC6D8F"/>
    <w:rsid w:val="00ED019B"/>
    <w:rsid w:val="00ED5A20"/>
    <w:rsid w:val="00ED7734"/>
    <w:rsid w:val="00EE0840"/>
    <w:rsid w:val="00EE1A9C"/>
    <w:rsid w:val="00EE318C"/>
    <w:rsid w:val="00EF1143"/>
    <w:rsid w:val="00EF1F2F"/>
    <w:rsid w:val="00EF25FA"/>
    <w:rsid w:val="00F01C02"/>
    <w:rsid w:val="00F06397"/>
    <w:rsid w:val="00F10C10"/>
    <w:rsid w:val="00F10DD8"/>
    <w:rsid w:val="00F131BF"/>
    <w:rsid w:val="00F157EF"/>
    <w:rsid w:val="00F17B5F"/>
    <w:rsid w:val="00F202E5"/>
    <w:rsid w:val="00F303C6"/>
    <w:rsid w:val="00F33291"/>
    <w:rsid w:val="00F35BA3"/>
    <w:rsid w:val="00F36977"/>
    <w:rsid w:val="00F41BE2"/>
    <w:rsid w:val="00F42FBC"/>
    <w:rsid w:val="00F4349B"/>
    <w:rsid w:val="00F469B0"/>
    <w:rsid w:val="00F517A9"/>
    <w:rsid w:val="00F56B6F"/>
    <w:rsid w:val="00F57FFA"/>
    <w:rsid w:val="00F60624"/>
    <w:rsid w:val="00F608D7"/>
    <w:rsid w:val="00F60AED"/>
    <w:rsid w:val="00F61D73"/>
    <w:rsid w:val="00F61D94"/>
    <w:rsid w:val="00F63D24"/>
    <w:rsid w:val="00F66018"/>
    <w:rsid w:val="00F7268A"/>
    <w:rsid w:val="00F72A77"/>
    <w:rsid w:val="00F77FC1"/>
    <w:rsid w:val="00F835BD"/>
    <w:rsid w:val="00F84119"/>
    <w:rsid w:val="00F866F8"/>
    <w:rsid w:val="00F90F3F"/>
    <w:rsid w:val="00F93276"/>
    <w:rsid w:val="00F95783"/>
    <w:rsid w:val="00F9741E"/>
    <w:rsid w:val="00FA14B1"/>
    <w:rsid w:val="00FA654B"/>
    <w:rsid w:val="00FB28FF"/>
    <w:rsid w:val="00FB6A13"/>
    <w:rsid w:val="00FC3548"/>
    <w:rsid w:val="00FC7363"/>
    <w:rsid w:val="00FD09BD"/>
    <w:rsid w:val="00FD5181"/>
    <w:rsid w:val="00FD561A"/>
    <w:rsid w:val="00FE345D"/>
    <w:rsid w:val="00FE3894"/>
    <w:rsid w:val="00FE4DE7"/>
    <w:rsid w:val="00FE56CE"/>
    <w:rsid w:val="00FF08E5"/>
    <w:rsid w:val="00FF2947"/>
    <w:rsid w:val="00FF4B53"/>
    <w:rsid w:val="00FF58CE"/>
    <w:rsid w:val="00FF59F8"/>
    <w:rsid w:val="00FF7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semiHidden/>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901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01BF"/>
  </w:style>
  <w:style w:type="paragraph" w:styleId="aa">
    <w:name w:val="footer"/>
    <w:basedOn w:val="a"/>
    <w:link w:val="ab"/>
    <w:uiPriority w:val="99"/>
    <w:unhideWhenUsed/>
    <w:rsid w:val="00A901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01BF"/>
  </w:style>
  <w:style w:type="paragraph" w:customStyle="1" w:styleId="s1">
    <w:name w:val="s_1"/>
    <w:basedOn w:val="a"/>
    <w:rsid w:val="00C73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364A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semiHidden/>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901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01BF"/>
  </w:style>
  <w:style w:type="paragraph" w:styleId="aa">
    <w:name w:val="footer"/>
    <w:basedOn w:val="a"/>
    <w:link w:val="ab"/>
    <w:uiPriority w:val="99"/>
    <w:unhideWhenUsed/>
    <w:rsid w:val="00A901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01BF"/>
  </w:style>
  <w:style w:type="paragraph" w:customStyle="1" w:styleId="s1">
    <w:name w:val="s_1"/>
    <w:basedOn w:val="a"/>
    <w:rsid w:val="00C73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364A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907">
      <w:bodyDiv w:val="1"/>
      <w:marLeft w:val="0"/>
      <w:marRight w:val="0"/>
      <w:marTop w:val="0"/>
      <w:marBottom w:val="0"/>
      <w:divBdr>
        <w:top w:val="none" w:sz="0" w:space="0" w:color="auto"/>
        <w:left w:val="none" w:sz="0" w:space="0" w:color="auto"/>
        <w:bottom w:val="none" w:sz="0" w:space="0" w:color="auto"/>
        <w:right w:val="none" w:sz="0" w:space="0" w:color="auto"/>
      </w:divBdr>
    </w:div>
    <w:div w:id="17708854">
      <w:bodyDiv w:val="1"/>
      <w:marLeft w:val="0"/>
      <w:marRight w:val="0"/>
      <w:marTop w:val="0"/>
      <w:marBottom w:val="0"/>
      <w:divBdr>
        <w:top w:val="none" w:sz="0" w:space="0" w:color="auto"/>
        <w:left w:val="none" w:sz="0" w:space="0" w:color="auto"/>
        <w:bottom w:val="none" w:sz="0" w:space="0" w:color="auto"/>
        <w:right w:val="none" w:sz="0" w:space="0" w:color="auto"/>
      </w:divBdr>
    </w:div>
    <w:div w:id="48770115">
      <w:bodyDiv w:val="1"/>
      <w:marLeft w:val="0"/>
      <w:marRight w:val="0"/>
      <w:marTop w:val="0"/>
      <w:marBottom w:val="0"/>
      <w:divBdr>
        <w:top w:val="none" w:sz="0" w:space="0" w:color="auto"/>
        <w:left w:val="none" w:sz="0" w:space="0" w:color="auto"/>
        <w:bottom w:val="none" w:sz="0" w:space="0" w:color="auto"/>
        <w:right w:val="none" w:sz="0" w:space="0" w:color="auto"/>
      </w:divBdr>
    </w:div>
    <w:div w:id="87846836">
      <w:bodyDiv w:val="1"/>
      <w:marLeft w:val="0"/>
      <w:marRight w:val="0"/>
      <w:marTop w:val="0"/>
      <w:marBottom w:val="0"/>
      <w:divBdr>
        <w:top w:val="none" w:sz="0" w:space="0" w:color="auto"/>
        <w:left w:val="none" w:sz="0" w:space="0" w:color="auto"/>
        <w:bottom w:val="none" w:sz="0" w:space="0" w:color="auto"/>
        <w:right w:val="none" w:sz="0" w:space="0" w:color="auto"/>
      </w:divBdr>
    </w:div>
    <w:div w:id="92944624">
      <w:bodyDiv w:val="1"/>
      <w:marLeft w:val="0"/>
      <w:marRight w:val="0"/>
      <w:marTop w:val="0"/>
      <w:marBottom w:val="0"/>
      <w:divBdr>
        <w:top w:val="none" w:sz="0" w:space="0" w:color="auto"/>
        <w:left w:val="none" w:sz="0" w:space="0" w:color="auto"/>
        <w:bottom w:val="none" w:sz="0" w:space="0" w:color="auto"/>
        <w:right w:val="none" w:sz="0" w:space="0" w:color="auto"/>
      </w:divBdr>
    </w:div>
    <w:div w:id="100224310">
      <w:bodyDiv w:val="1"/>
      <w:marLeft w:val="0"/>
      <w:marRight w:val="0"/>
      <w:marTop w:val="0"/>
      <w:marBottom w:val="0"/>
      <w:divBdr>
        <w:top w:val="none" w:sz="0" w:space="0" w:color="auto"/>
        <w:left w:val="none" w:sz="0" w:space="0" w:color="auto"/>
        <w:bottom w:val="none" w:sz="0" w:space="0" w:color="auto"/>
        <w:right w:val="none" w:sz="0" w:space="0" w:color="auto"/>
      </w:divBdr>
    </w:div>
    <w:div w:id="116143905">
      <w:bodyDiv w:val="1"/>
      <w:marLeft w:val="0"/>
      <w:marRight w:val="0"/>
      <w:marTop w:val="0"/>
      <w:marBottom w:val="0"/>
      <w:divBdr>
        <w:top w:val="none" w:sz="0" w:space="0" w:color="auto"/>
        <w:left w:val="none" w:sz="0" w:space="0" w:color="auto"/>
        <w:bottom w:val="none" w:sz="0" w:space="0" w:color="auto"/>
        <w:right w:val="none" w:sz="0" w:space="0" w:color="auto"/>
      </w:divBdr>
    </w:div>
    <w:div w:id="169955382">
      <w:bodyDiv w:val="1"/>
      <w:marLeft w:val="0"/>
      <w:marRight w:val="0"/>
      <w:marTop w:val="0"/>
      <w:marBottom w:val="0"/>
      <w:divBdr>
        <w:top w:val="none" w:sz="0" w:space="0" w:color="auto"/>
        <w:left w:val="none" w:sz="0" w:space="0" w:color="auto"/>
        <w:bottom w:val="none" w:sz="0" w:space="0" w:color="auto"/>
        <w:right w:val="none" w:sz="0" w:space="0" w:color="auto"/>
      </w:divBdr>
    </w:div>
    <w:div w:id="182324090">
      <w:bodyDiv w:val="1"/>
      <w:marLeft w:val="0"/>
      <w:marRight w:val="0"/>
      <w:marTop w:val="0"/>
      <w:marBottom w:val="0"/>
      <w:divBdr>
        <w:top w:val="none" w:sz="0" w:space="0" w:color="auto"/>
        <w:left w:val="none" w:sz="0" w:space="0" w:color="auto"/>
        <w:bottom w:val="none" w:sz="0" w:space="0" w:color="auto"/>
        <w:right w:val="none" w:sz="0" w:space="0" w:color="auto"/>
      </w:divBdr>
    </w:div>
    <w:div w:id="186605872">
      <w:bodyDiv w:val="1"/>
      <w:marLeft w:val="0"/>
      <w:marRight w:val="0"/>
      <w:marTop w:val="0"/>
      <w:marBottom w:val="0"/>
      <w:divBdr>
        <w:top w:val="none" w:sz="0" w:space="0" w:color="auto"/>
        <w:left w:val="none" w:sz="0" w:space="0" w:color="auto"/>
        <w:bottom w:val="none" w:sz="0" w:space="0" w:color="auto"/>
        <w:right w:val="none" w:sz="0" w:space="0" w:color="auto"/>
      </w:divBdr>
    </w:div>
    <w:div w:id="208151883">
      <w:bodyDiv w:val="1"/>
      <w:marLeft w:val="0"/>
      <w:marRight w:val="0"/>
      <w:marTop w:val="0"/>
      <w:marBottom w:val="0"/>
      <w:divBdr>
        <w:top w:val="none" w:sz="0" w:space="0" w:color="auto"/>
        <w:left w:val="none" w:sz="0" w:space="0" w:color="auto"/>
        <w:bottom w:val="none" w:sz="0" w:space="0" w:color="auto"/>
        <w:right w:val="none" w:sz="0" w:space="0" w:color="auto"/>
      </w:divBdr>
    </w:div>
    <w:div w:id="220021945">
      <w:bodyDiv w:val="1"/>
      <w:marLeft w:val="0"/>
      <w:marRight w:val="0"/>
      <w:marTop w:val="0"/>
      <w:marBottom w:val="0"/>
      <w:divBdr>
        <w:top w:val="none" w:sz="0" w:space="0" w:color="auto"/>
        <w:left w:val="none" w:sz="0" w:space="0" w:color="auto"/>
        <w:bottom w:val="none" w:sz="0" w:space="0" w:color="auto"/>
        <w:right w:val="none" w:sz="0" w:space="0" w:color="auto"/>
      </w:divBdr>
    </w:div>
    <w:div w:id="228922179">
      <w:bodyDiv w:val="1"/>
      <w:marLeft w:val="0"/>
      <w:marRight w:val="0"/>
      <w:marTop w:val="0"/>
      <w:marBottom w:val="0"/>
      <w:divBdr>
        <w:top w:val="none" w:sz="0" w:space="0" w:color="auto"/>
        <w:left w:val="none" w:sz="0" w:space="0" w:color="auto"/>
        <w:bottom w:val="none" w:sz="0" w:space="0" w:color="auto"/>
        <w:right w:val="none" w:sz="0" w:space="0" w:color="auto"/>
      </w:divBdr>
    </w:div>
    <w:div w:id="272858699">
      <w:bodyDiv w:val="1"/>
      <w:marLeft w:val="0"/>
      <w:marRight w:val="0"/>
      <w:marTop w:val="0"/>
      <w:marBottom w:val="0"/>
      <w:divBdr>
        <w:top w:val="none" w:sz="0" w:space="0" w:color="auto"/>
        <w:left w:val="none" w:sz="0" w:space="0" w:color="auto"/>
        <w:bottom w:val="none" w:sz="0" w:space="0" w:color="auto"/>
        <w:right w:val="none" w:sz="0" w:space="0" w:color="auto"/>
      </w:divBdr>
    </w:div>
    <w:div w:id="273175075">
      <w:bodyDiv w:val="1"/>
      <w:marLeft w:val="0"/>
      <w:marRight w:val="0"/>
      <w:marTop w:val="0"/>
      <w:marBottom w:val="0"/>
      <w:divBdr>
        <w:top w:val="none" w:sz="0" w:space="0" w:color="auto"/>
        <w:left w:val="none" w:sz="0" w:space="0" w:color="auto"/>
        <w:bottom w:val="none" w:sz="0" w:space="0" w:color="auto"/>
        <w:right w:val="none" w:sz="0" w:space="0" w:color="auto"/>
      </w:divBdr>
    </w:div>
    <w:div w:id="290671782">
      <w:bodyDiv w:val="1"/>
      <w:marLeft w:val="0"/>
      <w:marRight w:val="0"/>
      <w:marTop w:val="0"/>
      <w:marBottom w:val="0"/>
      <w:divBdr>
        <w:top w:val="none" w:sz="0" w:space="0" w:color="auto"/>
        <w:left w:val="none" w:sz="0" w:space="0" w:color="auto"/>
        <w:bottom w:val="none" w:sz="0" w:space="0" w:color="auto"/>
        <w:right w:val="none" w:sz="0" w:space="0" w:color="auto"/>
      </w:divBdr>
    </w:div>
    <w:div w:id="292253261">
      <w:bodyDiv w:val="1"/>
      <w:marLeft w:val="0"/>
      <w:marRight w:val="0"/>
      <w:marTop w:val="0"/>
      <w:marBottom w:val="0"/>
      <w:divBdr>
        <w:top w:val="none" w:sz="0" w:space="0" w:color="auto"/>
        <w:left w:val="none" w:sz="0" w:space="0" w:color="auto"/>
        <w:bottom w:val="none" w:sz="0" w:space="0" w:color="auto"/>
        <w:right w:val="none" w:sz="0" w:space="0" w:color="auto"/>
      </w:divBdr>
    </w:div>
    <w:div w:id="303002570">
      <w:bodyDiv w:val="1"/>
      <w:marLeft w:val="0"/>
      <w:marRight w:val="0"/>
      <w:marTop w:val="0"/>
      <w:marBottom w:val="0"/>
      <w:divBdr>
        <w:top w:val="none" w:sz="0" w:space="0" w:color="auto"/>
        <w:left w:val="none" w:sz="0" w:space="0" w:color="auto"/>
        <w:bottom w:val="none" w:sz="0" w:space="0" w:color="auto"/>
        <w:right w:val="none" w:sz="0" w:space="0" w:color="auto"/>
      </w:divBdr>
    </w:div>
    <w:div w:id="342242495">
      <w:bodyDiv w:val="1"/>
      <w:marLeft w:val="0"/>
      <w:marRight w:val="0"/>
      <w:marTop w:val="0"/>
      <w:marBottom w:val="0"/>
      <w:divBdr>
        <w:top w:val="none" w:sz="0" w:space="0" w:color="auto"/>
        <w:left w:val="none" w:sz="0" w:space="0" w:color="auto"/>
        <w:bottom w:val="none" w:sz="0" w:space="0" w:color="auto"/>
        <w:right w:val="none" w:sz="0" w:space="0" w:color="auto"/>
      </w:divBdr>
    </w:div>
    <w:div w:id="346099270">
      <w:bodyDiv w:val="1"/>
      <w:marLeft w:val="0"/>
      <w:marRight w:val="0"/>
      <w:marTop w:val="0"/>
      <w:marBottom w:val="0"/>
      <w:divBdr>
        <w:top w:val="none" w:sz="0" w:space="0" w:color="auto"/>
        <w:left w:val="none" w:sz="0" w:space="0" w:color="auto"/>
        <w:bottom w:val="none" w:sz="0" w:space="0" w:color="auto"/>
        <w:right w:val="none" w:sz="0" w:space="0" w:color="auto"/>
      </w:divBdr>
      <w:divsChild>
        <w:div w:id="840773899">
          <w:marLeft w:val="0"/>
          <w:marRight w:val="0"/>
          <w:marTop w:val="240"/>
          <w:marBottom w:val="240"/>
          <w:divBdr>
            <w:top w:val="none" w:sz="0" w:space="0" w:color="auto"/>
            <w:left w:val="none" w:sz="0" w:space="0" w:color="auto"/>
            <w:bottom w:val="none" w:sz="0" w:space="0" w:color="auto"/>
            <w:right w:val="none" w:sz="0" w:space="0" w:color="auto"/>
          </w:divBdr>
        </w:div>
      </w:divsChild>
    </w:div>
    <w:div w:id="346905781">
      <w:bodyDiv w:val="1"/>
      <w:marLeft w:val="0"/>
      <w:marRight w:val="0"/>
      <w:marTop w:val="0"/>
      <w:marBottom w:val="0"/>
      <w:divBdr>
        <w:top w:val="none" w:sz="0" w:space="0" w:color="auto"/>
        <w:left w:val="none" w:sz="0" w:space="0" w:color="auto"/>
        <w:bottom w:val="none" w:sz="0" w:space="0" w:color="auto"/>
        <w:right w:val="none" w:sz="0" w:space="0" w:color="auto"/>
      </w:divBdr>
    </w:div>
    <w:div w:id="403769323">
      <w:bodyDiv w:val="1"/>
      <w:marLeft w:val="0"/>
      <w:marRight w:val="0"/>
      <w:marTop w:val="0"/>
      <w:marBottom w:val="0"/>
      <w:divBdr>
        <w:top w:val="none" w:sz="0" w:space="0" w:color="auto"/>
        <w:left w:val="none" w:sz="0" w:space="0" w:color="auto"/>
        <w:bottom w:val="none" w:sz="0" w:space="0" w:color="auto"/>
        <w:right w:val="none" w:sz="0" w:space="0" w:color="auto"/>
      </w:divBdr>
    </w:div>
    <w:div w:id="437914667">
      <w:bodyDiv w:val="1"/>
      <w:marLeft w:val="0"/>
      <w:marRight w:val="0"/>
      <w:marTop w:val="0"/>
      <w:marBottom w:val="0"/>
      <w:divBdr>
        <w:top w:val="none" w:sz="0" w:space="0" w:color="auto"/>
        <w:left w:val="none" w:sz="0" w:space="0" w:color="auto"/>
        <w:bottom w:val="none" w:sz="0" w:space="0" w:color="auto"/>
        <w:right w:val="none" w:sz="0" w:space="0" w:color="auto"/>
      </w:divBdr>
    </w:div>
    <w:div w:id="455951882">
      <w:bodyDiv w:val="1"/>
      <w:marLeft w:val="0"/>
      <w:marRight w:val="0"/>
      <w:marTop w:val="0"/>
      <w:marBottom w:val="0"/>
      <w:divBdr>
        <w:top w:val="none" w:sz="0" w:space="0" w:color="auto"/>
        <w:left w:val="none" w:sz="0" w:space="0" w:color="auto"/>
        <w:bottom w:val="none" w:sz="0" w:space="0" w:color="auto"/>
        <w:right w:val="none" w:sz="0" w:space="0" w:color="auto"/>
      </w:divBdr>
    </w:div>
    <w:div w:id="456610708">
      <w:bodyDiv w:val="1"/>
      <w:marLeft w:val="0"/>
      <w:marRight w:val="0"/>
      <w:marTop w:val="0"/>
      <w:marBottom w:val="0"/>
      <w:divBdr>
        <w:top w:val="none" w:sz="0" w:space="0" w:color="auto"/>
        <w:left w:val="none" w:sz="0" w:space="0" w:color="auto"/>
        <w:bottom w:val="none" w:sz="0" w:space="0" w:color="auto"/>
        <w:right w:val="none" w:sz="0" w:space="0" w:color="auto"/>
      </w:divBdr>
    </w:div>
    <w:div w:id="493032851">
      <w:bodyDiv w:val="1"/>
      <w:marLeft w:val="0"/>
      <w:marRight w:val="0"/>
      <w:marTop w:val="0"/>
      <w:marBottom w:val="0"/>
      <w:divBdr>
        <w:top w:val="none" w:sz="0" w:space="0" w:color="auto"/>
        <w:left w:val="none" w:sz="0" w:space="0" w:color="auto"/>
        <w:bottom w:val="none" w:sz="0" w:space="0" w:color="auto"/>
        <w:right w:val="none" w:sz="0" w:space="0" w:color="auto"/>
      </w:divBdr>
    </w:div>
    <w:div w:id="496767163">
      <w:bodyDiv w:val="1"/>
      <w:marLeft w:val="0"/>
      <w:marRight w:val="0"/>
      <w:marTop w:val="0"/>
      <w:marBottom w:val="0"/>
      <w:divBdr>
        <w:top w:val="none" w:sz="0" w:space="0" w:color="auto"/>
        <w:left w:val="none" w:sz="0" w:space="0" w:color="auto"/>
        <w:bottom w:val="none" w:sz="0" w:space="0" w:color="auto"/>
        <w:right w:val="none" w:sz="0" w:space="0" w:color="auto"/>
      </w:divBdr>
    </w:div>
    <w:div w:id="505286996">
      <w:bodyDiv w:val="1"/>
      <w:marLeft w:val="0"/>
      <w:marRight w:val="0"/>
      <w:marTop w:val="0"/>
      <w:marBottom w:val="0"/>
      <w:divBdr>
        <w:top w:val="none" w:sz="0" w:space="0" w:color="auto"/>
        <w:left w:val="none" w:sz="0" w:space="0" w:color="auto"/>
        <w:bottom w:val="none" w:sz="0" w:space="0" w:color="auto"/>
        <w:right w:val="none" w:sz="0" w:space="0" w:color="auto"/>
      </w:divBdr>
    </w:div>
    <w:div w:id="545029163">
      <w:bodyDiv w:val="1"/>
      <w:marLeft w:val="0"/>
      <w:marRight w:val="0"/>
      <w:marTop w:val="0"/>
      <w:marBottom w:val="0"/>
      <w:divBdr>
        <w:top w:val="none" w:sz="0" w:space="0" w:color="auto"/>
        <w:left w:val="none" w:sz="0" w:space="0" w:color="auto"/>
        <w:bottom w:val="none" w:sz="0" w:space="0" w:color="auto"/>
        <w:right w:val="none" w:sz="0" w:space="0" w:color="auto"/>
      </w:divBdr>
    </w:div>
    <w:div w:id="639457519">
      <w:bodyDiv w:val="1"/>
      <w:marLeft w:val="0"/>
      <w:marRight w:val="0"/>
      <w:marTop w:val="0"/>
      <w:marBottom w:val="0"/>
      <w:divBdr>
        <w:top w:val="none" w:sz="0" w:space="0" w:color="auto"/>
        <w:left w:val="none" w:sz="0" w:space="0" w:color="auto"/>
        <w:bottom w:val="none" w:sz="0" w:space="0" w:color="auto"/>
        <w:right w:val="none" w:sz="0" w:space="0" w:color="auto"/>
      </w:divBdr>
    </w:div>
    <w:div w:id="644163775">
      <w:bodyDiv w:val="1"/>
      <w:marLeft w:val="0"/>
      <w:marRight w:val="0"/>
      <w:marTop w:val="0"/>
      <w:marBottom w:val="0"/>
      <w:divBdr>
        <w:top w:val="none" w:sz="0" w:space="0" w:color="auto"/>
        <w:left w:val="none" w:sz="0" w:space="0" w:color="auto"/>
        <w:bottom w:val="none" w:sz="0" w:space="0" w:color="auto"/>
        <w:right w:val="none" w:sz="0" w:space="0" w:color="auto"/>
      </w:divBdr>
    </w:div>
    <w:div w:id="659776911">
      <w:bodyDiv w:val="1"/>
      <w:marLeft w:val="0"/>
      <w:marRight w:val="0"/>
      <w:marTop w:val="0"/>
      <w:marBottom w:val="0"/>
      <w:divBdr>
        <w:top w:val="none" w:sz="0" w:space="0" w:color="auto"/>
        <w:left w:val="none" w:sz="0" w:space="0" w:color="auto"/>
        <w:bottom w:val="none" w:sz="0" w:space="0" w:color="auto"/>
        <w:right w:val="none" w:sz="0" w:space="0" w:color="auto"/>
      </w:divBdr>
    </w:div>
    <w:div w:id="707683648">
      <w:bodyDiv w:val="1"/>
      <w:marLeft w:val="0"/>
      <w:marRight w:val="0"/>
      <w:marTop w:val="0"/>
      <w:marBottom w:val="0"/>
      <w:divBdr>
        <w:top w:val="none" w:sz="0" w:space="0" w:color="auto"/>
        <w:left w:val="none" w:sz="0" w:space="0" w:color="auto"/>
        <w:bottom w:val="none" w:sz="0" w:space="0" w:color="auto"/>
        <w:right w:val="none" w:sz="0" w:space="0" w:color="auto"/>
      </w:divBdr>
    </w:div>
    <w:div w:id="750271529">
      <w:bodyDiv w:val="1"/>
      <w:marLeft w:val="0"/>
      <w:marRight w:val="0"/>
      <w:marTop w:val="0"/>
      <w:marBottom w:val="0"/>
      <w:divBdr>
        <w:top w:val="none" w:sz="0" w:space="0" w:color="auto"/>
        <w:left w:val="none" w:sz="0" w:space="0" w:color="auto"/>
        <w:bottom w:val="none" w:sz="0" w:space="0" w:color="auto"/>
        <w:right w:val="none" w:sz="0" w:space="0" w:color="auto"/>
      </w:divBdr>
    </w:div>
    <w:div w:id="753741909">
      <w:bodyDiv w:val="1"/>
      <w:marLeft w:val="0"/>
      <w:marRight w:val="0"/>
      <w:marTop w:val="0"/>
      <w:marBottom w:val="0"/>
      <w:divBdr>
        <w:top w:val="none" w:sz="0" w:space="0" w:color="auto"/>
        <w:left w:val="none" w:sz="0" w:space="0" w:color="auto"/>
        <w:bottom w:val="none" w:sz="0" w:space="0" w:color="auto"/>
        <w:right w:val="none" w:sz="0" w:space="0" w:color="auto"/>
      </w:divBdr>
    </w:div>
    <w:div w:id="838665646">
      <w:bodyDiv w:val="1"/>
      <w:marLeft w:val="0"/>
      <w:marRight w:val="0"/>
      <w:marTop w:val="0"/>
      <w:marBottom w:val="0"/>
      <w:divBdr>
        <w:top w:val="none" w:sz="0" w:space="0" w:color="auto"/>
        <w:left w:val="none" w:sz="0" w:space="0" w:color="auto"/>
        <w:bottom w:val="none" w:sz="0" w:space="0" w:color="auto"/>
        <w:right w:val="none" w:sz="0" w:space="0" w:color="auto"/>
      </w:divBdr>
    </w:div>
    <w:div w:id="849753685">
      <w:bodyDiv w:val="1"/>
      <w:marLeft w:val="0"/>
      <w:marRight w:val="0"/>
      <w:marTop w:val="0"/>
      <w:marBottom w:val="0"/>
      <w:divBdr>
        <w:top w:val="none" w:sz="0" w:space="0" w:color="auto"/>
        <w:left w:val="none" w:sz="0" w:space="0" w:color="auto"/>
        <w:bottom w:val="none" w:sz="0" w:space="0" w:color="auto"/>
        <w:right w:val="none" w:sz="0" w:space="0" w:color="auto"/>
      </w:divBdr>
    </w:div>
    <w:div w:id="864557112">
      <w:bodyDiv w:val="1"/>
      <w:marLeft w:val="0"/>
      <w:marRight w:val="0"/>
      <w:marTop w:val="0"/>
      <w:marBottom w:val="0"/>
      <w:divBdr>
        <w:top w:val="none" w:sz="0" w:space="0" w:color="auto"/>
        <w:left w:val="none" w:sz="0" w:space="0" w:color="auto"/>
        <w:bottom w:val="none" w:sz="0" w:space="0" w:color="auto"/>
        <w:right w:val="none" w:sz="0" w:space="0" w:color="auto"/>
      </w:divBdr>
    </w:div>
    <w:div w:id="913203051">
      <w:bodyDiv w:val="1"/>
      <w:marLeft w:val="0"/>
      <w:marRight w:val="0"/>
      <w:marTop w:val="0"/>
      <w:marBottom w:val="0"/>
      <w:divBdr>
        <w:top w:val="none" w:sz="0" w:space="0" w:color="auto"/>
        <w:left w:val="none" w:sz="0" w:space="0" w:color="auto"/>
        <w:bottom w:val="none" w:sz="0" w:space="0" w:color="auto"/>
        <w:right w:val="none" w:sz="0" w:space="0" w:color="auto"/>
      </w:divBdr>
    </w:div>
    <w:div w:id="1042244761">
      <w:bodyDiv w:val="1"/>
      <w:marLeft w:val="0"/>
      <w:marRight w:val="0"/>
      <w:marTop w:val="0"/>
      <w:marBottom w:val="0"/>
      <w:divBdr>
        <w:top w:val="none" w:sz="0" w:space="0" w:color="auto"/>
        <w:left w:val="none" w:sz="0" w:space="0" w:color="auto"/>
        <w:bottom w:val="none" w:sz="0" w:space="0" w:color="auto"/>
        <w:right w:val="none" w:sz="0" w:space="0" w:color="auto"/>
      </w:divBdr>
    </w:div>
    <w:div w:id="1107391297">
      <w:bodyDiv w:val="1"/>
      <w:marLeft w:val="0"/>
      <w:marRight w:val="0"/>
      <w:marTop w:val="0"/>
      <w:marBottom w:val="0"/>
      <w:divBdr>
        <w:top w:val="none" w:sz="0" w:space="0" w:color="auto"/>
        <w:left w:val="none" w:sz="0" w:space="0" w:color="auto"/>
        <w:bottom w:val="none" w:sz="0" w:space="0" w:color="auto"/>
        <w:right w:val="none" w:sz="0" w:space="0" w:color="auto"/>
      </w:divBdr>
    </w:div>
    <w:div w:id="1109350680">
      <w:bodyDiv w:val="1"/>
      <w:marLeft w:val="0"/>
      <w:marRight w:val="0"/>
      <w:marTop w:val="0"/>
      <w:marBottom w:val="0"/>
      <w:divBdr>
        <w:top w:val="none" w:sz="0" w:space="0" w:color="auto"/>
        <w:left w:val="none" w:sz="0" w:space="0" w:color="auto"/>
        <w:bottom w:val="none" w:sz="0" w:space="0" w:color="auto"/>
        <w:right w:val="none" w:sz="0" w:space="0" w:color="auto"/>
      </w:divBdr>
    </w:div>
    <w:div w:id="1156609918">
      <w:bodyDiv w:val="1"/>
      <w:marLeft w:val="0"/>
      <w:marRight w:val="0"/>
      <w:marTop w:val="0"/>
      <w:marBottom w:val="0"/>
      <w:divBdr>
        <w:top w:val="none" w:sz="0" w:space="0" w:color="auto"/>
        <w:left w:val="none" w:sz="0" w:space="0" w:color="auto"/>
        <w:bottom w:val="none" w:sz="0" w:space="0" w:color="auto"/>
        <w:right w:val="none" w:sz="0" w:space="0" w:color="auto"/>
      </w:divBdr>
    </w:div>
    <w:div w:id="1173763830">
      <w:bodyDiv w:val="1"/>
      <w:marLeft w:val="0"/>
      <w:marRight w:val="0"/>
      <w:marTop w:val="0"/>
      <w:marBottom w:val="0"/>
      <w:divBdr>
        <w:top w:val="none" w:sz="0" w:space="0" w:color="auto"/>
        <w:left w:val="none" w:sz="0" w:space="0" w:color="auto"/>
        <w:bottom w:val="none" w:sz="0" w:space="0" w:color="auto"/>
        <w:right w:val="none" w:sz="0" w:space="0" w:color="auto"/>
      </w:divBdr>
    </w:div>
    <w:div w:id="1285499353">
      <w:bodyDiv w:val="1"/>
      <w:marLeft w:val="0"/>
      <w:marRight w:val="0"/>
      <w:marTop w:val="0"/>
      <w:marBottom w:val="0"/>
      <w:divBdr>
        <w:top w:val="none" w:sz="0" w:space="0" w:color="auto"/>
        <w:left w:val="none" w:sz="0" w:space="0" w:color="auto"/>
        <w:bottom w:val="none" w:sz="0" w:space="0" w:color="auto"/>
        <w:right w:val="none" w:sz="0" w:space="0" w:color="auto"/>
      </w:divBdr>
    </w:div>
    <w:div w:id="1305037411">
      <w:bodyDiv w:val="1"/>
      <w:marLeft w:val="0"/>
      <w:marRight w:val="0"/>
      <w:marTop w:val="0"/>
      <w:marBottom w:val="0"/>
      <w:divBdr>
        <w:top w:val="none" w:sz="0" w:space="0" w:color="auto"/>
        <w:left w:val="none" w:sz="0" w:space="0" w:color="auto"/>
        <w:bottom w:val="none" w:sz="0" w:space="0" w:color="auto"/>
        <w:right w:val="none" w:sz="0" w:space="0" w:color="auto"/>
      </w:divBdr>
    </w:div>
    <w:div w:id="1315913460">
      <w:bodyDiv w:val="1"/>
      <w:marLeft w:val="0"/>
      <w:marRight w:val="0"/>
      <w:marTop w:val="0"/>
      <w:marBottom w:val="0"/>
      <w:divBdr>
        <w:top w:val="none" w:sz="0" w:space="0" w:color="auto"/>
        <w:left w:val="none" w:sz="0" w:space="0" w:color="auto"/>
        <w:bottom w:val="none" w:sz="0" w:space="0" w:color="auto"/>
        <w:right w:val="none" w:sz="0" w:space="0" w:color="auto"/>
      </w:divBdr>
    </w:div>
    <w:div w:id="1337072075">
      <w:bodyDiv w:val="1"/>
      <w:marLeft w:val="0"/>
      <w:marRight w:val="0"/>
      <w:marTop w:val="0"/>
      <w:marBottom w:val="0"/>
      <w:divBdr>
        <w:top w:val="none" w:sz="0" w:space="0" w:color="auto"/>
        <w:left w:val="none" w:sz="0" w:space="0" w:color="auto"/>
        <w:bottom w:val="none" w:sz="0" w:space="0" w:color="auto"/>
        <w:right w:val="none" w:sz="0" w:space="0" w:color="auto"/>
      </w:divBdr>
    </w:div>
    <w:div w:id="1343896028">
      <w:bodyDiv w:val="1"/>
      <w:marLeft w:val="0"/>
      <w:marRight w:val="0"/>
      <w:marTop w:val="0"/>
      <w:marBottom w:val="0"/>
      <w:divBdr>
        <w:top w:val="none" w:sz="0" w:space="0" w:color="auto"/>
        <w:left w:val="none" w:sz="0" w:space="0" w:color="auto"/>
        <w:bottom w:val="none" w:sz="0" w:space="0" w:color="auto"/>
        <w:right w:val="none" w:sz="0" w:space="0" w:color="auto"/>
      </w:divBdr>
    </w:div>
    <w:div w:id="1344631359">
      <w:bodyDiv w:val="1"/>
      <w:marLeft w:val="0"/>
      <w:marRight w:val="0"/>
      <w:marTop w:val="0"/>
      <w:marBottom w:val="0"/>
      <w:divBdr>
        <w:top w:val="none" w:sz="0" w:space="0" w:color="auto"/>
        <w:left w:val="none" w:sz="0" w:space="0" w:color="auto"/>
        <w:bottom w:val="none" w:sz="0" w:space="0" w:color="auto"/>
        <w:right w:val="none" w:sz="0" w:space="0" w:color="auto"/>
      </w:divBdr>
    </w:div>
    <w:div w:id="1520506023">
      <w:bodyDiv w:val="1"/>
      <w:marLeft w:val="0"/>
      <w:marRight w:val="0"/>
      <w:marTop w:val="0"/>
      <w:marBottom w:val="0"/>
      <w:divBdr>
        <w:top w:val="none" w:sz="0" w:space="0" w:color="auto"/>
        <w:left w:val="none" w:sz="0" w:space="0" w:color="auto"/>
        <w:bottom w:val="none" w:sz="0" w:space="0" w:color="auto"/>
        <w:right w:val="none" w:sz="0" w:space="0" w:color="auto"/>
      </w:divBdr>
    </w:div>
    <w:div w:id="1622222209">
      <w:bodyDiv w:val="1"/>
      <w:marLeft w:val="0"/>
      <w:marRight w:val="0"/>
      <w:marTop w:val="0"/>
      <w:marBottom w:val="0"/>
      <w:divBdr>
        <w:top w:val="none" w:sz="0" w:space="0" w:color="auto"/>
        <w:left w:val="none" w:sz="0" w:space="0" w:color="auto"/>
        <w:bottom w:val="none" w:sz="0" w:space="0" w:color="auto"/>
        <w:right w:val="none" w:sz="0" w:space="0" w:color="auto"/>
      </w:divBdr>
    </w:div>
    <w:div w:id="1709793069">
      <w:bodyDiv w:val="1"/>
      <w:marLeft w:val="0"/>
      <w:marRight w:val="0"/>
      <w:marTop w:val="0"/>
      <w:marBottom w:val="0"/>
      <w:divBdr>
        <w:top w:val="none" w:sz="0" w:space="0" w:color="auto"/>
        <w:left w:val="none" w:sz="0" w:space="0" w:color="auto"/>
        <w:bottom w:val="none" w:sz="0" w:space="0" w:color="auto"/>
        <w:right w:val="none" w:sz="0" w:space="0" w:color="auto"/>
      </w:divBdr>
    </w:div>
    <w:div w:id="1725449903">
      <w:bodyDiv w:val="1"/>
      <w:marLeft w:val="0"/>
      <w:marRight w:val="0"/>
      <w:marTop w:val="0"/>
      <w:marBottom w:val="0"/>
      <w:divBdr>
        <w:top w:val="none" w:sz="0" w:space="0" w:color="auto"/>
        <w:left w:val="none" w:sz="0" w:space="0" w:color="auto"/>
        <w:bottom w:val="none" w:sz="0" w:space="0" w:color="auto"/>
        <w:right w:val="none" w:sz="0" w:space="0" w:color="auto"/>
      </w:divBdr>
    </w:div>
    <w:div w:id="1731464578">
      <w:bodyDiv w:val="1"/>
      <w:marLeft w:val="0"/>
      <w:marRight w:val="0"/>
      <w:marTop w:val="0"/>
      <w:marBottom w:val="0"/>
      <w:divBdr>
        <w:top w:val="none" w:sz="0" w:space="0" w:color="auto"/>
        <w:left w:val="none" w:sz="0" w:space="0" w:color="auto"/>
        <w:bottom w:val="none" w:sz="0" w:space="0" w:color="auto"/>
        <w:right w:val="none" w:sz="0" w:space="0" w:color="auto"/>
      </w:divBdr>
    </w:div>
    <w:div w:id="1871726932">
      <w:bodyDiv w:val="1"/>
      <w:marLeft w:val="0"/>
      <w:marRight w:val="0"/>
      <w:marTop w:val="0"/>
      <w:marBottom w:val="0"/>
      <w:divBdr>
        <w:top w:val="none" w:sz="0" w:space="0" w:color="auto"/>
        <w:left w:val="none" w:sz="0" w:space="0" w:color="auto"/>
        <w:bottom w:val="none" w:sz="0" w:space="0" w:color="auto"/>
        <w:right w:val="none" w:sz="0" w:space="0" w:color="auto"/>
      </w:divBdr>
    </w:div>
    <w:div w:id="1879245354">
      <w:bodyDiv w:val="1"/>
      <w:marLeft w:val="0"/>
      <w:marRight w:val="0"/>
      <w:marTop w:val="0"/>
      <w:marBottom w:val="0"/>
      <w:divBdr>
        <w:top w:val="none" w:sz="0" w:space="0" w:color="auto"/>
        <w:left w:val="none" w:sz="0" w:space="0" w:color="auto"/>
        <w:bottom w:val="none" w:sz="0" w:space="0" w:color="auto"/>
        <w:right w:val="none" w:sz="0" w:space="0" w:color="auto"/>
      </w:divBdr>
    </w:div>
    <w:div w:id="1884900847">
      <w:bodyDiv w:val="1"/>
      <w:marLeft w:val="0"/>
      <w:marRight w:val="0"/>
      <w:marTop w:val="0"/>
      <w:marBottom w:val="0"/>
      <w:divBdr>
        <w:top w:val="none" w:sz="0" w:space="0" w:color="auto"/>
        <w:left w:val="none" w:sz="0" w:space="0" w:color="auto"/>
        <w:bottom w:val="none" w:sz="0" w:space="0" w:color="auto"/>
        <w:right w:val="none" w:sz="0" w:space="0" w:color="auto"/>
      </w:divBdr>
    </w:div>
    <w:div w:id="1918321706">
      <w:bodyDiv w:val="1"/>
      <w:marLeft w:val="0"/>
      <w:marRight w:val="0"/>
      <w:marTop w:val="0"/>
      <w:marBottom w:val="0"/>
      <w:divBdr>
        <w:top w:val="none" w:sz="0" w:space="0" w:color="auto"/>
        <w:left w:val="none" w:sz="0" w:space="0" w:color="auto"/>
        <w:bottom w:val="none" w:sz="0" w:space="0" w:color="auto"/>
        <w:right w:val="none" w:sz="0" w:space="0" w:color="auto"/>
      </w:divBdr>
    </w:div>
    <w:div w:id="1946306049">
      <w:bodyDiv w:val="1"/>
      <w:marLeft w:val="0"/>
      <w:marRight w:val="0"/>
      <w:marTop w:val="0"/>
      <w:marBottom w:val="0"/>
      <w:divBdr>
        <w:top w:val="none" w:sz="0" w:space="0" w:color="auto"/>
        <w:left w:val="none" w:sz="0" w:space="0" w:color="auto"/>
        <w:bottom w:val="none" w:sz="0" w:space="0" w:color="auto"/>
        <w:right w:val="none" w:sz="0" w:space="0" w:color="auto"/>
      </w:divBdr>
    </w:div>
    <w:div w:id="1954364272">
      <w:bodyDiv w:val="1"/>
      <w:marLeft w:val="0"/>
      <w:marRight w:val="0"/>
      <w:marTop w:val="0"/>
      <w:marBottom w:val="0"/>
      <w:divBdr>
        <w:top w:val="none" w:sz="0" w:space="0" w:color="auto"/>
        <w:left w:val="none" w:sz="0" w:space="0" w:color="auto"/>
        <w:bottom w:val="none" w:sz="0" w:space="0" w:color="auto"/>
        <w:right w:val="none" w:sz="0" w:space="0" w:color="auto"/>
      </w:divBdr>
    </w:div>
    <w:div w:id="1964850561">
      <w:bodyDiv w:val="1"/>
      <w:marLeft w:val="0"/>
      <w:marRight w:val="0"/>
      <w:marTop w:val="0"/>
      <w:marBottom w:val="0"/>
      <w:divBdr>
        <w:top w:val="none" w:sz="0" w:space="0" w:color="auto"/>
        <w:left w:val="none" w:sz="0" w:space="0" w:color="auto"/>
        <w:bottom w:val="none" w:sz="0" w:space="0" w:color="auto"/>
        <w:right w:val="none" w:sz="0" w:space="0" w:color="auto"/>
      </w:divBdr>
    </w:div>
    <w:div w:id="1977711243">
      <w:bodyDiv w:val="1"/>
      <w:marLeft w:val="0"/>
      <w:marRight w:val="0"/>
      <w:marTop w:val="0"/>
      <w:marBottom w:val="0"/>
      <w:divBdr>
        <w:top w:val="none" w:sz="0" w:space="0" w:color="auto"/>
        <w:left w:val="none" w:sz="0" w:space="0" w:color="auto"/>
        <w:bottom w:val="none" w:sz="0" w:space="0" w:color="auto"/>
        <w:right w:val="none" w:sz="0" w:space="0" w:color="auto"/>
      </w:divBdr>
    </w:div>
    <w:div w:id="2000115932">
      <w:bodyDiv w:val="1"/>
      <w:marLeft w:val="0"/>
      <w:marRight w:val="0"/>
      <w:marTop w:val="0"/>
      <w:marBottom w:val="0"/>
      <w:divBdr>
        <w:top w:val="none" w:sz="0" w:space="0" w:color="auto"/>
        <w:left w:val="none" w:sz="0" w:space="0" w:color="auto"/>
        <w:bottom w:val="none" w:sz="0" w:space="0" w:color="auto"/>
        <w:right w:val="none" w:sz="0" w:space="0" w:color="auto"/>
      </w:divBdr>
    </w:div>
    <w:div w:id="2004700047">
      <w:bodyDiv w:val="1"/>
      <w:marLeft w:val="0"/>
      <w:marRight w:val="0"/>
      <w:marTop w:val="0"/>
      <w:marBottom w:val="0"/>
      <w:divBdr>
        <w:top w:val="none" w:sz="0" w:space="0" w:color="auto"/>
        <w:left w:val="none" w:sz="0" w:space="0" w:color="auto"/>
        <w:bottom w:val="none" w:sz="0" w:space="0" w:color="auto"/>
        <w:right w:val="none" w:sz="0" w:space="0" w:color="auto"/>
      </w:divBdr>
    </w:div>
    <w:div w:id="2017420144">
      <w:bodyDiv w:val="1"/>
      <w:marLeft w:val="0"/>
      <w:marRight w:val="0"/>
      <w:marTop w:val="0"/>
      <w:marBottom w:val="0"/>
      <w:divBdr>
        <w:top w:val="none" w:sz="0" w:space="0" w:color="auto"/>
        <w:left w:val="none" w:sz="0" w:space="0" w:color="auto"/>
        <w:bottom w:val="none" w:sz="0" w:space="0" w:color="auto"/>
        <w:right w:val="none" w:sz="0" w:space="0" w:color="auto"/>
      </w:divBdr>
    </w:div>
    <w:div w:id="2028604272">
      <w:bodyDiv w:val="1"/>
      <w:marLeft w:val="0"/>
      <w:marRight w:val="0"/>
      <w:marTop w:val="0"/>
      <w:marBottom w:val="0"/>
      <w:divBdr>
        <w:top w:val="none" w:sz="0" w:space="0" w:color="auto"/>
        <w:left w:val="none" w:sz="0" w:space="0" w:color="auto"/>
        <w:bottom w:val="none" w:sz="0" w:space="0" w:color="auto"/>
        <w:right w:val="none" w:sz="0" w:space="0" w:color="auto"/>
      </w:divBdr>
    </w:div>
    <w:div w:id="2030063111">
      <w:bodyDiv w:val="1"/>
      <w:marLeft w:val="0"/>
      <w:marRight w:val="0"/>
      <w:marTop w:val="0"/>
      <w:marBottom w:val="0"/>
      <w:divBdr>
        <w:top w:val="none" w:sz="0" w:space="0" w:color="auto"/>
        <w:left w:val="none" w:sz="0" w:space="0" w:color="auto"/>
        <w:bottom w:val="none" w:sz="0" w:space="0" w:color="auto"/>
        <w:right w:val="none" w:sz="0" w:space="0" w:color="auto"/>
      </w:divBdr>
    </w:div>
    <w:div w:id="2051760525">
      <w:bodyDiv w:val="1"/>
      <w:marLeft w:val="0"/>
      <w:marRight w:val="0"/>
      <w:marTop w:val="0"/>
      <w:marBottom w:val="0"/>
      <w:divBdr>
        <w:top w:val="none" w:sz="0" w:space="0" w:color="auto"/>
        <w:left w:val="none" w:sz="0" w:space="0" w:color="auto"/>
        <w:bottom w:val="none" w:sz="0" w:space="0" w:color="auto"/>
        <w:right w:val="none" w:sz="0" w:space="0" w:color="auto"/>
      </w:divBdr>
    </w:div>
    <w:div w:id="2080857314">
      <w:bodyDiv w:val="1"/>
      <w:marLeft w:val="0"/>
      <w:marRight w:val="0"/>
      <w:marTop w:val="0"/>
      <w:marBottom w:val="0"/>
      <w:divBdr>
        <w:top w:val="none" w:sz="0" w:space="0" w:color="auto"/>
        <w:left w:val="none" w:sz="0" w:space="0" w:color="auto"/>
        <w:bottom w:val="none" w:sz="0" w:space="0" w:color="auto"/>
        <w:right w:val="none" w:sz="0" w:space="0" w:color="auto"/>
      </w:divBdr>
    </w:div>
    <w:div w:id="2083402990">
      <w:bodyDiv w:val="1"/>
      <w:marLeft w:val="0"/>
      <w:marRight w:val="0"/>
      <w:marTop w:val="0"/>
      <w:marBottom w:val="0"/>
      <w:divBdr>
        <w:top w:val="none" w:sz="0" w:space="0" w:color="auto"/>
        <w:left w:val="none" w:sz="0" w:space="0" w:color="auto"/>
        <w:bottom w:val="none" w:sz="0" w:space="0" w:color="auto"/>
        <w:right w:val="none" w:sz="0" w:space="0" w:color="auto"/>
      </w:divBdr>
    </w:div>
    <w:div w:id="21104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mo.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mo.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mailto:lizotova67@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F05B3-6AC6-4461-A08E-5F86195C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5618</TotalTime>
  <Pages>16</Pages>
  <Words>5840</Words>
  <Characters>33288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Zotova</dc:creator>
  <cp:lastModifiedBy>User</cp:lastModifiedBy>
  <cp:revision>419</cp:revision>
  <cp:lastPrinted>2019-03-22T02:35:00Z</cp:lastPrinted>
  <dcterms:created xsi:type="dcterms:W3CDTF">2015-03-20T01:37:00Z</dcterms:created>
  <dcterms:modified xsi:type="dcterms:W3CDTF">2020-04-06T05:27:00Z</dcterms:modified>
</cp:coreProperties>
</file>