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D36" w:rsidRDefault="00E05D36" w:rsidP="008822D5">
      <w:pPr>
        <w:spacing w:after="0" w:line="240" w:lineRule="auto"/>
        <w:jc w:val="center"/>
        <w:outlineLvl w:val="0"/>
        <w:rPr>
          <w:rFonts w:ascii="Times New Roman" w:eastAsia="Times New Roman" w:hAnsi="Times New Roman" w:cs="Times New Roman"/>
          <w:b/>
          <w:sz w:val="28"/>
          <w:szCs w:val="28"/>
          <w:lang w:eastAsia="x-none"/>
        </w:rPr>
      </w:pPr>
    </w:p>
    <w:p w:rsidR="009B2794" w:rsidRPr="00513966" w:rsidRDefault="009B2794" w:rsidP="009B2794">
      <w:pPr>
        <w:spacing w:line="200" w:lineRule="atLeast"/>
        <w:jc w:val="center"/>
        <w:rPr>
          <w:rFonts w:ascii="Times New Roman" w:hAnsi="Times New Roman" w:cs="Times New Roman"/>
          <w:b/>
          <w:sz w:val="28"/>
          <w:szCs w:val="28"/>
        </w:rPr>
      </w:pPr>
      <w:r w:rsidRPr="00513966">
        <w:rPr>
          <w:rFonts w:ascii="Times New Roman" w:hAnsi="Times New Roman" w:cs="Times New Roman"/>
          <w:b/>
          <w:sz w:val="28"/>
          <w:szCs w:val="28"/>
        </w:rPr>
        <w:t>КОНТРОЛЬНО-СЧЕТНЫЙ ОРГАН КАРАТУЗСКОГО РАЙОНА</w:t>
      </w:r>
    </w:p>
    <w:p w:rsidR="009B2794" w:rsidRPr="00513966" w:rsidRDefault="009B2794" w:rsidP="009B2794">
      <w:pPr>
        <w:spacing w:line="200" w:lineRule="atLeast"/>
        <w:jc w:val="center"/>
        <w:rPr>
          <w:rFonts w:ascii="Times New Roman" w:hAnsi="Times New Roman" w:cs="Times New Roman"/>
          <w:lang w:val="en-US"/>
        </w:rPr>
      </w:pPr>
      <w:r w:rsidRPr="00513966">
        <w:rPr>
          <w:rFonts w:ascii="Times New Roman" w:hAnsi="Times New Roman" w:cs="Times New Roman"/>
          <w:sz w:val="18"/>
          <w:u w:val="single"/>
        </w:rPr>
        <w:t xml:space="preserve">Советская ул., д.21, с. Каратузское, 662850 тел. </w:t>
      </w:r>
      <w:r w:rsidRPr="00513966">
        <w:rPr>
          <w:rFonts w:ascii="Times New Roman" w:hAnsi="Times New Roman" w:cs="Times New Roman"/>
          <w:sz w:val="18"/>
          <w:u w:val="single"/>
          <w:lang w:val="en-US"/>
        </w:rPr>
        <w:t>(39137) 2-15-98, E-mail</w:t>
      </w:r>
      <w:r w:rsidRPr="00513966">
        <w:rPr>
          <w:rFonts w:ascii="Times New Roman" w:hAnsi="Times New Roman" w:cs="Times New Roman"/>
          <w:sz w:val="18"/>
          <w:szCs w:val="18"/>
          <w:u w:val="single"/>
          <w:lang w:val="en-US"/>
        </w:rPr>
        <w:t xml:space="preserve">: </w:t>
      </w:r>
      <w:hyperlink r:id="rId9" w:history="1">
        <w:r w:rsidRPr="00513966">
          <w:rPr>
            <w:rFonts w:ascii="Times New Roman" w:hAnsi="Times New Roman" w:cs="Times New Roman"/>
            <w:color w:val="0000FF"/>
            <w:sz w:val="18"/>
            <w:szCs w:val="18"/>
            <w:u w:val="single"/>
            <w:lang w:val="en-US"/>
          </w:rPr>
          <w:t>lizotova67@mail.ru</w:t>
        </w:r>
      </w:hyperlink>
    </w:p>
    <w:p w:rsidR="008822D5" w:rsidRPr="00513966" w:rsidRDefault="008822D5" w:rsidP="008822D5">
      <w:pPr>
        <w:spacing w:after="0" w:line="240" w:lineRule="auto"/>
        <w:jc w:val="center"/>
        <w:outlineLvl w:val="0"/>
        <w:rPr>
          <w:rFonts w:ascii="Times New Roman" w:eastAsia="Times New Roman" w:hAnsi="Times New Roman" w:cs="Times New Roman"/>
          <w:b/>
          <w:sz w:val="28"/>
          <w:szCs w:val="28"/>
          <w:lang w:val="x-none" w:eastAsia="x-none"/>
        </w:rPr>
      </w:pPr>
      <w:r w:rsidRPr="00513966">
        <w:rPr>
          <w:rFonts w:ascii="Times New Roman" w:eastAsia="Times New Roman" w:hAnsi="Times New Roman" w:cs="Times New Roman"/>
          <w:b/>
          <w:sz w:val="28"/>
          <w:szCs w:val="28"/>
          <w:lang w:val="x-none" w:eastAsia="x-none"/>
        </w:rPr>
        <w:t>Заключение</w:t>
      </w:r>
    </w:p>
    <w:p w:rsidR="008822D5" w:rsidRPr="00513966" w:rsidRDefault="008822D5" w:rsidP="008822D5">
      <w:pPr>
        <w:spacing w:after="0" w:line="240" w:lineRule="auto"/>
        <w:jc w:val="center"/>
        <w:rPr>
          <w:rFonts w:ascii="Times New Roman" w:eastAsia="Times New Roman" w:hAnsi="Times New Roman" w:cs="Times New Roman"/>
          <w:b/>
          <w:sz w:val="28"/>
          <w:szCs w:val="28"/>
          <w:lang w:eastAsia="x-none"/>
        </w:rPr>
      </w:pPr>
      <w:r w:rsidRPr="00513966">
        <w:rPr>
          <w:rFonts w:ascii="Times New Roman" w:eastAsia="Times New Roman" w:hAnsi="Times New Roman" w:cs="Times New Roman"/>
          <w:b/>
          <w:sz w:val="28"/>
          <w:szCs w:val="28"/>
          <w:lang w:val="x-none" w:eastAsia="x-none"/>
        </w:rPr>
        <w:t>по результатам проведения  внешней проверки годового отчета об исполнении  бюджета муниципального образования «</w:t>
      </w:r>
      <w:r w:rsidR="002565CB" w:rsidRPr="00513966">
        <w:rPr>
          <w:rFonts w:ascii="Times New Roman" w:eastAsia="Times New Roman" w:hAnsi="Times New Roman" w:cs="Times New Roman"/>
          <w:b/>
          <w:sz w:val="28"/>
          <w:szCs w:val="28"/>
          <w:lang w:eastAsia="x-none"/>
        </w:rPr>
        <w:t>Моторский</w:t>
      </w:r>
      <w:r w:rsidR="00A65D72" w:rsidRPr="00513966">
        <w:rPr>
          <w:rFonts w:ascii="Times New Roman" w:eastAsia="Times New Roman" w:hAnsi="Times New Roman" w:cs="Times New Roman"/>
          <w:b/>
          <w:sz w:val="28"/>
          <w:szCs w:val="28"/>
          <w:lang w:val="x-none" w:eastAsia="x-none"/>
        </w:rPr>
        <w:t xml:space="preserve"> сельсовет</w:t>
      </w:r>
      <w:r w:rsidRPr="00513966">
        <w:rPr>
          <w:rFonts w:ascii="Times New Roman" w:eastAsia="Times New Roman" w:hAnsi="Times New Roman" w:cs="Times New Roman"/>
          <w:b/>
          <w:sz w:val="28"/>
          <w:szCs w:val="28"/>
          <w:lang w:val="x-none" w:eastAsia="x-none"/>
        </w:rPr>
        <w:t>»  за  201</w:t>
      </w:r>
      <w:r w:rsidR="006F1AE6" w:rsidRPr="00513966">
        <w:rPr>
          <w:rFonts w:ascii="Times New Roman" w:eastAsia="Times New Roman" w:hAnsi="Times New Roman" w:cs="Times New Roman"/>
          <w:b/>
          <w:sz w:val="28"/>
          <w:szCs w:val="28"/>
          <w:lang w:eastAsia="x-none"/>
        </w:rPr>
        <w:t>9</w:t>
      </w:r>
      <w:r w:rsidRPr="00513966">
        <w:rPr>
          <w:rFonts w:ascii="Times New Roman" w:eastAsia="Times New Roman" w:hAnsi="Times New Roman" w:cs="Times New Roman"/>
          <w:b/>
          <w:sz w:val="28"/>
          <w:szCs w:val="28"/>
          <w:lang w:val="x-none" w:eastAsia="x-none"/>
        </w:rPr>
        <w:t xml:space="preserve"> год.</w:t>
      </w:r>
    </w:p>
    <w:p w:rsidR="0004732B" w:rsidRPr="00513966" w:rsidRDefault="0004732B" w:rsidP="008822D5">
      <w:pPr>
        <w:spacing w:after="0" w:line="240" w:lineRule="auto"/>
        <w:jc w:val="center"/>
        <w:rPr>
          <w:rFonts w:ascii="Times New Roman" w:eastAsia="Times New Roman" w:hAnsi="Times New Roman" w:cs="Times New Roman"/>
          <w:b/>
          <w:sz w:val="28"/>
          <w:szCs w:val="28"/>
          <w:lang w:eastAsia="x-none"/>
        </w:rPr>
      </w:pPr>
    </w:p>
    <w:p w:rsidR="008822D5" w:rsidRPr="00513966" w:rsidRDefault="008822D5" w:rsidP="008822D5">
      <w:pPr>
        <w:ind w:right="567"/>
        <w:jc w:val="both"/>
        <w:rPr>
          <w:rFonts w:ascii="Times New Roman" w:eastAsia="Times New Roman" w:hAnsi="Times New Roman" w:cs="Times New Roman"/>
          <w:sz w:val="28"/>
          <w:szCs w:val="28"/>
          <w:lang w:eastAsia="ru-RU"/>
        </w:rPr>
      </w:pPr>
      <w:r w:rsidRPr="00513966">
        <w:rPr>
          <w:rFonts w:ascii="Times New Roman" w:eastAsia="Times New Roman" w:hAnsi="Times New Roman" w:cs="Times New Roman"/>
          <w:sz w:val="28"/>
          <w:szCs w:val="28"/>
          <w:lang w:eastAsia="ru-RU"/>
        </w:rPr>
        <w:t xml:space="preserve">с. Каратузское                                                </w:t>
      </w:r>
      <w:r w:rsidR="0004732B" w:rsidRPr="00513966">
        <w:rPr>
          <w:rFonts w:ascii="Times New Roman" w:eastAsia="Times New Roman" w:hAnsi="Times New Roman" w:cs="Times New Roman"/>
          <w:sz w:val="28"/>
          <w:szCs w:val="28"/>
          <w:lang w:eastAsia="ru-RU"/>
        </w:rPr>
        <w:t xml:space="preserve">           </w:t>
      </w:r>
      <w:r w:rsidR="005215DC" w:rsidRPr="00513966">
        <w:rPr>
          <w:rFonts w:ascii="Times New Roman" w:eastAsia="Times New Roman" w:hAnsi="Times New Roman" w:cs="Times New Roman"/>
          <w:sz w:val="28"/>
          <w:szCs w:val="28"/>
          <w:lang w:eastAsia="ru-RU"/>
        </w:rPr>
        <w:t xml:space="preserve"> </w:t>
      </w:r>
      <w:r w:rsidR="0004732B" w:rsidRPr="00513966">
        <w:rPr>
          <w:rFonts w:ascii="Times New Roman" w:eastAsia="Times New Roman" w:hAnsi="Times New Roman" w:cs="Times New Roman"/>
          <w:sz w:val="28"/>
          <w:szCs w:val="28"/>
          <w:lang w:eastAsia="ru-RU"/>
        </w:rPr>
        <w:t xml:space="preserve">  </w:t>
      </w:r>
      <w:r w:rsidR="00D53A6A" w:rsidRPr="00513966">
        <w:rPr>
          <w:rFonts w:ascii="Times New Roman" w:eastAsia="Times New Roman" w:hAnsi="Times New Roman" w:cs="Times New Roman"/>
          <w:sz w:val="28"/>
          <w:szCs w:val="28"/>
          <w:lang w:eastAsia="ru-RU"/>
        </w:rPr>
        <w:t xml:space="preserve">  </w:t>
      </w:r>
      <w:r w:rsidR="00C0200A">
        <w:rPr>
          <w:rFonts w:ascii="Times New Roman" w:eastAsia="Times New Roman" w:hAnsi="Times New Roman" w:cs="Times New Roman"/>
          <w:sz w:val="28"/>
          <w:szCs w:val="28"/>
          <w:lang w:eastAsia="ru-RU"/>
        </w:rPr>
        <w:t>18</w:t>
      </w:r>
      <w:r w:rsidR="0024607D" w:rsidRPr="00513966">
        <w:rPr>
          <w:rFonts w:ascii="Times New Roman" w:eastAsia="Times New Roman" w:hAnsi="Times New Roman" w:cs="Times New Roman"/>
          <w:sz w:val="28"/>
          <w:szCs w:val="28"/>
          <w:lang w:eastAsia="ru-RU"/>
        </w:rPr>
        <w:t xml:space="preserve"> ма</w:t>
      </w:r>
      <w:r w:rsidR="006A659E" w:rsidRPr="00513966">
        <w:rPr>
          <w:rFonts w:ascii="Times New Roman" w:eastAsia="Times New Roman" w:hAnsi="Times New Roman" w:cs="Times New Roman"/>
          <w:sz w:val="28"/>
          <w:szCs w:val="28"/>
          <w:lang w:eastAsia="ru-RU"/>
        </w:rPr>
        <w:t>рта</w:t>
      </w:r>
      <w:r w:rsidR="00575845" w:rsidRPr="00513966">
        <w:rPr>
          <w:rFonts w:ascii="Times New Roman" w:eastAsia="Times New Roman" w:hAnsi="Times New Roman" w:cs="Times New Roman"/>
          <w:sz w:val="28"/>
          <w:szCs w:val="28"/>
          <w:lang w:eastAsia="ru-RU"/>
        </w:rPr>
        <w:t xml:space="preserve"> </w:t>
      </w:r>
      <w:r w:rsidRPr="00513966">
        <w:rPr>
          <w:rFonts w:ascii="Times New Roman" w:eastAsia="Times New Roman" w:hAnsi="Times New Roman" w:cs="Times New Roman"/>
          <w:sz w:val="28"/>
          <w:szCs w:val="28"/>
          <w:lang w:eastAsia="ru-RU"/>
        </w:rPr>
        <w:t>201</w:t>
      </w:r>
      <w:r w:rsidR="006A659E" w:rsidRPr="00513966">
        <w:rPr>
          <w:rFonts w:ascii="Times New Roman" w:eastAsia="Times New Roman" w:hAnsi="Times New Roman" w:cs="Times New Roman"/>
          <w:sz w:val="28"/>
          <w:szCs w:val="28"/>
          <w:lang w:eastAsia="ru-RU"/>
        </w:rPr>
        <w:t>9</w:t>
      </w:r>
      <w:r w:rsidR="00575845" w:rsidRPr="00513966">
        <w:rPr>
          <w:rFonts w:ascii="Times New Roman" w:eastAsia="Times New Roman" w:hAnsi="Times New Roman" w:cs="Times New Roman"/>
          <w:sz w:val="28"/>
          <w:szCs w:val="28"/>
          <w:lang w:eastAsia="ru-RU"/>
        </w:rPr>
        <w:t xml:space="preserve"> </w:t>
      </w:r>
      <w:r w:rsidRPr="00513966">
        <w:rPr>
          <w:rFonts w:ascii="Times New Roman" w:eastAsia="Times New Roman" w:hAnsi="Times New Roman" w:cs="Times New Roman"/>
          <w:sz w:val="28"/>
          <w:szCs w:val="28"/>
          <w:lang w:eastAsia="ru-RU"/>
        </w:rPr>
        <w:t>года</w:t>
      </w:r>
    </w:p>
    <w:p w:rsidR="002B1492" w:rsidRPr="00513966" w:rsidRDefault="002B1492" w:rsidP="002B1492">
      <w:pPr>
        <w:suppressAutoHyphens/>
        <w:spacing w:after="0" w:line="100" w:lineRule="atLeast"/>
        <w:ind w:firstLine="709"/>
        <w:rPr>
          <w:rFonts w:ascii="Times New Roman" w:eastAsia="Times New Roman" w:hAnsi="Times New Roman" w:cs="Times New Roman"/>
          <w:sz w:val="28"/>
          <w:szCs w:val="28"/>
          <w:lang w:eastAsia="ar-SA"/>
        </w:rPr>
      </w:pPr>
      <w:r w:rsidRPr="00513966">
        <w:rPr>
          <w:rFonts w:ascii="Times New Roman" w:eastAsia="Times New Roman" w:hAnsi="Times New Roman" w:cs="Times New Roman"/>
          <w:b/>
          <w:sz w:val="28"/>
          <w:szCs w:val="28"/>
          <w:lang w:eastAsia="ar-SA"/>
        </w:rPr>
        <w:t xml:space="preserve">1. Основание для проведения проверки и подготовки заключения. </w:t>
      </w:r>
    </w:p>
    <w:p w:rsidR="002B1492" w:rsidRPr="00513966" w:rsidRDefault="002B1492" w:rsidP="002B1492">
      <w:pPr>
        <w:suppressAutoHyphens/>
        <w:spacing w:after="0" w:line="100" w:lineRule="atLeast"/>
        <w:ind w:firstLine="709"/>
        <w:jc w:val="both"/>
        <w:rPr>
          <w:rFonts w:ascii="Times New Roman" w:eastAsia="Times New Roman" w:hAnsi="Times New Roman" w:cs="Times New Roman"/>
          <w:b/>
          <w:sz w:val="28"/>
          <w:szCs w:val="28"/>
          <w:lang w:eastAsia="ar-SA"/>
        </w:rPr>
      </w:pPr>
      <w:proofErr w:type="gramStart"/>
      <w:r w:rsidRPr="00513966">
        <w:rPr>
          <w:rFonts w:ascii="Times New Roman" w:eastAsia="Times New Roman" w:hAnsi="Times New Roman" w:cs="Times New Roman"/>
          <w:sz w:val="28"/>
          <w:szCs w:val="28"/>
          <w:lang w:eastAsia="ar-SA"/>
        </w:rPr>
        <w:t xml:space="preserve">Заключение контрольно-счетного органа Каратузского района на отчёт об исполнении бюджета муниципального образования </w:t>
      </w:r>
      <w:r w:rsidR="002565CB" w:rsidRPr="00513966">
        <w:rPr>
          <w:rFonts w:ascii="Times New Roman" w:eastAsia="Times New Roman" w:hAnsi="Times New Roman" w:cs="Times New Roman"/>
          <w:sz w:val="28"/>
          <w:szCs w:val="28"/>
          <w:lang w:eastAsia="ar-SA"/>
        </w:rPr>
        <w:t>Моторский</w:t>
      </w:r>
      <w:r w:rsidRPr="00513966">
        <w:rPr>
          <w:rFonts w:ascii="Times New Roman" w:eastAsia="Times New Roman" w:hAnsi="Times New Roman" w:cs="Times New Roman"/>
          <w:sz w:val="28"/>
          <w:szCs w:val="28"/>
          <w:lang w:eastAsia="ar-SA"/>
        </w:rPr>
        <w:t xml:space="preserve"> сельсовет за 201</w:t>
      </w:r>
      <w:r w:rsidR="00850989" w:rsidRPr="00513966">
        <w:rPr>
          <w:rFonts w:ascii="Times New Roman" w:eastAsia="Times New Roman" w:hAnsi="Times New Roman" w:cs="Times New Roman"/>
          <w:sz w:val="28"/>
          <w:szCs w:val="28"/>
          <w:lang w:eastAsia="ar-SA"/>
        </w:rPr>
        <w:t>9</w:t>
      </w:r>
      <w:r w:rsidRPr="00513966">
        <w:rPr>
          <w:rFonts w:ascii="Times New Roman" w:eastAsia="Times New Roman" w:hAnsi="Times New Roman" w:cs="Times New Roman"/>
          <w:sz w:val="28"/>
          <w:szCs w:val="28"/>
          <w:lang w:eastAsia="ar-SA"/>
        </w:rPr>
        <w:t xml:space="preserve"> год подготовлено в соответствии с требованиями статьи 264.4 Бюджетного кодекса Российской Федерации,</w:t>
      </w:r>
      <w:r w:rsidRPr="00513966">
        <w:rPr>
          <w:rFonts w:ascii="Times New Roman" w:eastAsia="Calibri" w:hAnsi="Times New Roman" w:cs="Times New Roman"/>
          <w:sz w:val="28"/>
          <w:szCs w:val="28"/>
          <w:lang w:eastAsia="ar-SA"/>
        </w:rPr>
        <w:t xml:space="preserve"> статьи 30.2 Положения о бюджетном процессе в муниципальном образовании </w:t>
      </w:r>
      <w:r w:rsidR="002565CB" w:rsidRPr="00513966">
        <w:rPr>
          <w:rFonts w:ascii="Times New Roman" w:eastAsia="Calibri" w:hAnsi="Times New Roman" w:cs="Times New Roman"/>
          <w:sz w:val="28"/>
          <w:szCs w:val="28"/>
          <w:lang w:eastAsia="ar-SA"/>
        </w:rPr>
        <w:t>Моторский</w:t>
      </w:r>
      <w:r w:rsidRPr="00513966">
        <w:rPr>
          <w:rFonts w:ascii="Times New Roman" w:eastAsia="Calibri" w:hAnsi="Times New Roman" w:cs="Times New Roman"/>
          <w:sz w:val="28"/>
          <w:szCs w:val="28"/>
          <w:lang w:eastAsia="ar-SA"/>
        </w:rPr>
        <w:t xml:space="preserve"> сельсовет, утверждённого решением </w:t>
      </w:r>
      <w:r w:rsidR="002565CB" w:rsidRPr="00513966">
        <w:rPr>
          <w:rFonts w:ascii="Times New Roman" w:eastAsia="Calibri" w:hAnsi="Times New Roman" w:cs="Times New Roman"/>
          <w:sz w:val="28"/>
          <w:szCs w:val="28"/>
          <w:lang w:eastAsia="ar-SA"/>
        </w:rPr>
        <w:t>Моторского</w:t>
      </w:r>
      <w:r w:rsidR="00433B14" w:rsidRPr="00513966">
        <w:rPr>
          <w:rFonts w:ascii="Times New Roman" w:eastAsia="Calibri" w:hAnsi="Times New Roman" w:cs="Times New Roman"/>
          <w:sz w:val="28"/>
          <w:szCs w:val="28"/>
          <w:lang w:eastAsia="ar-SA"/>
        </w:rPr>
        <w:t xml:space="preserve"> сельского Совета депутатов от </w:t>
      </w:r>
      <w:r w:rsidR="002565CB" w:rsidRPr="00513966">
        <w:rPr>
          <w:rFonts w:ascii="Times New Roman" w:eastAsia="Calibri" w:hAnsi="Times New Roman" w:cs="Times New Roman"/>
          <w:sz w:val="28"/>
          <w:szCs w:val="28"/>
          <w:lang w:eastAsia="ar-SA"/>
        </w:rPr>
        <w:t xml:space="preserve">18.10.2013 № 19-129 </w:t>
      </w:r>
      <w:r w:rsidRPr="00513966">
        <w:rPr>
          <w:rFonts w:ascii="Times New Roman" w:eastAsia="Calibri" w:hAnsi="Times New Roman" w:cs="Times New Roman"/>
          <w:sz w:val="28"/>
          <w:szCs w:val="28"/>
          <w:lang w:eastAsia="ar-SA"/>
        </w:rPr>
        <w:t>(далее-Положение о бюджетном проце</w:t>
      </w:r>
      <w:r w:rsidR="005879C0" w:rsidRPr="00513966">
        <w:rPr>
          <w:rFonts w:ascii="Times New Roman" w:eastAsia="Calibri" w:hAnsi="Times New Roman" w:cs="Times New Roman"/>
          <w:sz w:val="28"/>
          <w:szCs w:val="28"/>
          <w:lang w:eastAsia="ar-SA"/>
        </w:rPr>
        <w:t>сс</w:t>
      </w:r>
      <w:r w:rsidRPr="00513966">
        <w:rPr>
          <w:rFonts w:ascii="Times New Roman" w:eastAsia="Calibri" w:hAnsi="Times New Roman" w:cs="Times New Roman"/>
          <w:sz w:val="28"/>
          <w:szCs w:val="28"/>
          <w:lang w:eastAsia="ar-SA"/>
        </w:rPr>
        <w:t xml:space="preserve">е), подпунктом </w:t>
      </w:r>
      <w:r w:rsidR="00642E52" w:rsidRPr="00513966">
        <w:rPr>
          <w:rFonts w:ascii="Times New Roman" w:eastAsia="Calibri" w:hAnsi="Times New Roman" w:cs="Times New Roman"/>
          <w:sz w:val="28"/>
          <w:szCs w:val="28"/>
          <w:lang w:eastAsia="ar-SA"/>
        </w:rPr>
        <w:t>1.4</w:t>
      </w:r>
      <w:r w:rsidRPr="00513966">
        <w:rPr>
          <w:rFonts w:ascii="Times New Roman" w:eastAsia="Calibri" w:hAnsi="Times New Roman" w:cs="Times New Roman"/>
          <w:sz w:val="28"/>
          <w:szCs w:val="28"/>
          <w:lang w:eastAsia="ar-SA"/>
        </w:rPr>
        <w:t xml:space="preserve"> пункта </w:t>
      </w:r>
      <w:r w:rsidR="00642E52" w:rsidRPr="00513966">
        <w:rPr>
          <w:rFonts w:ascii="Times New Roman" w:eastAsia="Calibri" w:hAnsi="Times New Roman" w:cs="Times New Roman"/>
          <w:sz w:val="28"/>
          <w:szCs w:val="28"/>
          <w:lang w:eastAsia="ar-SA"/>
        </w:rPr>
        <w:t>1</w:t>
      </w:r>
      <w:r w:rsidRPr="00513966">
        <w:rPr>
          <w:rFonts w:ascii="Times New Roman" w:eastAsia="Calibri" w:hAnsi="Times New Roman" w:cs="Times New Roman"/>
          <w:sz w:val="28"/>
          <w:szCs w:val="28"/>
          <w:lang w:eastAsia="ar-SA"/>
        </w:rPr>
        <w:t xml:space="preserve"> </w:t>
      </w:r>
      <w:r w:rsidR="00642E52" w:rsidRPr="00513966">
        <w:rPr>
          <w:rFonts w:ascii="Times New Roman" w:eastAsia="Calibri" w:hAnsi="Times New Roman" w:cs="Times New Roman"/>
          <w:sz w:val="28"/>
          <w:szCs w:val="28"/>
          <w:lang w:eastAsia="ar-SA"/>
        </w:rPr>
        <w:t xml:space="preserve"> плана работы контрольно-счетного органа</w:t>
      </w:r>
      <w:proofErr w:type="gramEnd"/>
      <w:r w:rsidR="00642E52" w:rsidRPr="00513966">
        <w:rPr>
          <w:rFonts w:ascii="Times New Roman" w:eastAsia="Calibri" w:hAnsi="Times New Roman" w:cs="Times New Roman"/>
          <w:sz w:val="28"/>
          <w:szCs w:val="28"/>
          <w:lang w:eastAsia="ar-SA"/>
        </w:rPr>
        <w:t xml:space="preserve"> Каратузского района на 20</w:t>
      </w:r>
      <w:r w:rsidR="00513966" w:rsidRPr="00513966">
        <w:rPr>
          <w:rFonts w:ascii="Times New Roman" w:eastAsia="Calibri" w:hAnsi="Times New Roman" w:cs="Times New Roman"/>
          <w:sz w:val="28"/>
          <w:szCs w:val="28"/>
          <w:lang w:eastAsia="ar-SA"/>
        </w:rPr>
        <w:t>20</w:t>
      </w:r>
      <w:r w:rsidR="00642E52" w:rsidRPr="00513966">
        <w:rPr>
          <w:rFonts w:ascii="Times New Roman" w:eastAsia="Calibri" w:hAnsi="Times New Roman" w:cs="Times New Roman"/>
          <w:sz w:val="28"/>
          <w:szCs w:val="28"/>
          <w:lang w:eastAsia="ar-SA"/>
        </w:rPr>
        <w:t xml:space="preserve"> год, утвержденного </w:t>
      </w:r>
      <w:r w:rsidRPr="00513966">
        <w:rPr>
          <w:rFonts w:ascii="Times New Roman" w:eastAsia="Calibri" w:hAnsi="Times New Roman" w:cs="Times New Roman"/>
          <w:sz w:val="28"/>
          <w:szCs w:val="28"/>
          <w:lang w:eastAsia="ar-SA"/>
        </w:rPr>
        <w:t>решени</w:t>
      </w:r>
      <w:r w:rsidR="00642E52" w:rsidRPr="00513966">
        <w:rPr>
          <w:rFonts w:ascii="Times New Roman" w:eastAsia="Calibri" w:hAnsi="Times New Roman" w:cs="Times New Roman"/>
          <w:sz w:val="28"/>
          <w:szCs w:val="28"/>
          <w:lang w:eastAsia="ar-SA"/>
        </w:rPr>
        <w:t>ем</w:t>
      </w:r>
      <w:r w:rsidRPr="00513966">
        <w:rPr>
          <w:rFonts w:ascii="Times New Roman" w:eastAsia="Calibri" w:hAnsi="Times New Roman" w:cs="Times New Roman"/>
          <w:sz w:val="28"/>
          <w:szCs w:val="28"/>
          <w:lang w:eastAsia="ar-SA"/>
        </w:rPr>
        <w:t xml:space="preserve"> районного Совета депутатов от </w:t>
      </w:r>
      <w:r w:rsidR="006A659E" w:rsidRPr="00513966">
        <w:rPr>
          <w:rFonts w:ascii="Times New Roman" w:eastAsia="Calibri" w:hAnsi="Times New Roman" w:cs="Times New Roman"/>
          <w:sz w:val="28"/>
          <w:szCs w:val="28"/>
          <w:lang w:eastAsia="ar-SA"/>
        </w:rPr>
        <w:t>1</w:t>
      </w:r>
      <w:r w:rsidR="00513966" w:rsidRPr="00513966">
        <w:rPr>
          <w:rFonts w:ascii="Times New Roman" w:eastAsia="Calibri" w:hAnsi="Times New Roman" w:cs="Times New Roman"/>
          <w:sz w:val="28"/>
          <w:szCs w:val="28"/>
          <w:lang w:eastAsia="ar-SA"/>
        </w:rPr>
        <w:t>2</w:t>
      </w:r>
      <w:r w:rsidR="00642E52" w:rsidRPr="00513966">
        <w:rPr>
          <w:rFonts w:ascii="Times New Roman" w:eastAsia="Calibri" w:hAnsi="Times New Roman" w:cs="Times New Roman"/>
          <w:sz w:val="28"/>
          <w:szCs w:val="28"/>
          <w:lang w:eastAsia="ar-SA"/>
        </w:rPr>
        <w:t>.12.201</w:t>
      </w:r>
      <w:r w:rsidR="00513966" w:rsidRPr="00513966">
        <w:rPr>
          <w:rFonts w:ascii="Times New Roman" w:eastAsia="Calibri" w:hAnsi="Times New Roman" w:cs="Times New Roman"/>
          <w:sz w:val="28"/>
          <w:szCs w:val="28"/>
          <w:lang w:eastAsia="ar-SA"/>
        </w:rPr>
        <w:t>9</w:t>
      </w:r>
      <w:r w:rsidRPr="00513966">
        <w:rPr>
          <w:rFonts w:ascii="Times New Roman" w:eastAsia="Calibri" w:hAnsi="Times New Roman" w:cs="Times New Roman"/>
          <w:sz w:val="28"/>
          <w:szCs w:val="28"/>
          <w:lang w:eastAsia="ar-SA"/>
        </w:rPr>
        <w:t xml:space="preserve"> № </w:t>
      </w:r>
      <w:r w:rsidR="00513966" w:rsidRPr="00513966">
        <w:rPr>
          <w:rFonts w:ascii="Times New Roman" w:eastAsia="Calibri" w:hAnsi="Times New Roman" w:cs="Times New Roman"/>
          <w:sz w:val="28"/>
          <w:szCs w:val="28"/>
          <w:lang w:eastAsia="ar-SA"/>
        </w:rPr>
        <w:t>Р-251</w:t>
      </w:r>
      <w:r w:rsidR="00642E52" w:rsidRPr="00513966">
        <w:rPr>
          <w:rFonts w:ascii="Times New Roman" w:eastAsia="Calibri" w:hAnsi="Times New Roman" w:cs="Times New Roman"/>
          <w:sz w:val="28"/>
          <w:szCs w:val="28"/>
          <w:lang w:eastAsia="ar-SA"/>
        </w:rPr>
        <w:t>.</w:t>
      </w:r>
      <w:r w:rsidRPr="00513966">
        <w:rPr>
          <w:rFonts w:ascii="Times New Roman" w:eastAsia="Calibri" w:hAnsi="Times New Roman" w:cs="Times New Roman"/>
          <w:sz w:val="28"/>
          <w:szCs w:val="28"/>
          <w:lang w:eastAsia="ar-SA"/>
        </w:rPr>
        <w:t xml:space="preserve"> </w:t>
      </w:r>
    </w:p>
    <w:p w:rsidR="002B1492" w:rsidRPr="00513966"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513966">
        <w:rPr>
          <w:rFonts w:ascii="Times New Roman" w:eastAsia="Times New Roman" w:hAnsi="Times New Roman" w:cs="Times New Roman"/>
          <w:b/>
          <w:sz w:val="28"/>
          <w:szCs w:val="28"/>
          <w:lang w:eastAsia="ar-SA"/>
        </w:rPr>
        <w:t>2.  Цель проверки:</w:t>
      </w:r>
    </w:p>
    <w:p w:rsidR="002B1492" w:rsidRPr="00513966" w:rsidRDefault="002B1492" w:rsidP="002B1492">
      <w:pPr>
        <w:numPr>
          <w:ilvl w:val="1"/>
          <w:numId w:val="8"/>
        </w:numPr>
        <w:suppressAutoHyphens/>
        <w:spacing w:after="0" w:line="100" w:lineRule="atLeast"/>
        <w:ind w:left="0" w:firstLine="709"/>
        <w:jc w:val="both"/>
        <w:rPr>
          <w:rFonts w:ascii="Times New Roman" w:eastAsia="Times New Roman" w:hAnsi="Times New Roman" w:cs="Times New Roman"/>
          <w:sz w:val="28"/>
          <w:szCs w:val="28"/>
          <w:lang w:eastAsia="ar-SA"/>
        </w:rPr>
      </w:pPr>
      <w:r w:rsidRPr="00513966">
        <w:rPr>
          <w:rFonts w:ascii="Times New Roman" w:eastAsia="Times New Roman" w:hAnsi="Times New Roman" w:cs="Times New Roman"/>
          <w:sz w:val="28"/>
          <w:szCs w:val="28"/>
          <w:lang w:eastAsia="ar-SA"/>
        </w:rPr>
        <w:t>установление полноты бюджетной отчетности, ее соответствие требованиям нормативных правовых актов;</w:t>
      </w:r>
    </w:p>
    <w:p w:rsidR="00850989" w:rsidRPr="00513966" w:rsidRDefault="002B1492" w:rsidP="002B1492">
      <w:pPr>
        <w:numPr>
          <w:ilvl w:val="1"/>
          <w:numId w:val="8"/>
        </w:numPr>
        <w:suppressAutoHyphens/>
        <w:spacing w:after="0" w:line="100" w:lineRule="atLeast"/>
        <w:ind w:left="0" w:firstLine="709"/>
        <w:jc w:val="both"/>
        <w:rPr>
          <w:rFonts w:ascii="Times New Roman" w:eastAsia="Times New Roman" w:hAnsi="Times New Roman" w:cs="Times New Roman"/>
          <w:b/>
          <w:sz w:val="28"/>
          <w:szCs w:val="28"/>
          <w:lang w:eastAsia="ar-SA"/>
        </w:rPr>
      </w:pPr>
      <w:r w:rsidRPr="00513966">
        <w:rPr>
          <w:rFonts w:ascii="Times New Roman" w:eastAsia="Times New Roman" w:hAnsi="Times New Roman" w:cs="Times New Roman"/>
          <w:sz w:val="28"/>
          <w:szCs w:val="28"/>
          <w:lang w:eastAsia="ar-SA"/>
        </w:rPr>
        <w:t>оценка достоверности показателей бюджетной отчетности</w:t>
      </w:r>
      <w:r w:rsidR="00850989" w:rsidRPr="00513966">
        <w:rPr>
          <w:rFonts w:ascii="Times New Roman" w:eastAsia="Times New Roman" w:hAnsi="Times New Roman" w:cs="Times New Roman"/>
          <w:sz w:val="28"/>
          <w:szCs w:val="28"/>
          <w:lang w:eastAsia="ar-SA"/>
        </w:rPr>
        <w:t>;</w:t>
      </w:r>
    </w:p>
    <w:p w:rsidR="00850989" w:rsidRPr="00513966" w:rsidRDefault="00850989" w:rsidP="002B1492">
      <w:pPr>
        <w:numPr>
          <w:ilvl w:val="1"/>
          <w:numId w:val="8"/>
        </w:numPr>
        <w:suppressAutoHyphens/>
        <w:spacing w:after="0" w:line="100" w:lineRule="atLeast"/>
        <w:ind w:left="0" w:firstLine="709"/>
        <w:jc w:val="both"/>
        <w:rPr>
          <w:rFonts w:ascii="Times New Roman" w:eastAsia="Times New Roman" w:hAnsi="Times New Roman" w:cs="Times New Roman"/>
          <w:b/>
          <w:sz w:val="28"/>
          <w:szCs w:val="28"/>
          <w:lang w:eastAsia="ar-SA"/>
        </w:rPr>
      </w:pPr>
      <w:r w:rsidRPr="00513966">
        <w:rPr>
          <w:rFonts w:ascii="Times New Roman" w:eastAsia="Times New Roman" w:hAnsi="Times New Roman" w:cs="Times New Roman"/>
          <w:sz w:val="28"/>
          <w:szCs w:val="28"/>
          <w:lang w:eastAsia="ar-SA"/>
        </w:rPr>
        <w:t>анализ исполнения доходной и расходной части местного бюджета;</w:t>
      </w:r>
    </w:p>
    <w:p w:rsidR="002B1492" w:rsidRPr="00513966" w:rsidRDefault="00850989" w:rsidP="002B1492">
      <w:pPr>
        <w:numPr>
          <w:ilvl w:val="1"/>
          <w:numId w:val="8"/>
        </w:numPr>
        <w:suppressAutoHyphens/>
        <w:spacing w:after="0" w:line="100" w:lineRule="atLeast"/>
        <w:ind w:left="0" w:firstLine="709"/>
        <w:jc w:val="both"/>
        <w:rPr>
          <w:rFonts w:ascii="Times New Roman" w:eastAsia="Times New Roman" w:hAnsi="Times New Roman" w:cs="Times New Roman"/>
          <w:b/>
          <w:sz w:val="28"/>
          <w:szCs w:val="28"/>
          <w:lang w:eastAsia="ar-SA"/>
        </w:rPr>
      </w:pPr>
      <w:r w:rsidRPr="00513966">
        <w:rPr>
          <w:rFonts w:ascii="Times New Roman" w:eastAsia="Times New Roman" w:hAnsi="Times New Roman" w:cs="Times New Roman"/>
          <w:sz w:val="28"/>
          <w:szCs w:val="28"/>
          <w:lang w:eastAsia="ar-SA"/>
        </w:rPr>
        <w:t>анализ дебиторской и кредиторской задолженности</w:t>
      </w:r>
      <w:r w:rsidR="002B1492" w:rsidRPr="00513966">
        <w:rPr>
          <w:rFonts w:ascii="Times New Roman" w:eastAsia="Times New Roman" w:hAnsi="Times New Roman" w:cs="Times New Roman"/>
          <w:sz w:val="28"/>
          <w:szCs w:val="28"/>
          <w:lang w:eastAsia="ar-SA"/>
        </w:rPr>
        <w:t>.</w:t>
      </w:r>
    </w:p>
    <w:p w:rsidR="002B1492" w:rsidRPr="00417C2F" w:rsidRDefault="002B1492" w:rsidP="002B1492">
      <w:pPr>
        <w:suppressAutoHyphens/>
        <w:spacing w:after="0" w:line="100" w:lineRule="atLeast"/>
        <w:ind w:firstLine="709"/>
        <w:jc w:val="both"/>
        <w:rPr>
          <w:rFonts w:ascii="Times New Roman" w:eastAsia="Lucida Sans Unicode" w:hAnsi="Times New Roman" w:cs="Times New Roman"/>
          <w:color w:val="000000"/>
          <w:sz w:val="28"/>
          <w:szCs w:val="28"/>
          <w:highlight w:val="yellow"/>
          <w:shd w:val="clear" w:color="auto" w:fill="FFFF00"/>
          <w:lang w:eastAsia="hi-IN" w:bidi="hi-IN"/>
        </w:rPr>
      </w:pPr>
      <w:r w:rsidRPr="00513966">
        <w:rPr>
          <w:rFonts w:ascii="Times New Roman" w:eastAsia="Lucida Sans Unicode" w:hAnsi="Times New Roman" w:cs="Times New Roman"/>
          <w:b/>
          <w:color w:val="000000"/>
          <w:sz w:val="28"/>
          <w:szCs w:val="28"/>
          <w:lang w:eastAsia="hi-IN" w:bidi="hi-IN"/>
        </w:rPr>
        <w:t>3.</w:t>
      </w:r>
      <w:r w:rsidRPr="00513966">
        <w:rPr>
          <w:rFonts w:ascii="Times New Roman" w:eastAsia="Lucida Sans Unicode" w:hAnsi="Times New Roman" w:cs="Times New Roman"/>
          <w:color w:val="000000"/>
          <w:sz w:val="28"/>
          <w:szCs w:val="28"/>
          <w:lang w:eastAsia="hi-IN" w:bidi="hi-IN"/>
        </w:rPr>
        <w:t xml:space="preserve"> </w:t>
      </w:r>
      <w:r w:rsidRPr="00513966">
        <w:rPr>
          <w:rFonts w:ascii="Times New Roman" w:eastAsia="Lucida Sans Unicode" w:hAnsi="Times New Roman" w:cs="Times New Roman"/>
          <w:b/>
          <w:color w:val="000000"/>
          <w:sz w:val="28"/>
          <w:szCs w:val="28"/>
          <w:lang w:eastAsia="hi-IN" w:bidi="hi-IN"/>
        </w:rPr>
        <w:t>Срок проведения проверки:</w:t>
      </w:r>
      <w:r w:rsidRPr="00513966">
        <w:rPr>
          <w:rFonts w:ascii="Times New Roman" w:eastAsia="Lucida Sans Unicode" w:hAnsi="Times New Roman" w:cs="Times New Roman"/>
          <w:color w:val="000000"/>
          <w:sz w:val="28"/>
          <w:szCs w:val="28"/>
          <w:lang w:eastAsia="hi-IN" w:bidi="hi-IN"/>
        </w:rPr>
        <w:t xml:space="preserve"> с </w:t>
      </w:r>
      <w:r w:rsidR="00513966" w:rsidRPr="00513966">
        <w:rPr>
          <w:rFonts w:ascii="Times New Roman" w:eastAsia="Lucida Sans Unicode" w:hAnsi="Times New Roman" w:cs="Times New Roman"/>
          <w:color w:val="000000"/>
          <w:sz w:val="28"/>
          <w:szCs w:val="28"/>
          <w:lang w:eastAsia="hi-IN" w:bidi="hi-IN"/>
        </w:rPr>
        <w:t>17</w:t>
      </w:r>
      <w:r w:rsidR="006A659E" w:rsidRPr="00513966">
        <w:rPr>
          <w:rFonts w:ascii="Times New Roman" w:eastAsia="Lucida Sans Unicode" w:hAnsi="Times New Roman" w:cs="Times New Roman"/>
          <w:color w:val="000000"/>
          <w:sz w:val="28"/>
          <w:szCs w:val="28"/>
          <w:lang w:eastAsia="hi-IN" w:bidi="hi-IN"/>
        </w:rPr>
        <w:t xml:space="preserve"> марта</w:t>
      </w:r>
      <w:r w:rsidRPr="00513966">
        <w:rPr>
          <w:rFonts w:ascii="Times New Roman" w:eastAsia="Lucida Sans Unicode" w:hAnsi="Times New Roman" w:cs="Times New Roman"/>
          <w:color w:val="000000"/>
          <w:sz w:val="28"/>
          <w:szCs w:val="28"/>
          <w:lang w:eastAsia="hi-IN" w:bidi="hi-IN"/>
        </w:rPr>
        <w:t xml:space="preserve"> </w:t>
      </w:r>
      <w:r w:rsidRPr="00B2737C">
        <w:rPr>
          <w:rFonts w:ascii="Times New Roman" w:eastAsia="Lucida Sans Unicode" w:hAnsi="Times New Roman" w:cs="Times New Roman"/>
          <w:color w:val="000000"/>
          <w:sz w:val="28"/>
          <w:szCs w:val="28"/>
          <w:lang w:eastAsia="hi-IN" w:bidi="hi-IN"/>
        </w:rPr>
        <w:t xml:space="preserve">по </w:t>
      </w:r>
      <w:r w:rsidR="000952D5" w:rsidRPr="00B2737C">
        <w:rPr>
          <w:rFonts w:ascii="Times New Roman" w:eastAsia="Lucida Sans Unicode" w:hAnsi="Times New Roman" w:cs="Times New Roman"/>
          <w:color w:val="000000"/>
          <w:sz w:val="28"/>
          <w:szCs w:val="28"/>
          <w:lang w:eastAsia="hi-IN" w:bidi="hi-IN"/>
        </w:rPr>
        <w:t>18</w:t>
      </w:r>
      <w:r w:rsidRPr="00B2737C">
        <w:rPr>
          <w:rFonts w:ascii="Times New Roman" w:eastAsia="Lucida Sans Unicode" w:hAnsi="Times New Roman" w:cs="Times New Roman"/>
          <w:color w:val="000000"/>
          <w:sz w:val="28"/>
          <w:szCs w:val="28"/>
          <w:lang w:eastAsia="hi-IN" w:bidi="hi-IN"/>
        </w:rPr>
        <w:t xml:space="preserve"> </w:t>
      </w:r>
      <w:r w:rsidR="006A659E" w:rsidRPr="00B2737C">
        <w:rPr>
          <w:rFonts w:ascii="Times New Roman" w:eastAsia="Lucida Sans Unicode" w:hAnsi="Times New Roman" w:cs="Times New Roman"/>
          <w:color w:val="000000"/>
          <w:sz w:val="28"/>
          <w:szCs w:val="28"/>
          <w:lang w:eastAsia="hi-IN" w:bidi="hi-IN"/>
        </w:rPr>
        <w:t>марта</w:t>
      </w:r>
      <w:r w:rsidR="0024607D" w:rsidRPr="00B2737C">
        <w:rPr>
          <w:rFonts w:ascii="Times New Roman" w:eastAsia="Lucida Sans Unicode" w:hAnsi="Times New Roman" w:cs="Times New Roman"/>
          <w:color w:val="000000"/>
          <w:sz w:val="28"/>
          <w:szCs w:val="28"/>
          <w:lang w:eastAsia="hi-IN" w:bidi="hi-IN"/>
        </w:rPr>
        <w:t xml:space="preserve"> 20</w:t>
      </w:r>
      <w:r w:rsidR="00513966" w:rsidRPr="00B2737C">
        <w:rPr>
          <w:rFonts w:ascii="Times New Roman" w:eastAsia="Lucida Sans Unicode" w:hAnsi="Times New Roman" w:cs="Times New Roman"/>
          <w:color w:val="000000"/>
          <w:sz w:val="28"/>
          <w:szCs w:val="28"/>
          <w:lang w:eastAsia="hi-IN" w:bidi="hi-IN"/>
        </w:rPr>
        <w:t>20</w:t>
      </w:r>
      <w:r w:rsidRPr="00B2737C">
        <w:rPr>
          <w:rFonts w:ascii="Times New Roman" w:eastAsia="Lucida Sans Unicode" w:hAnsi="Times New Roman" w:cs="Times New Roman"/>
          <w:color w:val="000000"/>
          <w:sz w:val="28"/>
          <w:szCs w:val="28"/>
          <w:lang w:eastAsia="hi-IN" w:bidi="hi-IN"/>
        </w:rPr>
        <w:t xml:space="preserve"> года.</w:t>
      </w:r>
    </w:p>
    <w:p w:rsidR="002B1492" w:rsidRPr="00513966" w:rsidRDefault="00642E52" w:rsidP="002B1492">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513966">
        <w:rPr>
          <w:rFonts w:ascii="Times New Roman" w:eastAsia="Lucida Sans Unicode" w:hAnsi="Times New Roman" w:cs="Times New Roman"/>
          <w:b/>
          <w:color w:val="000000"/>
          <w:sz w:val="28"/>
          <w:szCs w:val="28"/>
          <w:lang w:eastAsia="hi-IN" w:bidi="hi-IN"/>
        </w:rPr>
        <w:t>4</w:t>
      </w:r>
      <w:r w:rsidR="002B1492" w:rsidRPr="00513966">
        <w:rPr>
          <w:rFonts w:ascii="Times New Roman" w:eastAsia="Lucida Sans Unicode" w:hAnsi="Times New Roman" w:cs="Times New Roman"/>
          <w:b/>
          <w:color w:val="000000"/>
          <w:sz w:val="28"/>
          <w:szCs w:val="28"/>
          <w:lang w:eastAsia="hi-IN" w:bidi="hi-IN"/>
        </w:rPr>
        <w:t>. Анализ бюджетной отчётности за 201</w:t>
      </w:r>
      <w:r w:rsidR="00513966" w:rsidRPr="00513966">
        <w:rPr>
          <w:rFonts w:ascii="Times New Roman" w:eastAsia="Lucida Sans Unicode" w:hAnsi="Times New Roman" w:cs="Times New Roman"/>
          <w:b/>
          <w:color w:val="000000"/>
          <w:sz w:val="28"/>
          <w:szCs w:val="28"/>
          <w:lang w:eastAsia="hi-IN" w:bidi="hi-IN"/>
        </w:rPr>
        <w:t>9</w:t>
      </w:r>
      <w:r w:rsidR="002B1492" w:rsidRPr="00513966">
        <w:rPr>
          <w:rFonts w:ascii="Times New Roman" w:eastAsia="Lucida Sans Unicode" w:hAnsi="Times New Roman" w:cs="Times New Roman"/>
          <w:b/>
          <w:color w:val="000000"/>
          <w:sz w:val="28"/>
          <w:szCs w:val="28"/>
          <w:lang w:eastAsia="hi-IN" w:bidi="hi-IN"/>
        </w:rPr>
        <w:t xml:space="preserve"> год. </w:t>
      </w:r>
    </w:p>
    <w:p w:rsidR="002B1492" w:rsidRPr="00513966" w:rsidRDefault="002B1492" w:rsidP="002B1492">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513966">
        <w:rPr>
          <w:rFonts w:ascii="Times New Roman" w:eastAsia="Lucida Sans Unicode" w:hAnsi="Times New Roman" w:cs="Times New Roman"/>
          <w:color w:val="000000"/>
          <w:sz w:val="28"/>
          <w:szCs w:val="28"/>
          <w:lang w:eastAsia="hi-IN" w:bidi="hi-IN"/>
        </w:rPr>
        <w:t xml:space="preserve">Бюджетный процесс в муниципальном образовании </w:t>
      </w:r>
      <w:r w:rsidR="002565CB" w:rsidRPr="00513966">
        <w:rPr>
          <w:rFonts w:ascii="Times New Roman" w:eastAsia="Lucida Sans Unicode" w:hAnsi="Times New Roman" w:cs="Times New Roman"/>
          <w:color w:val="000000"/>
          <w:sz w:val="28"/>
          <w:szCs w:val="28"/>
          <w:lang w:eastAsia="hi-IN" w:bidi="hi-IN"/>
        </w:rPr>
        <w:t>Моторский</w:t>
      </w:r>
      <w:r w:rsidRPr="00513966">
        <w:rPr>
          <w:rFonts w:ascii="Times New Roman" w:eastAsia="Lucida Sans Unicode" w:hAnsi="Times New Roman" w:cs="Times New Roman"/>
          <w:color w:val="000000"/>
          <w:sz w:val="28"/>
          <w:szCs w:val="28"/>
          <w:lang w:eastAsia="hi-IN" w:bidi="hi-IN"/>
        </w:rPr>
        <w:t xml:space="preserve"> сельсовет в 201</w:t>
      </w:r>
      <w:r w:rsidR="00513966" w:rsidRPr="00513966">
        <w:rPr>
          <w:rFonts w:ascii="Times New Roman" w:eastAsia="Lucida Sans Unicode" w:hAnsi="Times New Roman" w:cs="Times New Roman"/>
          <w:color w:val="000000"/>
          <w:sz w:val="28"/>
          <w:szCs w:val="28"/>
          <w:lang w:eastAsia="hi-IN" w:bidi="hi-IN"/>
        </w:rPr>
        <w:t>9</w:t>
      </w:r>
      <w:r w:rsidRPr="00513966">
        <w:rPr>
          <w:rFonts w:ascii="Times New Roman" w:eastAsia="Lucida Sans Unicode" w:hAnsi="Times New Roman" w:cs="Times New Roman"/>
          <w:color w:val="000000"/>
          <w:sz w:val="28"/>
          <w:szCs w:val="28"/>
          <w:lang w:eastAsia="hi-IN" w:bidi="hi-IN"/>
        </w:rPr>
        <w:t xml:space="preserve"> году осуществлялся в соответствии с Бюджетным кодексом Р</w:t>
      </w:r>
      <w:r w:rsidR="006A7EAD" w:rsidRPr="00513966">
        <w:rPr>
          <w:rFonts w:ascii="Times New Roman" w:eastAsia="Lucida Sans Unicode" w:hAnsi="Times New Roman" w:cs="Times New Roman"/>
          <w:color w:val="000000"/>
          <w:sz w:val="28"/>
          <w:szCs w:val="28"/>
          <w:lang w:eastAsia="hi-IN" w:bidi="hi-IN"/>
        </w:rPr>
        <w:t xml:space="preserve">оссийской </w:t>
      </w:r>
      <w:r w:rsidRPr="00513966">
        <w:rPr>
          <w:rFonts w:ascii="Times New Roman" w:eastAsia="Lucida Sans Unicode" w:hAnsi="Times New Roman" w:cs="Times New Roman"/>
          <w:color w:val="000000"/>
          <w:sz w:val="28"/>
          <w:szCs w:val="28"/>
          <w:lang w:eastAsia="hi-IN" w:bidi="hi-IN"/>
        </w:rPr>
        <w:t>Ф</w:t>
      </w:r>
      <w:r w:rsidR="006A7EAD" w:rsidRPr="00513966">
        <w:rPr>
          <w:rFonts w:ascii="Times New Roman" w:eastAsia="Lucida Sans Unicode" w:hAnsi="Times New Roman" w:cs="Times New Roman"/>
          <w:color w:val="000000"/>
          <w:sz w:val="28"/>
          <w:szCs w:val="28"/>
          <w:lang w:eastAsia="hi-IN" w:bidi="hi-IN"/>
        </w:rPr>
        <w:t>едерации</w:t>
      </w:r>
      <w:r w:rsidRPr="00513966">
        <w:rPr>
          <w:rFonts w:ascii="Times New Roman" w:eastAsia="Lucida Sans Unicode" w:hAnsi="Times New Roman" w:cs="Times New Roman"/>
          <w:color w:val="000000"/>
          <w:sz w:val="28"/>
          <w:szCs w:val="28"/>
          <w:lang w:eastAsia="hi-IN" w:bidi="hi-IN"/>
        </w:rPr>
        <w:t xml:space="preserve">, Уставом муниципального образования </w:t>
      </w:r>
      <w:r w:rsidR="002565CB" w:rsidRPr="00513966">
        <w:rPr>
          <w:rFonts w:ascii="Times New Roman" w:eastAsia="Lucida Sans Unicode" w:hAnsi="Times New Roman" w:cs="Times New Roman"/>
          <w:color w:val="000000"/>
          <w:sz w:val="28"/>
          <w:szCs w:val="28"/>
          <w:lang w:eastAsia="hi-IN" w:bidi="hi-IN"/>
        </w:rPr>
        <w:t>Моторский</w:t>
      </w:r>
      <w:r w:rsidRPr="00513966">
        <w:rPr>
          <w:rFonts w:ascii="Times New Roman" w:eastAsia="Lucida Sans Unicode" w:hAnsi="Times New Roman" w:cs="Times New Roman"/>
          <w:color w:val="000000"/>
          <w:sz w:val="28"/>
          <w:szCs w:val="28"/>
          <w:lang w:eastAsia="hi-IN" w:bidi="hi-IN"/>
        </w:rPr>
        <w:t xml:space="preserve"> сельсовет</w:t>
      </w:r>
      <w:r w:rsidR="006A659E" w:rsidRPr="00513966">
        <w:rPr>
          <w:rFonts w:ascii="Times New Roman" w:eastAsia="Lucida Sans Unicode" w:hAnsi="Times New Roman" w:cs="Times New Roman"/>
          <w:color w:val="000000"/>
          <w:sz w:val="28"/>
          <w:szCs w:val="28"/>
          <w:lang w:eastAsia="hi-IN" w:bidi="hi-IN"/>
        </w:rPr>
        <w:t xml:space="preserve"> и </w:t>
      </w:r>
      <w:r w:rsidRPr="00513966">
        <w:rPr>
          <w:rFonts w:ascii="Times New Roman" w:eastAsia="Calibri" w:hAnsi="Times New Roman" w:cs="Times New Roman"/>
          <w:color w:val="000000"/>
          <w:sz w:val="28"/>
          <w:szCs w:val="28"/>
          <w:lang w:eastAsia="hi-IN" w:bidi="hi-IN"/>
        </w:rPr>
        <w:t>Положени</w:t>
      </w:r>
      <w:r w:rsidR="006A659E" w:rsidRPr="00513966">
        <w:rPr>
          <w:rFonts w:ascii="Times New Roman" w:eastAsia="Calibri" w:hAnsi="Times New Roman" w:cs="Times New Roman"/>
          <w:color w:val="000000"/>
          <w:sz w:val="28"/>
          <w:szCs w:val="28"/>
          <w:lang w:eastAsia="hi-IN" w:bidi="hi-IN"/>
        </w:rPr>
        <w:t>ем</w:t>
      </w:r>
      <w:r w:rsidRPr="00513966">
        <w:rPr>
          <w:rFonts w:ascii="Times New Roman" w:eastAsia="Calibri" w:hAnsi="Times New Roman" w:cs="Times New Roman"/>
          <w:color w:val="000000"/>
          <w:sz w:val="28"/>
          <w:szCs w:val="28"/>
          <w:lang w:eastAsia="hi-IN" w:bidi="hi-IN"/>
        </w:rPr>
        <w:t xml:space="preserve"> о бюджетном процессе.</w:t>
      </w:r>
    </w:p>
    <w:p w:rsidR="002B1492" w:rsidRPr="00513966" w:rsidRDefault="002B1492" w:rsidP="002B1492">
      <w:pPr>
        <w:suppressAutoHyphens/>
        <w:spacing w:after="0" w:line="240" w:lineRule="auto"/>
        <w:ind w:firstLine="709"/>
        <w:jc w:val="both"/>
        <w:rPr>
          <w:rFonts w:ascii="Times New Roman" w:eastAsia="Lucida Sans Unicode" w:hAnsi="Times New Roman" w:cs="Times New Roman"/>
          <w:color w:val="000000"/>
          <w:sz w:val="28"/>
          <w:szCs w:val="28"/>
          <w:lang w:eastAsia="hi-IN" w:bidi="hi-IN"/>
        </w:rPr>
      </w:pPr>
      <w:r w:rsidRPr="00513966">
        <w:rPr>
          <w:rFonts w:ascii="Times New Roman" w:eastAsia="Lucida Sans Unicode" w:hAnsi="Times New Roman" w:cs="Times New Roman"/>
          <w:color w:val="000000"/>
          <w:sz w:val="28"/>
          <w:szCs w:val="28"/>
          <w:lang w:eastAsia="hi-IN" w:bidi="hi-IN"/>
        </w:rPr>
        <w:t>При подготовке заключения</w:t>
      </w:r>
      <w:r w:rsidRPr="00513966">
        <w:rPr>
          <w:rFonts w:ascii="Times New Roman" w:eastAsia="Calibri" w:hAnsi="Times New Roman" w:cs="Times New Roman"/>
          <w:color w:val="000000"/>
          <w:sz w:val="28"/>
          <w:szCs w:val="28"/>
          <w:lang w:eastAsia="hi-IN" w:bidi="hi-IN"/>
        </w:rPr>
        <w:t xml:space="preserve"> о результатах проведения внешней проверки годового отчёта об исполнении бюджета за 201</w:t>
      </w:r>
      <w:r w:rsidR="00513966" w:rsidRPr="00513966">
        <w:rPr>
          <w:rFonts w:ascii="Times New Roman" w:eastAsia="Calibri" w:hAnsi="Times New Roman" w:cs="Times New Roman"/>
          <w:color w:val="000000"/>
          <w:sz w:val="28"/>
          <w:szCs w:val="28"/>
          <w:lang w:eastAsia="hi-IN" w:bidi="hi-IN"/>
        </w:rPr>
        <w:t>9</w:t>
      </w:r>
      <w:r w:rsidRPr="00513966">
        <w:rPr>
          <w:rFonts w:ascii="Times New Roman" w:eastAsia="Calibri" w:hAnsi="Times New Roman" w:cs="Times New Roman"/>
          <w:color w:val="000000"/>
          <w:sz w:val="28"/>
          <w:szCs w:val="28"/>
          <w:lang w:eastAsia="hi-IN" w:bidi="hi-IN"/>
        </w:rPr>
        <w:t xml:space="preserve"> год</w:t>
      </w:r>
      <w:r w:rsidRPr="00513966">
        <w:rPr>
          <w:rFonts w:ascii="Times New Roman" w:eastAsia="Lucida Sans Unicode" w:hAnsi="Times New Roman" w:cs="Times New Roman"/>
          <w:color w:val="000000"/>
          <w:sz w:val="28"/>
          <w:szCs w:val="28"/>
          <w:lang w:eastAsia="hi-IN" w:bidi="hi-IN"/>
        </w:rPr>
        <w:t xml:space="preserve"> использована годовая бюджетная отчётность за 201</w:t>
      </w:r>
      <w:r w:rsidR="00513966" w:rsidRPr="00513966">
        <w:rPr>
          <w:rFonts w:ascii="Times New Roman" w:eastAsia="Lucida Sans Unicode" w:hAnsi="Times New Roman" w:cs="Times New Roman"/>
          <w:color w:val="000000"/>
          <w:sz w:val="28"/>
          <w:szCs w:val="28"/>
          <w:lang w:eastAsia="hi-IN" w:bidi="hi-IN"/>
        </w:rPr>
        <w:t>9</w:t>
      </w:r>
      <w:r w:rsidRPr="00513966">
        <w:rPr>
          <w:rFonts w:ascii="Times New Roman" w:eastAsia="Lucida Sans Unicode" w:hAnsi="Times New Roman" w:cs="Times New Roman"/>
          <w:color w:val="000000"/>
          <w:sz w:val="28"/>
          <w:szCs w:val="28"/>
          <w:lang w:eastAsia="hi-IN" w:bidi="hi-IN"/>
        </w:rPr>
        <w:t xml:space="preserve"> год,</w:t>
      </w:r>
      <w:r w:rsidRPr="00513966">
        <w:rPr>
          <w:rFonts w:ascii="Times New Roman" w:eastAsia="Calibri" w:hAnsi="Times New Roman" w:cs="Times New Roman"/>
          <w:color w:val="000000"/>
          <w:sz w:val="28"/>
          <w:szCs w:val="28"/>
          <w:lang w:eastAsia="hi-IN" w:bidi="hi-IN"/>
        </w:rPr>
        <w:t xml:space="preserve"> составленная </w:t>
      </w:r>
      <w:r w:rsidR="006A7EAD" w:rsidRPr="00513966">
        <w:rPr>
          <w:rFonts w:ascii="Times New Roman" w:eastAsia="Calibri" w:hAnsi="Times New Roman" w:cs="Times New Roman"/>
          <w:color w:val="000000"/>
          <w:sz w:val="28"/>
          <w:szCs w:val="28"/>
          <w:lang w:eastAsia="hi-IN" w:bidi="hi-IN"/>
        </w:rPr>
        <w:t>Муниципальным специализированным  бюджетным учреждением по ведению бюджетного учета «Районная централизованная бухгалтерия» (далее-МСБУ РЦБ»</w:t>
      </w:r>
      <w:r w:rsidR="00CB417C" w:rsidRPr="00513966">
        <w:rPr>
          <w:rFonts w:ascii="Times New Roman" w:eastAsia="Calibri" w:hAnsi="Times New Roman" w:cs="Times New Roman"/>
          <w:color w:val="000000"/>
          <w:sz w:val="28"/>
          <w:szCs w:val="28"/>
          <w:lang w:eastAsia="hi-IN" w:bidi="hi-IN"/>
        </w:rPr>
        <w:t>)</w:t>
      </w:r>
      <w:r w:rsidRPr="00513966">
        <w:rPr>
          <w:rFonts w:ascii="Times New Roman" w:eastAsia="Calibri" w:hAnsi="Times New Roman" w:cs="Times New Roman"/>
          <w:color w:val="000000"/>
          <w:sz w:val="28"/>
          <w:szCs w:val="28"/>
          <w:lang w:eastAsia="hi-IN" w:bidi="hi-IN"/>
        </w:rPr>
        <w:t>,</w:t>
      </w:r>
      <w:r w:rsidRPr="00513966">
        <w:rPr>
          <w:rFonts w:ascii="Times New Roman" w:eastAsia="Lucida Sans Unicode" w:hAnsi="Times New Roman" w:cs="Times New Roman"/>
          <w:color w:val="000000"/>
          <w:sz w:val="28"/>
          <w:szCs w:val="28"/>
          <w:lang w:eastAsia="hi-IN" w:bidi="hi-IN"/>
        </w:rPr>
        <w:t xml:space="preserve"> а также дополнительные материалы, необходимые для проведения внешней проверки. </w:t>
      </w:r>
    </w:p>
    <w:p w:rsidR="002B1492" w:rsidRPr="00513966" w:rsidRDefault="002B1492" w:rsidP="002B1492">
      <w:pPr>
        <w:suppressAutoHyphens/>
        <w:spacing w:after="0" w:line="240" w:lineRule="auto"/>
        <w:ind w:firstLine="709"/>
        <w:jc w:val="both"/>
        <w:rPr>
          <w:rFonts w:ascii="Times New Roman" w:eastAsia="Lucida Sans Unicode" w:hAnsi="Times New Roman" w:cs="Times New Roman"/>
          <w:color w:val="000000"/>
          <w:sz w:val="28"/>
          <w:szCs w:val="28"/>
          <w:lang w:eastAsia="hi-IN" w:bidi="hi-IN"/>
        </w:rPr>
      </w:pPr>
      <w:r w:rsidRPr="00513966">
        <w:rPr>
          <w:rFonts w:ascii="Times New Roman" w:eastAsia="Lucida Sans Unicode" w:hAnsi="Times New Roman" w:cs="Times New Roman"/>
          <w:color w:val="000000"/>
          <w:sz w:val="28"/>
          <w:szCs w:val="28"/>
          <w:lang w:eastAsia="hi-IN" w:bidi="hi-IN"/>
        </w:rPr>
        <w:t xml:space="preserve">Годовой отчёт об исполнении бюджета муниципального образования  </w:t>
      </w:r>
      <w:r w:rsidR="002565CB" w:rsidRPr="00513966">
        <w:rPr>
          <w:rFonts w:ascii="Times New Roman" w:eastAsia="Lucida Sans Unicode" w:hAnsi="Times New Roman" w:cs="Times New Roman"/>
          <w:color w:val="000000"/>
          <w:sz w:val="28"/>
          <w:szCs w:val="28"/>
          <w:lang w:eastAsia="hi-IN" w:bidi="hi-IN"/>
        </w:rPr>
        <w:t>Моторский</w:t>
      </w:r>
      <w:r w:rsidRPr="00513966">
        <w:rPr>
          <w:rFonts w:ascii="Times New Roman" w:eastAsia="Lucida Sans Unicode" w:hAnsi="Times New Roman" w:cs="Times New Roman"/>
          <w:color w:val="000000"/>
          <w:sz w:val="28"/>
          <w:szCs w:val="28"/>
          <w:lang w:eastAsia="hi-IN" w:bidi="hi-IN"/>
        </w:rPr>
        <w:t xml:space="preserve"> сельсовет (сельсовет</w:t>
      </w:r>
      <w:r w:rsidR="006A7EAD" w:rsidRPr="00513966">
        <w:rPr>
          <w:rFonts w:ascii="Times New Roman" w:eastAsia="Lucida Sans Unicode" w:hAnsi="Times New Roman" w:cs="Times New Roman"/>
          <w:color w:val="000000"/>
          <w:sz w:val="28"/>
          <w:szCs w:val="28"/>
          <w:lang w:eastAsia="hi-IN" w:bidi="hi-IN"/>
        </w:rPr>
        <w:t>, поселение</w:t>
      </w:r>
      <w:r w:rsidRPr="00513966">
        <w:rPr>
          <w:rFonts w:ascii="Times New Roman" w:eastAsia="Lucida Sans Unicode" w:hAnsi="Times New Roman" w:cs="Times New Roman"/>
          <w:color w:val="000000"/>
          <w:sz w:val="28"/>
          <w:szCs w:val="28"/>
          <w:lang w:eastAsia="hi-IN" w:bidi="hi-IN"/>
        </w:rPr>
        <w:t>) за 201</w:t>
      </w:r>
      <w:r w:rsidR="00513966" w:rsidRPr="00513966">
        <w:rPr>
          <w:rFonts w:ascii="Times New Roman" w:eastAsia="Lucida Sans Unicode" w:hAnsi="Times New Roman" w:cs="Times New Roman"/>
          <w:color w:val="000000"/>
          <w:sz w:val="28"/>
          <w:szCs w:val="28"/>
          <w:lang w:eastAsia="hi-IN" w:bidi="hi-IN"/>
        </w:rPr>
        <w:t>9</w:t>
      </w:r>
      <w:r w:rsidRPr="00513966">
        <w:rPr>
          <w:rFonts w:ascii="Times New Roman" w:eastAsia="Lucida Sans Unicode" w:hAnsi="Times New Roman" w:cs="Times New Roman"/>
          <w:color w:val="000000"/>
          <w:sz w:val="28"/>
          <w:szCs w:val="28"/>
          <w:lang w:eastAsia="hi-IN" w:bidi="hi-IN"/>
        </w:rPr>
        <w:t xml:space="preserve"> год представлен </w:t>
      </w:r>
      <w:r w:rsidR="006A7EAD" w:rsidRPr="00513966">
        <w:rPr>
          <w:rFonts w:ascii="Times New Roman" w:eastAsia="Lucida Sans Unicode" w:hAnsi="Times New Roman" w:cs="Times New Roman"/>
          <w:color w:val="000000"/>
          <w:sz w:val="28"/>
          <w:szCs w:val="28"/>
          <w:lang w:eastAsia="hi-IN" w:bidi="hi-IN"/>
        </w:rPr>
        <w:t>МСБУ РЦБ</w:t>
      </w:r>
      <w:r w:rsidRPr="00513966">
        <w:rPr>
          <w:rFonts w:ascii="Times New Roman" w:eastAsia="Lucida Sans Unicode" w:hAnsi="Times New Roman" w:cs="Times New Roman"/>
          <w:color w:val="000000"/>
          <w:sz w:val="28"/>
          <w:szCs w:val="28"/>
          <w:lang w:eastAsia="hi-IN" w:bidi="hi-IN"/>
        </w:rPr>
        <w:t xml:space="preserve"> в контрольно-счетный орган Каратузского района с соблюдением </w:t>
      </w:r>
      <w:r w:rsidRPr="00513966">
        <w:rPr>
          <w:rFonts w:ascii="Times New Roman" w:eastAsia="Lucida Sans Unicode" w:hAnsi="Times New Roman" w:cs="Times New Roman"/>
          <w:color w:val="000000"/>
          <w:sz w:val="28"/>
          <w:szCs w:val="28"/>
          <w:lang w:eastAsia="hi-IN" w:bidi="hi-IN"/>
        </w:rPr>
        <w:lastRenderedPageBreak/>
        <w:t>сроков, установленных частью 3 статьи 264.4. Бюджетного кодекса Российской Федерации</w:t>
      </w:r>
      <w:r w:rsidR="00E11874" w:rsidRPr="00513966">
        <w:rPr>
          <w:rFonts w:ascii="Times New Roman" w:eastAsia="Lucida Sans Unicode" w:hAnsi="Times New Roman" w:cs="Times New Roman"/>
          <w:color w:val="000000"/>
          <w:sz w:val="28"/>
          <w:szCs w:val="28"/>
          <w:lang w:eastAsia="hi-IN" w:bidi="hi-IN"/>
        </w:rPr>
        <w:t>, а именно 0</w:t>
      </w:r>
      <w:r w:rsidR="00513966" w:rsidRPr="00513966">
        <w:rPr>
          <w:rFonts w:ascii="Times New Roman" w:eastAsia="Lucida Sans Unicode" w:hAnsi="Times New Roman" w:cs="Times New Roman"/>
          <w:color w:val="000000"/>
          <w:sz w:val="28"/>
          <w:szCs w:val="28"/>
          <w:lang w:eastAsia="hi-IN" w:bidi="hi-IN"/>
        </w:rPr>
        <w:t>5</w:t>
      </w:r>
      <w:r w:rsidR="00E11874" w:rsidRPr="00513966">
        <w:rPr>
          <w:rFonts w:ascii="Times New Roman" w:eastAsia="Lucida Sans Unicode" w:hAnsi="Times New Roman" w:cs="Times New Roman"/>
          <w:color w:val="000000"/>
          <w:sz w:val="28"/>
          <w:szCs w:val="28"/>
          <w:lang w:eastAsia="hi-IN" w:bidi="hi-IN"/>
        </w:rPr>
        <w:t>.03.20</w:t>
      </w:r>
      <w:r w:rsidR="00513966" w:rsidRPr="00513966">
        <w:rPr>
          <w:rFonts w:ascii="Times New Roman" w:eastAsia="Lucida Sans Unicode" w:hAnsi="Times New Roman" w:cs="Times New Roman"/>
          <w:color w:val="000000"/>
          <w:sz w:val="28"/>
          <w:szCs w:val="28"/>
          <w:lang w:eastAsia="hi-IN" w:bidi="hi-IN"/>
        </w:rPr>
        <w:t>20</w:t>
      </w:r>
      <w:r w:rsidRPr="00513966">
        <w:rPr>
          <w:rFonts w:ascii="Times New Roman" w:eastAsia="Lucida Sans Unicode" w:hAnsi="Times New Roman" w:cs="Times New Roman"/>
          <w:color w:val="000000"/>
          <w:sz w:val="28"/>
          <w:szCs w:val="28"/>
          <w:lang w:eastAsia="hi-IN" w:bidi="hi-IN"/>
        </w:rPr>
        <w:t>.</w:t>
      </w:r>
    </w:p>
    <w:p w:rsidR="002B1492" w:rsidRPr="00513966" w:rsidRDefault="002B1492" w:rsidP="002B1492">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513966">
        <w:rPr>
          <w:rFonts w:ascii="Times New Roman" w:eastAsia="Times New Roman" w:hAnsi="Times New Roman" w:cs="Times New Roman"/>
          <w:sz w:val="28"/>
          <w:szCs w:val="28"/>
          <w:lang w:eastAsia="ar-SA"/>
        </w:rPr>
        <w:t>Отчётность представлена в</w:t>
      </w:r>
      <w:r w:rsidR="00513966" w:rsidRPr="00513966">
        <w:rPr>
          <w:rFonts w:ascii="Times New Roman" w:eastAsia="Times New Roman" w:hAnsi="Times New Roman" w:cs="Times New Roman"/>
          <w:sz w:val="28"/>
          <w:szCs w:val="28"/>
          <w:lang w:eastAsia="ar-SA"/>
        </w:rPr>
        <w:t xml:space="preserve"> электронном варианте</w:t>
      </w:r>
      <w:r w:rsidRPr="00513966">
        <w:rPr>
          <w:rFonts w:ascii="Times New Roman" w:eastAsia="Times New Roman" w:hAnsi="Times New Roman" w:cs="Times New Roman"/>
          <w:sz w:val="28"/>
          <w:szCs w:val="28"/>
          <w:lang w:eastAsia="ar-SA"/>
        </w:rPr>
        <w:t>,  что соответствует требованиям пункта 4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утверждённой приказом Министерства финансов РФ от 23.12.2010 № 191н (далее - Инструкция № 191н).</w:t>
      </w:r>
    </w:p>
    <w:p w:rsidR="004C52D0" w:rsidRPr="00513966"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513966">
        <w:rPr>
          <w:rFonts w:ascii="Times New Roman" w:eastAsia="Times New Roman" w:hAnsi="Times New Roman" w:cs="Times New Roman"/>
          <w:sz w:val="28"/>
          <w:szCs w:val="28"/>
          <w:lang w:eastAsia="ar-SA"/>
        </w:rPr>
        <w:t>В соответствии с пунктом 9 Инструкции № 191н отчётность составлена нарастающим итогом с начала года в рублях с точностью до второго десятичного знака после запятой.</w:t>
      </w:r>
    </w:p>
    <w:p w:rsidR="004C52D0" w:rsidRPr="00513966"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513966">
        <w:rPr>
          <w:rFonts w:ascii="Times New Roman" w:eastAsia="Times New Roman" w:hAnsi="Times New Roman" w:cs="Times New Roman"/>
          <w:sz w:val="28"/>
          <w:szCs w:val="28"/>
          <w:lang w:eastAsia="ar-SA"/>
        </w:rPr>
        <w:t>Формы бюджетной отчётности подписаны глав</w:t>
      </w:r>
      <w:r w:rsidR="002565CB" w:rsidRPr="00513966">
        <w:rPr>
          <w:rFonts w:ascii="Times New Roman" w:eastAsia="Times New Roman" w:hAnsi="Times New Roman" w:cs="Times New Roman"/>
          <w:sz w:val="28"/>
          <w:szCs w:val="28"/>
          <w:lang w:eastAsia="ar-SA"/>
        </w:rPr>
        <w:t>ой</w:t>
      </w:r>
      <w:r w:rsidRPr="00513966">
        <w:rPr>
          <w:rFonts w:ascii="Times New Roman" w:eastAsia="Times New Roman" w:hAnsi="Times New Roman" w:cs="Times New Roman"/>
          <w:sz w:val="28"/>
          <w:szCs w:val="28"/>
          <w:lang w:eastAsia="ar-SA"/>
        </w:rPr>
        <w:t xml:space="preserve"> сельсовета</w:t>
      </w:r>
      <w:r w:rsidR="00513966" w:rsidRPr="00513966">
        <w:rPr>
          <w:rFonts w:ascii="Times New Roman" w:eastAsia="Times New Roman" w:hAnsi="Times New Roman" w:cs="Times New Roman"/>
          <w:sz w:val="28"/>
          <w:szCs w:val="28"/>
          <w:lang w:eastAsia="ar-SA"/>
        </w:rPr>
        <w:t>,</w:t>
      </w:r>
      <w:r w:rsidRPr="00513966">
        <w:rPr>
          <w:rFonts w:ascii="Times New Roman" w:eastAsia="Times New Roman" w:hAnsi="Times New Roman" w:cs="Times New Roman"/>
          <w:sz w:val="28"/>
          <w:szCs w:val="28"/>
          <w:lang w:eastAsia="ar-SA"/>
        </w:rPr>
        <w:t xml:space="preserve"> руководителем МСБУ РЦБ</w:t>
      </w:r>
      <w:r w:rsidR="00513966" w:rsidRPr="00513966">
        <w:rPr>
          <w:rFonts w:ascii="Times New Roman" w:eastAsia="Times New Roman" w:hAnsi="Times New Roman" w:cs="Times New Roman"/>
          <w:sz w:val="28"/>
          <w:szCs w:val="28"/>
          <w:lang w:eastAsia="ar-SA"/>
        </w:rPr>
        <w:t xml:space="preserve"> и главным бухгалтером МСБУ РЦБ</w:t>
      </w:r>
      <w:r w:rsidRPr="00513966">
        <w:rPr>
          <w:rFonts w:ascii="Times New Roman" w:eastAsia="Times New Roman" w:hAnsi="Times New Roman" w:cs="Times New Roman"/>
          <w:sz w:val="28"/>
          <w:szCs w:val="28"/>
          <w:lang w:eastAsia="ar-SA"/>
        </w:rPr>
        <w:t>, что соответствует требованиям пункта 6 Инструкции № 191н.</w:t>
      </w:r>
    </w:p>
    <w:p w:rsidR="00513966" w:rsidRPr="00513966" w:rsidRDefault="00513966"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513966">
        <w:rPr>
          <w:rFonts w:ascii="Times New Roman" w:eastAsia="Times New Roman" w:hAnsi="Times New Roman" w:cs="Times New Roman"/>
          <w:sz w:val="28"/>
          <w:szCs w:val="28"/>
          <w:lang w:eastAsia="ar-SA"/>
        </w:rPr>
        <w:t xml:space="preserve">Факт </w:t>
      </w:r>
      <w:r w:rsidR="004C52D0" w:rsidRPr="00513966">
        <w:rPr>
          <w:rFonts w:ascii="Times New Roman" w:eastAsia="Times New Roman" w:hAnsi="Times New Roman" w:cs="Times New Roman"/>
          <w:sz w:val="28"/>
          <w:szCs w:val="28"/>
          <w:lang w:eastAsia="ar-SA"/>
        </w:rPr>
        <w:t xml:space="preserve">передачи субъектом бюджетной отчетности полномочий по ведению бюджетного учета и (или) формированию бюджетной отчетности иному государственному (муниципальному) учреждению (далее - централизованной бухгалтерии), </w:t>
      </w:r>
      <w:r w:rsidRPr="00513966">
        <w:rPr>
          <w:rFonts w:ascii="Times New Roman" w:eastAsia="Times New Roman" w:hAnsi="Times New Roman" w:cs="Times New Roman"/>
          <w:sz w:val="28"/>
          <w:szCs w:val="28"/>
          <w:lang w:eastAsia="ar-SA"/>
        </w:rPr>
        <w:t xml:space="preserve"> отражен в текстовой части пояснительной записке ф. 0503160, с указанием нормативного акта.</w:t>
      </w:r>
    </w:p>
    <w:p w:rsidR="00826A6C" w:rsidRPr="0056052A" w:rsidRDefault="00826A6C"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56052A">
        <w:rPr>
          <w:rFonts w:ascii="Times New Roman" w:eastAsia="Times New Roman" w:hAnsi="Times New Roman" w:cs="Times New Roman"/>
          <w:sz w:val="28"/>
          <w:szCs w:val="28"/>
          <w:lang w:eastAsia="ar-SA"/>
        </w:rPr>
        <w:t xml:space="preserve">Состав представленной годовой бюджетной отчетности </w:t>
      </w:r>
      <w:r w:rsidR="0056052A" w:rsidRPr="0056052A">
        <w:rPr>
          <w:rFonts w:ascii="Times New Roman" w:eastAsia="Times New Roman" w:hAnsi="Times New Roman" w:cs="Times New Roman"/>
          <w:sz w:val="28"/>
          <w:szCs w:val="28"/>
          <w:lang w:eastAsia="ar-SA"/>
        </w:rPr>
        <w:t xml:space="preserve">не в полной мере соответствует требованиям п.11 </w:t>
      </w:r>
      <w:r w:rsidRPr="0056052A">
        <w:rPr>
          <w:rFonts w:ascii="Times New Roman" w:eastAsia="Times New Roman" w:hAnsi="Times New Roman" w:cs="Times New Roman"/>
          <w:sz w:val="28"/>
          <w:szCs w:val="28"/>
          <w:lang w:eastAsia="ar-SA"/>
        </w:rPr>
        <w:t>Инструкци</w:t>
      </w:r>
      <w:r w:rsidR="0056052A" w:rsidRPr="0056052A">
        <w:rPr>
          <w:rFonts w:ascii="Times New Roman" w:eastAsia="Times New Roman" w:hAnsi="Times New Roman" w:cs="Times New Roman"/>
          <w:sz w:val="28"/>
          <w:szCs w:val="28"/>
          <w:lang w:eastAsia="ar-SA"/>
        </w:rPr>
        <w:t>и</w:t>
      </w:r>
      <w:r w:rsidRPr="0056052A">
        <w:rPr>
          <w:rFonts w:ascii="Times New Roman" w:eastAsia="Times New Roman" w:hAnsi="Times New Roman" w:cs="Times New Roman"/>
          <w:sz w:val="28"/>
          <w:szCs w:val="28"/>
          <w:lang w:eastAsia="ar-SA"/>
        </w:rPr>
        <w:t xml:space="preserve"> № 191н.</w:t>
      </w:r>
    </w:p>
    <w:p w:rsidR="0056052A" w:rsidRDefault="0056052A"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56052A">
        <w:rPr>
          <w:rFonts w:ascii="Times New Roman" w:eastAsia="Times New Roman" w:hAnsi="Times New Roman" w:cs="Times New Roman"/>
          <w:sz w:val="28"/>
          <w:szCs w:val="28"/>
          <w:lang w:eastAsia="ar-SA"/>
        </w:rPr>
        <w:t>В составе бюджетной отчетности не представлен Отчет ф. 0503128</w:t>
      </w:r>
      <w:r>
        <w:rPr>
          <w:rFonts w:ascii="Times New Roman" w:eastAsia="Times New Roman" w:hAnsi="Times New Roman" w:cs="Times New Roman"/>
          <w:sz w:val="28"/>
          <w:szCs w:val="28"/>
          <w:lang w:eastAsia="ar-SA"/>
        </w:rPr>
        <w:t>-НП.</w:t>
      </w:r>
    </w:p>
    <w:p w:rsidR="0056052A" w:rsidRDefault="0056052A" w:rsidP="004C52D0">
      <w:pPr>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56052A">
        <w:rPr>
          <w:rFonts w:ascii="Times New Roman" w:eastAsia="Times New Roman" w:hAnsi="Times New Roman" w:cs="Times New Roman"/>
          <w:sz w:val="28"/>
          <w:szCs w:val="28"/>
          <w:lang w:eastAsia="ar-SA"/>
        </w:rPr>
        <w:t>В целях раскрытия информации о ходе реализации национальных проектов (региональных проектов в составе национальных проектов) главные распорядители, распорядители, получатели бюджетных средств дополнительно формируют и представляют в составе комплекта годовой отчетности  Отчет ф. 0503128-НП, содержащий данные о принятии и исполнении получателями бюджетных средств бюджетных обязательств в ходе реализации национальных проектов (программ), комплексного плана модернизации и расширения магистральной инфраструктуры (региональных проектов в</w:t>
      </w:r>
      <w:proofErr w:type="gramEnd"/>
      <w:r w:rsidRPr="0056052A">
        <w:rPr>
          <w:rFonts w:ascii="Times New Roman" w:eastAsia="Times New Roman" w:hAnsi="Times New Roman" w:cs="Times New Roman"/>
          <w:sz w:val="28"/>
          <w:szCs w:val="28"/>
          <w:lang w:eastAsia="ar-SA"/>
        </w:rPr>
        <w:t xml:space="preserve"> </w:t>
      </w:r>
      <w:proofErr w:type="gramStart"/>
      <w:r w:rsidRPr="0056052A">
        <w:rPr>
          <w:rFonts w:ascii="Times New Roman" w:eastAsia="Times New Roman" w:hAnsi="Times New Roman" w:cs="Times New Roman"/>
          <w:sz w:val="28"/>
          <w:szCs w:val="28"/>
          <w:lang w:eastAsia="ar-SA"/>
        </w:rPr>
        <w:t>составе</w:t>
      </w:r>
      <w:proofErr w:type="gramEnd"/>
      <w:r w:rsidRPr="0056052A">
        <w:rPr>
          <w:rFonts w:ascii="Times New Roman" w:eastAsia="Times New Roman" w:hAnsi="Times New Roman" w:cs="Times New Roman"/>
          <w:sz w:val="28"/>
          <w:szCs w:val="28"/>
          <w:lang w:eastAsia="ar-SA"/>
        </w:rPr>
        <w:t xml:space="preserve"> национальных проектов) (</w:t>
      </w:r>
      <w:r w:rsidRPr="0056052A">
        <w:rPr>
          <w:rFonts w:ascii="Times New Roman" w:eastAsia="Times New Roman" w:hAnsi="Times New Roman" w:cs="Times New Roman"/>
          <w:i/>
          <w:sz w:val="28"/>
          <w:szCs w:val="28"/>
          <w:lang w:eastAsia="ar-SA"/>
        </w:rPr>
        <w:t>Письмо Минфина России от 31 декабря 2019 г. N 02-06-07/103995</w:t>
      </w:r>
      <w:r w:rsidRPr="0056052A">
        <w:rPr>
          <w:rFonts w:ascii="Times New Roman" w:eastAsia="Times New Roman" w:hAnsi="Times New Roman" w:cs="Times New Roman"/>
          <w:sz w:val="28"/>
          <w:szCs w:val="28"/>
          <w:lang w:eastAsia="ar-SA"/>
        </w:rPr>
        <w:t>).</w:t>
      </w:r>
    </w:p>
    <w:p w:rsidR="000422CA" w:rsidRDefault="009C6534" w:rsidP="00F724F1">
      <w:pPr>
        <w:suppressAutoHyphens/>
        <w:spacing w:after="0" w:line="100" w:lineRule="atLeast"/>
        <w:ind w:firstLine="709"/>
        <w:jc w:val="both"/>
        <w:rPr>
          <w:rFonts w:ascii="Times New Roman" w:eastAsia="Times New Roman" w:hAnsi="Times New Roman" w:cs="Times New Roman"/>
          <w:sz w:val="28"/>
          <w:szCs w:val="28"/>
          <w:highlight w:val="yellow"/>
          <w:lang w:eastAsia="ar-SA"/>
        </w:rPr>
      </w:pPr>
      <w:r w:rsidRPr="00F90EBD">
        <w:rPr>
          <w:rFonts w:ascii="Times New Roman" w:eastAsia="Times New Roman" w:hAnsi="Times New Roman" w:cs="Times New Roman"/>
          <w:sz w:val="28"/>
          <w:szCs w:val="28"/>
          <w:lang w:eastAsia="ar-SA"/>
        </w:rPr>
        <w:t xml:space="preserve">В Отчете о бюджетных обязательствах ф. 0503128 в графах 11 и 12 по КВР 244 показатель имеет отрицательное значение, что </w:t>
      </w:r>
      <w:r w:rsidRPr="00F90EBD">
        <w:rPr>
          <w:rFonts w:ascii="Times New Roman" w:eastAsia="Times New Roman" w:hAnsi="Times New Roman" w:cs="Times New Roman"/>
          <w:b/>
          <w:sz w:val="28"/>
          <w:szCs w:val="28"/>
          <w:lang w:eastAsia="ar-SA"/>
        </w:rPr>
        <w:t>недопустимо</w:t>
      </w:r>
      <w:r w:rsidRPr="00F90EBD">
        <w:rPr>
          <w:rFonts w:ascii="Times New Roman" w:eastAsia="Times New Roman" w:hAnsi="Times New Roman" w:cs="Times New Roman"/>
          <w:sz w:val="28"/>
          <w:szCs w:val="28"/>
          <w:lang w:eastAsia="ar-SA"/>
        </w:rPr>
        <w:t xml:space="preserve"> (</w:t>
      </w:r>
      <w:r w:rsidRPr="00F90EBD">
        <w:t xml:space="preserve"> </w:t>
      </w:r>
      <w:r w:rsidRPr="00F90EBD">
        <w:rPr>
          <w:rFonts w:ascii="Times New Roman" w:eastAsia="Times New Roman" w:hAnsi="Times New Roman" w:cs="Times New Roman"/>
          <w:i/>
          <w:sz w:val="28"/>
          <w:szCs w:val="28"/>
          <w:lang w:eastAsia="ar-SA"/>
        </w:rPr>
        <w:t>п. 1.7 Письмо  Минфина России  от 2 февраля 2017 N 02-07-07/5669</w:t>
      </w:r>
      <w:r w:rsidRPr="00F90EBD">
        <w:rPr>
          <w:rFonts w:ascii="Times New Roman" w:eastAsia="Times New Roman" w:hAnsi="Times New Roman" w:cs="Times New Roman"/>
          <w:sz w:val="28"/>
          <w:szCs w:val="28"/>
          <w:lang w:eastAsia="ar-SA"/>
        </w:rPr>
        <w:t>) (</w:t>
      </w:r>
      <w:r w:rsidRPr="00F90EBD">
        <w:rPr>
          <w:rFonts w:ascii="Times New Roman" w:eastAsia="Times New Roman" w:hAnsi="Times New Roman" w:cs="Times New Roman"/>
          <w:i/>
          <w:sz w:val="28"/>
          <w:szCs w:val="28"/>
          <w:lang w:eastAsia="ar-SA"/>
        </w:rPr>
        <w:t>Исключени</w:t>
      </w:r>
      <w:proofErr w:type="gramStart"/>
      <w:r w:rsidRPr="00F90EBD">
        <w:rPr>
          <w:rFonts w:ascii="Times New Roman" w:eastAsia="Times New Roman" w:hAnsi="Times New Roman" w:cs="Times New Roman"/>
          <w:i/>
          <w:sz w:val="28"/>
          <w:szCs w:val="28"/>
          <w:lang w:eastAsia="ar-SA"/>
        </w:rPr>
        <w:t>е-</w:t>
      </w:r>
      <w:proofErr w:type="gramEnd"/>
      <w:r w:rsidRPr="00F90EBD">
        <w:rPr>
          <w:rFonts w:ascii="Times New Roman" w:eastAsia="Times New Roman" w:hAnsi="Times New Roman" w:cs="Times New Roman"/>
          <w:i/>
          <w:sz w:val="28"/>
          <w:szCs w:val="28"/>
          <w:lang w:eastAsia="ar-SA"/>
        </w:rPr>
        <w:t xml:space="preserve"> показатели по КВР 119, 129, 139, 149</w:t>
      </w:r>
      <w:r w:rsidRPr="00F90EBD">
        <w:rPr>
          <w:rFonts w:ascii="Times New Roman" w:eastAsia="Times New Roman" w:hAnsi="Times New Roman" w:cs="Times New Roman"/>
          <w:sz w:val="28"/>
          <w:szCs w:val="28"/>
          <w:lang w:eastAsia="ar-SA"/>
        </w:rPr>
        <w:t>)</w:t>
      </w:r>
      <w:r w:rsidR="000422CA" w:rsidRPr="000422CA">
        <w:rPr>
          <w:rFonts w:ascii="Times New Roman" w:eastAsia="Times New Roman" w:hAnsi="Times New Roman" w:cs="Times New Roman"/>
          <w:sz w:val="28"/>
          <w:szCs w:val="28"/>
          <w:lang w:eastAsia="ar-SA"/>
        </w:rPr>
        <w:t>.</w:t>
      </w:r>
    </w:p>
    <w:p w:rsidR="00463743" w:rsidRPr="00A03521" w:rsidRDefault="00A03521" w:rsidP="00395B56">
      <w:pPr>
        <w:widowControl w:val="0"/>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A03521">
        <w:rPr>
          <w:rFonts w:ascii="Times New Roman" w:eastAsia="Times New Roman" w:hAnsi="Times New Roman" w:cs="Times New Roman"/>
          <w:sz w:val="28"/>
          <w:szCs w:val="28"/>
          <w:lang w:eastAsia="ar-SA"/>
        </w:rPr>
        <w:t xml:space="preserve">В </w:t>
      </w:r>
      <w:r w:rsidR="00463743" w:rsidRPr="00A03521">
        <w:rPr>
          <w:rFonts w:ascii="Times New Roman" w:eastAsia="Times New Roman" w:hAnsi="Times New Roman" w:cs="Times New Roman"/>
          <w:sz w:val="28"/>
          <w:szCs w:val="28"/>
          <w:lang w:eastAsia="ar-SA"/>
        </w:rPr>
        <w:t>Сведения об изменениях бюджетной росписи главного распорядителя</w:t>
      </w:r>
      <w:r w:rsidRPr="00A03521">
        <w:rPr>
          <w:rFonts w:ascii="Times New Roman" w:eastAsia="Times New Roman" w:hAnsi="Times New Roman" w:cs="Times New Roman"/>
          <w:sz w:val="28"/>
          <w:szCs w:val="28"/>
          <w:lang w:eastAsia="ar-SA"/>
        </w:rPr>
        <w:t xml:space="preserve"> бюджетных средств (ф.0503163) </w:t>
      </w:r>
      <w:r>
        <w:rPr>
          <w:rFonts w:ascii="Times New Roman" w:eastAsia="Times New Roman" w:hAnsi="Times New Roman" w:cs="Times New Roman"/>
          <w:sz w:val="28"/>
          <w:szCs w:val="28"/>
          <w:lang w:eastAsia="ar-SA"/>
        </w:rPr>
        <w:t xml:space="preserve">по </w:t>
      </w:r>
      <w:r w:rsidR="00463743" w:rsidRPr="00A03521">
        <w:rPr>
          <w:rFonts w:ascii="Times New Roman" w:eastAsia="Times New Roman" w:hAnsi="Times New Roman" w:cs="Times New Roman"/>
          <w:sz w:val="28"/>
          <w:szCs w:val="28"/>
          <w:lang w:eastAsia="ar-SA"/>
        </w:rPr>
        <w:t xml:space="preserve">показателям бюджетной росписи с учетом изменений, не содержащим отклонений по отношению к показателям, утвержденным на отчетный финансовый год решением о соответствующем бюджете, без учета последующих изменений в решение о бюджете, Сведения (ф. 0503163) </w:t>
      </w:r>
      <w:r w:rsidR="00463743" w:rsidRPr="0056052A">
        <w:rPr>
          <w:rFonts w:ascii="Times New Roman" w:eastAsia="Times New Roman" w:hAnsi="Times New Roman" w:cs="Times New Roman"/>
          <w:b/>
          <w:sz w:val="28"/>
          <w:szCs w:val="28"/>
          <w:lang w:eastAsia="ar-SA"/>
        </w:rPr>
        <w:t>не заполняются</w:t>
      </w:r>
      <w:r w:rsidRPr="00A03521">
        <w:rPr>
          <w:rFonts w:ascii="Times New Roman" w:eastAsia="Times New Roman" w:hAnsi="Times New Roman" w:cs="Times New Roman"/>
          <w:sz w:val="28"/>
          <w:szCs w:val="28"/>
          <w:lang w:eastAsia="ar-SA"/>
        </w:rPr>
        <w:t xml:space="preserve"> (пункт 162 Инструкции №191н).</w:t>
      </w:r>
      <w:proofErr w:type="gramEnd"/>
    </w:p>
    <w:p w:rsidR="00463743" w:rsidRDefault="005B6BA6" w:rsidP="00463743">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A8113E">
        <w:rPr>
          <w:rFonts w:ascii="Times New Roman" w:eastAsia="Times New Roman" w:hAnsi="Times New Roman" w:cs="Times New Roman"/>
          <w:sz w:val="28"/>
          <w:szCs w:val="28"/>
          <w:lang w:eastAsia="ar-SA"/>
        </w:rPr>
        <w:t xml:space="preserve">В </w:t>
      </w:r>
      <w:r w:rsidR="00535EC3" w:rsidRPr="00A8113E">
        <w:rPr>
          <w:rFonts w:ascii="Times New Roman" w:eastAsia="Times New Roman" w:hAnsi="Times New Roman" w:cs="Times New Roman"/>
          <w:sz w:val="28"/>
          <w:szCs w:val="28"/>
          <w:lang w:eastAsia="ar-SA"/>
        </w:rPr>
        <w:t xml:space="preserve">графе 8 </w:t>
      </w:r>
      <w:r w:rsidR="00A8113E" w:rsidRPr="00A8113E">
        <w:rPr>
          <w:rFonts w:ascii="Times New Roman" w:eastAsia="Times New Roman" w:hAnsi="Times New Roman" w:cs="Times New Roman"/>
          <w:sz w:val="28"/>
          <w:szCs w:val="28"/>
          <w:lang w:eastAsia="ar-SA"/>
        </w:rPr>
        <w:t xml:space="preserve">Сведений об исполнении бюджета (ф.0503164) </w:t>
      </w:r>
      <w:r w:rsidR="00535EC3" w:rsidRPr="0056052A">
        <w:rPr>
          <w:rFonts w:ascii="Times New Roman" w:eastAsia="Times New Roman" w:hAnsi="Times New Roman" w:cs="Times New Roman"/>
          <w:b/>
          <w:sz w:val="28"/>
          <w:szCs w:val="28"/>
          <w:lang w:eastAsia="ar-SA"/>
        </w:rPr>
        <w:t xml:space="preserve">не </w:t>
      </w:r>
      <w:r w:rsidR="00535EC3" w:rsidRPr="0056052A">
        <w:rPr>
          <w:rFonts w:ascii="Times New Roman" w:eastAsia="Times New Roman" w:hAnsi="Times New Roman" w:cs="Times New Roman"/>
          <w:b/>
          <w:sz w:val="28"/>
          <w:szCs w:val="28"/>
          <w:lang w:eastAsia="ar-SA"/>
        </w:rPr>
        <w:lastRenderedPageBreak/>
        <w:t>содержится</w:t>
      </w:r>
      <w:r w:rsidR="00535EC3" w:rsidRPr="00A8113E">
        <w:rPr>
          <w:rFonts w:ascii="Times New Roman" w:eastAsia="Times New Roman" w:hAnsi="Times New Roman" w:cs="Times New Roman"/>
          <w:sz w:val="28"/>
          <w:szCs w:val="28"/>
          <w:lang w:eastAsia="ar-SA"/>
        </w:rPr>
        <w:t xml:space="preserve"> код причины отклонений (графа 6), от доведенного финансовым органом и (или) пользователем бюджетной отчетности планового процента исполнения на отчетную дату; в графе 9 не даны пояснения причин отклонений</w:t>
      </w:r>
      <w:r w:rsidR="00A8113E" w:rsidRPr="00A8113E">
        <w:rPr>
          <w:rFonts w:ascii="Times New Roman" w:eastAsia="Times New Roman" w:hAnsi="Times New Roman" w:cs="Times New Roman"/>
          <w:sz w:val="28"/>
          <w:szCs w:val="28"/>
          <w:lang w:eastAsia="ar-SA"/>
        </w:rPr>
        <w:t>, что не соответствует пункту 163 Инструкции № 191н (</w:t>
      </w:r>
      <w:r w:rsidR="00A8113E" w:rsidRPr="00A8113E">
        <w:rPr>
          <w:rFonts w:ascii="Times New Roman" w:eastAsia="Times New Roman" w:hAnsi="Times New Roman" w:cs="Times New Roman"/>
          <w:i/>
          <w:sz w:val="28"/>
          <w:szCs w:val="28"/>
          <w:lang w:eastAsia="ar-SA"/>
        </w:rPr>
        <w:t>замечание было отражено в заключении по результатам внешней проверки  бюджетной отчетности за 2018 год</w:t>
      </w:r>
      <w:r w:rsidR="00A8113E" w:rsidRPr="00A8113E">
        <w:rPr>
          <w:rFonts w:ascii="Times New Roman" w:eastAsia="Times New Roman" w:hAnsi="Times New Roman" w:cs="Times New Roman"/>
          <w:sz w:val="28"/>
          <w:szCs w:val="28"/>
          <w:lang w:eastAsia="ar-SA"/>
        </w:rPr>
        <w:t>)</w:t>
      </w:r>
      <w:r w:rsidR="00535EC3" w:rsidRPr="00A8113E">
        <w:rPr>
          <w:rFonts w:ascii="Times New Roman" w:eastAsia="Times New Roman" w:hAnsi="Times New Roman" w:cs="Times New Roman"/>
          <w:sz w:val="28"/>
          <w:szCs w:val="28"/>
          <w:lang w:eastAsia="ar-SA"/>
        </w:rPr>
        <w:t>.</w:t>
      </w:r>
    </w:p>
    <w:p w:rsidR="00A37C1F" w:rsidRPr="00A8113E" w:rsidRDefault="00CE604A" w:rsidP="00463743">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w:t>
      </w:r>
      <w:r w:rsidRPr="00A37C1F">
        <w:rPr>
          <w:rFonts w:ascii="Times New Roman" w:eastAsia="Times New Roman" w:hAnsi="Times New Roman" w:cs="Times New Roman"/>
          <w:sz w:val="28"/>
          <w:szCs w:val="28"/>
          <w:lang w:eastAsia="ar-SA"/>
        </w:rPr>
        <w:t xml:space="preserve"> случае</w:t>
      </w:r>
      <w:proofErr w:type="gramStart"/>
      <w:r w:rsidRPr="00A37C1F">
        <w:rPr>
          <w:rFonts w:ascii="Times New Roman" w:eastAsia="Times New Roman" w:hAnsi="Times New Roman" w:cs="Times New Roman"/>
          <w:sz w:val="28"/>
          <w:szCs w:val="28"/>
          <w:lang w:eastAsia="ar-SA"/>
        </w:rPr>
        <w:t>,</w:t>
      </w:r>
      <w:proofErr w:type="gramEnd"/>
      <w:r w:rsidRPr="00A37C1F">
        <w:rPr>
          <w:rFonts w:ascii="Times New Roman" w:eastAsia="Times New Roman" w:hAnsi="Times New Roman" w:cs="Times New Roman"/>
          <w:sz w:val="28"/>
          <w:szCs w:val="28"/>
          <w:lang w:eastAsia="ar-SA"/>
        </w:rPr>
        <w:t xml:space="preserve"> если причинам не присвоен соответствующий код</w:t>
      </w:r>
      <w:r>
        <w:rPr>
          <w:rFonts w:ascii="Times New Roman" w:eastAsia="Times New Roman" w:hAnsi="Times New Roman" w:cs="Times New Roman"/>
          <w:sz w:val="28"/>
          <w:szCs w:val="28"/>
          <w:lang w:eastAsia="ar-SA"/>
        </w:rPr>
        <w:t xml:space="preserve">, информация о </w:t>
      </w:r>
      <w:r w:rsidR="00A37C1F" w:rsidRPr="00A37C1F">
        <w:rPr>
          <w:rFonts w:ascii="Times New Roman" w:eastAsia="Times New Roman" w:hAnsi="Times New Roman" w:cs="Times New Roman"/>
          <w:sz w:val="28"/>
          <w:szCs w:val="28"/>
          <w:lang w:eastAsia="ar-SA"/>
        </w:rPr>
        <w:t>причин</w:t>
      </w:r>
      <w:r>
        <w:rPr>
          <w:rFonts w:ascii="Times New Roman" w:eastAsia="Times New Roman" w:hAnsi="Times New Roman" w:cs="Times New Roman"/>
          <w:sz w:val="28"/>
          <w:szCs w:val="28"/>
          <w:lang w:eastAsia="ar-SA"/>
        </w:rPr>
        <w:t>ах</w:t>
      </w:r>
      <w:r w:rsidR="00A37C1F" w:rsidRPr="00A37C1F">
        <w:rPr>
          <w:rFonts w:ascii="Times New Roman" w:eastAsia="Times New Roman" w:hAnsi="Times New Roman" w:cs="Times New Roman"/>
          <w:sz w:val="28"/>
          <w:szCs w:val="28"/>
          <w:lang w:eastAsia="ar-SA"/>
        </w:rPr>
        <w:t xml:space="preserve"> отклонений, указанных в графах 8 и 9 Сведений (ф. 0503164)</w:t>
      </w:r>
      <w:r>
        <w:rPr>
          <w:rFonts w:ascii="Times New Roman" w:eastAsia="Times New Roman" w:hAnsi="Times New Roman" w:cs="Times New Roman"/>
          <w:sz w:val="28"/>
          <w:szCs w:val="28"/>
          <w:lang w:eastAsia="ar-SA"/>
        </w:rPr>
        <w:t xml:space="preserve"> отражается в </w:t>
      </w:r>
      <w:r w:rsidR="00113FF0" w:rsidRPr="00113FF0">
        <w:rPr>
          <w:rFonts w:ascii="Times New Roman" w:eastAsia="Times New Roman" w:hAnsi="Times New Roman" w:cs="Times New Roman"/>
          <w:sz w:val="28"/>
          <w:szCs w:val="28"/>
          <w:lang w:eastAsia="ar-SA"/>
        </w:rPr>
        <w:t>раздел</w:t>
      </w:r>
      <w:r w:rsidR="00113FF0">
        <w:rPr>
          <w:rFonts w:ascii="Times New Roman" w:eastAsia="Times New Roman" w:hAnsi="Times New Roman" w:cs="Times New Roman"/>
          <w:sz w:val="28"/>
          <w:szCs w:val="28"/>
          <w:lang w:eastAsia="ar-SA"/>
        </w:rPr>
        <w:t>е</w:t>
      </w:r>
      <w:r w:rsidR="00113FF0" w:rsidRPr="00113FF0">
        <w:rPr>
          <w:rFonts w:ascii="Times New Roman" w:eastAsia="Times New Roman" w:hAnsi="Times New Roman" w:cs="Times New Roman"/>
          <w:sz w:val="28"/>
          <w:szCs w:val="28"/>
          <w:lang w:eastAsia="ar-SA"/>
        </w:rPr>
        <w:t xml:space="preserve"> 2</w:t>
      </w:r>
      <w:r w:rsidR="00113FF0">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текстовой части пояснительной записке ф. 0503160</w:t>
      </w:r>
      <w:r w:rsidR="00A37C1F" w:rsidRPr="00A37C1F">
        <w:rPr>
          <w:rFonts w:ascii="Times New Roman" w:eastAsia="Times New Roman" w:hAnsi="Times New Roman" w:cs="Times New Roman"/>
          <w:sz w:val="28"/>
          <w:szCs w:val="28"/>
          <w:lang w:eastAsia="ar-SA"/>
        </w:rPr>
        <w:t>.</w:t>
      </w:r>
    </w:p>
    <w:p w:rsidR="00826A6C" w:rsidRPr="00A8113E" w:rsidRDefault="00826A6C" w:rsidP="00826A6C">
      <w:pPr>
        <w:spacing w:after="0" w:line="240" w:lineRule="atLeast"/>
        <w:ind w:firstLine="708"/>
        <w:jc w:val="both"/>
        <w:rPr>
          <w:rFonts w:ascii="Times New Roman" w:hAnsi="Times New Roman" w:cs="Times New Roman"/>
          <w:sz w:val="28"/>
          <w:szCs w:val="28"/>
        </w:rPr>
      </w:pPr>
      <w:r w:rsidRPr="00A8113E">
        <w:rPr>
          <w:rFonts w:ascii="Times New Roman" w:hAnsi="Times New Roman" w:cs="Times New Roman"/>
          <w:sz w:val="28"/>
          <w:szCs w:val="28"/>
        </w:rPr>
        <w:t xml:space="preserve">В составе бюджетной отчетности представлены Сведения  о проведении инвентаризации таблица 6, которая при отсутствии расхождений по результатам инвентаризации, проведенной в целях подтверждения показателей годовой бюджетной отчетности, </w:t>
      </w:r>
      <w:r w:rsidRPr="00A8113E">
        <w:rPr>
          <w:rFonts w:ascii="Times New Roman" w:hAnsi="Times New Roman" w:cs="Times New Roman"/>
          <w:b/>
          <w:sz w:val="28"/>
          <w:szCs w:val="28"/>
        </w:rPr>
        <w:t>не заполняется</w:t>
      </w:r>
      <w:r w:rsidRPr="00A8113E">
        <w:rPr>
          <w:rFonts w:ascii="Times New Roman" w:hAnsi="Times New Roman" w:cs="Times New Roman"/>
          <w:sz w:val="28"/>
          <w:szCs w:val="28"/>
        </w:rPr>
        <w:t>. Факт проведения годовой инвентаризации отражается в текстовой части раздела 5 "Прочие вопросы деятельности субъекта бюджетной отчетности" Пояснительной записки (ф.0503160)</w:t>
      </w:r>
      <w:r w:rsidR="00A8113E" w:rsidRPr="00A8113E">
        <w:rPr>
          <w:rFonts w:ascii="Times New Roman" w:hAnsi="Times New Roman" w:cs="Times New Roman"/>
          <w:sz w:val="28"/>
          <w:szCs w:val="28"/>
        </w:rPr>
        <w:t xml:space="preserve"> (</w:t>
      </w:r>
      <w:r w:rsidR="00A8113E" w:rsidRPr="00A8113E">
        <w:rPr>
          <w:rFonts w:ascii="Times New Roman" w:hAnsi="Times New Roman" w:cs="Times New Roman"/>
          <w:i/>
          <w:sz w:val="28"/>
          <w:szCs w:val="28"/>
        </w:rPr>
        <w:t>замечание было установлено по результатам проведения внешней проверки годового отчета об исполнении бюджета за 2018 год</w:t>
      </w:r>
      <w:r w:rsidR="00A8113E" w:rsidRPr="00A8113E">
        <w:rPr>
          <w:rFonts w:ascii="Times New Roman" w:hAnsi="Times New Roman" w:cs="Times New Roman"/>
          <w:sz w:val="28"/>
          <w:szCs w:val="28"/>
        </w:rPr>
        <w:t>)</w:t>
      </w:r>
      <w:r w:rsidRPr="00A8113E">
        <w:rPr>
          <w:rFonts w:ascii="Times New Roman" w:hAnsi="Times New Roman" w:cs="Times New Roman"/>
          <w:sz w:val="28"/>
          <w:szCs w:val="28"/>
        </w:rPr>
        <w:t>.</w:t>
      </w:r>
    </w:p>
    <w:p w:rsidR="0056052A" w:rsidRDefault="0056052A" w:rsidP="00981C25">
      <w:pPr>
        <w:suppressAutoHyphens/>
        <w:spacing w:after="0" w:line="100" w:lineRule="atLeast"/>
        <w:ind w:firstLine="709"/>
        <w:jc w:val="both"/>
        <w:rPr>
          <w:rFonts w:ascii="Times New Roman" w:eastAsia="Times New Roman" w:hAnsi="Times New Roman" w:cs="Times New Roman"/>
          <w:sz w:val="28"/>
          <w:szCs w:val="28"/>
          <w:lang w:eastAsia="ar-SA"/>
        </w:rPr>
      </w:pPr>
      <w:r w:rsidRPr="0056052A">
        <w:rPr>
          <w:rFonts w:ascii="Times New Roman" w:eastAsia="Times New Roman" w:hAnsi="Times New Roman" w:cs="Times New Roman"/>
          <w:sz w:val="28"/>
          <w:szCs w:val="28"/>
          <w:lang w:eastAsia="ar-SA"/>
        </w:rPr>
        <w:t>Не соблюдены требования п. 152 Инструкции № 191н в части заполнения текстовой части пояснительной записки ф. 0503160 по разделам, с отражением информации, не нашедшей отражения в формах бюджетной отчетности.</w:t>
      </w:r>
    </w:p>
    <w:p w:rsidR="00CE604A" w:rsidRDefault="00CE604A" w:rsidP="00981C25">
      <w:pPr>
        <w:suppressAutoHyphens/>
        <w:spacing w:after="0" w:line="100" w:lineRule="atLeast"/>
        <w:ind w:firstLine="709"/>
        <w:jc w:val="both"/>
        <w:rPr>
          <w:rFonts w:ascii="Times New Roman" w:eastAsia="Times New Roman" w:hAnsi="Times New Roman" w:cs="Times New Roman"/>
          <w:sz w:val="28"/>
          <w:szCs w:val="28"/>
          <w:lang w:eastAsia="ar-SA"/>
        </w:rPr>
      </w:pPr>
      <w:r w:rsidRPr="00CE604A">
        <w:rPr>
          <w:rFonts w:ascii="Times New Roman" w:eastAsia="Times New Roman" w:hAnsi="Times New Roman" w:cs="Times New Roman"/>
          <w:sz w:val="28"/>
          <w:szCs w:val="28"/>
          <w:lang w:eastAsia="ar-SA"/>
        </w:rPr>
        <w:t>Текстовая часть пояснительной записки составляется с учетом положений п. 37 Приказ Минфина России от 31 декабря 2016 г. N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w:t>
      </w:r>
      <w:r>
        <w:rPr>
          <w:rFonts w:ascii="Times New Roman" w:eastAsia="Times New Roman" w:hAnsi="Times New Roman" w:cs="Times New Roman"/>
          <w:sz w:val="28"/>
          <w:szCs w:val="28"/>
          <w:lang w:eastAsia="ar-SA"/>
        </w:rPr>
        <w:t>и.</w:t>
      </w:r>
    </w:p>
    <w:p w:rsidR="00C21860" w:rsidRDefault="00C21860" w:rsidP="00981C25">
      <w:pPr>
        <w:suppressAutoHyphens/>
        <w:spacing w:after="0" w:line="100" w:lineRule="atLeast"/>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Требование раскрытия  в пояснительной записке </w:t>
      </w:r>
      <w:r w:rsidRPr="00C21860">
        <w:rPr>
          <w:rFonts w:ascii="Times New Roman" w:eastAsia="Times New Roman" w:hAnsi="Times New Roman" w:cs="Times New Roman"/>
          <w:sz w:val="28"/>
          <w:szCs w:val="28"/>
          <w:lang w:eastAsia="ar-SA"/>
        </w:rPr>
        <w:t>анализ</w:t>
      </w:r>
      <w:r>
        <w:rPr>
          <w:rFonts w:ascii="Times New Roman" w:eastAsia="Times New Roman" w:hAnsi="Times New Roman" w:cs="Times New Roman"/>
          <w:sz w:val="28"/>
          <w:szCs w:val="28"/>
          <w:lang w:eastAsia="ar-SA"/>
        </w:rPr>
        <w:t>а</w:t>
      </w:r>
      <w:r w:rsidRPr="00C21860">
        <w:rPr>
          <w:rFonts w:ascii="Times New Roman" w:eastAsia="Times New Roman" w:hAnsi="Times New Roman" w:cs="Times New Roman"/>
          <w:sz w:val="28"/>
          <w:szCs w:val="28"/>
          <w:lang w:eastAsia="ar-SA"/>
        </w:rPr>
        <w:t xml:space="preserve"> исполнения б</w:t>
      </w:r>
      <w:r>
        <w:rPr>
          <w:rFonts w:ascii="Times New Roman" w:eastAsia="Times New Roman" w:hAnsi="Times New Roman" w:cs="Times New Roman"/>
          <w:sz w:val="28"/>
          <w:szCs w:val="28"/>
          <w:lang w:eastAsia="ar-SA"/>
        </w:rPr>
        <w:t>юджета и бюджетной отчетности,</w:t>
      </w:r>
      <w:r w:rsidRPr="00C21860">
        <w:rPr>
          <w:rFonts w:ascii="Times New Roman" w:eastAsia="Times New Roman" w:hAnsi="Times New Roman" w:cs="Times New Roman"/>
          <w:sz w:val="28"/>
          <w:szCs w:val="28"/>
          <w:lang w:eastAsia="ar-SA"/>
        </w:rPr>
        <w:t xml:space="preserve"> сведени</w:t>
      </w:r>
      <w:r>
        <w:rPr>
          <w:rFonts w:ascii="Times New Roman" w:eastAsia="Times New Roman" w:hAnsi="Times New Roman" w:cs="Times New Roman"/>
          <w:sz w:val="28"/>
          <w:szCs w:val="28"/>
          <w:lang w:eastAsia="ar-SA"/>
        </w:rPr>
        <w:t>й</w:t>
      </w:r>
      <w:r w:rsidRPr="00C21860">
        <w:rPr>
          <w:rFonts w:ascii="Times New Roman" w:eastAsia="Times New Roman" w:hAnsi="Times New Roman" w:cs="Times New Roman"/>
          <w:sz w:val="28"/>
          <w:szCs w:val="28"/>
          <w:lang w:eastAsia="ar-SA"/>
        </w:rPr>
        <w:t xml:space="preserve"> о выполнении иных результат</w:t>
      </w:r>
      <w:r>
        <w:rPr>
          <w:rFonts w:ascii="Times New Roman" w:eastAsia="Times New Roman" w:hAnsi="Times New Roman" w:cs="Times New Roman"/>
          <w:sz w:val="28"/>
          <w:szCs w:val="28"/>
          <w:lang w:eastAsia="ar-SA"/>
        </w:rPr>
        <w:t>ов</w:t>
      </w:r>
      <w:r w:rsidRPr="00C21860">
        <w:rPr>
          <w:rFonts w:ascii="Times New Roman" w:eastAsia="Times New Roman" w:hAnsi="Times New Roman" w:cs="Times New Roman"/>
          <w:sz w:val="28"/>
          <w:szCs w:val="28"/>
          <w:lang w:eastAsia="ar-SA"/>
        </w:rPr>
        <w:t xml:space="preserve"> использования бюджетных ассигнований</w:t>
      </w:r>
      <w:r>
        <w:rPr>
          <w:rFonts w:ascii="Times New Roman" w:eastAsia="Times New Roman" w:hAnsi="Times New Roman" w:cs="Times New Roman"/>
          <w:sz w:val="28"/>
          <w:szCs w:val="28"/>
          <w:lang w:eastAsia="ar-SA"/>
        </w:rPr>
        <w:t xml:space="preserve"> установлено п. 2 статьи 264.5 Бюджетного Кодекса Российской Федерации.</w:t>
      </w:r>
    </w:p>
    <w:p w:rsidR="004C52D0" w:rsidRPr="0056052A"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56052A">
        <w:rPr>
          <w:rFonts w:ascii="Times New Roman" w:eastAsia="Times New Roman" w:hAnsi="Times New Roman" w:cs="Times New Roman"/>
          <w:sz w:val="28"/>
          <w:szCs w:val="28"/>
          <w:lang w:eastAsia="ar-SA"/>
        </w:rPr>
        <w:t xml:space="preserve">Проверка форм бюджетной отчётности осуществлялась путём сверки итоговых значений форм отчётности, проверки контрольных соотношений внутри отчёта, контрольных соотношений между показателями форм бюджетной отчётности. </w:t>
      </w:r>
    </w:p>
    <w:p w:rsidR="004C52D0" w:rsidRPr="0056052A"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56052A">
        <w:rPr>
          <w:rFonts w:ascii="Times New Roman" w:eastAsia="Times New Roman" w:hAnsi="Times New Roman" w:cs="Times New Roman"/>
          <w:sz w:val="28"/>
          <w:szCs w:val="28"/>
          <w:lang w:eastAsia="ar-SA"/>
        </w:rPr>
        <w:t xml:space="preserve">Проведённая внешняя проверка бюджетной отчётности показала следующее: </w:t>
      </w:r>
    </w:p>
    <w:p w:rsidR="004C52D0" w:rsidRPr="00113FF0"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113FF0">
        <w:rPr>
          <w:rFonts w:ascii="Times New Roman" w:eastAsia="Times New Roman" w:hAnsi="Times New Roman" w:cs="Times New Roman"/>
          <w:sz w:val="28"/>
          <w:szCs w:val="28"/>
          <w:lang w:eastAsia="ar-SA"/>
        </w:rPr>
        <w:t xml:space="preserve">-утверждённые бюджетные назначения, отражённые в отчёте об исполнении бюджета формы 0503127 по разделу «Доходы бюджета» в сумме </w:t>
      </w:r>
      <w:r w:rsidR="00113FF0" w:rsidRPr="00113FF0">
        <w:rPr>
          <w:rFonts w:ascii="Times New Roman" w:eastAsia="Times New Roman" w:hAnsi="Times New Roman" w:cs="Times New Roman"/>
          <w:sz w:val="28"/>
          <w:szCs w:val="28"/>
          <w:lang w:eastAsia="ar-SA"/>
        </w:rPr>
        <w:t>8 589,28</w:t>
      </w:r>
      <w:r w:rsidRPr="00113FF0">
        <w:rPr>
          <w:rFonts w:ascii="Times New Roman" w:eastAsia="Times New Roman" w:hAnsi="Times New Roman" w:cs="Times New Roman"/>
          <w:sz w:val="28"/>
          <w:szCs w:val="28"/>
          <w:lang w:eastAsia="ar-SA"/>
        </w:rPr>
        <w:t xml:space="preserve"> тыс. рублей, соответствуют общему объёму доходов, утверждённому решением </w:t>
      </w:r>
      <w:r w:rsidR="002565CB" w:rsidRPr="00113FF0">
        <w:rPr>
          <w:rFonts w:ascii="Times New Roman" w:eastAsia="Times New Roman" w:hAnsi="Times New Roman" w:cs="Times New Roman"/>
          <w:sz w:val="28"/>
          <w:szCs w:val="28"/>
          <w:lang w:eastAsia="ar-SA"/>
        </w:rPr>
        <w:t>Моторского</w:t>
      </w:r>
      <w:r w:rsidRPr="00113FF0">
        <w:rPr>
          <w:rFonts w:ascii="Times New Roman" w:eastAsia="Times New Roman" w:hAnsi="Times New Roman" w:cs="Times New Roman"/>
          <w:sz w:val="28"/>
          <w:szCs w:val="28"/>
          <w:lang w:eastAsia="ar-SA"/>
        </w:rPr>
        <w:t xml:space="preserve"> сельского Совета депутатов от </w:t>
      </w:r>
      <w:r w:rsidR="003D3112" w:rsidRPr="00113FF0">
        <w:rPr>
          <w:rFonts w:ascii="Times New Roman" w:eastAsia="Times New Roman" w:hAnsi="Times New Roman" w:cs="Times New Roman"/>
          <w:sz w:val="28"/>
          <w:szCs w:val="28"/>
          <w:lang w:eastAsia="ar-SA"/>
        </w:rPr>
        <w:t>18</w:t>
      </w:r>
      <w:r w:rsidRPr="00113FF0">
        <w:rPr>
          <w:rFonts w:ascii="Times New Roman" w:eastAsia="Times New Roman" w:hAnsi="Times New Roman" w:cs="Times New Roman"/>
          <w:sz w:val="28"/>
          <w:szCs w:val="28"/>
          <w:lang w:eastAsia="ar-SA"/>
        </w:rPr>
        <w:t>.12.201</w:t>
      </w:r>
      <w:r w:rsidR="00113FF0" w:rsidRPr="00113FF0">
        <w:rPr>
          <w:rFonts w:ascii="Times New Roman" w:eastAsia="Times New Roman" w:hAnsi="Times New Roman" w:cs="Times New Roman"/>
          <w:sz w:val="28"/>
          <w:szCs w:val="28"/>
          <w:lang w:eastAsia="ar-SA"/>
        </w:rPr>
        <w:t>9</w:t>
      </w:r>
      <w:r w:rsidR="00CB417C" w:rsidRPr="00113FF0">
        <w:rPr>
          <w:rFonts w:ascii="Times New Roman" w:eastAsia="Times New Roman" w:hAnsi="Times New Roman" w:cs="Times New Roman"/>
          <w:sz w:val="28"/>
          <w:szCs w:val="28"/>
          <w:lang w:eastAsia="ar-SA"/>
        </w:rPr>
        <w:t xml:space="preserve"> № </w:t>
      </w:r>
      <w:r w:rsidR="00113FF0" w:rsidRPr="00113FF0">
        <w:rPr>
          <w:rFonts w:ascii="Times New Roman" w:eastAsia="Times New Roman" w:hAnsi="Times New Roman" w:cs="Times New Roman"/>
          <w:sz w:val="28"/>
          <w:szCs w:val="28"/>
          <w:lang w:eastAsia="ar-SA"/>
        </w:rPr>
        <w:t>30-147</w:t>
      </w:r>
      <w:r w:rsidRPr="00113FF0">
        <w:rPr>
          <w:rFonts w:ascii="Times New Roman" w:eastAsia="Times New Roman" w:hAnsi="Times New Roman" w:cs="Times New Roman"/>
          <w:sz w:val="28"/>
          <w:szCs w:val="28"/>
          <w:lang w:eastAsia="ar-SA"/>
        </w:rPr>
        <w:t xml:space="preserve">, что соответствует требованиям Инструкции № 191н; </w:t>
      </w:r>
    </w:p>
    <w:p w:rsidR="004C52D0" w:rsidRPr="00113FF0"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113FF0">
        <w:rPr>
          <w:rFonts w:ascii="Times New Roman" w:eastAsia="Times New Roman" w:hAnsi="Times New Roman" w:cs="Times New Roman"/>
          <w:sz w:val="28"/>
          <w:szCs w:val="28"/>
          <w:lang w:eastAsia="ar-SA"/>
        </w:rPr>
        <w:lastRenderedPageBreak/>
        <w:t xml:space="preserve">-плановые бюджетные назначения, отражённые в отчёте об исполнении бюджета формы 0503127 по разделу «Расходы бюджета» в сумме </w:t>
      </w:r>
      <w:r w:rsidR="00113FF0" w:rsidRPr="00113FF0">
        <w:rPr>
          <w:rFonts w:ascii="Times New Roman" w:eastAsia="Times New Roman" w:hAnsi="Times New Roman" w:cs="Times New Roman"/>
          <w:sz w:val="28"/>
          <w:szCs w:val="28"/>
          <w:lang w:eastAsia="ar-SA"/>
        </w:rPr>
        <w:t xml:space="preserve">8 779,69 </w:t>
      </w:r>
      <w:r w:rsidRPr="00113FF0">
        <w:rPr>
          <w:rFonts w:ascii="Times New Roman" w:eastAsia="Times New Roman" w:hAnsi="Times New Roman" w:cs="Times New Roman"/>
          <w:sz w:val="28"/>
          <w:szCs w:val="28"/>
          <w:lang w:eastAsia="ar-SA"/>
        </w:rPr>
        <w:t xml:space="preserve">тыс. рублей, соответствуют утверждённой сумме расходов, отражённой в ведомственной структуре расходов бюджета поселения </w:t>
      </w:r>
      <w:r w:rsidR="00113FF0">
        <w:rPr>
          <w:rFonts w:ascii="Times New Roman" w:eastAsia="Times New Roman" w:hAnsi="Times New Roman" w:cs="Times New Roman"/>
          <w:sz w:val="28"/>
          <w:szCs w:val="28"/>
          <w:lang w:eastAsia="ar-SA"/>
        </w:rPr>
        <w:t>согласно вышеуказанному решению, а также сводной бюджетной росписи на 31.12.2019.</w:t>
      </w:r>
    </w:p>
    <w:p w:rsidR="004C52D0" w:rsidRPr="00113FF0"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113FF0">
        <w:rPr>
          <w:rFonts w:ascii="Times New Roman" w:eastAsia="Times New Roman" w:hAnsi="Times New Roman" w:cs="Times New Roman"/>
          <w:sz w:val="28"/>
          <w:szCs w:val="28"/>
          <w:lang w:eastAsia="ar-SA"/>
        </w:rPr>
        <w:t>Сверкой контрольных соотношений между показателями форм бюджетной отчётности установлено:</w:t>
      </w:r>
    </w:p>
    <w:p w:rsidR="004C52D0" w:rsidRPr="00113FF0"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113FF0">
        <w:rPr>
          <w:rFonts w:ascii="Times New Roman" w:eastAsia="Times New Roman" w:hAnsi="Times New Roman" w:cs="Times New Roman"/>
          <w:sz w:val="28"/>
          <w:szCs w:val="28"/>
          <w:lang w:eastAsia="ar-SA"/>
        </w:rPr>
        <w:t>-в форме 0503128 «Отчёт о принятых бюджетных обязательствах» показатели граф 4, 5, и 10 сопоставимы с показателями граф 4, 5 и 9 формы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соответственно;</w:t>
      </w:r>
    </w:p>
    <w:p w:rsidR="004C52D0" w:rsidRPr="00113FF0"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113FF0">
        <w:rPr>
          <w:rFonts w:ascii="Times New Roman" w:eastAsia="Times New Roman" w:hAnsi="Times New Roman" w:cs="Times New Roman"/>
          <w:sz w:val="28"/>
          <w:szCs w:val="28"/>
          <w:lang w:eastAsia="ar-SA"/>
        </w:rPr>
        <w:t xml:space="preserve">-при сопоставлении показателей формы 0503168 «Сведения о движении нефинансовых активов» с аналогичными показателями соответствующих </w:t>
      </w:r>
      <w:proofErr w:type="gramStart"/>
      <w:r w:rsidRPr="00113FF0">
        <w:rPr>
          <w:rFonts w:ascii="Times New Roman" w:eastAsia="Times New Roman" w:hAnsi="Times New Roman" w:cs="Times New Roman"/>
          <w:sz w:val="28"/>
          <w:szCs w:val="28"/>
          <w:lang w:eastAsia="ar-SA"/>
        </w:rPr>
        <w:t xml:space="preserve">счетов </w:t>
      </w:r>
      <w:r w:rsidR="008459BD">
        <w:rPr>
          <w:rFonts w:ascii="Times New Roman" w:eastAsia="Times New Roman" w:hAnsi="Times New Roman" w:cs="Times New Roman"/>
          <w:sz w:val="28"/>
          <w:szCs w:val="28"/>
          <w:lang w:eastAsia="ar-SA"/>
        </w:rPr>
        <w:t xml:space="preserve">Баланса исполнения бюджета </w:t>
      </w:r>
      <w:r w:rsidRPr="00113FF0">
        <w:rPr>
          <w:rFonts w:ascii="Times New Roman" w:eastAsia="Times New Roman" w:hAnsi="Times New Roman" w:cs="Times New Roman"/>
          <w:sz w:val="28"/>
          <w:szCs w:val="28"/>
          <w:lang w:eastAsia="ar-SA"/>
        </w:rPr>
        <w:t>формы</w:t>
      </w:r>
      <w:proofErr w:type="gramEnd"/>
      <w:r w:rsidRPr="00113FF0">
        <w:rPr>
          <w:rFonts w:ascii="Times New Roman" w:eastAsia="Times New Roman" w:hAnsi="Times New Roman" w:cs="Times New Roman"/>
          <w:sz w:val="28"/>
          <w:szCs w:val="28"/>
          <w:lang w:eastAsia="ar-SA"/>
        </w:rPr>
        <w:t xml:space="preserve"> 05031</w:t>
      </w:r>
      <w:r w:rsidR="008459BD">
        <w:rPr>
          <w:rFonts w:ascii="Times New Roman" w:eastAsia="Times New Roman" w:hAnsi="Times New Roman" w:cs="Times New Roman"/>
          <w:sz w:val="28"/>
          <w:szCs w:val="28"/>
          <w:lang w:eastAsia="ar-SA"/>
        </w:rPr>
        <w:t>2</w:t>
      </w:r>
      <w:r w:rsidRPr="00113FF0">
        <w:rPr>
          <w:rFonts w:ascii="Times New Roman" w:eastAsia="Times New Roman" w:hAnsi="Times New Roman" w:cs="Times New Roman"/>
          <w:sz w:val="28"/>
          <w:szCs w:val="28"/>
          <w:lang w:eastAsia="ar-SA"/>
        </w:rPr>
        <w:t>0</w:t>
      </w:r>
      <w:r w:rsidR="008459BD">
        <w:rPr>
          <w:rFonts w:ascii="Times New Roman" w:eastAsia="Times New Roman" w:hAnsi="Times New Roman" w:cs="Times New Roman"/>
          <w:sz w:val="28"/>
          <w:szCs w:val="28"/>
          <w:lang w:eastAsia="ar-SA"/>
        </w:rPr>
        <w:t>,</w:t>
      </w:r>
      <w:r w:rsidRPr="00113FF0">
        <w:rPr>
          <w:rFonts w:ascii="Times New Roman" w:eastAsia="Times New Roman" w:hAnsi="Times New Roman" w:cs="Times New Roman"/>
          <w:sz w:val="28"/>
          <w:szCs w:val="28"/>
          <w:lang w:eastAsia="ar-SA"/>
        </w:rPr>
        <w:t xml:space="preserve"> расхождений между показателями не установлено; </w:t>
      </w:r>
    </w:p>
    <w:p w:rsidR="004C52D0" w:rsidRPr="00113FF0"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113FF0">
        <w:rPr>
          <w:rFonts w:ascii="Times New Roman" w:eastAsia="Times New Roman" w:hAnsi="Times New Roman" w:cs="Times New Roman"/>
          <w:sz w:val="28"/>
          <w:szCs w:val="28"/>
          <w:lang w:eastAsia="ar-SA"/>
        </w:rPr>
        <w:t xml:space="preserve">-сведения по дебиторской и кредиторской задолженности (форма 0503169) содержат обобщённые данные о состоянии расчётов по дебиторской и кредиторской задолженности в разрезе видов расчётов и увязаны с данными </w:t>
      </w:r>
      <w:r w:rsidR="008459BD">
        <w:rPr>
          <w:rFonts w:ascii="Times New Roman" w:eastAsia="Times New Roman" w:hAnsi="Times New Roman" w:cs="Times New Roman"/>
          <w:sz w:val="28"/>
          <w:szCs w:val="28"/>
          <w:lang w:eastAsia="ar-SA"/>
        </w:rPr>
        <w:t xml:space="preserve">Баланса исполнения бюджета </w:t>
      </w:r>
      <w:r w:rsidR="008459BD" w:rsidRPr="00113FF0">
        <w:rPr>
          <w:rFonts w:ascii="Times New Roman" w:eastAsia="Times New Roman" w:hAnsi="Times New Roman" w:cs="Times New Roman"/>
          <w:sz w:val="28"/>
          <w:szCs w:val="28"/>
          <w:lang w:eastAsia="ar-SA"/>
        </w:rPr>
        <w:t>формы 05031</w:t>
      </w:r>
      <w:r w:rsidR="008459BD">
        <w:rPr>
          <w:rFonts w:ascii="Times New Roman" w:eastAsia="Times New Roman" w:hAnsi="Times New Roman" w:cs="Times New Roman"/>
          <w:sz w:val="28"/>
          <w:szCs w:val="28"/>
          <w:lang w:eastAsia="ar-SA"/>
        </w:rPr>
        <w:t>2</w:t>
      </w:r>
      <w:r w:rsidR="008459BD" w:rsidRPr="00113FF0">
        <w:rPr>
          <w:rFonts w:ascii="Times New Roman" w:eastAsia="Times New Roman" w:hAnsi="Times New Roman" w:cs="Times New Roman"/>
          <w:sz w:val="28"/>
          <w:szCs w:val="28"/>
          <w:lang w:eastAsia="ar-SA"/>
        </w:rPr>
        <w:t>0</w:t>
      </w:r>
      <w:r w:rsidRPr="00113FF0">
        <w:rPr>
          <w:rFonts w:ascii="Times New Roman" w:eastAsia="Times New Roman" w:hAnsi="Times New Roman" w:cs="Times New Roman"/>
          <w:sz w:val="28"/>
          <w:szCs w:val="28"/>
          <w:lang w:eastAsia="ar-SA"/>
        </w:rPr>
        <w:t>. Расхождений между данными формами отчётности не выявлено;</w:t>
      </w:r>
    </w:p>
    <w:p w:rsidR="004C52D0" w:rsidRPr="00113FF0" w:rsidRDefault="00CB417C"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113FF0">
        <w:rPr>
          <w:rFonts w:ascii="Times New Roman" w:eastAsia="Times New Roman" w:hAnsi="Times New Roman" w:cs="Times New Roman"/>
          <w:sz w:val="28"/>
          <w:szCs w:val="28"/>
          <w:lang w:eastAsia="ar-SA"/>
        </w:rPr>
        <w:t>-</w:t>
      </w:r>
      <w:r w:rsidR="004C52D0" w:rsidRPr="00113FF0">
        <w:rPr>
          <w:rFonts w:ascii="Times New Roman" w:eastAsia="Times New Roman" w:hAnsi="Times New Roman" w:cs="Times New Roman"/>
          <w:sz w:val="28"/>
          <w:szCs w:val="28"/>
          <w:lang w:eastAsia="ar-SA"/>
        </w:rPr>
        <w:t>показатели формы 0503164 «Сведения об исполнении бюджета» соответствуют аналогичным показателям формы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4C52D0"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113FF0">
        <w:rPr>
          <w:rFonts w:ascii="Times New Roman" w:eastAsia="Times New Roman" w:hAnsi="Times New Roman" w:cs="Times New Roman"/>
          <w:sz w:val="28"/>
          <w:szCs w:val="28"/>
          <w:lang w:eastAsia="ar-SA"/>
        </w:rPr>
        <w:t>-сопоставлены показатели формы 0503168 «Сведения о движении нефинансовых активов» с данными формы 0503121 «Отчёт о финансовых результатах деятельности», в результате чего несоответс</w:t>
      </w:r>
      <w:r w:rsidR="00113FF0">
        <w:rPr>
          <w:rFonts w:ascii="Times New Roman" w:eastAsia="Times New Roman" w:hAnsi="Times New Roman" w:cs="Times New Roman"/>
          <w:sz w:val="28"/>
          <w:szCs w:val="28"/>
          <w:lang w:eastAsia="ar-SA"/>
        </w:rPr>
        <w:t>твия показателей не установлено;</w:t>
      </w:r>
    </w:p>
    <w:p w:rsidR="00113FF0" w:rsidRPr="00113FF0" w:rsidRDefault="00113FF0" w:rsidP="004C52D0">
      <w:pPr>
        <w:suppressAutoHyphens/>
        <w:spacing w:after="0" w:line="100" w:lineRule="atLeast"/>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-сопоставлены не исполненные принятые бюджетные обязательства в Отчете бюджетных обязательствах ф. 0501328 и в Сведениях о принятых и неисполненных обязательствах получателя бюджетных средств ф. 0503175, расхождений не установлено; </w:t>
      </w:r>
    </w:p>
    <w:p w:rsidR="00201961" w:rsidRDefault="00201961"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0E4F3A">
        <w:rPr>
          <w:rFonts w:ascii="Times New Roman" w:eastAsia="Times New Roman" w:hAnsi="Times New Roman" w:cs="Times New Roman"/>
          <w:sz w:val="28"/>
          <w:szCs w:val="28"/>
          <w:lang w:eastAsia="ar-SA"/>
        </w:rPr>
        <w:t>-соп</w:t>
      </w:r>
      <w:r w:rsidR="000E4F3A" w:rsidRPr="000E4F3A">
        <w:rPr>
          <w:rFonts w:ascii="Times New Roman" w:eastAsia="Times New Roman" w:hAnsi="Times New Roman" w:cs="Times New Roman"/>
          <w:sz w:val="28"/>
          <w:szCs w:val="28"/>
          <w:lang w:eastAsia="ar-SA"/>
        </w:rPr>
        <w:t>о</w:t>
      </w:r>
      <w:r w:rsidRPr="000E4F3A">
        <w:rPr>
          <w:rFonts w:ascii="Times New Roman" w:eastAsia="Times New Roman" w:hAnsi="Times New Roman" w:cs="Times New Roman"/>
          <w:sz w:val="28"/>
          <w:szCs w:val="28"/>
          <w:lang w:eastAsia="ar-SA"/>
        </w:rPr>
        <w:t xml:space="preserve">ставлены показатели форм 0503190 </w:t>
      </w:r>
      <w:r w:rsidR="000E4F3A" w:rsidRPr="000E4F3A">
        <w:rPr>
          <w:rFonts w:ascii="Times New Roman" w:eastAsia="Times New Roman" w:hAnsi="Times New Roman" w:cs="Times New Roman"/>
          <w:sz w:val="28"/>
          <w:szCs w:val="28"/>
          <w:lang w:eastAsia="ar-SA"/>
        </w:rPr>
        <w:t>«</w:t>
      </w:r>
      <w:r w:rsidRPr="000E4F3A">
        <w:rPr>
          <w:rFonts w:ascii="Times New Roman" w:eastAsia="Times New Roman" w:hAnsi="Times New Roman" w:cs="Times New Roman"/>
          <w:sz w:val="28"/>
          <w:szCs w:val="28"/>
          <w:lang w:eastAsia="ar-SA"/>
        </w:rPr>
        <w:t>Сведения</w:t>
      </w:r>
      <w:r w:rsidRPr="00201961">
        <w:rPr>
          <w:rFonts w:ascii="Times New Roman" w:eastAsia="Times New Roman" w:hAnsi="Times New Roman" w:cs="Times New Roman"/>
          <w:sz w:val="28"/>
          <w:szCs w:val="28"/>
          <w:lang w:eastAsia="ar-SA"/>
        </w:rPr>
        <w:t xml:space="preserve"> о вложениях в объекты недвижимого имущества, объектах незавершенного строительства</w:t>
      </w:r>
      <w:r w:rsidR="000E4F3A">
        <w:rPr>
          <w:rFonts w:ascii="Times New Roman" w:eastAsia="Times New Roman" w:hAnsi="Times New Roman" w:cs="Times New Roman"/>
          <w:sz w:val="28"/>
          <w:szCs w:val="28"/>
          <w:lang w:eastAsia="ar-SA"/>
        </w:rPr>
        <w:t xml:space="preserve">» с данными </w:t>
      </w:r>
      <w:r w:rsidR="000E4F3A" w:rsidRPr="000E4F3A">
        <w:rPr>
          <w:rFonts w:ascii="Times New Roman" w:eastAsia="Times New Roman" w:hAnsi="Times New Roman" w:cs="Times New Roman"/>
          <w:sz w:val="28"/>
          <w:szCs w:val="28"/>
          <w:lang w:eastAsia="ar-SA"/>
        </w:rPr>
        <w:t>формы 0503168 «Сведения о движении нефинансовых активов»</w:t>
      </w:r>
      <w:r w:rsidR="000E4F3A">
        <w:rPr>
          <w:rFonts w:ascii="Times New Roman" w:eastAsia="Times New Roman" w:hAnsi="Times New Roman" w:cs="Times New Roman"/>
          <w:sz w:val="28"/>
          <w:szCs w:val="28"/>
          <w:lang w:eastAsia="ar-SA"/>
        </w:rPr>
        <w:t>, расхождений не установлено.</w:t>
      </w:r>
    </w:p>
    <w:p w:rsidR="002B6B0D" w:rsidRDefault="002B6B0D" w:rsidP="002B6B0D">
      <w:pPr>
        <w:spacing w:after="0" w:line="240" w:lineRule="atLeast"/>
        <w:ind w:firstLine="708"/>
        <w:jc w:val="both"/>
        <w:rPr>
          <w:rFonts w:ascii="Times New Roman" w:hAnsi="Times New Roman" w:cs="Times New Roman"/>
          <w:sz w:val="28"/>
          <w:szCs w:val="28"/>
        </w:rPr>
      </w:pPr>
      <w:proofErr w:type="gramStart"/>
      <w:r w:rsidRPr="007C4261">
        <w:rPr>
          <w:rFonts w:ascii="Times New Roman" w:hAnsi="Times New Roman" w:cs="Times New Roman"/>
          <w:b/>
          <w:sz w:val="28"/>
          <w:szCs w:val="28"/>
        </w:rPr>
        <w:t>Не обеспечено</w:t>
      </w:r>
      <w:r w:rsidRPr="003A7F10">
        <w:rPr>
          <w:rFonts w:ascii="Times New Roman" w:hAnsi="Times New Roman" w:cs="Times New Roman"/>
          <w:sz w:val="28"/>
          <w:szCs w:val="28"/>
        </w:rPr>
        <w:t xml:space="preserve"> идентичност</w:t>
      </w:r>
      <w:r>
        <w:rPr>
          <w:rFonts w:ascii="Times New Roman" w:hAnsi="Times New Roman" w:cs="Times New Roman"/>
          <w:sz w:val="28"/>
          <w:szCs w:val="28"/>
        </w:rPr>
        <w:t>ь</w:t>
      </w:r>
      <w:r w:rsidRPr="003A7F10">
        <w:rPr>
          <w:rFonts w:ascii="Times New Roman" w:hAnsi="Times New Roman" w:cs="Times New Roman"/>
          <w:sz w:val="28"/>
          <w:szCs w:val="28"/>
        </w:rPr>
        <w:t xml:space="preserve"> показателей, отраженных в графе 1</w:t>
      </w:r>
      <w:r>
        <w:rPr>
          <w:rFonts w:ascii="Times New Roman" w:hAnsi="Times New Roman" w:cs="Times New Roman"/>
          <w:sz w:val="28"/>
          <w:szCs w:val="28"/>
        </w:rPr>
        <w:t xml:space="preserve">2 по строке 999 "Итого" Отчета </w:t>
      </w:r>
      <w:r w:rsidRPr="003A7F10">
        <w:rPr>
          <w:rFonts w:ascii="Times New Roman" w:hAnsi="Times New Roman" w:cs="Times New Roman"/>
          <w:sz w:val="28"/>
          <w:szCs w:val="28"/>
        </w:rPr>
        <w:t>ф. 0503128</w:t>
      </w:r>
      <w:r>
        <w:rPr>
          <w:rFonts w:ascii="Times New Roman" w:hAnsi="Times New Roman" w:cs="Times New Roman"/>
          <w:sz w:val="28"/>
          <w:szCs w:val="28"/>
        </w:rPr>
        <w:t xml:space="preserve"> показателю в графе 9 Сведений </w:t>
      </w:r>
      <w:r w:rsidRPr="003A7F10">
        <w:rPr>
          <w:rFonts w:ascii="Times New Roman" w:hAnsi="Times New Roman" w:cs="Times New Roman"/>
          <w:sz w:val="28"/>
          <w:szCs w:val="28"/>
        </w:rPr>
        <w:t xml:space="preserve">ф. 0503169 (строки "Всего" минус (сумма показателей строки "Итого по </w:t>
      </w:r>
      <w:r w:rsidRPr="003A7F10">
        <w:rPr>
          <w:rFonts w:ascii="Times New Roman" w:hAnsi="Times New Roman" w:cs="Times New Roman"/>
          <w:sz w:val="28"/>
          <w:szCs w:val="28"/>
        </w:rPr>
        <w:lastRenderedPageBreak/>
        <w:t>синтетическому коду счета 1 205 00 000", 1 209 00 000", суммы соответствующих строк по номеру счетов 1 303 00 000).</w:t>
      </w:r>
      <w:proofErr w:type="gramEnd"/>
    </w:p>
    <w:p w:rsidR="002B6B0D" w:rsidRDefault="002B6B0D" w:rsidP="002B6B0D">
      <w:pPr>
        <w:spacing w:after="0" w:line="240" w:lineRule="atLeast"/>
        <w:ind w:firstLine="708"/>
        <w:jc w:val="both"/>
        <w:rPr>
          <w:rFonts w:ascii="Times New Roman" w:eastAsia="Times New Roman" w:hAnsi="Times New Roman" w:cs="Times New Roman"/>
          <w:sz w:val="28"/>
          <w:szCs w:val="28"/>
          <w:lang w:eastAsia="ar-SA"/>
        </w:rPr>
      </w:pPr>
      <w:r w:rsidRPr="000B2824">
        <w:rPr>
          <w:rFonts w:ascii="Times New Roman" w:hAnsi="Times New Roman" w:cs="Times New Roman"/>
          <w:sz w:val="28"/>
          <w:szCs w:val="28"/>
        </w:rPr>
        <w:t>Причины отклонения величины неисполненных денежных обязате</w:t>
      </w:r>
      <w:r>
        <w:rPr>
          <w:rFonts w:ascii="Times New Roman" w:hAnsi="Times New Roman" w:cs="Times New Roman"/>
          <w:sz w:val="28"/>
          <w:szCs w:val="28"/>
        </w:rPr>
        <w:t xml:space="preserve">льств Отчета об обязательствах </w:t>
      </w:r>
      <w:r w:rsidRPr="000B2824">
        <w:rPr>
          <w:rFonts w:ascii="Times New Roman" w:hAnsi="Times New Roman" w:cs="Times New Roman"/>
          <w:sz w:val="28"/>
          <w:szCs w:val="28"/>
        </w:rPr>
        <w:t>ф. 0503128 от величины кредиторской задолженности по ра</w:t>
      </w:r>
      <w:r>
        <w:rPr>
          <w:rFonts w:ascii="Times New Roman" w:hAnsi="Times New Roman" w:cs="Times New Roman"/>
          <w:sz w:val="28"/>
          <w:szCs w:val="28"/>
        </w:rPr>
        <w:t xml:space="preserve">сходам, отраженной в Сведениях </w:t>
      </w:r>
      <w:r w:rsidRPr="000B2824">
        <w:rPr>
          <w:rFonts w:ascii="Times New Roman" w:hAnsi="Times New Roman" w:cs="Times New Roman"/>
          <w:sz w:val="28"/>
          <w:szCs w:val="28"/>
        </w:rPr>
        <w:t>ф. 0503169 необходимо отражать в текстовой части пояснительной записке в раздел 4 "Анализ показателей бухгалтерской отчетности субъекта бюджетной отчетности". (</w:t>
      </w:r>
      <w:r w:rsidRPr="000B2824">
        <w:rPr>
          <w:rFonts w:ascii="Times New Roman" w:hAnsi="Times New Roman" w:cs="Times New Roman"/>
          <w:i/>
          <w:sz w:val="28"/>
          <w:szCs w:val="28"/>
        </w:rPr>
        <w:t>Требование о соответствии этих показателей отчетных форм было доведено письмом Минфина России от 02.02.2017  N 02-07-07/5669</w:t>
      </w:r>
      <w:r>
        <w:rPr>
          <w:rFonts w:ascii="Times New Roman" w:hAnsi="Times New Roman" w:cs="Times New Roman"/>
          <w:i/>
          <w:sz w:val="28"/>
          <w:szCs w:val="28"/>
        </w:rPr>
        <w:t>, от 07.04.</w:t>
      </w:r>
      <w:r w:rsidRPr="00764F48">
        <w:rPr>
          <w:rFonts w:ascii="Times New Roman" w:hAnsi="Times New Roman" w:cs="Times New Roman"/>
          <w:i/>
          <w:sz w:val="28"/>
          <w:szCs w:val="28"/>
        </w:rPr>
        <w:t>2017</w:t>
      </w:r>
      <w:r w:rsidRPr="00764F48">
        <w:rPr>
          <w:rFonts w:ascii="Arial" w:hAnsi="Arial" w:cs="Arial"/>
          <w:color w:val="000000"/>
          <w:shd w:val="clear" w:color="auto" w:fill="FFFFFF"/>
        </w:rPr>
        <w:t xml:space="preserve"> </w:t>
      </w:r>
      <w:r w:rsidRPr="00764F48">
        <w:rPr>
          <w:rFonts w:ascii="Arial" w:hAnsi="Arial" w:cs="Arial"/>
          <w:i/>
          <w:color w:val="000000"/>
          <w:shd w:val="clear" w:color="auto" w:fill="FFFFFF"/>
        </w:rPr>
        <w:t>№ 02-07-07/21798</w:t>
      </w:r>
      <w:r>
        <w:rPr>
          <w:rFonts w:ascii="Arial" w:hAnsi="Arial" w:cs="Arial"/>
          <w:color w:val="000000"/>
          <w:shd w:val="clear" w:color="auto" w:fill="FFFFFF"/>
        </w:rPr>
        <w:t>).</w:t>
      </w:r>
    </w:p>
    <w:p w:rsidR="00D7122D" w:rsidRPr="00F5722F" w:rsidRDefault="00D7122D"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F5722F">
        <w:rPr>
          <w:rFonts w:ascii="Times New Roman" w:eastAsia="Times New Roman" w:hAnsi="Times New Roman" w:cs="Times New Roman"/>
          <w:sz w:val="28"/>
          <w:szCs w:val="28"/>
          <w:lang w:eastAsia="ar-SA"/>
        </w:rPr>
        <w:t>В ходе проверки показателей бюджетной отчетности  на соответствие главной книги расхождений не установлено.</w:t>
      </w:r>
    </w:p>
    <w:p w:rsidR="00F267AA" w:rsidRPr="00F267AA"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F267AA">
        <w:rPr>
          <w:rFonts w:ascii="Times New Roman" w:eastAsia="Times New Roman" w:hAnsi="Times New Roman" w:cs="Times New Roman"/>
          <w:sz w:val="28"/>
          <w:szCs w:val="28"/>
          <w:lang w:eastAsia="ar-SA"/>
        </w:rPr>
        <w:t>Согласно отчётным данным формы 0503168 «Сведения о движении нефинансовых активов» стоимость материальных запасов по состоянию на 01.01.20</w:t>
      </w:r>
      <w:r w:rsidR="00F267AA" w:rsidRPr="00F267AA">
        <w:rPr>
          <w:rFonts w:ascii="Times New Roman" w:eastAsia="Times New Roman" w:hAnsi="Times New Roman" w:cs="Times New Roman"/>
          <w:sz w:val="28"/>
          <w:szCs w:val="28"/>
          <w:lang w:eastAsia="ar-SA"/>
        </w:rPr>
        <w:t>20</w:t>
      </w:r>
      <w:r w:rsidRPr="00F267AA">
        <w:rPr>
          <w:rFonts w:ascii="Times New Roman" w:eastAsia="Times New Roman" w:hAnsi="Times New Roman" w:cs="Times New Roman"/>
          <w:sz w:val="28"/>
          <w:szCs w:val="28"/>
          <w:lang w:eastAsia="ar-SA"/>
        </w:rPr>
        <w:t xml:space="preserve"> составляет </w:t>
      </w:r>
      <w:r w:rsidR="00F267AA" w:rsidRPr="00F267AA">
        <w:rPr>
          <w:rFonts w:ascii="Times New Roman" w:eastAsia="Times New Roman" w:hAnsi="Times New Roman" w:cs="Times New Roman"/>
          <w:sz w:val="28"/>
          <w:szCs w:val="28"/>
          <w:lang w:eastAsia="ar-SA"/>
        </w:rPr>
        <w:t>49 444,21</w:t>
      </w:r>
      <w:r w:rsidRPr="00F267AA">
        <w:rPr>
          <w:rFonts w:ascii="Times New Roman" w:eastAsia="Times New Roman" w:hAnsi="Times New Roman" w:cs="Times New Roman"/>
          <w:sz w:val="28"/>
          <w:szCs w:val="28"/>
          <w:lang w:eastAsia="ar-SA"/>
        </w:rPr>
        <w:t xml:space="preserve"> рублей, основных средств </w:t>
      </w:r>
      <w:r w:rsidR="00F267AA" w:rsidRPr="00F267AA">
        <w:rPr>
          <w:rFonts w:ascii="Times New Roman" w:eastAsia="Times New Roman" w:hAnsi="Times New Roman" w:cs="Times New Roman"/>
          <w:sz w:val="28"/>
          <w:szCs w:val="28"/>
          <w:lang w:eastAsia="ar-SA"/>
        </w:rPr>
        <w:t>36 266 132,23</w:t>
      </w:r>
      <w:r w:rsidRPr="00F267AA">
        <w:rPr>
          <w:rFonts w:ascii="Times New Roman" w:eastAsia="Times New Roman" w:hAnsi="Times New Roman" w:cs="Times New Roman"/>
          <w:sz w:val="28"/>
          <w:szCs w:val="28"/>
          <w:lang w:eastAsia="ar-SA"/>
        </w:rPr>
        <w:t xml:space="preserve"> рублей</w:t>
      </w:r>
      <w:r w:rsidR="00F267AA" w:rsidRPr="00F267AA">
        <w:rPr>
          <w:rFonts w:ascii="Times New Roman" w:eastAsia="Times New Roman" w:hAnsi="Times New Roman" w:cs="Times New Roman"/>
          <w:sz w:val="28"/>
          <w:szCs w:val="28"/>
          <w:lang w:eastAsia="ar-SA"/>
        </w:rPr>
        <w:t>.</w:t>
      </w:r>
    </w:p>
    <w:p w:rsidR="004C52D0" w:rsidRPr="00F267AA" w:rsidRDefault="004C52D0" w:rsidP="004C52D0">
      <w:pPr>
        <w:suppressAutoHyphens/>
        <w:spacing w:after="0" w:line="100" w:lineRule="atLeast"/>
        <w:ind w:firstLine="709"/>
        <w:jc w:val="both"/>
        <w:rPr>
          <w:rFonts w:ascii="Times New Roman" w:eastAsia="Times New Roman" w:hAnsi="Times New Roman" w:cs="Times New Roman"/>
          <w:sz w:val="28"/>
          <w:szCs w:val="28"/>
          <w:lang w:eastAsia="ar-SA"/>
        </w:rPr>
      </w:pPr>
      <w:r w:rsidRPr="00F267AA">
        <w:rPr>
          <w:rFonts w:ascii="Times New Roman" w:eastAsia="Times New Roman" w:hAnsi="Times New Roman" w:cs="Times New Roman"/>
          <w:sz w:val="28"/>
          <w:szCs w:val="28"/>
          <w:lang w:eastAsia="ar-SA"/>
        </w:rPr>
        <w:t xml:space="preserve">По данным годовой отчётности </w:t>
      </w:r>
      <w:r w:rsidR="008459BD">
        <w:rPr>
          <w:rFonts w:ascii="Times New Roman" w:eastAsia="Times New Roman" w:hAnsi="Times New Roman" w:cs="Times New Roman"/>
          <w:sz w:val="28"/>
          <w:szCs w:val="28"/>
          <w:lang w:eastAsia="ar-SA"/>
        </w:rPr>
        <w:t>Баланса (форма</w:t>
      </w:r>
      <w:r w:rsidRPr="00F267AA">
        <w:rPr>
          <w:rFonts w:ascii="Times New Roman" w:eastAsia="Times New Roman" w:hAnsi="Times New Roman" w:cs="Times New Roman"/>
          <w:sz w:val="28"/>
          <w:szCs w:val="28"/>
          <w:lang w:eastAsia="ar-SA"/>
        </w:rPr>
        <w:t xml:space="preserve"> 05031</w:t>
      </w:r>
      <w:r w:rsidR="008459BD">
        <w:rPr>
          <w:rFonts w:ascii="Times New Roman" w:eastAsia="Times New Roman" w:hAnsi="Times New Roman" w:cs="Times New Roman"/>
          <w:sz w:val="28"/>
          <w:szCs w:val="28"/>
          <w:lang w:eastAsia="ar-SA"/>
        </w:rPr>
        <w:t>2</w:t>
      </w:r>
      <w:r w:rsidRPr="00F267AA">
        <w:rPr>
          <w:rFonts w:ascii="Times New Roman" w:eastAsia="Times New Roman" w:hAnsi="Times New Roman" w:cs="Times New Roman"/>
          <w:sz w:val="28"/>
          <w:szCs w:val="28"/>
          <w:lang w:eastAsia="ar-SA"/>
        </w:rPr>
        <w:t>0</w:t>
      </w:r>
      <w:r w:rsidR="008459BD">
        <w:rPr>
          <w:rFonts w:ascii="Times New Roman" w:eastAsia="Times New Roman" w:hAnsi="Times New Roman" w:cs="Times New Roman"/>
          <w:sz w:val="28"/>
          <w:szCs w:val="28"/>
          <w:lang w:eastAsia="ar-SA"/>
        </w:rPr>
        <w:t>)</w:t>
      </w:r>
      <w:r w:rsidRPr="00F267AA">
        <w:rPr>
          <w:rFonts w:ascii="Times New Roman" w:eastAsia="Times New Roman" w:hAnsi="Times New Roman" w:cs="Times New Roman"/>
          <w:sz w:val="28"/>
          <w:szCs w:val="28"/>
          <w:lang w:eastAsia="ar-SA"/>
        </w:rPr>
        <w:t xml:space="preserve"> и </w:t>
      </w:r>
      <w:proofErr w:type="gramStart"/>
      <w:r w:rsidRPr="00F267AA">
        <w:rPr>
          <w:rFonts w:ascii="Times New Roman" w:eastAsia="Times New Roman" w:hAnsi="Times New Roman" w:cs="Times New Roman"/>
          <w:sz w:val="28"/>
          <w:szCs w:val="28"/>
          <w:lang w:eastAsia="ar-SA"/>
        </w:rPr>
        <w:t>согласно сведений</w:t>
      </w:r>
      <w:proofErr w:type="gramEnd"/>
      <w:r w:rsidRPr="00F267AA">
        <w:rPr>
          <w:rFonts w:ascii="Times New Roman" w:eastAsia="Times New Roman" w:hAnsi="Times New Roman" w:cs="Times New Roman"/>
          <w:sz w:val="28"/>
          <w:szCs w:val="28"/>
          <w:lang w:eastAsia="ar-SA"/>
        </w:rPr>
        <w:t xml:space="preserve"> о движении нефинансовых активов (форма 0503168) с учетом поступления, выбытия и за минусом амортизационных отчислений остаточная стоимость основных средств на конец отчётного периода составила </w:t>
      </w:r>
      <w:r w:rsidR="00F267AA" w:rsidRPr="00F267AA">
        <w:rPr>
          <w:rFonts w:ascii="Times New Roman" w:eastAsia="Times New Roman" w:hAnsi="Times New Roman" w:cs="Times New Roman"/>
          <w:sz w:val="28"/>
          <w:szCs w:val="28"/>
          <w:lang w:eastAsia="ar-SA"/>
        </w:rPr>
        <w:t>3</w:t>
      </w:r>
      <w:r w:rsidR="00F267AA">
        <w:rPr>
          <w:rFonts w:ascii="Times New Roman" w:eastAsia="Times New Roman" w:hAnsi="Times New Roman" w:cs="Times New Roman"/>
          <w:sz w:val="28"/>
          <w:szCs w:val="28"/>
          <w:lang w:eastAsia="ar-SA"/>
        </w:rPr>
        <w:t>0</w:t>
      </w:r>
      <w:r w:rsidR="00F267AA" w:rsidRPr="00F267AA">
        <w:rPr>
          <w:rFonts w:ascii="Times New Roman" w:eastAsia="Times New Roman" w:hAnsi="Times New Roman" w:cs="Times New Roman"/>
          <w:sz w:val="28"/>
          <w:szCs w:val="28"/>
          <w:lang w:eastAsia="ar-SA"/>
        </w:rPr>
        <w:t xml:space="preserve"> 806 323,46</w:t>
      </w:r>
      <w:r w:rsidRPr="00F267AA">
        <w:rPr>
          <w:rFonts w:ascii="Times New Roman" w:eastAsia="Times New Roman" w:hAnsi="Times New Roman" w:cs="Times New Roman"/>
          <w:sz w:val="28"/>
          <w:szCs w:val="28"/>
          <w:lang w:eastAsia="ar-SA"/>
        </w:rPr>
        <w:t xml:space="preserve"> рублей. </w:t>
      </w:r>
    </w:p>
    <w:p w:rsidR="00826A6C" w:rsidRPr="0056052A" w:rsidRDefault="00F157EF" w:rsidP="007128F2">
      <w:pPr>
        <w:autoSpaceDE w:val="0"/>
        <w:autoSpaceDN w:val="0"/>
        <w:adjustRightInd w:val="0"/>
        <w:spacing w:after="0" w:line="240" w:lineRule="auto"/>
        <w:ind w:firstLine="540"/>
        <w:jc w:val="both"/>
        <w:rPr>
          <w:rFonts w:ascii="Times New Roman" w:hAnsi="Times New Roman" w:cs="Times New Roman"/>
          <w:sz w:val="28"/>
          <w:szCs w:val="28"/>
        </w:rPr>
      </w:pPr>
      <w:r w:rsidRPr="0056052A">
        <w:rPr>
          <w:rFonts w:ascii="Times New Roman" w:hAnsi="Times New Roman" w:cs="Times New Roman"/>
          <w:sz w:val="28"/>
          <w:szCs w:val="28"/>
        </w:rPr>
        <w:t>В соответствии с пунктом 7 Инструкции 191н п</w:t>
      </w:r>
      <w:r w:rsidR="00826A6C" w:rsidRPr="0056052A">
        <w:rPr>
          <w:rFonts w:ascii="Times New Roman" w:hAnsi="Times New Roman" w:cs="Times New Roman"/>
          <w:sz w:val="28"/>
          <w:szCs w:val="28"/>
        </w:rPr>
        <w:t xml:space="preserve">еред составлением годовой бюджетной отчётности на основании распоряжений администрации </w:t>
      </w:r>
      <w:r w:rsidR="002565CB" w:rsidRPr="0056052A">
        <w:rPr>
          <w:rFonts w:ascii="Times New Roman" w:hAnsi="Times New Roman" w:cs="Times New Roman"/>
          <w:sz w:val="28"/>
          <w:szCs w:val="28"/>
        </w:rPr>
        <w:t>Моторского</w:t>
      </w:r>
      <w:r w:rsidR="00826A6C" w:rsidRPr="0056052A">
        <w:rPr>
          <w:rFonts w:ascii="Times New Roman" w:hAnsi="Times New Roman" w:cs="Times New Roman"/>
          <w:sz w:val="28"/>
          <w:szCs w:val="28"/>
        </w:rPr>
        <w:t xml:space="preserve"> сельсовета  от </w:t>
      </w:r>
      <w:r w:rsidR="0056052A" w:rsidRPr="0056052A">
        <w:rPr>
          <w:rFonts w:ascii="Times New Roman" w:hAnsi="Times New Roman" w:cs="Times New Roman"/>
          <w:sz w:val="28"/>
          <w:szCs w:val="28"/>
        </w:rPr>
        <w:t>14</w:t>
      </w:r>
      <w:r w:rsidR="00826A6C" w:rsidRPr="0056052A">
        <w:rPr>
          <w:rFonts w:ascii="Times New Roman" w:hAnsi="Times New Roman" w:cs="Times New Roman"/>
          <w:sz w:val="28"/>
          <w:szCs w:val="28"/>
        </w:rPr>
        <w:t>.</w:t>
      </w:r>
      <w:r w:rsidR="0056052A" w:rsidRPr="0056052A">
        <w:rPr>
          <w:rFonts w:ascii="Times New Roman" w:hAnsi="Times New Roman" w:cs="Times New Roman"/>
          <w:sz w:val="28"/>
          <w:szCs w:val="28"/>
        </w:rPr>
        <w:t>10</w:t>
      </w:r>
      <w:r w:rsidR="00826A6C" w:rsidRPr="0056052A">
        <w:rPr>
          <w:rFonts w:ascii="Times New Roman" w:hAnsi="Times New Roman" w:cs="Times New Roman"/>
          <w:sz w:val="28"/>
          <w:szCs w:val="28"/>
        </w:rPr>
        <w:t>.201</w:t>
      </w:r>
      <w:r w:rsidR="0056052A" w:rsidRPr="0056052A">
        <w:rPr>
          <w:rFonts w:ascii="Times New Roman" w:hAnsi="Times New Roman" w:cs="Times New Roman"/>
          <w:sz w:val="28"/>
          <w:szCs w:val="28"/>
        </w:rPr>
        <w:t>9</w:t>
      </w:r>
      <w:r w:rsidR="00826A6C" w:rsidRPr="0056052A">
        <w:rPr>
          <w:rFonts w:ascii="Times New Roman" w:hAnsi="Times New Roman" w:cs="Times New Roman"/>
          <w:sz w:val="28"/>
          <w:szCs w:val="28"/>
        </w:rPr>
        <w:t xml:space="preserve"> № </w:t>
      </w:r>
      <w:r w:rsidR="0056052A" w:rsidRPr="0056052A">
        <w:rPr>
          <w:rFonts w:ascii="Times New Roman" w:hAnsi="Times New Roman" w:cs="Times New Roman"/>
          <w:sz w:val="28"/>
          <w:szCs w:val="28"/>
        </w:rPr>
        <w:t>30</w:t>
      </w:r>
      <w:r w:rsidR="00826A6C" w:rsidRPr="0056052A">
        <w:rPr>
          <w:rFonts w:ascii="Times New Roman" w:hAnsi="Times New Roman" w:cs="Times New Roman"/>
          <w:sz w:val="28"/>
          <w:szCs w:val="28"/>
        </w:rPr>
        <w:t>-</w:t>
      </w:r>
      <w:r w:rsidR="00C877A0" w:rsidRPr="0056052A">
        <w:rPr>
          <w:rFonts w:ascii="Times New Roman" w:hAnsi="Times New Roman" w:cs="Times New Roman"/>
          <w:sz w:val="28"/>
          <w:szCs w:val="28"/>
        </w:rPr>
        <w:t>Р</w:t>
      </w:r>
      <w:r w:rsidR="00826A6C" w:rsidRPr="0056052A">
        <w:rPr>
          <w:rFonts w:ascii="Times New Roman" w:hAnsi="Times New Roman" w:cs="Times New Roman"/>
          <w:sz w:val="28"/>
          <w:szCs w:val="28"/>
        </w:rPr>
        <w:t xml:space="preserve"> проведена годовая инвентаризация активов и обязательств, расхождений не выявлено.</w:t>
      </w:r>
    </w:p>
    <w:p w:rsidR="0056052A" w:rsidRPr="0056052A" w:rsidRDefault="0056052A" w:rsidP="0056052A">
      <w:pPr>
        <w:autoSpaceDE w:val="0"/>
        <w:autoSpaceDN w:val="0"/>
        <w:adjustRightInd w:val="0"/>
        <w:spacing w:after="0" w:line="240" w:lineRule="auto"/>
        <w:ind w:firstLine="540"/>
        <w:jc w:val="both"/>
        <w:rPr>
          <w:rFonts w:ascii="Times New Roman" w:hAnsi="Times New Roman" w:cs="Times New Roman"/>
          <w:i/>
          <w:sz w:val="28"/>
          <w:szCs w:val="28"/>
        </w:rPr>
      </w:pPr>
      <w:r w:rsidRPr="0056052A">
        <w:rPr>
          <w:rFonts w:ascii="Times New Roman" w:hAnsi="Times New Roman" w:cs="Times New Roman"/>
          <w:i/>
          <w:sz w:val="28"/>
          <w:szCs w:val="28"/>
        </w:rPr>
        <w:t>Анализ мер по повышению э</w:t>
      </w:r>
      <w:r>
        <w:rPr>
          <w:rFonts w:ascii="Times New Roman" w:hAnsi="Times New Roman" w:cs="Times New Roman"/>
          <w:i/>
          <w:sz w:val="28"/>
          <w:szCs w:val="28"/>
        </w:rPr>
        <w:t>ффективности бюджетных расходов</w:t>
      </w:r>
      <w:r w:rsidRPr="0056052A">
        <w:rPr>
          <w:rFonts w:ascii="Times New Roman" w:hAnsi="Times New Roman" w:cs="Times New Roman"/>
          <w:i/>
          <w:sz w:val="28"/>
          <w:szCs w:val="28"/>
        </w:rPr>
        <w:t>.</w:t>
      </w:r>
    </w:p>
    <w:p w:rsidR="003C6CAF" w:rsidRDefault="003C6CAF" w:rsidP="0056052A">
      <w:pPr>
        <w:autoSpaceDE w:val="0"/>
        <w:autoSpaceDN w:val="0"/>
        <w:adjustRightInd w:val="0"/>
        <w:spacing w:after="0" w:line="240" w:lineRule="auto"/>
        <w:ind w:firstLine="540"/>
        <w:jc w:val="both"/>
        <w:rPr>
          <w:rFonts w:ascii="Times New Roman" w:hAnsi="Times New Roman" w:cs="Times New Roman"/>
          <w:sz w:val="28"/>
          <w:szCs w:val="28"/>
        </w:rPr>
      </w:pPr>
      <w:r w:rsidRPr="003C6CAF">
        <w:rPr>
          <w:rFonts w:ascii="Times New Roman" w:hAnsi="Times New Roman" w:cs="Times New Roman"/>
          <w:sz w:val="28"/>
          <w:szCs w:val="28"/>
        </w:rPr>
        <w:t xml:space="preserve">Эффективность бюджетных расходов </w:t>
      </w:r>
      <w:r>
        <w:rPr>
          <w:rFonts w:ascii="Times New Roman" w:hAnsi="Times New Roman" w:cs="Times New Roman"/>
          <w:sz w:val="28"/>
          <w:szCs w:val="28"/>
        </w:rPr>
        <w:t xml:space="preserve">субъектом отчетности </w:t>
      </w:r>
      <w:r w:rsidRPr="003C6CAF">
        <w:rPr>
          <w:rFonts w:ascii="Times New Roman" w:hAnsi="Times New Roman" w:cs="Times New Roman"/>
          <w:sz w:val="28"/>
          <w:szCs w:val="28"/>
        </w:rPr>
        <w:t>обеспечивается применением норм  федерального закона  от  05.04.2013 № 44-ФЗ "О контрактной системе в сфере закупок товаров, работ, услуг для обеспечения государственных и муниципальных нужд" при заключении контрактов. За 2019 год было заключено 37 контрактов на общую сумму 932 тыс. руб. Все закупки были проведены у единственного поставщика по п. 29 и п. 4 части 1 ст. 93 федерального закона от 05.04.2013 №44-ФЗ.</w:t>
      </w:r>
    </w:p>
    <w:p w:rsidR="003C6CAF" w:rsidRDefault="003C6CAF" w:rsidP="005605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отражен </w:t>
      </w:r>
      <w:r w:rsidRPr="003C6CAF">
        <w:rPr>
          <w:rFonts w:ascii="Times New Roman" w:hAnsi="Times New Roman" w:cs="Times New Roman"/>
          <w:sz w:val="28"/>
          <w:szCs w:val="28"/>
        </w:rPr>
        <w:t xml:space="preserve">в текстовой части пояснительной записке ф. 0503160 </w:t>
      </w:r>
      <w:r>
        <w:rPr>
          <w:rFonts w:ascii="Times New Roman" w:hAnsi="Times New Roman" w:cs="Times New Roman"/>
          <w:sz w:val="28"/>
          <w:szCs w:val="28"/>
        </w:rPr>
        <w:t>экономический эффект от проведения конкурсных процедур.</w:t>
      </w:r>
    </w:p>
    <w:p w:rsidR="0056052A" w:rsidRDefault="0056052A" w:rsidP="0056052A">
      <w:pPr>
        <w:autoSpaceDE w:val="0"/>
        <w:autoSpaceDN w:val="0"/>
        <w:adjustRightInd w:val="0"/>
        <w:spacing w:after="0" w:line="240" w:lineRule="auto"/>
        <w:ind w:firstLine="540"/>
        <w:jc w:val="both"/>
        <w:rPr>
          <w:rFonts w:ascii="Times New Roman" w:hAnsi="Times New Roman" w:cs="Times New Roman"/>
          <w:i/>
          <w:sz w:val="28"/>
          <w:szCs w:val="28"/>
        </w:rPr>
      </w:pPr>
      <w:r w:rsidRPr="0056052A">
        <w:rPr>
          <w:rFonts w:ascii="Times New Roman" w:hAnsi="Times New Roman" w:cs="Times New Roman"/>
          <w:i/>
          <w:sz w:val="28"/>
          <w:szCs w:val="28"/>
        </w:rPr>
        <w:t>Анализ состояния и оценка эффективности внутреннего финансового контроля.</w:t>
      </w:r>
    </w:p>
    <w:p w:rsidR="00F03A0E" w:rsidRDefault="00F03A0E" w:rsidP="0056052A">
      <w:pPr>
        <w:autoSpaceDE w:val="0"/>
        <w:autoSpaceDN w:val="0"/>
        <w:adjustRightInd w:val="0"/>
        <w:spacing w:after="0" w:line="240" w:lineRule="auto"/>
        <w:ind w:firstLine="540"/>
        <w:jc w:val="both"/>
        <w:rPr>
          <w:rFonts w:ascii="Times New Roman" w:hAnsi="Times New Roman" w:cs="Times New Roman"/>
          <w:color w:val="22272F"/>
          <w:sz w:val="28"/>
          <w:szCs w:val="28"/>
          <w:shd w:val="clear" w:color="auto" w:fill="FFFFFF"/>
        </w:rPr>
      </w:pPr>
      <w:proofErr w:type="gramStart"/>
      <w:r w:rsidRPr="00F03A0E">
        <w:rPr>
          <w:rFonts w:ascii="Times New Roman" w:hAnsi="Times New Roman" w:cs="Times New Roman"/>
          <w:sz w:val="28"/>
          <w:szCs w:val="28"/>
        </w:rPr>
        <w:t xml:space="preserve">В отчетном периоде </w:t>
      </w:r>
      <w:r w:rsidRPr="00F03A0E">
        <w:rPr>
          <w:rFonts w:ascii="Times New Roman" w:hAnsi="Times New Roman" w:cs="Times New Roman"/>
          <w:color w:val="22272F"/>
          <w:sz w:val="28"/>
          <w:szCs w:val="28"/>
          <w:shd w:val="clear" w:color="auto" w:fill="FFFFFF"/>
        </w:rPr>
        <w:t>мероприяти</w:t>
      </w:r>
      <w:r>
        <w:rPr>
          <w:rFonts w:ascii="Times New Roman" w:hAnsi="Times New Roman" w:cs="Times New Roman"/>
          <w:color w:val="22272F"/>
          <w:sz w:val="28"/>
          <w:szCs w:val="28"/>
          <w:shd w:val="clear" w:color="auto" w:fill="FFFFFF"/>
        </w:rPr>
        <w:t>я</w:t>
      </w:r>
      <w:r w:rsidRPr="00F03A0E">
        <w:rPr>
          <w:rFonts w:ascii="Times New Roman" w:hAnsi="Times New Roman" w:cs="Times New Roman"/>
          <w:color w:val="22272F"/>
          <w:sz w:val="28"/>
          <w:szCs w:val="28"/>
          <w:shd w:val="clear" w:color="auto" w:fill="FFFFFF"/>
        </w:rPr>
        <w:t xml:space="preserve"> по осуществлению внутренне</w:t>
      </w:r>
      <w:r>
        <w:rPr>
          <w:rFonts w:ascii="Times New Roman" w:hAnsi="Times New Roman" w:cs="Times New Roman"/>
          <w:color w:val="22272F"/>
          <w:sz w:val="28"/>
          <w:szCs w:val="28"/>
          <w:shd w:val="clear" w:color="auto" w:fill="FFFFFF"/>
        </w:rPr>
        <w:t>го</w:t>
      </w:r>
      <w:r w:rsidRPr="00F03A0E">
        <w:rPr>
          <w:rFonts w:ascii="Times New Roman" w:hAnsi="Times New Roman" w:cs="Times New Roman"/>
          <w:color w:val="22272F"/>
          <w:sz w:val="28"/>
          <w:szCs w:val="28"/>
          <w:shd w:val="clear" w:color="auto" w:fill="FFFFFF"/>
        </w:rPr>
        <w:t xml:space="preserve"> </w:t>
      </w:r>
      <w:r>
        <w:rPr>
          <w:rFonts w:ascii="Times New Roman" w:hAnsi="Times New Roman" w:cs="Times New Roman"/>
          <w:color w:val="22272F"/>
          <w:sz w:val="28"/>
          <w:szCs w:val="28"/>
          <w:shd w:val="clear" w:color="auto" w:fill="FFFFFF"/>
        </w:rPr>
        <w:t xml:space="preserve">финансового </w:t>
      </w:r>
      <w:r w:rsidRPr="00F03A0E">
        <w:rPr>
          <w:rFonts w:ascii="Times New Roman" w:hAnsi="Times New Roman" w:cs="Times New Roman"/>
          <w:color w:val="22272F"/>
          <w:sz w:val="28"/>
          <w:szCs w:val="28"/>
          <w:shd w:val="clear" w:color="auto" w:fill="FFFFFF"/>
        </w:rPr>
        <w:t>контрол</w:t>
      </w:r>
      <w:r>
        <w:rPr>
          <w:rFonts w:ascii="Times New Roman" w:hAnsi="Times New Roman" w:cs="Times New Roman"/>
          <w:color w:val="22272F"/>
          <w:sz w:val="28"/>
          <w:szCs w:val="28"/>
          <w:shd w:val="clear" w:color="auto" w:fill="FFFFFF"/>
        </w:rPr>
        <w:t>я</w:t>
      </w:r>
      <w:r w:rsidRPr="00F03A0E">
        <w:rPr>
          <w:rFonts w:ascii="Times New Roman" w:hAnsi="Times New Roman" w:cs="Times New Roman"/>
          <w:color w:val="22272F"/>
          <w:sz w:val="28"/>
          <w:szCs w:val="28"/>
          <w:shd w:val="clear" w:color="auto" w:fill="FFFFFF"/>
        </w:rPr>
        <w:t xml:space="preserve"> за соблюдением требований </w:t>
      </w:r>
      <w:hyperlink r:id="rId10" w:anchor="/document/12112604/entry/2" w:history="1">
        <w:r w:rsidRPr="00D540E1">
          <w:rPr>
            <w:rFonts w:ascii="Times New Roman" w:hAnsi="Times New Roman" w:cs="Times New Roman"/>
            <w:sz w:val="28"/>
            <w:szCs w:val="28"/>
            <w:shd w:val="clear" w:color="auto" w:fill="FFFFFF"/>
          </w:rPr>
          <w:t>бюджетного законодательства</w:t>
        </w:r>
      </w:hyperlink>
      <w:r w:rsidRPr="00D540E1">
        <w:rPr>
          <w:rFonts w:ascii="Times New Roman" w:hAnsi="Times New Roman" w:cs="Times New Roman"/>
          <w:sz w:val="28"/>
          <w:szCs w:val="28"/>
          <w:shd w:val="clear" w:color="auto" w:fill="FFFFFF"/>
        </w:rPr>
        <w:t>, соблюдением финансовой дисциплины и эффект</w:t>
      </w:r>
      <w:r w:rsidRPr="00F03A0E">
        <w:rPr>
          <w:rFonts w:ascii="Times New Roman" w:hAnsi="Times New Roman" w:cs="Times New Roman"/>
          <w:color w:val="22272F"/>
          <w:sz w:val="28"/>
          <w:szCs w:val="28"/>
          <w:shd w:val="clear" w:color="auto" w:fill="FFFFFF"/>
        </w:rPr>
        <w:t xml:space="preserve">ивным использованием материальных и финансовых ресурсов, а также правильным ведением бюджетного учета и составлением отчетности субъектом бюджетной отчетности </w:t>
      </w:r>
      <w:r>
        <w:rPr>
          <w:rFonts w:ascii="Times New Roman" w:hAnsi="Times New Roman" w:cs="Times New Roman"/>
          <w:color w:val="22272F"/>
          <w:sz w:val="28"/>
          <w:szCs w:val="28"/>
          <w:shd w:val="clear" w:color="auto" w:fill="FFFFFF"/>
        </w:rPr>
        <w:t xml:space="preserve">органами </w:t>
      </w:r>
      <w:r w:rsidRPr="00F03A0E">
        <w:rPr>
          <w:rFonts w:ascii="Times New Roman" w:hAnsi="Times New Roman" w:cs="Times New Roman"/>
          <w:color w:val="22272F"/>
          <w:sz w:val="28"/>
          <w:szCs w:val="28"/>
          <w:shd w:val="clear" w:color="auto" w:fill="FFFFFF"/>
        </w:rPr>
        <w:t>Федерального казначейства, орган</w:t>
      </w:r>
      <w:r>
        <w:rPr>
          <w:rFonts w:ascii="Times New Roman" w:hAnsi="Times New Roman" w:cs="Times New Roman"/>
          <w:color w:val="22272F"/>
          <w:sz w:val="28"/>
          <w:szCs w:val="28"/>
          <w:shd w:val="clear" w:color="auto" w:fill="FFFFFF"/>
        </w:rPr>
        <w:t>ами</w:t>
      </w:r>
      <w:r w:rsidRPr="00F03A0E">
        <w:rPr>
          <w:rFonts w:ascii="Times New Roman" w:hAnsi="Times New Roman" w:cs="Times New Roman"/>
          <w:color w:val="22272F"/>
          <w:sz w:val="28"/>
          <w:szCs w:val="28"/>
          <w:shd w:val="clear" w:color="auto" w:fill="FFFFFF"/>
        </w:rPr>
        <w:t xml:space="preserve"> муниципального финансового контроля, являющи</w:t>
      </w:r>
      <w:r>
        <w:rPr>
          <w:rFonts w:ascii="Times New Roman" w:hAnsi="Times New Roman" w:cs="Times New Roman"/>
          <w:color w:val="22272F"/>
          <w:sz w:val="28"/>
          <w:szCs w:val="28"/>
          <w:shd w:val="clear" w:color="auto" w:fill="FFFFFF"/>
        </w:rPr>
        <w:t>мися</w:t>
      </w:r>
      <w:r w:rsidRPr="00F03A0E">
        <w:rPr>
          <w:rFonts w:ascii="Times New Roman" w:hAnsi="Times New Roman" w:cs="Times New Roman"/>
          <w:color w:val="22272F"/>
          <w:sz w:val="28"/>
          <w:szCs w:val="28"/>
          <w:shd w:val="clear" w:color="auto" w:fill="FFFFFF"/>
        </w:rPr>
        <w:t xml:space="preserve"> соответственно </w:t>
      </w:r>
      <w:r w:rsidRPr="00F03A0E">
        <w:rPr>
          <w:rFonts w:ascii="Times New Roman" w:hAnsi="Times New Roman" w:cs="Times New Roman"/>
          <w:color w:val="22272F"/>
          <w:sz w:val="28"/>
          <w:szCs w:val="28"/>
          <w:shd w:val="clear" w:color="auto" w:fill="FFFFFF"/>
        </w:rPr>
        <w:lastRenderedPageBreak/>
        <w:t>органами (должностными лицами) исполнительной</w:t>
      </w:r>
      <w:r>
        <w:rPr>
          <w:rFonts w:ascii="Times New Roman" w:hAnsi="Times New Roman" w:cs="Times New Roman"/>
          <w:color w:val="22272F"/>
          <w:sz w:val="28"/>
          <w:szCs w:val="28"/>
          <w:shd w:val="clear" w:color="auto" w:fill="FFFFFF"/>
        </w:rPr>
        <w:t xml:space="preserve"> власти </w:t>
      </w:r>
      <w:r w:rsidRPr="00F03A0E">
        <w:rPr>
          <w:rFonts w:ascii="Times New Roman" w:hAnsi="Times New Roman" w:cs="Times New Roman"/>
          <w:color w:val="22272F"/>
          <w:sz w:val="28"/>
          <w:szCs w:val="28"/>
          <w:shd w:val="clear" w:color="auto" w:fill="FFFFFF"/>
        </w:rPr>
        <w:t>местных администраций</w:t>
      </w:r>
      <w:r w:rsidR="00764F48">
        <w:rPr>
          <w:rFonts w:ascii="Times New Roman" w:hAnsi="Times New Roman" w:cs="Times New Roman"/>
          <w:color w:val="22272F"/>
          <w:sz w:val="28"/>
          <w:szCs w:val="28"/>
          <w:shd w:val="clear" w:color="auto" w:fill="FFFFFF"/>
        </w:rPr>
        <w:t xml:space="preserve">, </w:t>
      </w:r>
      <w:r>
        <w:rPr>
          <w:rFonts w:ascii="Times New Roman" w:hAnsi="Times New Roman" w:cs="Times New Roman"/>
          <w:color w:val="22272F"/>
          <w:sz w:val="28"/>
          <w:szCs w:val="28"/>
          <w:shd w:val="clear" w:color="auto" w:fill="FFFFFF"/>
        </w:rPr>
        <w:t xml:space="preserve"> не проводились.</w:t>
      </w:r>
      <w:proofErr w:type="gramEnd"/>
      <w:r>
        <w:rPr>
          <w:rFonts w:ascii="Times New Roman" w:hAnsi="Times New Roman" w:cs="Times New Roman"/>
          <w:color w:val="22272F"/>
          <w:sz w:val="28"/>
          <w:szCs w:val="28"/>
          <w:shd w:val="clear" w:color="auto" w:fill="FFFFFF"/>
        </w:rPr>
        <w:t xml:space="preserve"> Информация  в Сведениях </w:t>
      </w:r>
      <w:r w:rsidRPr="00F03A0E">
        <w:rPr>
          <w:rFonts w:ascii="Times New Roman" w:hAnsi="Times New Roman" w:cs="Times New Roman"/>
          <w:color w:val="22272F"/>
          <w:sz w:val="28"/>
          <w:szCs w:val="28"/>
          <w:shd w:val="clear" w:color="auto" w:fill="FFFFFF"/>
        </w:rPr>
        <w:t>о результатах мероприятий внутреннего государственного (муниципального) финансового контроля</w:t>
      </w:r>
      <w:r>
        <w:rPr>
          <w:rFonts w:ascii="Times New Roman" w:hAnsi="Times New Roman" w:cs="Times New Roman"/>
          <w:color w:val="22272F"/>
          <w:sz w:val="28"/>
          <w:szCs w:val="28"/>
          <w:shd w:val="clear" w:color="auto" w:fill="FFFFFF"/>
        </w:rPr>
        <w:t xml:space="preserve"> (Таблица 5) и в текстовой части пояснительной записке ф.0503160 отсутствует.</w:t>
      </w:r>
    </w:p>
    <w:p w:rsidR="00B2737C" w:rsidRDefault="00B2737C" w:rsidP="007128F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Pr="00B2737C">
        <w:rPr>
          <w:rFonts w:ascii="Times New Roman" w:hAnsi="Times New Roman" w:cs="Times New Roman"/>
          <w:sz w:val="28"/>
          <w:szCs w:val="28"/>
        </w:rPr>
        <w:t>убъектом отчетности</w:t>
      </w:r>
      <w:r>
        <w:rPr>
          <w:rFonts w:ascii="Times New Roman" w:hAnsi="Times New Roman" w:cs="Times New Roman"/>
          <w:sz w:val="28"/>
          <w:szCs w:val="28"/>
        </w:rPr>
        <w:t xml:space="preserve"> </w:t>
      </w:r>
      <w:r w:rsidRPr="00B2737C">
        <w:rPr>
          <w:rFonts w:ascii="Times New Roman" w:hAnsi="Times New Roman" w:cs="Times New Roman"/>
          <w:b/>
          <w:sz w:val="28"/>
          <w:szCs w:val="28"/>
        </w:rPr>
        <w:t>не выполняются</w:t>
      </w:r>
      <w:r>
        <w:rPr>
          <w:rFonts w:ascii="Times New Roman" w:hAnsi="Times New Roman" w:cs="Times New Roman"/>
          <w:sz w:val="28"/>
          <w:szCs w:val="28"/>
        </w:rPr>
        <w:t xml:space="preserve"> требования </w:t>
      </w:r>
      <w:hyperlink r:id="rId11" w:anchor="/document/70103036/entry/19" w:history="1">
        <w:r w:rsidRPr="00F03A0E">
          <w:rPr>
            <w:rFonts w:ascii="Times New Roman" w:hAnsi="Times New Roman" w:cs="Times New Roman"/>
            <w:color w:val="551A8B"/>
            <w:sz w:val="28"/>
            <w:szCs w:val="28"/>
            <w:shd w:val="clear" w:color="auto" w:fill="FFFFFF"/>
          </w:rPr>
          <w:t>статьи 19</w:t>
        </w:r>
      </w:hyperlink>
      <w:r w:rsidRPr="00F03A0E">
        <w:rPr>
          <w:rFonts w:ascii="Times New Roman" w:hAnsi="Times New Roman" w:cs="Times New Roman"/>
          <w:color w:val="22272F"/>
          <w:sz w:val="28"/>
          <w:szCs w:val="28"/>
          <w:shd w:val="clear" w:color="auto" w:fill="FFFFFF"/>
        </w:rPr>
        <w:t> Федерального закона от 06.12.2011 № 402-ФЗ "О бухгалтерском учете"</w:t>
      </w:r>
      <w:r w:rsidRPr="00B2737C">
        <w:rPr>
          <w:rFonts w:ascii="Times New Roman" w:hAnsi="Times New Roman" w:cs="Times New Roman"/>
          <w:sz w:val="28"/>
          <w:szCs w:val="28"/>
        </w:rPr>
        <w:t xml:space="preserve"> </w:t>
      </w:r>
      <w:r>
        <w:rPr>
          <w:rFonts w:ascii="Times New Roman" w:hAnsi="Times New Roman" w:cs="Times New Roman"/>
          <w:sz w:val="28"/>
          <w:szCs w:val="28"/>
        </w:rPr>
        <w:t xml:space="preserve">в части </w:t>
      </w:r>
      <w:r w:rsidRPr="00F03A0E">
        <w:rPr>
          <w:rFonts w:ascii="Times New Roman" w:hAnsi="Times New Roman" w:cs="Times New Roman"/>
          <w:sz w:val="28"/>
          <w:szCs w:val="28"/>
        </w:rPr>
        <w:t>организации и осуществления внутреннего контроля совершаемых фактов хозяйственной жизни</w:t>
      </w:r>
      <w:r>
        <w:rPr>
          <w:rFonts w:ascii="Times New Roman" w:hAnsi="Times New Roman" w:cs="Times New Roman"/>
          <w:sz w:val="28"/>
          <w:szCs w:val="28"/>
        </w:rPr>
        <w:t>.</w:t>
      </w:r>
      <w:r w:rsidRPr="00F03A0E">
        <w:rPr>
          <w:rFonts w:ascii="Times New Roman" w:hAnsi="Times New Roman" w:cs="Times New Roman"/>
          <w:sz w:val="28"/>
          <w:szCs w:val="28"/>
        </w:rPr>
        <w:t xml:space="preserve"> </w:t>
      </w:r>
      <w:r w:rsidR="00F03A0E" w:rsidRPr="00F03A0E">
        <w:rPr>
          <w:rFonts w:ascii="Times New Roman" w:hAnsi="Times New Roman" w:cs="Times New Roman"/>
          <w:sz w:val="28"/>
          <w:szCs w:val="28"/>
        </w:rPr>
        <w:t xml:space="preserve">В текстовой части пояснительной записке ф. 0503160 </w:t>
      </w:r>
      <w:r w:rsidR="00F03A0E" w:rsidRPr="00B2737C">
        <w:rPr>
          <w:rFonts w:ascii="Times New Roman" w:hAnsi="Times New Roman" w:cs="Times New Roman"/>
          <w:sz w:val="28"/>
          <w:szCs w:val="28"/>
        </w:rPr>
        <w:t>не отражена</w:t>
      </w:r>
      <w:r w:rsidR="00F03A0E" w:rsidRPr="00F03A0E">
        <w:rPr>
          <w:rFonts w:ascii="Times New Roman" w:hAnsi="Times New Roman" w:cs="Times New Roman"/>
          <w:sz w:val="28"/>
          <w:szCs w:val="28"/>
        </w:rPr>
        <w:t xml:space="preserve"> информация об организации и осуществления субъектом отчетности внутреннего контроля совершаемых фактов хозяйственной жизни</w:t>
      </w:r>
      <w:r>
        <w:rPr>
          <w:rFonts w:ascii="Times New Roman" w:hAnsi="Times New Roman" w:cs="Times New Roman"/>
          <w:sz w:val="28"/>
          <w:szCs w:val="28"/>
        </w:rPr>
        <w:t>.</w:t>
      </w:r>
    </w:p>
    <w:p w:rsidR="00A146FD" w:rsidRPr="004A4252" w:rsidRDefault="0056052A" w:rsidP="007128F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E0AD0">
        <w:rPr>
          <w:rFonts w:ascii="Times New Roman" w:hAnsi="Times New Roman" w:cs="Times New Roman"/>
          <w:sz w:val="28"/>
          <w:szCs w:val="28"/>
        </w:rPr>
        <w:t xml:space="preserve">В ходе анализа данных бюджетной отчетности установлено, что бюджетная классификация, используемая </w:t>
      </w:r>
      <w:r w:rsidR="00764F48">
        <w:rPr>
          <w:rFonts w:ascii="Times New Roman" w:hAnsi="Times New Roman" w:cs="Times New Roman"/>
          <w:sz w:val="28"/>
          <w:szCs w:val="28"/>
        </w:rPr>
        <w:t>субъектом</w:t>
      </w:r>
      <w:r w:rsidRPr="005E0AD0">
        <w:rPr>
          <w:rFonts w:ascii="Times New Roman" w:hAnsi="Times New Roman" w:cs="Times New Roman"/>
          <w:sz w:val="28"/>
          <w:szCs w:val="28"/>
        </w:rPr>
        <w:t xml:space="preserve"> при составлении форм бюджетной отчетности, соответствует Порядку формирования и применения кодов бюджетной классификации Российской Федерации, утвержденного Приказом Минфина от 8 июня 2018 </w:t>
      </w:r>
      <w:r w:rsidR="004A4252">
        <w:rPr>
          <w:rFonts w:ascii="Times New Roman" w:hAnsi="Times New Roman" w:cs="Times New Roman"/>
          <w:sz w:val="28"/>
          <w:szCs w:val="28"/>
        </w:rPr>
        <w:t xml:space="preserve">года N 132н и Порядку </w:t>
      </w:r>
      <w:r w:rsidR="004A4252" w:rsidRPr="004A4252">
        <w:rPr>
          <w:rFonts w:ascii="Times New Roman" w:hAnsi="Times New Roman" w:cs="Times New Roman"/>
          <w:sz w:val="28"/>
          <w:szCs w:val="28"/>
        </w:rPr>
        <w:t>п</w:t>
      </w:r>
      <w:r w:rsidR="004A4252" w:rsidRPr="004A4252">
        <w:rPr>
          <w:rFonts w:ascii="Times New Roman" w:hAnsi="Times New Roman" w:cs="Times New Roman"/>
          <w:color w:val="22272F"/>
          <w:sz w:val="28"/>
          <w:szCs w:val="28"/>
          <w:shd w:val="clear" w:color="auto" w:fill="FFFFFF"/>
        </w:rPr>
        <w:t>рименения кодов классификации операций сектора государственного управления, утвержденного приказом Минфина от 29.11.2017 № 209н.</w:t>
      </w:r>
      <w:proofErr w:type="gramEnd"/>
    </w:p>
    <w:p w:rsidR="007741F4" w:rsidRDefault="007741F4" w:rsidP="002B1492">
      <w:pPr>
        <w:suppressAutoHyphens/>
        <w:spacing w:after="0" w:line="100" w:lineRule="atLeast"/>
        <w:ind w:firstLine="720"/>
        <w:jc w:val="both"/>
        <w:rPr>
          <w:rFonts w:ascii="Times New Roman" w:eastAsia="Times New Roman" w:hAnsi="Times New Roman" w:cs="Times New Roman"/>
          <w:b/>
          <w:sz w:val="28"/>
          <w:szCs w:val="28"/>
          <w:lang w:eastAsia="ar-SA"/>
        </w:rPr>
      </w:pPr>
    </w:p>
    <w:p w:rsidR="002B1492" w:rsidRPr="00764F48" w:rsidRDefault="002B1492" w:rsidP="002B1492">
      <w:pPr>
        <w:suppressAutoHyphens/>
        <w:spacing w:after="0" w:line="100" w:lineRule="atLeast"/>
        <w:ind w:firstLine="720"/>
        <w:jc w:val="both"/>
        <w:rPr>
          <w:rFonts w:ascii="Times New Roman" w:eastAsia="Times New Roman" w:hAnsi="Times New Roman" w:cs="Times New Roman"/>
          <w:sz w:val="28"/>
          <w:szCs w:val="28"/>
          <w:lang w:eastAsia="ar-SA"/>
        </w:rPr>
      </w:pPr>
      <w:r w:rsidRPr="00764F48">
        <w:rPr>
          <w:rFonts w:ascii="Times New Roman" w:eastAsia="Times New Roman" w:hAnsi="Times New Roman" w:cs="Times New Roman"/>
          <w:b/>
          <w:sz w:val="28"/>
          <w:szCs w:val="28"/>
          <w:lang w:eastAsia="ar-SA"/>
        </w:rPr>
        <w:t xml:space="preserve">5. Основные характеристики исполнения бюджета </w:t>
      </w:r>
      <w:r w:rsidR="002565CB" w:rsidRPr="00764F48">
        <w:rPr>
          <w:rFonts w:ascii="Times New Roman" w:eastAsia="Times New Roman" w:hAnsi="Times New Roman" w:cs="Times New Roman"/>
          <w:b/>
          <w:sz w:val="28"/>
          <w:szCs w:val="28"/>
          <w:lang w:eastAsia="ar-SA"/>
        </w:rPr>
        <w:t>Моторского</w:t>
      </w:r>
      <w:r w:rsidRPr="00764F48">
        <w:rPr>
          <w:rFonts w:ascii="Times New Roman" w:eastAsia="Times New Roman" w:hAnsi="Times New Roman" w:cs="Times New Roman"/>
          <w:b/>
          <w:sz w:val="28"/>
          <w:szCs w:val="28"/>
          <w:lang w:eastAsia="ar-SA"/>
        </w:rPr>
        <w:t xml:space="preserve"> сельсовет</w:t>
      </w:r>
      <w:r w:rsidR="00AF409C" w:rsidRPr="00764F48">
        <w:rPr>
          <w:rFonts w:ascii="Times New Roman" w:eastAsia="Times New Roman" w:hAnsi="Times New Roman" w:cs="Times New Roman"/>
          <w:b/>
          <w:sz w:val="28"/>
          <w:szCs w:val="28"/>
          <w:lang w:eastAsia="ar-SA"/>
        </w:rPr>
        <w:t>а</w:t>
      </w:r>
      <w:r w:rsidRPr="00764F48">
        <w:rPr>
          <w:rFonts w:ascii="Times New Roman" w:eastAsia="Times New Roman" w:hAnsi="Times New Roman" w:cs="Times New Roman"/>
          <w:b/>
          <w:sz w:val="28"/>
          <w:szCs w:val="28"/>
          <w:lang w:eastAsia="ar-SA"/>
        </w:rPr>
        <w:t xml:space="preserve"> за 201</w:t>
      </w:r>
      <w:r w:rsidR="003C5C2C" w:rsidRPr="00764F48">
        <w:rPr>
          <w:rFonts w:ascii="Times New Roman" w:eastAsia="Times New Roman" w:hAnsi="Times New Roman" w:cs="Times New Roman"/>
          <w:b/>
          <w:sz w:val="28"/>
          <w:szCs w:val="28"/>
          <w:lang w:eastAsia="ar-SA"/>
        </w:rPr>
        <w:t>9</w:t>
      </w:r>
      <w:r w:rsidRPr="00764F48">
        <w:rPr>
          <w:rFonts w:ascii="Times New Roman" w:eastAsia="Times New Roman" w:hAnsi="Times New Roman" w:cs="Times New Roman"/>
          <w:b/>
          <w:sz w:val="28"/>
          <w:szCs w:val="28"/>
          <w:lang w:eastAsia="ar-SA"/>
        </w:rPr>
        <w:t xml:space="preserve"> год.</w:t>
      </w:r>
      <w:r w:rsidRPr="00764F48">
        <w:rPr>
          <w:rFonts w:ascii="Times New Roman" w:eastAsia="Times New Roman" w:hAnsi="Times New Roman" w:cs="Times New Roman"/>
          <w:sz w:val="28"/>
          <w:szCs w:val="28"/>
          <w:lang w:eastAsia="ar-SA"/>
        </w:rPr>
        <w:t xml:space="preserve"> </w:t>
      </w:r>
    </w:p>
    <w:p w:rsidR="002B1492" w:rsidRPr="00764F48"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764F48">
        <w:rPr>
          <w:rFonts w:ascii="Times New Roman" w:eastAsia="Times New Roman" w:hAnsi="Times New Roman" w:cs="Times New Roman"/>
          <w:sz w:val="28"/>
          <w:szCs w:val="28"/>
          <w:lang w:eastAsia="ar-SA"/>
        </w:rPr>
        <w:t xml:space="preserve">Исполнение бюджета </w:t>
      </w:r>
      <w:r w:rsidR="002565CB" w:rsidRPr="00764F48">
        <w:rPr>
          <w:rFonts w:ascii="Times New Roman" w:eastAsia="Times New Roman" w:hAnsi="Times New Roman" w:cs="Times New Roman"/>
          <w:sz w:val="28"/>
          <w:szCs w:val="28"/>
          <w:lang w:eastAsia="ar-SA"/>
        </w:rPr>
        <w:t>Моторского</w:t>
      </w:r>
      <w:r w:rsidRPr="00764F48">
        <w:rPr>
          <w:rFonts w:ascii="Times New Roman" w:eastAsia="Times New Roman" w:hAnsi="Times New Roman" w:cs="Times New Roman"/>
          <w:sz w:val="28"/>
          <w:szCs w:val="28"/>
          <w:lang w:eastAsia="ar-SA"/>
        </w:rPr>
        <w:t xml:space="preserve"> сельсовет</w:t>
      </w:r>
      <w:r w:rsidR="00AA5051" w:rsidRPr="00764F48">
        <w:rPr>
          <w:rFonts w:ascii="Times New Roman" w:eastAsia="Times New Roman" w:hAnsi="Times New Roman" w:cs="Times New Roman"/>
          <w:sz w:val="28"/>
          <w:szCs w:val="28"/>
          <w:lang w:eastAsia="ar-SA"/>
        </w:rPr>
        <w:t>а</w:t>
      </w:r>
      <w:r w:rsidRPr="00764F48">
        <w:rPr>
          <w:rFonts w:ascii="Times New Roman" w:eastAsia="Times New Roman" w:hAnsi="Times New Roman" w:cs="Times New Roman"/>
          <w:sz w:val="28"/>
          <w:szCs w:val="28"/>
          <w:lang w:eastAsia="ar-SA"/>
        </w:rPr>
        <w:t xml:space="preserve"> за 201</w:t>
      </w:r>
      <w:r w:rsidR="003C5C2C" w:rsidRPr="00764F48">
        <w:rPr>
          <w:rFonts w:ascii="Times New Roman" w:eastAsia="Times New Roman" w:hAnsi="Times New Roman" w:cs="Times New Roman"/>
          <w:sz w:val="28"/>
          <w:szCs w:val="28"/>
          <w:lang w:eastAsia="ar-SA"/>
        </w:rPr>
        <w:t>9</w:t>
      </w:r>
      <w:r w:rsidRPr="00764F48">
        <w:rPr>
          <w:rFonts w:ascii="Times New Roman" w:eastAsia="Times New Roman" w:hAnsi="Times New Roman" w:cs="Times New Roman"/>
          <w:sz w:val="28"/>
          <w:szCs w:val="28"/>
          <w:lang w:eastAsia="ar-SA"/>
        </w:rPr>
        <w:t xml:space="preserve"> год характеризуется следующими данными.</w:t>
      </w:r>
    </w:p>
    <w:p w:rsidR="002B1492" w:rsidRPr="00764F48"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764F48">
        <w:rPr>
          <w:rFonts w:ascii="Times New Roman" w:eastAsia="Times New Roman" w:hAnsi="Times New Roman" w:cs="Times New Roman"/>
          <w:sz w:val="28"/>
          <w:szCs w:val="28"/>
          <w:lang w:eastAsia="ar-SA"/>
        </w:rPr>
        <w:t xml:space="preserve">Решением </w:t>
      </w:r>
      <w:r w:rsidR="00AA5051" w:rsidRPr="00764F48">
        <w:rPr>
          <w:rFonts w:ascii="Times New Roman" w:eastAsia="Times New Roman" w:hAnsi="Times New Roman" w:cs="Times New Roman"/>
          <w:sz w:val="28"/>
          <w:szCs w:val="28"/>
          <w:lang w:eastAsia="ar-SA"/>
        </w:rPr>
        <w:t xml:space="preserve">о бюджете </w:t>
      </w:r>
      <w:r w:rsidRPr="00764F48">
        <w:rPr>
          <w:rFonts w:ascii="Times New Roman" w:eastAsia="Times New Roman" w:hAnsi="Times New Roman" w:cs="Times New Roman"/>
          <w:sz w:val="28"/>
          <w:szCs w:val="28"/>
          <w:lang w:eastAsia="ar-SA"/>
        </w:rPr>
        <w:t xml:space="preserve">утверждены основные характеристики бюджета </w:t>
      </w:r>
      <w:r w:rsidR="002565CB" w:rsidRPr="00764F48">
        <w:rPr>
          <w:rFonts w:ascii="Times New Roman" w:eastAsia="Times New Roman" w:hAnsi="Times New Roman" w:cs="Times New Roman"/>
          <w:sz w:val="28"/>
          <w:szCs w:val="28"/>
          <w:lang w:eastAsia="ar-SA"/>
        </w:rPr>
        <w:t>Моторского</w:t>
      </w:r>
      <w:r w:rsidRPr="00764F48">
        <w:rPr>
          <w:rFonts w:ascii="Times New Roman" w:eastAsia="Times New Roman" w:hAnsi="Times New Roman" w:cs="Times New Roman"/>
          <w:sz w:val="28"/>
          <w:szCs w:val="28"/>
          <w:lang w:eastAsia="ar-SA"/>
        </w:rPr>
        <w:t xml:space="preserve"> сельсовет</w:t>
      </w:r>
      <w:r w:rsidR="00E92DAC" w:rsidRPr="00764F48">
        <w:rPr>
          <w:rFonts w:ascii="Times New Roman" w:eastAsia="Times New Roman" w:hAnsi="Times New Roman" w:cs="Times New Roman"/>
          <w:sz w:val="28"/>
          <w:szCs w:val="28"/>
          <w:lang w:eastAsia="ar-SA"/>
        </w:rPr>
        <w:t>а</w:t>
      </w:r>
      <w:r w:rsidRPr="00764F48">
        <w:rPr>
          <w:rFonts w:ascii="Times New Roman" w:eastAsia="Times New Roman" w:hAnsi="Times New Roman" w:cs="Times New Roman"/>
          <w:sz w:val="28"/>
          <w:szCs w:val="28"/>
          <w:lang w:eastAsia="ar-SA"/>
        </w:rPr>
        <w:t xml:space="preserve"> на 201</w:t>
      </w:r>
      <w:r w:rsidR="003C5C2C" w:rsidRPr="00764F48">
        <w:rPr>
          <w:rFonts w:ascii="Times New Roman" w:eastAsia="Times New Roman" w:hAnsi="Times New Roman" w:cs="Times New Roman"/>
          <w:sz w:val="28"/>
          <w:szCs w:val="28"/>
          <w:lang w:eastAsia="ar-SA"/>
        </w:rPr>
        <w:t>9</w:t>
      </w:r>
      <w:r w:rsidRPr="00764F48">
        <w:rPr>
          <w:rFonts w:ascii="Times New Roman" w:eastAsia="Times New Roman" w:hAnsi="Times New Roman" w:cs="Times New Roman"/>
          <w:sz w:val="28"/>
          <w:szCs w:val="28"/>
          <w:lang w:eastAsia="ar-SA"/>
        </w:rPr>
        <w:t xml:space="preserve"> год:</w:t>
      </w:r>
    </w:p>
    <w:p w:rsidR="002B1492" w:rsidRPr="00764F48"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764F48">
        <w:rPr>
          <w:rFonts w:ascii="Times New Roman" w:eastAsia="Times New Roman" w:hAnsi="Times New Roman" w:cs="Times New Roman"/>
          <w:sz w:val="28"/>
          <w:szCs w:val="28"/>
          <w:lang w:eastAsia="ar-SA"/>
        </w:rPr>
        <w:t xml:space="preserve">-общий объём доходов бюджета </w:t>
      </w:r>
      <w:r w:rsidR="002565CB" w:rsidRPr="00764F48">
        <w:rPr>
          <w:rFonts w:ascii="Times New Roman" w:eastAsia="Times New Roman" w:hAnsi="Times New Roman" w:cs="Times New Roman"/>
          <w:sz w:val="28"/>
          <w:szCs w:val="28"/>
          <w:lang w:eastAsia="ar-SA"/>
        </w:rPr>
        <w:t>Моторского</w:t>
      </w:r>
      <w:r w:rsidRPr="00764F48">
        <w:rPr>
          <w:rFonts w:ascii="Times New Roman" w:eastAsia="Times New Roman" w:hAnsi="Times New Roman" w:cs="Times New Roman"/>
          <w:sz w:val="28"/>
          <w:szCs w:val="28"/>
          <w:lang w:eastAsia="ar-SA"/>
        </w:rPr>
        <w:t xml:space="preserve"> сельсовет</w:t>
      </w:r>
      <w:r w:rsidR="00AA5051" w:rsidRPr="00764F48">
        <w:rPr>
          <w:rFonts w:ascii="Times New Roman" w:eastAsia="Times New Roman" w:hAnsi="Times New Roman" w:cs="Times New Roman"/>
          <w:sz w:val="28"/>
          <w:szCs w:val="28"/>
          <w:lang w:eastAsia="ar-SA"/>
        </w:rPr>
        <w:t>а</w:t>
      </w:r>
      <w:r w:rsidRPr="00764F48">
        <w:rPr>
          <w:rFonts w:ascii="Times New Roman" w:eastAsia="Times New Roman" w:hAnsi="Times New Roman" w:cs="Times New Roman"/>
          <w:sz w:val="28"/>
          <w:szCs w:val="28"/>
          <w:lang w:eastAsia="ar-SA"/>
        </w:rPr>
        <w:t xml:space="preserve"> в сумме </w:t>
      </w:r>
      <w:r w:rsidR="003C5C2C" w:rsidRPr="00764F48">
        <w:rPr>
          <w:rFonts w:ascii="Times New Roman" w:eastAsia="Times New Roman" w:hAnsi="Times New Roman" w:cs="Times New Roman"/>
          <w:sz w:val="28"/>
          <w:szCs w:val="28"/>
          <w:lang w:eastAsia="ar-SA"/>
        </w:rPr>
        <w:t>7 207,</w:t>
      </w:r>
      <w:r w:rsidR="00490E48">
        <w:rPr>
          <w:rFonts w:ascii="Times New Roman" w:eastAsia="Times New Roman" w:hAnsi="Times New Roman" w:cs="Times New Roman"/>
          <w:sz w:val="28"/>
          <w:szCs w:val="28"/>
          <w:lang w:eastAsia="ar-SA"/>
        </w:rPr>
        <w:t>7</w:t>
      </w:r>
      <w:r w:rsidRPr="00764F48">
        <w:rPr>
          <w:rFonts w:ascii="Times New Roman" w:eastAsia="Times New Roman" w:hAnsi="Times New Roman" w:cs="Times New Roman"/>
          <w:sz w:val="28"/>
          <w:szCs w:val="28"/>
          <w:lang w:eastAsia="ar-SA"/>
        </w:rPr>
        <w:t xml:space="preserve"> тыс. рублей;</w:t>
      </w:r>
    </w:p>
    <w:p w:rsidR="002B1492" w:rsidRPr="00764F48"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764F48">
        <w:rPr>
          <w:rFonts w:ascii="Times New Roman" w:eastAsia="Times New Roman" w:hAnsi="Times New Roman" w:cs="Times New Roman"/>
          <w:sz w:val="28"/>
          <w:szCs w:val="28"/>
          <w:lang w:eastAsia="ar-SA"/>
        </w:rPr>
        <w:t xml:space="preserve">-общий объём расходов бюджета  </w:t>
      </w:r>
      <w:r w:rsidR="002565CB" w:rsidRPr="00764F48">
        <w:rPr>
          <w:rFonts w:ascii="Times New Roman" w:eastAsia="Times New Roman" w:hAnsi="Times New Roman" w:cs="Times New Roman"/>
          <w:sz w:val="28"/>
          <w:szCs w:val="28"/>
          <w:lang w:eastAsia="ar-SA"/>
        </w:rPr>
        <w:t>Моторского</w:t>
      </w:r>
      <w:r w:rsidRPr="00764F48">
        <w:rPr>
          <w:rFonts w:ascii="Times New Roman" w:eastAsia="Times New Roman" w:hAnsi="Times New Roman" w:cs="Times New Roman"/>
          <w:sz w:val="28"/>
          <w:szCs w:val="28"/>
          <w:lang w:eastAsia="ar-SA"/>
        </w:rPr>
        <w:t xml:space="preserve"> сельсовет</w:t>
      </w:r>
      <w:r w:rsidR="00AA5051" w:rsidRPr="00764F48">
        <w:rPr>
          <w:rFonts w:ascii="Times New Roman" w:eastAsia="Times New Roman" w:hAnsi="Times New Roman" w:cs="Times New Roman"/>
          <w:sz w:val="28"/>
          <w:szCs w:val="28"/>
          <w:lang w:eastAsia="ar-SA"/>
        </w:rPr>
        <w:t>а</w:t>
      </w:r>
      <w:r w:rsidRPr="00764F48">
        <w:rPr>
          <w:rFonts w:ascii="Times New Roman" w:eastAsia="Times New Roman" w:hAnsi="Times New Roman" w:cs="Times New Roman"/>
          <w:sz w:val="28"/>
          <w:szCs w:val="28"/>
          <w:lang w:eastAsia="ar-SA"/>
        </w:rPr>
        <w:t xml:space="preserve"> в сумме </w:t>
      </w:r>
      <w:r w:rsidR="003C5C2C" w:rsidRPr="00764F48">
        <w:rPr>
          <w:rFonts w:ascii="Times New Roman" w:eastAsia="Times New Roman" w:hAnsi="Times New Roman" w:cs="Times New Roman"/>
          <w:sz w:val="28"/>
          <w:szCs w:val="28"/>
          <w:lang w:eastAsia="ar-SA"/>
        </w:rPr>
        <w:t>7 207,</w:t>
      </w:r>
      <w:r w:rsidR="00490E48">
        <w:rPr>
          <w:rFonts w:ascii="Times New Roman" w:eastAsia="Times New Roman" w:hAnsi="Times New Roman" w:cs="Times New Roman"/>
          <w:sz w:val="28"/>
          <w:szCs w:val="28"/>
          <w:lang w:eastAsia="ar-SA"/>
        </w:rPr>
        <w:t>7</w:t>
      </w:r>
      <w:r w:rsidRPr="00764F48">
        <w:rPr>
          <w:rFonts w:ascii="Times New Roman" w:eastAsia="Times New Roman" w:hAnsi="Times New Roman" w:cs="Times New Roman"/>
          <w:sz w:val="28"/>
          <w:szCs w:val="28"/>
          <w:lang w:eastAsia="ar-SA"/>
        </w:rPr>
        <w:t xml:space="preserve"> тыс. рублей;</w:t>
      </w:r>
    </w:p>
    <w:p w:rsidR="002B1492" w:rsidRPr="00764F48"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764F48">
        <w:rPr>
          <w:rFonts w:ascii="Times New Roman" w:eastAsia="Times New Roman" w:hAnsi="Times New Roman" w:cs="Times New Roman"/>
          <w:sz w:val="28"/>
          <w:szCs w:val="28"/>
          <w:lang w:eastAsia="ar-SA"/>
        </w:rPr>
        <w:t xml:space="preserve">-дефицит бюджета </w:t>
      </w:r>
      <w:r w:rsidR="002565CB" w:rsidRPr="00764F48">
        <w:rPr>
          <w:rFonts w:ascii="Times New Roman" w:eastAsia="Times New Roman" w:hAnsi="Times New Roman" w:cs="Times New Roman"/>
          <w:sz w:val="28"/>
          <w:szCs w:val="28"/>
          <w:lang w:eastAsia="ar-SA"/>
        </w:rPr>
        <w:t>Моторского</w:t>
      </w:r>
      <w:r w:rsidRPr="00764F48">
        <w:rPr>
          <w:rFonts w:ascii="Times New Roman" w:eastAsia="Times New Roman" w:hAnsi="Times New Roman" w:cs="Times New Roman"/>
          <w:sz w:val="28"/>
          <w:szCs w:val="28"/>
          <w:lang w:eastAsia="ar-SA"/>
        </w:rPr>
        <w:t xml:space="preserve"> сельсовет</w:t>
      </w:r>
      <w:r w:rsidR="000A718D" w:rsidRPr="00764F48">
        <w:rPr>
          <w:rFonts w:ascii="Times New Roman" w:eastAsia="Times New Roman" w:hAnsi="Times New Roman" w:cs="Times New Roman"/>
          <w:sz w:val="28"/>
          <w:szCs w:val="28"/>
          <w:lang w:eastAsia="ar-SA"/>
        </w:rPr>
        <w:t>а</w:t>
      </w:r>
      <w:r w:rsidRPr="00764F48">
        <w:rPr>
          <w:rFonts w:ascii="Times New Roman" w:eastAsia="Times New Roman" w:hAnsi="Times New Roman" w:cs="Times New Roman"/>
          <w:sz w:val="28"/>
          <w:szCs w:val="28"/>
          <w:lang w:eastAsia="ar-SA"/>
        </w:rPr>
        <w:t xml:space="preserve"> в сумме </w:t>
      </w:r>
      <w:r w:rsidR="00DB6D63" w:rsidRPr="00764F48">
        <w:rPr>
          <w:rFonts w:ascii="Times New Roman" w:eastAsia="Times New Roman" w:hAnsi="Times New Roman" w:cs="Times New Roman"/>
          <w:sz w:val="28"/>
          <w:szCs w:val="28"/>
          <w:lang w:eastAsia="ar-SA"/>
        </w:rPr>
        <w:t>0,0</w:t>
      </w:r>
      <w:r w:rsidRPr="00764F48">
        <w:rPr>
          <w:rFonts w:ascii="Times New Roman" w:eastAsia="Times New Roman" w:hAnsi="Times New Roman" w:cs="Times New Roman"/>
          <w:sz w:val="28"/>
          <w:szCs w:val="28"/>
          <w:lang w:eastAsia="ar-SA"/>
        </w:rPr>
        <w:t xml:space="preserve"> тыс. рублей.</w:t>
      </w:r>
    </w:p>
    <w:p w:rsidR="002B1492" w:rsidRPr="00764F48"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764F48">
        <w:rPr>
          <w:rFonts w:ascii="Times New Roman" w:eastAsia="Times New Roman" w:hAnsi="Times New Roman" w:cs="Times New Roman"/>
          <w:sz w:val="28"/>
          <w:szCs w:val="28"/>
          <w:lang w:eastAsia="ar-SA"/>
        </w:rPr>
        <w:t>В течение 201</w:t>
      </w:r>
      <w:r w:rsidR="000952D5" w:rsidRPr="00764F48">
        <w:rPr>
          <w:rFonts w:ascii="Times New Roman" w:eastAsia="Times New Roman" w:hAnsi="Times New Roman" w:cs="Times New Roman"/>
          <w:sz w:val="28"/>
          <w:szCs w:val="28"/>
          <w:lang w:eastAsia="ar-SA"/>
        </w:rPr>
        <w:t>9</w:t>
      </w:r>
      <w:r w:rsidRPr="00764F48">
        <w:rPr>
          <w:rFonts w:ascii="Times New Roman" w:eastAsia="Times New Roman" w:hAnsi="Times New Roman" w:cs="Times New Roman"/>
          <w:sz w:val="28"/>
          <w:szCs w:val="28"/>
          <w:lang w:eastAsia="ar-SA"/>
        </w:rPr>
        <w:t xml:space="preserve"> года в основные характеристики бюджета поселения </w:t>
      </w:r>
      <w:r w:rsidR="000952D5" w:rsidRPr="00764F48">
        <w:rPr>
          <w:rFonts w:ascii="Times New Roman" w:eastAsia="Times New Roman" w:hAnsi="Times New Roman" w:cs="Times New Roman"/>
          <w:sz w:val="28"/>
          <w:szCs w:val="28"/>
          <w:lang w:eastAsia="ar-SA"/>
        </w:rPr>
        <w:t>четыре</w:t>
      </w:r>
      <w:r w:rsidR="008938A3" w:rsidRPr="00764F48">
        <w:rPr>
          <w:rFonts w:ascii="Times New Roman" w:eastAsia="Times New Roman" w:hAnsi="Times New Roman" w:cs="Times New Roman"/>
          <w:sz w:val="28"/>
          <w:szCs w:val="28"/>
          <w:lang w:eastAsia="ar-SA"/>
        </w:rPr>
        <w:t xml:space="preserve"> </w:t>
      </w:r>
      <w:r w:rsidR="000A718D" w:rsidRPr="00764F48">
        <w:rPr>
          <w:rFonts w:ascii="Times New Roman" w:eastAsia="Times New Roman" w:hAnsi="Times New Roman" w:cs="Times New Roman"/>
          <w:sz w:val="28"/>
          <w:szCs w:val="28"/>
          <w:lang w:eastAsia="ar-SA"/>
        </w:rPr>
        <w:t xml:space="preserve">раза вносились </w:t>
      </w:r>
      <w:r w:rsidR="00DB6D63" w:rsidRPr="00764F48">
        <w:rPr>
          <w:rFonts w:ascii="Times New Roman" w:eastAsia="Times New Roman" w:hAnsi="Times New Roman" w:cs="Times New Roman"/>
          <w:sz w:val="28"/>
          <w:szCs w:val="28"/>
          <w:lang w:eastAsia="ar-SA"/>
        </w:rPr>
        <w:t xml:space="preserve">изменения. </w:t>
      </w:r>
      <w:r w:rsidRPr="00764F48">
        <w:rPr>
          <w:rFonts w:ascii="Times New Roman" w:eastAsia="Times New Roman" w:hAnsi="Times New Roman" w:cs="Times New Roman"/>
          <w:sz w:val="28"/>
          <w:szCs w:val="28"/>
          <w:lang w:eastAsia="ar-SA"/>
        </w:rPr>
        <w:t xml:space="preserve">Таким образом, решением </w:t>
      </w:r>
      <w:r w:rsidR="002565CB" w:rsidRPr="00764F48">
        <w:rPr>
          <w:rFonts w:ascii="Times New Roman" w:eastAsia="Times New Roman" w:hAnsi="Times New Roman" w:cs="Times New Roman"/>
          <w:sz w:val="28"/>
          <w:szCs w:val="28"/>
          <w:lang w:eastAsia="ar-SA"/>
        </w:rPr>
        <w:t>Моторского</w:t>
      </w:r>
      <w:r w:rsidRPr="00764F48">
        <w:rPr>
          <w:rFonts w:ascii="Times New Roman" w:eastAsia="Times New Roman" w:hAnsi="Times New Roman" w:cs="Times New Roman"/>
          <w:sz w:val="28"/>
          <w:szCs w:val="28"/>
          <w:lang w:eastAsia="ar-SA"/>
        </w:rPr>
        <w:t xml:space="preserve"> сельского Совета депутатов от </w:t>
      </w:r>
      <w:r w:rsidR="009B125C" w:rsidRPr="00764F48">
        <w:rPr>
          <w:rFonts w:ascii="Times New Roman" w:eastAsia="Times New Roman" w:hAnsi="Times New Roman" w:cs="Times New Roman"/>
          <w:sz w:val="28"/>
          <w:szCs w:val="28"/>
          <w:lang w:eastAsia="ar-SA"/>
        </w:rPr>
        <w:t>1</w:t>
      </w:r>
      <w:r w:rsidR="008938A3" w:rsidRPr="00764F48">
        <w:rPr>
          <w:rFonts w:ascii="Times New Roman" w:eastAsia="Times New Roman" w:hAnsi="Times New Roman" w:cs="Times New Roman"/>
          <w:sz w:val="28"/>
          <w:szCs w:val="28"/>
          <w:lang w:eastAsia="ar-SA"/>
        </w:rPr>
        <w:t>8</w:t>
      </w:r>
      <w:r w:rsidR="00DB6D63" w:rsidRPr="00764F48">
        <w:rPr>
          <w:rFonts w:ascii="Times New Roman" w:eastAsia="Times New Roman" w:hAnsi="Times New Roman" w:cs="Times New Roman"/>
          <w:sz w:val="28"/>
          <w:szCs w:val="28"/>
          <w:lang w:eastAsia="ar-SA"/>
        </w:rPr>
        <w:t>.</w:t>
      </w:r>
      <w:r w:rsidRPr="00764F48">
        <w:rPr>
          <w:rFonts w:ascii="Times New Roman" w:eastAsia="Times New Roman" w:hAnsi="Times New Roman" w:cs="Times New Roman"/>
          <w:sz w:val="28"/>
          <w:szCs w:val="28"/>
          <w:lang w:eastAsia="ar-SA"/>
        </w:rPr>
        <w:t>12.201</w:t>
      </w:r>
      <w:r w:rsidR="000952D5" w:rsidRPr="00764F48">
        <w:rPr>
          <w:rFonts w:ascii="Times New Roman" w:eastAsia="Times New Roman" w:hAnsi="Times New Roman" w:cs="Times New Roman"/>
          <w:sz w:val="28"/>
          <w:szCs w:val="28"/>
          <w:lang w:eastAsia="ar-SA"/>
        </w:rPr>
        <w:t>9</w:t>
      </w:r>
      <w:r w:rsidRPr="00764F48">
        <w:rPr>
          <w:rFonts w:ascii="Times New Roman" w:eastAsia="Times New Roman" w:hAnsi="Times New Roman" w:cs="Times New Roman"/>
          <w:sz w:val="28"/>
          <w:szCs w:val="28"/>
          <w:lang w:eastAsia="ar-SA"/>
        </w:rPr>
        <w:t xml:space="preserve"> № </w:t>
      </w:r>
      <w:r w:rsidR="000952D5" w:rsidRPr="00764F48">
        <w:rPr>
          <w:rFonts w:ascii="Times New Roman" w:eastAsia="Times New Roman" w:hAnsi="Times New Roman" w:cs="Times New Roman"/>
          <w:sz w:val="28"/>
          <w:szCs w:val="28"/>
          <w:lang w:eastAsia="ar-SA"/>
        </w:rPr>
        <w:t>30-117</w:t>
      </w:r>
      <w:r w:rsidR="000A718D" w:rsidRPr="00764F48">
        <w:rPr>
          <w:rFonts w:ascii="Times New Roman" w:eastAsia="Times New Roman" w:hAnsi="Times New Roman" w:cs="Times New Roman"/>
          <w:sz w:val="28"/>
          <w:szCs w:val="28"/>
          <w:lang w:eastAsia="ar-SA"/>
        </w:rPr>
        <w:t xml:space="preserve"> </w:t>
      </w:r>
      <w:r w:rsidRPr="00764F48">
        <w:rPr>
          <w:rFonts w:ascii="Times New Roman" w:eastAsia="Times New Roman" w:hAnsi="Times New Roman" w:cs="Times New Roman"/>
          <w:sz w:val="28"/>
          <w:szCs w:val="28"/>
          <w:lang w:eastAsia="ar-SA"/>
        </w:rPr>
        <w:t>на 201</w:t>
      </w:r>
      <w:r w:rsidR="000952D5" w:rsidRPr="00764F48">
        <w:rPr>
          <w:rFonts w:ascii="Times New Roman" w:eastAsia="Times New Roman" w:hAnsi="Times New Roman" w:cs="Times New Roman"/>
          <w:sz w:val="28"/>
          <w:szCs w:val="28"/>
          <w:lang w:eastAsia="ar-SA"/>
        </w:rPr>
        <w:t>9</w:t>
      </w:r>
      <w:r w:rsidRPr="00764F48">
        <w:rPr>
          <w:rFonts w:ascii="Times New Roman" w:eastAsia="Times New Roman" w:hAnsi="Times New Roman" w:cs="Times New Roman"/>
          <w:sz w:val="28"/>
          <w:szCs w:val="28"/>
          <w:lang w:eastAsia="ar-SA"/>
        </w:rPr>
        <w:t xml:space="preserve"> год утверждено:</w:t>
      </w:r>
    </w:p>
    <w:p w:rsidR="002B1492" w:rsidRPr="00490E48"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490E48">
        <w:rPr>
          <w:rFonts w:ascii="Times New Roman" w:eastAsia="Times New Roman" w:hAnsi="Times New Roman" w:cs="Times New Roman"/>
          <w:sz w:val="28"/>
          <w:szCs w:val="28"/>
          <w:lang w:eastAsia="ar-SA"/>
        </w:rPr>
        <w:t xml:space="preserve">-общий объём доходов бюджета  </w:t>
      </w:r>
      <w:r w:rsidR="002565CB" w:rsidRPr="00490E48">
        <w:rPr>
          <w:rFonts w:ascii="Times New Roman" w:eastAsia="Times New Roman" w:hAnsi="Times New Roman" w:cs="Times New Roman"/>
          <w:sz w:val="28"/>
          <w:szCs w:val="28"/>
          <w:lang w:eastAsia="ar-SA"/>
        </w:rPr>
        <w:t>Моторского</w:t>
      </w:r>
      <w:r w:rsidRPr="00490E48">
        <w:rPr>
          <w:rFonts w:ascii="Times New Roman" w:eastAsia="Times New Roman" w:hAnsi="Times New Roman" w:cs="Times New Roman"/>
          <w:sz w:val="28"/>
          <w:szCs w:val="28"/>
          <w:lang w:eastAsia="ar-SA"/>
        </w:rPr>
        <w:t xml:space="preserve"> сельсовет</w:t>
      </w:r>
      <w:r w:rsidR="000A718D" w:rsidRPr="00490E48">
        <w:rPr>
          <w:rFonts w:ascii="Times New Roman" w:eastAsia="Times New Roman" w:hAnsi="Times New Roman" w:cs="Times New Roman"/>
          <w:sz w:val="28"/>
          <w:szCs w:val="28"/>
          <w:lang w:eastAsia="ar-SA"/>
        </w:rPr>
        <w:t>а</w:t>
      </w:r>
      <w:r w:rsidRPr="00490E48">
        <w:rPr>
          <w:rFonts w:ascii="Times New Roman" w:eastAsia="Times New Roman" w:hAnsi="Times New Roman" w:cs="Times New Roman"/>
          <w:sz w:val="28"/>
          <w:szCs w:val="28"/>
          <w:lang w:eastAsia="ar-SA"/>
        </w:rPr>
        <w:t xml:space="preserve"> в сумме </w:t>
      </w:r>
      <w:r w:rsidR="000952D5" w:rsidRPr="00490E48">
        <w:rPr>
          <w:rFonts w:ascii="Times New Roman" w:eastAsia="Times New Roman" w:hAnsi="Times New Roman" w:cs="Times New Roman"/>
          <w:sz w:val="28"/>
          <w:szCs w:val="28"/>
          <w:lang w:eastAsia="ar-SA"/>
        </w:rPr>
        <w:t>8 589,</w:t>
      </w:r>
      <w:r w:rsidR="00490E48" w:rsidRPr="00490E48">
        <w:rPr>
          <w:rFonts w:ascii="Times New Roman" w:eastAsia="Times New Roman" w:hAnsi="Times New Roman" w:cs="Times New Roman"/>
          <w:sz w:val="28"/>
          <w:szCs w:val="28"/>
          <w:lang w:eastAsia="ar-SA"/>
        </w:rPr>
        <w:t>3</w:t>
      </w:r>
      <w:r w:rsidRPr="00490E48">
        <w:rPr>
          <w:rFonts w:ascii="Times New Roman" w:eastAsia="Times New Roman" w:hAnsi="Times New Roman" w:cs="Times New Roman"/>
          <w:sz w:val="28"/>
          <w:szCs w:val="28"/>
          <w:lang w:eastAsia="ar-SA"/>
        </w:rPr>
        <w:t xml:space="preserve"> тыс. рублей, то есть, увеличен на </w:t>
      </w:r>
      <w:r w:rsidR="00490E48" w:rsidRPr="00490E48">
        <w:rPr>
          <w:rFonts w:ascii="Times New Roman" w:eastAsia="Times New Roman" w:hAnsi="Times New Roman" w:cs="Times New Roman"/>
          <w:sz w:val="28"/>
          <w:szCs w:val="28"/>
          <w:lang w:eastAsia="ar-SA"/>
        </w:rPr>
        <w:t xml:space="preserve">1 381,6 </w:t>
      </w:r>
      <w:r w:rsidRPr="00490E48">
        <w:rPr>
          <w:rFonts w:ascii="Times New Roman" w:eastAsia="Times New Roman" w:hAnsi="Times New Roman" w:cs="Times New Roman"/>
          <w:sz w:val="28"/>
          <w:szCs w:val="28"/>
          <w:lang w:eastAsia="ar-SA"/>
        </w:rPr>
        <w:t xml:space="preserve">тыс. рублей или на </w:t>
      </w:r>
      <w:r w:rsidR="00490E48" w:rsidRPr="00490E48">
        <w:rPr>
          <w:rFonts w:ascii="Times New Roman" w:eastAsia="Times New Roman" w:hAnsi="Times New Roman" w:cs="Times New Roman"/>
          <w:sz w:val="28"/>
          <w:szCs w:val="28"/>
          <w:lang w:eastAsia="ar-SA"/>
        </w:rPr>
        <w:t>19,2</w:t>
      </w:r>
      <w:r w:rsidRPr="00490E48">
        <w:rPr>
          <w:rFonts w:ascii="Times New Roman" w:eastAsia="Times New Roman" w:hAnsi="Times New Roman" w:cs="Times New Roman"/>
          <w:sz w:val="28"/>
          <w:szCs w:val="28"/>
          <w:lang w:eastAsia="ar-SA"/>
        </w:rPr>
        <w:t>% от первоначально утверждённого общего объёма доходов бюджета поселения;</w:t>
      </w:r>
    </w:p>
    <w:p w:rsidR="002B1492" w:rsidRPr="00490E48"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490E48">
        <w:rPr>
          <w:rFonts w:ascii="Times New Roman" w:eastAsia="Times New Roman" w:hAnsi="Times New Roman" w:cs="Times New Roman"/>
          <w:sz w:val="28"/>
          <w:szCs w:val="28"/>
          <w:lang w:eastAsia="ar-SA"/>
        </w:rPr>
        <w:t xml:space="preserve">-общий объём расходов бюджета  </w:t>
      </w:r>
      <w:r w:rsidR="002565CB" w:rsidRPr="00490E48">
        <w:rPr>
          <w:rFonts w:ascii="Times New Roman" w:eastAsia="Times New Roman" w:hAnsi="Times New Roman" w:cs="Times New Roman"/>
          <w:sz w:val="28"/>
          <w:szCs w:val="28"/>
          <w:lang w:eastAsia="ar-SA"/>
        </w:rPr>
        <w:t>Моторского</w:t>
      </w:r>
      <w:r w:rsidRPr="00490E48">
        <w:rPr>
          <w:rFonts w:ascii="Times New Roman" w:eastAsia="Times New Roman" w:hAnsi="Times New Roman" w:cs="Times New Roman"/>
          <w:sz w:val="28"/>
          <w:szCs w:val="28"/>
          <w:lang w:eastAsia="ar-SA"/>
        </w:rPr>
        <w:t xml:space="preserve"> сельсовет</w:t>
      </w:r>
      <w:r w:rsidR="00EE318C" w:rsidRPr="00490E48">
        <w:rPr>
          <w:rFonts w:ascii="Times New Roman" w:eastAsia="Times New Roman" w:hAnsi="Times New Roman" w:cs="Times New Roman"/>
          <w:sz w:val="28"/>
          <w:szCs w:val="28"/>
          <w:lang w:eastAsia="ar-SA"/>
        </w:rPr>
        <w:t>а</w:t>
      </w:r>
      <w:r w:rsidRPr="00490E48">
        <w:rPr>
          <w:rFonts w:ascii="Times New Roman" w:eastAsia="Times New Roman" w:hAnsi="Times New Roman" w:cs="Times New Roman"/>
          <w:sz w:val="28"/>
          <w:szCs w:val="28"/>
          <w:lang w:eastAsia="ar-SA"/>
        </w:rPr>
        <w:t xml:space="preserve"> в </w:t>
      </w:r>
      <w:r w:rsidR="00EE318C" w:rsidRPr="00490E48">
        <w:rPr>
          <w:rFonts w:ascii="Times New Roman" w:eastAsia="Times New Roman" w:hAnsi="Times New Roman" w:cs="Times New Roman"/>
          <w:sz w:val="28"/>
          <w:szCs w:val="28"/>
          <w:lang w:eastAsia="ar-SA"/>
        </w:rPr>
        <w:t>с</w:t>
      </w:r>
      <w:r w:rsidRPr="00490E48">
        <w:rPr>
          <w:rFonts w:ascii="Times New Roman" w:eastAsia="Times New Roman" w:hAnsi="Times New Roman" w:cs="Times New Roman"/>
          <w:sz w:val="28"/>
          <w:szCs w:val="28"/>
          <w:lang w:eastAsia="ar-SA"/>
        </w:rPr>
        <w:t xml:space="preserve">умме </w:t>
      </w:r>
      <w:r w:rsidR="00490E48" w:rsidRPr="00490E48">
        <w:rPr>
          <w:rFonts w:ascii="Times New Roman" w:eastAsia="Times New Roman" w:hAnsi="Times New Roman" w:cs="Times New Roman"/>
          <w:sz w:val="28"/>
          <w:szCs w:val="28"/>
          <w:lang w:eastAsia="ar-SA"/>
        </w:rPr>
        <w:t>8 779,7</w:t>
      </w:r>
      <w:r w:rsidRPr="00490E48">
        <w:rPr>
          <w:rFonts w:ascii="Times New Roman" w:eastAsia="Times New Roman" w:hAnsi="Times New Roman" w:cs="Times New Roman"/>
          <w:sz w:val="28"/>
          <w:szCs w:val="28"/>
          <w:lang w:eastAsia="ar-SA"/>
        </w:rPr>
        <w:t xml:space="preserve"> тыс. рублей, то есть, увеличен на </w:t>
      </w:r>
      <w:r w:rsidR="00490E48" w:rsidRPr="00490E48">
        <w:rPr>
          <w:rFonts w:ascii="Times New Roman" w:eastAsia="Times New Roman" w:hAnsi="Times New Roman" w:cs="Times New Roman"/>
          <w:sz w:val="28"/>
          <w:szCs w:val="28"/>
          <w:lang w:eastAsia="ar-SA"/>
        </w:rPr>
        <w:t>1 572,0</w:t>
      </w:r>
      <w:r w:rsidRPr="00490E48">
        <w:rPr>
          <w:rFonts w:ascii="Times New Roman" w:eastAsia="Times New Roman" w:hAnsi="Times New Roman" w:cs="Times New Roman"/>
          <w:sz w:val="28"/>
          <w:szCs w:val="28"/>
          <w:lang w:eastAsia="ar-SA"/>
        </w:rPr>
        <w:t xml:space="preserve"> тыс. рублей или на </w:t>
      </w:r>
      <w:r w:rsidR="00490E48" w:rsidRPr="00490E48">
        <w:rPr>
          <w:rFonts w:ascii="Times New Roman" w:eastAsia="Times New Roman" w:hAnsi="Times New Roman" w:cs="Times New Roman"/>
          <w:sz w:val="28"/>
          <w:szCs w:val="28"/>
          <w:lang w:eastAsia="ar-SA"/>
        </w:rPr>
        <w:t>21,8</w:t>
      </w:r>
      <w:r w:rsidRPr="00490E48">
        <w:rPr>
          <w:rFonts w:ascii="Times New Roman" w:eastAsia="Times New Roman" w:hAnsi="Times New Roman" w:cs="Times New Roman"/>
          <w:sz w:val="28"/>
          <w:szCs w:val="28"/>
          <w:lang w:eastAsia="ar-SA"/>
        </w:rPr>
        <w:t>% от первоначально утверждённого общего объёма расходов бюджета поселения;</w:t>
      </w:r>
    </w:p>
    <w:p w:rsidR="002B1492" w:rsidRPr="00490E48"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490E48">
        <w:rPr>
          <w:rFonts w:ascii="Times New Roman" w:eastAsia="Times New Roman" w:hAnsi="Times New Roman" w:cs="Times New Roman"/>
          <w:sz w:val="28"/>
          <w:szCs w:val="28"/>
          <w:lang w:eastAsia="ar-SA"/>
        </w:rPr>
        <w:t xml:space="preserve">-дефицит бюджета  </w:t>
      </w:r>
      <w:r w:rsidR="002565CB" w:rsidRPr="00490E48">
        <w:rPr>
          <w:rFonts w:ascii="Times New Roman" w:eastAsia="Times New Roman" w:hAnsi="Times New Roman" w:cs="Times New Roman"/>
          <w:sz w:val="28"/>
          <w:szCs w:val="28"/>
          <w:lang w:eastAsia="ar-SA"/>
        </w:rPr>
        <w:t>Моторского</w:t>
      </w:r>
      <w:r w:rsidRPr="00490E48">
        <w:rPr>
          <w:rFonts w:ascii="Times New Roman" w:eastAsia="Times New Roman" w:hAnsi="Times New Roman" w:cs="Times New Roman"/>
          <w:sz w:val="28"/>
          <w:szCs w:val="28"/>
          <w:lang w:eastAsia="ar-SA"/>
        </w:rPr>
        <w:t xml:space="preserve"> сельсовет</w:t>
      </w:r>
      <w:r w:rsidR="00EE318C" w:rsidRPr="00490E48">
        <w:rPr>
          <w:rFonts w:ascii="Times New Roman" w:eastAsia="Times New Roman" w:hAnsi="Times New Roman" w:cs="Times New Roman"/>
          <w:sz w:val="28"/>
          <w:szCs w:val="28"/>
          <w:lang w:eastAsia="ar-SA"/>
        </w:rPr>
        <w:t>а</w:t>
      </w:r>
      <w:r w:rsidRPr="00490E48">
        <w:rPr>
          <w:rFonts w:ascii="Times New Roman" w:eastAsia="Times New Roman" w:hAnsi="Times New Roman" w:cs="Times New Roman"/>
          <w:sz w:val="28"/>
          <w:szCs w:val="28"/>
          <w:lang w:eastAsia="ar-SA"/>
        </w:rPr>
        <w:t xml:space="preserve"> увеличен до </w:t>
      </w:r>
      <w:r w:rsidR="00490E48" w:rsidRPr="00490E48">
        <w:rPr>
          <w:rFonts w:ascii="Times New Roman" w:eastAsia="Times New Roman" w:hAnsi="Times New Roman" w:cs="Times New Roman"/>
          <w:sz w:val="28"/>
          <w:szCs w:val="28"/>
          <w:lang w:eastAsia="ar-SA"/>
        </w:rPr>
        <w:t>190,4</w:t>
      </w:r>
      <w:r w:rsidRPr="00490E48">
        <w:rPr>
          <w:rFonts w:ascii="Times New Roman" w:eastAsia="Times New Roman" w:hAnsi="Times New Roman" w:cs="Times New Roman"/>
          <w:sz w:val="28"/>
          <w:szCs w:val="28"/>
          <w:lang w:eastAsia="ar-SA"/>
        </w:rPr>
        <w:t xml:space="preserve"> тыс. рублей. </w:t>
      </w:r>
    </w:p>
    <w:p w:rsidR="002B1492" w:rsidRPr="00490E48"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490E48">
        <w:rPr>
          <w:rFonts w:ascii="Times New Roman" w:eastAsia="Times New Roman" w:hAnsi="Times New Roman" w:cs="Times New Roman"/>
          <w:sz w:val="28"/>
          <w:szCs w:val="28"/>
          <w:lang w:eastAsia="ar-SA"/>
        </w:rPr>
        <w:t xml:space="preserve">Бюджет </w:t>
      </w:r>
      <w:r w:rsidR="002565CB" w:rsidRPr="00490E48">
        <w:rPr>
          <w:rFonts w:ascii="Times New Roman" w:eastAsia="Times New Roman" w:hAnsi="Times New Roman" w:cs="Times New Roman"/>
          <w:sz w:val="28"/>
          <w:szCs w:val="28"/>
          <w:lang w:eastAsia="ar-SA"/>
        </w:rPr>
        <w:t>Моторского</w:t>
      </w:r>
      <w:r w:rsidRPr="00490E48">
        <w:rPr>
          <w:rFonts w:ascii="Times New Roman" w:eastAsia="Times New Roman" w:hAnsi="Times New Roman" w:cs="Times New Roman"/>
          <w:sz w:val="28"/>
          <w:szCs w:val="28"/>
          <w:lang w:eastAsia="ar-SA"/>
        </w:rPr>
        <w:t xml:space="preserve"> сельсовет</w:t>
      </w:r>
      <w:r w:rsidR="004D7DC6" w:rsidRPr="00490E48">
        <w:rPr>
          <w:rFonts w:ascii="Times New Roman" w:eastAsia="Times New Roman" w:hAnsi="Times New Roman" w:cs="Times New Roman"/>
          <w:sz w:val="28"/>
          <w:szCs w:val="28"/>
          <w:lang w:eastAsia="ar-SA"/>
        </w:rPr>
        <w:t>а</w:t>
      </w:r>
      <w:r w:rsidRPr="00490E48">
        <w:rPr>
          <w:rFonts w:ascii="Times New Roman" w:eastAsia="Times New Roman" w:hAnsi="Times New Roman" w:cs="Times New Roman"/>
          <w:sz w:val="28"/>
          <w:szCs w:val="28"/>
          <w:lang w:eastAsia="ar-SA"/>
        </w:rPr>
        <w:t xml:space="preserve"> за 201</w:t>
      </w:r>
      <w:r w:rsidR="00490E48" w:rsidRPr="00490E48">
        <w:rPr>
          <w:rFonts w:ascii="Times New Roman" w:eastAsia="Times New Roman" w:hAnsi="Times New Roman" w:cs="Times New Roman"/>
          <w:sz w:val="28"/>
          <w:szCs w:val="28"/>
          <w:lang w:eastAsia="ar-SA"/>
        </w:rPr>
        <w:t>9</w:t>
      </w:r>
      <w:r w:rsidRPr="00490E48">
        <w:rPr>
          <w:rFonts w:ascii="Times New Roman" w:eastAsia="Times New Roman" w:hAnsi="Times New Roman" w:cs="Times New Roman"/>
          <w:sz w:val="28"/>
          <w:szCs w:val="28"/>
          <w:lang w:eastAsia="ar-SA"/>
        </w:rPr>
        <w:t xml:space="preserve"> год исполнен:</w:t>
      </w:r>
    </w:p>
    <w:p w:rsidR="002B1492" w:rsidRPr="00490E48"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490E48">
        <w:rPr>
          <w:rFonts w:ascii="Times New Roman" w:eastAsia="Times New Roman" w:hAnsi="Times New Roman" w:cs="Times New Roman"/>
          <w:sz w:val="28"/>
          <w:szCs w:val="28"/>
          <w:lang w:eastAsia="ar-SA"/>
        </w:rPr>
        <w:lastRenderedPageBreak/>
        <w:t xml:space="preserve">-по доходам в сумме </w:t>
      </w:r>
      <w:r w:rsidR="00490E48" w:rsidRPr="00490E48">
        <w:rPr>
          <w:rFonts w:ascii="Times New Roman" w:eastAsia="Times New Roman" w:hAnsi="Times New Roman" w:cs="Times New Roman"/>
          <w:sz w:val="28"/>
          <w:szCs w:val="28"/>
          <w:lang w:eastAsia="ar-SA"/>
        </w:rPr>
        <w:t>8 592,3</w:t>
      </w:r>
      <w:r w:rsidRPr="00490E48">
        <w:rPr>
          <w:rFonts w:ascii="Times New Roman" w:eastAsia="Times New Roman" w:hAnsi="Times New Roman" w:cs="Times New Roman"/>
          <w:sz w:val="28"/>
          <w:szCs w:val="28"/>
          <w:lang w:eastAsia="ar-SA"/>
        </w:rPr>
        <w:t xml:space="preserve"> тыс. руб</w:t>
      </w:r>
      <w:r w:rsidR="00732B58" w:rsidRPr="00490E48">
        <w:rPr>
          <w:rFonts w:ascii="Times New Roman" w:eastAsia="Times New Roman" w:hAnsi="Times New Roman" w:cs="Times New Roman"/>
          <w:sz w:val="28"/>
          <w:szCs w:val="28"/>
          <w:lang w:eastAsia="ar-SA"/>
        </w:rPr>
        <w:t>лей</w:t>
      </w:r>
      <w:r w:rsidRPr="00490E48">
        <w:rPr>
          <w:rFonts w:ascii="Times New Roman" w:eastAsia="Times New Roman" w:hAnsi="Times New Roman" w:cs="Times New Roman"/>
          <w:sz w:val="28"/>
          <w:szCs w:val="28"/>
          <w:lang w:eastAsia="ar-SA"/>
        </w:rPr>
        <w:t xml:space="preserve"> или на </w:t>
      </w:r>
      <w:r w:rsidR="00490E48" w:rsidRPr="00490E48">
        <w:rPr>
          <w:rFonts w:ascii="Times New Roman" w:eastAsia="Times New Roman" w:hAnsi="Times New Roman" w:cs="Times New Roman"/>
          <w:sz w:val="28"/>
          <w:szCs w:val="28"/>
          <w:lang w:eastAsia="ar-SA"/>
        </w:rPr>
        <w:t>100,0</w:t>
      </w:r>
      <w:r w:rsidRPr="00490E48">
        <w:rPr>
          <w:rFonts w:ascii="Times New Roman" w:eastAsia="Times New Roman" w:hAnsi="Times New Roman" w:cs="Times New Roman"/>
          <w:sz w:val="28"/>
          <w:szCs w:val="28"/>
          <w:lang w:eastAsia="ar-SA"/>
        </w:rPr>
        <w:t xml:space="preserve">% к утверждённому общему объёму доходов бюджета </w:t>
      </w:r>
      <w:r w:rsidR="002565CB" w:rsidRPr="00490E48">
        <w:rPr>
          <w:rFonts w:ascii="Times New Roman" w:eastAsia="Times New Roman" w:hAnsi="Times New Roman" w:cs="Times New Roman"/>
          <w:sz w:val="28"/>
          <w:szCs w:val="28"/>
          <w:lang w:eastAsia="ar-SA"/>
        </w:rPr>
        <w:t>Моторского</w:t>
      </w:r>
      <w:r w:rsidRPr="00490E48">
        <w:rPr>
          <w:rFonts w:ascii="Times New Roman" w:eastAsia="Times New Roman" w:hAnsi="Times New Roman" w:cs="Times New Roman"/>
          <w:sz w:val="28"/>
          <w:szCs w:val="28"/>
          <w:lang w:eastAsia="ar-SA"/>
        </w:rPr>
        <w:t xml:space="preserve"> сельсовет</w:t>
      </w:r>
      <w:r w:rsidR="003B0B49" w:rsidRPr="00490E48">
        <w:rPr>
          <w:rFonts w:ascii="Times New Roman" w:eastAsia="Times New Roman" w:hAnsi="Times New Roman" w:cs="Times New Roman"/>
          <w:sz w:val="28"/>
          <w:szCs w:val="28"/>
          <w:lang w:eastAsia="ar-SA"/>
        </w:rPr>
        <w:t>а</w:t>
      </w:r>
      <w:r w:rsidRPr="00490E48">
        <w:rPr>
          <w:rFonts w:ascii="Times New Roman" w:eastAsia="Times New Roman" w:hAnsi="Times New Roman" w:cs="Times New Roman"/>
          <w:sz w:val="28"/>
          <w:szCs w:val="28"/>
          <w:lang w:eastAsia="ar-SA"/>
        </w:rPr>
        <w:t xml:space="preserve"> на 201</w:t>
      </w:r>
      <w:r w:rsidR="00490E48" w:rsidRPr="00490E48">
        <w:rPr>
          <w:rFonts w:ascii="Times New Roman" w:eastAsia="Times New Roman" w:hAnsi="Times New Roman" w:cs="Times New Roman"/>
          <w:sz w:val="28"/>
          <w:szCs w:val="28"/>
          <w:lang w:eastAsia="ar-SA"/>
        </w:rPr>
        <w:t>9</w:t>
      </w:r>
      <w:r w:rsidRPr="00490E48">
        <w:rPr>
          <w:rFonts w:ascii="Times New Roman" w:eastAsia="Times New Roman" w:hAnsi="Times New Roman" w:cs="Times New Roman"/>
          <w:sz w:val="28"/>
          <w:szCs w:val="28"/>
          <w:lang w:eastAsia="ar-SA"/>
        </w:rPr>
        <w:t xml:space="preserve"> год с учётом изменений (далее - уточнённый годовой план);</w:t>
      </w:r>
    </w:p>
    <w:p w:rsidR="002B1492" w:rsidRPr="00B2737C" w:rsidRDefault="00F06397" w:rsidP="00F06397">
      <w:pPr>
        <w:suppressAutoHyphens/>
        <w:spacing w:after="0" w:line="100" w:lineRule="atLeast"/>
        <w:ind w:firstLine="700"/>
        <w:jc w:val="both"/>
        <w:rPr>
          <w:rFonts w:ascii="Times New Roman" w:eastAsia="Times New Roman" w:hAnsi="Times New Roman" w:cs="Times New Roman"/>
          <w:sz w:val="28"/>
          <w:szCs w:val="28"/>
          <w:lang w:eastAsia="ar-SA"/>
        </w:rPr>
      </w:pPr>
      <w:r w:rsidRPr="00B2737C">
        <w:rPr>
          <w:rFonts w:ascii="Times New Roman" w:eastAsia="Times New Roman" w:hAnsi="Times New Roman" w:cs="Times New Roman"/>
          <w:sz w:val="28"/>
          <w:szCs w:val="28"/>
          <w:lang w:eastAsia="ar-SA"/>
        </w:rPr>
        <w:t>-</w:t>
      </w:r>
      <w:r w:rsidR="002B1492" w:rsidRPr="00B2737C">
        <w:rPr>
          <w:rFonts w:ascii="Times New Roman" w:eastAsia="Times New Roman" w:hAnsi="Times New Roman" w:cs="Times New Roman"/>
          <w:sz w:val="28"/>
          <w:szCs w:val="28"/>
          <w:lang w:eastAsia="ar-SA"/>
        </w:rPr>
        <w:t xml:space="preserve">по расходам — </w:t>
      </w:r>
      <w:r w:rsidR="00490E48" w:rsidRPr="00B2737C">
        <w:rPr>
          <w:rFonts w:ascii="Times New Roman" w:eastAsia="Times New Roman" w:hAnsi="Times New Roman" w:cs="Times New Roman"/>
          <w:sz w:val="28"/>
          <w:szCs w:val="28"/>
          <w:lang w:eastAsia="ar-SA"/>
        </w:rPr>
        <w:t>8 666,5</w:t>
      </w:r>
      <w:r w:rsidR="00732B58" w:rsidRPr="00B2737C">
        <w:rPr>
          <w:rFonts w:ascii="Times New Roman" w:eastAsia="Times New Roman" w:hAnsi="Times New Roman" w:cs="Times New Roman"/>
          <w:sz w:val="28"/>
          <w:szCs w:val="28"/>
          <w:lang w:eastAsia="ar-SA"/>
        </w:rPr>
        <w:t xml:space="preserve"> тыс. рублей</w:t>
      </w:r>
      <w:r w:rsidR="002B1492" w:rsidRPr="00B2737C">
        <w:rPr>
          <w:rFonts w:ascii="Times New Roman" w:eastAsia="Times New Roman" w:hAnsi="Times New Roman" w:cs="Times New Roman"/>
          <w:sz w:val="28"/>
          <w:szCs w:val="28"/>
          <w:lang w:eastAsia="ar-SA"/>
        </w:rPr>
        <w:t xml:space="preserve"> или на </w:t>
      </w:r>
      <w:r w:rsidR="00490E48" w:rsidRPr="00B2737C">
        <w:rPr>
          <w:rFonts w:ascii="Times New Roman" w:eastAsia="Times New Roman" w:hAnsi="Times New Roman" w:cs="Times New Roman"/>
          <w:sz w:val="28"/>
          <w:szCs w:val="28"/>
          <w:lang w:eastAsia="ar-SA"/>
        </w:rPr>
        <w:t>98,7</w:t>
      </w:r>
      <w:r w:rsidR="002B1492" w:rsidRPr="00B2737C">
        <w:rPr>
          <w:rFonts w:ascii="Times New Roman" w:eastAsia="Times New Roman" w:hAnsi="Times New Roman" w:cs="Times New Roman"/>
          <w:sz w:val="28"/>
          <w:szCs w:val="28"/>
          <w:lang w:eastAsia="ar-SA"/>
        </w:rPr>
        <w:t xml:space="preserve">% к утверждённому общему объёму расходов бюджета  </w:t>
      </w:r>
      <w:r w:rsidR="002565CB" w:rsidRPr="00B2737C">
        <w:rPr>
          <w:rFonts w:ascii="Times New Roman" w:eastAsia="Times New Roman" w:hAnsi="Times New Roman" w:cs="Times New Roman"/>
          <w:sz w:val="28"/>
          <w:szCs w:val="28"/>
          <w:lang w:eastAsia="ar-SA"/>
        </w:rPr>
        <w:t>Моторского</w:t>
      </w:r>
      <w:r w:rsidR="002B1492" w:rsidRPr="00B2737C">
        <w:rPr>
          <w:rFonts w:ascii="Times New Roman" w:eastAsia="Times New Roman" w:hAnsi="Times New Roman" w:cs="Times New Roman"/>
          <w:sz w:val="28"/>
          <w:szCs w:val="28"/>
          <w:lang w:eastAsia="ar-SA"/>
        </w:rPr>
        <w:t xml:space="preserve"> сельсовет</w:t>
      </w:r>
      <w:r w:rsidR="003B0B49" w:rsidRPr="00B2737C">
        <w:rPr>
          <w:rFonts w:ascii="Times New Roman" w:eastAsia="Times New Roman" w:hAnsi="Times New Roman" w:cs="Times New Roman"/>
          <w:sz w:val="28"/>
          <w:szCs w:val="28"/>
          <w:lang w:eastAsia="ar-SA"/>
        </w:rPr>
        <w:t>а</w:t>
      </w:r>
      <w:r w:rsidR="002B1492" w:rsidRPr="00B2737C">
        <w:rPr>
          <w:rFonts w:ascii="Times New Roman" w:eastAsia="Times New Roman" w:hAnsi="Times New Roman" w:cs="Times New Roman"/>
          <w:sz w:val="28"/>
          <w:szCs w:val="28"/>
          <w:lang w:eastAsia="ar-SA"/>
        </w:rPr>
        <w:t xml:space="preserve"> на 201</w:t>
      </w:r>
      <w:r w:rsidR="00B2737C" w:rsidRPr="00B2737C">
        <w:rPr>
          <w:rFonts w:ascii="Times New Roman" w:eastAsia="Times New Roman" w:hAnsi="Times New Roman" w:cs="Times New Roman"/>
          <w:sz w:val="28"/>
          <w:szCs w:val="28"/>
          <w:lang w:eastAsia="ar-SA"/>
        </w:rPr>
        <w:t>9</w:t>
      </w:r>
      <w:r w:rsidR="002B1492" w:rsidRPr="00B2737C">
        <w:rPr>
          <w:rFonts w:ascii="Times New Roman" w:eastAsia="Times New Roman" w:hAnsi="Times New Roman" w:cs="Times New Roman"/>
          <w:sz w:val="28"/>
          <w:szCs w:val="28"/>
          <w:lang w:eastAsia="ar-SA"/>
        </w:rPr>
        <w:t xml:space="preserve"> год с учётом изменений (далее - уточнённый годовой план).</w:t>
      </w:r>
    </w:p>
    <w:p w:rsidR="002B1492" w:rsidRPr="00B2737C" w:rsidRDefault="002B1492" w:rsidP="002B1492">
      <w:pPr>
        <w:suppressAutoHyphens/>
        <w:spacing w:after="0" w:line="100" w:lineRule="atLeast"/>
        <w:ind w:left="17" w:firstLine="683"/>
        <w:jc w:val="both"/>
        <w:rPr>
          <w:rFonts w:ascii="Times New Roman" w:eastAsia="Times New Roman" w:hAnsi="Times New Roman" w:cs="Times New Roman"/>
          <w:sz w:val="28"/>
          <w:szCs w:val="28"/>
          <w:lang w:eastAsia="ar-SA"/>
        </w:rPr>
      </w:pPr>
      <w:r w:rsidRPr="00B2737C">
        <w:rPr>
          <w:rFonts w:ascii="Times New Roman" w:eastAsia="Times New Roman" w:hAnsi="Times New Roman" w:cs="Times New Roman"/>
          <w:sz w:val="28"/>
          <w:szCs w:val="28"/>
          <w:lang w:eastAsia="ar-SA"/>
        </w:rPr>
        <w:t xml:space="preserve">Бюджет </w:t>
      </w:r>
      <w:r w:rsidR="002565CB" w:rsidRPr="00B2737C">
        <w:rPr>
          <w:rFonts w:ascii="Times New Roman" w:eastAsia="Times New Roman" w:hAnsi="Times New Roman" w:cs="Times New Roman"/>
          <w:sz w:val="28"/>
          <w:szCs w:val="28"/>
          <w:lang w:eastAsia="ar-SA"/>
        </w:rPr>
        <w:t>Моторского</w:t>
      </w:r>
      <w:r w:rsidRPr="00B2737C">
        <w:rPr>
          <w:rFonts w:ascii="Times New Roman" w:eastAsia="Times New Roman" w:hAnsi="Times New Roman" w:cs="Times New Roman"/>
          <w:sz w:val="28"/>
          <w:szCs w:val="28"/>
          <w:lang w:eastAsia="ar-SA"/>
        </w:rPr>
        <w:t xml:space="preserve"> сельсовет</w:t>
      </w:r>
      <w:r w:rsidR="003B0B49" w:rsidRPr="00B2737C">
        <w:rPr>
          <w:rFonts w:ascii="Times New Roman" w:eastAsia="Times New Roman" w:hAnsi="Times New Roman" w:cs="Times New Roman"/>
          <w:sz w:val="28"/>
          <w:szCs w:val="28"/>
          <w:lang w:eastAsia="ar-SA"/>
        </w:rPr>
        <w:t>а</w:t>
      </w:r>
      <w:r w:rsidRPr="00B2737C">
        <w:rPr>
          <w:rFonts w:ascii="Times New Roman" w:eastAsia="Times New Roman" w:hAnsi="Times New Roman" w:cs="Times New Roman"/>
          <w:sz w:val="28"/>
          <w:szCs w:val="28"/>
          <w:lang w:eastAsia="ar-SA"/>
        </w:rPr>
        <w:t xml:space="preserve"> в 201</w:t>
      </w:r>
      <w:r w:rsidR="00DA2A71">
        <w:rPr>
          <w:rFonts w:ascii="Times New Roman" w:eastAsia="Times New Roman" w:hAnsi="Times New Roman" w:cs="Times New Roman"/>
          <w:sz w:val="28"/>
          <w:szCs w:val="28"/>
          <w:lang w:eastAsia="ar-SA"/>
        </w:rPr>
        <w:t>9</w:t>
      </w:r>
      <w:r w:rsidRPr="00B2737C">
        <w:rPr>
          <w:rFonts w:ascii="Times New Roman" w:eastAsia="Times New Roman" w:hAnsi="Times New Roman" w:cs="Times New Roman"/>
          <w:sz w:val="28"/>
          <w:szCs w:val="28"/>
          <w:lang w:eastAsia="ar-SA"/>
        </w:rPr>
        <w:t xml:space="preserve"> году исполнен с </w:t>
      </w:r>
      <w:r w:rsidR="00621D14" w:rsidRPr="00B2737C">
        <w:rPr>
          <w:rFonts w:ascii="Times New Roman" w:eastAsia="Times New Roman" w:hAnsi="Times New Roman" w:cs="Times New Roman"/>
          <w:sz w:val="28"/>
          <w:szCs w:val="28"/>
          <w:lang w:eastAsia="ar-SA"/>
        </w:rPr>
        <w:t xml:space="preserve">дефицитом в сумме </w:t>
      </w:r>
      <w:r w:rsidR="00B2737C" w:rsidRPr="00B2737C">
        <w:rPr>
          <w:rFonts w:ascii="Times New Roman" w:eastAsia="Times New Roman" w:hAnsi="Times New Roman" w:cs="Times New Roman"/>
          <w:sz w:val="28"/>
          <w:szCs w:val="28"/>
          <w:lang w:eastAsia="ar-SA"/>
        </w:rPr>
        <w:t>74,2</w:t>
      </w:r>
      <w:r w:rsidRPr="00B2737C">
        <w:rPr>
          <w:rFonts w:ascii="Times New Roman" w:eastAsia="Times New Roman" w:hAnsi="Times New Roman" w:cs="Times New Roman"/>
          <w:sz w:val="28"/>
          <w:szCs w:val="28"/>
          <w:lang w:eastAsia="ar-SA"/>
        </w:rPr>
        <w:t xml:space="preserve"> тыс. рублей</w:t>
      </w:r>
      <w:r w:rsidR="006037E5">
        <w:rPr>
          <w:rFonts w:ascii="Times New Roman" w:eastAsia="Times New Roman" w:hAnsi="Times New Roman" w:cs="Times New Roman"/>
          <w:sz w:val="28"/>
          <w:szCs w:val="28"/>
          <w:lang w:eastAsia="ar-SA"/>
        </w:rPr>
        <w:t xml:space="preserve">, что не противоречит статье </w:t>
      </w:r>
      <w:r w:rsidR="00F856F6">
        <w:rPr>
          <w:rFonts w:ascii="Times New Roman" w:eastAsia="Times New Roman" w:hAnsi="Times New Roman" w:cs="Times New Roman"/>
          <w:sz w:val="28"/>
          <w:szCs w:val="28"/>
          <w:lang w:eastAsia="ar-SA"/>
        </w:rPr>
        <w:t>92.1 Бюджетного Кодекса Российской Федерации</w:t>
      </w:r>
      <w:r w:rsidRPr="00B2737C">
        <w:rPr>
          <w:rFonts w:ascii="Times New Roman" w:eastAsia="Times New Roman" w:hAnsi="Times New Roman" w:cs="Times New Roman"/>
          <w:sz w:val="28"/>
          <w:szCs w:val="28"/>
          <w:lang w:eastAsia="ar-SA"/>
        </w:rPr>
        <w:t>.</w:t>
      </w:r>
    </w:p>
    <w:p w:rsidR="002B1492" w:rsidRPr="00B2737C" w:rsidRDefault="002B1492" w:rsidP="002B1492">
      <w:pPr>
        <w:autoSpaceDE w:val="0"/>
        <w:spacing w:after="0" w:line="100" w:lineRule="atLeast"/>
        <w:ind w:firstLine="709"/>
        <w:jc w:val="both"/>
        <w:rPr>
          <w:rFonts w:ascii="Times New Roman" w:eastAsia="Times New Roman" w:hAnsi="Times New Roman" w:cs="Times New Roman"/>
          <w:sz w:val="28"/>
          <w:szCs w:val="28"/>
          <w:lang w:eastAsia="ar-SA"/>
        </w:rPr>
      </w:pPr>
      <w:r w:rsidRPr="00B2737C">
        <w:rPr>
          <w:rFonts w:ascii="Times New Roman" w:eastAsia="Times New Roman" w:hAnsi="Times New Roman" w:cs="Times New Roman"/>
          <w:sz w:val="28"/>
          <w:szCs w:val="28"/>
          <w:lang w:eastAsia="ar-SA"/>
        </w:rPr>
        <w:t xml:space="preserve">Основные параметры исполнения бюджета </w:t>
      </w:r>
      <w:r w:rsidR="002565CB" w:rsidRPr="00B2737C">
        <w:rPr>
          <w:rFonts w:ascii="Times New Roman" w:eastAsia="Times New Roman" w:hAnsi="Times New Roman" w:cs="Times New Roman"/>
          <w:sz w:val="28"/>
          <w:szCs w:val="28"/>
          <w:lang w:eastAsia="ar-SA"/>
        </w:rPr>
        <w:t>Моторского</w:t>
      </w:r>
      <w:r w:rsidRPr="00B2737C">
        <w:rPr>
          <w:rFonts w:ascii="Times New Roman" w:eastAsia="Times New Roman" w:hAnsi="Times New Roman" w:cs="Times New Roman"/>
          <w:sz w:val="28"/>
          <w:szCs w:val="28"/>
          <w:lang w:eastAsia="ar-SA"/>
        </w:rPr>
        <w:t xml:space="preserve"> сельсовет за 201</w:t>
      </w:r>
      <w:r w:rsidR="00B2737C">
        <w:rPr>
          <w:rFonts w:ascii="Times New Roman" w:eastAsia="Times New Roman" w:hAnsi="Times New Roman" w:cs="Times New Roman"/>
          <w:sz w:val="28"/>
          <w:szCs w:val="28"/>
          <w:lang w:eastAsia="ar-SA"/>
        </w:rPr>
        <w:t>9</w:t>
      </w:r>
      <w:r w:rsidRPr="00B2737C">
        <w:rPr>
          <w:rFonts w:ascii="Times New Roman" w:eastAsia="Times New Roman" w:hAnsi="Times New Roman" w:cs="Times New Roman"/>
          <w:sz w:val="28"/>
          <w:szCs w:val="28"/>
          <w:lang w:eastAsia="ar-SA"/>
        </w:rPr>
        <w:t xml:space="preserve"> год представлены в таблице 1.</w:t>
      </w:r>
    </w:p>
    <w:p w:rsidR="002B1492" w:rsidRPr="00B2737C" w:rsidRDefault="002B1492" w:rsidP="002B1492">
      <w:pPr>
        <w:suppressAutoHyphens/>
        <w:spacing w:after="0" w:line="100" w:lineRule="atLeast"/>
        <w:ind w:firstLine="709"/>
        <w:jc w:val="right"/>
        <w:rPr>
          <w:rFonts w:ascii="Times New Roman" w:eastAsia="Times New Roman" w:hAnsi="Times New Roman" w:cs="Times New Roman"/>
          <w:lang w:eastAsia="ar-SA"/>
        </w:rPr>
      </w:pPr>
      <w:r w:rsidRPr="00B2737C">
        <w:rPr>
          <w:rFonts w:ascii="Times New Roman" w:eastAsia="Times New Roman" w:hAnsi="Times New Roman" w:cs="Times New Roman"/>
          <w:sz w:val="28"/>
          <w:szCs w:val="28"/>
          <w:lang w:eastAsia="ar-SA"/>
        </w:rPr>
        <w:t>Таблица 1</w:t>
      </w:r>
    </w:p>
    <w:p w:rsidR="00621D14" w:rsidRPr="00B2737C" w:rsidRDefault="002B1492" w:rsidP="00621D14">
      <w:pPr>
        <w:widowControl w:val="0"/>
        <w:tabs>
          <w:tab w:val="left" w:pos="2552"/>
        </w:tabs>
        <w:suppressAutoHyphens/>
        <w:spacing w:after="0" w:line="100" w:lineRule="atLeast"/>
        <w:ind w:firstLine="720"/>
        <w:jc w:val="right"/>
        <w:rPr>
          <w:rFonts w:ascii="Times New Roman" w:eastAsia="Times New Roman" w:hAnsi="Times New Roman" w:cs="Times New Roman"/>
          <w:lang w:eastAsia="ar-SA"/>
        </w:rPr>
      </w:pPr>
      <w:r w:rsidRPr="00B2737C">
        <w:rPr>
          <w:rFonts w:ascii="Times New Roman" w:eastAsia="Times New Roman" w:hAnsi="Times New Roman" w:cs="Times New Roman"/>
          <w:lang w:eastAsia="ar-SA"/>
        </w:rPr>
        <w:t>тыс.</w:t>
      </w:r>
      <w:r w:rsidR="00621D14" w:rsidRPr="00B2737C">
        <w:rPr>
          <w:rFonts w:ascii="Times New Roman" w:eastAsia="Times New Roman" w:hAnsi="Times New Roman" w:cs="Times New Roman"/>
          <w:lang w:eastAsia="ar-SA"/>
        </w:rPr>
        <w:t xml:space="preserve"> руб.</w:t>
      </w:r>
    </w:p>
    <w:tbl>
      <w:tblPr>
        <w:tblW w:w="9371" w:type="dxa"/>
        <w:tblInd w:w="93" w:type="dxa"/>
        <w:tblLook w:val="04A0" w:firstRow="1" w:lastRow="0" w:firstColumn="1" w:lastColumn="0" w:noHBand="0" w:noVBand="1"/>
      </w:tblPr>
      <w:tblGrid>
        <w:gridCol w:w="2992"/>
        <w:gridCol w:w="1559"/>
        <w:gridCol w:w="1276"/>
        <w:gridCol w:w="1701"/>
        <w:gridCol w:w="1843"/>
      </w:tblGrid>
      <w:tr w:rsidR="003F011C" w:rsidRPr="003F011C" w:rsidTr="003F011C">
        <w:trPr>
          <w:trHeight w:val="102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1C" w:rsidRPr="00B2737C" w:rsidRDefault="003F011C" w:rsidP="003F011C">
            <w:pPr>
              <w:spacing w:after="0" w:line="240" w:lineRule="auto"/>
              <w:jc w:val="center"/>
              <w:rPr>
                <w:rFonts w:ascii="Times New Roman" w:eastAsia="Times New Roman" w:hAnsi="Times New Roman" w:cs="Times New Roman"/>
                <w:color w:val="000000"/>
                <w:sz w:val="20"/>
                <w:szCs w:val="20"/>
                <w:lang w:eastAsia="ru-RU"/>
              </w:rPr>
            </w:pPr>
            <w:r w:rsidRPr="00B2737C">
              <w:rPr>
                <w:rFonts w:ascii="Times New Roman" w:eastAsia="Times New Roman" w:hAnsi="Times New Roman" w:cs="Times New Roman"/>
                <w:color w:val="000000"/>
                <w:sz w:val="20"/>
                <w:szCs w:val="20"/>
                <w:lang w:eastAsia="ru-RU"/>
              </w:rPr>
              <w:t>Наименование показателя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F011C" w:rsidRPr="00B2737C" w:rsidRDefault="003F011C" w:rsidP="003F011C">
            <w:pPr>
              <w:spacing w:after="0" w:line="240" w:lineRule="auto"/>
              <w:jc w:val="both"/>
              <w:rPr>
                <w:rFonts w:ascii="Times New Roman" w:eastAsia="Times New Roman" w:hAnsi="Times New Roman" w:cs="Times New Roman"/>
                <w:color w:val="000000"/>
                <w:sz w:val="20"/>
                <w:szCs w:val="20"/>
                <w:lang w:eastAsia="ru-RU"/>
              </w:rPr>
            </w:pPr>
            <w:r w:rsidRPr="00B2737C">
              <w:rPr>
                <w:rFonts w:ascii="Times New Roman" w:eastAsia="Times New Roman" w:hAnsi="Times New Roman" w:cs="Times New Roman"/>
                <w:color w:val="000000"/>
                <w:sz w:val="20"/>
                <w:szCs w:val="20"/>
                <w:lang w:eastAsia="ru-RU"/>
              </w:rPr>
              <w:t>Уточнённые бюджетные  назначения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F011C" w:rsidRPr="00B2737C" w:rsidRDefault="003F011C" w:rsidP="003F011C">
            <w:pPr>
              <w:spacing w:after="0" w:line="240" w:lineRule="auto"/>
              <w:jc w:val="both"/>
              <w:rPr>
                <w:rFonts w:ascii="Times New Roman" w:eastAsia="Times New Roman" w:hAnsi="Times New Roman" w:cs="Times New Roman"/>
                <w:color w:val="000000"/>
                <w:sz w:val="20"/>
                <w:szCs w:val="20"/>
                <w:lang w:eastAsia="ru-RU"/>
              </w:rPr>
            </w:pPr>
            <w:r w:rsidRPr="00B2737C">
              <w:rPr>
                <w:rFonts w:ascii="Times New Roman" w:eastAsia="Times New Roman" w:hAnsi="Times New Roman" w:cs="Times New Roman"/>
                <w:color w:val="000000"/>
                <w:sz w:val="20"/>
                <w:szCs w:val="20"/>
                <w:lang w:eastAsia="ru-RU"/>
              </w:rPr>
              <w:t xml:space="preserve">Исполнено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F011C" w:rsidRPr="00B2737C" w:rsidRDefault="003F011C" w:rsidP="003F011C">
            <w:pPr>
              <w:spacing w:after="0" w:line="240" w:lineRule="auto"/>
              <w:jc w:val="both"/>
              <w:rPr>
                <w:rFonts w:ascii="Times New Roman" w:eastAsia="Times New Roman" w:hAnsi="Times New Roman" w:cs="Times New Roman"/>
                <w:color w:val="000000"/>
                <w:sz w:val="20"/>
                <w:szCs w:val="20"/>
                <w:lang w:eastAsia="ru-RU"/>
              </w:rPr>
            </w:pPr>
            <w:r w:rsidRPr="00B2737C">
              <w:rPr>
                <w:rFonts w:ascii="Times New Roman" w:eastAsia="Times New Roman" w:hAnsi="Times New Roman" w:cs="Times New Roman"/>
                <w:color w:val="000000"/>
                <w:sz w:val="20"/>
                <w:szCs w:val="20"/>
                <w:lang w:eastAsia="ru-RU"/>
              </w:rPr>
              <w:t>Неисполненные назначения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F011C" w:rsidRPr="003F011C" w:rsidRDefault="003F011C" w:rsidP="003F011C">
            <w:pPr>
              <w:spacing w:after="0" w:line="240" w:lineRule="auto"/>
              <w:jc w:val="center"/>
              <w:rPr>
                <w:rFonts w:ascii="Times New Roman" w:eastAsia="Times New Roman" w:hAnsi="Times New Roman" w:cs="Times New Roman"/>
                <w:color w:val="000000"/>
                <w:sz w:val="20"/>
                <w:szCs w:val="20"/>
                <w:lang w:eastAsia="ru-RU"/>
              </w:rPr>
            </w:pPr>
            <w:r w:rsidRPr="00B2737C">
              <w:rPr>
                <w:rFonts w:ascii="Times New Roman" w:eastAsia="Times New Roman" w:hAnsi="Times New Roman" w:cs="Times New Roman"/>
                <w:color w:val="000000"/>
                <w:sz w:val="20"/>
                <w:szCs w:val="20"/>
                <w:lang w:eastAsia="ru-RU"/>
              </w:rPr>
              <w:t>% исполнения</w:t>
            </w:r>
          </w:p>
        </w:tc>
      </w:tr>
      <w:tr w:rsidR="003F011C" w:rsidRPr="003F011C" w:rsidTr="003F011C">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3F011C" w:rsidRPr="003F011C" w:rsidRDefault="003F011C" w:rsidP="003F011C">
            <w:pPr>
              <w:spacing w:after="0" w:line="240" w:lineRule="auto"/>
              <w:jc w:val="both"/>
              <w:rPr>
                <w:rFonts w:ascii="Times New Roman" w:eastAsia="Times New Roman" w:hAnsi="Times New Roman" w:cs="Times New Roman"/>
                <w:color w:val="000000"/>
                <w:sz w:val="20"/>
                <w:szCs w:val="20"/>
                <w:lang w:eastAsia="ru-RU"/>
              </w:rPr>
            </w:pPr>
            <w:r w:rsidRPr="003F011C">
              <w:rPr>
                <w:rFonts w:ascii="Times New Roman" w:eastAsia="Times New Roman" w:hAnsi="Times New Roman" w:cs="Times New Roman"/>
                <w:color w:val="000000"/>
                <w:sz w:val="20"/>
                <w:szCs w:val="20"/>
                <w:lang w:eastAsia="ru-RU"/>
              </w:rPr>
              <w:t>Доходы</w:t>
            </w:r>
          </w:p>
        </w:tc>
        <w:tc>
          <w:tcPr>
            <w:tcW w:w="1559" w:type="dxa"/>
            <w:tcBorders>
              <w:top w:val="nil"/>
              <w:left w:val="nil"/>
              <w:bottom w:val="single" w:sz="4" w:space="0" w:color="auto"/>
              <w:right w:val="single" w:sz="4" w:space="0" w:color="auto"/>
            </w:tcBorders>
            <w:shd w:val="clear" w:color="auto" w:fill="auto"/>
            <w:vAlign w:val="center"/>
            <w:hideMark/>
          </w:tcPr>
          <w:p w:rsidR="003F011C" w:rsidRPr="003F011C" w:rsidRDefault="003F011C" w:rsidP="003F011C">
            <w:pPr>
              <w:spacing w:after="0" w:line="240" w:lineRule="auto"/>
              <w:jc w:val="right"/>
              <w:rPr>
                <w:rFonts w:ascii="Times New Roman" w:eastAsia="Times New Roman" w:hAnsi="Times New Roman" w:cs="Times New Roman"/>
                <w:color w:val="000000"/>
                <w:sz w:val="20"/>
                <w:szCs w:val="20"/>
                <w:lang w:eastAsia="ru-RU"/>
              </w:rPr>
            </w:pPr>
            <w:r w:rsidRPr="003F011C">
              <w:rPr>
                <w:rFonts w:ascii="Times New Roman" w:eastAsia="Times New Roman" w:hAnsi="Times New Roman" w:cs="Times New Roman"/>
                <w:color w:val="000000"/>
                <w:sz w:val="20"/>
                <w:szCs w:val="20"/>
                <w:lang w:eastAsia="ru-RU"/>
              </w:rPr>
              <w:t>8589,3</w:t>
            </w:r>
          </w:p>
        </w:tc>
        <w:tc>
          <w:tcPr>
            <w:tcW w:w="1276" w:type="dxa"/>
            <w:tcBorders>
              <w:top w:val="nil"/>
              <w:left w:val="nil"/>
              <w:bottom w:val="single" w:sz="4" w:space="0" w:color="auto"/>
              <w:right w:val="single" w:sz="4" w:space="0" w:color="auto"/>
            </w:tcBorders>
            <w:shd w:val="clear" w:color="auto" w:fill="auto"/>
            <w:vAlign w:val="center"/>
            <w:hideMark/>
          </w:tcPr>
          <w:p w:rsidR="003F011C" w:rsidRPr="003F011C" w:rsidRDefault="003F011C" w:rsidP="003F011C">
            <w:pPr>
              <w:spacing w:after="0" w:line="240" w:lineRule="auto"/>
              <w:jc w:val="right"/>
              <w:rPr>
                <w:rFonts w:ascii="Times New Roman" w:eastAsia="Times New Roman" w:hAnsi="Times New Roman" w:cs="Times New Roman"/>
                <w:color w:val="000000"/>
                <w:sz w:val="20"/>
                <w:szCs w:val="20"/>
                <w:lang w:eastAsia="ru-RU"/>
              </w:rPr>
            </w:pPr>
            <w:r w:rsidRPr="003F011C">
              <w:rPr>
                <w:rFonts w:ascii="Times New Roman" w:eastAsia="Times New Roman" w:hAnsi="Times New Roman" w:cs="Times New Roman"/>
                <w:color w:val="000000"/>
                <w:sz w:val="20"/>
                <w:szCs w:val="20"/>
                <w:lang w:eastAsia="ru-RU"/>
              </w:rPr>
              <w:t>8592,3</w:t>
            </w:r>
          </w:p>
        </w:tc>
        <w:tc>
          <w:tcPr>
            <w:tcW w:w="1701" w:type="dxa"/>
            <w:tcBorders>
              <w:top w:val="nil"/>
              <w:left w:val="nil"/>
              <w:bottom w:val="single" w:sz="4" w:space="0" w:color="auto"/>
              <w:right w:val="single" w:sz="4" w:space="0" w:color="auto"/>
            </w:tcBorders>
            <w:shd w:val="clear" w:color="auto" w:fill="auto"/>
            <w:vAlign w:val="center"/>
            <w:hideMark/>
          </w:tcPr>
          <w:p w:rsidR="003F011C" w:rsidRPr="003F011C" w:rsidRDefault="003F011C" w:rsidP="003F011C">
            <w:pPr>
              <w:spacing w:after="0" w:line="240" w:lineRule="auto"/>
              <w:jc w:val="right"/>
              <w:rPr>
                <w:rFonts w:ascii="Times New Roman" w:eastAsia="Times New Roman" w:hAnsi="Times New Roman" w:cs="Times New Roman"/>
                <w:color w:val="000000"/>
                <w:sz w:val="20"/>
                <w:szCs w:val="20"/>
                <w:lang w:eastAsia="ru-RU"/>
              </w:rPr>
            </w:pPr>
            <w:r w:rsidRPr="003F011C">
              <w:rPr>
                <w:rFonts w:ascii="Times New Roman" w:eastAsia="Times New Roman" w:hAnsi="Times New Roman" w:cs="Times New Roman"/>
                <w:color w:val="000000"/>
                <w:sz w:val="20"/>
                <w:szCs w:val="20"/>
                <w:lang w:eastAsia="ru-RU"/>
              </w:rPr>
              <w:t>3,0</w:t>
            </w:r>
          </w:p>
        </w:tc>
        <w:tc>
          <w:tcPr>
            <w:tcW w:w="1843" w:type="dxa"/>
            <w:tcBorders>
              <w:top w:val="nil"/>
              <w:left w:val="nil"/>
              <w:bottom w:val="single" w:sz="4" w:space="0" w:color="auto"/>
              <w:right w:val="single" w:sz="4" w:space="0" w:color="auto"/>
            </w:tcBorders>
            <w:shd w:val="clear" w:color="auto" w:fill="auto"/>
            <w:vAlign w:val="center"/>
            <w:hideMark/>
          </w:tcPr>
          <w:p w:rsidR="003F011C" w:rsidRPr="003F011C" w:rsidRDefault="003F011C" w:rsidP="003F011C">
            <w:pPr>
              <w:spacing w:after="0" w:line="240" w:lineRule="auto"/>
              <w:jc w:val="right"/>
              <w:rPr>
                <w:rFonts w:ascii="Times New Roman" w:eastAsia="Times New Roman" w:hAnsi="Times New Roman" w:cs="Times New Roman"/>
                <w:color w:val="000000"/>
                <w:sz w:val="20"/>
                <w:szCs w:val="20"/>
                <w:lang w:eastAsia="ru-RU"/>
              </w:rPr>
            </w:pPr>
            <w:r w:rsidRPr="003F011C">
              <w:rPr>
                <w:rFonts w:ascii="Times New Roman" w:eastAsia="Times New Roman" w:hAnsi="Times New Roman" w:cs="Times New Roman"/>
                <w:color w:val="000000"/>
                <w:sz w:val="20"/>
                <w:szCs w:val="20"/>
                <w:lang w:eastAsia="ru-RU"/>
              </w:rPr>
              <w:t>100,0</w:t>
            </w:r>
          </w:p>
        </w:tc>
      </w:tr>
      <w:tr w:rsidR="003F011C" w:rsidRPr="003F011C" w:rsidTr="003F011C">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3F011C" w:rsidRPr="003F011C" w:rsidRDefault="003F011C" w:rsidP="003F011C">
            <w:pPr>
              <w:spacing w:after="0" w:line="240" w:lineRule="auto"/>
              <w:jc w:val="both"/>
              <w:rPr>
                <w:rFonts w:ascii="Times New Roman" w:eastAsia="Times New Roman" w:hAnsi="Times New Roman" w:cs="Times New Roman"/>
                <w:color w:val="000000"/>
                <w:sz w:val="20"/>
                <w:szCs w:val="20"/>
                <w:lang w:eastAsia="ru-RU"/>
              </w:rPr>
            </w:pPr>
            <w:r w:rsidRPr="003F011C">
              <w:rPr>
                <w:rFonts w:ascii="Times New Roman" w:eastAsia="Times New Roman" w:hAnsi="Times New Roman" w:cs="Times New Roman"/>
                <w:color w:val="000000"/>
                <w:sz w:val="20"/>
                <w:szCs w:val="20"/>
                <w:lang w:eastAsia="ru-RU"/>
              </w:rPr>
              <w:t>Расходы</w:t>
            </w:r>
          </w:p>
        </w:tc>
        <w:tc>
          <w:tcPr>
            <w:tcW w:w="1559" w:type="dxa"/>
            <w:tcBorders>
              <w:top w:val="nil"/>
              <w:left w:val="nil"/>
              <w:bottom w:val="single" w:sz="4" w:space="0" w:color="auto"/>
              <w:right w:val="single" w:sz="4" w:space="0" w:color="auto"/>
            </w:tcBorders>
            <w:shd w:val="clear" w:color="auto" w:fill="auto"/>
            <w:vAlign w:val="center"/>
            <w:hideMark/>
          </w:tcPr>
          <w:p w:rsidR="003F011C" w:rsidRPr="003F011C" w:rsidRDefault="003F011C" w:rsidP="003F011C">
            <w:pPr>
              <w:spacing w:after="0" w:line="240" w:lineRule="auto"/>
              <w:jc w:val="right"/>
              <w:rPr>
                <w:rFonts w:ascii="Times New Roman" w:eastAsia="Times New Roman" w:hAnsi="Times New Roman" w:cs="Times New Roman"/>
                <w:color w:val="000000"/>
                <w:sz w:val="20"/>
                <w:szCs w:val="20"/>
                <w:lang w:eastAsia="ru-RU"/>
              </w:rPr>
            </w:pPr>
            <w:r w:rsidRPr="003F011C">
              <w:rPr>
                <w:rFonts w:ascii="Times New Roman" w:eastAsia="Times New Roman" w:hAnsi="Times New Roman" w:cs="Times New Roman"/>
                <w:color w:val="000000"/>
                <w:sz w:val="20"/>
                <w:szCs w:val="20"/>
                <w:lang w:eastAsia="ru-RU"/>
              </w:rPr>
              <w:t>8779,7</w:t>
            </w:r>
          </w:p>
        </w:tc>
        <w:tc>
          <w:tcPr>
            <w:tcW w:w="1276" w:type="dxa"/>
            <w:tcBorders>
              <w:top w:val="nil"/>
              <w:left w:val="nil"/>
              <w:bottom w:val="single" w:sz="4" w:space="0" w:color="auto"/>
              <w:right w:val="single" w:sz="4" w:space="0" w:color="auto"/>
            </w:tcBorders>
            <w:shd w:val="clear" w:color="auto" w:fill="auto"/>
            <w:vAlign w:val="center"/>
            <w:hideMark/>
          </w:tcPr>
          <w:p w:rsidR="003F011C" w:rsidRPr="003F011C" w:rsidRDefault="003F011C" w:rsidP="003F011C">
            <w:pPr>
              <w:spacing w:after="0" w:line="240" w:lineRule="auto"/>
              <w:jc w:val="right"/>
              <w:rPr>
                <w:rFonts w:ascii="Times New Roman" w:eastAsia="Times New Roman" w:hAnsi="Times New Roman" w:cs="Times New Roman"/>
                <w:color w:val="000000"/>
                <w:sz w:val="20"/>
                <w:szCs w:val="20"/>
                <w:lang w:eastAsia="ru-RU"/>
              </w:rPr>
            </w:pPr>
            <w:r w:rsidRPr="003F011C">
              <w:rPr>
                <w:rFonts w:ascii="Times New Roman" w:eastAsia="Times New Roman" w:hAnsi="Times New Roman" w:cs="Times New Roman"/>
                <w:color w:val="000000"/>
                <w:sz w:val="20"/>
                <w:szCs w:val="20"/>
                <w:lang w:eastAsia="ru-RU"/>
              </w:rPr>
              <w:t>8666,5</w:t>
            </w:r>
          </w:p>
        </w:tc>
        <w:tc>
          <w:tcPr>
            <w:tcW w:w="1701" w:type="dxa"/>
            <w:tcBorders>
              <w:top w:val="nil"/>
              <w:left w:val="nil"/>
              <w:bottom w:val="single" w:sz="4" w:space="0" w:color="auto"/>
              <w:right w:val="single" w:sz="4" w:space="0" w:color="auto"/>
            </w:tcBorders>
            <w:shd w:val="clear" w:color="auto" w:fill="auto"/>
            <w:vAlign w:val="center"/>
            <w:hideMark/>
          </w:tcPr>
          <w:p w:rsidR="003F011C" w:rsidRPr="003F011C" w:rsidRDefault="003F011C" w:rsidP="003F011C">
            <w:pPr>
              <w:spacing w:after="0" w:line="240" w:lineRule="auto"/>
              <w:jc w:val="right"/>
              <w:rPr>
                <w:rFonts w:ascii="Times New Roman" w:eastAsia="Times New Roman" w:hAnsi="Times New Roman" w:cs="Times New Roman"/>
                <w:color w:val="000000"/>
                <w:sz w:val="20"/>
                <w:szCs w:val="20"/>
                <w:lang w:eastAsia="ru-RU"/>
              </w:rPr>
            </w:pPr>
            <w:r w:rsidRPr="003F011C">
              <w:rPr>
                <w:rFonts w:ascii="Times New Roman" w:eastAsia="Times New Roman" w:hAnsi="Times New Roman" w:cs="Times New Roman"/>
                <w:color w:val="000000"/>
                <w:sz w:val="20"/>
                <w:szCs w:val="20"/>
                <w:lang w:eastAsia="ru-RU"/>
              </w:rPr>
              <w:t>-113,2</w:t>
            </w:r>
          </w:p>
        </w:tc>
        <w:tc>
          <w:tcPr>
            <w:tcW w:w="1843" w:type="dxa"/>
            <w:tcBorders>
              <w:top w:val="nil"/>
              <w:left w:val="nil"/>
              <w:bottom w:val="single" w:sz="4" w:space="0" w:color="auto"/>
              <w:right w:val="single" w:sz="4" w:space="0" w:color="auto"/>
            </w:tcBorders>
            <w:shd w:val="clear" w:color="auto" w:fill="auto"/>
            <w:vAlign w:val="center"/>
            <w:hideMark/>
          </w:tcPr>
          <w:p w:rsidR="003F011C" w:rsidRPr="003F011C" w:rsidRDefault="003F011C" w:rsidP="003F011C">
            <w:pPr>
              <w:spacing w:after="0" w:line="240" w:lineRule="auto"/>
              <w:jc w:val="right"/>
              <w:rPr>
                <w:rFonts w:ascii="Times New Roman" w:eastAsia="Times New Roman" w:hAnsi="Times New Roman" w:cs="Times New Roman"/>
                <w:color w:val="000000"/>
                <w:sz w:val="20"/>
                <w:szCs w:val="20"/>
                <w:lang w:eastAsia="ru-RU"/>
              </w:rPr>
            </w:pPr>
            <w:r w:rsidRPr="003F011C">
              <w:rPr>
                <w:rFonts w:ascii="Times New Roman" w:eastAsia="Times New Roman" w:hAnsi="Times New Roman" w:cs="Times New Roman"/>
                <w:color w:val="000000"/>
                <w:sz w:val="20"/>
                <w:szCs w:val="20"/>
                <w:lang w:eastAsia="ru-RU"/>
              </w:rPr>
              <w:t>98,7</w:t>
            </w:r>
          </w:p>
        </w:tc>
      </w:tr>
      <w:tr w:rsidR="003F011C" w:rsidRPr="003F011C" w:rsidTr="003F011C">
        <w:trPr>
          <w:trHeight w:val="76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3F011C" w:rsidRPr="003F011C" w:rsidRDefault="003F011C" w:rsidP="003F011C">
            <w:pPr>
              <w:spacing w:after="0" w:line="240" w:lineRule="auto"/>
              <w:jc w:val="both"/>
              <w:rPr>
                <w:rFonts w:ascii="Times New Roman" w:eastAsia="Times New Roman" w:hAnsi="Times New Roman" w:cs="Times New Roman"/>
                <w:color w:val="000000"/>
                <w:sz w:val="20"/>
                <w:szCs w:val="20"/>
                <w:lang w:eastAsia="ru-RU"/>
              </w:rPr>
            </w:pPr>
            <w:proofErr w:type="gramStart"/>
            <w:r w:rsidRPr="003F011C">
              <w:rPr>
                <w:rFonts w:ascii="Times New Roman" w:eastAsia="Times New Roman" w:hAnsi="Times New Roman" w:cs="Times New Roman"/>
                <w:color w:val="000000"/>
                <w:sz w:val="20"/>
                <w:szCs w:val="20"/>
                <w:lang w:eastAsia="ru-RU"/>
              </w:rPr>
              <w:t>Результат исполнения бюджета (дефицит (-) /профицит (+)</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3F011C" w:rsidRPr="003F011C" w:rsidRDefault="003F011C" w:rsidP="003F011C">
            <w:pPr>
              <w:spacing w:after="0" w:line="240" w:lineRule="auto"/>
              <w:jc w:val="right"/>
              <w:rPr>
                <w:rFonts w:ascii="Times New Roman" w:eastAsia="Times New Roman" w:hAnsi="Times New Roman" w:cs="Times New Roman"/>
                <w:color w:val="000000"/>
                <w:sz w:val="20"/>
                <w:szCs w:val="20"/>
                <w:lang w:eastAsia="ru-RU"/>
              </w:rPr>
            </w:pPr>
            <w:r w:rsidRPr="003F011C">
              <w:rPr>
                <w:rFonts w:ascii="Times New Roman" w:eastAsia="Times New Roman" w:hAnsi="Times New Roman" w:cs="Times New Roman"/>
                <w:color w:val="000000"/>
                <w:sz w:val="20"/>
                <w:szCs w:val="20"/>
                <w:lang w:eastAsia="ru-RU"/>
              </w:rPr>
              <w:t>-190,4</w:t>
            </w:r>
          </w:p>
        </w:tc>
        <w:tc>
          <w:tcPr>
            <w:tcW w:w="1276" w:type="dxa"/>
            <w:tcBorders>
              <w:top w:val="nil"/>
              <w:left w:val="nil"/>
              <w:bottom w:val="single" w:sz="4" w:space="0" w:color="auto"/>
              <w:right w:val="single" w:sz="4" w:space="0" w:color="auto"/>
            </w:tcBorders>
            <w:shd w:val="clear" w:color="auto" w:fill="auto"/>
            <w:vAlign w:val="center"/>
            <w:hideMark/>
          </w:tcPr>
          <w:p w:rsidR="003F011C" w:rsidRPr="003F011C" w:rsidRDefault="003F011C" w:rsidP="003F011C">
            <w:pPr>
              <w:spacing w:after="0" w:line="240" w:lineRule="auto"/>
              <w:jc w:val="right"/>
              <w:rPr>
                <w:rFonts w:ascii="Times New Roman" w:eastAsia="Times New Roman" w:hAnsi="Times New Roman" w:cs="Times New Roman"/>
                <w:color w:val="000000"/>
                <w:sz w:val="20"/>
                <w:szCs w:val="20"/>
                <w:lang w:eastAsia="ru-RU"/>
              </w:rPr>
            </w:pPr>
            <w:r w:rsidRPr="003F011C">
              <w:rPr>
                <w:rFonts w:ascii="Times New Roman" w:eastAsia="Times New Roman" w:hAnsi="Times New Roman" w:cs="Times New Roman"/>
                <w:color w:val="000000"/>
                <w:sz w:val="20"/>
                <w:szCs w:val="20"/>
                <w:lang w:eastAsia="ru-RU"/>
              </w:rPr>
              <w:t>-74,2</w:t>
            </w:r>
          </w:p>
        </w:tc>
        <w:tc>
          <w:tcPr>
            <w:tcW w:w="1701" w:type="dxa"/>
            <w:tcBorders>
              <w:top w:val="nil"/>
              <w:left w:val="nil"/>
              <w:bottom w:val="single" w:sz="4" w:space="0" w:color="auto"/>
              <w:right w:val="single" w:sz="4" w:space="0" w:color="auto"/>
            </w:tcBorders>
            <w:shd w:val="clear" w:color="auto" w:fill="auto"/>
            <w:vAlign w:val="center"/>
            <w:hideMark/>
          </w:tcPr>
          <w:p w:rsidR="003F011C" w:rsidRPr="003F011C" w:rsidRDefault="003F011C" w:rsidP="003F011C">
            <w:pPr>
              <w:spacing w:after="0" w:line="240" w:lineRule="auto"/>
              <w:jc w:val="right"/>
              <w:rPr>
                <w:rFonts w:ascii="Times New Roman" w:eastAsia="Times New Roman" w:hAnsi="Times New Roman" w:cs="Times New Roman"/>
                <w:color w:val="000000"/>
                <w:sz w:val="20"/>
                <w:szCs w:val="20"/>
                <w:lang w:eastAsia="ru-RU"/>
              </w:rPr>
            </w:pPr>
            <w:r w:rsidRPr="003F011C">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3F011C" w:rsidRPr="003F011C" w:rsidRDefault="003F011C" w:rsidP="003F011C">
            <w:pPr>
              <w:spacing w:after="0" w:line="240" w:lineRule="auto"/>
              <w:jc w:val="right"/>
              <w:rPr>
                <w:rFonts w:ascii="Times New Roman" w:eastAsia="Times New Roman" w:hAnsi="Times New Roman" w:cs="Times New Roman"/>
                <w:color w:val="000000"/>
                <w:sz w:val="20"/>
                <w:szCs w:val="20"/>
                <w:lang w:eastAsia="ru-RU"/>
              </w:rPr>
            </w:pPr>
            <w:r w:rsidRPr="003F011C">
              <w:rPr>
                <w:rFonts w:ascii="Times New Roman" w:eastAsia="Times New Roman" w:hAnsi="Times New Roman" w:cs="Times New Roman"/>
                <w:color w:val="000000"/>
                <w:sz w:val="20"/>
                <w:szCs w:val="20"/>
                <w:lang w:eastAsia="ru-RU"/>
              </w:rPr>
              <w:t> </w:t>
            </w:r>
          </w:p>
        </w:tc>
      </w:tr>
    </w:tbl>
    <w:p w:rsidR="003F011C" w:rsidRDefault="003F011C" w:rsidP="00621D14">
      <w:pPr>
        <w:widowControl w:val="0"/>
        <w:tabs>
          <w:tab w:val="left" w:pos="2552"/>
        </w:tabs>
        <w:suppressAutoHyphens/>
        <w:spacing w:after="0" w:line="100" w:lineRule="atLeast"/>
        <w:ind w:firstLine="720"/>
        <w:jc w:val="right"/>
        <w:rPr>
          <w:rFonts w:ascii="Times New Roman" w:eastAsia="Times New Roman" w:hAnsi="Times New Roman" w:cs="Times New Roman"/>
          <w:highlight w:val="yellow"/>
          <w:lang w:eastAsia="ar-SA"/>
        </w:rPr>
      </w:pPr>
    </w:p>
    <w:p w:rsidR="002B1492" w:rsidRPr="00B2737C"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B2737C">
        <w:rPr>
          <w:rFonts w:ascii="Times New Roman" w:eastAsia="Andale Sans UI" w:hAnsi="Times New Roman" w:cs="Times New Roman"/>
          <w:b/>
          <w:kern w:val="1"/>
          <w:sz w:val="28"/>
          <w:szCs w:val="28"/>
          <w:lang w:eastAsia="fa-IR" w:bidi="fa-IR"/>
        </w:rPr>
        <w:t xml:space="preserve">6. Анализ исполнения доходной части бюджета  </w:t>
      </w:r>
      <w:r w:rsidR="002565CB" w:rsidRPr="00B2737C">
        <w:rPr>
          <w:rFonts w:ascii="Times New Roman" w:eastAsia="Andale Sans UI" w:hAnsi="Times New Roman" w:cs="Times New Roman"/>
          <w:b/>
          <w:kern w:val="1"/>
          <w:sz w:val="28"/>
          <w:szCs w:val="28"/>
          <w:lang w:eastAsia="fa-IR" w:bidi="fa-IR"/>
        </w:rPr>
        <w:t>Моторского</w:t>
      </w:r>
      <w:r w:rsidRPr="00B2737C">
        <w:rPr>
          <w:rFonts w:ascii="Times New Roman" w:eastAsia="Andale Sans UI" w:hAnsi="Times New Roman" w:cs="Times New Roman"/>
          <w:b/>
          <w:kern w:val="1"/>
          <w:sz w:val="28"/>
          <w:szCs w:val="28"/>
          <w:lang w:eastAsia="fa-IR" w:bidi="fa-IR"/>
        </w:rPr>
        <w:t xml:space="preserve"> сельсовет</w:t>
      </w:r>
      <w:r w:rsidR="00396C6F" w:rsidRPr="00B2737C">
        <w:rPr>
          <w:rFonts w:ascii="Times New Roman" w:eastAsia="Andale Sans UI" w:hAnsi="Times New Roman" w:cs="Times New Roman"/>
          <w:b/>
          <w:kern w:val="1"/>
          <w:sz w:val="28"/>
          <w:szCs w:val="28"/>
          <w:lang w:eastAsia="fa-IR" w:bidi="fa-IR"/>
        </w:rPr>
        <w:t>а</w:t>
      </w:r>
      <w:r w:rsidRPr="00B2737C">
        <w:rPr>
          <w:rFonts w:ascii="Times New Roman" w:eastAsia="Andale Sans UI" w:hAnsi="Times New Roman" w:cs="Times New Roman"/>
          <w:b/>
          <w:kern w:val="1"/>
          <w:sz w:val="28"/>
          <w:szCs w:val="28"/>
          <w:lang w:eastAsia="fa-IR" w:bidi="fa-IR"/>
        </w:rPr>
        <w:t>.</w:t>
      </w:r>
      <w:r w:rsidRPr="00B2737C">
        <w:rPr>
          <w:rFonts w:ascii="Times New Roman" w:eastAsia="Times New Roman" w:hAnsi="Times New Roman" w:cs="Times New Roman"/>
          <w:bCs/>
          <w:sz w:val="28"/>
          <w:szCs w:val="28"/>
          <w:lang w:eastAsia="ar-SA"/>
        </w:rPr>
        <w:t xml:space="preserve"> </w:t>
      </w:r>
    </w:p>
    <w:p w:rsidR="002B1492" w:rsidRPr="00B2737C" w:rsidRDefault="00870412" w:rsidP="002B1492">
      <w:pPr>
        <w:suppressAutoHyphens/>
        <w:spacing w:after="0" w:line="100" w:lineRule="atLeast"/>
        <w:ind w:firstLine="720"/>
        <w:jc w:val="both"/>
        <w:rPr>
          <w:rFonts w:ascii="Times New Roman" w:eastAsia="Times New Roman" w:hAnsi="Times New Roman" w:cs="Times New Roman"/>
          <w:sz w:val="28"/>
          <w:szCs w:val="28"/>
          <w:lang w:eastAsia="ar-SA"/>
        </w:rPr>
      </w:pPr>
      <w:proofErr w:type="gramStart"/>
      <w:r w:rsidRPr="00B2737C">
        <w:rPr>
          <w:rFonts w:ascii="Times New Roman" w:eastAsia="Times New Roman" w:hAnsi="Times New Roman" w:cs="Times New Roman"/>
          <w:sz w:val="28"/>
          <w:szCs w:val="28"/>
          <w:lang w:eastAsia="ar-SA"/>
        </w:rPr>
        <w:t>Согласно, отчета об исполнении бюджета ф. 0503127 и сведений об исполнении бюджета ф. 0503164, и</w:t>
      </w:r>
      <w:r w:rsidR="002B1492" w:rsidRPr="00B2737C">
        <w:rPr>
          <w:rFonts w:ascii="Times New Roman" w:eastAsia="Times New Roman" w:hAnsi="Times New Roman" w:cs="Times New Roman"/>
          <w:sz w:val="28"/>
          <w:szCs w:val="28"/>
          <w:lang w:eastAsia="ar-SA"/>
        </w:rPr>
        <w:t xml:space="preserve">сполнение бюджета </w:t>
      </w:r>
      <w:r w:rsidR="002565CB" w:rsidRPr="00B2737C">
        <w:rPr>
          <w:rFonts w:ascii="Times New Roman" w:eastAsia="Times New Roman" w:hAnsi="Times New Roman" w:cs="Times New Roman"/>
          <w:sz w:val="28"/>
          <w:szCs w:val="28"/>
          <w:lang w:eastAsia="ar-SA"/>
        </w:rPr>
        <w:t>Моторского</w:t>
      </w:r>
      <w:r w:rsidR="002B1492" w:rsidRPr="00B2737C">
        <w:rPr>
          <w:rFonts w:ascii="Times New Roman" w:eastAsia="Times New Roman" w:hAnsi="Times New Roman" w:cs="Times New Roman"/>
          <w:sz w:val="28"/>
          <w:szCs w:val="28"/>
          <w:lang w:eastAsia="ar-SA"/>
        </w:rPr>
        <w:t xml:space="preserve"> сельсовет</w:t>
      </w:r>
      <w:r w:rsidR="00396C6F" w:rsidRPr="00B2737C">
        <w:rPr>
          <w:rFonts w:ascii="Times New Roman" w:eastAsia="Times New Roman" w:hAnsi="Times New Roman" w:cs="Times New Roman"/>
          <w:sz w:val="28"/>
          <w:szCs w:val="28"/>
          <w:lang w:eastAsia="ar-SA"/>
        </w:rPr>
        <w:t>а</w:t>
      </w:r>
      <w:r w:rsidR="002B1492" w:rsidRPr="00B2737C">
        <w:rPr>
          <w:rFonts w:ascii="Times New Roman" w:eastAsia="Times New Roman" w:hAnsi="Times New Roman" w:cs="Times New Roman"/>
          <w:sz w:val="28"/>
          <w:szCs w:val="28"/>
          <w:lang w:eastAsia="ar-SA"/>
        </w:rPr>
        <w:t xml:space="preserve"> по доходам по итогам 201</w:t>
      </w:r>
      <w:r w:rsidR="00B2737C" w:rsidRPr="00B2737C">
        <w:rPr>
          <w:rFonts w:ascii="Times New Roman" w:eastAsia="Times New Roman" w:hAnsi="Times New Roman" w:cs="Times New Roman"/>
          <w:sz w:val="28"/>
          <w:szCs w:val="28"/>
          <w:lang w:eastAsia="ar-SA"/>
        </w:rPr>
        <w:t>9</w:t>
      </w:r>
      <w:r w:rsidR="002B1492" w:rsidRPr="00B2737C">
        <w:rPr>
          <w:rFonts w:ascii="Times New Roman" w:eastAsia="Times New Roman" w:hAnsi="Times New Roman" w:cs="Times New Roman"/>
          <w:sz w:val="28"/>
          <w:szCs w:val="28"/>
          <w:lang w:eastAsia="ar-SA"/>
        </w:rPr>
        <w:t xml:space="preserve"> года составило </w:t>
      </w:r>
      <w:r w:rsidR="00B2737C" w:rsidRPr="00B2737C">
        <w:rPr>
          <w:rFonts w:ascii="Times New Roman" w:eastAsia="Times New Roman" w:hAnsi="Times New Roman" w:cs="Times New Roman"/>
          <w:sz w:val="28"/>
          <w:szCs w:val="28"/>
          <w:lang w:eastAsia="ar-SA"/>
        </w:rPr>
        <w:t>8 592,3</w:t>
      </w:r>
      <w:r w:rsidR="002B1492" w:rsidRPr="00B2737C">
        <w:rPr>
          <w:rFonts w:ascii="Times New Roman" w:eastAsia="Times New Roman" w:hAnsi="Times New Roman" w:cs="Times New Roman"/>
          <w:sz w:val="28"/>
          <w:szCs w:val="28"/>
          <w:lang w:eastAsia="ar-SA"/>
        </w:rPr>
        <w:t xml:space="preserve"> тыс. рублей или 100,</w:t>
      </w:r>
      <w:r w:rsidR="00B2737C" w:rsidRPr="00B2737C">
        <w:rPr>
          <w:rFonts w:ascii="Times New Roman" w:eastAsia="Times New Roman" w:hAnsi="Times New Roman" w:cs="Times New Roman"/>
          <w:sz w:val="28"/>
          <w:szCs w:val="28"/>
          <w:lang w:eastAsia="ar-SA"/>
        </w:rPr>
        <w:t>0</w:t>
      </w:r>
      <w:r w:rsidR="002B1492" w:rsidRPr="00B2737C">
        <w:rPr>
          <w:rFonts w:ascii="Times New Roman" w:eastAsia="Times New Roman" w:hAnsi="Times New Roman" w:cs="Times New Roman"/>
          <w:sz w:val="28"/>
          <w:szCs w:val="28"/>
          <w:lang w:eastAsia="ar-SA"/>
        </w:rPr>
        <w:t xml:space="preserve">% от уточнённого плана и </w:t>
      </w:r>
      <w:r w:rsidR="00B2737C" w:rsidRPr="00B2737C">
        <w:rPr>
          <w:rFonts w:ascii="Times New Roman" w:eastAsia="Times New Roman" w:hAnsi="Times New Roman" w:cs="Times New Roman"/>
          <w:sz w:val="28"/>
          <w:szCs w:val="28"/>
          <w:lang w:eastAsia="ar-SA"/>
        </w:rPr>
        <w:t>119,2</w:t>
      </w:r>
      <w:r w:rsidR="002B1492" w:rsidRPr="00B2737C">
        <w:rPr>
          <w:rFonts w:ascii="Times New Roman" w:eastAsia="Times New Roman" w:hAnsi="Times New Roman" w:cs="Times New Roman"/>
          <w:sz w:val="28"/>
          <w:szCs w:val="28"/>
          <w:lang w:eastAsia="ar-SA"/>
        </w:rPr>
        <w:t>% к первоначально утверждённому плану</w:t>
      </w:r>
      <w:r w:rsidR="00BC2108">
        <w:rPr>
          <w:rFonts w:ascii="Times New Roman" w:eastAsia="Times New Roman" w:hAnsi="Times New Roman" w:cs="Times New Roman"/>
          <w:sz w:val="28"/>
          <w:szCs w:val="28"/>
          <w:lang w:eastAsia="ar-SA"/>
        </w:rPr>
        <w:t xml:space="preserve"> (со снижением к исполнению за 2018 год на 8,2%)</w:t>
      </w:r>
      <w:r w:rsidR="002B1492" w:rsidRPr="00B2737C">
        <w:rPr>
          <w:rFonts w:ascii="Times New Roman" w:eastAsia="Times New Roman" w:hAnsi="Times New Roman" w:cs="Times New Roman"/>
          <w:sz w:val="28"/>
          <w:szCs w:val="28"/>
          <w:lang w:eastAsia="ar-SA"/>
        </w:rPr>
        <w:t xml:space="preserve">, в том числе: </w:t>
      </w:r>
      <w:proofErr w:type="gramEnd"/>
    </w:p>
    <w:p w:rsidR="002B1492" w:rsidRPr="00B2737C" w:rsidRDefault="002B1492" w:rsidP="002B1492">
      <w:pPr>
        <w:suppressAutoHyphens/>
        <w:spacing w:after="0" w:line="100" w:lineRule="atLeast"/>
        <w:ind w:firstLine="720"/>
        <w:jc w:val="both"/>
        <w:rPr>
          <w:rFonts w:ascii="Times New Roman" w:eastAsia="Times New Roman" w:hAnsi="Times New Roman" w:cs="Times New Roman"/>
          <w:sz w:val="28"/>
          <w:szCs w:val="28"/>
          <w:lang w:eastAsia="ar-SA"/>
        </w:rPr>
      </w:pPr>
      <w:r w:rsidRPr="00B2737C">
        <w:rPr>
          <w:rFonts w:ascii="Times New Roman" w:eastAsia="Times New Roman" w:hAnsi="Times New Roman" w:cs="Times New Roman"/>
          <w:sz w:val="28"/>
          <w:szCs w:val="28"/>
          <w:lang w:eastAsia="ar-SA"/>
        </w:rPr>
        <w:t xml:space="preserve">-налоговые доходы — </w:t>
      </w:r>
      <w:r w:rsidR="00B2737C" w:rsidRPr="00B2737C">
        <w:rPr>
          <w:rFonts w:ascii="Times New Roman" w:eastAsia="Times New Roman" w:hAnsi="Times New Roman" w:cs="Times New Roman"/>
          <w:sz w:val="28"/>
          <w:szCs w:val="28"/>
          <w:lang w:eastAsia="ar-SA"/>
        </w:rPr>
        <w:t>500,4</w:t>
      </w:r>
      <w:r w:rsidRPr="00B2737C">
        <w:rPr>
          <w:rFonts w:ascii="Times New Roman" w:eastAsia="Times New Roman" w:hAnsi="Times New Roman" w:cs="Times New Roman"/>
          <w:sz w:val="28"/>
          <w:szCs w:val="28"/>
          <w:lang w:eastAsia="ar-SA"/>
        </w:rPr>
        <w:t xml:space="preserve"> тыс. рублей или </w:t>
      </w:r>
      <w:r w:rsidR="00B2737C" w:rsidRPr="00B2737C">
        <w:rPr>
          <w:rFonts w:ascii="Times New Roman" w:eastAsia="Times New Roman" w:hAnsi="Times New Roman" w:cs="Times New Roman"/>
          <w:sz w:val="28"/>
          <w:szCs w:val="28"/>
          <w:lang w:eastAsia="ar-SA"/>
        </w:rPr>
        <w:t>101,9</w:t>
      </w:r>
      <w:r w:rsidRPr="00B2737C">
        <w:rPr>
          <w:rFonts w:ascii="Times New Roman" w:eastAsia="Times New Roman" w:hAnsi="Times New Roman" w:cs="Times New Roman"/>
          <w:sz w:val="28"/>
          <w:szCs w:val="28"/>
          <w:lang w:eastAsia="ar-SA"/>
        </w:rPr>
        <w:t>% от уточнённого плана</w:t>
      </w:r>
      <w:r w:rsidR="00BC2108">
        <w:rPr>
          <w:rFonts w:ascii="Times New Roman" w:eastAsia="Times New Roman" w:hAnsi="Times New Roman" w:cs="Times New Roman"/>
          <w:sz w:val="28"/>
          <w:szCs w:val="28"/>
          <w:lang w:eastAsia="ar-SA"/>
        </w:rPr>
        <w:t>, со снижением к исполнению за 2018 год на 26,0%</w:t>
      </w:r>
      <w:r w:rsidRPr="00B2737C">
        <w:rPr>
          <w:rFonts w:ascii="Times New Roman" w:eastAsia="Times New Roman" w:hAnsi="Times New Roman" w:cs="Times New Roman"/>
          <w:sz w:val="28"/>
          <w:szCs w:val="28"/>
          <w:lang w:eastAsia="ar-SA"/>
        </w:rPr>
        <w:t xml:space="preserve">; </w:t>
      </w:r>
    </w:p>
    <w:p w:rsidR="002B1492" w:rsidRPr="00B2737C" w:rsidRDefault="002B1492" w:rsidP="002B1492">
      <w:pPr>
        <w:suppressAutoHyphens/>
        <w:spacing w:after="0" w:line="100" w:lineRule="atLeast"/>
        <w:ind w:firstLine="720"/>
        <w:jc w:val="both"/>
        <w:rPr>
          <w:rFonts w:ascii="Times New Roman" w:eastAsia="Times New Roman" w:hAnsi="Times New Roman" w:cs="Times New Roman"/>
          <w:sz w:val="28"/>
          <w:szCs w:val="28"/>
          <w:lang w:eastAsia="ar-SA"/>
        </w:rPr>
      </w:pPr>
      <w:r w:rsidRPr="00B2737C">
        <w:rPr>
          <w:rFonts w:ascii="Times New Roman" w:eastAsia="Times New Roman" w:hAnsi="Times New Roman" w:cs="Times New Roman"/>
          <w:sz w:val="28"/>
          <w:szCs w:val="28"/>
          <w:lang w:eastAsia="ar-SA"/>
        </w:rPr>
        <w:t xml:space="preserve">-неналоговые доходы — </w:t>
      </w:r>
      <w:r w:rsidR="00B2737C" w:rsidRPr="00B2737C">
        <w:rPr>
          <w:rFonts w:ascii="Times New Roman" w:eastAsia="Times New Roman" w:hAnsi="Times New Roman" w:cs="Times New Roman"/>
          <w:sz w:val="28"/>
          <w:szCs w:val="28"/>
          <w:lang w:eastAsia="ar-SA"/>
        </w:rPr>
        <w:t>25,4</w:t>
      </w:r>
      <w:r w:rsidRPr="00B2737C">
        <w:rPr>
          <w:rFonts w:ascii="Times New Roman" w:eastAsia="Times New Roman" w:hAnsi="Times New Roman" w:cs="Times New Roman"/>
          <w:sz w:val="28"/>
          <w:szCs w:val="28"/>
          <w:lang w:eastAsia="ar-SA"/>
        </w:rPr>
        <w:t xml:space="preserve"> тыс. рублей или </w:t>
      </w:r>
      <w:r w:rsidR="00B2737C" w:rsidRPr="00B2737C">
        <w:rPr>
          <w:rFonts w:ascii="Times New Roman" w:eastAsia="Times New Roman" w:hAnsi="Times New Roman" w:cs="Times New Roman"/>
          <w:sz w:val="28"/>
          <w:szCs w:val="28"/>
          <w:lang w:eastAsia="ar-SA"/>
        </w:rPr>
        <w:t>87,9</w:t>
      </w:r>
      <w:r w:rsidRPr="00B2737C">
        <w:rPr>
          <w:rFonts w:ascii="Times New Roman" w:eastAsia="Times New Roman" w:hAnsi="Times New Roman" w:cs="Times New Roman"/>
          <w:sz w:val="28"/>
          <w:szCs w:val="28"/>
          <w:lang w:eastAsia="ar-SA"/>
        </w:rPr>
        <w:t>%</w:t>
      </w:r>
      <w:r w:rsidR="00BC2108">
        <w:rPr>
          <w:rFonts w:ascii="Times New Roman" w:eastAsia="Times New Roman" w:hAnsi="Times New Roman" w:cs="Times New Roman"/>
          <w:sz w:val="28"/>
          <w:szCs w:val="28"/>
          <w:lang w:eastAsia="ar-SA"/>
        </w:rPr>
        <w:t>, со снижением к исполнению за 2018 год на 37,9%</w:t>
      </w:r>
      <w:r w:rsidRPr="00B2737C">
        <w:rPr>
          <w:rFonts w:ascii="Times New Roman" w:eastAsia="Times New Roman" w:hAnsi="Times New Roman" w:cs="Times New Roman"/>
          <w:sz w:val="28"/>
          <w:szCs w:val="28"/>
          <w:lang w:eastAsia="ar-SA"/>
        </w:rPr>
        <w:t xml:space="preserve">; </w:t>
      </w:r>
    </w:p>
    <w:p w:rsidR="002B1492" w:rsidRPr="00B2737C" w:rsidRDefault="002B1492" w:rsidP="002B1492">
      <w:pPr>
        <w:suppressAutoHyphens/>
        <w:spacing w:after="0" w:line="100" w:lineRule="atLeast"/>
        <w:ind w:firstLine="720"/>
        <w:jc w:val="both"/>
        <w:rPr>
          <w:rFonts w:ascii="Times New Roman" w:eastAsia="Andale Sans UI" w:hAnsi="Times New Roman" w:cs="Times New Roman"/>
          <w:kern w:val="1"/>
          <w:sz w:val="28"/>
          <w:szCs w:val="28"/>
          <w:lang w:eastAsia="fa-IR" w:bidi="fa-IR"/>
        </w:rPr>
      </w:pPr>
      <w:r w:rsidRPr="00B2737C">
        <w:rPr>
          <w:rFonts w:ascii="Times New Roman" w:eastAsia="Times New Roman" w:hAnsi="Times New Roman" w:cs="Times New Roman"/>
          <w:sz w:val="28"/>
          <w:szCs w:val="28"/>
          <w:lang w:eastAsia="ar-SA"/>
        </w:rPr>
        <w:t xml:space="preserve">-безвозмездные поступления — </w:t>
      </w:r>
      <w:r w:rsidR="00B2737C" w:rsidRPr="00B2737C">
        <w:rPr>
          <w:rFonts w:ascii="Times New Roman" w:eastAsia="Times New Roman" w:hAnsi="Times New Roman" w:cs="Times New Roman"/>
          <w:sz w:val="28"/>
          <w:szCs w:val="28"/>
          <w:lang w:eastAsia="ar-SA"/>
        </w:rPr>
        <w:t xml:space="preserve">8 066,5 </w:t>
      </w:r>
      <w:r w:rsidRPr="00B2737C">
        <w:rPr>
          <w:rFonts w:ascii="Times New Roman" w:eastAsia="Times New Roman" w:hAnsi="Times New Roman" w:cs="Times New Roman"/>
          <w:sz w:val="28"/>
          <w:szCs w:val="28"/>
          <w:lang w:eastAsia="ar-SA"/>
        </w:rPr>
        <w:t xml:space="preserve">тыс. руб. или </w:t>
      </w:r>
      <w:r w:rsidR="00A71274" w:rsidRPr="00B2737C">
        <w:rPr>
          <w:rFonts w:ascii="Times New Roman" w:eastAsia="Times New Roman" w:hAnsi="Times New Roman" w:cs="Times New Roman"/>
          <w:sz w:val="28"/>
          <w:szCs w:val="28"/>
          <w:lang w:eastAsia="ar-SA"/>
        </w:rPr>
        <w:t>100</w:t>
      </w:r>
      <w:r w:rsidRPr="00B2737C">
        <w:rPr>
          <w:rFonts w:ascii="Times New Roman" w:eastAsia="Times New Roman" w:hAnsi="Times New Roman" w:cs="Times New Roman"/>
          <w:sz w:val="28"/>
          <w:szCs w:val="28"/>
          <w:lang w:eastAsia="ar-SA"/>
        </w:rPr>
        <w:t>%</w:t>
      </w:r>
      <w:r w:rsidR="00BC2108">
        <w:rPr>
          <w:rFonts w:ascii="Times New Roman" w:eastAsia="Times New Roman" w:hAnsi="Times New Roman" w:cs="Times New Roman"/>
          <w:sz w:val="28"/>
          <w:szCs w:val="28"/>
          <w:lang w:eastAsia="ar-SA"/>
        </w:rPr>
        <w:t>, со снижением к исполнению за 2018 год на 6,6%</w:t>
      </w:r>
      <w:r w:rsidRPr="00B2737C">
        <w:rPr>
          <w:rFonts w:ascii="Times New Roman" w:eastAsia="Times New Roman" w:hAnsi="Times New Roman" w:cs="Times New Roman"/>
          <w:sz w:val="28"/>
          <w:szCs w:val="28"/>
          <w:lang w:eastAsia="ar-SA"/>
        </w:rPr>
        <w:t>.</w:t>
      </w:r>
    </w:p>
    <w:p w:rsidR="002B1492" w:rsidRPr="00B2737C" w:rsidRDefault="002B1492" w:rsidP="002B1492">
      <w:pPr>
        <w:widowControl w:val="0"/>
        <w:suppressAutoHyphens/>
        <w:spacing w:after="0" w:line="240" w:lineRule="auto"/>
        <w:ind w:firstLine="709"/>
        <w:jc w:val="both"/>
        <w:textAlignment w:val="baseline"/>
        <w:rPr>
          <w:rFonts w:ascii="Times New Roman" w:eastAsia="Times New Roman" w:hAnsi="Times New Roman" w:cs="Times New Roman"/>
          <w:sz w:val="28"/>
          <w:szCs w:val="28"/>
          <w:lang w:eastAsia="ar-SA"/>
        </w:rPr>
      </w:pPr>
      <w:r w:rsidRPr="00B2737C">
        <w:rPr>
          <w:rFonts w:ascii="Times New Roman" w:eastAsia="Andale Sans UI" w:hAnsi="Times New Roman" w:cs="Times New Roman"/>
          <w:kern w:val="1"/>
          <w:sz w:val="28"/>
          <w:szCs w:val="28"/>
          <w:lang w:eastAsia="fa-IR" w:bidi="fa-IR"/>
        </w:rPr>
        <w:t>Анализ доходной части бюджета</w:t>
      </w:r>
      <w:r w:rsidR="005976DA" w:rsidRPr="00B2737C">
        <w:rPr>
          <w:rFonts w:ascii="Times New Roman" w:eastAsia="Andale Sans UI" w:hAnsi="Times New Roman" w:cs="Times New Roman"/>
          <w:kern w:val="1"/>
          <w:sz w:val="28"/>
          <w:szCs w:val="28"/>
          <w:lang w:eastAsia="fa-IR" w:bidi="fa-IR"/>
        </w:rPr>
        <w:t xml:space="preserve"> </w:t>
      </w:r>
      <w:r w:rsidR="002565CB" w:rsidRPr="00B2737C">
        <w:rPr>
          <w:rFonts w:ascii="Times New Roman" w:eastAsia="Times New Roman" w:hAnsi="Times New Roman" w:cs="Times New Roman"/>
          <w:sz w:val="28"/>
          <w:szCs w:val="28"/>
          <w:lang w:eastAsia="ar-SA"/>
        </w:rPr>
        <w:t>Моторского</w:t>
      </w:r>
      <w:r w:rsidRPr="00B2737C">
        <w:rPr>
          <w:rFonts w:ascii="Times New Roman" w:eastAsia="Times New Roman" w:hAnsi="Times New Roman" w:cs="Times New Roman"/>
          <w:sz w:val="28"/>
          <w:szCs w:val="28"/>
          <w:lang w:eastAsia="ar-SA"/>
        </w:rPr>
        <w:t xml:space="preserve"> сельсовет</w:t>
      </w:r>
      <w:r w:rsidR="005976DA" w:rsidRPr="00B2737C">
        <w:rPr>
          <w:rFonts w:ascii="Times New Roman" w:eastAsia="Times New Roman" w:hAnsi="Times New Roman" w:cs="Times New Roman"/>
          <w:sz w:val="28"/>
          <w:szCs w:val="28"/>
          <w:lang w:eastAsia="ar-SA"/>
        </w:rPr>
        <w:t>а</w:t>
      </w:r>
      <w:r w:rsidRPr="00B2737C">
        <w:rPr>
          <w:rFonts w:ascii="Times New Roman" w:eastAsia="Times New Roman" w:hAnsi="Times New Roman" w:cs="Times New Roman"/>
          <w:sz w:val="28"/>
          <w:szCs w:val="28"/>
          <w:lang w:eastAsia="ar-SA"/>
        </w:rPr>
        <w:t xml:space="preserve"> </w:t>
      </w:r>
      <w:r w:rsidRPr="00B2737C">
        <w:rPr>
          <w:rFonts w:ascii="Times New Roman" w:eastAsia="Andale Sans UI" w:hAnsi="Times New Roman" w:cs="Times New Roman"/>
          <w:kern w:val="1"/>
          <w:sz w:val="28"/>
          <w:szCs w:val="28"/>
          <w:lang w:eastAsia="fa-IR" w:bidi="fa-IR"/>
        </w:rPr>
        <w:t xml:space="preserve">в разрезе источников поступлений показывает, что доходы на </w:t>
      </w:r>
      <w:r w:rsidR="00B2737C" w:rsidRPr="00B2737C">
        <w:rPr>
          <w:rFonts w:ascii="Times New Roman" w:eastAsia="Andale Sans UI" w:hAnsi="Times New Roman" w:cs="Times New Roman"/>
          <w:kern w:val="1"/>
          <w:sz w:val="28"/>
          <w:szCs w:val="28"/>
          <w:lang w:eastAsia="fa-IR" w:bidi="fa-IR"/>
        </w:rPr>
        <w:t>93,9</w:t>
      </w:r>
      <w:r w:rsidRPr="00B2737C">
        <w:rPr>
          <w:rFonts w:ascii="Times New Roman" w:eastAsia="Andale Sans UI" w:hAnsi="Times New Roman" w:cs="Times New Roman"/>
          <w:kern w:val="1"/>
          <w:sz w:val="28"/>
          <w:szCs w:val="28"/>
          <w:lang w:eastAsia="fa-IR" w:bidi="fa-IR"/>
        </w:rPr>
        <w:t>% формируются за счёт безвозмездных поступлений.</w:t>
      </w:r>
    </w:p>
    <w:p w:rsidR="002B1492" w:rsidRPr="00B2737C" w:rsidRDefault="002B1492" w:rsidP="002B1492">
      <w:pPr>
        <w:suppressAutoHyphens/>
        <w:spacing w:after="0" w:line="100" w:lineRule="atLeast"/>
        <w:ind w:firstLine="709"/>
        <w:jc w:val="both"/>
        <w:rPr>
          <w:rFonts w:ascii="Calibri" w:eastAsia="Calibri" w:hAnsi="Calibri" w:cs="Calibri"/>
          <w:sz w:val="28"/>
          <w:szCs w:val="28"/>
          <w:lang w:eastAsia="ar-SA"/>
        </w:rPr>
      </w:pPr>
      <w:r w:rsidRPr="00B2737C">
        <w:rPr>
          <w:rFonts w:ascii="Times New Roman" w:eastAsia="Times New Roman" w:hAnsi="Times New Roman" w:cs="Times New Roman"/>
          <w:sz w:val="28"/>
          <w:szCs w:val="28"/>
          <w:lang w:eastAsia="ar-SA"/>
        </w:rPr>
        <w:t xml:space="preserve">Данные об исполнении доходной части бюджета </w:t>
      </w:r>
      <w:r w:rsidR="002565CB" w:rsidRPr="00B2737C">
        <w:rPr>
          <w:rFonts w:ascii="Times New Roman" w:eastAsia="Calibri" w:hAnsi="Times New Roman" w:cs="Times New Roman"/>
          <w:sz w:val="28"/>
          <w:szCs w:val="28"/>
          <w:lang w:eastAsia="ar-SA"/>
        </w:rPr>
        <w:t>Моторского</w:t>
      </w:r>
      <w:r w:rsidRPr="00B2737C">
        <w:rPr>
          <w:rFonts w:ascii="Times New Roman" w:eastAsia="Calibri" w:hAnsi="Times New Roman" w:cs="Times New Roman"/>
          <w:sz w:val="28"/>
          <w:szCs w:val="28"/>
          <w:lang w:eastAsia="ar-SA"/>
        </w:rPr>
        <w:t xml:space="preserve"> сельсовет </w:t>
      </w:r>
      <w:r w:rsidRPr="00B2737C">
        <w:rPr>
          <w:rFonts w:ascii="Times New Roman" w:eastAsia="Times New Roman" w:hAnsi="Times New Roman" w:cs="Times New Roman"/>
          <w:sz w:val="28"/>
          <w:szCs w:val="28"/>
          <w:lang w:eastAsia="ar-SA"/>
        </w:rPr>
        <w:t>за 201</w:t>
      </w:r>
      <w:r w:rsidR="00B2737C" w:rsidRPr="00B2737C">
        <w:rPr>
          <w:rFonts w:ascii="Times New Roman" w:eastAsia="Times New Roman" w:hAnsi="Times New Roman" w:cs="Times New Roman"/>
          <w:sz w:val="28"/>
          <w:szCs w:val="28"/>
          <w:lang w:eastAsia="ar-SA"/>
        </w:rPr>
        <w:t>9</w:t>
      </w:r>
      <w:r w:rsidRPr="00B2737C">
        <w:rPr>
          <w:rFonts w:ascii="Times New Roman" w:eastAsia="Times New Roman" w:hAnsi="Times New Roman" w:cs="Times New Roman"/>
          <w:sz w:val="28"/>
          <w:szCs w:val="28"/>
          <w:lang w:eastAsia="ar-SA"/>
        </w:rPr>
        <w:t xml:space="preserve"> год представлены в таблице № 2.</w:t>
      </w:r>
    </w:p>
    <w:p w:rsidR="002B1492" w:rsidRPr="00B2737C" w:rsidRDefault="002B1492" w:rsidP="002B1492">
      <w:pPr>
        <w:suppressAutoHyphens/>
        <w:spacing w:after="0" w:line="100" w:lineRule="atLeast"/>
        <w:ind w:left="284" w:firstLine="425"/>
        <w:jc w:val="right"/>
        <w:rPr>
          <w:rFonts w:ascii="Times New Roman" w:eastAsia="Times New Roman" w:hAnsi="Times New Roman" w:cs="Times New Roman"/>
          <w:lang w:eastAsia="ar-SA"/>
        </w:rPr>
      </w:pPr>
      <w:r w:rsidRPr="00B2737C">
        <w:rPr>
          <w:rFonts w:ascii="Times New Roman" w:eastAsia="Times New Roman" w:hAnsi="Times New Roman" w:cs="Times New Roman"/>
          <w:sz w:val="28"/>
          <w:szCs w:val="28"/>
          <w:lang w:eastAsia="ar-SA"/>
        </w:rPr>
        <w:t>Таблица 2</w:t>
      </w:r>
    </w:p>
    <w:p w:rsidR="00B22F92" w:rsidRPr="00B2737C" w:rsidRDefault="00050710" w:rsidP="00050710">
      <w:pPr>
        <w:suppressAutoHyphens/>
        <w:spacing w:after="0" w:line="100" w:lineRule="atLeast"/>
        <w:ind w:left="284" w:firstLine="425"/>
        <w:jc w:val="right"/>
        <w:rPr>
          <w:rFonts w:ascii="Times New Roman" w:eastAsia="Times New Roman" w:hAnsi="Times New Roman" w:cs="Times New Roman"/>
          <w:lang w:eastAsia="ar-SA"/>
        </w:rPr>
      </w:pPr>
      <w:r w:rsidRPr="00B2737C">
        <w:rPr>
          <w:rFonts w:ascii="Times New Roman" w:eastAsia="Times New Roman" w:hAnsi="Times New Roman" w:cs="Times New Roman"/>
          <w:lang w:eastAsia="ar-SA"/>
        </w:rPr>
        <w:t>тыс. руб.</w:t>
      </w:r>
    </w:p>
    <w:tbl>
      <w:tblPr>
        <w:tblW w:w="9324" w:type="dxa"/>
        <w:tblInd w:w="93" w:type="dxa"/>
        <w:tblLook w:val="04A0" w:firstRow="1" w:lastRow="0" w:firstColumn="1" w:lastColumn="0" w:noHBand="0" w:noVBand="1"/>
      </w:tblPr>
      <w:tblGrid>
        <w:gridCol w:w="1877"/>
        <w:gridCol w:w="1021"/>
        <w:gridCol w:w="1123"/>
        <w:gridCol w:w="1021"/>
        <w:gridCol w:w="1281"/>
        <w:gridCol w:w="1073"/>
        <w:gridCol w:w="1122"/>
        <w:gridCol w:w="960"/>
      </w:tblGrid>
      <w:tr w:rsidR="00242EB8" w:rsidRPr="00242EB8" w:rsidTr="00242EB8">
        <w:trPr>
          <w:trHeight w:val="2550"/>
        </w:trPr>
        <w:tc>
          <w:tcPr>
            <w:tcW w:w="1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center"/>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lastRenderedPageBreak/>
              <w:t>Наименование доходов</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center"/>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Исполнено за 2018 год</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both"/>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Уточнённые бюджетные назначения</w:t>
            </w:r>
            <w:r w:rsidR="00BC2108">
              <w:rPr>
                <w:rFonts w:ascii="Times New Roman" w:eastAsia="Times New Roman" w:hAnsi="Times New Roman" w:cs="Times New Roman"/>
                <w:color w:val="000000"/>
                <w:sz w:val="20"/>
                <w:szCs w:val="20"/>
                <w:lang w:eastAsia="ru-RU"/>
              </w:rPr>
              <w:t xml:space="preserve"> на 2019 год</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both"/>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Исполнено</w:t>
            </w:r>
            <w:r w:rsidR="00D540E1">
              <w:rPr>
                <w:rFonts w:ascii="Times New Roman" w:eastAsia="Times New Roman" w:hAnsi="Times New Roman" w:cs="Times New Roman"/>
                <w:color w:val="000000"/>
                <w:sz w:val="20"/>
                <w:szCs w:val="20"/>
                <w:lang w:eastAsia="ru-RU"/>
              </w:rPr>
              <w:t xml:space="preserve"> за 2019 год</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both"/>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Отклонение исполнения от утверждённых бюджетных назначений</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both"/>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 исполнения</w:t>
            </w:r>
            <w:r w:rsidR="00BC2108">
              <w:rPr>
                <w:rFonts w:ascii="Times New Roman" w:eastAsia="Times New Roman" w:hAnsi="Times New Roman" w:cs="Times New Roman"/>
                <w:color w:val="000000"/>
                <w:sz w:val="20"/>
                <w:szCs w:val="20"/>
                <w:lang w:eastAsia="ru-RU"/>
              </w:rPr>
              <w:t xml:space="preserve"> за 2019 год</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both"/>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Отклонение к исполнению за 2018</w:t>
            </w:r>
            <w:r w:rsidR="00630F65">
              <w:rPr>
                <w:rFonts w:ascii="Times New Roman" w:eastAsia="Times New Roman" w:hAnsi="Times New Roman" w:cs="Times New Roman"/>
                <w:color w:val="000000"/>
                <w:sz w:val="20"/>
                <w:szCs w:val="20"/>
                <w:lang w:eastAsia="ru-RU"/>
              </w:rPr>
              <w:t>,%</w:t>
            </w:r>
          </w:p>
        </w:tc>
        <w:tc>
          <w:tcPr>
            <w:tcW w:w="902" w:type="dxa"/>
            <w:tcBorders>
              <w:top w:val="single" w:sz="4" w:space="0" w:color="auto"/>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both"/>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Удельный вес в общей сумме доходов</w:t>
            </w:r>
            <w:r>
              <w:rPr>
                <w:rFonts w:ascii="Times New Roman" w:eastAsia="Times New Roman" w:hAnsi="Times New Roman" w:cs="Times New Roman"/>
                <w:color w:val="000000"/>
                <w:sz w:val="20"/>
                <w:szCs w:val="20"/>
                <w:lang w:eastAsia="ru-RU"/>
              </w:rPr>
              <w:t>,</w:t>
            </w:r>
            <w:r w:rsidRPr="00242EB8">
              <w:rPr>
                <w:rFonts w:ascii="Times New Roman" w:eastAsia="Times New Roman" w:hAnsi="Times New Roman" w:cs="Times New Roman"/>
                <w:color w:val="000000"/>
                <w:sz w:val="20"/>
                <w:szCs w:val="20"/>
                <w:lang w:eastAsia="ru-RU"/>
              </w:rPr>
              <w:t xml:space="preserve"> %</w:t>
            </w:r>
          </w:p>
        </w:tc>
      </w:tr>
      <w:tr w:rsidR="00242EB8" w:rsidRPr="00242EB8" w:rsidTr="00242EB8">
        <w:trPr>
          <w:trHeight w:val="300"/>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center"/>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2</w:t>
            </w:r>
          </w:p>
        </w:tc>
        <w:tc>
          <w:tcPr>
            <w:tcW w:w="973"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center"/>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 </w:t>
            </w:r>
          </w:p>
        </w:tc>
        <w:tc>
          <w:tcPr>
            <w:tcW w:w="1093"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center"/>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3</w:t>
            </w:r>
          </w:p>
        </w:tc>
        <w:tc>
          <w:tcPr>
            <w:tcW w:w="973"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center"/>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4</w:t>
            </w:r>
          </w:p>
        </w:tc>
        <w:tc>
          <w:tcPr>
            <w:tcW w:w="1278"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center"/>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5</w:t>
            </w:r>
          </w:p>
        </w:tc>
        <w:tc>
          <w:tcPr>
            <w:tcW w:w="1035"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center"/>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6</w:t>
            </w:r>
          </w:p>
        </w:tc>
        <w:tc>
          <w:tcPr>
            <w:tcW w:w="1092"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center"/>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 </w:t>
            </w:r>
          </w:p>
        </w:tc>
        <w:tc>
          <w:tcPr>
            <w:tcW w:w="902"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center"/>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7</w:t>
            </w:r>
          </w:p>
        </w:tc>
      </w:tr>
      <w:tr w:rsidR="00242EB8" w:rsidRPr="00242EB8" w:rsidTr="00242EB8">
        <w:trPr>
          <w:trHeight w:val="300"/>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rPr>
                <w:rFonts w:ascii="Times New Roman" w:eastAsia="Times New Roman" w:hAnsi="Times New Roman" w:cs="Times New Roman"/>
                <w:b/>
                <w:bCs/>
                <w:color w:val="000000"/>
                <w:sz w:val="20"/>
                <w:szCs w:val="20"/>
                <w:lang w:eastAsia="ru-RU"/>
              </w:rPr>
            </w:pPr>
            <w:r w:rsidRPr="00242EB8">
              <w:rPr>
                <w:rFonts w:ascii="Times New Roman" w:eastAsia="Times New Roman" w:hAnsi="Times New Roman" w:cs="Times New Roman"/>
                <w:b/>
                <w:bCs/>
                <w:color w:val="000000"/>
                <w:sz w:val="20"/>
                <w:szCs w:val="20"/>
                <w:lang w:eastAsia="ru-RU"/>
              </w:rPr>
              <w:t>Доходы, всего:</w:t>
            </w:r>
          </w:p>
        </w:tc>
        <w:tc>
          <w:tcPr>
            <w:tcW w:w="973"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b/>
                <w:bCs/>
                <w:color w:val="000000"/>
                <w:sz w:val="20"/>
                <w:szCs w:val="20"/>
                <w:lang w:eastAsia="ru-RU"/>
              </w:rPr>
            </w:pPr>
            <w:r w:rsidRPr="00242EB8">
              <w:rPr>
                <w:rFonts w:ascii="Times New Roman" w:eastAsia="Times New Roman" w:hAnsi="Times New Roman" w:cs="Times New Roman"/>
                <w:b/>
                <w:bCs/>
                <w:color w:val="000000"/>
                <w:sz w:val="20"/>
                <w:szCs w:val="20"/>
                <w:lang w:eastAsia="ru-RU"/>
              </w:rPr>
              <w:t>9356,1</w:t>
            </w:r>
          </w:p>
        </w:tc>
        <w:tc>
          <w:tcPr>
            <w:tcW w:w="1093"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b/>
                <w:bCs/>
                <w:color w:val="000000"/>
                <w:sz w:val="20"/>
                <w:szCs w:val="20"/>
                <w:lang w:eastAsia="ru-RU"/>
              </w:rPr>
            </w:pPr>
            <w:r w:rsidRPr="00242EB8">
              <w:rPr>
                <w:rFonts w:ascii="Times New Roman" w:eastAsia="Times New Roman" w:hAnsi="Times New Roman" w:cs="Times New Roman"/>
                <w:b/>
                <w:bCs/>
                <w:color w:val="000000"/>
                <w:sz w:val="20"/>
                <w:szCs w:val="20"/>
                <w:lang w:eastAsia="ru-RU"/>
              </w:rPr>
              <w:t>8589,3</w:t>
            </w:r>
          </w:p>
        </w:tc>
        <w:tc>
          <w:tcPr>
            <w:tcW w:w="973"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b/>
                <w:bCs/>
                <w:color w:val="000000"/>
                <w:sz w:val="20"/>
                <w:szCs w:val="20"/>
                <w:lang w:eastAsia="ru-RU"/>
              </w:rPr>
            </w:pPr>
            <w:r w:rsidRPr="00242EB8">
              <w:rPr>
                <w:rFonts w:ascii="Times New Roman" w:eastAsia="Times New Roman" w:hAnsi="Times New Roman" w:cs="Times New Roman"/>
                <w:b/>
                <w:bCs/>
                <w:color w:val="000000"/>
                <w:sz w:val="20"/>
                <w:szCs w:val="20"/>
                <w:lang w:eastAsia="ru-RU"/>
              </w:rPr>
              <w:t>8592,3</w:t>
            </w:r>
          </w:p>
        </w:tc>
        <w:tc>
          <w:tcPr>
            <w:tcW w:w="1278"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3,0</w:t>
            </w:r>
          </w:p>
        </w:tc>
        <w:tc>
          <w:tcPr>
            <w:tcW w:w="1035"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b/>
                <w:bCs/>
                <w:color w:val="000000"/>
                <w:sz w:val="20"/>
                <w:szCs w:val="20"/>
                <w:lang w:eastAsia="ru-RU"/>
              </w:rPr>
            </w:pPr>
            <w:r w:rsidRPr="00242EB8">
              <w:rPr>
                <w:rFonts w:ascii="Times New Roman" w:eastAsia="Times New Roman" w:hAnsi="Times New Roman" w:cs="Times New Roman"/>
                <w:b/>
                <w:bCs/>
                <w:color w:val="000000"/>
                <w:sz w:val="20"/>
                <w:szCs w:val="20"/>
                <w:lang w:eastAsia="ru-RU"/>
              </w:rPr>
              <w:t>100,0</w:t>
            </w:r>
          </w:p>
        </w:tc>
        <w:tc>
          <w:tcPr>
            <w:tcW w:w="1092"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91,8</w:t>
            </w:r>
          </w:p>
        </w:tc>
        <w:tc>
          <w:tcPr>
            <w:tcW w:w="902"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b/>
                <w:bCs/>
                <w:color w:val="000000"/>
                <w:sz w:val="20"/>
                <w:szCs w:val="20"/>
                <w:lang w:eastAsia="ru-RU"/>
              </w:rPr>
            </w:pPr>
            <w:r w:rsidRPr="00242EB8">
              <w:rPr>
                <w:rFonts w:ascii="Times New Roman" w:eastAsia="Times New Roman" w:hAnsi="Times New Roman" w:cs="Times New Roman"/>
                <w:b/>
                <w:bCs/>
                <w:color w:val="000000"/>
                <w:sz w:val="20"/>
                <w:szCs w:val="20"/>
                <w:lang w:eastAsia="ru-RU"/>
              </w:rPr>
              <w:t>100,0</w:t>
            </w:r>
          </w:p>
        </w:tc>
      </w:tr>
      <w:tr w:rsidR="00242EB8" w:rsidRPr="00242EB8" w:rsidTr="00242EB8">
        <w:trPr>
          <w:trHeight w:val="300"/>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rPr>
                <w:rFonts w:ascii="Times New Roman" w:eastAsia="Times New Roman" w:hAnsi="Times New Roman" w:cs="Times New Roman"/>
                <w:b/>
                <w:bCs/>
                <w:color w:val="000000"/>
                <w:sz w:val="20"/>
                <w:szCs w:val="20"/>
                <w:lang w:eastAsia="ru-RU"/>
              </w:rPr>
            </w:pPr>
            <w:r w:rsidRPr="00242EB8">
              <w:rPr>
                <w:rFonts w:ascii="Times New Roman" w:eastAsia="Times New Roman" w:hAnsi="Times New Roman" w:cs="Times New Roman"/>
                <w:b/>
                <w:bCs/>
                <w:color w:val="000000"/>
                <w:sz w:val="20"/>
                <w:szCs w:val="20"/>
                <w:lang w:eastAsia="ru-RU"/>
              </w:rPr>
              <w:t>Налоговые:</w:t>
            </w:r>
          </w:p>
        </w:tc>
        <w:tc>
          <w:tcPr>
            <w:tcW w:w="973"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b/>
                <w:bCs/>
                <w:color w:val="000000"/>
                <w:sz w:val="20"/>
                <w:szCs w:val="20"/>
                <w:lang w:eastAsia="ru-RU"/>
              </w:rPr>
            </w:pPr>
            <w:r w:rsidRPr="00242EB8">
              <w:rPr>
                <w:rFonts w:ascii="Times New Roman" w:eastAsia="Times New Roman" w:hAnsi="Times New Roman" w:cs="Times New Roman"/>
                <w:b/>
                <w:bCs/>
                <w:color w:val="000000"/>
                <w:sz w:val="20"/>
                <w:szCs w:val="20"/>
                <w:lang w:eastAsia="ru-RU"/>
              </w:rPr>
              <w:t>676,5</w:t>
            </w:r>
          </w:p>
        </w:tc>
        <w:tc>
          <w:tcPr>
            <w:tcW w:w="1093"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b/>
                <w:bCs/>
                <w:color w:val="000000"/>
                <w:sz w:val="20"/>
                <w:szCs w:val="20"/>
                <w:lang w:eastAsia="ru-RU"/>
              </w:rPr>
            </w:pPr>
            <w:r w:rsidRPr="00242EB8">
              <w:rPr>
                <w:rFonts w:ascii="Times New Roman" w:eastAsia="Times New Roman" w:hAnsi="Times New Roman" w:cs="Times New Roman"/>
                <w:b/>
                <w:bCs/>
                <w:color w:val="000000"/>
                <w:sz w:val="20"/>
                <w:szCs w:val="20"/>
                <w:lang w:eastAsia="ru-RU"/>
              </w:rPr>
              <w:t>491,2</w:t>
            </w:r>
          </w:p>
        </w:tc>
        <w:tc>
          <w:tcPr>
            <w:tcW w:w="973"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b/>
                <w:bCs/>
                <w:color w:val="000000"/>
                <w:sz w:val="20"/>
                <w:szCs w:val="20"/>
                <w:lang w:eastAsia="ru-RU"/>
              </w:rPr>
            </w:pPr>
            <w:r w:rsidRPr="00242EB8">
              <w:rPr>
                <w:rFonts w:ascii="Times New Roman" w:eastAsia="Times New Roman" w:hAnsi="Times New Roman" w:cs="Times New Roman"/>
                <w:b/>
                <w:bCs/>
                <w:color w:val="000000"/>
                <w:sz w:val="20"/>
                <w:szCs w:val="20"/>
                <w:lang w:eastAsia="ru-RU"/>
              </w:rPr>
              <w:t>500,4</w:t>
            </w:r>
          </w:p>
        </w:tc>
        <w:tc>
          <w:tcPr>
            <w:tcW w:w="1278"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9,2</w:t>
            </w:r>
          </w:p>
        </w:tc>
        <w:tc>
          <w:tcPr>
            <w:tcW w:w="1035"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b/>
                <w:bCs/>
                <w:color w:val="000000"/>
                <w:sz w:val="20"/>
                <w:szCs w:val="20"/>
                <w:lang w:eastAsia="ru-RU"/>
              </w:rPr>
            </w:pPr>
            <w:r w:rsidRPr="00242EB8">
              <w:rPr>
                <w:rFonts w:ascii="Times New Roman" w:eastAsia="Times New Roman" w:hAnsi="Times New Roman" w:cs="Times New Roman"/>
                <w:b/>
                <w:bCs/>
                <w:color w:val="000000"/>
                <w:sz w:val="20"/>
                <w:szCs w:val="20"/>
                <w:lang w:eastAsia="ru-RU"/>
              </w:rPr>
              <w:t>101,9</w:t>
            </w:r>
          </w:p>
        </w:tc>
        <w:tc>
          <w:tcPr>
            <w:tcW w:w="1092"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74,0</w:t>
            </w:r>
          </w:p>
        </w:tc>
        <w:tc>
          <w:tcPr>
            <w:tcW w:w="902"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b/>
                <w:bCs/>
                <w:color w:val="000000"/>
                <w:sz w:val="20"/>
                <w:szCs w:val="20"/>
                <w:lang w:eastAsia="ru-RU"/>
              </w:rPr>
            </w:pPr>
            <w:r w:rsidRPr="00242EB8">
              <w:rPr>
                <w:rFonts w:ascii="Times New Roman" w:eastAsia="Times New Roman" w:hAnsi="Times New Roman" w:cs="Times New Roman"/>
                <w:b/>
                <w:bCs/>
                <w:color w:val="000000"/>
                <w:sz w:val="20"/>
                <w:szCs w:val="20"/>
                <w:lang w:eastAsia="ru-RU"/>
              </w:rPr>
              <w:t>5,8</w:t>
            </w:r>
          </w:p>
        </w:tc>
      </w:tr>
      <w:tr w:rsidR="00242EB8" w:rsidRPr="00242EB8" w:rsidTr="00242EB8">
        <w:trPr>
          <w:trHeight w:val="510"/>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both"/>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Налог на доходы физических лиц</w:t>
            </w:r>
          </w:p>
        </w:tc>
        <w:tc>
          <w:tcPr>
            <w:tcW w:w="973"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83,8</w:t>
            </w:r>
          </w:p>
        </w:tc>
        <w:tc>
          <w:tcPr>
            <w:tcW w:w="1093"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85,0</w:t>
            </w:r>
          </w:p>
        </w:tc>
        <w:tc>
          <w:tcPr>
            <w:tcW w:w="973"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90,2</w:t>
            </w:r>
          </w:p>
        </w:tc>
        <w:tc>
          <w:tcPr>
            <w:tcW w:w="1278"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5,2</w:t>
            </w:r>
          </w:p>
        </w:tc>
        <w:tc>
          <w:tcPr>
            <w:tcW w:w="1035"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106,1</w:t>
            </w:r>
          </w:p>
        </w:tc>
        <w:tc>
          <w:tcPr>
            <w:tcW w:w="1092"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107,6</w:t>
            </w:r>
          </w:p>
        </w:tc>
        <w:tc>
          <w:tcPr>
            <w:tcW w:w="902"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1,0</w:t>
            </w:r>
          </w:p>
        </w:tc>
      </w:tr>
      <w:tr w:rsidR="00242EB8" w:rsidRPr="00242EB8" w:rsidTr="00242EB8">
        <w:trPr>
          <w:trHeight w:val="510"/>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both"/>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Налог на имущество физических лиц</w:t>
            </w:r>
          </w:p>
        </w:tc>
        <w:tc>
          <w:tcPr>
            <w:tcW w:w="973"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62,1</w:t>
            </w:r>
          </w:p>
        </w:tc>
        <w:tc>
          <w:tcPr>
            <w:tcW w:w="1093"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60,0</w:t>
            </w:r>
          </w:p>
        </w:tc>
        <w:tc>
          <w:tcPr>
            <w:tcW w:w="973"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62,9</w:t>
            </w:r>
          </w:p>
        </w:tc>
        <w:tc>
          <w:tcPr>
            <w:tcW w:w="1278"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2,9</w:t>
            </w:r>
          </w:p>
        </w:tc>
        <w:tc>
          <w:tcPr>
            <w:tcW w:w="1035"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104,8</w:t>
            </w:r>
          </w:p>
        </w:tc>
        <w:tc>
          <w:tcPr>
            <w:tcW w:w="1092"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101,3</w:t>
            </w:r>
          </w:p>
        </w:tc>
        <w:tc>
          <w:tcPr>
            <w:tcW w:w="902"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0,7</w:t>
            </w:r>
          </w:p>
        </w:tc>
      </w:tr>
      <w:tr w:rsidR="00242EB8" w:rsidRPr="00242EB8" w:rsidTr="00242EB8">
        <w:trPr>
          <w:trHeight w:val="300"/>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both"/>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Земельный налог</w:t>
            </w:r>
          </w:p>
        </w:tc>
        <w:tc>
          <w:tcPr>
            <w:tcW w:w="973"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301,7</w:t>
            </w:r>
          </w:p>
        </w:tc>
        <w:tc>
          <w:tcPr>
            <w:tcW w:w="1093"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46,0</w:t>
            </w:r>
          </w:p>
        </w:tc>
        <w:tc>
          <w:tcPr>
            <w:tcW w:w="973"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51,7</w:t>
            </w:r>
          </w:p>
        </w:tc>
        <w:tc>
          <w:tcPr>
            <w:tcW w:w="1278"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5,7</w:t>
            </w:r>
          </w:p>
        </w:tc>
        <w:tc>
          <w:tcPr>
            <w:tcW w:w="1035"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112,4</w:t>
            </w:r>
          </w:p>
        </w:tc>
        <w:tc>
          <w:tcPr>
            <w:tcW w:w="1092"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17,1</w:t>
            </w:r>
          </w:p>
        </w:tc>
        <w:tc>
          <w:tcPr>
            <w:tcW w:w="902"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0,6</w:t>
            </w:r>
          </w:p>
        </w:tc>
      </w:tr>
      <w:tr w:rsidR="00242EB8" w:rsidRPr="00242EB8" w:rsidTr="00242EB8">
        <w:trPr>
          <w:trHeight w:val="300"/>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both"/>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 xml:space="preserve">Акцизы </w:t>
            </w:r>
          </w:p>
        </w:tc>
        <w:tc>
          <w:tcPr>
            <w:tcW w:w="973"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210,9</w:t>
            </w:r>
          </w:p>
        </w:tc>
        <w:tc>
          <w:tcPr>
            <w:tcW w:w="1093"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220,2</w:t>
            </w:r>
          </w:p>
        </w:tc>
        <w:tc>
          <w:tcPr>
            <w:tcW w:w="973"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214,2</w:t>
            </w:r>
          </w:p>
        </w:tc>
        <w:tc>
          <w:tcPr>
            <w:tcW w:w="1278"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-6,0</w:t>
            </w:r>
          </w:p>
        </w:tc>
        <w:tc>
          <w:tcPr>
            <w:tcW w:w="1035"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97,3</w:t>
            </w:r>
          </w:p>
        </w:tc>
        <w:tc>
          <w:tcPr>
            <w:tcW w:w="1092"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101,6</w:t>
            </w:r>
          </w:p>
        </w:tc>
        <w:tc>
          <w:tcPr>
            <w:tcW w:w="902"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2,5</w:t>
            </w:r>
          </w:p>
        </w:tc>
      </w:tr>
      <w:tr w:rsidR="00242EB8" w:rsidRPr="00242EB8" w:rsidTr="00242EB8">
        <w:trPr>
          <w:trHeight w:val="300"/>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both"/>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Государственная пошлина</w:t>
            </w:r>
          </w:p>
        </w:tc>
        <w:tc>
          <w:tcPr>
            <w:tcW w:w="973"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16,8</w:t>
            </w:r>
          </w:p>
        </w:tc>
        <w:tc>
          <w:tcPr>
            <w:tcW w:w="1093"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36,5</w:t>
            </w:r>
          </w:p>
        </w:tc>
        <w:tc>
          <w:tcPr>
            <w:tcW w:w="973"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38,1</w:t>
            </w:r>
          </w:p>
        </w:tc>
        <w:tc>
          <w:tcPr>
            <w:tcW w:w="1278"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1,6</w:t>
            </w:r>
          </w:p>
        </w:tc>
        <w:tc>
          <w:tcPr>
            <w:tcW w:w="1035"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104,4</w:t>
            </w:r>
          </w:p>
        </w:tc>
        <w:tc>
          <w:tcPr>
            <w:tcW w:w="1092"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226,8</w:t>
            </w:r>
          </w:p>
        </w:tc>
        <w:tc>
          <w:tcPr>
            <w:tcW w:w="902"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0,4</w:t>
            </w:r>
          </w:p>
        </w:tc>
      </w:tr>
      <w:tr w:rsidR="00242EB8" w:rsidRPr="00242EB8" w:rsidTr="00242EB8">
        <w:trPr>
          <w:trHeight w:val="510"/>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both"/>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Единый сельскохозяйственный налог</w:t>
            </w:r>
          </w:p>
        </w:tc>
        <w:tc>
          <w:tcPr>
            <w:tcW w:w="973"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1,2</w:t>
            </w:r>
          </w:p>
        </w:tc>
        <w:tc>
          <w:tcPr>
            <w:tcW w:w="1093"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43,5</w:t>
            </w:r>
          </w:p>
        </w:tc>
        <w:tc>
          <w:tcPr>
            <w:tcW w:w="973"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43,3</w:t>
            </w:r>
          </w:p>
        </w:tc>
        <w:tc>
          <w:tcPr>
            <w:tcW w:w="1278"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-0,2</w:t>
            </w:r>
          </w:p>
        </w:tc>
        <w:tc>
          <w:tcPr>
            <w:tcW w:w="1035"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99,5</w:t>
            </w:r>
          </w:p>
        </w:tc>
        <w:tc>
          <w:tcPr>
            <w:tcW w:w="1092"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3608,3</w:t>
            </w:r>
          </w:p>
        </w:tc>
        <w:tc>
          <w:tcPr>
            <w:tcW w:w="902"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0,5</w:t>
            </w:r>
          </w:p>
        </w:tc>
      </w:tr>
      <w:tr w:rsidR="00242EB8" w:rsidRPr="00242EB8" w:rsidTr="00242EB8">
        <w:trPr>
          <w:trHeight w:val="300"/>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both"/>
              <w:rPr>
                <w:rFonts w:ascii="Times New Roman" w:eastAsia="Times New Roman" w:hAnsi="Times New Roman" w:cs="Times New Roman"/>
                <w:b/>
                <w:bCs/>
                <w:color w:val="000000"/>
                <w:sz w:val="20"/>
                <w:szCs w:val="20"/>
                <w:lang w:eastAsia="ru-RU"/>
              </w:rPr>
            </w:pPr>
            <w:r w:rsidRPr="00242EB8">
              <w:rPr>
                <w:rFonts w:ascii="Times New Roman" w:eastAsia="Times New Roman" w:hAnsi="Times New Roman" w:cs="Times New Roman"/>
                <w:b/>
                <w:bCs/>
                <w:color w:val="000000"/>
                <w:sz w:val="20"/>
                <w:szCs w:val="20"/>
                <w:lang w:eastAsia="ru-RU"/>
              </w:rPr>
              <w:t>Неналоговые:</w:t>
            </w:r>
          </w:p>
        </w:tc>
        <w:tc>
          <w:tcPr>
            <w:tcW w:w="973"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b/>
                <w:bCs/>
                <w:color w:val="000000"/>
                <w:sz w:val="20"/>
                <w:szCs w:val="20"/>
                <w:lang w:eastAsia="ru-RU"/>
              </w:rPr>
            </w:pPr>
            <w:r w:rsidRPr="00242EB8">
              <w:rPr>
                <w:rFonts w:ascii="Times New Roman" w:eastAsia="Times New Roman" w:hAnsi="Times New Roman" w:cs="Times New Roman"/>
                <w:b/>
                <w:bCs/>
                <w:color w:val="000000"/>
                <w:sz w:val="20"/>
                <w:szCs w:val="20"/>
                <w:lang w:eastAsia="ru-RU"/>
              </w:rPr>
              <w:t>40,9</w:t>
            </w:r>
          </w:p>
        </w:tc>
        <w:tc>
          <w:tcPr>
            <w:tcW w:w="1093"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b/>
                <w:bCs/>
                <w:color w:val="000000"/>
                <w:sz w:val="20"/>
                <w:szCs w:val="20"/>
                <w:lang w:eastAsia="ru-RU"/>
              </w:rPr>
            </w:pPr>
            <w:r w:rsidRPr="00242EB8">
              <w:rPr>
                <w:rFonts w:ascii="Times New Roman" w:eastAsia="Times New Roman" w:hAnsi="Times New Roman" w:cs="Times New Roman"/>
                <w:b/>
                <w:bCs/>
                <w:color w:val="000000"/>
                <w:sz w:val="20"/>
                <w:szCs w:val="20"/>
                <w:lang w:eastAsia="ru-RU"/>
              </w:rPr>
              <w:t>28,9</w:t>
            </w:r>
          </w:p>
        </w:tc>
        <w:tc>
          <w:tcPr>
            <w:tcW w:w="973"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b/>
                <w:bCs/>
                <w:color w:val="000000"/>
                <w:sz w:val="20"/>
                <w:szCs w:val="20"/>
                <w:lang w:eastAsia="ru-RU"/>
              </w:rPr>
            </w:pPr>
            <w:r w:rsidRPr="00242EB8">
              <w:rPr>
                <w:rFonts w:ascii="Times New Roman" w:eastAsia="Times New Roman" w:hAnsi="Times New Roman" w:cs="Times New Roman"/>
                <w:b/>
                <w:bCs/>
                <w:color w:val="000000"/>
                <w:sz w:val="20"/>
                <w:szCs w:val="20"/>
                <w:lang w:eastAsia="ru-RU"/>
              </w:rPr>
              <w:t>25,4</w:t>
            </w:r>
          </w:p>
        </w:tc>
        <w:tc>
          <w:tcPr>
            <w:tcW w:w="1278"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-3,5</w:t>
            </w:r>
          </w:p>
        </w:tc>
        <w:tc>
          <w:tcPr>
            <w:tcW w:w="1035"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b/>
                <w:bCs/>
                <w:color w:val="000000"/>
                <w:sz w:val="20"/>
                <w:szCs w:val="20"/>
                <w:lang w:eastAsia="ru-RU"/>
              </w:rPr>
            </w:pPr>
            <w:r w:rsidRPr="00242EB8">
              <w:rPr>
                <w:rFonts w:ascii="Times New Roman" w:eastAsia="Times New Roman" w:hAnsi="Times New Roman" w:cs="Times New Roman"/>
                <w:b/>
                <w:bCs/>
                <w:color w:val="000000"/>
                <w:sz w:val="20"/>
                <w:szCs w:val="20"/>
                <w:lang w:eastAsia="ru-RU"/>
              </w:rPr>
              <w:t>87,9</w:t>
            </w:r>
          </w:p>
        </w:tc>
        <w:tc>
          <w:tcPr>
            <w:tcW w:w="1092"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62,1</w:t>
            </w:r>
          </w:p>
        </w:tc>
        <w:tc>
          <w:tcPr>
            <w:tcW w:w="902"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b/>
                <w:bCs/>
                <w:color w:val="000000"/>
                <w:sz w:val="20"/>
                <w:szCs w:val="20"/>
                <w:lang w:eastAsia="ru-RU"/>
              </w:rPr>
            </w:pPr>
            <w:r w:rsidRPr="00242EB8">
              <w:rPr>
                <w:rFonts w:ascii="Times New Roman" w:eastAsia="Times New Roman" w:hAnsi="Times New Roman" w:cs="Times New Roman"/>
                <w:b/>
                <w:bCs/>
                <w:color w:val="000000"/>
                <w:sz w:val="20"/>
                <w:szCs w:val="20"/>
                <w:lang w:eastAsia="ru-RU"/>
              </w:rPr>
              <w:t>0,3</w:t>
            </w:r>
          </w:p>
        </w:tc>
      </w:tr>
      <w:tr w:rsidR="00242EB8" w:rsidRPr="00242EB8" w:rsidTr="00242EB8">
        <w:trPr>
          <w:trHeight w:val="2565"/>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both"/>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Прочие поступления  от использования имущества находящегося в собственности сельских поселени</w:t>
            </w:r>
            <w:proofErr w:type="gramStart"/>
            <w:r w:rsidRPr="00242EB8">
              <w:rPr>
                <w:rFonts w:ascii="Times New Roman" w:eastAsia="Times New Roman" w:hAnsi="Times New Roman" w:cs="Times New Roman"/>
                <w:color w:val="000000"/>
                <w:sz w:val="20"/>
                <w:szCs w:val="20"/>
                <w:lang w:eastAsia="ru-RU"/>
              </w:rPr>
              <w:t>й(</w:t>
            </w:r>
            <w:proofErr w:type="gramEnd"/>
            <w:r w:rsidRPr="00242EB8">
              <w:rPr>
                <w:rFonts w:ascii="Times New Roman" w:eastAsia="Times New Roman" w:hAnsi="Times New Roman" w:cs="Times New Roman"/>
                <w:color w:val="000000"/>
                <w:sz w:val="20"/>
                <w:szCs w:val="20"/>
                <w:lang w:eastAsia="ru-RU"/>
              </w:rPr>
              <w:t>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73"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35,1</w:t>
            </w:r>
          </w:p>
        </w:tc>
        <w:tc>
          <w:tcPr>
            <w:tcW w:w="1093"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28,9</w:t>
            </w:r>
          </w:p>
        </w:tc>
        <w:tc>
          <w:tcPr>
            <w:tcW w:w="973"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25,4</w:t>
            </w:r>
          </w:p>
        </w:tc>
        <w:tc>
          <w:tcPr>
            <w:tcW w:w="1278"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25,4</w:t>
            </w:r>
          </w:p>
        </w:tc>
        <w:tc>
          <w:tcPr>
            <w:tcW w:w="1035"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87,9</w:t>
            </w:r>
          </w:p>
        </w:tc>
        <w:tc>
          <w:tcPr>
            <w:tcW w:w="1092"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72,4</w:t>
            </w:r>
          </w:p>
        </w:tc>
        <w:tc>
          <w:tcPr>
            <w:tcW w:w="902"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0,3</w:t>
            </w:r>
          </w:p>
        </w:tc>
      </w:tr>
      <w:tr w:rsidR="00242EB8" w:rsidRPr="00242EB8" w:rsidTr="00242EB8">
        <w:trPr>
          <w:trHeight w:val="765"/>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both"/>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Прочие доходы от компенсации затрат бюджетов сельских поселений</w:t>
            </w:r>
          </w:p>
        </w:tc>
        <w:tc>
          <w:tcPr>
            <w:tcW w:w="973"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5,8</w:t>
            </w:r>
          </w:p>
        </w:tc>
        <w:tc>
          <w:tcPr>
            <w:tcW w:w="1093"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 </w:t>
            </w:r>
          </w:p>
        </w:tc>
        <w:tc>
          <w:tcPr>
            <w:tcW w:w="973"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 </w:t>
            </w:r>
          </w:p>
        </w:tc>
        <w:tc>
          <w:tcPr>
            <w:tcW w:w="1035"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 </w:t>
            </w:r>
          </w:p>
        </w:tc>
        <w:tc>
          <w:tcPr>
            <w:tcW w:w="1092"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 </w:t>
            </w:r>
          </w:p>
        </w:tc>
        <w:tc>
          <w:tcPr>
            <w:tcW w:w="902"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b/>
                <w:bCs/>
                <w:color w:val="000000"/>
                <w:sz w:val="20"/>
                <w:szCs w:val="20"/>
                <w:lang w:eastAsia="ru-RU"/>
              </w:rPr>
            </w:pPr>
            <w:r w:rsidRPr="00242EB8">
              <w:rPr>
                <w:rFonts w:ascii="Times New Roman" w:eastAsia="Times New Roman" w:hAnsi="Times New Roman" w:cs="Times New Roman"/>
                <w:b/>
                <w:bCs/>
                <w:color w:val="000000"/>
                <w:sz w:val="20"/>
                <w:szCs w:val="20"/>
                <w:lang w:eastAsia="ru-RU"/>
              </w:rPr>
              <w:t> </w:t>
            </w:r>
          </w:p>
        </w:tc>
      </w:tr>
      <w:tr w:rsidR="00242EB8" w:rsidRPr="00242EB8" w:rsidTr="00242EB8">
        <w:trPr>
          <w:trHeight w:val="300"/>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both"/>
              <w:rPr>
                <w:rFonts w:ascii="Times New Roman" w:eastAsia="Times New Roman" w:hAnsi="Times New Roman" w:cs="Times New Roman"/>
                <w:b/>
                <w:bCs/>
                <w:color w:val="000000"/>
                <w:sz w:val="20"/>
                <w:szCs w:val="20"/>
                <w:lang w:eastAsia="ru-RU"/>
              </w:rPr>
            </w:pPr>
            <w:r w:rsidRPr="00242EB8">
              <w:rPr>
                <w:rFonts w:ascii="Times New Roman" w:eastAsia="Times New Roman" w:hAnsi="Times New Roman" w:cs="Times New Roman"/>
                <w:b/>
                <w:bCs/>
                <w:color w:val="000000"/>
                <w:sz w:val="20"/>
                <w:szCs w:val="20"/>
                <w:lang w:eastAsia="ru-RU"/>
              </w:rPr>
              <w:t>Безвозмездные поступления:</w:t>
            </w:r>
          </w:p>
        </w:tc>
        <w:tc>
          <w:tcPr>
            <w:tcW w:w="973"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b/>
                <w:bCs/>
                <w:color w:val="000000"/>
                <w:sz w:val="20"/>
                <w:szCs w:val="20"/>
                <w:lang w:eastAsia="ru-RU"/>
              </w:rPr>
            </w:pPr>
            <w:r w:rsidRPr="00242EB8">
              <w:rPr>
                <w:rFonts w:ascii="Times New Roman" w:eastAsia="Times New Roman" w:hAnsi="Times New Roman" w:cs="Times New Roman"/>
                <w:b/>
                <w:bCs/>
                <w:color w:val="000000"/>
                <w:sz w:val="20"/>
                <w:szCs w:val="20"/>
                <w:lang w:eastAsia="ru-RU"/>
              </w:rPr>
              <w:t>8638,7</w:t>
            </w:r>
          </w:p>
        </w:tc>
        <w:tc>
          <w:tcPr>
            <w:tcW w:w="1093"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b/>
                <w:bCs/>
                <w:color w:val="000000"/>
                <w:sz w:val="20"/>
                <w:szCs w:val="20"/>
                <w:lang w:eastAsia="ru-RU"/>
              </w:rPr>
            </w:pPr>
            <w:r w:rsidRPr="00242EB8">
              <w:rPr>
                <w:rFonts w:ascii="Times New Roman" w:eastAsia="Times New Roman" w:hAnsi="Times New Roman" w:cs="Times New Roman"/>
                <w:b/>
                <w:bCs/>
                <w:color w:val="000000"/>
                <w:sz w:val="20"/>
                <w:szCs w:val="20"/>
                <w:lang w:eastAsia="ru-RU"/>
              </w:rPr>
              <w:t>8069,2</w:t>
            </w:r>
          </w:p>
        </w:tc>
        <w:tc>
          <w:tcPr>
            <w:tcW w:w="973"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b/>
                <w:bCs/>
                <w:color w:val="000000"/>
                <w:sz w:val="20"/>
                <w:szCs w:val="20"/>
                <w:lang w:eastAsia="ru-RU"/>
              </w:rPr>
            </w:pPr>
            <w:r w:rsidRPr="00242EB8">
              <w:rPr>
                <w:rFonts w:ascii="Times New Roman" w:eastAsia="Times New Roman" w:hAnsi="Times New Roman" w:cs="Times New Roman"/>
                <w:b/>
                <w:bCs/>
                <w:color w:val="000000"/>
                <w:sz w:val="20"/>
                <w:szCs w:val="20"/>
                <w:lang w:eastAsia="ru-RU"/>
              </w:rPr>
              <w:t>8066,5</w:t>
            </w:r>
          </w:p>
        </w:tc>
        <w:tc>
          <w:tcPr>
            <w:tcW w:w="1278"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-2,7</w:t>
            </w:r>
          </w:p>
        </w:tc>
        <w:tc>
          <w:tcPr>
            <w:tcW w:w="1035"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b/>
                <w:bCs/>
                <w:color w:val="000000"/>
                <w:sz w:val="20"/>
                <w:szCs w:val="20"/>
                <w:lang w:eastAsia="ru-RU"/>
              </w:rPr>
            </w:pPr>
            <w:r w:rsidRPr="00242EB8">
              <w:rPr>
                <w:rFonts w:ascii="Times New Roman" w:eastAsia="Times New Roman" w:hAnsi="Times New Roman" w:cs="Times New Roman"/>
                <w:b/>
                <w:bCs/>
                <w:color w:val="000000"/>
                <w:sz w:val="20"/>
                <w:szCs w:val="20"/>
                <w:lang w:eastAsia="ru-RU"/>
              </w:rPr>
              <w:t>100,0</w:t>
            </w:r>
          </w:p>
        </w:tc>
        <w:tc>
          <w:tcPr>
            <w:tcW w:w="1092"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93,4</w:t>
            </w:r>
          </w:p>
        </w:tc>
        <w:tc>
          <w:tcPr>
            <w:tcW w:w="902"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b/>
                <w:bCs/>
                <w:color w:val="000000"/>
                <w:sz w:val="20"/>
                <w:szCs w:val="20"/>
                <w:lang w:eastAsia="ru-RU"/>
              </w:rPr>
            </w:pPr>
            <w:r w:rsidRPr="00242EB8">
              <w:rPr>
                <w:rFonts w:ascii="Times New Roman" w:eastAsia="Times New Roman" w:hAnsi="Times New Roman" w:cs="Times New Roman"/>
                <w:b/>
                <w:bCs/>
                <w:color w:val="000000"/>
                <w:sz w:val="20"/>
                <w:szCs w:val="20"/>
                <w:lang w:eastAsia="ru-RU"/>
              </w:rPr>
              <w:t>93,9</w:t>
            </w:r>
          </w:p>
        </w:tc>
      </w:tr>
      <w:tr w:rsidR="00242EB8" w:rsidRPr="00242EB8" w:rsidTr="00242EB8">
        <w:trPr>
          <w:trHeight w:val="2235"/>
        </w:trPr>
        <w:tc>
          <w:tcPr>
            <w:tcW w:w="1978" w:type="dxa"/>
            <w:tcBorders>
              <w:top w:val="nil"/>
              <w:left w:val="single" w:sz="4" w:space="0" w:color="auto"/>
              <w:bottom w:val="nil"/>
              <w:right w:val="single" w:sz="4" w:space="0" w:color="auto"/>
            </w:tcBorders>
            <w:shd w:val="clear" w:color="auto" w:fill="auto"/>
            <w:vAlign w:val="center"/>
            <w:hideMark/>
          </w:tcPr>
          <w:p w:rsidR="00242EB8" w:rsidRPr="00242EB8" w:rsidRDefault="00242EB8" w:rsidP="00242EB8">
            <w:pPr>
              <w:spacing w:after="0" w:line="240" w:lineRule="auto"/>
              <w:jc w:val="both"/>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lastRenderedPageBreak/>
              <w:t>Дотации бюджетам сельских поселений на выравнивание бюджетной обеспеченности</w:t>
            </w:r>
          </w:p>
        </w:tc>
        <w:tc>
          <w:tcPr>
            <w:tcW w:w="973" w:type="dxa"/>
            <w:tcBorders>
              <w:top w:val="nil"/>
              <w:left w:val="nil"/>
              <w:bottom w:val="nil"/>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3554,7</w:t>
            </w:r>
          </w:p>
        </w:tc>
        <w:tc>
          <w:tcPr>
            <w:tcW w:w="1093" w:type="dxa"/>
            <w:tcBorders>
              <w:top w:val="nil"/>
              <w:left w:val="nil"/>
              <w:bottom w:val="nil"/>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3544,5</w:t>
            </w:r>
          </w:p>
        </w:tc>
        <w:tc>
          <w:tcPr>
            <w:tcW w:w="973" w:type="dxa"/>
            <w:tcBorders>
              <w:top w:val="nil"/>
              <w:left w:val="nil"/>
              <w:bottom w:val="nil"/>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3544,5</w:t>
            </w:r>
          </w:p>
        </w:tc>
        <w:tc>
          <w:tcPr>
            <w:tcW w:w="1278"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100,0</w:t>
            </w:r>
          </w:p>
        </w:tc>
        <w:tc>
          <w:tcPr>
            <w:tcW w:w="1092"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99,7</w:t>
            </w:r>
          </w:p>
        </w:tc>
        <w:tc>
          <w:tcPr>
            <w:tcW w:w="902" w:type="dxa"/>
            <w:tcBorders>
              <w:top w:val="nil"/>
              <w:left w:val="nil"/>
              <w:bottom w:val="nil"/>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41,3</w:t>
            </w:r>
          </w:p>
        </w:tc>
      </w:tr>
      <w:tr w:rsidR="00242EB8" w:rsidRPr="00242EB8" w:rsidTr="00242EB8">
        <w:trPr>
          <w:trHeight w:val="510"/>
        </w:trPr>
        <w:tc>
          <w:tcPr>
            <w:tcW w:w="1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both"/>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Прочие субсидии бюджетам поселений</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2219,1</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1350,1</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1347,4</w:t>
            </w:r>
          </w:p>
        </w:tc>
        <w:tc>
          <w:tcPr>
            <w:tcW w:w="1278"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-2,7</w:t>
            </w:r>
          </w:p>
        </w:tc>
        <w:tc>
          <w:tcPr>
            <w:tcW w:w="1035"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99,8</w:t>
            </w:r>
          </w:p>
        </w:tc>
        <w:tc>
          <w:tcPr>
            <w:tcW w:w="1092"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60,7</w:t>
            </w:r>
          </w:p>
        </w:tc>
        <w:tc>
          <w:tcPr>
            <w:tcW w:w="902" w:type="dxa"/>
            <w:tcBorders>
              <w:top w:val="single" w:sz="4" w:space="0" w:color="auto"/>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15,7</w:t>
            </w:r>
          </w:p>
        </w:tc>
      </w:tr>
      <w:tr w:rsidR="00242EB8" w:rsidRPr="00242EB8" w:rsidTr="00D540E1">
        <w:trPr>
          <w:trHeight w:val="1020"/>
        </w:trPr>
        <w:tc>
          <w:tcPr>
            <w:tcW w:w="1978" w:type="dxa"/>
            <w:tcBorders>
              <w:top w:val="nil"/>
              <w:left w:val="single" w:sz="4" w:space="0" w:color="auto"/>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both"/>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Субвенции бюджетам поселений на выполнение передаваемых полномочий субъектов РФ</w:t>
            </w:r>
          </w:p>
        </w:tc>
        <w:tc>
          <w:tcPr>
            <w:tcW w:w="973"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83,0</w:t>
            </w:r>
          </w:p>
        </w:tc>
        <w:tc>
          <w:tcPr>
            <w:tcW w:w="1093"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86,2</w:t>
            </w:r>
          </w:p>
        </w:tc>
        <w:tc>
          <w:tcPr>
            <w:tcW w:w="973"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86,2</w:t>
            </w:r>
          </w:p>
        </w:tc>
        <w:tc>
          <w:tcPr>
            <w:tcW w:w="1278"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100,0</w:t>
            </w:r>
          </w:p>
        </w:tc>
        <w:tc>
          <w:tcPr>
            <w:tcW w:w="1092"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103,9</w:t>
            </w:r>
          </w:p>
        </w:tc>
        <w:tc>
          <w:tcPr>
            <w:tcW w:w="902" w:type="dxa"/>
            <w:tcBorders>
              <w:top w:val="nil"/>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1,0</w:t>
            </w:r>
          </w:p>
        </w:tc>
      </w:tr>
      <w:tr w:rsidR="00242EB8" w:rsidRPr="00242EB8" w:rsidTr="00D540E1">
        <w:trPr>
          <w:trHeight w:val="765"/>
        </w:trPr>
        <w:tc>
          <w:tcPr>
            <w:tcW w:w="1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both"/>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Иные межбюджетные трансферты, передаваемые бюджетам поселений</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2781,9</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3088,4</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3088,4</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0,0</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100,0</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111,0</w:t>
            </w:r>
          </w:p>
        </w:tc>
        <w:tc>
          <w:tcPr>
            <w:tcW w:w="902" w:type="dxa"/>
            <w:tcBorders>
              <w:top w:val="single" w:sz="4" w:space="0" w:color="auto"/>
              <w:left w:val="nil"/>
              <w:bottom w:val="single" w:sz="4" w:space="0" w:color="auto"/>
              <w:right w:val="single" w:sz="4" w:space="0" w:color="auto"/>
            </w:tcBorders>
            <w:shd w:val="clear" w:color="auto" w:fill="auto"/>
            <w:vAlign w:val="center"/>
            <w:hideMark/>
          </w:tcPr>
          <w:p w:rsidR="00242EB8" w:rsidRPr="00242EB8" w:rsidRDefault="00242EB8" w:rsidP="00242EB8">
            <w:pPr>
              <w:spacing w:after="0" w:line="240" w:lineRule="auto"/>
              <w:jc w:val="right"/>
              <w:rPr>
                <w:rFonts w:ascii="Times New Roman" w:eastAsia="Times New Roman" w:hAnsi="Times New Roman" w:cs="Times New Roman"/>
                <w:color w:val="000000"/>
                <w:sz w:val="20"/>
                <w:szCs w:val="20"/>
                <w:lang w:eastAsia="ru-RU"/>
              </w:rPr>
            </w:pPr>
            <w:r w:rsidRPr="00242EB8">
              <w:rPr>
                <w:rFonts w:ascii="Times New Roman" w:eastAsia="Times New Roman" w:hAnsi="Times New Roman" w:cs="Times New Roman"/>
                <w:color w:val="000000"/>
                <w:sz w:val="20"/>
                <w:szCs w:val="20"/>
                <w:lang w:eastAsia="ru-RU"/>
              </w:rPr>
              <w:t>35,9</w:t>
            </w:r>
          </w:p>
        </w:tc>
      </w:tr>
    </w:tbl>
    <w:p w:rsidR="00396C6F" w:rsidRPr="00417C2F" w:rsidRDefault="00396C6F" w:rsidP="00845CE3">
      <w:pPr>
        <w:suppressAutoHyphens/>
        <w:spacing w:after="0" w:line="100" w:lineRule="atLeast"/>
        <w:rPr>
          <w:rFonts w:ascii="Times New Roman" w:eastAsia="Times New Roman" w:hAnsi="Times New Roman" w:cs="Times New Roman"/>
          <w:highlight w:val="yellow"/>
          <w:lang w:eastAsia="ar-SA"/>
        </w:rPr>
      </w:pPr>
    </w:p>
    <w:p w:rsidR="00F90F3F" w:rsidRPr="00D540E1" w:rsidRDefault="00F90F3F" w:rsidP="00F90F3F">
      <w:pPr>
        <w:widowControl w:val="0"/>
        <w:spacing w:after="0" w:line="240" w:lineRule="atLeast"/>
        <w:ind w:firstLine="709"/>
        <w:jc w:val="both"/>
        <w:rPr>
          <w:rFonts w:ascii="Times New Roman" w:eastAsia="Times New Roman" w:hAnsi="Times New Roman" w:cs="Times New Roman"/>
          <w:sz w:val="28"/>
          <w:szCs w:val="28"/>
          <w:lang w:eastAsia="ru-RU"/>
        </w:rPr>
      </w:pPr>
      <w:r w:rsidRPr="00D540E1">
        <w:rPr>
          <w:rFonts w:ascii="Times New Roman" w:eastAsia="Times New Roman" w:hAnsi="Times New Roman" w:cs="Times New Roman"/>
          <w:sz w:val="28"/>
          <w:szCs w:val="28"/>
          <w:lang w:eastAsia="ru-RU"/>
        </w:rPr>
        <w:t xml:space="preserve">В структуре налоговых платежей </w:t>
      </w:r>
      <w:r w:rsidRPr="00D540E1">
        <w:rPr>
          <w:rFonts w:ascii="Times New Roman" w:eastAsia="Times New Roman" w:hAnsi="Times New Roman" w:cs="Times New Roman"/>
          <w:i/>
          <w:sz w:val="28"/>
          <w:szCs w:val="28"/>
          <w:lang w:eastAsia="ru-RU"/>
        </w:rPr>
        <w:t>налог на доходы физических лиц</w:t>
      </w:r>
      <w:r w:rsidRPr="00D540E1">
        <w:rPr>
          <w:rFonts w:ascii="Times New Roman" w:eastAsia="Times New Roman" w:hAnsi="Times New Roman" w:cs="Times New Roman"/>
          <w:sz w:val="28"/>
          <w:szCs w:val="28"/>
          <w:lang w:eastAsia="ru-RU"/>
        </w:rPr>
        <w:t xml:space="preserve">, составляющий </w:t>
      </w:r>
      <w:r w:rsidR="00D540E1" w:rsidRPr="00D540E1">
        <w:rPr>
          <w:rFonts w:ascii="Times New Roman" w:eastAsia="Times New Roman" w:hAnsi="Times New Roman" w:cs="Times New Roman"/>
          <w:sz w:val="28"/>
          <w:szCs w:val="28"/>
          <w:lang w:eastAsia="ru-RU"/>
        </w:rPr>
        <w:t>1,0</w:t>
      </w:r>
      <w:r w:rsidRPr="00D540E1">
        <w:rPr>
          <w:rFonts w:ascii="Times New Roman" w:eastAsia="Times New Roman" w:hAnsi="Times New Roman" w:cs="Times New Roman"/>
          <w:sz w:val="28"/>
          <w:szCs w:val="28"/>
          <w:lang w:eastAsia="ru-RU"/>
        </w:rPr>
        <w:t xml:space="preserve">% в структуре доходов, исполнен в сумме </w:t>
      </w:r>
      <w:r w:rsidR="00D540E1" w:rsidRPr="00D540E1">
        <w:rPr>
          <w:rFonts w:ascii="Times New Roman" w:eastAsia="Times New Roman" w:hAnsi="Times New Roman" w:cs="Times New Roman"/>
          <w:sz w:val="28"/>
          <w:szCs w:val="28"/>
          <w:lang w:eastAsia="ru-RU"/>
        </w:rPr>
        <w:t>90,2</w:t>
      </w:r>
      <w:r w:rsidRPr="00D540E1">
        <w:rPr>
          <w:rFonts w:ascii="Times New Roman" w:eastAsia="Times New Roman" w:hAnsi="Times New Roman" w:cs="Times New Roman"/>
          <w:sz w:val="28"/>
          <w:szCs w:val="28"/>
          <w:lang w:eastAsia="ru-RU"/>
        </w:rPr>
        <w:t xml:space="preserve"> тыс. рублей или </w:t>
      </w:r>
      <w:r w:rsidR="00D540E1" w:rsidRPr="00D540E1">
        <w:rPr>
          <w:rFonts w:ascii="Times New Roman" w:eastAsia="Times New Roman" w:hAnsi="Times New Roman" w:cs="Times New Roman"/>
          <w:sz w:val="28"/>
          <w:szCs w:val="28"/>
          <w:lang w:eastAsia="ru-RU"/>
        </w:rPr>
        <w:t>106,1</w:t>
      </w:r>
      <w:r w:rsidRPr="00D540E1">
        <w:rPr>
          <w:rFonts w:ascii="Times New Roman" w:eastAsia="Times New Roman" w:hAnsi="Times New Roman" w:cs="Times New Roman"/>
          <w:sz w:val="28"/>
          <w:szCs w:val="28"/>
          <w:lang w:eastAsia="ru-RU"/>
        </w:rPr>
        <w:t>% к уточненному плану</w:t>
      </w:r>
      <w:r w:rsidR="00D540E1" w:rsidRPr="00D540E1">
        <w:rPr>
          <w:rFonts w:ascii="Times New Roman" w:eastAsia="Times New Roman" w:hAnsi="Times New Roman" w:cs="Times New Roman"/>
          <w:sz w:val="28"/>
          <w:szCs w:val="28"/>
          <w:lang w:eastAsia="ru-RU"/>
        </w:rPr>
        <w:t xml:space="preserve">, </w:t>
      </w:r>
      <w:r w:rsidR="00BC2108">
        <w:rPr>
          <w:rFonts w:ascii="Times New Roman" w:eastAsia="Times New Roman" w:hAnsi="Times New Roman" w:cs="Times New Roman"/>
          <w:sz w:val="28"/>
          <w:szCs w:val="28"/>
          <w:lang w:eastAsia="ru-RU"/>
        </w:rPr>
        <w:t xml:space="preserve"> с увеличением </w:t>
      </w:r>
      <w:r w:rsidR="00D540E1" w:rsidRPr="00D540E1">
        <w:rPr>
          <w:rFonts w:ascii="Times New Roman" w:eastAsia="Times New Roman" w:hAnsi="Times New Roman" w:cs="Times New Roman"/>
          <w:sz w:val="28"/>
          <w:szCs w:val="28"/>
          <w:lang w:eastAsia="ru-RU"/>
        </w:rPr>
        <w:t xml:space="preserve">к исполнению </w:t>
      </w:r>
      <w:r w:rsidR="00BC2108">
        <w:rPr>
          <w:rFonts w:ascii="Times New Roman" w:eastAsia="Times New Roman" w:hAnsi="Times New Roman" w:cs="Times New Roman"/>
          <w:sz w:val="28"/>
          <w:szCs w:val="28"/>
          <w:lang w:eastAsia="ru-RU"/>
        </w:rPr>
        <w:t xml:space="preserve">за 2018 год на </w:t>
      </w:r>
      <w:r w:rsidR="00D540E1" w:rsidRPr="00D540E1">
        <w:rPr>
          <w:rFonts w:ascii="Times New Roman" w:eastAsia="Times New Roman" w:hAnsi="Times New Roman" w:cs="Times New Roman"/>
          <w:sz w:val="28"/>
          <w:szCs w:val="28"/>
          <w:lang w:eastAsia="ru-RU"/>
        </w:rPr>
        <w:t>7,6%</w:t>
      </w:r>
      <w:r w:rsidRPr="00D540E1">
        <w:rPr>
          <w:rFonts w:ascii="Times New Roman" w:eastAsia="Times New Roman" w:hAnsi="Times New Roman" w:cs="Times New Roman"/>
          <w:sz w:val="28"/>
          <w:szCs w:val="28"/>
          <w:lang w:eastAsia="ru-RU"/>
        </w:rPr>
        <w:t xml:space="preserve">. </w:t>
      </w:r>
    </w:p>
    <w:p w:rsidR="00F90F3F" w:rsidRPr="00D540E1" w:rsidRDefault="00F90F3F" w:rsidP="00F90F3F">
      <w:pPr>
        <w:widowControl w:val="0"/>
        <w:spacing w:after="0" w:line="240" w:lineRule="atLeast"/>
        <w:ind w:firstLine="709"/>
        <w:jc w:val="both"/>
        <w:rPr>
          <w:rFonts w:ascii="Times New Roman" w:eastAsia="Times New Roman" w:hAnsi="Times New Roman" w:cs="Times New Roman"/>
          <w:sz w:val="28"/>
          <w:szCs w:val="28"/>
          <w:lang w:eastAsia="ru-RU"/>
        </w:rPr>
      </w:pPr>
      <w:r w:rsidRPr="00D540E1">
        <w:rPr>
          <w:rFonts w:ascii="Times New Roman" w:eastAsia="Times New Roman" w:hAnsi="Times New Roman" w:cs="Times New Roman"/>
          <w:i/>
          <w:sz w:val="28"/>
          <w:szCs w:val="28"/>
          <w:lang w:eastAsia="ru-RU"/>
        </w:rPr>
        <w:t>Доходы от уплаты акцизов на нефтепродукты,</w:t>
      </w:r>
      <w:r w:rsidRPr="00D540E1">
        <w:rPr>
          <w:rFonts w:ascii="Times New Roman" w:eastAsia="Times New Roman" w:hAnsi="Times New Roman" w:cs="Times New Roman"/>
          <w:sz w:val="28"/>
          <w:szCs w:val="28"/>
          <w:lang w:eastAsia="ru-RU"/>
        </w:rPr>
        <w:t xml:space="preserve"> составляющие </w:t>
      </w:r>
      <w:r w:rsidR="00902FC3" w:rsidRPr="00D540E1">
        <w:rPr>
          <w:rFonts w:ascii="Times New Roman" w:eastAsia="Times New Roman" w:hAnsi="Times New Roman" w:cs="Times New Roman"/>
          <w:sz w:val="28"/>
          <w:szCs w:val="28"/>
          <w:lang w:eastAsia="ru-RU"/>
        </w:rPr>
        <w:t>2,</w:t>
      </w:r>
      <w:r w:rsidR="00D540E1" w:rsidRPr="00D540E1">
        <w:rPr>
          <w:rFonts w:ascii="Times New Roman" w:eastAsia="Times New Roman" w:hAnsi="Times New Roman" w:cs="Times New Roman"/>
          <w:sz w:val="28"/>
          <w:szCs w:val="28"/>
          <w:lang w:eastAsia="ru-RU"/>
        </w:rPr>
        <w:t>5</w:t>
      </w:r>
      <w:r w:rsidRPr="00D540E1">
        <w:rPr>
          <w:rFonts w:ascii="Times New Roman" w:eastAsia="Times New Roman" w:hAnsi="Times New Roman" w:cs="Times New Roman"/>
          <w:sz w:val="28"/>
          <w:szCs w:val="28"/>
          <w:lang w:eastAsia="ru-RU"/>
        </w:rPr>
        <w:t xml:space="preserve">% в структуре доходов, исполнены в сумме </w:t>
      </w:r>
      <w:r w:rsidR="00D540E1" w:rsidRPr="00D540E1">
        <w:rPr>
          <w:rFonts w:ascii="Times New Roman" w:eastAsia="Times New Roman" w:hAnsi="Times New Roman" w:cs="Times New Roman"/>
          <w:sz w:val="28"/>
          <w:szCs w:val="28"/>
          <w:lang w:eastAsia="ru-RU"/>
        </w:rPr>
        <w:t>214,2</w:t>
      </w:r>
      <w:r w:rsidRPr="00D540E1">
        <w:rPr>
          <w:rFonts w:ascii="Times New Roman" w:eastAsia="Times New Roman" w:hAnsi="Times New Roman" w:cs="Times New Roman"/>
          <w:sz w:val="28"/>
          <w:szCs w:val="28"/>
          <w:lang w:eastAsia="ru-RU"/>
        </w:rPr>
        <w:t xml:space="preserve"> тыс. руб</w:t>
      </w:r>
      <w:r w:rsidR="0024607D" w:rsidRPr="00D540E1">
        <w:rPr>
          <w:rFonts w:ascii="Times New Roman" w:eastAsia="Times New Roman" w:hAnsi="Times New Roman" w:cs="Times New Roman"/>
          <w:sz w:val="28"/>
          <w:szCs w:val="28"/>
          <w:lang w:eastAsia="ru-RU"/>
        </w:rPr>
        <w:t>лей</w:t>
      </w:r>
      <w:r w:rsidRPr="00D540E1">
        <w:rPr>
          <w:rFonts w:ascii="Times New Roman" w:eastAsia="Times New Roman" w:hAnsi="Times New Roman" w:cs="Times New Roman"/>
          <w:sz w:val="28"/>
          <w:szCs w:val="28"/>
          <w:lang w:eastAsia="ru-RU"/>
        </w:rPr>
        <w:t xml:space="preserve"> или </w:t>
      </w:r>
      <w:r w:rsidR="00D540E1" w:rsidRPr="00D540E1">
        <w:rPr>
          <w:rFonts w:ascii="Times New Roman" w:eastAsia="Times New Roman" w:hAnsi="Times New Roman" w:cs="Times New Roman"/>
          <w:sz w:val="28"/>
          <w:szCs w:val="28"/>
          <w:lang w:eastAsia="ru-RU"/>
        </w:rPr>
        <w:t>97,3</w:t>
      </w:r>
      <w:r w:rsidRPr="00D540E1">
        <w:rPr>
          <w:rFonts w:ascii="Times New Roman" w:eastAsia="Times New Roman" w:hAnsi="Times New Roman" w:cs="Times New Roman"/>
          <w:sz w:val="28"/>
          <w:szCs w:val="28"/>
          <w:lang w:eastAsia="ru-RU"/>
        </w:rPr>
        <w:t>% к уточненному плану</w:t>
      </w:r>
      <w:r w:rsidR="00D540E1" w:rsidRPr="00D540E1">
        <w:rPr>
          <w:rFonts w:ascii="Times New Roman" w:eastAsia="Times New Roman" w:hAnsi="Times New Roman" w:cs="Times New Roman"/>
          <w:sz w:val="28"/>
          <w:szCs w:val="28"/>
          <w:lang w:eastAsia="ru-RU"/>
        </w:rPr>
        <w:t xml:space="preserve">, </w:t>
      </w:r>
      <w:r w:rsidR="00BC2108">
        <w:rPr>
          <w:rFonts w:ascii="Times New Roman" w:eastAsia="Times New Roman" w:hAnsi="Times New Roman" w:cs="Times New Roman"/>
          <w:sz w:val="28"/>
          <w:szCs w:val="28"/>
          <w:lang w:eastAsia="ru-RU"/>
        </w:rPr>
        <w:t xml:space="preserve"> с увеличением </w:t>
      </w:r>
      <w:r w:rsidR="00D540E1" w:rsidRPr="00D540E1">
        <w:rPr>
          <w:rFonts w:ascii="Times New Roman" w:eastAsia="Times New Roman" w:hAnsi="Times New Roman" w:cs="Times New Roman"/>
          <w:sz w:val="28"/>
          <w:szCs w:val="28"/>
          <w:lang w:eastAsia="ru-RU"/>
        </w:rPr>
        <w:t xml:space="preserve">к исполнению </w:t>
      </w:r>
      <w:r w:rsidR="00BC2108">
        <w:rPr>
          <w:rFonts w:ascii="Times New Roman" w:eastAsia="Times New Roman" w:hAnsi="Times New Roman" w:cs="Times New Roman"/>
          <w:sz w:val="28"/>
          <w:szCs w:val="28"/>
          <w:lang w:eastAsia="ru-RU"/>
        </w:rPr>
        <w:t>за 2018 год</w:t>
      </w:r>
      <w:r w:rsidR="00D540E1" w:rsidRPr="00D540E1">
        <w:rPr>
          <w:rFonts w:ascii="Times New Roman" w:eastAsia="Times New Roman" w:hAnsi="Times New Roman" w:cs="Times New Roman"/>
          <w:sz w:val="28"/>
          <w:szCs w:val="28"/>
          <w:lang w:eastAsia="ru-RU"/>
        </w:rPr>
        <w:t xml:space="preserve"> на </w:t>
      </w:r>
      <w:r w:rsidR="00BC2108">
        <w:rPr>
          <w:rFonts w:ascii="Times New Roman" w:eastAsia="Times New Roman" w:hAnsi="Times New Roman" w:cs="Times New Roman"/>
          <w:sz w:val="28"/>
          <w:szCs w:val="28"/>
          <w:lang w:eastAsia="ru-RU"/>
        </w:rPr>
        <w:t>1</w:t>
      </w:r>
      <w:r w:rsidR="00D540E1" w:rsidRPr="00D540E1">
        <w:rPr>
          <w:rFonts w:ascii="Times New Roman" w:eastAsia="Times New Roman" w:hAnsi="Times New Roman" w:cs="Times New Roman"/>
          <w:sz w:val="28"/>
          <w:szCs w:val="28"/>
          <w:lang w:eastAsia="ru-RU"/>
        </w:rPr>
        <w:t>,6%</w:t>
      </w:r>
      <w:r w:rsidRPr="00D540E1">
        <w:rPr>
          <w:rFonts w:ascii="Times New Roman" w:eastAsia="Times New Roman" w:hAnsi="Times New Roman" w:cs="Times New Roman"/>
          <w:sz w:val="28"/>
          <w:szCs w:val="28"/>
          <w:lang w:eastAsia="ru-RU"/>
        </w:rPr>
        <w:t>.</w:t>
      </w:r>
    </w:p>
    <w:p w:rsidR="00F90F3F" w:rsidRPr="00D540E1" w:rsidRDefault="00F90F3F" w:rsidP="00F90F3F">
      <w:pPr>
        <w:widowControl w:val="0"/>
        <w:spacing w:after="0" w:line="240" w:lineRule="atLeast"/>
        <w:ind w:firstLine="709"/>
        <w:jc w:val="both"/>
        <w:rPr>
          <w:rFonts w:ascii="Times New Roman" w:eastAsia="Times New Roman" w:hAnsi="Times New Roman" w:cs="Times New Roman"/>
          <w:sz w:val="28"/>
          <w:szCs w:val="28"/>
          <w:lang w:eastAsia="ru-RU"/>
        </w:rPr>
      </w:pPr>
      <w:r w:rsidRPr="00D540E1">
        <w:rPr>
          <w:rFonts w:ascii="Times New Roman" w:eastAsia="Times New Roman" w:hAnsi="Times New Roman" w:cs="Times New Roman"/>
          <w:i/>
          <w:iCs/>
          <w:sz w:val="28"/>
          <w:szCs w:val="28"/>
          <w:lang w:eastAsia="ru-RU"/>
        </w:rPr>
        <w:t xml:space="preserve">Налог на имущество физических лиц, </w:t>
      </w:r>
      <w:r w:rsidRPr="00D540E1">
        <w:rPr>
          <w:rFonts w:ascii="Times New Roman" w:eastAsia="Times New Roman" w:hAnsi="Times New Roman" w:cs="Times New Roman"/>
          <w:iCs/>
          <w:sz w:val="28"/>
          <w:szCs w:val="28"/>
          <w:lang w:eastAsia="ru-RU"/>
        </w:rPr>
        <w:t xml:space="preserve">составляющий </w:t>
      </w:r>
      <w:r w:rsidR="00D540E1" w:rsidRPr="00D540E1">
        <w:rPr>
          <w:rFonts w:ascii="Times New Roman" w:eastAsia="Times New Roman" w:hAnsi="Times New Roman" w:cs="Times New Roman"/>
          <w:iCs/>
          <w:sz w:val="28"/>
          <w:szCs w:val="28"/>
          <w:lang w:eastAsia="ru-RU"/>
        </w:rPr>
        <w:t>0,7</w:t>
      </w:r>
      <w:r w:rsidRPr="00D540E1">
        <w:rPr>
          <w:rFonts w:ascii="Times New Roman" w:eastAsia="Times New Roman" w:hAnsi="Times New Roman" w:cs="Times New Roman"/>
          <w:iCs/>
          <w:sz w:val="28"/>
          <w:szCs w:val="28"/>
          <w:lang w:eastAsia="ru-RU"/>
        </w:rPr>
        <w:t xml:space="preserve">% в структуре доходов, </w:t>
      </w:r>
      <w:r w:rsidRPr="00D540E1">
        <w:rPr>
          <w:rFonts w:ascii="Times New Roman" w:eastAsia="Times New Roman" w:hAnsi="Times New Roman" w:cs="Times New Roman"/>
          <w:sz w:val="28"/>
          <w:szCs w:val="28"/>
          <w:lang w:eastAsia="ru-RU"/>
        </w:rPr>
        <w:t xml:space="preserve">исполнен в сумме </w:t>
      </w:r>
      <w:r w:rsidR="00D540E1" w:rsidRPr="00D540E1">
        <w:rPr>
          <w:rFonts w:ascii="Times New Roman" w:eastAsia="Times New Roman" w:hAnsi="Times New Roman" w:cs="Times New Roman"/>
          <w:sz w:val="28"/>
          <w:szCs w:val="28"/>
          <w:lang w:eastAsia="ru-RU"/>
        </w:rPr>
        <w:t>62,9</w:t>
      </w:r>
      <w:r w:rsidRPr="00D540E1">
        <w:rPr>
          <w:rFonts w:ascii="Times New Roman" w:eastAsia="Times New Roman" w:hAnsi="Times New Roman" w:cs="Times New Roman"/>
          <w:sz w:val="28"/>
          <w:szCs w:val="28"/>
          <w:lang w:eastAsia="ru-RU"/>
        </w:rPr>
        <w:t xml:space="preserve"> тыс. руб</w:t>
      </w:r>
      <w:r w:rsidR="0024607D" w:rsidRPr="00D540E1">
        <w:rPr>
          <w:rFonts w:ascii="Times New Roman" w:eastAsia="Times New Roman" w:hAnsi="Times New Roman" w:cs="Times New Roman"/>
          <w:sz w:val="28"/>
          <w:szCs w:val="28"/>
          <w:lang w:eastAsia="ru-RU"/>
        </w:rPr>
        <w:t>лей</w:t>
      </w:r>
      <w:r w:rsidRPr="00D540E1">
        <w:rPr>
          <w:rFonts w:ascii="Times New Roman" w:eastAsia="Times New Roman" w:hAnsi="Times New Roman" w:cs="Times New Roman"/>
          <w:sz w:val="28"/>
          <w:szCs w:val="28"/>
          <w:lang w:eastAsia="ru-RU"/>
        </w:rPr>
        <w:t xml:space="preserve"> или </w:t>
      </w:r>
      <w:r w:rsidR="00902FC3" w:rsidRPr="00D540E1">
        <w:rPr>
          <w:rFonts w:ascii="Times New Roman" w:eastAsia="Times New Roman" w:hAnsi="Times New Roman" w:cs="Times New Roman"/>
          <w:sz w:val="28"/>
          <w:szCs w:val="28"/>
          <w:lang w:eastAsia="ru-RU"/>
        </w:rPr>
        <w:t>10</w:t>
      </w:r>
      <w:r w:rsidR="00D540E1" w:rsidRPr="00D540E1">
        <w:rPr>
          <w:rFonts w:ascii="Times New Roman" w:eastAsia="Times New Roman" w:hAnsi="Times New Roman" w:cs="Times New Roman"/>
          <w:sz w:val="28"/>
          <w:szCs w:val="28"/>
          <w:lang w:eastAsia="ru-RU"/>
        </w:rPr>
        <w:t>4</w:t>
      </w:r>
      <w:r w:rsidR="00902FC3" w:rsidRPr="00D540E1">
        <w:rPr>
          <w:rFonts w:ascii="Times New Roman" w:eastAsia="Times New Roman" w:hAnsi="Times New Roman" w:cs="Times New Roman"/>
          <w:sz w:val="28"/>
          <w:szCs w:val="28"/>
          <w:lang w:eastAsia="ru-RU"/>
        </w:rPr>
        <w:t>,</w:t>
      </w:r>
      <w:r w:rsidR="00D540E1" w:rsidRPr="00D540E1">
        <w:rPr>
          <w:rFonts w:ascii="Times New Roman" w:eastAsia="Times New Roman" w:hAnsi="Times New Roman" w:cs="Times New Roman"/>
          <w:sz w:val="28"/>
          <w:szCs w:val="28"/>
          <w:lang w:eastAsia="ru-RU"/>
        </w:rPr>
        <w:t>8</w:t>
      </w:r>
      <w:r w:rsidRPr="00D540E1">
        <w:rPr>
          <w:rFonts w:ascii="Times New Roman" w:eastAsia="Times New Roman" w:hAnsi="Times New Roman" w:cs="Times New Roman"/>
          <w:sz w:val="28"/>
          <w:szCs w:val="28"/>
          <w:lang w:eastAsia="ru-RU"/>
        </w:rPr>
        <w:t>% к уточненному плану</w:t>
      </w:r>
      <w:r w:rsidR="00D540E1" w:rsidRPr="00D540E1">
        <w:rPr>
          <w:rFonts w:ascii="Times New Roman" w:eastAsia="Times New Roman" w:hAnsi="Times New Roman" w:cs="Times New Roman"/>
          <w:sz w:val="28"/>
          <w:szCs w:val="28"/>
          <w:lang w:eastAsia="ru-RU"/>
        </w:rPr>
        <w:t xml:space="preserve">, </w:t>
      </w:r>
      <w:r w:rsidR="00BC2108">
        <w:rPr>
          <w:rFonts w:ascii="Times New Roman" w:eastAsia="Times New Roman" w:hAnsi="Times New Roman" w:cs="Times New Roman"/>
          <w:sz w:val="28"/>
          <w:szCs w:val="28"/>
          <w:lang w:eastAsia="ru-RU"/>
        </w:rPr>
        <w:t xml:space="preserve"> с увеличением </w:t>
      </w:r>
      <w:r w:rsidR="00D540E1" w:rsidRPr="00D540E1">
        <w:rPr>
          <w:rFonts w:ascii="Times New Roman" w:eastAsia="Times New Roman" w:hAnsi="Times New Roman" w:cs="Times New Roman"/>
          <w:sz w:val="28"/>
          <w:szCs w:val="28"/>
          <w:lang w:eastAsia="ru-RU"/>
        </w:rPr>
        <w:t xml:space="preserve">к исполнению </w:t>
      </w:r>
      <w:r w:rsidR="00BC2108">
        <w:rPr>
          <w:rFonts w:ascii="Times New Roman" w:eastAsia="Times New Roman" w:hAnsi="Times New Roman" w:cs="Times New Roman"/>
          <w:sz w:val="28"/>
          <w:szCs w:val="28"/>
          <w:lang w:eastAsia="ru-RU"/>
        </w:rPr>
        <w:t>за 2018 год</w:t>
      </w:r>
      <w:r w:rsidR="00D540E1" w:rsidRPr="00D540E1">
        <w:rPr>
          <w:rFonts w:ascii="Times New Roman" w:eastAsia="Times New Roman" w:hAnsi="Times New Roman" w:cs="Times New Roman"/>
          <w:sz w:val="28"/>
          <w:szCs w:val="28"/>
          <w:lang w:eastAsia="ru-RU"/>
        </w:rPr>
        <w:t xml:space="preserve"> на 1,3%</w:t>
      </w:r>
      <w:r w:rsidRPr="00D540E1">
        <w:rPr>
          <w:rFonts w:ascii="Times New Roman" w:eastAsia="Times New Roman" w:hAnsi="Times New Roman" w:cs="Times New Roman"/>
          <w:sz w:val="28"/>
          <w:szCs w:val="28"/>
          <w:lang w:eastAsia="ru-RU"/>
        </w:rPr>
        <w:t>.</w:t>
      </w:r>
    </w:p>
    <w:p w:rsidR="00F90F3F" w:rsidRPr="00D540E1" w:rsidRDefault="00F90F3F" w:rsidP="00F90F3F">
      <w:pPr>
        <w:widowControl w:val="0"/>
        <w:spacing w:after="0" w:line="240" w:lineRule="atLeast"/>
        <w:ind w:firstLine="709"/>
        <w:jc w:val="both"/>
        <w:rPr>
          <w:rFonts w:ascii="Times New Roman" w:eastAsia="Times New Roman" w:hAnsi="Times New Roman" w:cs="Times New Roman"/>
          <w:sz w:val="28"/>
          <w:szCs w:val="28"/>
          <w:lang w:eastAsia="ru-RU"/>
        </w:rPr>
      </w:pPr>
      <w:r w:rsidRPr="00D540E1">
        <w:rPr>
          <w:rFonts w:ascii="Times New Roman" w:eastAsia="Times New Roman" w:hAnsi="Times New Roman" w:cs="Times New Roman"/>
          <w:i/>
          <w:sz w:val="28"/>
          <w:szCs w:val="28"/>
          <w:lang w:eastAsia="ru-RU"/>
        </w:rPr>
        <w:t>Земельный налог,</w:t>
      </w:r>
      <w:r w:rsidRPr="00D540E1">
        <w:rPr>
          <w:rFonts w:ascii="Times New Roman" w:eastAsia="Times New Roman" w:hAnsi="Times New Roman" w:cs="Times New Roman"/>
          <w:sz w:val="28"/>
          <w:szCs w:val="28"/>
          <w:lang w:eastAsia="ru-RU"/>
        </w:rPr>
        <w:t xml:space="preserve"> составляющий </w:t>
      </w:r>
      <w:r w:rsidR="00D540E1" w:rsidRPr="00D540E1">
        <w:rPr>
          <w:rFonts w:ascii="Times New Roman" w:eastAsia="Times New Roman" w:hAnsi="Times New Roman" w:cs="Times New Roman"/>
          <w:sz w:val="28"/>
          <w:szCs w:val="28"/>
          <w:lang w:eastAsia="ru-RU"/>
        </w:rPr>
        <w:t>0,6</w:t>
      </w:r>
      <w:r w:rsidRPr="00D540E1">
        <w:rPr>
          <w:rFonts w:ascii="Times New Roman" w:eastAsia="Times New Roman" w:hAnsi="Times New Roman" w:cs="Times New Roman"/>
          <w:sz w:val="28"/>
          <w:szCs w:val="28"/>
          <w:lang w:eastAsia="ru-RU"/>
        </w:rPr>
        <w:t xml:space="preserve"> в структуре  доходов, исполнен в сумме </w:t>
      </w:r>
      <w:r w:rsidR="00D540E1" w:rsidRPr="00D540E1">
        <w:rPr>
          <w:rFonts w:ascii="Times New Roman" w:eastAsia="Times New Roman" w:hAnsi="Times New Roman" w:cs="Times New Roman"/>
          <w:sz w:val="28"/>
          <w:szCs w:val="28"/>
          <w:lang w:eastAsia="ru-RU"/>
        </w:rPr>
        <w:t>51,7</w:t>
      </w:r>
      <w:r w:rsidRPr="00D540E1">
        <w:rPr>
          <w:rFonts w:ascii="Times New Roman" w:eastAsia="Times New Roman" w:hAnsi="Times New Roman" w:cs="Times New Roman"/>
          <w:sz w:val="28"/>
          <w:szCs w:val="28"/>
          <w:lang w:eastAsia="ru-RU"/>
        </w:rPr>
        <w:t xml:space="preserve"> тыс. руб</w:t>
      </w:r>
      <w:r w:rsidR="0024607D" w:rsidRPr="00D540E1">
        <w:rPr>
          <w:rFonts w:ascii="Times New Roman" w:eastAsia="Times New Roman" w:hAnsi="Times New Roman" w:cs="Times New Roman"/>
          <w:sz w:val="28"/>
          <w:szCs w:val="28"/>
          <w:lang w:eastAsia="ru-RU"/>
        </w:rPr>
        <w:t>лей</w:t>
      </w:r>
      <w:r w:rsidRPr="00D540E1">
        <w:rPr>
          <w:rFonts w:ascii="Times New Roman" w:eastAsia="Times New Roman" w:hAnsi="Times New Roman" w:cs="Times New Roman"/>
          <w:sz w:val="28"/>
          <w:szCs w:val="28"/>
          <w:lang w:eastAsia="ru-RU"/>
        </w:rPr>
        <w:t xml:space="preserve"> или </w:t>
      </w:r>
      <w:r w:rsidR="00D540E1" w:rsidRPr="00D540E1">
        <w:rPr>
          <w:rFonts w:ascii="Times New Roman" w:eastAsia="Times New Roman" w:hAnsi="Times New Roman" w:cs="Times New Roman"/>
          <w:sz w:val="28"/>
          <w:szCs w:val="28"/>
          <w:lang w:eastAsia="ru-RU"/>
        </w:rPr>
        <w:t>112,4</w:t>
      </w:r>
      <w:r w:rsidRPr="00D540E1">
        <w:rPr>
          <w:rFonts w:ascii="Times New Roman" w:eastAsia="Times New Roman" w:hAnsi="Times New Roman" w:cs="Times New Roman"/>
          <w:sz w:val="28"/>
          <w:szCs w:val="28"/>
          <w:lang w:eastAsia="ru-RU"/>
        </w:rPr>
        <w:t xml:space="preserve">% к уточненному </w:t>
      </w:r>
      <w:r w:rsidRPr="00BC2108">
        <w:rPr>
          <w:rFonts w:ascii="Times New Roman" w:eastAsia="Times New Roman" w:hAnsi="Times New Roman" w:cs="Times New Roman"/>
          <w:sz w:val="28"/>
          <w:szCs w:val="28"/>
          <w:lang w:eastAsia="ru-RU"/>
        </w:rPr>
        <w:t>плану</w:t>
      </w:r>
      <w:r w:rsidR="00D540E1" w:rsidRPr="00BC2108">
        <w:rPr>
          <w:rFonts w:ascii="Times New Roman" w:eastAsia="Times New Roman" w:hAnsi="Times New Roman" w:cs="Times New Roman"/>
          <w:sz w:val="28"/>
          <w:szCs w:val="28"/>
          <w:lang w:eastAsia="ru-RU"/>
        </w:rPr>
        <w:t>,</w:t>
      </w:r>
      <w:r w:rsidR="00BC2108" w:rsidRPr="00BC2108">
        <w:rPr>
          <w:rFonts w:ascii="Times New Roman" w:eastAsia="Times New Roman" w:hAnsi="Times New Roman" w:cs="Times New Roman"/>
          <w:sz w:val="28"/>
          <w:szCs w:val="28"/>
          <w:lang w:eastAsia="ru-RU"/>
        </w:rPr>
        <w:t xml:space="preserve"> со снижением</w:t>
      </w:r>
      <w:r w:rsidR="00D540E1" w:rsidRPr="00BC2108">
        <w:rPr>
          <w:rFonts w:ascii="Times New Roman" w:eastAsia="Times New Roman" w:hAnsi="Times New Roman" w:cs="Times New Roman"/>
          <w:sz w:val="28"/>
          <w:szCs w:val="28"/>
          <w:lang w:eastAsia="ru-RU"/>
        </w:rPr>
        <w:t xml:space="preserve"> к исполнению </w:t>
      </w:r>
      <w:r w:rsidR="00BC2108" w:rsidRPr="00BC2108">
        <w:rPr>
          <w:rFonts w:ascii="Times New Roman" w:eastAsia="Times New Roman" w:hAnsi="Times New Roman" w:cs="Times New Roman"/>
          <w:sz w:val="28"/>
          <w:szCs w:val="28"/>
          <w:lang w:eastAsia="ru-RU"/>
        </w:rPr>
        <w:t>за 2018 год</w:t>
      </w:r>
      <w:r w:rsidR="00D540E1" w:rsidRPr="00BC2108">
        <w:rPr>
          <w:rFonts w:ascii="Times New Roman" w:eastAsia="Times New Roman" w:hAnsi="Times New Roman" w:cs="Times New Roman"/>
          <w:sz w:val="28"/>
          <w:szCs w:val="28"/>
          <w:lang w:eastAsia="ru-RU"/>
        </w:rPr>
        <w:t xml:space="preserve"> на </w:t>
      </w:r>
      <w:r w:rsidR="00BC2108" w:rsidRPr="00BC2108">
        <w:rPr>
          <w:rFonts w:ascii="Times New Roman" w:eastAsia="Times New Roman" w:hAnsi="Times New Roman" w:cs="Times New Roman"/>
          <w:sz w:val="28"/>
          <w:szCs w:val="28"/>
          <w:lang w:eastAsia="ru-RU"/>
        </w:rPr>
        <w:t>82,9</w:t>
      </w:r>
      <w:r w:rsidR="00D540E1" w:rsidRPr="00BC2108">
        <w:rPr>
          <w:rFonts w:ascii="Times New Roman" w:eastAsia="Times New Roman" w:hAnsi="Times New Roman" w:cs="Times New Roman"/>
          <w:sz w:val="28"/>
          <w:szCs w:val="28"/>
          <w:lang w:eastAsia="ru-RU"/>
        </w:rPr>
        <w:t>%</w:t>
      </w:r>
      <w:r w:rsidRPr="00BC2108">
        <w:rPr>
          <w:rFonts w:ascii="Times New Roman" w:eastAsia="Times New Roman" w:hAnsi="Times New Roman" w:cs="Times New Roman"/>
          <w:sz w:val="28"/>
          <w:szCs w:val="28"/>
          <w:lang w:eastAsia="ru-RU"/>
        </w:rPr>
        <w:t>.</w:t>
      </w:r>
    </w:p>
    <w:p w:rsidR="00902FC3" w:rsidRPr="00D540E1" w:rsidRDefault="00902FC3" w:rsidP="00902FC3">
      <w:pPr>
        <w:widowControl w:val="0"/>
        <w:spacing w:after="0" w:line="240" w:lineRule="atLeast"/>
        <w:ind w:firstLine="709"/>
        <w:jc w:val="both"/>
        <w:rPr>
          <w:rFonts w:ascii="Times New Roman" w:eastAsia="Times New Roman" w:hAnsi="Times New Roman" w:cs="Times New Roman"/>
          <w:sz w:val="28"/>
          <w:szCs w:val="28"/>
          <w:lang w:eastAsia="ru-RU"/>
        </w:rPr>
      </w:pPr>
      <w:r w:rsidRPr="00B10705">
        <w:rPr>
          <w:rFonts w:ascii="Times New Roman" w:eastAsia="Times New Roman" w:hAnsi="Times New Roman" w:cs="Times New Roman"/>
          <w:i/>
          <w:sz w:val="28"/>
          <w:szCs w:val="28"/>
          <w:lang w:eastAsia="ru-RU"/>
        </w:rPr>
        <w:t>Единый сельскохозяйственный налог,</w:t>
      </w:r>
      <w:r w:rsidRPr="00B10705">
        <w:rPr>
          <w:rFonts w:ascii="Times New Roman" w:eastAsia="Times New Roman" w:hAnsi="Times New Roman" w:cs="Times New Roman"/>
          <w:sz w:val="28"/>
          <w:szCs w:val="28"/>
          <w:lang w:eastAsia="ru-RU"/>
        </w:rPr>
        <w:t xml:space="preserve"> составляющий менее </w:t>
      </w:r>
      <w:r w:rsidR="00D540E1" w:rsidRPr="00B10705">
        <w:rPr>
          <w:rFonts w:ascii="Times New Roman" w:eastAsia="Times New Roman" w:hAnsi="Times New Roman" w:cs="Times New Roman"/>
          <w:sz w:val="28"/>
          <w:szCs w:val="28"/>
          <w:lang w:eastAsia="ru-RU"/>
        </w:rPr>
        <w:t>0,5</w:t>
      </w:r>
      <w:r w:rsidRPr="00B10705">
        <w:rPr>
          <w:rFonts w:ascii="Times New Roman" w:eastAsia="Times New Roman" w:hAnsi="Times New Roman" w:cs="Times New Roman"/>
          <w:sz w:val="28"/>
          <w:szCs w:val="28"/>
          <w:lang w:eastAsia="ru-RU"/>
        </w:rPr>
        <w:t xml:space="preserve">% в структуре  доходов, исполнен в сумме </w:t>
      </w:r>
      <w:r w:rsidR="00D540E1" w:rsidRPr="00B10705">
        <w:rPr>
          <w:rFonts w:ascii="Times New Roman" w:eastAsia="Times New Roman" w:hAnsi="Times New Roman" w:cs="Times New Roman"/>
          <w:sz w:val="28"/>
          <w:szCs w:val="28"/>
          <w:lang w:eastAsia="ru-RU"/>
        </w:rPr>
        <w:t>43,3</w:t>
      </w:r>
      <w:r w:rsidRPr="00B10705">
        <w:rPr>
          <w:rFonts w:ascii="Times New Roman" w:eastAsia="Times New Roman" w:hAnsi="Times New Roman" w:cs="Times New Roman"/>
          <w:sz w:val="28"/>
          <w:szCs w:val="28"/>
          <w:lang w:eastAsia="ru-RU"/>
        </w:rPr>
        <w:t xml:space="preserve"> тыс. рублей или </w:t>
      </w:r>
      <w:r w:rsidR="00D540E1" w:rsidRPr="00B10705">
        <w:rPr>
          <w:rFonts w:ascii="Times New Roman" w:eastAsia="Times New Roman" w:hAnsi="Times New Roman" w:cs="Times New Roman"/>
          <w:sz w:val="28"/>
          <w:szCs w:val="28"/>
          <w:lang w:eastAsia="ru-RU"/>
        </w:rPr>
        <w:t>99,5</w:t>
      </w:r>
      <w:r w:rsidRPr="00B10705">
        <w:rPr>
          <w:rFonts w:ascii="Times New Roman" w:eastAsia="Times New Roman" w:hAnsi="Times New Roman" w:cs="Times New Roman"/>
          <w:sz w:val="28"/>
          <w:szCs w:val="28"/>
          <w:lang w:eastAsia="ru-RU"/>
        </w:rPr>
        <w:t>% к уточненному плану</w:t>
      </w:r>
      <w:r w:rsidR="00D540E1" w:rsidRPr="00B10705">
        <w:rPr>
          <w:rFonts w:ascii="Times New Roman" w:eastAsia="Times New Roman" w:hAnsi="Times New Roman" w:cs="Times New Roman"/>
          <w:sz w:val="28"/>
          <w:szCs w:val="28"/>
          <w:lang w:eastAsia="ru-RU"/>
        </w:rPr>
        <w:t>,</w:t>
      </w:r>
      <w:r w:rsidR="00B10705" w:rsidRPr="00B10705">
        <w:rPr>
          <w:rFonts w:ascii="Times New Roman" w:eastAsia="Times New Roman" w:hAnsi="Times New Roman" w:cs="Times New Roman"/>
          <w:sz w:val="28"/>
          <w:szCs w:val="28"/>
          <w:lang w:eastAsia="ru-RU"/>
        </w:rPr>
        <w:t xml:space="preserve"> с увеличением</w:t>
      </w:r>
      <w:r w:rsidR="00D540E1" w:rsidRPr="00B10705">
        <w:rPr>
          <w:rFonts w:ascii="Times New Roman" w:eastAsia="Times New Roman" w:hAnsi="Times New Roman" w:cs="Times New Roman"/>
          <w:sz w:val="28"/>
          <w:szCs w:val="28"/>
          <w:lang w:eastAsia="ru-RU"/>
        </w:rPr>
        <w:t xml:space="preserve"> к исполнению </w:t>
      </w:r>
      <w:r w:rsidR="00B10705" w:rsidRPr="00B10705">
        <w:rPr>
          <w:rFonts w:ascii="Times New Roman" w:eastAsia="Times New Roman" w:hAnsi="Times New Roman" w:cs="Times New Roman"/>
          <w:sz w:val="28"/>
          <w:szCs w:val="28"/>
          <w:lang w:eastAsia="ru-RU"/>
        </w:rPr>
        <w:t>за 2018 год</w:t>
      </w:r>
      <w:r w:rsidR="00D540E1" w:rsidRPr="00B10705">
        <w:rPr>
          <w:rFonts w:ascii="Times New Roman" w:eastAsia="Times New Roman" w:hAnsi="Times New Roman" w:cs="Times New Roman"/>
          <w:sz w:val="28"/>
          <w:szCs w:val="28"/>
          <w:lang w:eastAsia="ru-RU"/>
        </w:rPr>
        <w:t xml:space="preserve">  </w:t>
      </w:r>
      <w:r w:rsidR="00B10705">
        <w:rPr>
          <w:rFonts w:ascii="Times New Roman" w:eastAsia="Times New Roman" w:hAnsi="Times New Roman" w:cs="Times New Roman"/>
          <w:sz w:val="28"/>
          <w:szCs w:val="28"/>
          <w:lang w:eastAsia="ru-RU"/>
        </w:rPr>
        <w:t>на 3508,3</w:t>
      </w:r>
      <w:r w:rsidR="00D540E1" w:rsidRPr="00B10705">
        <w:rPr>
          <w:rFonts w:ascii="Times New Roman" w:eastAsia="Times New Roman" w:hAnsi="Times New Roman" w:cs="Times New Roman"/>
          <w:sz w:val="28"/>
          <w:szCs w:val="28"/>
          <w:lang w:eastAsia="ru-RU"/>
        </w:rPr>
        <w:t>%</w:t>
      </w:r>
      <w:r w:rsidRPr="00B10705">
        <w:rPr>
          <w:rFonts w:ascii="Times New Roman" w:eastAsia="Times New Roman" w:hAnsi="Times New Roman" w:cs="Times New Roman"/>
          <w:sz w:val="28"/>
          <w:szCs w:val="28"/>
          <w:lang w:eastAsia="ru-RU"/>
        </w:rPr>
        <w:t>.</w:t>
      </w:r>
    </w:p>
    <w:p w:rsidR="00F90F3F" w:rsidRPr="00D540E1" w:rsidRDefault="00F90F3F" w:rsidP="00F90F3F">
      <w:pPr>
        <w:widowControl w:val="0"/>
        <w:spacing w:after="0" w:line="240" w:lineRule="atLeast"/>
        <w:ind w:firstLine="709"/>
        <w:jc w:val="both"/>
        <w:rPr>
          <w:rFonts w:ascii="Times New Roman" w:eastAsia="Times New Roman" w:hAnsi="Times New Roman" w:cs="Times New Roman"/>
          <w:sz w:val="28"/>
          <w:szCs w:val="28"/>
          <w:lang w:eastAsia="ru-RU"/>
        </w:rPr>
      </w:pPr>
      <w:r w:rsidRPr="00D540E1">
        <w:rPr>
          <w:rFonts w:ascii="Times New Roman" w:eastAsia="Times New Roman" w:hAnsi="Times New Roman" w:cs="Times New Roman"/>
          <w:i/>
          <w:sz w:val="28"/>
          <w:szCs w:val="28"/>
          <w:lang w:eastAsia="ru-RU"/>
        </w:rPr>
        <w:t>Государственная пошлина</w:t>
      </w:r>
      <w:r w:rsidR="006C052C" w:rsidRPr="00D540E1">
        <w:rPr>
          <w:rFonts w:ascii="Times New Roman" w:eastAsia="Times New Roman" w:hAnsi="Times New Roman" w:cs="Times New Roman"/>
          <w:i/>
          <w:sz w:val="28"/>
          <w:szCs w:val="28"/>
          <w:lang w:eastAsia="ru-RU"/>
        </w:rPr>
        <w:t>,</w:t>
      </w:r>
      <w:r w:rsidRPr="00D540E1">
        <w:rPr>
          <w:rFonts w:ascii="Times New Roman" w:eastAsia="Times New Roman" w:hAnsi="Times New Roman" w:cs="Times New Roman"/>
          <w:sz w:val="28"/>
          <w:szCs w:val="28"/>
          <w:lang w:eastAsia="ru-RU"/>
        </w:rPr>
        <w:t xml:space="preserve">  </w:t>
      </w:r>
      <w:r w:rsidR="0024607D" w:rsidRPr="00D540E1">
        <w:rPr>
          <w:rFonts w:ascii="Times New Roman" w:eastAsia="Times New Roman" w:hAnsi="Times New Roman" w:cs="Times New Roman"/>
          <w:iCs/>
          <w:sz w:val="28"/>
          <w:szCs w:val="28"/>
          <w:lang w:eastAsia="ru-RU"/>
        </w:rPr>
        <w:t>составляющ</w:t>
      </w:r>
      <w:r w:rsidR="009A6B24" w:rsidRPr="00D540E1">
        <w:rPr>
          <w:rFonts w:ascii="Times New Roman" w:eastAsia="Times New Roman" w:hAnsi="Times New Roman" w:cs="Times New Roman"/>
          <w:iCs/>
          <w:sz w:val="28"/>
          <w:szCs w:val="28"/>
          <w:lang w:eastAsia="ru-RU"/>
        </w:rPr>
        <w:t>ая</w:t>
      </w:r>
      <w:r w:rsidR="0024607D" w:rsidRPr="00D540E1">
        <w:rPr>
          <w:rFonts w:ascii="Times New Roman" w:eastAsia="Times New Roman" w:hAnsi="Times New Roman" w:cs="Times New Roman"/>
          <w:iCs/>
          <w:sz w:val="28"/>
          <w:szCs w:val="28"/>
          <w:lang w:eastAsia="ru-RU"/>
        </w:rPr>
        <w:t xml:space="preserve"> </w:t>
      </w:r>
      <w:r w:rsidR="009A6B24" w:rsidRPr="00D540E1">
        <w:rPr>
          <w:rFonts w:ascii="Times New Roman" w:eastAsia="Times New Roman" w:hAnsi="Times New Roman" w:cs="Times New Roman"/>
          <w:iCs/>
          <w:sz w:val="28"/>
          <w:szCs w:val="28"/>
          <w:lang w:eastAsia="ru-RU"/>
        </w:rPr>
        <w:t>0,</w:t>
      </w:r>
      <w:r w:rsidR="00D540E1" w:rsidRPr="00D540E1">
        <w:rPr>
          <w:rFonts w:ascii="Times New Roman" w:eastAsia="Times New Roman" w:hAnsi="Times New Roman" w:cs="Times New Roman"/>
          <w:iCs/>
          <w:sz w:val="28"/>
          <w:szCs w:val="28"/>
          <w:lang w:eastAsia="ru-RU"/>
        </w:rPr>
        <w:t>4</w:t>
      </w:r>
      <w:r w:rsidR="0024607D" w:rsidRPr="00D540E1">
        <w:rPr>
          <w:rFonts w:ascii="Times New Roman" w:eastAsia="Times New Roman" w:hAnsi="Times New Roman" w:cs="Times New Roman"/>
          <w:iCs/>
          <w:sz w:val="28"/>
          <w:szCs w:val="28"/>
          <w:lang w:eastAsia="ru-RU"/>
        </w:rPr>
        <w:t xml:space="preserve">% в структуре доходов, </w:t>
      </w:r>
      <w:r w:rsidR="0024607D" w:rsidRPr="00D540E1">
        <w:rPr>
          <w:rFonts w:ascii="Times New Roman" w:eastAsia="Times New Roman" w:hAnsi="Times New Roman" w:cs="Times New Roman"/>
          <w:sz w:val="28"/>
          <w:szCs w:val="28"/>
          <w:lang w:eastAsia="ru-RU"/>
        </w:rPr>
        <w:t>исполнен</w:t>
      </w:r>
      <w:r w:rsidR="009A6B24" w:rsidRPr="00D540E1">
        <w:rPr>
          <w:rFonts w:ascii="Times New Roman" w:eastAsia="Times New Roman" w:hAnsi="Times New Roman" w:cs="Times New Roman"/>
          <w:sz w:val="28"/>
          <w:szCs w:val="28"/>
          <w:lang w:eastAsia="ru-RU"/>
        </w:rPr>
        <w:t>а</w:t>
      </w:r>
      <w:r w:rsidR="0024607D" w:rsidRPr="00D540E1">
        <w:rPr>
          <w:rFonts w:ascii="Times New Roman" w:eastAsia="Times New Roman" w:hAnsi="Times New Roman" w:cs="Times New Roman"/>
          <w:sz w:val="28"/>
          <w:szCs w:val="28"/>
          <w:lang w:eastAsia="ru-RU"/>
        </w:rPr>
        <w:t xml:space="preserve"> в сумме </w:t>
      </w:r>
      <w:r w:rsidR="00D540E1" w:rsidRPr="00D540E1">
        <w:rPr>
          <w:rFonts w:ascii="Times New Roman" w:eastAsia="Times New Roman" w:hAnsi="Times New Roman" w:cs="Times New Roman"/>
          <w:sz w:val="28"/>
          <w:szCs w:val="28"/>
          <w:lang w:eastAsia="ru-RU"/>
        </w:rPr>
        <w:t>38,1</w:t>
      </w:r>
      <w:r w:rsidR="0024607D" w:rsidRPr="00D540E1">
        <w:rPr>
          <w:rFonts w:ascii="Times New Roman" w:eastAsia="Times New Roman" w:hAnsi="Times New Roman" w:cs="Times New Roman"/>
          <w:sz w:val="28"/>
          <w:szCs w:val="28"/>
          <w:lang w:eastAsia="ru-RU"/>
        </w:rPr>
        <w:t xml:space="preserve"> тыс. рублей или </w:t>
      </w:r>
      <w:r w:rsidR="00D540E1" w:rsidRPr="00D540E1">
        <w:rPr>
          <w:rFonts w:ascii="Times New Roman" w:eastAsia="Times New Roman" w:hAnsi="Times New Roman" w:cs="Times New Roman"/>
          <w:sz w:val="28"/>
          <w:szCs w:val="28"/>
          <w:lang w:eastAsia="ru-RU"/>
        </w:rPr>
        <w:t>104,4</w:t>
      </w:r>
      <w:r w:rsidR="0024607D" w:rsidRPr="00D540E1">
        <w:rPr>
          <w:rFonts w:ascii="Times New Roman" w:eastAsia="Times New Roman" w:hAnsi="Times New Roman" w:cs="Times New Roman"/>
          <w:sz w:val="28"/>
          <w:szCs w:val="28"/>
          <w:lang w:eastAsia="ru-RU"/>
        </w:rPr>
        <w:t>% к уточненному плану</w:t>
      </w:r>
      <w:r w:rsidR="00B10705" w:rsidRPr="00B10705">
        <w:rPr>
          <w:rFonts w:ascii="Times New Roman" w:eastAsia="Times New Roman" w:hAnsi="Times New Roman" w:cs="Times New Roman"/>
          <w:sz w:val="28"/>
          <w:szCs w:val="28"/>
          <w:lang w:eastAsia="ru-RU"/>
        </w:rPr>
        <w:t xml:space="preserve">, с увеличением к исполнению за 2018 год  </w:t>
      </w:r>
      <w:r w:rsidR="00B10705">
        <w:rPr>
          <w:rFonts w:ascii="Times New Roman" w:eastAsia="Times New Roman" w:hAnsi="Times New Roman" w:cs="Times New Roman"/>
          <w:sz w:val="28"/>
          <w:szCs w:val="28"/>
          <w:lang w:eastAsia="ru-RU"/>
        </w:rPr>
        <w:t>на 126,8</w:t>
      </w:r>
      <w:r w:rsidR="00B10705" w:rsidRPr="00B10705">
        <w:rPr>
          <w:rFonts w:ascii="Times New Roman" w:eastAsia="Times New Roman" w:hAnsi="Times New Roman" w:cs="Times New Roman"/>
          <w:sz w:val="28"/>
          <w:szCs w:val="28"/>
          <w:lang w:eastAsia="ru-RU"/>
        </w:rPr>
        <w:t>%</w:t>
      </w:r>
      <w:r w:rsidR="0024607D" w:rsidRPr="00D540E1">
        <w:rPr>
          <w:rFonts w:ascii="Times New Roman" w:eastAsia="Times New Roman" w:hAnsi="Times New Roman" w:cs="Times New Roman"/>
          <w:sz w:val="28"/>
          <w:szCs w:val="28"/>
          <w:lang w:eastAsia="ru-RU"/>
        </w:rPr>
        <w:t>.</w:t>
      </w:r>
    </w:p>
    <w:p w:rsidR="00B10705" w:rsidRDefault="00902FC3" w:rsidP="006C052C">
      <w:pPr>
        <w:widowControl w:val="0"/>
        <w:spacing w:after="0" w:line="240" w:lineRule="atLeast"/>
        <w:ind w:firstLine="709"/>
        <w:jc w:val="both"/>
        <w:rPr>
          <w:rFonts w:ascii="Times New Roman" w:eastAsia="Times New Roman" w:hAnsi="Times New Roman" w:cs="Times New Roman"/>
          <w:sz w:val="28"/>
          <w:szCs w:val="28"/>
          <w:lang w:eastAsia="ru-RU"/>
        </w:rPr>
      </w:pPr>
      <w:r w:rsidRPr="00B10705">
        <w:rPr>
          <w:rFonts w:ascii="Times New Roman" w:eastAsia="Times New Roman" w:hAnsi="Times New Roman" w:cs="Times New Roman"/>
          <w:sz w:val="28"/>
          <w:szCs w:val="28"/>
          <w:lang w:eastAsia="ru-RU"/>
        </w:rPr>
        <w:t>С</w:t>
      </w:r>
      <w:r w:rsidR="00F90F3F" w:rsidRPr="00B10705">
        <w:rPr>
          <w:rFonts w:ascii="Times New Roman" w:eastAsia="Times New Roman" w:hAnsi="Times New Roman" w:cs="Times New Roman"/>
          <w:sz w:val="28"/>
          <w:szCs w:val="28"/>
          <w:lang w:eastAsia="ru-RU"/>
        </w:rPr>
        <w:t>труктур</w:t>
      </w:r>
      <w:r w:rsidRPr="00B10705">
        <w:rPr>
          <w:rFonts w:ascii="Times New Roman" w:eastAsia="Times New Roman" w:hAnsi="Times New Roman" w:cs="Times New Roman"/>
          <w:sz w:val="28"/>
          <w:szCs w:val="28"/>
          <w:lang w:eastAsia="ru-RU"/>
        </w:rPr>
        <w:t>у</w:t>
      </w:r>
      <w:r w:rsidR="00F90F3F" w:rsidRPr="00B10705">
        <w:rPr>
          <w:rFonts w:ascii="Times New Roman" w:eastAsia="Times New Roman" w:hAnsi="Times New Roman" w:cs="Times New Roman"/>
          <w:sz w:val="28"/>
          <w:szCs w:val="28"/>
          <w:lang w:eastAsia="ru-RU"/>
        </w:rPr>
        <w:t xml:space="preserve"> неналоговых доходов </w:t>
      </w:r>
      <w:r w:rsidRPr="00B10705">
        <w:rPr>
          <w:rFonts w:ascii="Times New Roman" w:eastAsia="Times New Roman" w:hAnsi="Times New Roman" w:cs="Times New Roman"/>
          <w:sz w:val="28"/>
          <w:szCs w:val="28"/>
          <w:lang w:eastAsia="ru-RU"/>
        </w:rPr>
        <w:t>составили</w:t>
      </w:r>
      <w:r w:rsidR="00F90F3F" w:rsidRPr="00B10705">
        <w:rPr>
          <w:rFonts w:ascii="Times New Roman" w:eastAsia="Times New Roman" w:hAnsi="Times New Roman" w:cs="Times New Roman"/>
          <w:sz w:val="28"/>
          <w:szCs w:val="28"/>
          <w:lang w:eastAsia="ru-RU"/>
        </w:rPr>
        <w:t xml:space="preserve"> поступлени</w:t>
      </w:r>
      <w:r w:rsidRPr="00B10705">
        <w:rPr>
          <w:rFonts w:ascii="Times New Roman" w:eastAsia="Times New Roman" w:hAnsi="Times New Roman" w:cs="Times New Roman"/>
          <w:sz w:val="28"/>
          <w:szCs w:val="28"/>
          <w:lang w:eastAsia="ru-RU"/>
        </w:rPr>
        <w:t>я</w:t>
      </w:r>
      <w:r w:rsidR="00F90F3F" w:rsidRPr="00B10705">
        <w:rPr>
          <w:rFonts w:ascii="Times New Roman" w:eastAsia="Times New Roman" w:hAnsi="Times New Roman" w:cs="Times New Roman"/>
          <w:sz w:val="28"/>
          <w:szCs w:val="28"/>
          <w:lang w:eastAsia="ru-RU"/>
        </w:rPr>
        <w:t xml:space="preserve"> в бюджет </w:t>
      </w:r>
      <w:r w:rsidRPr="00B10705">
        <w:rPr>
          <w:rFonts w:ascii="Times New Roman" w:eastAsia="Times New Roman" w:hAnsi="Times New Roman" w:cs="Times New Roman"/>
          <w:sz w:val="28"/>
          <w:szCs w:val="28"/>
          <w:lang w:eastAsia="ru-RU"/>
        </w:rPr>
        <w:t>от</w:t>
      </w:r>
      <w:r w:rsidRPr="00B10705">
        <w:rPr>
          <w:rFonts w:ascii="Times New Roman" w:eastAsia="Times New Roman" w:hAnsi="Times New Roman" w:cs="Times New Roman"/>
          <w:i/>
          <w:sz w:val="28"/>
          <w:szCs w:val="28"/>
          <w:lang w:eastAsia="ru-RU"/>
        </w:rPr>
        <w:t xml:space="preserve"> прочих поступлений  от использования имущества находящегося в собственности сельских поселени</w:t>
      </w:r>
      <w:proofErr w:type="gramStart"/>
      <w:r w:rsidRPr="00B10705">
        <w:rPr>
          <w:rFonts w:ascii="Times New Roman" w:eastAsia="Times New Roman" w:hAnsi="Times New Roman" w:cs="Times New Roman"/>
          <w:i/>
          <w:sz w:val="28"/>
          <w:szCs w:val="28"/>
          <w:lang w:eastAsia="ru-RU"/>
        </w:rPr>
        <w:t>й(</w:t>
      </w:r>
      <w:proofErr w:type="gramEnd"/>
      <w:r w:rsidRPr="00B10705">
        <w:rPr>
          <w:rFonts w:ascii="Times New Roman" w:eastAsia="Times New Roman" w:hAnsi="Times New Roman" w:cs="Times New Roman"/>
          <w:i/>
          <w:sz w:val="28"/>
          <w:szCs w:val="28"/>
          <w:lang w:eastAsia="ru-RU"/>
        </w:rPr>
        <w:t>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00F90F3F" w:rsidRPr="00B10705">
        <w:rPr>
          <w:rFonts w:ascii="Times New Roman" w:eastAsia="Times New Roman" w:hAnsi="Times New Roman" w:cs="Times New Roman"/>
          <w:sz w:val="28"/>
          <w:szCs w:val="28"/>
          <w:lang w:eastAsia="ru-RU"/>
        </w:rPr>
        <w:t>, составляющи</w:t>
      </w:r>
      <w:r w:rsidRPr="00B10705">
        <w:rPr>
          <w:rFonts w:ascii="Times New Roman" w:eastAsia="Times New Roman" w:hAnsi="Times New Roman" w:cs="Times New Roman"/>
          <w:sz w:val="28"/>
          <w:szCs w:val="28"/>
          <w:lang w:eastAsia="ru-RU"/>
        </w:rPr>
        <w:t>х 0,</w:t>
      </w:r>
      <w:r w:rsidR="00B10705" w:rsidRPr="00B10705">
        <w:rPr>
          <w:rFonts w:ascii="Times New Roman" w:eastAsia="Times New Roman" w:hAnsi="Times New Roman" w:cs="Times New Roman"/>
          <w:sz w:val="28"/>
          <w:szCs w:val="28"/>
          <w:lang w:eastAsia="ru-RU"/>
        </w:rPr>
        <w:t>3</w:t>
      </w:r>
      <w:r w:rsidR="00F90F3F" w:rsidRPr="00B10705">
        <w:rPr>
          <w:rFonts w:ascii="Times New Roman" w:eastAsia="Times New Roman" w:hAnsi="Times New Roman" w:cs="Times New Roman"/>
          <w:sz w:val="28"/>
          <w:szCs w:val="28"/>
          <w:lang w:eastAsia="ru-RU"/>
        </w:rPr>
        <w:t xml:space="preserve">% в структуре доходов, исполнены в сумме </w:t>
      </w:r>
      <w:r w:rsidR="00B10705" w:rsidRPr="00B10705">
        <w:rPr>
          <w:rFonts w:ascii="Times New Roman" w:eastAsia="Times New Roman" w:hAnsi="Times New Roman" w:cs="Times New Roman"/>
          <w:sz w:val="28"/>
          <w:szCs w:val="28"/>
          <w:lang w:eastAsia="ru-RU"/>
        </w:rPr>
        <w:t>25,4</w:t>
      </w:r>
      <w:r w:rsidR="00F90F3F" w:rsidRPr="00B10705">
        <w:rPr>
          <w:rFonts w:ascii="Times New Roman" w:eastAsia="Times New Roman" w:hAnsi="Times New Roman" w:cs="Times New Roman"/>
          <w:sz w:val="28"/>
          <w:szCs w:val="28"/>
          <w:lang w:eastAsia="ru-RU"/>
        </w:rPr>
        <w:t xml:space="preserve"> тыс. </w:t>
      </w:r>
      <w:r w:rsidR="00F90F3F" w:rsidRPr="00B10705">
        <w:rPr>
          <w:rFonts w:ascii="Times New Roman" w:eastAsia="Times New Roman" w:hAnsi="Times New Roman" w:cs="Times New Roman"/>
          <w:sz w:val="28"/>
          <w:szCs w:val="28"/>
          <w:lang w:eastAsia="ru-RU"/>
        </w:rPr>
        <w:lastRenderedPageBreak/>
        <w:t>руб</w:t>
      </w:r>
      <w:r w:rsidR="0024607D" w:rsidRPr="00B10705">
        <w:rPr>
          <w:rFonts w:ascii="Times New Roman" w:eastAsia="Times New Roman" w:hAnsi="Times New Roman" w:cs="Times New Roman"/>
          <w:sz w:val="28"/>
          <w:szCs w:val="28"/>
          <w:lang w:eastAsia="ru-RU"/>
        </w:rPr>
        <w:t>лей</w:t>
      </w:r>
      <w:r w:rsidR="00F90F3F" w:rsidRPr="00B10705">
        <w:rPr>
          <w:rFonts w:ascii="Times New Roman" w:eastAsia="Times New Roman" w:hAnsi="Times New Roman" w:cs="Times New Roman"/>
          <w:sz w:val="28"/>
          <w:szCs w:val="28"/>
          <w:lang w:eastAsia="ru-RU"/>
        </w:rPr>
        <w:t xml:space="preserve"> или </w:t>
      </w:r>
      <w:r w:rsidR="00B10705" w:rsidRPr="00B10705">
        <w:rPr>
          <w:rFonts w:ascii="Times New Roman" w:eastAsia="Times New Roman" w:hAnsi="Times New Roman" w:cs="Times New Roman"/>
          <w:sz w:val="28"/>
          <w:szCs w:val="28"/>
          <w:lang w:eastAsia="ru-RU"/>
        </w:rPr>
        <w:t>87,9</w:t>
      </w:r>
      <w:r w:rsidRPr="00B10705">
        <w:rPr>
          <w:rFonts w:ascii="Times New Roman" w:eastAsia="Times New Roman" w:hAnsi="Times New Roman" w:cs="Times New Roman"/>
          <w:sz w:val="28"/>
          <w:szCs w:val="28"/>
          <w:lang w:eastAsia="ru-RU"/>
        </w:rPr>
        <w:t>% к уточненному плану</w:t>
      </w:r>
      <w:r w:rsidR="00B10705" w:rsidRPr="00B10705">
        <w:rPr>
          <w:rFonts w:ascii="Times New Roman" w:eastAsia="Times New Roman" w:hAnsi="Times New Roman" w:cs="Times New Roman"/>
          <w:sz w:val="28"/>
          <w:szCs w:val="28"/>
          <w:lang w:eastAsia="ru-RU"/>
        </w:rPr>
        <w:t>, со снижением к исполнению за 2018 год на 27,6%.</w:t>
      </w:r>
    </w:p>
    <w:p w:rsidR="00B10705" w:rsidRPr="00B10705" w:rsidRDefault="00B10705" w:rsidP="006C052C">
      <w:pPr>
        <w:widowControl w:val="0"/>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исполнении бюджета за 2019 год произошло снижение доходной части бюджета к исполнению за 2018 год на 8,2%, причина неисполнения не отражена в текстовой части пояснительной записке ф.0503160, что является нарушением п</w:t>
      </w:r>
      <w:r w:rsidR="00FC1306">
        <w:rPr>
          <w:rFonts w:ascii="Times New Roman" w:eastAsia="Times New Roman" w:hAnsi="Times New Roman" w:cs="Times New Roman"/>
          <w:sz w:val="28"/>
          <w:szCs w:val="28"/>
          <w:lang w:eastAsia="ru-RU"/>
        </w:rPr>
        <w:t>ункта</w:t>
      </w:r>
      <w:r w:rsidR="004C7A63" w:rsidRPr="004C7A63">
        <w:rPr>
          <w:rFonts w:ascii="Times New Roman" w:eastAsia="Times New Roman" w:hAnsi="Times New Roman" w:cs="Times New Roman"/>
          <w:sz w:val="28"/>
          <w:szCs w:val="28"/>
          <w:lang w:eastAsia="ru-RU"/>
        </w:rPr>
        <w:t xml:space="preserve"> 2 статьи 264.5 Бюджетного Кодекса Российской Федерации</w:t>
      </w:r>
      <w:r w:rsidR="008E527A">
        <w:rPr>
          <w:rFonts w:ascii="Times New Roman" w:eastAsia="Times New Roman" w:hAnsi="Times New Roman" w:cs="Times New Roman"/>
          <w:sz w:val="28"/>
          <w:szCs w:val="28"/>
          <w:lang w:eastAsia="ru-RU"/>
        </w:rPr>
        <w:t>.</w:t>
      </w:r>
    </w:p>
    <w:p w:rsidR="002B1492" w:rsidRPr="006D6ACF" w:rsidRDefault="002B1492" w:rsidP="002B1492">
      <w:pPr>
        <w:suppressAutoHyphens/>
        <w:spacing w:after="0" w:line="100" w:lineRule="atLeast"/>
        <w:ind w:left="-33" w:firstLine="709"/>
        <w:jc w:val="both"/>
        <w:rPr>
          <w:rFonts w:ascii="Times New Roman" w:eastAsia="Andale Sans UI" w:hAnsi="Times New Roman" w:cs="Times New Roman"/>
          <w:b/>
          <w:kern w:val="1"/>
          <w:sz w:val="28"/>
          <w:szCs w:val="28"/>
          <w:lang w:eastAsia="fa-IR" w:bidi="fa-IR"/>
        </w:rPr>
      </w:pPr>
      <w:r w:rsidRPr="006D6ACF">
        <w:rPr>
          <w:rFonts w:ascii="Times New Roman" w:eastAsia="Andale Sans UI" w:hAnsi="Times New Roman" w:cs="Times New Roman"/>
          <w:b/>
          <w:kern w:val="1"/>
          <w:sz w:val="28"/>
          <w:szCs w:val="28"/>
          <w:lang w:eastAsia="fa-IR" w:bidi="fa-IR"/>
        </w:rPr>
        <w:t xml:space="preserve">7. Анализ исполнения расходной части бюджета </w:t>
      </w:r>
      <w:r w:rsidR="002565CB" w:rsidRPr="006D6ACF">
        <w:rPr>
          <w:rFonts w:ascii="Times New Roman" w:eastAsia="Andale Sans UI" w:hAnsi="Times New Roman" w:cs="Times New Roman"/>
          <w:b/>
          <w:kern w:val="1"/>
          <w:sz w:val="28"/>
          <w:szCs w:val="28"/>
          <w:lang w:eastAsia="fa-IR" w:bidi="fa-IR"/>
        </w:rPr>
        <w:t>Моторского</w:t>
      </w:r>
      <w:r w:rsidRPr="006D6ACF">
        <w:rPr>
          <w:rFonts w:ascii="Times New Roman" w:eastAsia="Andale Sans UI" w:hAnsi="Times New Roman" w:cs="Times New Roman"/>
          <w:b/>
          <w:kern w:val="1"/>
          <w:sz w:val="28"/>
          <w:szCs w:val="28"/>
          <w:lang w:eastAsia="fa-IR" w:bidi="fa-IR"/>
        </w:rPr>
        <w:t xml:space="preserve"> сельсовет</w:t>
      </w:r>
      <w:r w:rsidR="00870412" w:rsidRPr="006D6ACF">
        <w:rPr>
          <w:rFonts w:ascii="Times New Roman" w:eastAsia="Andale Sans UI" w:hAnsi="Times New Roman" w:cs="Times New Roman"/>
          <w:b/>
          <w:kern w:val="1"/>
          <w:sz w:val="28"/>
          <w:szCs w:val="28"/>
          <w:lang w:eastAsia="fa-IR" w:bidi="fa-IR"/>
        </w:rPr>
        <w:t>а</w:t>
      </w:r>
      <w:r w:rsidRPr="006D6ACF">
        <w:rPr>
          <w:rFonts w:ascii="Times New Roman" w:eastAsia="Andale Sans UI" w:hAnsi="Times New Roman" w:cs="Times New Roman"/>
          <w:b/>
          <w:kern w:val="1"/>
          <w:sz w:val="28"/>
          <w:szCs w:val="28"/>
          <w:lang w:eastAsia="fa-IR" w:bidi="fa-IR"/>
        </w:rPr>
        <w:t xml:space="preserve">. </w:t>
      </w:r>
    </w:p>
    <w:p w:rsidR="002B1492" w:rsidRPr="008E527A" w:rsidRDefault="002B1492" w:rsidP="002B1492">
      <w:pPr>
        <w:suppressAutoHyphens/>
        <w:spacing w:after="0" w:line="100" w:lineRule="atLeast"/>
        <w:ind w:firstLine="709"/>
        <w:jc w:val="both"/>
        <w:rPr>
          <w:rFonts w:ascii="Times New Roman" w:eastAsia="Times New Roman" w:hAnsi="Times New Roman" w:cs="Times New Roman"/>
          <w:color w:val="000000"/>
          <w:sz w:val="28"/>
          <w:szCs w:val="28"/>
          <w:lang w:eastAsia="hi-IN" w:bidi="hi-IN"/>
        </w:rPr>
      </w:pPr>
      <w:r w:rsidRPr="008E527A">
        <w:rPr>
          <w:rFonts w:ascii="Times New Roman" w:eastAsia="Times New Roman" w:hAnsi="Times New Roman" w:cs="Times New Roman"/>
          <w:color w:val="000000"/>
          <w:sz w:val="28"/>
          <w:szCs w:val="28"/>
          <w:lang w:eastAsia="hi-IN" w:bidi="hi-IN"/>
        </w:rPr>
        <w:t xml:space="preserve">Согласно данным уточнённой бюджетной росписи </w:t>
      </w:r>
      <w:r w:rsidR="002565CB" w:rsidRPr="008E527A">
        <w:rPr>
          <w:rFonts w:ascii="Times New Roman" w:eastAsia="Andale Sans UI" w:hAnsi="Times New Roman" w:cs="Times New Roman"/>
          <w:color w:val="000000"/>
          <w:kern w:val="1"/>
          <w:sz w:val="28"/>
          <w:szCs w:val="28"/>
          <w:lang w:eastAsia="fa-IR" w:bidi="fa-IR"/>
        </w:rPr>
        <w:t>Моторского</w:t>
      </w:r>
      <w:r w:rsidRPr="008E527A">
        <w:rPr>
          <w:rFonts w:ascii="Times New Roman" w:eastAsia="Andale Sans UI" w:hAnsi="Times New Roman" w:cs="Times New Roman"/>
          <w:color w:val="000000"/>
          <w:kern w:val="1"/>
          <w:sz w:val="28"/>
          <w:szCs w:val="28"/>
          <w:lang w:eastAsia="fa-IR" w:bidi="fa-IR"/>
        </w:rPr>
        <w:t xml:space="preserve"> </w:t>
      </w:r>
      <w:r w:rsidRPr="008E527A">
        <w:rPr>
          <w:rFonts w:ascii="Times New Roman" w:eastAsia="Times New Roman" w:hAnsi="Times New Roman" w:cs="Times New Roman"/>
          <w:color w:val="000000"/>
          <w:sz w:val="28"/>
          <w:szCs w:val="28"/>
          <w:lang w:eastAsia="hi-IN" w:bidi="hi-IN"/>
        </w:rPr>
        <w:t xml:space="preserve"> сельсовет</w:t>
      </w:r>
      <w:r w:rsidR="00870412" w:rsidRPr="008E527A">
        <w:rPr>
          <w:rFonts w:ascii="Times New Roman" w:eastAsia="Times New Roman" w:hAnsi="Times New Roman" w:cs="Times New Roman"/>
          <w:color w:val="000000"/>
          <w:sz w:val="28"/>
          <w:szCs w:val="28"/>
          <w:lang w:eastAsia="hi-IN" w:bidi="hi-IN"/>
        </w:rPr>
        <w:t>а, а также форм бюджетной отчетности ф. 0503127 и 0503164</w:t>
      </w:r>
      <w:r w:rsidRPr="008E527A">
        <w:rPr>
          <w:rFonts w:ascii="Times New Roman" w:eastAsia="Times New Roman" w:hAnsi="Times New Roman" w:cs="Times New Roman"/>
          <w:color w:val="000000"/>
          <w:sz w:val="28"/>
          <w:szCs w:val="28"/>
          <w:lang w:eastAsia="hi-IN" w:bidi="hi-IN"/>
        </w:rPr>
        <w:t xml:space="preserve"> бюджетные ассигнования по расходам на 201</w:t>
      </w:r>
      <w:r w:rsidR="008E527A">
        <w:rPr>
          <w:rFonts w:ascii="Times New Roman" w:eastAsia="Times New Roman" w:hAnsi="Times New Roman" w:cs="Times New Roman"/>
          <w:color w:val="000000"/>
          <w:sz w:val="28"/>
          <w:szCs w:val="28"/>
          <w:lang w:eastAsia="hi-IN" w:bidi="hi-IN"/>
        </w:rPr>
        <w:t>9</w:t>
      </w:r>
      <w:r w:rsidRPr="008E527A">
        <w:rPr>
          <w:rFonts w:ascii="Times New Roman" w:eastAsia="Times New Roman" w:hAnsi="Times New Roman" w:cs="Times New Roman"/>
          <w:color w:val="000000"/>
          <w:sz w:val="28"/>
          <w:szCs w:val="28"/>
          <w:lang w:eastAsia="hi-IN" w:bidi="hi-IN"/>
        </w:rPr>
        <w:t xml:space="preserve"> год утверждены в объёме</w:t>
      </w:r>
      <w:r w:rsidR="00774FB3" w:rsidRPr="008E527A">
        <w:rPr>
          <w:rFonts w:ascii="Times New Roman" w:eastAsia="Times New Roman" w:hAnsi="Times New Roman" w:cs="Times New Roman"/>
          <w:color w:val="000000"/>
          <w:sz w:val="28"/>
          <w:szCs w:val="28"/>
          <w:lang w:eastAsia="hi-IN" w:bidi="hi-IN"/>
        </w:rPr>
        <w:t xml:space="preserve">       </w:t>
      </w:r>
      <w:r w:rsidRPr="008E527A">
        <w:rPr>
          <w:rFonts w:ascii="Times New Roman" w:eastAsia="Times New Roman" w:hAnsi="Times New Roman" w:cs="Times New Roman"/>
          <w:color w:val="000000"/>
          <w:sz w:val="28"/>
          <w:szCs w:val="28"/>
          <w:lang w:eastAsia="hi-IN" w:bidi="hi-IN"/>
        </w:rPr>
        <w:t xml:space="preserve"> </w:t>
      </w:r>
      <w:r w:rsidR="008E527A">
        <w:rPr>
          <w:rFonts w:ascii="Times New Roman" w:eastAsia="Times New Roman" w:hAnsi="Times New Roman" w:cs="Times New Roman"/>
          <w:color w:val="000000"/>
          <w:sz w:val="28"/>
          <w:szCs w:val="28"/>
          <w:lang w:eastAsia="hi-IN" w:bidi="hi-IN"/>
        </w:rPr>
        <w:t>8 779,7</w:t>
      </w:r>
      <w:r w:rsidRPr="008E527A">
        <w:rPr>
          <w:rFonts w:ascii="Times New Roman" w:eastAsia="Times New Roman" w:hAnsi="Times New Roman" w:cs="Times New Roman"/>
          <w:color w:val="000000"/>
          <w:sz w:val="28"/>
          <w:szCs w:val="28"/>
          <w:lang w:eastAsia="hi-IN" w:bidi="hi-IN"/>
        </w:rPr>
        <w:t xml:space="preserve"> тыс. рублей.</w:t>
      </w:r>
    </w:p>
    <w:p w:rsidR="002B1492" w:rsidRPr="008E527A" w:rsidRDefault="002B1492" w:rsidP="002B1492">
      <w:pPr>
        <w:suppressAutoHyphens/>
        <w:spacing w:after="0" w:line="100" w:lineRule="atLeast"/>
        <w:ind w:firstLine="709"/>
        <w:jc w:val="both"/>
        <w:rPr>
          <w:rFonts w:ascii="Times New Roman" w:eastAsia="Times New Roman" w:hAnsi="Times New Roman" w:cs="Times New Roman"/>
          <w:color w:val="000000"/>
          <w:sz w:val="28"/>
          <w:szCs w:val="28"/>
          <w:lang w:eastAsia="hi-IN" w:bidi="hi-IN"/>
        </w:rPr>
      </w:pPr>
      <w:r w:rsidRPr="008E527A">
        <w:rPr>
          <w:rFonts w:ascii="Times New Roman" w:eastAsia="Times New Roman" w:hAnsi="Times New Roman" w:cs="Times New Roman"/>
          <w:color w:val="000000"/>
          <w:sz w:val="28"/>
          <w:szCs w:val="28"/>
          <w:lang w:eastAsia="hi-IN" w:bidi="hi-IN"/>
        </w:rPr>
        <w:t xml:space="preserve">Согласно отчёту об исполнении бюджета </w:t>
      </w:r>
      <w:r w:rsidR="002565CB" w:rsidRPr="008E527A">
        <w:rPr>
          <w:rFonts w:ascii="Times New Roman" w:eastAsia="Andale Sans UI" w:hAnsi="Times New Roman" w:cs="Times New Roman"/>
          <w:bCs/>
          <w:color w:val="000000"/>
          <w:kern w:val="1"/>
          <w:sz w:val="28"/>
          <w:szCs w:val="28"/>
          <w:lang w:eastAsia="fa-IR" w:bidi="fa-IR"/>
        </w:rPr>
        <w:t>Моторского</w:t>
      </w:r>
      <w:r w:rsidRPr="008E527A">
        <w:rPr>
          <w:rFonts w:ascii="Times New Roman" w:eastAsia="Andale Sans UI" w:hAnsi="Times New Roman" w:cs="Times New Roman"/>
          <w:bCs/>
          <w:color w:val="000000"/>
          <w:kern w:val="1"/>
          <w:sz w:val="28"/>
          <w:szCs w:val="28"/>
          <w:lang w:eastAsia="fa-IR" w:bidi="fa-IR"/>
        </w:rPr>
        <w:t xml:space="preserve"> </w:t>
      </w:r>
      <w:r w:rsidRPr="008E527A">
        <w:rPr>
          <w:rFonts w:ascii="Times New Roman" w:eastAsia="Times New Roman" w:hAnsi="Times New Roman" w:cs="Times New Roman"/>
          <w:bCs/>
          <w:color w:val="000000"/>
          <w:sz w:val="28"/>
          <w:szCs w:val="28"/>
          <w:lang w:eastAsia="hi-IN" w:bidi="hi-IN"/>
        </w:rPr>
        <w:t>сельсовет</w:t>
      </w:r>
      <w:r w:rsidR="00C76A21" w:rsidRPr="008E527A">
        <w:rPr>
          <w:rFonts w:ascii="Times New Roman" w:eastAsia="Times New Roman" w:hAnsi="Times New Roman" w:cs="Times New Roman"/>
          <w:bCs/>
          <w:color w:val="000000"/>
          <w:sz w:val="28"/>
          <w:szCs w:val="28"/>
          <w:lang w:eastAsia="hi-IN" w:bidi="hi-IN"/>
        </w:rPr>
        <w:t>а</w:t>
      </w:r>
      <w:r w:rsidRPr="008E527A">
        <w:rPr>
          <w:rFonts w:ascii="Times New Roman" w:eastAsia="Times New Roman" w:hAnsi="Times New Roman" w:cs="Times New Roman"/>
          <w:color w:val="000000"/>
          <w:sz w:val="28"/>
          <w:szCs w:val="28"/>
          <w:lang w:eastAsia="hi-IN" w:bidi="hi-IN"/>
        </w:rPr>
        <w:t xml:space="preserve"> расходы бюджета в 201</w:t>
      </w:r>
      <w:r w:rsidR="008E527A">
        <w:rPr>
          <w:rFonts w:ascii="Times New Roman" w:eastAsia="Times New Roman" w:hAnsi="Times New Roman" w:cs="Times New Roman"/>
          <w:color w:val="000000"/>
          <w:sz w:val="28"/>
          <w:szCs w:val="28"/>
          <w:lang w:eastAsia="hi-IN" w:bidi="hi-IN"/>
        </w:rPr>
        <w:t>9</w:t>
      </w:r>
      <w:r w:rsidRPr="008E527A">
        <w:rPr>
          <w:rFonts w:ascii="Times New Roman" w:eastAsia="Times New Roman" w:hAnsi="Times New Roman" w:cs="Times New Roman"/>
          <w:color w:val="000000"/>
          <w:sz w:val="28"/>
          <w:szCs w:val="28"/>
          <w:lang w:eastAsia="hi-IN" w:bidi="hi-IN"/>
        </w:rPr>
        <w:t xml:space="preserve"> году исполнены в объёме </w:t>
      </w:r>
      <w:r w:rsidR="008E527A">
        <w:rPr>
          <w:rFonts w:ascii="Times New Roman" w:eastAsia="Times New Roman" w:hAnsi="Times New Roman" w:cs="Times New Roman"/>
          <w:color w:val="000000"/>
          <w:sz w:val="28"/>
          <w:szCs w:val="28"/>
          <w:lang w:eastAsia="hi-IN" w:bidi="hi-IN"/>
        </w:rPr>
        <w:t>8 666,5</w:t>
      </w:r>
      <w:r w:rsidRPr="008E527A">
        <w:rPr>
          <w:rFonts w:ascii="Times New Roman" w:eastAsia="Andale Sans UI" w:hAnsi="Times New Roman" w:cs="Times New Roman"/>
          <w:color w:val="000000"/>
          <w:kern w:val="1"/>
          <w:sz w:val="28"/>
          <w:szCs w:val="28"/>
          <w:lang w:eastAsia="fa-IR" w:bidi="fa-IR"/>
        </w:rPr>
        <w:t xml:space="preserve"> тыс. рублей или на </w:t>
      </w:r>
      <w:r w:rsidR="008E527A">
        <w:rPr>
          <w:rFonts w:ascii="Times New Roman" w:eastAsia="Andale Sans UI" w:hAnsi="Times New Roman" w:cs="Times New Roman"/>
          <w:color w:val="000000"/>
          <w:kern w:val="1"/>
          <w:sz w:val="28"/>
          <w:szCs w:val="28"/>
          <w:lang w:eastAsia="fa-IR" w:bidi="fa-IR"/>
        </w:rPr>
        <w:t>98,7</w:t>
      </w:r>
      <w:r w:rsidRPr="008E527A">
        <w:rPr>
          <w:rFonts w:ascii="Times New Roman" w:eastAsia="Andale Sans UI" w:hAnsi="Times New Roman" w:cs="Times New Roman"/>
          <w:color w:val="000000"/>
          <w:kern w:val="1"/>
          <w:sz w:val="28"/>
          <w:szCs w:val="28"/>
          <w:lang w:eastAsia="fa-IR" w:bidi="fa-IR"/>
        </w:rPr>
        <w:t xml:space="preserve">% к уточнённому годовому плану. </w:t>
      </w:r>
    </w:p>
    <w:p w:rsidR="002B1492" w:rsidRPr="008E527A" w:rsidRDefault="002B1492" w:rsidP="002B1492">
      <w:pPr>
        <w:suppressAutoHyphens/>
        <w:spacing w:after="0" w:line="100" w:lineRule="atLeast"/>
        <w:ind w:firstLine="709"/>
        <w:jc w:val="both"/>
        <w:rPr>
          <w:rFonts w:ascii="Times New Roman" w:eastAsia="Andale Sans UI" w:hAnsi="Times New Roman" w:cs="Times New Roman"/>
          <w:color w:val="000000"/>
          <w:kern w:val="1"/>
          <w:sz w:val="28"/>
          <w:szCs w:val="28"/>
          <w:lang w:eastAsia="fa-IR" w:bidi="fa-IR"/>
        </w:rPr>
      </w:pPr>
      <w:r w:rsidRPr="008E527A">
        <w:rPr>
          <w:rFonts w:ascii="Times New Roman" w:eastAsia="Times New Roman" w:hAnsi="Times New Roman" w:cs="Times New Roman"/>
          <w:color w:val="000000"/>
          <w:sz w:val="28"/>
          <w:szCs w:val="28"/>
          <w:lang w:eastAsia="hi-IN" w:bidi="hi-IN"/>
        </w:rPr>
        <w:t xml:space="preserve">Объём неисполненных бюджетных ассигнований составил </w:t>
      </w:r>
      <w:r w:rsidR="008E527A">
        <w:rPr>
          <w:rFonts w:ascii="Times New Roman" w:eastAsia="Times New Roman" w:hAnsi="Times New Roman" w:cs="Times New Roman"/>
          <w:color w:val="000000"/>
          <w:sz w:val="28"/>
          <w:szCs w:val="28"/>
          <w:lang w:eastAsia="hi-IN" w:bidi="hi-IN"/>
        </w:rPr>
        <w:t>113,2</w:t>
      </w:r>
      <w:r w:rsidRPr="008E527A">
        <w:rPr>
          <w:rFonts w:ascii="Times New Roman" w:eastAsia="Times New Roman" w:hAnsi="Times New Roman" w:cs="Times New Roman"/>
          <w:color w:val="000000"/>
          <w:sz w:val="28"/>
          <w:szCs w:val="28"/>
          <w:lang w:eastAsia="hi-IN" w:bidi="hi-IN"/>
        </w:rPr>
        <w:t xml:space="preserve"> тыс. рублей. </w:t>
      </w:r>
    </w:p>
    <w:p w:rsidR="002B1492" w:rsidRPr="008E527A" w:rsidRDefault="002B1492" w:rsidP="002B1492">
      <w:pPr>
        <w:suppressAutoHyphens/>
        <w:spacing w:after="0" w:line="100" w:lineRule="atLeast"/>
        <w:ind w:firstLine="709"/>
        <w:jc w:val="both"/>
        <w:rPr>
          <w:rFonts w:ascii="Times New Roman" w:eastAsia="Andale Sans UI" w:hAnsi="Times New Roman" w:cs="Times New Roman"/>
          <w:kern w:val="1"/>
          <w:sz w:val="28"/>
          <w:szCs w:val="28"/>
          <w:lang w:eastAsia="fa-IR" w:bidi="fa-IR"/>
        </w:rPr>
      </w:pPr>
      <w:r w:rsidRPr="008E527A">
        <w:rPr>
          <w:rFonts w:ascii="Times New Roman" w:eastAsia="Andale Sans UI" w:hAnsi="Times New Roman" w:cs="Times New Roman"/>
          <w:kern w:val="1"/>
          <w:sz w:val="28"/>
          <w:szCs w:val="28"/>
          <w:lang w:eastAsia="fa-IR" w:bidi="fa-IR"/>
        </w:rPr>
        <w:t xml:space="preserve">Анализ исполнения расходов бюджета </w:t>
      </w:r>
      <w:r w:rsidR="002565CB" w:rsidRPr="008E527A">
        <w:rPr>
          <w:rFonts w:ascii="Times New Roman" w:eastAsia="Andale Sans UI" w:hAnsi="Times New Roman" w:cs="Times New Roman"/>
          <w:kern w:val="1"/>
          <w:sz w:val="28"/>
          <w:szCs w:val="28"/>
          <w:lang w:eastAsia="fa-IR" w:bidi="fa-IR"/>
        </w:rPr>
        <w:t>Моторского</w:t>
      </w:r>
      <w:r w:rsidRPr="008E527A">
        <w:rPr>
          <w:rFonts w:ascii="Times New Roman" w:eastAsia="Andale Sans UI" w:hAnsi="Times New Roman" w:cs="Times New Roman"/>
          <w:kern w:val="1"/>
          <w:sz w:val="28"/>
          <w:szCs w:val="28"/>
          <w:lang w:eastAsia="fa-IR" w:bidi="fa-IR"/>
        </w:rPr>
        <w:t xml:space="preserve"> сельсовет</w:t>
      </w:r>
      <w:r w:rsidR="00C76A21" w:rsidRPr="008E527A">
        <w:rPr>
          <w:rFonts w:ascii="Times New Roman" w:eastAsia="Andale Sans UI" w:hAnsi="Times New Roman" w:cs="Times New Roman"/>
          <w:kern w:val="1"/>
          <w:sz w:val="28"/>
          <w:szCs w:val="28"/>
          <w:lang w:eastAsia="fa-IR" w:bidi="fa-IR"/>
        </w:rPr>
        <w:t>а</w:t>
      </w:r>
      <w:r w:rsidRPr="008E527A">
        <w:rPr>
          <w:rFonts w:ascii="Times New Roman" w:eastAsia="Andale Sans UI" w:hAnsi="Times New Roman" w:cs="Times New Roman"/>
          <w:kern w:val="1"/>
          <w:sz w:val="28"/>
          <w:szCs w:val="28"/>
          <w:lang w:eastAsia="fa-IR" w:bidi="fa-IR"/>
        </w:rPr>
        <w:t xml:space="preserve"> в 201</w:t>
      </w:r>
      <w:r w:rsidR="008E527A">
        <w:rPr>
          <w:rFonts w:ascii="Times New Roman" w:eastAsia="Andale Sans UI" w:hAnsi="Times New Roman" w:cs="Times New Roman"/>
          <w:kern w:val="1"/>
          <w:sz w:val="28"/>
          <w:szCs w:val="28"/>
          <w:lang w:eastAsia="fa-IR" w:bidi="fa-IR"/>
        </w:rPr>
        <w:t>9</w:t>
      </w:r>
      <w:r w:rsidRPr="008E527A">
        <w:rPr>
          <w:rFonts w:ascii="Times New Roman" w:eastAsia="Andale Sans UI" w:hAnsi="Times New Roman" w:cs="Times New Roman"/>
          <w:kern w:val="1"/>
          <w:sz w:val="28"/>
          <w:szCs w:val="28"/>
          <w:lang w:eastAsia="fa-IR" w:bidi="fa-IR"/>
        </w:rPr>
        <w:t xml:space="preserve"> году по разделам и подразделам классификации расходов бюджетов представлен в следующей таблице:</w:t>
      </w:r>
    </w:p>
    <w:p w:rsidR="002B1492" w:rsidRPr="008E527A" w:rsidRDefault="002B1492" w:rsidP="002B1492">
      <w:pPr>
        <w:suppressAutoHyphens/>
        <w:spacing w:after="0" w:line="100" w:lineRule="atLeast"/>
        <w:ind w:firstLine="720"/>
        <w:jc w:val="right"/>
        <w:rPr>
          <w:rFonts w:ascii="Times New Roman" w:eastAsia="Andale Sans UI" w:hAnsi="Times New Roman" w:cs="Times New Roman"/>
          <w:kern w:val="1"/>
          <w:sz w:val="28"/>
          <w:szCs w:val="28"/>
          <w:lang w:eastAsia="fa-IR" w:bidi="fa-IR"/>
        </w:rPr>
      </w:pPr>
      <w:r w:rsidRPr="008E527A">
        <w:rPr>
          <w:rFonts w:ascii="Times New Roman" w:eastAsia="Andale Sans UI" w:hAnsi="Times New Roman" w:cs="Times New Roman"/>
          <w:kern w:val="1"/>
          <w:sz w:val="28"/>
          <w:szCs w:val="28"/>
          <w:lang w:eastAsia="fa-IR" w:bidi="fa-IR"/>
        </w:rPr>
        <w:t>Таблица 3</w:t>
      </w:r>
    </w:p>
    <w:p w:rsidR="00D33FBC" w:rsidRPr="008E527A" w:rsidRDefault="002B1492" w:rsidP="00133A31">
      <w:pPr>
        <w:suppressAutoHyphens/>
        <w:spacing w:after="0" w:line="100" w:lineRule="atLeast"/>
        <w:ind w:firstLine="720"/>
        <w:jc w:val="right"/>
        <w:rPr>
          <w:rFonts w:ascii="Times New Roman" w:eastAsia="Andale Sans UI" w:hAnsi="Times New Roman" w:cs="Times New Roman"/>
          <w:kern w:val="1"/>
          <w:sz w:val="20"/>
          <w:szCs w:val="20"/>
          <w:lang w:eastAsia="fa-IR" w:bidi="fa-IR"/>
        </w:rPr>
      </w:pPr>
      <w:r w:rsidRPr="008E527A">
        <w:rPr>
          <w:rFonts w:ascii="Times New Roman" w:eastAsia="Andale Sans UI" w:hAnsi="Times New Roman" w:cs="Times New Roman"/>
          <w:kern w:val="1"/>
          <w:sz w:val="20"/>
          <w:szCs w:val="20"/>
          <w:lang w:eastAsia="fa-IR" w:bidi="fa-IR"/>
        </w:rPr>
        <w:t>тыс. руб.</w:t>
      </w:r>
    </w:p>
    <w:tbl>
      <w:tblPr>
        <w:tblW w:w="8876" w:type="dxa"/>
        <w:tblInd w:w="93" w:type="dxa"/>
        <w:tblLook w:val="04A0" w:firstRow="1" w:lastRow="0" w:firstColumn="1" w:lastColumn="0" w:noHBand="0" w:noVBand="1"/>
      </w:tblPr>
      <w:tblGrid>
        <w:gridCol w:w="2114"/>
        <w:gridCol w:w="1083"/>
        <w:gridCol w:w="1392"/>
        <w:gridCol w:w="1083"/>
        <w:gridCol w:w="1474"/>
        <w:gridCol w:w="1140"/>
        <w:gridCol w:w="1192"/>
      </w:tblGrid>
      <w:tr w:rsidR="00220B0D" w:rsidRPr="00220B0D" w:rsidTr="00220B0D">
        <w:trPr>
          <w:trHeight w:val="1530"/>
        </w:trPr>
        <w:tc>
          <w:tcPr>
            <w:tcW w:w="2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B0D" w:rsidRPr="008E527A" w:rsidRDefault="00220B0D" w:rsidP="00220B0D">
            <w:pPr>
              <w:spacing w:after="0" w:line="240" w:lineRule="auto"/>
              <w:jc w:val="both"/>
              <w:rPr>
                <w:rFonts w:ascii="Times New Roman" w:eastAsia="Times New Roman" w:hAnsi="Times New Roman" w:cs="Times New Roman"/>
                <w:color w:val="000000"/>
                <w:sz w:val="20"/>
                <w:szCs w:val="20"/>
                <w:lang w:eastAsia="ru-RU"/>
              </w:rPr>
            </w:pPr>
            <w:bookmarkStart w:id="0" w:name="_GoBack" w:colFirst="5" w:colLast="5"/>
            <w:r w:rsidRPr="008E527A">
              <w:rPr>
                <w:rFonts w:ascii="Times New Roman" w:eastAsia="Times New Roman" w:hAnsi="Times New Roman" w:cs="Times New Roman"/>
                <w:color w:val="000000"/>
                <w:sz w:val="20"/>
                <w:szCs w:val="20"/>
                <w:lang w:eastAsia="ru-RU"/>
              </w:rPr>
              <w:t>Наименование раздела, подраздела</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220B0D" w:rsidRPr="008E527A" w:rsidRDefault="00220B0D" w:rsidP="00220B0D">
            <w:pPr>
              <w:spacing w:after="0" w:line="240" w:lineRule="auto"/>
              <w:jc w:val="center"/>
              <w:rPr>
                <w:rFonts w:ascii="Times New Roman" w:eastAsia="Times New Roman" w:hAnsi="Times New Roman" w:cs="Times New Roman"/>
                <w:color w:val="000000"/>
                <w:sz w:val="20"/>
                <w:szCs w:val="20"/>
                <w:lang w:eastAsia="ru-RU"/>
              </w:rPr>
            </w:pPr>
            <w:r w:rsidRPr="008E527A">
              <w:rPr>
                <w:rFonts w:ascii="Times New Roman" w:eastAsia="Times New Roman" w:hAnsi="Times New Roman" w:cs="Times New Roman"/>
                <w:color w:val="000000"/>
                <w:sz w:val="20"/>
                <w:szCs w:val="20"/>
                <w:lang w:eastAsia="ru-RU"/>
              </w:rPr>
              <w:t>Исполнено за 2018 год</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220B0D" w:rsidRPr="008E527A" w:rsidRDefault="00220B0D" w:rsidP="00220B0D">
            <w:pPr>
              <w:spacing w:after="0" w:line="240" w:lineRule="auto"/>
              <w:jc w:val="both"/>
              <w:rPr>
                <w:rFonts w:ascii="Times New Roman" w:eastAsia="Times New Roman" w:hAnsi="Times New Roman" w:cs="Times New Roman"/>
                <w:color w:val="000000"/>
                <w:sz w:val="20"/>
                <w:szCs w:val="20"/>
                <w:lang w:eastAsia="ru-RU"/>
              </w:rPr>
            </w:pPr>
            <w:r w:rsidRPr="008E527A">
              <w:rPr>
                <w:rFonts w:ascii="Times New Roman" w:eastAsia="Times New Roman" w:hAnsi="Times New Roman" w:cs="Times New Roman"/>
                <w:color w:val="000000"/>
                <w:sz w:val="20"/>
                <w:szCs w:val="20"/>
                <w:lang w:eastAsia="ru-RU"/>
              </w:rPr>
              <w:t>Утверждённые бюджетные назначения</w:t>
            </w:r>
            <w:r w:rsidR="006D6ACF" w:rsidRPr="008E527A">
              <w:rPr>
                <w:rFonts w:ascii="Times New Roman" w:eastAsia="Times New Roman" w:hAnsi="Times New Roman" w:cs="Times New Roman"/>
                <w:color w:val="000000"/>
                <w:sz w:val="20"/>
                <w:szCs w:val="20"/>
                <w:lang w:eastAsia="ru-RU"/>
              </w:rPr>
              <w:t xml:space="preserve"> на 2019 год</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220B0D" w:rsidRPr="008E527A" w:rsidRDefault="00220B0D" w:rsidP="00220B0D">
            <w:pPr>
              <w:spacing w:after="0" w:line="240" w:lineRule="auto"/>
              <w:jc w:val="both"/>
              <w:rPr>
                <w:rFonts w:ascii="Times New Roman" w:eastAsia="Times New Roman" w:hAnsi="Times New Roman" w:cs="Times New Roman"/>
                <w:color w:val="000000"/>
                <w:sz w:val="20"/>
                <w:szCs w:val="20"/>
                <w:lang w:eastAsia="ru-RU"/>
              </w:rPr>
            </w:pPr>
            <w:r w:rsidRPr="008E527A">
              <w:rPr>
                <w:rFonts w:ascii="Times New Roman" w:eastAsia="Times New Roman" w:hAnsi="Times New Roman" w:cs="Times New Roman"/>
                <w:color w:val="000000"/>
                <w:sz w:val="20"/>
                <w:szCs w:val="20"/>
                <w:lang w:eastAsia="ru-RU"/>
              </w:rPr>
              <w:t>Исполнено</w:t>
            </w:r>
            <w:r w:rsidR="006D6ACF" w:rsidRPr="008E527A">
              <w:rPr>
                <w:rFonts w:ascii="Times New Roman" w:eastAsia="Times New Roman" w:hAnsi="Times New Roman" w:cs="Times New Roman"/>
                <w:color w:val="000000"/>
                <w:sz w:val="20"/>
                <w:szCs w:val="20"/>
                <w:lang w:eastAsia="ru-RU"/>
              </w:rPr>
              <w:t xml:space="preserve"> за 2019 год</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220B0D" w:rsidRPr="008E527A" w:rsidRDefault="00220B0D" w:rsidP="00220B0D">
            <w:pPr>
              <w:spacing w:after="0" w:line="240" w:lineRule="auto"/>
              <w:jc w:val="both"/>
              <w:rPr>
                <w:rFonts w:ascii="Times New Roman" w:eastAsia="Times New Roman" w:hAnsi="Times New Roman" w:cs="Times New Roman"/>
                <w:color w:val="000000"/>
                <w:sz w:val="20"/>
                <w:szCs w:val="20"/>
                <w:lang w:eastAsia="ru-RU"/>
              </w:rPr>
            </w:pPr>
            <w:r w:rsidRPr="008E527A">
              <w:rPr>
                <w:rFonts w:ascii="Times New Roman" w:eastAsia="Times New Roman" w:hAnsi="Times New Roman" w:cs="Times New Roman"/>
                <w:color w:val="000000"/>
                <w:sz w:val="20"/>
                <w:szCs w:val="20"/>
                <w:lang w:eastAsia="ru-RU"/>
              </w:rPr>
              <w:t>Неисполненные назначения</w:t>
            </w:r>
            <w:r w:rsidR="006D6ACF" w:rsidRPr="008E527A">
              <w:rPr>
                <w:rFonts w:ascii="Times New Roman" w:eastAsia="Times New Roman" w:hAnsi="Times New Roman" w:cs="Times New Roman"/>
                <w:color w:val="000000"/>
                <w:sz w:val="20"/>
                <w:szCs w:val="20"/>
                <w:lang w:eastAsia="ru-RU"/>
              </w:rPr>
              <w:t xml:space="preserve"> 2019 год</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220B0D" w:rsidRPr="008E527A" w:rsidRDefault="00220B0D" w:rsidP="00220B0D">
            <w:pPr>
              <w:spacing w:after="0" w:line="240" w:lineRule="auto"/>
              <w:jc w:val="both"/>
              <w:rPr>
                <w:rFonts w:ascii="Times New Roman" w:eastAsia="Times New Roman" w:hAnsi="Times New Roman" w:cs="Times New Roman"/>
                <w:color w:val="000000"/>
                <w:sz w:val="20"/>
                <w:szCs w:val="20"/>
                <w:lang w:eastAsia="ru-RU"/>
              </w:rPr>
            </w:pPr>
            <w:r w:rsidRPr="008E527A">
              <w:rPr>
                <w:rFonts w:ascii="Times New Roman" w:eastAsia="Times New Roman" w:hAnsi="Times New Roman" w:cs="Times New Roman"/>
                <w:color w:val="000000"/>
                <w:sz w:val="20"/>
                <w:szCs w:val="20"/>
                <w:lang w:eastAsia="ru-RU"/>
              </w:rPr>
              <w:t>% исполнения</w:t>
            </w:r>
            <w:r w:rsidR="006D6ACF" w:rsidRPr="008E527A">
              <w:rPr>
                <w:rFonts w:ascii="Times New Roman" w:eastAsia="Times New Roman" w:hAnsi="Times New Roman" w:cs="Times New Roman"/>
                <w:color w:val="000000"/>
                <w:sz w:val="20"/>
                <w:szCs w:val="20"/>
                <w:lang w:eastAsia="ru-RU"/>
              </w:rPr>
              <w:t xml:space="preserve"> 2019 год</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center"/>
              <w:rPr>
                <w:rFonts w:ascii="Times New Roman" w:eastAsia="Times New Roman" w:hAnsi="Times New Roman" w:cs="Times New Roman"/>
                <w:color w:val="000000"/>
                <w:sz w:val="20"/>
                <w:szCs w:val="20"/>
                <w:lang w:eastAsia="ru-RU"/>
              </w:rPr>
            </w:pPr>
            <w:r w:rsidRPr="008E527A">
              <w:rPr>
                <w:rFonts w:ascii="Times New Roman" w:eastAsia="Times New Roman" w:hAnsi="Times New Roman" w:cs="Times New Roman"/>
                <w:color w:val="000000"/>
                <w:sz w:val="20"/>
                <w:szCs w:val="20"/>
                <w:lang w:eastAsia="ru-RU"/>
              </w:rPr>
              <w:t>Отклонение к исполнению за 2018 год</w:t>
            </w:r>
            <w:r w:rsidR="00630F65">
              <w:rPr>
                <w:rFonts w:ascii="Times New Roman" w:eastAsia="Times New Roman" w:hAnsi="Times New Roman" w:cs="Times New Roman"/>
                <w:color w:val="000000"/>
                <w:sz w:val="20"/>
                <w:szCs w:val="20"/>
                <w:lang w:eastAsia="ru-RU"/>
              </w:rPr>
              <w:t>,%</w:t>
            </w:r>
          </w:p>
        </w:tc>
      </w:tr>
      <w:bookmarkEnd w:id="0"/>
      <w:tr w:rsidR="00220B0D" w:rsidRPr="00220B0D" w:rsidTr="00220B0D">
        <w:trPr>
          <w:trHeight w:val="960"/>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both"/>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Расходы бюджета всего, в том числе:</w:t>
            </w:r>
          </w:p>
        </w:tc>
        <w:tc>
          <w:tcPr>
            <w:tcW w:w="973"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9530,5</w:t>
            </w:r>
          </w:p>
        </w:tc>
        <w:tc>
          <w:tcPr>
            <w:tcW w:w="1309"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8779,7</w:t>
            </w:r>
          </w:p>
        </w:tc>
        <w:tc>
          <w:tcPr>
            <w:tcW w:w="973"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8666,5</w:t>
            </w:r>
          </w:p>
        </w:tc>
        <w:tc>
          <w:tcPr>
            <w:tcW w:w="1399"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-113,2</w:t>
            </w:r>
          </w:p>
        </w:tc>
        <w:tc>
          <w:tcPr>
            <w:tcW w:w="1035"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98,7</w:t>
            </w:r>
          </w:p>
        </w:tc>
        <w:tc>
          <w:tcPr>
            <w:tcW w:w="1092"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90,9</w:t>
            </w:r>
          </w:p>
        </w:tc>
      </w:tr>
      <w:tr w:rsidR="00220B0D" w:rsidRPr="00220B0D" w:rsidTr="00220B0D">
        <w:trPr>
          <w:trHeight w:val="480"/>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both"/>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Общегосударственные вопросы</w:t>
            </w:r>
          </w:p>
        </w:tc>
        <w:tc>
          <w:tcPr>
            <w:tcW w:w="973"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2363,6</w:t>
            </w:r>
          </w:p>
        </w:tc>
        <w:tc>
          <w:tcPr>
            <w:tcW w:w="1309"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2636,7</w:t>
            </w:r>
          </w:p>
        </w:tc>
        <w:tc>
          <w:tcPr>
            <w:tcW w:w="973"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2626,7</w:t>
            </w:r>
          </w:p>
        </w:tc>
        <w:tc>
          <w:tcPr>
            <w:tcW w:w="1399"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-10,0</w:t>
            </w:r>
          </w:p>
        </w:tc>
        <w:tc>
          <w:tcPr>
            <w:tcW w:w="1035"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99,6</w:t>
            </w:r>
          </w:p>
        </w:tc>
        <w:tc>
          <w:tcPr>
            <w:tcW w:w="1092"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111,1</w:t>
            </w:r>
          </w:p>
        </w:tc>
      </w:tr>
      <w:tr w:rsidR="00220B0D" w:rsidRPr="00220B0D" w:rsidTr="00220B0D">
        <w:trPr>
          <w:trHeight w:val="945"/>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both"/>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 xml:space="preserve">Функционирование высшего должностного лица субъекта РФ и муниципального образования </w:t>
            </w:r>
          </w:p>
        </w:tc>
        <w:tc>
          <w:tcPr>
            <w:tcW w:w="973"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651,1</w:t>
            </w:r>
          </w:p>
        </w:tc>
        <w:tc>
          <w:tcPr>
            <w:tcW w:w="1309"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742,9</w:t>
            </w:r>
          </w:p>
        </w:tc>
        <w:tc>
          <w:tcPr>
            <w:tcW w:w="973"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742,9</w:t>
            </w:r>
          </w:p>
        </w:tc>
        <w:tc>
          <w:tcPr>
            <w:tcW w:w="1399"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100,0</w:t>
            </w:r>
          </w:p>
        </w:tc>
        <w:tc>
          <w:tcPr>
            <w:tcW w:w="1092"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114,1</w:t>
            </w:r>
          </w:p>
        </w:tc>
      </w:tr>
      <w:tr w:rsidR="00220B0D" w:rsidRPr="00220B0D" w:rsidTr="00220B0D">
        <w:trPr>
          <w:trHeight w:val="1215"/>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both"/>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73"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549,7</w:t>
            </w:r>
          </w:p>
        </w:tc>
        <w:tc>
          <w:tcPr>
            <w:tcW w:w="1309"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629,0</w:t>
            </w:r>
          </w:p>
        </w:tc>
        <w:tc>
          <w:tcPr>
            <w:tcW w:w="973"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629,0</w:t>
            </w:r>
          </w:p>
        </w:tc>
        <w:tc>
          <w:tcPr>
            <w:tcW w:w="1399"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100,0</w:t>
            </w:r>
          </w:p>
        </w:tc>
        <w:tc>
          <w:tcPr>
            <w:tcW w:w="1092"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114,4</w:t>
            </w:r>
          </w:p>
        </w:tc>
      </w:tr>
      <w:tr w:rsidR="00220B0D" w:rsidRPr="00220B0D" w:rsidTr="00220B0D">
        <w:trPr>
          <w:trHeight w:val="2070"/>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both"/>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73"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1153,5</w:t>
            </w:r>
          </w:p>
        </w:tc>
        <w:tc>
          <w:tcPr>
            <w:tcW w:w="1309"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1251,2</w:t>
            </w:r>
          </w:p>
        </w:tc>
        <w:tc>
          <w:tcPr>
            <w:tcW w:w="973"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1245,1</w:t>
            </w:r>
          </w:p>
        </w:tc>
        <w:tc>
          <w:tcPr>
            <w:tcW w:w="1399"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-6,1</w:t>
            </w:r>
          </w:p>
        </w:tc>
        <w:tc>
          <w:tcPr>
            <w:tcW w:w="1035"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99,5</w:t>
            </w:r>
          </w:p>
        </w:tc>
        <w:tc>
          <w:tcPr>
            <w:tcW w:w="1092"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107,9</w:t>
            </w:r>
          </w:p>
        </w:tc>
      </w:tr>
      <w:tr w:rsidR="00220B0D" w:rsidRPr="00220B0D" w:rsidTr="00220B0D">
        <w:trPr>
          <w:trHeight w:val="375"/>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both"/>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 xml:space="preserve">Резервные фонды </w:t>
            </w:r>
          </w:p>
        </w:tc>
        <w:tc>
          <w:tcPr>
            <w:tcW w:w="973"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 </w:t>
            </w:r>
          </w:p>
        </w:tc>
        <w:tc>
          <w:tcPr>
            <w:tcW w:w="1309"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3,9</w:t>
            </w:r>
          </w:p>
        </w:tc>
        <w:tc>
          <w:tcPr>
            <w:tcW w:w="973"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-3,9</w:t>
            </w:r>
          </w:p>
        </w:tc>
        <w:tc>
          <w:tcPr>
            <w:tcW w:w="1035"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p>
        </w:tc>
        <w:tc>
          <w:tcPr>
            <w:tcW w:w="1092"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 </w:t>
            </w:r>
          </w:p>
        </w:tc>
      </w:tr>
      <w:tr w:rsidR="00220B0D" w:rsidRPr="00220B0D" w:rsidTr="00220B0D">
        <w:trPr>
          <w:trHeight w:val="540"/>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both"/>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Другие общегосударственные вопросы</w:t>
            </w:r>
          </w:p>
        </w:tc>
        <w:tc>
          <w:tcPr>
            <w:tcW w:w="973"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9,3</w:t>
            </w:r>
          </w:p>
        </w:tc>
        <w:tc>
          <w:tcPr>
            <w:tcW w:w="1309"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9,7</w:t>
            </w:r>
          </w:p>
        </w:tc>
        <w:tc>
          <w:tcPr>
            <w:tcW w:w="973"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9,7</w:t>
            </w:r>
          </w:p>
        </w:tc>
        <w:tc>
          <w:tcPr>
            <w:tcW w:w="1399"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100,0</w:t>
            </w:r>
          </w:p>
        </w:tc>
        <w:tc>
          <w:tcPr>
            <w:tcW w:w="1092"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104,3</w:t>
            </w:r>
          </w:p>
        </w:tc>
      </w:tr>
      <w:tr w:rsidR="00220B0D" w:rsidRPr="00220B0D" w:rsidTr="00220B0D">
        <w:trPr>
          <w:trHeight w:val="330"/>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both"/>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Национальная оборона</w:t>
            </w:r>
          </w:p>
        </w:tc>
        <w:tc>
          <w:tcPr>
            <w:tcW w:w="973"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79,0</w:t>
            </w:r>
          </w:p>
        </w:tc>
        <w:tc>
          <w:tcPr>
            <w:tcW w:w="1309"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81,9</w:t>
            </w:r>
          </w:p>
        </w:tc>
        <w:tc>
          <w:tcPr>
            <w:tcW w:w="973"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81,9</w:t>
            </w:r>
          </w:p>
        </w:tc>
        <w:tc>
          <w:tcPr>
            <w:tcW w:w="1399"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100,0</w:t>
            </w:r>
          </w:p>
        </w:tc>
        <w:tc>
          <w:tcPr>
            <w:tcW w:w="1092"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103,7</w:t>
            </w:r>
          </w:p>
        </w:tc>
      </w:tr>
      <w:tr w:rsidR="00220B0D" w:rsidRPr="00220B0D" w:rsidTr="00220B0D">
        <w:trPr>
          <w:trHeight w:val="555"/>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both"/>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973"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79,0</w:t>
            </w:r>
          </w:p>
        </w:tc>
        <w:tc>
          <w:tcPr>
            <w:tcW w:w="1309"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81,9</w:t>
            </w:r>
          </w:p>
        </w:tc>
        <w:tc>
          <w:tcPr>
            <w:tcW w:w="973"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81,9</w:t>
            </w:r>
          </w:p>
        </w:tc>
        <w:tc>
          <w:tcPr>
            <w:tcW w:w="1399"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100,0</w:t>
            </w:r>
          </w:p>
        </w:tc>
        <w:tc>
          <w:tcPr>
            <w:tcW w:w="1092"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103,7</w:t>
            </w:r>
          </w:p>
        </w:tc>
      </w:tr>
      <w:tr w:rsidR="00220B0D" w:rsidRPr="00220B0D" w:rsidTr="00220B0D">
        <w:trPr>
          <w:trHeight w:val="855"/>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both"/>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973"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52,9</w:t>
            </w:r>
          </w:p>
        </w:tc>
        <w:tc>
          <w:tcPr>
            <w:tcW w:w="1309"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62,7</w:t>
            </w:r>
          </w:p>
        </w:tc>
        <w:tc>
          <w:tcPr>
            <w:tcW w:w="973"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62,7</w:t>
            </w:r>
          </w:p>
        </w:tc>
        <w:tc>
          <w:tcPr>
            <w:tcW w:w="1399"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100,0</w:t>
            </w:r>
          </w:p>
        </w:tc>
        <w:tc>
          <w:tcPr>
            <w:tcW w:w="1092"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118,5</w:t>
            </w:r>
          </w:p>
        </w:tc>
      </w:tr>
      <w:tr w:rsidR="00220B0D" w:rsidRPr="00220B0D" w:rsidTr="00220B0D">
        <w:trPr>
          <w:trHeight w:val="600"/>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both"/>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Обеспечение пожарной безопасности</w:t>
            </w:r>
          </w:p>
        </w:tc>
        <w:tc>
          <w:tcPr>
            <w:tcW w:w="973"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51,9</w:t>
            </w:r>
          </w:p>
        </w:tc>
        <w:tc>
          <w:tcPr>
            <w:tcW w:w="1309"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61,7</w:t>
            </w:r>
          </w:p>
        </w:tc>
        <w:tc>
          <w:tcPr>
            <w:tcW w:w="973"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61,7</w:t>
            </w:r>
          </w:p>
        </w:tc>
        <w:tc>
          <w:tcPr>
            <w:tcW w:w="1399"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100,0</w:t>
            </w:r>
          </w:p>
        </w:tc>
        <w:tc>
          <w:tcPr>
            <w:tcW w:w="1092"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118,9</w:t>
            </w:r>
          </w:p>
        </w:tc>
      </w:tr>
      <w:tr w:rsidR="00220B0D" w:rsidRPr="00220B0D" w:rsidTr="00220B0D">
        <w:trPr>
          <w:trHeight w:val="600"/>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both"/>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973"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1,0</w:t>
            </w:r>
          </w:p>
        </w:tc>
        <w:tc>
          <w:tcPr>
            <w:tcW w:w="1309"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1,0</w:t>
            </w:r>
          </w:p>
        </w:tc>
        <w:tc>
          <w:tcPr>
            <w:tcW w:w="973"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1,0</w:t>
            </w:r>
          </w:p>
        </w:tc>
        <w:tc>
          <w:tcPr>
            <w:tcW w:w="1399"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 </w:t>
            </w:r>
          </w:p>
        </w:tc>
        <w:tc>
          <w:tcPr>
            <w:tcW w:w="1035"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100,0</w:t>
            </w:r>
          </w:p>
        </w:tc>
        <w:tc>
          <w:tcPr>
            <w:tcW w:w="1092"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100,0</w:t>
            </w:r>
          </w:p>
        </w:tc>
      </w:tr>
      <w:tr w:rsidR="00220B0D" w:rsidRPr="00220B0D" w:rsidTr="00220B0D">
        <w:trPr>
          <w:trHeight w:val="330"/>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both"/>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Национальная экономика</w:t>
            </w:r>
          </w:p>
        </w:tc>
        <w:tc>
          <w:tcPr>
            <w:tcW w:w="973"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2181,1</w:t>
            </w:r>
          </w:p>
        </w:tc>
        <w:tc>
          <w:tcPr>
            <w:tcW w:w="1309"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1115,8</w:t>
            </w:r>
          </w:p>
        </w:tc>
        <w:tc>
          <w:tcPr>
            <w:tcW w:w="973"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1012,6</w:t>
            </w:r>
          </w:p>
        </w:tc>
        <w:tc>
          <w:tcPr>
            <w:tcW w:w="1399"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-103,2</w:t>
            </w:r>
          </w:p>
        </w:tc>
        <w:tc>
          <w:tcPr>
            <w:tcW w:w="1035"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90,8</w:t>
            </w:r>
          </w:p>
        </w:tc>
        <w:tc>
          <w:tcPr>
            <w:tcW w:w="1092"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46,4</w:t>
            </w:r>
          </w:p>
        </w:tc>
      </w:tr>
      <w:tr w:rsidR="00220B0D" w:rsidRPr="00220B0D" w:rsidTr="00220B0D">
        <w:trPr>
          <w:trHeight w:val="345"/>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both"/>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Дорожное хозяйство</w:t>
            </w:r>
          </w:p>
        </w:tc>
        <w:tc>
          <w:tcPr>
            <w:tcW w:w="973"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2181,1</w:t>
            </w:r>
          </w:p>
        </w:tc>
        <w:tc>
          <w:tcPr>
            <w:tcW w:w="1309"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1115,8</w:t>
            </w:r>
          </w:p>
        </w:tc>
        <w:tc>
          <w:tcPr>
            <w:tcW w:w="973"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1012,6</w:t>
            </w:r>
          </w:p>
        </w:tc>
        <w:tc>
          <w:tcPr>
            <w:tcW w:w="1399"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-103,2</w:t>
            </w:r>
          </w:p>
        </w:tc>
        <w:tc>
          <w:tcPr>
            <w:tcW w:w="1035"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90,8</w:t>
            </w:r>
          </w:p>
        </w:tc>
        <w:tc>
          <w:tcPr>
            <w:tcW w:w="1092"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46,4</w:t>
            </w:r>
          </w:p>
        </w:tc>
      </w:tr>
      <w:tr w:rsidR="00220B0D" w:rsidRPr="00220B0D" w:rsidTr="00220B0D">
        <w:trPr>
          <w:trHeight w:val="615"/>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both"/>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Жилищно-коммунальное хозяйство</w:t>
            </w:r>
          </w:p>
        </w:tc>
        <w:tc>
          <w:tcPr>
            <w:tcW w:w="973"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2334,9</w:t>
            </w:r>
          </w:p>
        </w:tc>
        <w:tc>
          <w:tcPr>
            <w:tcW w:w="1309"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2416,5</w:t>
            </w:r>
          </w:p>
        </w:tc>
        <w:tc>
          <w:tcPr>
            <w:tcW w:w="973"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2416,5</w:t>
            </w:r>
          </w:p>
        </w:tc>
        <w:tc>
          <w:tcPr>
            <w:tcW w:w="1399"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100,0</w:t>
            </w:r>
          </w:p>
        </w:tc>
        <w:tc>
          <w:tcPr>
            <w:tcW w:w="1092"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103,5</w:t>
            </w:r>
          </w:p>
        </w:tc>
      </w:tr>
      <w:tr w:rsidR="00220B0D" w:rsidRPr="00220B0D" w:rsidTr="00220B0D">
        <w:trPr>
          <w:trHeight w:val="345"/>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both"/>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Коммунальное хозяйство</w:t>
            </w:r>
          </w:p>
        </w:tc>
        <w:tc>
          <w:tcPr>
            <w:tcW w:w="973"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211,4</w:t>
            </w:r>
          </w:p>
        </w:tc>
        <w:tc>
          <w:tcPr>
            <w:tcW w:w="1309"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397,8</w:t>
            </w:r>
          </w:p>
        </w:tc>
        <w:tc>
          <w:tcPr>
            <w:tcW w:w="973"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397,8</w:t>
            </w:r>
          </w:p>
        </w:tc>
        <w:tc>
          <w:tcPr>
            <w:tcW w:w="1399"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100,0</w:t>
            </w:r>
          </w:p>
        </w:tc>
        <w:tc>
          <w:tcPr>
            <w:tcW w:w="1092"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188,2</w:t>
            </w:r>
          </w:p>
        </w:tc>
      </w:tr>
      <w:tr w:rsidR="00220B0D" w:rsidRPr="00220B0D" w:rsidTr="00220B0D">
        <w:trPr>
          <w:trHeight w:val="390"/>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both"/>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Благоустройство</w:t>
            </w:r>
          </w:p>
        </w:tc>
        <w:tc>
          <w:tcPr>
            <w:tcW w:w="973"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2123,5</w:t>
            </w:r>
          </w:p>
        </w:tc>
        <w:tc>
          <w:tcPr>
            <w:tcW w:w="1309"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2018,7</w:t>
            </w:r>
          </w:p>
        </w:tc>
        <w:tc>
          <w:tcPr>
            <w:tcW w:w="973"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2018,7</w:t>
            </w:r>
          </w:p>
        </w:tc>
        <w:tc>
          <w:tcPr>
            <w:tcW w:w="1399"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100,0</w:t>
            </w:r>
          </w:p>
        </w:tc>
        <w:tc>
          <w:tcPr>
            <w:tcW w:w="1092"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95,1</w:t>
            </w:r>
          </w:p>
        </w:tc>
      </w:tr>
      <w:tr w:rsidR="00220B0D" w:rsidRPr="00220B0D" w:rsidTr="00220B0D">
        <w:trPr>
          <w:trHeight w:val="345"/>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both"/>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Культура, кинематография</w:t>
            </w:r>
          </w:p>
        </w:tc>
        <w:tc>
          <w:tcPr>
            <w:tcW w:w="973"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2472,1</w:t>
            </w:r>
          </w:p>
        </w:tc>
        <w:tc>
          <w:tcPr>
            <w:tcW w:w="1309"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2395,8</w:t>
            </w:r>
          </w:p>
        </w:tc>
        <w:tc>
          <w:tcPr>
            <w:tcW w:w="973"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2395,8</w:t>
            </w:r>
          </w:p>
        </w:tc>
        <w:tc>
          <w:tcPr>
            <w:tcW w:w="1399"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100,0</w:t>
            </w:r>
          </w:p>
        </w:tc>
        <w:tc>
          <w:tcPr>
            <w:tcW w:w="1092"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96,9</w:t>
            </w:r>
          </w:p>
        </w:tc>
      </w:tr>
      <w:tr w:rsidR="00220B0D" w:rsidRPr="00220B0D" w:rsidTr="00220B0D">
        <w:trPr>
          <w:trHeight w:val="300"/>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both"/>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Культура</w:t>
            </w:r>
          </w:p>
        </w:tc>
        <w:tc>
          <w:tcPr>
            <w:tcW w:w="973"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2472,1</w:t>
            </w:r>
          </w:p>
        </w:tc>
        <w:tc>
          <w:tcPr>
            <w:tcW w:w="1309"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2395,8</w:t>
            </w:r>
          </w:p>
        </w:tc>
        <w:tc>
          <w:tcPr>
            <w:tcW w:w="973"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2395,8</w:t>
            </w:r>
          </w:p>
        </w:tc>
        <w:tc>
          <w:tcPr>
            <w:tcW w:w="1399"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100,0</w:t>
            </w:r>
          </w:p>
        </w:tc>
        <w:tc>
          <w:tcPr>
            <w:tcW w:w="1092"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96,9</w:t>
            </w:r>
          </w:p>
        </w:tc>
      </w:tr>
      <w:tr w:rsidR="00220B0D" w:rsidRPr="00220B0D" w:rsidTr="00220B0D">
        <w:trPr>
          <w:trHeight w:val="300"/>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both"/>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Здравоохранение</w:t>
            </w:r>
          </w:p>
        </w:tc>
        <w:tc>
          <w:tcPr>
            <w:tcW w:w="973"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0,0</w:t>
            </w:r>
          </w:p>
        </w:tc>
        <w:tc>
          <w:tcPr>
            <w:tcW w:w="1309"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21,2</w:t>
            </w:r>
          </w:p>
        </w:tc>
        <w:tc>
          <w:tcPr>
            <w:tcW w:w="973"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21,2</w:t>
            </w:r>
          </w:p>
        </w:tc>
        <w:tc>
          <w:tcPr>
            <w:tcW w:w="1399"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100,0</w:t>
            </w:r>
          </w:p>
        </w:tc>
        <w:tc>
          <w:tcPr>
            <w:tcW w:w="1092"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FF0000"/>
                <w:sz w:val="20"/>
                <w:szCs w:val="20"/>
                <w:lang w:eastAsia="ru-RU"/>
              </w:rPr>
            </w:pPr>
            <w:proofErr w:type="spellStart"/>
            <w:proofErr w:type="gramStart"/>
            <w:r w:rsidRPr="00220B0D">
              <w:rPr>
                <w:rFonts w:ascii="Times New Roman" w:eastAsia="Times New Roman" w:hAnsi="Times New Roman" w:cs="Times New Roman"/>
                <w:b/>
                <w:bCs/>
                <w:color w:val="FF0000"/>
                <w:sz w:val="20"/>
                <w:szCs w:val="20"/>
                <w:lang w:eastAsia="ru-RU"/>
              </w:rPr>
              <w:t>св</w:t>
            </w:r>
            <w:proofErr w:type="spellEnd"/>
            <w:proofErr w:type="gramEnd"/>
            <w:r w:rsidRPr="00220B0D">
              <w:rPr>
                <w:rFonts w:ascii="Times New Roman" w:eastAsia="Times New Roman" w:hAnsi="Times New Roman" w:cs="Times New Roman"/>
                <w:b/>
                <w:bCs/>
                <w:color w:val="FF0000"/>
                <w:sz w:val="20"/>
                <w:szCs w:val="20"/>
                <w:lang w:eastAsia="ru-RU"/>
              </w:rPr>
              <w:t xml:space="preserve"> 100</w:t>
            </w:r>
          </w:p>
        </w:tc>
      </w:tr>
      <w:tr w:rsidR="00220B0D" w:rsidRPr="00220B0D" w:rsidTr="00220B0D">
        <w:trPr>
          <w:trHeight w:val="510"/>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both"/>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Другие вопросы в здравоохранении</w:t>
            </w:r>
          </w:p>
        </w:tc>
        <w:tc>
          <w:tcPr>
            <w:tcW w:w="973"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 </w:t>
            </w:r>
          </w:p>
        </w:tc>
        <w:tc>
          <w:tcPr>
            <w:tcW w:w="1309"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21,2</w:t>
            </w:r>
          </w:p>
        </w:tc>
        <w:tc>
          <w:tcPr>
            <w:tcW w:w="973"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21,2</w:t>
            </w:r>
          </w:p>
        </w:tc>
        <w:tc>
          <w:tcPr>
            <w:tcW w:w="1399"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100,0</w:t>
            </w:r>
          </w:p>
        </w:tc>
        <w:tc>
          <w:tcPr>
            <w:tcW w:w="1092"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FF0000"/>
                <w:sz w:val="20"/>
                <w:szCs w:val="20"/>
                <w:lang w:eastAsia="ru-RU"/>
              </w:rPr>
            </w:pPr>
            <w:proofErr w:type="spellStart"/>
            <w:proofErr w:type="gramStart"/>
            <w:r w:rsidRPr="00220B0D">
              <w:rPr>
                <w:rFonts w:ascii="Times New Roman" w:eastAsia="Times New Roman" w:hAnsi="Times New Roman" w:cs="Times New Roman"/>
                <w:color w:val="FF0000"/>
                <w:sz w:val="20"/>
                <w:szCs w:val="20"/>
                <w:lang w:eastAsia="ru-RU"/>
              </w:rPr>
              <w:t>св</w:t>
            </w:r>
            <w:proofErr w:type="spellEnd"/>
            <w:proofErr w:type="gramEnd"/>
            <w:r w:rsidRPr="00220B0D">
              <w:rPr>
                <w:rFonts w:ascii="Times New Roman" w:eastAsia="Times New Roman" w:hAnsi="Times New Roman" w:cs="Times New Roman"/>
                <w:color w:val="FF0000"/>
                <w:sz w:val="20"/>
                <w:szCs w:val="20"/>
                <w:lang w:eastAsia="ru-RU"/>
              </w:rPr>
              <w:t xml:space="preserve"> 100</w:t>
            </w:r>
          </w:p>
        </w:tc>
      </w:tr>
      <w:tr w:rsidR="00220B0D" w:rsidRPr="00220B0D" w:rsidTr="00220B0D">
        <w:trPr>
          <w:trHeight w:val="285"/>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both"/>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Социальная политика</w:t>
            </w:r>
          </w:p>
        </w:tc>
        <w:tc>
          <w:tcPr>
            <w:tcW w:w="973"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36,0</w:t>
            </w:r>
          </w:p>
        </w:tc>
        <w:tc>
          <w:tcPr>
            <w:tcW w:w="1309"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36,0</w:t>
            </w:r>
          </w:p>
        </w:tc>
        <w:tc>
          <w:tcPr>
            <w:tcW w:w="973"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36,0</w:t>
            </w:r>
          </w:p>
        </w:tc>
        <w:tc>
          <w:tcPr>
            <w:tcW w:w="1399"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100,0</w:t>
            </w:r>
          </w:p>
        </w:tc>
        <w:tc>
          <w:tcPr>
            <w:tcW w:w="1092"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100,0</w:t>
            </w:r>
          </w:p>
        </w:tc>
      </w:tr>
      <w:tr w:rsidR="00220B0D" w:rsidRPr="00220B0D" w:rsidTr="00220B0D">
        <w:trPr>
          <w:trHeight w:val="405"/>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both"/>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Пенсионное обеспечение</w:t>
            </w:r>
          </w:p>
        </w:tc>
        <w:tc>
          <w:tcPr>
            <w:tcW w:w="973"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36,0</w:t>
            </w:r>
          </w:p>
        </w:tc>
        <w:tc>
          <w:tcPr>
            <w:tcW w:w="1309"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36,0</w:t>
            </w:r>
          </w:p>
        </w:tc>
        <w:tc>
          <w:tcPr>
            <w:tcW w:w="973"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36,0</w:t>
            </w:r>
          </w:p>
        </w:tc>
        <w:tc>
          <w:tcPr>
            <w:tcW w:w="1399"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100,0</w:t>
            </w:r>
          </w:p>
        </w:tc>
        <w:tc>
          <w:tcPr>
            <w:tcW w:w="1092"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100,0</w:t>
            </w:r>
          </w:p>
        </w:tc>
      </w:tr>
      <w:tr w:rsidR="00220B0D" w:rsidRPr="00220B0D" w:rsidTr="00220B0D">
        <w:trPr>
          <w:trHeight w:val="705"/>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both"/>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Межбюджетные трансферты общего характера бюджетам субъекта РФ и муниципальных образований</w:t>
            </w:r>
          </w:p>
        </w:tc>
        <w:tc>
          <w:tcPr>
            <w:tcW w:w="973"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10,9</w:t>
            </w:r>
          </w:p>
        </w:tc>
        <w:tc>
          <w:tcPr>
            <w:tcW w:w="1309"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13,1</w:t>
            </w:r>
          </w:p>
        </w:tc>
        <w:tc>
          <w:tcPr>
            <w:tcW w:w="973"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13,1</w:t>
            </w:r>
          </w:p>
        </w:tc>
        <w:tc>
          <w:tcPr>
            <w:tcW w:w="1399"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100,0</w:t>
            </w:r>
          </w:p>
        </w:tc>
        <w:tc>
          <w:tcPr>
            <w:tcW w:w="1092"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b/>
                <w:bCs/>
                <w:color w:val="000000"/>
                <w:sz w:val="20"/>
                <w:szCs w:val="20"/>
                <w:lang w:eastAsia="ru-RU"/>
              </w:rPr>
            </w:pPr>
            <w:r w:rsidRPr="00220B0D">
              <w:rPr>
                <w:rFonts w:ascii="Times New Roman" w:eastAsia="Times New Roman" w:hAnsi="Times New Roman" w:cs="Times New Roman"/>
                <w:b/>
                <w:bCs/>
                <w:color w:val="000000"/>
                <w:sz w:val="20"/>
                <w:szCs w:val="20"/>
                <w:lang w:eastAsia="ru-RU"/>
              </w:rPr>
              <w:t>120,2</w:t>
            </w:r>
          </w:p>
        </w:tc>
      </w:tr>
      <w:tr w:rsidR="00220B0D" w:rsidRPr="00220B0D" w:rsidTr="00220B0D">
        <w:trPr>
          <w:trHeight w:val="690"/>
        </w:trPr>
        <w:tc>
          <w:tcPr>
            <w:tcW w:w="2095" w:type="dxa"/>
            <w:tcBorders>
              <w:top w:val="nil"/>
              <w:left w:val="single" w:sz="4" w:space="0" w:color="auto"/>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both"/>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lastRenderedPageBreak/>
              <w:t>Прочие межбюджетные трансферты общего характера</w:t>
            </w:r>
          </w:p>
        </w:tc>
        <w:tc>
          <w:tcPr>
            <w:tcW w:w="973"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10,9</w:t>
            </w:r>
          </w:p>
        </w:tc>
        <w:tc>
          <w:tcPr>
            <w:tcW w:w="1309"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13,1</w:t>
            </w:r>
          </w:p>
        </w:tc>
        <w:tc>
          <w:tcPr>
            <w:tcW w:w="973"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13,1</w:t>
            </w:r>
          </w:p>
        </w:tc>
        <w:tc>
          <w:tcPr>
            <w:tcW w:w="1399"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0,0</w:t>
            </w:r>
          </w:p>
        </w:tc>
        <w:tc>
          <w:tcPr>
            <w:tcW w:w="1035"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100,0</w:t>
            </w:r>
          </w:p>
        </w:tc>
        <w:tc>
          <w:tcPr>
            <w:tcW w:w="1092" w:type="dxa"/>
            <w:tcBorders>
              <w:top w:val="nil"/>
              <w:left w:val="nil"/>
              <w:bottom w:val="single" w:sz="4" w:space="0" w:color="auto"/>
              <w:right w:val="single" w:sz="4" w:space="0" w:color="auto"/>
            </w:tcBorders>
            <w:shd w:val="clear" w:color="auto" w:fill="auto"/>
            <w:vAlign w:val="center"/>
            <w:hideMark/>
          </w:tcPr>
          <w:p w:rsidR="00220B0D" w:rsidRPr="00220B0D" w:rsidRDefault="00220B0D" w:rsidP="00220B0D">
            <w:pPr>
              <w:spacing w:after="0" w:line="240" w:lineRule="auto"/>
              <w:jc w:val="right"/>
              <w:rPr>
                <w:rFonts w:ascii="Times New Roman" w:eastAsia="Times New Roman" w:hAnsi="Times New Roman" w:cs="Times New Roman"/>
                <w:color w:val="000000"/>
                <w:sz w:val="20"/>
                <w:szCs w:val="20"/>
                <w:lang w:eastAsia="ru-RU"/>
              </w:rPr>
            </w:pPr>
            <w:r w:rsidRPr="00220B0D">
              <w:rPr>
                <w:rFonts w:ascii="Times New Roman" w:eastAsia="Times New Roman" w:hAnsi="Times New Roman" w:cs="Times New Roman"/>
                <w:color w:val="000000"/>
                <w:sz w:val="20"/>
                <w:szCs w:val="20"/>
                <w:lang w:eastAsia="ru-RU"/>
              </w:rPr>
              <w:t>120,2</w:t>
            </w:r>
          </w:p>
        </w:tc>
      </w:tr>
    </w:tbl>
    <w:p w:rsidR="002B1492" w:rsidRPr="003B3CA9" w:rsidRDefault="002B1492" w:rsidP="002B1492">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3B3CA9">
        <w:rPr>
          <w:rFonts w:ascii="Times New Roman" w:eastAsia="Lucida Sans Unicode" w:hAnsi="Times New Roman" w:cs="Times New Roman"/>
          <w:color w:val="000000"/>
          <w:sz w:val="28"/>
          <w:szCs w:val="28"/>
          <w:lang w:eastAsia="hi-IN" w:bidi="hi-IN"/>
        </w:rPr>
        <w:t>Приоритетными направлениями расходования средств бюджета в отчётном периоде</w:t>
      </w:r>
      <w:r w:rsidR="001F1B30" w:rsidRPr="003B3CA9">
        <w:rPr>
          <w:rFonts w:ascii="Times New Roman" w:eastAsia="Lucida Sans Unicode" w:hAnsi="Times New Roman" w:cs="Times New Roman"/>
          <w:color w:val="000000"/>
          <w:sz w:val="28"/>
          <w:szCs w:val="28"/>
          <w:lang w:eastAsia="hi-IN" w:bidi="hi-IN"/>
        </w:rPr>
        <w:t>,</w:t>
      </w:r>
      <w:r w:rsidRPr="003B3CA9">
        <w:rPr>
          <w:rFonts w:ascii="Times New Roman" w:eastAsia="Lucida Sans Unicode" w:hAnsi="Times New Roman" w:cs="Times New Roman"/>
          <w:color w:val="000000"/>
          <w:sz w:val="28"/>
          <w:szCs w:val="28"/>
          <w:lang w:eastAsia="hi-IN" w:bidi="hi-IN"/>
        </w:rPr>
        <w:t xml:space="preserve"> </w:t>
      </w:r>
      <w:r w:rsidR="00774FB3" w:rsidRPr="003B3CA9">
        <w:rPr>
          <w:rFonts w:ascii="Times New Roman" w:eastAsia="Lucida Sans Unicode" w:hAnsi="Times New Roman" w:cs="Times New Roman"/>
          <w:color w:val="000000"/>
          <w:sz w:val="28"/>
          <w:szCs w:val="28"/>
          <w:lang w:eastAsia="hi-IN" w:bidi="hi-IN"/>
        </w:rPr>
        <w:t>как и прежде</w:t>
      </w:r>
      <w:r w:rsidR="001F1B30" w:rsidRPr="003B3CA9">
        <w:rPr>
          <w:rFonts w:ascii="Times New Roman" w:eastAsia="Lucida Sans Unicode" w:hAnsi="Times New Roman" w:cs="Times New Roman"/>
          <w:color w:val="000000"/>
          <w:sz w:val="28"/>
          <w:szCs w:val="28"/>
          <w:lang w:eastAsia="hi-IN" w:bidi="hi-IN"/>
        </w:rPr>
        <w:t>,</w:t>
      </w:r>
      <w:r w:rsidR="00774FB3" w:rsidRPr="003B3CA9">
        <w:rPr>
          <w:rFonts w:ascii="Times New Roman" w:eastAsia="Lucida Sans Unicode" w:hAnsi="Times New Roman" w:cs="Times New Roman"/>
          <w:color w:val="000000"/>
          <w:sz w:val="28"/>
          <w:szCs w:val="28"/>
          <w:lang w:eastAsia="hi-IN" w:bidi="hi-IN"/>
        </w:rPr>
        <w:t xml:space="preserve"> </w:t>
      </w:r>
      <w:r w:rsidRPr="003B3CA9">
        <w:rPr>
          <w:rFonts w:ascii="Times New Roman" w:eastAsia="Lucida Sans Unicode" w:hAnsi="Times New Roman" w:cs="Times New Roman"/>
          <w:color w:val="000000"/>
          <w:sz w:val="28"/>
          <w:szCs w:val="28"/>
          <w:lang w:eastAsia="hi-IN" w:bidi="hi-IN"/>
        </w:rPr>
        <w:t xml:space="preserve">являлись расходы на </w:t>
      </w:r>
      <w:r w:rsidR="003452E2" w:rsidRPr="003B3CA9">
        <w:rPr>
          <w:rFonts w:ascii="Times New Roman" w:eastAsia="Lucida Sans Unicode" w:hAnsi="Times New Roman" w:cs="Times New Roman"/>
          <w:color w:val="000000"/>
          <w:sz w:val="28"/>
          <w:szCs w:val="28"/>
          <w:lang w:eastAsia="hi-IN" w:bidi="hi-IN"/>
        </w:rPr>
        <w:t xml:space="preserve"> </w:t>
      </w:r>
      <w:proofErr w:type="gramStart"/>
      <w:r w:rsidR="003452E2" w:rsidRPr="003B3CA9">
        <w:rPr>
          <w:rFonts w:ascii="Times New Roman" w:eastAsia="Lucida Sans Unicode" w:hAnsi="Times New Roman" w:cs="Times New Roman"/>
          <w:color w:val="000000"/>
          <w:sz w:val="28"/>
          <w:szCs w:val="28"/>
          <w:lang w:eastAsia="hi-IN" w:bidi="hi-IN"/>
        </w:rPr>
        <w:t>жилищно-коммунальное</w:t>
      </w:r>
      <w:proofErr w:type="gramEnd"/>
      <w:r w:rsidR="003452E2" w:rsidRPr="003B3CA9">
        <w:rPr>
          <w:rFonts w:ascii="Times New Roman" w:eastAsia="Lucida Sans Unicode" w:hAnsi="Times New Roman" w:cs="Times New Roman"/>
          <w:color w:val="000000"/>
          <w:sz w:val="28"/>
          <w:szCs w:val="28"/>
          <w:lang w:eastAsia="hi-IN" w:bidi="hi-IN"/>
        </w:rPr>
        <w:t xml:space="preserve"> хзозяйство-</w:t>
      </w:r>
      <w:r w:rsidR="003B3CA9" w:rsidRPr="003B3CA9">
        <w:rPr>
          <w:rFonts w:ascii="Times New Roman" w:eastAsia="Lucida Sans Unicode" w:hAnsi="Times New Roman" w:cs="Times New Roman"/>
          <w:color w:val="000000"/>
          <w:sz w:val="28"/>
          <w:szCs w:val="28"/>
          <w:lang w:eastAsia="hi-IN" w:bidi="hi-IN"/>
        </w:rPr>
        <w:t>27,9</w:t>
      </w:r>
      <w:r w:rsidR="003452E2" w:rsidRPr="003B3CA9">
        <w:rPr>
          <w:rFonts w:ascii="Times New Roman" w:eastAsia="Lucida Sans Unicode" w:hAnsi="Times New Roman" w:cs="Times New Roman"/>
          <w:color w:val="000000"/>
          <w:sz w:val="28"/>
          <w:szCs w:val="28"/>
          <w:lang w:eastAsia="hi-IN" w:bidi="hi-IN"/>
        </w:rPr>
        <w:t xml:space="preserve">%, </w:t>
      </w:r>
      <w:r w:rsidR="00B3657E" w:rsidRPr="003B3CA9">
        <w:rPr>
          <w:rFonts w:ascii="Times New Roman" w:eastAsia="Lucida Sans Unicode" w:hAnsi="Times New Roman" w:cs="Times New Roman"/>
          <w:color w:val="000000"/>
          <w:sz w:val="28"/>
          <w:szCs w:val="28"/>
          <w:lang w:eastAsia="hi-IN" w:bidi="hi-IN"/>
        </w:rPr>
        <w:t>национальная экономика-</w:t>
      </w:r>
      <w:r w:rsidR="003B3CA9" w:rsidRPr="003B3CA9">
        <w:rPr>
          <w:rFonts w:ascii="Times New Roman" w:eastAsia="Lucida Sans Unicode" w:hAnsi="Times New Roman" w:cs="Times New Roman"/>
          <w:color w:val="000000"/>
          <w:sz w:val="28"/>
          <w:szCs w:val="28"/>
          <w:lang w:eastAsia="hi-IN" w:bidi="hi-IN"/>
        </w:rPr>
        <w:t>11,7</w:t>
      </w:r>
      <w:r w:rsidR="00B3657E" w:rsidRPr="003B3CA9">
        <w:rPr>
          <w:rFonts w:ascii="Times New Roman" w:eastAsia="Lucida Sans Unicode" w:hAnsi="Times New Roman" w:cs="Times New Roman"/>
          <w:color w:val="000000"/>
          <w:sz w:val="28"/>
          <w:szCs w:val="28"/>
          <w:lang w:eastAsia="hi-IN" w:bidi="hi-IN"/>
        </w:rPr>
        <w:t xml:space="preserve">%, </w:t>
      </w:r>
      <w:r w:rsidRPr="003B3CA9">
        <w:rPr>
          <w:rFonts w:ascii="Times New Roman" w:eastAsia="Lucida Sans Unicode" w:hAnsi="Times New Roman" w:cs="Times New Roman"/>
          <w:color w:val="000000"/>
          <w:sz w:val="28"/>
          <w:szCs w:val="28"/>
          <w:lang w:eastAsia="hi-IN" w:bidi="hi-IN"/>
        </w:rPr>
        <w:t xml:space="preserve">культуру, кинематографию — </w:t>
      </w:r>
      <w:r w:rsidR="003B3CA9" w:rsidRPr="003B3CA9">
        <w:rPr>
          <w:rFonts w:ascii="Times New Roman" w:eastAsia="Lucida Sans Unicode" w:hAnsi="Times New Roman" w:cs="Times New Roman"/>
          <w:color w:val="000000"/>
          <w:sz w:val="28"/>
          <w:szCs w:val="28"/>
          <w:lang w:eastAsia="hi-IN" w:bidi="hi-IN"/>
        </w:rPr>
        <w:t>27,6</w:t>
      </w:r>
      <w:r w:rsidRPr="003B3CA9">
        <w:rPr>
          <w:rFonts w:ascii="Times New Roman" w:eastAsia="Lucida Sans Unicode" w:hAnsi="Times New Roman" w:cs="Times New Roman"/>
          <w:color w:val="000000"/>
          <w:sz w:val="28"/>
          <w:szCs w:val="28"/>
          <w:lang w:eastAsia="hi-IN" w:bidi="hi-IN"/>
        </w:rPr>
        <w:t xml:space="preserve">%, на общегосударственные расходы — </w:t>
      </w:r>
      <w:r w:rsidR="003B3CA9" w:rsidRPr="003B3CA9">
        <w:rPr>
          <w:rFonts w:ascii="Times New Roman" w:eastAsia="Lucida Sans Unicode" w:hAnsi="Times New Roman" w:cs="Times New Roman"/>
          <w:color w:val="000000"/>
          <w:sz w:val="28"/>
          <w:szCs w:val="28"/>
          <w:lang w:eastAsia="hi-IN" w:bidi="hi-IN"/>
        </w:rPr>
        <w:t>30,3</w:t>
      </w:r>
      <w:r w:rsidRPr="003B3CA9">
        <w:rPr>
          <w:rFonts w:ascii="Times New Roman" w:eastAsia="Lucida Sans Unicode" w:hAnsi="Times New Roman" w:cs="Times New Roman"/>
          <w:color w:val="000000"/>
          <w:sz w:val="28"/>
          <w:szCs w:val="28"/>
          <w:lang w:eastAsia="hi-IN" w:bidi="hi-IN"/>
        </w:rPr>
        <w:t>%.</w:t>
      </w:r>
    </w:p>
    <w:p w:rsidR="002B1492" w:rsidRPr="003B3CA9" w:rsidRDefault="002B1492" w:rsidP="002B1492">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3B3CA9">
        <w:rPr>
          <w:rFonts w:ascii="Times New Roman" w:eastAsia="Lucida Sans Unicode" w:hAnsi="Times New Roman" w:cs="Times New Roman"/>
          <w:color w:val="000000"/>
          <w:sz w:val="28"/>
          <w:szCs w:val="28"/>
          <w:lang w:eastAsia="hi-IN" w:bidi="hi-IN"/>
        </w:rPr>
        <w:t xml:space="preserve">Наименьшая доля расходов приходится на национальную оборону </w:t>
      </w:r>
      <w:r w:rsidR="003452E2" w:rsidRPr="003B3CA9">
        <w:rPr>
          <w:rFonts w:ascii="Times New Roman" w:eastAsia="Lucida Sans Unicode" w:hAnsi="Times New Roman" w:cs="Times New Roman"/>
          <w:color w:val="000000"/>
          <w:sz w:val="28"/>
          <w:szCs w:val="28"/>
          <w:lang w:eastAsia="hi-IN" w:bidi="hi-IN"/>
        </w:rPr>
        <w:t>–</w:t>
      </w:r>
      <w:r w:rsidRPr="003B3CA9">
        <w:rPr>
          <w:rFonts w:ascii="Times New Roman" w:eastAsia="Lucida Sans Unicode" w:hAnsi="Times New Roman" w:cs="Times New Roman"/>
          <w:color w:val="000000"/>
          <w:sz w:val="28"/>
          <w:szCs w:val="28"/>
          <w:lang w:eastAsia="hi-IN" w:bidi="hi-IN"/>
        </w:rPr>
        <w:t xml:space="preserve"> </w:t>
      </w:r>
      <w:r w:rsidR="003B3CA9" w:rsidRPr="003B3CA9">
        <w:rPr>
          <w:rFonts w:ascii="Times New Roman" w:eastAsia="Lucida Sans Unicode" w:hAnsi="Times New Roman" w:cs="Times New Roman"/>
          <w:color w:val="000000"/>
          <w:sz w:val="28"/>
          <w:szCs w:val="28"/>
          <w:lang w:eastAsia="hi-IN" w:bidi="hi-IN"/>
        </w:rPr>
        <w:t>0,9</w:t>
      </w:r>
      <w:r w:rsidRPr="003B3CA9">
        <w:rPr>
          <w:rFonts w:ascii="Times New Roman" w:eastAsia="Lucida Sans Unicode" w:hAnsi="Times New Roman" w:cs="Times New Roman"/>
          <w:color w:val="000000"/>
          <w:sz w:val="28"/>
          <w:szCs w:val="28"/>
          <w:lang w:eastAsia="hi-IN" w:bidi="hi-IN"/>
        </w:rPr>
        <w:t xml:space="preserve">%, национальную безопасность и правоохранительную деятельность — </w:t>
      </w:r>
      <w:r w:rsidR="003B3CA9" w:rsidRPr="003B3CA9">
        <w:rPr>
          <w:rFonts w:ascii="Times New Roman" w:eastAsia="Lucida Sans Unicode" w:hAnsi="Times New Roman" w:cs="Times New Roman"/>
          <w:color w:val="000000"/>
          <w:sz w:val="28"/>
          <w:szCs w:val="28"/>
          <w:lang w:eastAsia="hi-IN" w:bidi="hi-IN"/>
        </w:rPr>
        <w:t>0,7</w:t>
      </w:r>
      <w:r w:rsidRPr="003B3CA9">
        <w:rPr>
          <w:rFonts w:ascii="Times New Roman" w:eastAsia="Lucida Sans Unicode" w:hAnsi="Times New Roman" w:cs="Times New Roman"/>
          <w:color w:val="000000"/>
          <w:sz w:val="28"/>
          <w:szCs w:val="28"/>
          <w:lang w:eastAsia="hi-IN" w:bidi="hi-IN"/>
        </w:rPr>
        <w:t xml:space="preserve">%, </w:t>
      </w:r>
      <w:r w:rsidR="003452E2" w:rsidRPr="003B3CA9">
        <w:rPr>
          <w:rFonts w:ascii="Times New Roman" w:eastAsia="Lucida Sans Unicode" w:hAnsi="Times New Roman" w:cs="Times New Roman"/>
          <w:color w:val="000000"/>
          <w:sz w:val="28"/>
          <w:szCs w:val="28"/>
          <w:lang w:eastAsia="hi-IN" w:bidi="hi-IN"/>
        </w:rPr>
        <w:t>социальная политика-</w:t>
      </w:r>
      <w:r w:rsidR="003B3CA9" w:rsidRPr="003B3CA9">
        <w:rPr>
          <w:rFonts w:ascii="Times New Roman" w:eastAsia="Lucida Sans Unicode" w:hAnsi="Times New Roman" w:cs="Times New Roman"/>
          <w:color w:val="000000"/>
          <w:sz w:val="28"/>
          <w:szCs w:val="28"/>
          <w:lang w:eastAsia="hi-IN" w:bidi="hi-IN"/>
        </w:rPr>
        <w:t>0,4</w:t>
      </w:r>
      <w:r w:rsidR="003452E2" w:rsidRPr="003B3CA9">
        <w:rPr>
          <w:rFonts w:ascii="Times New Roman" w:eastAsia="Lucida Sans Unicode" w:hAnsi="Times New Roman" w:cs="Times New Roman"/>
          <w:color w:val="000000"/>
          <w:sz w:val="28"/>
          <w:szCs w:val="28"/>
          <w:lang w:eastAsia="hi-IN" w:bidi="hi-IN"/>
        </w:rPr>
        <w:t>%</w:t>
      </w:r>
      <w:r w:rsidR="003B3CA9" w:rsidRPr="003B3CA9">
        <w:rPr>
          <w:rFonts w:ascii="Times New Roman" w:eastAsia="Lucida Sans Unicode" w:hAnsi="Times New Roman" w:cs="Times New Roman"/>
          <w:color w:val="000000"/>
          <w:sz w:val="28"/>
          <w:szCs w:val="28"/>
          <w:lang w:eastAsia="hi-IN" w:bidi="hi-IN"/>
        </w:rPr>
        <w:t>, здравоохранение- 0,2%,</w:t>
      </w:r>
      <w:r w:rsidR="003452E2" w:rsidRPr="003B3CA9">
        <w:rPr>
          <w:rFonts w:ascii="Times New Roman" w:eastAsia="Lucida Sans Unicode" w:hAnsi="Times New Roman" w:cs="Times New Roman"/>
          <w:color w:val="000000"/>
          <w:sz w:val="28"/>
          <w:szCs w:val="28"/>
          <w:lang w:eastAsia="hi-IN" w:bidi="hi-IN"/>
        </w:rPr>
        <w:t xml:space="preserve"> и </w:t>
      </w:r>
      <w:r w:rsidR="003452E2" w:rsidRPr="003B3CA9">
        <w:rPr>
          <w:rFonts w:ascii="Times New Roman" w:eastAsia="Times New Roman" w:hAnsi="Times New Roman" w:cs="Times New Roman"/>
          <w:bCs/>
          <w:color w:val="000000"/>
          <w:sz w:val="28"/>
          <w:szCs w:val="28"/>
          <w:lang w:eastAsia="ru-RU"/>
        </w:rPr>
        <w:t>межбюджетные трансферты общего характера бюджетам субъекта РФ и муниципальных образований</w:t>
      </w:r>
      <w:r w:rsidRPr="003B3CA9">
        <w:rPr>
          <w:rFonts w:ascii="Times New Roman" w:eastAsia="Lucida Sans Unicode" w:hAnsi="Times New Roman" w:cs="Times New Roman"/>
          <w:color w:val="000000"/>
          <w:sz w:val="28"/>
          <w:szCs w:val="28"/>
          <w:lang w:eastAsia="hi-IN" w:bidi="hi-IN"/>
        </w:rPr>
        <w:t xml:space="preserve"> - 0,</w:t>
      </w:r>
      <w:r w:rsidR="003B3CA9" w:rsidRPr="003B3CA9">
        <w:rPr>
          <w:rFonts w:ascii="Times New Roman" w:eastAsia="Lucida Sans Unicode" w:hAnsi="Times New Roman" w:cs="Times New Roman"/>
          <w:color w:val="000000"/>
          <w:sz w:val="28"/>
          <w:szCs w:val="28"/>
          <w:lang w:eastAsia="hi-IN" w:bidi="hi-IN"/>
        </w:rPr>
        <w:t>2</w:t>
      </w:r>
      <w:r w:rsidRPr="003B3CA9">
        <w:rPr>
          <w:rFonts w:ascii="Times New Roman" w:eastAsia="Lucida Sans Unicode" w:hAnsi="Times New Roman" w:cs="Times New Roman"/>
          <w:color w:val="000000"/>
          <w:sz w:val="28"/>
          <w:szCs w:val="28"/>
          <w:lang w:eastAsia="hi-IN" w:bidi="hi-IN"/>
        </w:rPr>
        <w:t xml:space="preserve">%. </w:t>
      </w:r>
    </w:p>
    <w:p w:rsidR="00611624" w:rsidRPr="008E527A" w:rsidRDefault="002B1492" w:rsidP="002B1492">
      <w:pPr>
        <w:autoSpaceDE w:val="0"/>
        <w:spacing w:after="0" w:line="240" w:lineRule="auto"/>
        <w:ind w:firstLine="709"/>
        <w:jc w:val="both"/>
        <w:rPr>
          <w:rFonts w:ascii="Times New Roman" w:eastAsia="Times New Roman" w:hAnsi="Times New Roman" w:cs="Times New Roman"/>
          <w:sz w:val="28"/>
          <w:szCs w:val="28"/>
          <w:lang w:eastAsia="ar-SA"/>
        </w:rPr>
      </w:pPr>
      <w:r w:rsidRPr="003B3CA9">
        <w:rPr>
          <w:rFonts w:ascii="Times New Roman" w:eastAsia="Times New Roman" w:hAnsi="Times New Roman" w:cs="Times New Roman"/>
          <w:sz w:val="28"/>
          <w:szCs w:val="28"/>
          <w:lang w:eastAsia="ar-SA"/>
        </w:rPr>
        <w:t xml:space="preserve">Анализ исполнения расходной части бюджета поселения показал, что из </w:t>
      </w:r>
      <w:r w:rsidR="003B3CA9" w:rsidRPr="003B3CA9">
        <w:rPr>
          <w:rFonts w:ascii="Times New Roman" w:eastAsia="Times New Roman" w:hAnsi="Times New Roman" w:cs="Times New Roman"/>
          <w:sz w:val="28"/>
          <w:szCs w:val="28"/>
          <w:lang w:eastAsia="ar-SA"/>
        </w:rPr>
        <w:t>девяти</w:t>
      </w:r>
      <w:r w:rsidRPr="003B3CA9">
        <w:rPr>
          <w:rFonts w:ascii="Times New Roman" w:eastAsia="Times New Roman" w:hAnsi="Times New Roman" w:cs="Times New Roman"/>
          <w:sz w:val="28"/>
          <w:szCs w:val="28"/>
          <w:lang w:eastAsia="ar-SA"/>
        </w:rPr>
        <w:t xml:space="preserve"> разделов классификации расходов по </w:t>
      </w:r>
      <w:r w:rsidR="003B3CA9" w:rsidRPr="003B3CA9">
        <w:rPr>
          <w:rFonts w:ascii="Times New Roman" w:eastAsia="Times New Roman" w:hAnsi="Times New Roman" w:cs="Times New Roman"/>
          <w:sz w:val="28"/>
          <w:szCs w:val="28"/>
          <w:lang w:eastAsia="ar-SA"/>
        </w:rPr>
        <w:t>двум</w:t>
      </w:r>
      <w:r w:rsidRPr="003B3CA9">
        <w:rPr>
          <w:rFonts w:ascii="Times New Roman" w:eastAsia="Times New Roman" w:hAnsi="Times New Roman" w:cs="Times New Roman"/>
          <w:sz w:val="28"/>
          <w:szCs w:val="28"/>
          <w:lang w:eastAsia="ar-SA"/>
        </w:rPr>
        <w:t xml:space="preserve"> разделам </w:t>
      </w:r>
      <w:r w:rsidR="003452E2" w:rsidRPr="003B3CA9">
        <w:rPr>
          <w:rFonts w:ascii="Times New Roman" w:eastAsia="Times New Roman" w:hAnsi="Times New Roman" w:cs="Times New Roman"/>
          <w:sz w:val="28"/>
          <w:szCs w:val="28"/>
          <w:lang w:eastAsia="ar-SA"/>
        </w:rPr>
        <w:t xml:space="preserve"> бюджетные назначения</w:t>
      </w:r>
      <w:r w:rsidR="00611624" w:rsidRPr="003B3CA9">
        <w:rPr>
          <w:rFonts w:ascii="Times New Roman" w:eastAsia="Times New Roman" w:hAnsi="Times New Roman" w:cs="Times New Roman"/>
          <w:sz w:val="28"/>
          <w:szCs w:val="28"/>
          <w:lang w:eastAsia="ar-SA"/>
        </w:rPr>
        <w:t xml:space="preserve"> не исполнены в полном объеме, а именно, по разделу </w:t>
      </w:r>
      <w:r w:rsidR="00611624" w:rsidRPr="008E527A">
        <w:rPr>
          <w:rFonts w:ascii="Times New Roman" w:eastAsia="Times New Roman" w:hAnsi="Times New Roman" w:cs="Times New Roman"/>
          <w:sz w:val="28"/>
          <w:szCs w:val="28"/>
          <w:lang w:eastAsia="ar-SA"/>
        </w:rPr>
        <w:t xml:space="preserve">общегосударственные вопросы исполнение составило </w:t>
      </w:r>
      <w:r w:rsidR="003B3CA9" w:rsidRPr="008E527A">
        <w:rPr>
          <w:rFonts w:ascii="Times New Roman" w:eastAsia="Times New Roman" w:hAnsi="Times New Roman" w:cs="Times New Roman"/>
          <w:sz w:val="28"/>
          <w:szCs w:val="28"/>
          <w:lang w:eastAsia="ar-SA"/>
        </w:rPr>
        <w:t>99,6</w:t>
      </w:r>
      <w:r w:rsidR="00611624" w:rsidRPr="008E527A">
        <w:rPr>
          <w:rFonts w:ascii="Times New Roman" w:eastAsia="Times New Roman" w:hAnsi="Times New Roman" w:cs="Times New Roman"/>
          <w:sz w:val="28"/>
          <w:szCs w:val="28"/>
          <w:lang w:eastAsia="ar-SA"/>
        </w:rPr>
        <w:t xml:space="preserve">%, по разделу  национальная экономика </w:t>
      </w:r>
      <w:r w:rsidR="00133A31" w:rsidRPr="008E527A">
        <w:rPr>
          <w:rFonts w:ascii="Times New Roman" w:eastAsia="Times New Roman" w:hAnsi="Times New Roman" w:cs="Times New Roman"/>
          <w:sz w:val="28"/>
          <w:szCs w:val="28"/>
          <w:lang w:eastAsia="ar-SA"/>
        </w:rPr>
        <w:t>–</w:t>
      </w:r>
      <w:r w:rsidR="00611624" w:rsidRPr="008E527A">
        <w:rPr>
          <w:rFonts w:ascii="Times New Roman" w:eastAsia="Times New Roman" w:hAnsi="Times New Roman" w:cs="Times New Roman"/>
          <w:sz w:val="28"/>
          <w:szCs w:val="28"/>
          <w:lang w:eastAsia="ar-SA"/>
        </w:rPr>
        <w:t xml:space="preserve"> </w:t>
      </w:r>
      <w:r w:rsidR="003B3CA9" w:rsidRPr="008E527A">
        <w:rPr>
          <w:rFonts w:ascii="Times New Roman" w:eastAsia="Times New Roman" w:hAnsi="Times New Roman" w:cs="Times New Roman"/>
          <w:sz w:val="28"/>
          <w:szCs w:val="28"/>
          <w:lang w:eastAsia="ar-SA"/>
        </w:rPr>
        <w:t>90,8</w:t>
      </w:r>
      <w:r w:rsidR="00611624" w:rsidRPr="008E527A">
        <w:rPr>
          <w:rFonts w:ascii="Times New Roman" w:eastAsia="Times New Roman" w:hAnsi="Times New Roman" w:cs="Times New Roman"/>
          <w:sz w:val="28"/>
          <w:szCs w:val="28"/>
          <w:lang w:eastAsia="ar-SA"/>
        </w:rPr>
        <w:t>%.</w:t>
      </w:r>
    </w:p>
    <w:p w:rsidR="002B1492" w:rsidRPr="008E527A" w:rsidRDefault="00611624" w:rsidP="00133A31">
      <w:pPr>
        <w:widowControl w:val="0"/>
        <w:tabs>
          <w:tab w:val="left" w:pos="540"/>
        </w:tabs>
        <w:suppressAutoHyphens/>
        <w:spacing w:after="0" w:line="240" w:lineRule="auto"/>
        <w:jc w:val="both"/>
        <w:rPr>
          <w:rFonts w:ascii="Times New Roman" w:eastAsia="Lucida Sans Unicode" w:hAnsi="Times New Roman" w:cs="Times New Roman"/>
          <w:color w:val="000000"/>
          <w:sz w:val="28"/>
          <w:szCs w:val="28"/>
          <w:lang w:eastAsia="hi-IN" w:bidi="hi-IN"/>
        </w:rPr>
      </w:pPr>
      <w:r w:rsidRPr="008E527A">
        <w:rPr>
          <w:rFonts w:ascii="Times New Roman" w:eastAsia="Andale Sans UI" w:hAnsi="Times New Roman" w:cs="Times New Roman"/>
          <w:kern w:val="1"/>
          <w:sz w:val="28"/>
          <w:szCs w:val="28"/>
          <w:lang w:eastAsia="fa-IR" w:bidi="fa-IR"/>
        </w:rPr>
        <w:tab/>
      </w:r>
      <w:r w:rsidR="002B1492" w:rsidRPr="008E527A">
        <w:rPr>
          <w:rFonts w:ascii="Times New Roman" w:eastAsia="Times New Roman" w:hAnsi="Times New Roman" w:cs="Times New Roman"/>
          <w:color w:val="000000"/>
          <w:spacing w:val="2"/>
          <w:sz w:val="28"/>
          <w:szCs w:val="28"/>
          <w:lang w:eastAsia="hi-IN" w:bidi="hi-IN"/>
        </w:rPr>
        <w:t>В бюджете</w:t>
      </w:r>
      <w:r w:rsidR="002B1492" w:rsidRPr="008E527A">
        <w:rPr>
          <w:rFonts w:ascii="Times New Roman" w:eastAsia="Times New Roman" w:hAnsi="Times New Roman" w:cs="Times New Roman"/>
          <w:color w:val="000000"/>
          <w:sz w:val="28"/>
          <w:szCs w:val="28"/>
          <w:lang w:eastAsia="hi-IN" w:bidi="hi-IN"/>
        </w:rPr>
        <w:t xml:space="preserve"> </w:t>
      </w:r>
      <w:r w:rsidR="002565CB" w:rsidRPr="008E527A">
        <w:rPr>
          <w:rFonts w:ascii="Times New Roman" w:eastAsia="Times New Roman" w:hAnsi="Times New Roman" w:cs="Times New Roman"/>
          <w:color w:val="000000"/>
          <w:sz w:val="28"/>
          <w:szCs w:val="28"/>
          <w:lang w:eastAsia="hi-IN" w:bidi="hi-IN"/>
        </w:rPr>
        <w:t>Моторского</w:t>
      </w:r>
      <w:r w:rsidR="002B1492" w:rsidRPr="008E527A">
        <w:rPr>
          <w:rFonts w:ascii="Times New Roman" w:eastAsia="Times New Roman" w:hAnsi="Times New Roman" w:cs="Times New Roman"/>
          <w:color w:val="000000"/>
          <w:sz w:val="28"/>
          <w:szCs w:val="28"/>
          <w:lang w:eastAsia="hi-IN" w:bidi="hi-IN"/>
        </w:rPr>
        <w:t xml:space="preserve"> сельсовет</w:t>
      </w:r>
      <w:r w:rsidR="00CF7A6C" w:rsidRPr="008E527A">
        <w:rPr>
          <w:rFonts w:ascii="Times New Roman" w:eastAsia="Times New Roman" w:hAnsi="Times New Roman" w:cs="Times New Roman"/>
          <w:color w:val="000000"/>
          <w:sz w:val="28"/>
          <w:szCs w:val="28"/>
          <w:lang w:eastAsia="hi-IN" w:bidi="hi-IN"/>
        </w:rPr>
        <w:t>а</w:t>
      </w:r>
      <w:r w:rsidR="002B1492" w:rsidRPr="008E527A">
        <w:rPr>
          <w:rFonts w:ascii="Times New Roman" w:eastAsia="Times New Roman" w:hAnsi="Times New Roman" w:cs="Times New Roman"/>
          <w:color w:val="000000"/>
          <w:sz w:val="28"/>
          <w:szCs w:val="28"/>
          <w:lang w:eastAsia="hi-IN" w:bidi="hi-IN"/>
        </w:rPr>
        <w:t xml:space="preserve"> был утвержден резервный фонд в размере </w:t>
      </w:r>
      <w:r w:rsidR="00E32DD5" w:rsidRPr="008E527A">
        <w:rPr>
          <w:rFonts w:ascii="Times New Roman" w:eastAsia="Times New Roman" w:hAnsi="Times New Roman" w:cs="Times New Roman"/>
          <w:color w:val="000000"/>
          <w:sz w:val="28"/>
          <w:szCs w:val="28"/>
          <w:lang w:eastAsia="hi-IN" w:bidi="hi-IN"/>
        </w:rPr>
        <w:t>3,9</w:t>
      </w:r>
      <w:r w:rsidR="002B1492" w:rsidRPr="008E527A">
        <w:rPr>
          <w:rFonts w:ascii="Times New Roman" w:eastAsia="Times New Roman" w:hAnsi="Times New Roman" w:cs="Times New Roman"/>
          <w:color w:val="000000"/>
          <w:sz w:val="28"/>
          <w:szCs w:val="28"/>
          <w:lang w:eastAsia="hi-IN" w:bidi="hi-IN"/>
        </w:rPr>
        <w:t xml:space="preserve"> тыс. рублей. В</w:t>
      </w:r>
      <w:r w:rsidR="002B1492" w:rsidRPr="008E527A">
        <w:rPr>
          <w:rFonts w:ascii="Times New Roman" w:eastAsia="Times New Roman" w:hAnsi="Times New Roman" w:cs="Times New Roman"/>
          <w:color w:val="000000"/>
          <w:spacing w:val="2"/>
          <w:sz w:val="28"/>
          <w:szCs w:val="28"/>
          <w:lang w:eastAsia="hi-IN" w:bidi="hi-IN"/>
        </w:rPr>
        <w:t xml:space="preserve"> ходе исполнения бюджета в 201</w:t>
      </w:r>
      <w:r w:rsidR="008E527A" w:rsidRPr="008E527A">
        <w:rPr>
          <w:rFonts w:ascii="Times New Roman" w:eastAsia="Times New Roman" w:hAnsi="Times New Roman" w:cs="Times New Roman"/>
          <w:color w:val="000000"/>
          <w:spacing w:val="2"/>
          <w:sz w:val="28"/>
          <w:szCs w:val="28"/>
          <w:lang w:eastAsia="hi-IN" w:bidi="hi-IN"/>
        </w:rPr>
        <w:t>9</w:t>
      </w:r>
      <w:r w:rsidR="002B1492" w:rsidRPr="008E527A">
        <w:rPr>
          <w:rFonts w:ascii="Times New Roman" w:eastAsia="Times New Roman" w:hAnsi="Times New Roman" w:cs="Times New Roman"/>
          <w:color w:val="000000"/>
          <w:spacing w:val="2"/>
          <w:sz w:val="28"/>
          <w:szCs w:val="28"/>
          <w:lang w:eastAsia="hi-IN" w:bidi="hi-IN"/>
        </w:rPr>
        <w:t xml:space="preserve"> году резервный фонд не </w:t>
      </w:r>
      <w:r w:rsidR="002B1492" w:rsidRPr="008E527A">
        <w:rPr>
          <w:rFonts w:ascii="Times New Roman" w:eastAsia="Times New Roman" w:hAnsi="Times New Roman" w:cs="Times New Roman"/>
          <w:color w:val="000000"/>
          <w:spacing w:val="-1"/>
          <w:sz w:val="28"/>
          <w:szCs w:val="28"/>
          <w:lang w:eastAsia="hi-IN" w:bidi="hi-IN"/>
        </w:rPr>
        <w:t xml:space="preserve">использован по причине </w:t>
      </w:r>
      <w:r w:rsidR="002B1492" w:rsidRPr="008E527A">
        <w:rPr>
          <w:rFonts w:ascii="Times New Roman" w:eastAsia="Lucida Sans Unicode" w:hAnsi="Times New Roman" w:cs="Times New Roman"/>
          <w:color w:val="000000"/>
          <w:sz w:val="28"/>
          <w:szCs w:val="28"/>
          <w:lang w:eastAsia="hi-IN" w:bidi="hi-IN"/>
        </w:rPr>
        <w:t xml:space="preserve">отсутствия чрезвычайных ситуаций. </w:t>
      </w:r>
    </w:p>
    <w:p w:rsidR="007741F4" w:rsidRDefault="007741F4" w:rsidP="002B1492">
      <w:pPr>
        <w:tabs>
          <w:tab w:val="left" w:pos="-567"/>
        </w:tabs>
        <w:suppressAutoHyphens/>
        <w:spacing w:after="0" w:line="100" w:lineRule="atLeast"/>
        <w:ind w:right="-81" w:firstLine="709"/>
        <w:jc w:val="both"/>
        <w:rPr>
          <w:rFonts w:ascii="Times New Roman" w:eastAsia="Times New Roman" w:hAnsi="Times New Roman" w:cs="Times New Roman"/>
          <w:b/>
          <w:iCs/>
          <w:sz w:val="28"/>
          <w:szCs w:val="28"/>
          <w:lang w:eastAsia="ar-SA"/>
        </w:rPr>
      </w:pPr>
    </w:p>
    <w:p w:rsidR="002B1492" w:rsidRPr="00437751" w:rsidRDefault="002B1492" w:rsidP="002B1492">
      <w:pPr>
        <w:tabs>
          <w:tab w:val="left" w:pos="-567"/>
        </w:tabs>
        <w:suppressAutoHyphens/>
        <w:spacing w:after="0" w:line="100" w:lineRule="atLeast"/>
        <w:ind w:right="-81" w:firstLine="709"/>
        <w:jc w:val="both"/>
        <w:rPr>
          <w:rFonts w:ascii="Times New Roman" w:eastAsia="Times New Roman" w:hAnsi="Times New Roman" w:cs="Times New Roman"/>
          <w:iCs/>
          <w:sz w:val="28"/>
          <w:szCs w:val="28"/>
          <w:lang w:eastAsia="ar-SA"/>
        </w:rPr>
      </w:pPr>
      <w:r w:rsidRPr="00437751">
        <w:rPr>
          <w:rFonts w:ascii="Times New Roman" w:eastAsia="Times New Roman" w:hAnsi="Times New Roman" w:cs="Times New Roman"/>
          <w:b/>
          <w:iCs/>
          <w:sz w:val="28"/>
          <w:szCs w:val="28"/>
          <w:lang w:eastAsia="ar-SA"/>
        </w:rPr>
        <w:t>8. Исполнение муниципальных программ.</w:t>
      </w:r>
    </w:p>
    <w:p w:rsidR="002B1492" w:rsidRPr="00437751" w:rsidRDefault="002B1492" w:rsidP="002B1492">
      <w:pPr>
        <w:suppressAutoHyphens/>
        <w:spacing w:after="0" w:line="100" w:lineRule="atLeast"/>
        <w:ind w:firstLine="720"/>
        <w:jc w:val="both"/>
        <w:rPr>
          <w:rFonts w:ascii="Times New Roman" w:eastAsia="Andale Sans UI" w:hAnsi="Times New Roman" w:cs="Times New Roman"/>
          <w:kern w:val="1"/>
          <w:sz w:val="28"/>
          <w:szCs w:val="28"/>
          <w:lang w:eastAsia="fa-IR" w:bidi="fa-IR"/>
        </w:rPr>
      </w:pPr>
      <w:r w:rsidRPr="00437751">
        <w:rPr>
          <w:rFonts w:ascii="Times New Roman" w:eastAsia="Times New Roman" w:hAnsi="Times New Roman" w:cs="Times New Roman"/>
          <w:iCs/>
          <w:sz w:val="28"/>
          <w:szCs w:val="28"/>
          <w:lang w:eastAsia="ar-SA"/>
        </w:rPr>
        <w:t>В 201</w:t>
      </w:r>
      <w:r w:rsidR="00437751" w:rsidRPr="00437751">
        <w:rPr>
          <w:rFonts w:ascii="Times New Roman" w:eastAsia="Times New Roman" w:hAnsi="Times New Roman" w:cs="Times New Roman"/>
          <w:iCs/>
          <w:sz w:val="28"/>
          <w:szCs w:val="28"/>
          <w:lang w:eastAsia="ar-SA"/>
        </w:rPr>
        <w:t>9</w:t>
      </w:r>
      <w:r w:rsidRPr="00437751">
        <w:rPr>
          <w:rFonts w:ascii="Times New Roman" w:eastAsia="Times New Roman" w:hAnsi="Times New Roman" w:cs="Times New Roman"/>
          <w:iCs/>
          <w:sz w:val="28"/>
          <w:szCs w:val="28"/>
          <w:lang w:eastAsia="ar-SA"/>
        </w:rPr>
        <w:t xml:space="preserve"> году в</w:t>
      </w:r>
      <w:r w:rsidR="00CF7A6C" w:rsidRPr="00437751">
        <w:rPr>
          <w:rFonts w:ascii="Times New Roman" w:eastAsia="Times New Roman" w:hAnsi="Times New Roman" w:cs="Times New Roman"/>
          <w:iCs/>
          <w:sz w:val="28"/>
          <w:szCs w:val="28"/>
          <w:lang w:eastAsia="ar-SA"/>
        </w:rPr>
        <w:t xml:space="preserve"> </w:t>
      </w:r>
      <w:r w:rsidR="002565CB" w:rsidRPr="00437751">
        <w:rPr>
          <w:rFonts w:ascii="Times New Roman" w:eastAsia="Times New Roman" w:hAnsi="Times New Roman" w:cs="Times New Roman"/>
          <w:iCs/>
          <w:sz w:val="28"/>
          <w:szCs w:val="28"/>
          <w:lang w:eastAsia="ar-SA"/>
        </w:rPr>
        <w:t>Моторском</w:t>
      </w:r>
      <w:r w:rsidRPr="00437751">
        <w:rPr>
          <w:rFonts w:ascii="Times New Roman" w:eastAsia="Times New Roman" w:hAnsi="Times New Roman" w:cs="Times New Roman"/>
          <w:iCs/>
          <w:sz w:val="28"/>
          <w:szCs w:val="28"/>
          <w:lang w:eastAsia="ar-SA"/>
        </w:rPr>
        <w:t xml:space="preserve"> сельсовет</w:t>
      </w:r>
      <w:r w:rsidR="00CF7A6C" w:rsidRPr="00437751">
        <w:rPr>
          <w:rFonts w:ascii="Times New Roman" w:eastAsia="Times New Roman" w:hAnsi="Times New Roman" w:cs="Times New Roman"/>
          <w:iCs/>
          <w:sz w:val="28"/>
          <w:szCs w:val="28"/>
          <w:lang w:eastAsia="ar-SA"/>
        </w:rPr>
        <w:t>е</w:t>
      </w:r>
      <w:r w:rsidRPr="00437751">
        <w:rPr>
          <w:rFonts w:ascii="Times New Roman" w:eastAsia="Times New Roman" w:hAnsi="Times New Roman" w:cs="Times New Roman"/>
          <w:iCs/>
          <w:sz w:val="28"/>
          <w:szCs w:val="28"/>
          <w:lang w:eastAsia="ar-SA"/>
        </w:rPr>
        <w:t xml:space="preserve">, осуществлялась реализация </w:t>
      </w:r>
      <w:r w:rsidR="00385D0C" w:rsidRPr="00437751">
        <w:rPr>
          <w:rFonts w:ascii="Times New Roman" w:eastAsia="Times New Roman" w:hAnsi="Times New Roman" w:cs="Times New Roman"/>
          <w:iCs/>
          <w:sz w:val="28"/>
          <w:szCs w:val="28"/>
          <w:lang w:eastAsia="ar-SA"/>
        </w:rPr>
        <w:t>одной</w:t>
      </w:r>
      <w:r w:rsidRPr="00437751">
        <w:rPr>
          <w:rFonts w:ascii="Times New Roman" w:eastAsia="Times New Roman" w:hAnsi="Times New Roman" w:cs="Times New Roman"/>
          <w:iCs/>
          <w:sz w:val="28"/>
          <w:szCs w:val="28"/>
          <w:lang w:eastAsia="ar-SA"/>
        </w:rPr>
        <w:t xml:space="preserve"> муниципальн</w:t>
      </w:r>
      <w:r w:rsidR="00385D0C" w:rsidRPr="00437751">
        <w:rPr>
          <w:rFonts w:ascii="Times New Roman" w:eastAsia="Times New Roman" w:hAnsi="Times New Roman" w:cs="Times New Roman"/>
          <w:iCs/>
          <w:sz w:val="28"/>
          <w:szCs w:val="28"/>
          <w:lang w:eastAsia="ar-SA"/>
        </w:rPr>
        <w:t>ой</w:t>
      </w:r>
      <w:r w:rsidRPr="00437751">
        <w:rPr>
          <w:rFonts w:ascii="Times New Roman" w:eastAsia="Times New Roman" w:hAnsi="Times New Roman" w:cs="Times New Roman"/>
          <w:iCs/>
          <w:sz w:val="28"/>
          <w:szCs w:val="28"/>
          <w:lang w:eastAsia="ar-SA"/>
        </w:rPr>
        <w:t xml:space="preserve"> </w:t>
      </w:r>
      <w:r w:rsidRPr="00437751">
        <w:rPr>
          <w:rFonts w:ascii="Times New Roman" w:eastAsia="Times New Roman" w:hAnsi="Times New Roman" w:cs="Times New Roman"/>
          <w:color w:val="000000"/>
          <w:sz w:val="28"/>
          <w:szCs w:val="28"/>
          <w:lang w:eastAsia="ar-SA"/>
        </w:rPr>
        <w:t>программ</w:t>
      </w:r>
      <w:r w:rsidR="00385D0C" w:rsidRPr="00437751">
        <w:rPr>
          <w:rFonts w:ascii="Times New Roman" w:eastAsia="Times New Roman" w:hAnsi="Times New Roman" w:cs="Times New Roman"/>
          <w:color w:val="000000"/>
          <w:sz w:val="28"/>
          <w:szCs w:val="28"/>
          <w:lang w:eastAsia="ar-SA"/>
        </w:rPr>
        <w:t>ы</w:t>
      </w:r>
      <w:r w:rsidRPr="00437751">
        <w:rPr>
          <w:rFonts w:ascii="Times New Roman" w:eastAsia="Times New Roman" w:hAnsi="Times New Roman" w:cs="Times New Roman"/>
          <w:color w:val="000000"/>
          <w:sz w:val="28"/>
          <w:szCs w:val="28"/>
          <w:lang w:eastAsia="ar-SA"/>
        </w:rPr>
        <w:t xml:space="preserve">. </w:t>
      </w:r>
    </w:p>
    <w:p w:rsidR="002B1492" w:rsidRPr="00437751" w:rsidRDefault="002B1492" w:rsidP="002B1492">
      <w:pPr>
        <w:widowControl w:val="0"/>
        <w:suppressAutoHyphens/>
        <w:spacing w:after="0" w:line="240" w:lineRule="auto"/>
        <w:ind w:firstLine="720"/>
        <w:jc w:val="both"/>
        <w:textAlignment w:val="baseline"/>
        <w:rPr>
          <w:rFonts w:ascii="Times New Roman" w:eastAsia="Times New Roman" w:hAnsi="Times New Roman" w:cs="Times New Roman"/>
          <w:color w:val="000000"/>
          <w:sz w:val="28"/>
          <w:szCs w:val="28"/>
          <w:lang w:eastAsia="ar-SA"/>
        </w:rPr>
      </w:pPr>
      <w:r w:rsidRPr="00437751">
        <w:rPr>
          <w:rFonts w:ascii="Times New Roman" w:eastAsia="Andale Sans UI" w:hAnsi="Times New Roman" w:cs="Times New Roman"/>
          <w:kern w:val="1"/>
          <w:sz w:val="28"/>
          <w:szCs w:val="28"/>
          <w:lang w:eastAsia="fa-IR" w:bidi="fa-IR"/>
        </w:rPr>
        <w:t xml:space="preserve">Общий объём бюджетных назначений на реализацию расходов программного характера на </w:t>
      </w:r>
      <w:r w:rsidRPr="00437751">
        <w:rPr>
          <w:rFonts w:ascii="Times New Roman" w:eastAsia="Andale Sans UI" w:hAnsi="Times New Roman" w:cs="Times New Roman"/>
          <w:kern w:val="1"/>
          <w:sz w:val="28"/>
          <w:szCs w:val="28"/>
          <w:lang w:val="de-DE" w:eastAsia="fa-IR" w:bidi="fa-IR"/>
        </w:rPr>
        <w:t>201</w:t>
      </w:r>
      <w:r w:rsidR="00437751" w:rsidRPr="00437751">
        <w:rPr>
          <w:rFonts w:ascii="Times New Roman" w:eastAsia="Andale Sans UI" w:hAnsi="Times New Roman" w:cs="Times New Roman"/>
          <w:kern w:val="1"/>
          <w:sz w:val="28"/>
          <w:szCs w:val="28"/>
          <w:lang w:eastAsia="fa-IR" w:bidi="fa-IR"/>
        </w:rPr>
        <w:t>9</w:t>
      </w:r>
      <w:r w:rsidR="00B70BA9" w:rsidRPr="00437751">
        <w:rPr>
          <w:rFonts w:ascii="Times New Roman" w:eastAsia="Andale Sans UI" w:hAnsi="Times New Roman" w:cs="Times New Roman"/>
          <w:kern w:val="1"/>
          <w:sz w:val="28"/>
          <w:szCs w:val="28"/>
          <w:lang w:val="de-DE" w:eastAsia="fa-IR" w:bidi="fa-IR"/>
        </w:rPr>
        <w:t xml:space="preserve"> год </w:t>
      </w:r>
      <w:r w:rsidRPr="00437751">
        <w:rPr>
          <w:rFonts w:ascii="Times New Roman" w:eastAsia="Andale Sans UI" w:hAnsi="Times New Roman" w:cs="Times New Roman"/>
          <w:kern w:val="1"/>
          <w:sz w:val="28"/>
          <w:szCs w:val="28"/>
          <w:lang w:val="de-DE" w:eastAsia="fa-IR" w:bidi="fa-IR"/>
        </w:rPr>
        <w:t xml:space="preserve"> </w:t>
      </w:r>
      <w:r w:rsidRPr="00437751">
        <w:rPr>
          <w:rFonts w:ascii="Times New Roman" w:eastAsia="Andale Sans UI" w:hAnsi="Times New Roman" w:cs="Times New Roman"/>
          <w:kern w:val="1"/>
          <w:sz w:val="28"/>
          <w:szCs w:val="28"/>
          <w:lang w:eastAsia="fa-IR" w:bidi="fa-IR"/>
        </w:rPr>
        <w:t>утверждён в сумме</w:t>
      </w:r>
      <w:r w:rsidRPr="00437751">
        <w:rPr>
          <w:rFonts w:ascii="Times New Roman" w:eastAsia="Andale Sans UI" w:hAnsi="Times New Roman" w:cs="Times New Roman"/>
          <w:kern w:val="1"/>
          <w:sz w:val="28"/>
          <w:szCs w:val="28"/>
          <w:lang w:val="de-DE" w:eastAsia="fa-IR" w:bidi="fa-IR"/>
        </w:rPr>
        <w:t xml:space="preserve"> </w:t>
      </w:r>
      <w:r w:rsidR="00437751" w:rsidRPr="00437751">
        <w:rPr>
          <w:rFonts w:ascii="Times New Roman" w:eastAsia="Andale Sans UI" w:hAnsi="Times New Roman" w:cs="Times New Roman"/>
          <w:kern w:val="1"/>
          <w:sz w:val="28"/>
          <w:szCs w:val="28"/>
          <w:lang w:eastAsia="fa-IR" w:bidi="fa-IR"/>
        </w:rPr>
        <w:t>3 595,0</w:t>
      </w:r>
      <w:r w:rsidR="00437751" w:rsidRPr="00437751">
        <w:rPr>
          <w:rFonts w:ascii="Times New Roman" w:eastAsia="Andale Sans UI" w:hAnsi="Times New Roman" w:cs="Times New Roman"/>
          <w:kern w:val="1"/>
          <w:sz w:val="28"/>
          <w:szCs w:val="28"/>
          <w:lang w:val="de-DE" w:eastAsia="fa-IR" w:bidi="fa-IR"/>
        </w:rPr>
        <w:t xml:space="preserve"> </w:t>
      </w:r>
      <w:r w:rsidR="00437751" w:rsidRPr="00437751">
        <w:rPr>
          <w:rFonts w:ascii="Times New Roman" w:eastAsia="Andale Sans UI" w:hAnsi="Times New Roman" w:cs="Times New Roman"/>
          <w:kern w:val="1"/>
          <w:sz w:val="28"/>
          <w:szCs w:val="28"/>
          <w:lang w:eastAsia="fa-IR" w:bidi="fa-IR"/>
        </w:rPr>
        <w:t>тыс.</w:t>
      </w:r>
      <w:r w:rsidRPr="00437751">
        <w:rPr>
          <w:rFonts w:ascii="Times New Roman" w:eastAsia="Andale Sans UI" w:hAnsi="Times New Roman" w:cs="Times New Roman"/>
          <w:kern w:val="1"/>
          <w:sz w:val="28"/>
          <w:szCs w:val="28"/>
          <w:lang w:val="de-DE" w:eastAsia="fa-IR" w:bidi="fa-IR"/>
        </w:rPr>
        <w:t xml:space="preserve"> </w:t>
      </w:r>
      <w:r w:rsidRPr="00437751">
        <w:rPr>
          <w:rFonts w:ascii="Times New Roman" w:eastAsia="Andale Sans UI" w:hAnsi="Times New Roman" w:cs="Times New Roman"/>
          <w:kern w:val="1"/>
          <w:sz w:val="28"/>
          <w:szCs w:val="28"/>
          <w:lang w:eastAsia="fa-IR" w:bidi="fa-IR"/>
        </w:rPr>
        <w:t>рублей</w:t>
      </w:r>
      <w:r w:rsidRPr="00437751">
        <w:rPr>
          <w:rFonts w:ascii="Times New Roman" w:eastAsia="Times New Roman" w:hAnsi="Times New Roman" w:cs="Times New Roman"/>
          <w:color w:val="000000"/>
          <w:sz w:val="28"/>
          <w:szCs w:val="28"/>
          <w:lang w:eastAsia="ar-SA"/>
        </w:rPr>
        <w:t>. Расходы бюджета на мероприятия в рамках муниципальн</w:t>
      </w:r>
      <w:r w:rsidR="00385D0C" w:rsidRPr="00437751">
        <w:rPr>
          <w:rFonts w:ascii="Times New Roman" w:eastAsia="Times New Roman" w:hAnsi="Times New Roman" w:cs="Times New Roman"/>
          <w:color w:val="000000"/>
          <w:sz w:val="28"/>
          <w:szCs w:val="28"/>
          <w:lang w:eastAsia="ar-SA"/>
        </w:rPr>
        <w:t>ой</w:t>
      </w:r>
      <w:r w:rsidRPr="00437751">
        <w:rPr>
          <w:rFonts w:ascii="Times New Roman" w:eastAsia="Times New Roman" w:hAnsi="Times New Roman" w:cs="Times New Roman"/>
          <w:color w:val="000000"/>
          <w:sz w:val="28"/>
          <w:szCs w:val="28"/>
          <w:lang w:eastAsia="ar-SA"/>
        </w:rPr>
        <w:t xml:space="preserve"> программ</w:t>
      </w:r>
      <w:r w:rsidR="00385D0C" w:rsidRPr="00437751">
        <w:rPr>
          <w:rFonts w:ascii="Times New Roman" w:eastAsia="Times New Roman" w:hAnsi="Times New Roman" w:cs="Times New Roman"/>
          <w:color w:val="000000"/>
          <w:sz w:val="28"/>
          <w:szCs w:val="28"/>
          <w:lang w:eastAsia="ar-SA"/>
        </w:rPr>
        <w:t>ы</w:t>
      </w:r>
      <w:r w:rsidRPr="00437751">
        <w:rPr>
          <w:rFonts w:ascii="Times New Roman" w:eastAsia="Times New Roman" w:hAnsi="Times New Roman" w:cs="Times New Roman"/>
          <w:color w:val="000000"/>
          <w:sz w:val="28"/>
          <w:szCs w:val="28"/>
          <w:lang w:eastAsia="ar-SA"/>
        </w:rPr>
        <w:t xml:space="preserve"> исполнены в сумме </w:t>
      </w:r>
      <w:r w:rsidR="00437751" w:rsidRPr="00437751">
        <w:rPr>
          <w:rFonts w:ascii="Times New Roman" w:eastAsia="Times New Roman" w:hAnsi="Times New Roman" w:cs="Times New Roman"/>
          <w:color w:val="000000"/>
          <w:sz w:val="28"/>
          <w:szCs w:val="28"/>
          <w:lang w:eastAsia="ar-SA"/>
        </w:rPr>
        <w:t xml:space="preserve">3 491,8 </w:t>
      </w:r>
      <w:r w:rsidRPr="00437751">
        <w:rPr>
          <w:rFonts w:ascii="Times New Roman" w:eastAsia="Times New Roman" w:hAnsi="Times New Roman" w:cs="Times New Roman"/>
          <w:color w:val="000000"/>
          <w:sz w:val="28"/>
          <w:szCs w:val="28"/>
          <w:lang w:eastAsia="ar-SA"/>
        </w:rPr>
        <w:t xml:space="preserve">тыс. рублей или на </w:t>
      </w:r>
      <w:r w:rsidR="00437751" w:rsidRPr="00437751">
        <w:rPr>
          <w:rFonts w:ascii="Times New Roman" w:eastAsia="Times New Roman" w:hAnsi="Times New Roman" w:cs="Times New Roman"/>
          <w:color w:val="000000"/>
          <w:sz w:val="28"/>
          <w:szCs w:val="28"/>
          <w:lang w:eastAsia="ar-SA"/>
        </w:rPr>
        <w:t>97,1</w:t>
      </w:r>
      <w:r w:rsidRPr="00437751">
        <w:rPr>
          <w:rFonts w:ascii="Times New Roman" w:eastAsia="Times New Roman" w:hAnsi="Times New Roman" w:cs="Times New Roman"/>
          <w:color w:val="000000"/>
          <w:sz w:val="28"/>
          <w:szCs w:val="28"/>
          <w:lang w:eastAsia="ar-SA"/>
        </w:rPr>
        <w:t xml:space="preserve">%, неисполнение – </w:t>
      </w:r>
      <w:r w:rsidR="00437751" w:rsidRPr="00437751">
        <w:rPr>
          <w:rFonts w:ascii="Times New Roman" w:eastAsia="Times New Roman" w:hAnsi="Times New Roman" w:cs="Times New Roman"/>
          <w:color w:val="000000"/>
          <w:sz w:val="28"/>
          <w:szCs w:val="28"/>
          <w:lang w:eastAsia="ar-SA"/>
        </w:rPr>
        <w:t>103,2</w:t>
      </w:r>
      <w:r w:rsidRPr="00437751">
        <w:rPr>
          <w:rFonts w:ascii="Times New Roman" w:eastAsia="Times New Roman" w:hAnsi="Times New Roman" w:cs="Times New Roman"/>
          <w:color w:val="000000"/>
          <w:sz w:val="28"/>
          <w:szCs w:val="28"/>
          <w:lang w:eastAsia="ar-SA"/>
        </w:rPr>
        <w:t xml:space="preserve"> тыс. рублей.</w:t>
      </w:r>
    </w:p>
    <w:p w:rsidR="002B1492" w:rsidRPr="00437751" w:rsidRDefault="002B1492" w:rsidP="002B1492">
      <w:pPr>
        <w:spacing w:after="0" w:line="240" w:lineRule="auto"/>
        <w:ind w:firstLine="720"/>
        <w:jc w:val="both"/>
        <w:rPr>
          <w:rFonts w:ascii="Times New Roman" w:eastAsia="Times New Roman" w:hAnsi="Times New Roman" w:cs="Times New Roman"/>
          <w:color w:val="000000"/>
          <w:sz w:val="28"/>
          <w:szCs w:val="28"/>
          <w:lang w:eastAsia="ar-SA"/>
        </w:rPr>
      </w:pPr>
      <w:r w:rsidRPr="00437751">
        <w:rPr>
          <w:rFonts w:ascii="Times New Roman" w:eastAsia="Times New Roman" w:hAnsi="Times New Roman" w:cs="Times New Roman"/>
          <w:color w:val="000000"/>
          <w:sz w:val="28"/>
          <w:szCs w:val="28"/>
          <w:lang w:eastAsia="ar-SA"/>
        </w:rPr>
        <w:t>Удельный вес расходов бюджета, формируемых в рамках муниципальн</w:t>
      </w:r>
      <w:r w:rsidR="00385D0C" w:rsidRPr="00437751">
        <w:rPr>
          <w:rFonts w:ascii="Times New Roman" w:eastAsia="Times New Roman" w:hAnsi="Times New Roman" w:cs="Times New Roman"/>
          <w:color w:val="000000"/>
          <w:sz w:val="28"/>
          <w:szCs w:val="28"/>
          <w:lang w:eastAsia="ar-SA"/>
        </w:rPr>
        <w:t>ой</w:t>
      </w:r>
      <w:r w:rsidRPr="00437751">
        <w:rPr>
          <w:rFonts w:ascii="Times New Roman" w:eastAsia="Times New Roman" w:hAnsi="Times New Roman" w:cs="Times New Roman"/>
          <w:color w:val="000000"/>
          <w:sz w:val="28"/>
          <w:szCs w:val="28"/>
          <w:lang w:eastAsia="ar-SA"/>
        </w:rPr>
        <w:t xml:space="preserve"> программ</w:t>
      </w:r>
      <w:r w:rsidR="00385D0C" w:rsidRPr="00437751">
        <w:rPr>
          <w:rFonts w:ascii="Times New Roman" w:eastAsia="Times New Roman" w:hAnsi="Times New Roman" w:cs="Times New Roman"/>
          <w:color w:val="000000"/>
          <w:sz w:val="28"/>
          <w:szCs w:val="28"/>
          <w:lang w:eastAsia="ar-SA"/>
        </w:rPr>
        <w:t>ы</w:t>
      </w:r>
      <w:r w:rsidRPr="00437751">
        <w:rPr>
          <w:rFonts w:ascii="Times New Roman" w:eastAsia="Times New Roman" w:hAnsi="Times New Roman" w:cs="Times New Roman"/>
          <w:color w:val="000000"/>
          <w:sz w:val="28"/>
          <w:szCs w:val="28"/>
          <w:lang w:eastAsia="ar-SA"/>
        </w:rPr>
        <w:t xml:space="preserve">, в общем объёме расходов бюджета </w:t>
      </w:r>
      <w:r w:rsidR="002565CB" w:rsidRPr="00437751">
        <w:rPr>
          <w:rFonts w:ascii="Times New Roman" w:eastAsia="Times New Roman" w:hAnsi="Times New Roman" w:cs="Times New Roman"/>
          <w:iCs/>
          <w:sz w:val="28"/>
          <w:szCs w:val="28"/>
          <w:lang w:eastAsia="ar-SA"/>
        </w:rPr>
        <w:t>Моторского</w:t>
      </w:r>
      <w:r w:rsidRPr="00437751">
        <w:rPr>
          <w:rFonts w:ascii="Times New Roman" w:eastAsia="Times New Roman" w:hAnsi="Times New Roman" w:cs="Times New Roman"/>
          <w:iCs/>
          <w:sz w:val="28"/>
          <w:szCs w:val="28"/>
          <w:lang w:eastAsia="ar-SA"/>
        </w:rPr>
        <w:t xml:space="preserve"> сельсовет</w:t>
      </w:r>
      <w:r w:rsidR="00385D0C" w:rsidRPr="00437751">
        <w:rPr>
          <w:rFonts w:ascii="Times New Roman" w:eastAsia="Times New Roman" w:hAnsi="Times New Roman" w:cs="Times New Roman"/>
          <w:iCs/>
          <w:sz w:val="28"/>
          <w:szCs w:val="28"/>
          <w:lang w:eastAsia="ar-SA"/>
        </w:rPr>
        <w:t>а</w:t>
      </w:r>
      <w:r w:rsidRPr="00437751">
        <w:rPr>
          <w:rFonts w:ascii="Times New Roman" w:eastAsia="Times New Roman" w:hAnsi="Times New Roman" w:cs="Times New Roman"/>
          <w:color w:val="000000"/>
          <w:sz w:val="28"/>
          <w:szCs w:val="28"/>
          <w:lang w:eastAsia="ar-SA"/>
        </w:rPr>
        <w:t xml:space="preserve"> за 201</w:t>
      </w:r>
      <w:r w:rsidR="00437751" w:rsidRPr="00437751">
        <w:rPr>
          <w:rFonts w:ascii="Times New Roman" w:eastAsia="Times New Roman" w:hAnsi="Times New Roman" w:cs="Times New Roman"/>
          <w:color w:val="000000"/>
          <w:sz w:val="28"/>
          <w:szCs w:val="28"/>
          <w:lang w:eastAsia="ar-SA"/>
        </w:rPr>
        <w:t>9</w:t>
      </w:r>
      <w:r w:rsidRPr="00437751">
        <w:rPr>
          <w:rFonts w:ascii="Times New Roman" w:eastAsia="Times New Roman" w:hAnsi="Times New Roman" w:cs="Times New Roman"/>
          <w:color w:val="000000"/>
          <w:sz w:val="28"/>
          <w:szCs w:val="28"/>
          <w:lang w:eastAsia="ar-SA"/>
        </w:rPr>
        <w:t xml:space="preserve"> год составил </w:t>
      </w:r>
      <w:r w:rsidR="00437751" w:rsidRPr="00437751">
        <w:rPr>
          <w:rFonts w:ascii="Times New Roman" w:eastAsia="Times New Roman" w:hAnsi="Times New Roman" w:cs="Times New Roman"/>
          <w:color w:val="000000"/>
          <w:sz w:val="28"/>
          <w:szCs w:val="28"/>
          <w:lang w:eastAsia="ar-SA"/>
        </w:rPr>
        <w:t>40,3</w:t>
      </w:r>
      <w:r w:rsidRPr="00437751">
        <w:rPr>
          <w:rFonts w:ascii="Times New Roman" w:eastAsia="Times New Roman" w:hAnsi="Times New Roman" w:cs="Times New Roman"/>
          <w:color w:val="000000"/>
          <w:sz w:val="28"/>
          <w:szCs w:val="28"/>
          <w:lang w:eastAsia="ar-SA"/>
        </w:rPr>
        <w:t>%.</w:t>
      </w:r>
    </w:p>
    <w:p w:rsidR="002B1492" w:rsidRPr="00437751" w:rsidRDefault="002B1492" w:rsidP="002B1492">
      <w:pPr>
        <w:suppressAutoHyphens/>
        <w:spacing w:after="0" w:line="100" w:lineRule="atLeast"/>
        <w:jc w:val="center"/>
        <w:rPr>
          <w:rFonts w:ascii="Times New Roman" w:eastAsia="Times New Roman" w:hAnsi="Times New Roman" w:cs="Times New Roman"/>
          <w:color w:val="000000"/>
          <w:sz w:val="28"/>
          <w:szCs w:val="28"/>
          <w:lang w:eastAsia="ar-SA"/>
        </w:rPr>
      </w:pPr>
      <w:r w:rsidRPr="00437751">
        <w:rPr>
          <w:rFonts w:ascii="Times New Roman" w:eastAsia="Times New Roman" w:hAnsi="Times New Roman" w:cs="Times New Roman"/>
          <w:color w:val="000000"/>
          <w:sz w:val="28"/>
          <w:szCs w:val="28"/>
          <w:lang w:eastAsia="ar-SA"/>
        </w:rPr>
        <w:t>Сведения об исполнении муниципальных программ за 201</w:t>
      </w:r>
      <w:r w:rsidR="00437751" w:rsidRPr="00437751">
        <w:rPr>
          <w:rFonts w:ascii="Times New Roman" w:eastAsia="Times New Roman" w:hAnsi="Times New Roman" w:cs="Times New Roman"/>
          <w:color w:val="000000"/>
          <w:sz w:val="28"/>
          <w:szCs w:val="28"/>
          <w:lang w:eastAsia="ar-SA"/>
        </w:rPr>
        <w:t>9</w:t>
      </w:r>
      <w:r w:rsidRPr="00437751">
        <w:rPr>
          <w:rFonts w:ascii="Times New Roman" w:eastAsia="Times New Roman" w:hAnsi="Times New Roman" w:cs="Times New Roman"/>
          <w:color w:val="000000"/>
          <w:sz w:val="28"/>
          <w:szCs w:val="28"/>
          <w:lang w:eastAsia="ar-SA"/>
        </w:rPr>
        <w:t xml:space="preserve"> год.</w:t>
      </w:r>
    </w:p>
    <w:p w:rsidR="002B1492" w:rsidRPr="00437751" w:rsidRDefault="002B1492" w:rsidP="002B1492">
      <w:pPr>
        <w:suppressAutoHyphens/>
        <w:spacing w:after="0" w:line="100" w:lineRule="atLeast"/>
        <w:ind w:firstLine="720"/>
        <w:jc w:val="right"/>
        <w:rPr>
          <w:rFonts w:ascii="Times New Roman" w:eastAsia="Times New Roman" w:hAnsi="Times New Roman" w:cs="Times New Roman"/>
          <w:color w:val="000000"/>
          <w:lang w:eastAsia="ar-SA"/>
        </w:rPr>
      </w:pPr>
      <w:r w:rsidRPr="00437751">
        <w:rPr>
          <w:rFonts w:ascii="Times New Roman" w:eastAsia="Times New Roman" w:hAnsi="Times New Roman" w:cs="Times New Roman"/>
          <w:color w:val="000000"/>
          <w:sz w:val="28"/>
          <w:szCs w:val="28"/>
          <w:lang w:eastAsia="ar-SA"/>
        </w:rPr>
        <w:t>Таблица 4</w:t>
      </w:r>
    </w:p>
    <w:p w:rsidR="004D74FA" w:rsidRPr="00437751" w:rsidRDefault="002B1492" w:rsidP="004D74FA">
      <w:pPr>
        <w:suppressAutoHyphens/>
        <w:spacing w:after="0" w:line="100" w:lineRule="atLeast"/>
        <w:ind w:firstLine="720"/>
        <w:jc w:val="right"/>
        <w:rPr>
          <w:rFonts w:ascii="Times New Roman" w:eastAsia="Times New Roman" w:hAnsi="Times New Roman" w:cs="Times New Roman"/>
          <w:color w:val="000000"/>
          <w:lang w:eastAsia="ar-SA"/>
        </w:rPr>
      </w:pPr>
      <w:r w:rsidRPr="00437751">
        <w:rPr>
          <w:rFonts w:ascii="Times New Roman" w:eastAsia="Times New Roman" w:hAnsi="Times New Roman" w:cs="Times New Roman"/>
          <w:color w:val="000000"/>
          <w:lang w:eastAsia="ar-SA"/>
        </w:rPr>
        <w:t>тыс. руб.</w:t>
      </w:r>
    </w:p>
    <w:tbl>
      <w:tblPr>
        <w:tblW w:w="9229" w:type="dxa"/>
        <w:tblInd w:w="93" w:type="dxa"/>
        <w:tblLook w:val="04A0" w:firstRow="1" w:lastRow="0" w:firstColumn="1" w:lastColumn="0" w:noHBand="0" w:noVBand="1"/>
      </w:tblPr>
      <w:tblGrid>
        <w:gridCol w:w="3276"/>
        <w:gridCol w:w="1559"/>
        <w:gridCol w:w="1250"/>
        <w:gridCol w:w="1585"/>
        <w:gridCol w:w="1559"/>
      </w:tblGrid>
      <w:tr w:rsidR="00694588" w:rsidRPr="00694588" w:rsidTr="00694588">
        <w:trPr>
          <w:trHeight w:val="1575"/>
        </w:trPr>
        <w:tc>
          <w:tcPr>
            <w:tcW w:w="3276" w:type="dxa"/>
            <w:tcBorders>
              <w:top w:val="single" w:sz="8" w:space="0" w:color="000000"/>
              <w:left w:val="single" w:sz="8" w:space="0" w:color="000000"/>
              <w:bottom w:val="single" w:sz="8" w:space="0" w:color="000000"/>
              <w:right w:val="nil"/>
            </w:tcBorders>
            <w:shd w:val="clear" w:color="auto" w:fill="auto"/>
            <w:vAlign w:val="center"/>
            <w:hideMark/>
          </w:tcPr>
          <w:p w:rsidR="00694588" w:rsidRPr="00694588" w:rsidRDefault="00694588" w:rsidP="00694588">
            <w:pPr>
              <w:spacing w:after="0" w:line="240" w:lineRule="auto"/>
              <w:jc w:val="both"/>
              <w:rPr>
                <w:rFonts w:ascii="Times New Roman" w:eastAsia="Times New Roman" w:hAnsi="Times New Roman" w:cs="Times New Roman"/>
                <w:color w:val="000000"/>
                <w:sz w:val="20"/>
                <w:szCs w:val="20"/>
                <w:lang w:eastAsia="ru-RU"/>
              </w:rPr>
            </w:pPr>
            <w:r w:rsidRPr="00694588">
              <w:rPr>
                <w:rFonts w:ascii="Times New Roman" w:eastAsia="Times New Roman" w:hAnsi="Times New Roman" w:cs="Times New Roman"/>
                <w:color w:val="000000"/>
                <w:sz w:val="20"/>
                <w:szCs w:val="20"/>
                <w:lang w:eastAsia="ru-RU"/>
              </w:rPr>
              <w:t>Наименование муниципальных программ, подпрограмм, программных мероприятий</w:t>
            </w:r>
          </w:p>
        </w:tc>
        <w:tc>
          <w:tcPr>
            <w:tcW w:w="1559" w:type="dxa"/>
            <w:tcBorders>
              <w:top w:val="single" w:sz="8" w:space="0" w:color="000000"/>
              <w:left w:val="single" w:sz="8" w:space="0" w:color="000000"/>
              <w:bottom w:val="single" w:sz="8" w:space="0" w:color="000000"/>
              <w:right w:val="nil"/>
            </w:tcBorders>
            <w:shd w:val="clear" w:color="auto" w:fill="auto"/>
            <w:vAlign w:val="center"/>
            <w:hideMark/>
          </w:tcPr>
          <w:p w:rsidR="00694588" w:rsidRPr="00694588" w:rsidRDefault="00694588" w:rsidP="00694588">
            <w:pPr>
              <w:spacing w:after="0" w:line="240" w:lineRule="auto"/>
              <w:jc w:val="both"/>
              <w:rPr>
                <w:rFonts w:ascii="Times New Roman" w:eastAsia="Times New Roman" w:hAnsi="Times New Roman" w:cs="Times New Roman"/>
                <w:color w:val="000000"/>
                <w:sz w:val="20"/>
                <w:szCs w:val="20"/>
                <w:lang w:eastAsia="ru-RU"/>
              </w:rPr>
            </w:pPr>
            <w:r w:rsidRPr="00694588">
              <w:rPr>
                <w:rFonts w:ascii="Times New Roman" w:eastAsia="Times New Roman" w:hAnsi="Times New Roman" w:cs="Times New Roman"/>
                <w:color w:val="000000"/>
                <w:sz w:val="20"/>
                <w:szCs w:val="20"/>
                <w:lang w:eastAsia="ru-RU"/>
              </w:rPr>
              <w:t>Утверждённые бюджетные назначения</w:t>
            </w:r>
          </w:p>
        </w:tc>
        <w:tc>
          <w:tcPr>
            <w:tcW w:w="1250" w:type="dxa"/>
            <w:tcBorders>
              <w:top w:val="single" w:sz="8" w:space="0" w:color="000000"/>
              <w:left w:val="single" w:sz="8" w:space="0" w:color="000000"/>
              <w:bottom w:val="single" w:sz="8" w:space="0" w:color="000000"/>
              <w:right w:val="nil"/>
            </w:tcBorders>
            <w:shd w:val="clear" w:color="auto" w:fill="auto"/>
            <w:vAlign w:val="center"/>
            <w:hideMark/>
          </w:tcPr>
          <w:p w:rsidR="00694588" w:rsidRPr="00694588" w:rsidRDefault="00694588" w:rsidP="00694588">
            <w:pPr>
              <w:spacing w:after="0" w:line="240" w:lineRule="auto"/>
              <w:jc w:val="both"/>
              <w:rPr>
                <w:rFonts w:ascii="Times New Roman" w:eastAsia="Times New Roman" w:hAnsi="Times New Roman" w:cs="Times New Roman"/>
                <w:color w:val="000000"/>
                <w:sz w:val="20"/>
                <w:szCs w:val="20"/>
                <w:lang w:eastAsia="ru-RU"/>
              </w:rPr>
            </w:pPr>
            <w:r w:rsidRPr="00694588">
              <w:rPr>
                <w:rFonts w:ascii="Times New Roman" w:eastAsia="Times New Roman" w:hAnsi="Times New Roman" w:cs="Times New Roman"/>
                <w:color w:val="000000"/>
                <w:sz w:val="20"/>
                <w:szCs w:val="20"/>
                <w:lang w:eastAsia="ru-RU"/>
              </w:rPr>
              <w:t>Исполнено</w:t>
            </w:r>
          </w:p>
        </w:tc>
        <w:tc>
          <w:tcPr>
            <w:tcW w:w="1585" w:type="dxa"/>
            <w:tcBorders>
              <w:top w:val="single" w:sz="8" w:space="0" w:color="000000"/>
              <w:left w:val="single" w:sz="8" w:space="0" w:color="000000"/>
              <w:bottom w:val="single" w:sz="8" w:space="0" w:color="000000"/>
              <w:right w:val="nil"/>
            </w:tcBorders>
            <w:shd w:val="clear" w:color="auto" w:fill="auto"/>
            <w:vAlign w:val="center"/>
            <w:hideMark/>
          </w:tcPr>
          <w:p w:rsidR="00694588" w:rsidRPr="00694588" w:rsidRDefault="00694588" w:rsidP="00694588">
            <w:pPr>
              <w:spacing w:after="0" w:line="240" w:lineRule="auto"/>
              <w:jc w:val="both"/>
              <w:rPr>
                <w:rFonts w:ascii="Times New Roman" w:eastAsia="Times New Roman" w:hAnsi="Times New Roman" w:cs="Times New Roman"/>
                <w:color w:val="000000"/>
                <w:sz w:val="20"/>
                <w:szCs w:val="20"/>
                <w:lang w:eastAsia="ru-RU"/>
              </w:rPr>
            </w:pPr>
            <w:r w:rsidRPr="00694588">
              <w:rPr>
                <w:rFonts w:ascii="Times New Roman" w:eastAsia="Times New Roman" w:hAnsi="Times New Roman" w:cs="Times New Roman"/>
                <w:color w:val="000000"/>
                <w:sz w:val="20"/>
                <w:szCs w:val="20"/>
                <w:lang w:eastAsia="ru-RU"/>
              </w:rPr>
              <w:t>Неисполненные назначения</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94588" w:rsidRPr="00694588" w:rsidRDefault="00694588" w:rsidP="00694588">
            <w:pPr>
              <w:spacing w:after="0" w:line="240" w:lineRule="auto"/>
              <w:jc w:val="center"/>
              <w:rPr>
                <w:rFonts w:ascii="Times New Roman" w:eastAsia="Times New Roman" w:hAnsi="Times New Roman" w:cs="Times New Roman"/>
                <w:color w:val="000000"/>
                <w:sz w:val="20"/>
                <w:szCs w:val="20"/>
                <w:lang w:eastAsia="ru-RU"/>
              </w:rPr>
            </w:pPr>
            <w:r w:rsidRPr="00694588">
              <w:rPr>
                <w:rFonts w:ascii="Times New Roman" w:eastAsia="Times New Roman" w:hAnsi="Times New Roman" w:cs="Times New Roman"/>
                <w:color w:val="000000"/>
                <w:sz w:val="20"/>
                <w:szCs w:val="20"/>
                <w:lang w:eastAsia="ru-RU"/>
              </w:rPr>
              <w:t>% исполнения</w:t>
            </w:r>
          </w:p>
        </w:tc>
      </w:tr>
      <w:tr w:rsidR="00694588" w:rsidRPr="00694588" w:rsidTr="00694588">
        <w:trPr>
          <w:trHeight w:val="1395"/>
        </w:trPr>
        <w:tc>
          <w:tcPr>
            <w:tcW w:w="3276" w:type="dxa"/>
            <w:tcBorders>
              <w:top w:val="nil"/>
              <w:left w:val="single" w:sz="8" w:space="0" w:color="000000"/>
              <w:bottom w:val="single" w:sz="8" w:space="0" w:color="000000"/>
              <w:right w:val="nil"/>
            </w:tcBorders>
            <w:shd w:val="clear" w:color="auto" w:fill="auto"/>
            <w:vAlign w:val="center"/>
            <w:hideMark/>
          </w:tcPr>
          <w:p w:rsidR="00694588" w:rsidRPr="00694588" w:rsidRDefault="00694588" w:rsidP="00694588">
            <w:pPr>
              <w:spacing w:after="0" w:line="240" w:lineRule="auto"/>
              <w:jc w:val="both"/>
              <w:rPr>
                <w:rFonts w:ascii="Times New Roman" w:eastAsia="Times New Roman" w:hAnsi="Times New Roman" w:cs="Times New Roman"/>
                <w:b/>
                <w:bCs/>
                <w:color w:val="000000"/>
                <w:sz w:val="20"/>
                <w:szCs w:val="20"/>
                <w:lang w:eastAsia="ru-RU"/>
              </w:rPr>
            </w:pPr>
            <w:r w:rsidRPr="00694588">
              <w:rPr>
                <w:rFonts w:ascii="Times New Roman" w:eastAsia="Times New Roman" w:hAnsi="Times New Roman" w:cs="Times New Roman"/>
                <w:b/>
                <w:bCs/>
                <w:color w:val="000000"/>
                <w:sz w:val="20"/>
                <w:szCs w:val="20"/>
                <w:lang w:eastAsia="ru-RU"/>
              </w:rPr>
              <w:t>Муниципальная программа «Обеспечение населения необходимыми услугами и формирования комфортных условий жизни населения МО "Моторский сельсовет" "</w:t>
            </w:r>
          </w:p>
        </w:tc>
        <w:tc>
          <w:tcPr>
            <w:tcW w:w="1559" w:type="dxa"/>
            <w:tcBorders>
              <w:top w:val="nil"/>
              <w:left w:val="single" w:sz="8" w:space="0" w:color="000000"/>
              <w:bottom w:val="single" w:sz="8" w:space="0" w:color="000000"/>
              <w:right w:val="nil"/>
            </w:tcBorders>
            <w:shd w:val="clear" w:color="auto" w:fill="auto"/>
            <w:vAlign w:val="center"/>
            <w:hideMark/>
          </w:tcPr>
          <w:p w:rsidR="00694588" w:rsidRPr="00694588" w:rsidRDefault="00694588" w:rsidP="00694588">
            <w:pPr>
              <w:spacing w:after="0" w:line="240" w:lineRule="auto"/>
              <w:jc w:val="right"/>
              <w:rPr>
                <w:rFonts w:ascii="Times New Roman" w:eastAsia="Times New Roman" w:hAnsi="Times New Roman" w:cs="Times New Roman"/>
                <w:b/>
                <w:bCs/>
                <w:color w:val="000000"/>
                <w:sz w:val="20"/>
                <w:szCs w:val="20"/>
                <w:lang w:eastAsia="ru-RU"/>
              </w:rPr>
            </w:pPr>
            <w:r w:rsidRPr="00694588">
              <w:rPr>
                <w:rFonts w:ascii="Times New Roman" w:eastAsia="Times New Roman" w:hAnsi="Times New Roman" w:cs="Times New Roman"/>
                <w:b/>
                <w:bCs/>
                <w:color w:val="000000"/>
                <w:sz w:val="20"/>
                <w:szCs w:val="20"/>
                <w:lang w:eastAsia="ru-RU"/>
              </w:rPr>
              <w:t>3595,0</w:t>
            </w:r>
          </w:p>
        </w:tc>
        <w:tc>
          <w:tcPr>
            <w:tcW w:w="1250" w:type="dxa"/>
            <w:tcBorders>
              <w:top w:val="nil"/>
              <w:left w:val="single" w:sz="8" w:space="0" w:color="000000"/>
              <w:bottom w:val="single" w:sz="8" w:space="0" w:color="000000"/>
              <w:right w:val="nil"/>
            </w:tcBorders>
            <w:shd w:val="clear" w:color="auto" w:fill="auto"/>
            <w:vAlign w:val="center"/>
            <w:hideMark/>
          </w:tcPr>
          <w:p w:rsidR="00694588" w:rsidRPr="00694588" w:rsidRDefault="00694588" w:rsidP="00694588">
            <w:pPr>
              <w:spacing w:after="0" w:line="240" w:lineRule="auto"/>
              <w:jc w:val="right"/>
              <w:rPr>
                <w:rFonts w:ascii="Times New Roman" w:eastAsia="Times New Roman" w:hAnsi="Times New Roman" w:cs="Times New Roman"/>
                <w:b/>
                <w:bCs/>
                <w:color w:val="000000"/>
                <w:sz w:val="20"/>
                <w:szCs w:val="20"/>
                <w:lang w:eastAsia="ru-RU"/>
              </w:rPr>
            </w:pPr>
            <w:r w:rsidRPr="00694588">
              <w:rPr>
                <w:rFonts w:ascii="Times New Roman" w:eastAsia="Times New Roman" w:hAnsi="Times New Roman" w:cs="Times New Roman"/>
                <w:b/>
                <w:bCs/>
                <w:color w:val="000000"/>
                <w:sz w:val="20"/>
                <w:szCs w:val="20"/>
                <w:lang w:eastAsia="ru-RU"/>
              </w:rPr>
              <w:t>3491,8</w:t>
            </w:r>
          </w:p>
        </w:tc>
        <w:tc>
          <w:tcPr>
            <w:tcW w:w="1585" w:type="dxa"/>
            <w:tcBorders>
              <w:top w:val="nil"/>
              <w:left w:val="single" w:sz="8" w:space="0" w:color="000000"/>
              <w:bottom w:val="single" w:sz="8" w:space="0" w:color="000000"/>
              <w:right w:val="nil"/>
            </w:tcBorders>
            <w:shd w:val="clear" w:color="auto" w:fill="auto"/>
            <w:vAlign w:val="center"/>
            <w:hideMark/>
          </w:tcPr>
          <w:p w:rsidR="00694588" w:rsidRPr="00694588" w:rsidRDefault="00694588" w:rsidP="00694588">
            <w:pPr>
              <w:spacing w:after="0" w:line="240" w:lineRule="auto"/>
              <w:jc w:val="right"/>
              <w:rPr>
                <w:rFonts w:ascii="Times New Roman" w:eastAsia="Times New Roman" w:hAnsi="Times New Roman" w:cs="Times New Roman"/>
                <w:b/>
                <w:bCs/>
                <w:color w:val="000000"/>
                <w:sz w:val="20"/>
                <w:szCs w:val="20"/>
                <w:lang w:eastAsia="ru-RU"/>
              </w:rPr>
            </w:pPr>
            <w:r w:rsidRPr="00694588">
              <w:rPr>
                <w:rFonts w:ascii="Times New Roman" w:eastAsia="Times New Roman" w:hAnsi="Times New Roman" w:cs="Times New Roman"/>
                <w:b/>
                <w:bCs/>
                <w:color w:val="000000"/>
                <w:sz w:val="20"/>
                <w:szCs w:val="20"/>
                <w:lang w:eastAsia="ru-RU"/>
              </w:rPr>
              <w:t>-103,2</w:t>
            </w: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694588" w:rsidRPr="00694588" w:rsidRDefault="00694588" w:rsidP="00694588">
            <w:pPr>
              <w:spacing w:after="0" w:line="240" w:lineRule="auto"/>
              <w:jc w:val="right"/>
              <w:rPr>
                <w:rFonts w:ascii="Times New Roman" w:eastAsia="Times New Roman" w:hAnsi="Times New Roman" w:cs="Times New Roman"/>
                <w:b/>
                <w:bCs/>
                <w:color w:val="000000"/>
                <w:sz w:val="20"/>
                <w:szCs w:val="20"/>
                <w:lang w:eastAsia="ru-RU"/>
              </w:rPr>
            </w:pPr>
            <w:r w:rsidRPr="00694588">
              <w:rPr>
                <w:rFonts w:ascii="Times New Roman" w:eastAsia="Times New Roman" w:hAnsi="Times New Roman" w:cs="Times New Roman"/>
                <w:b/>
                <w:bCs/>
                <w:color w:val="000000"/>
                <w:sz w:val="20"/>
                <w:szCs w:val="20"/>
                <w:lang w:eastAsia="ru-RU"/>
              </w:rPr>
              <w:t>97,1</w:t>
            </w:r>
          </w:p>
        </w:tc>
      </w:tr>
      <w:tr w:rsidR="00694588" w:rsidRPr="00694588" w:rsidTr="00694588">
        <w:trPr>
          <w:trHeight w:val="795"/>
        </w:trPr>
        <w:tc>
          <w:tcPr>
            <w:tcW w:w="3276" w:type="dxa"/>
            <w:tcBorders>
              <w:top w:val="nil"/>
              <w:left w:val="single" w:sz="8" w:space="0" w:color="000000"/>
              <w:bottom w:val="single" w:sz="8" w:space="0" w:color="000000"/>
              <w:right w:val="nil"/>
            </w:tcBorders>
            <w:shd w:val="clear" w:color="auto" w:fill="auto"/>
            <w:vAlign w:val="center"/>
            <w:hideMark/>
          </w:tcPr>
          <w:p w:rsidR="00694588" w:rsidRPr="00694588" w:rsidRDefault="00694588" w:rsidP="00694588">
            <w:pPr>
              <w:spacing w:after="0" w:line="240" w:lineRule="auto"/>
              <w:jc w:val="both"/>
              <w:rPr>
                <w:rFonts w:ascii="Times New Roman" w:eastAsia="Times New Roman" w:hAnsi="Times New Roman" w:cs="Times New Roman"/>
                <w:color w:val="000000"/>
                <w:sz w:val="20"/>
                <w:szCs w:val="20"/>
                <w:lang w:eastAsia="ru-RU"/>
              </w:rPr>
            </w:pPr>
            <w:r w:rsidRPr="00694588">
              <w:rPr>
                <w:rFonts w:ascii="Times New Roman" w:eastAsia="Times New Roman" w:hAnsi="Times New Roman" w:cs="Times New Roman"/>
                <w:color w:val="000000"/>
                <w:sz w:val="20"/>
                <w:szCs w:val="20"/>
                <w:lang w:eastAsia="ru-RU"/>
              </w:rPr>
              <w:lastRenderedPageBreak/>
              <w:t>Подпрограмма «Содержание автомобильных дорог в границах поселения»</w:t>
            </w:r>
          </w:p>
        </w:tc>
        <w:tc>
          <w:tcPr>
            <w:tcW w:w="1559" w:type="dxa"/>
            <w:tcBorders>
              <w:top w:val="nil"/>
              <w:left w:val="single" w:sz="8" w:space="0" w:color="000000"/>
              <w:bottom w:val="single" w:sz="8" w:space="0" w:color="000000"/>
              <w:right w:val="nil"/>
            </w:tcBorders>
            <w:shd w:val="clear" w:color="auto" w:fill="auto"/>
            <w:vAlign w:val="center"/>
            <w:hideMark/>
          </w:tcPr>
          <w:p w:rsidR="00694588" w:rsidRPr="00694588" w:rsidRDefault="00694588" w:rsidP="00694588">
            <w:pPr>
              <w:spacing w:after="0" w:line="240" w:lineRule="auto"/>
              <w:jc w:val="right"/>
              <w:rPr>
                <w:rFonts w:ascii="Times New Roman" w:eastAsia="Times New Roman" w:hAnsi="Times New Roman" w:cs="Times New Roman"/>
                <w:color w:val="000000"/>
                <w:sz w:val="20"/>
                <w:szCs w:val="20"/>
                <w:lang w:eastAsia="ru-RU"/>
              </w:rPr>
            </w:pPr>
            <w:r w:rsidRPr="00694588">
              <w:rPr>
                <w:rFonts w:ascii="Times New Roman" w:eastAsia="Times New Roman" w:hAnsi="Times New Roman" w:cs="Times New Roman"/>
                <w:color w:val="000000"/>
                <w:sz w:val="20"/>
                <w:szCs w:val="20"/>
                <w:lang w:eastAsia="ru-RU"/>
              </w:rPr>
              <w:t>1115,7</w:t>
            </w:r>
          </w:p>
        </w:tc>
        <w:tc>
          <w:tcPr>
            <w:tcW w:w="1250" w:type="dxa"/>
            <w:tcBorders>
              <w:top w:val="nil"/>
              <w:left w:val="single" w:sz="8" w:space="0" w:color="000000"/>
              <w:bottom w:val="single" w:sz="8" w:space="0" w:color="000000"/>
              <w:right w:val="nil"/>
            </w:tcBorders>
            <w:shd w:val="clear" w:color="auto" w:fill="auto"/>
            <w:vAlign w:val="center"/>
            <w:hideMark/>
          </w:tcPr>
          <w:p w:rsidR="00694588" w:rsidRPr="00694588" w:rsidRDefault="00694588" w:rsidP="00694588">
            <w:pPr>
              <w:spacing w:after="0" w:line="240" w:lineRule="auto"/>
              <w:jc w:val="right"/>
              <w:rPr>
                <w:rFonts w:ascii="Times New Roman" w:eastAsia="Times New Roman" w:hAnsi="Times New Roman" w:cs="Times New Roman"/>
                <w:color w:val="000000"/>
                <w:sz w:val="20"/>
                <w:szCs w:val="20"/>
                <w:lang w:eastAsia="ru-RU"/>
              </w:rPr>
            </w:pPr>
            <w:r w:rsidRPr="00694588">
              <w:rPr>
                <w:rFonts w:ascii="Times New Roman" w:eastAsia="Times New Roman" w:hAnsi="Times New Roman" w:cs="Times New Roman"/>
                <w:color w:val="000000"/>
                <w:sz w:val="20"/>
                <w:szCs w:val="20"/>
                <w:lang w:eastAsia="ru-RU"/>
              </w:rPr>
              <w:t>1012,5</w:t>
            </w:r>
          </w:p>
        </w:tc>
        <w:tc>
          <w:tcPr>
            <w:tcW w:w="1585" w:type="dxa"/>
            <w:tcBorders>
              <w:top w:val="nil"/>
              <w:left w:val="single" w:sz="8" w:space="0" w:color="000000"/>
              <w:bottom w:val="single" w:sz="8" w:space="0" w:color="000000"/>
              <w:right w:val="nil"/>
            </w:tcBorders>
            <w:shd w:val="clear" w:color="auto" w:fill="auto"/>
            <w:vAlign w:val="center"/>
            <w:hideMark/>
          </w:tcPr>
          <w:p w:rsidR="00694588" w:rsidRPr="00694588" w:rsidRDefault="00694588" w:rsidP="00694588">
            <w:pPr>
              <w:spacing w:after="0" w:line="240" w:lineRule="auto"/>
              <w:jc w:val="right"/>
              <w:rPr>
                <w:rFonts w:ascii="Times New Roman" w:eastAsia="Times New Roman" w:hAnsi="Times New Roman" w:cs="Times New Roman"/>
                <w:color w:val="000000"/>
                <w:sz w:val="20"/>
                <w:szCs w:val="20"/>
                <w:lang w:eastAsia="ru-RU"/>
              </w:rPr>
            </w:pPr>
            <w:r w:rsidRPr="00694588">
              <w:rPr>
                <w:rFonts w:ascii="Times New Roman" w:eastAsia="Times New Roman" w:hAnsi="Times New Roman" w:cs="Times New Roman"/>
                <w:color w:val="000000"/>
                <w:sz w:val="20"/>
                <w:szCs w:val="20"/>
                <w:lang w:eastAsia="ru-RU"/>
              </w:rPr>
              <w:t>-103,2</w:t>
            </w: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694588" w:rsidRPr="00694588" w:rsidRDefault="00694588" w:rsidP="00694588">
            <w:pPr>
              <w:spacing w:after="0" w:line="240" w:lineRule="auto"/>
              <w:jc w:val="right"/>
              <w:rPr>
                <w:rFonts w:ascii="Times New Roman" w:eastAsia="Times New Roman" w:hAnsi="Times New Roman" w:cs="Times New Roman"/>
                <w:color w:val="000000"/>
                <w:sz w:val="20"/>
                <w:szCs w:val="20"/>
                <w:lang w:eastAsia="ru-RU"/>
              </w:rPr>
            </w:pPr>
            <w:r w:rsidRPr="00694588">
              <w:rPr>
                <w:rFonts w:ascii="Times New Roman" w:eastAsia="Times New Roman" w:hAnsi="Times New Roman" w:cs="Times New Roman"/>
                <w:color w:val="000000"/>
                <w:sz w:val="20"/>
                <w:szCs w:val="20"/>
                <w:lang w:eastAsia="ru-RU"/>
              </w:rPr>
              <w:t>90,8</w:t>
            </w:r>
          </w:p>
        </w:tc>
      </w:tr>
      <w:tr w:rsidR="00694588" w:rsidRPr="00694588" w:rsidTr="00694588">
        <w:trPr>
          <w:trHeight w:val="900"/>
        </w:trPr>
        <w:tc>
          <w:tcPr>
            <w:tcW w:w="3276" w:type="dxa"/>
            <w:tcBorders>
              <w:top w:val="nil"/>
              <w:left w:val="single" w:sz="8" w:space="0" w:color="000000"/>
              <w:bottom w:val="single" w:sz="8" w:space="0" w:color="000000"/>
              <w:right w:val="nil"/>
            </w:tcBorders>
            <w:shd w:val="clear" w:color="auto" w:fill="auto"/>
            <w:vAlign w:val="center"/>
            <w:hideMark/>
          </w:tcPr>
          <w:p w:rsidR="00694588" w:rsidRPr="00694588" w:rsidRDefault="00694588" w:rsidP="00694588">
            <w:pPr>
              <w:spacing w:after="0" w:line="240" w:lineRule="auto"/>
              <w:jc w:val="both"/>
              <w:rPr>
                <w:rFonts w:ascii="Times New Roman" w:eastAsia="Times New Roman" w:hAnsi="Times New Roman" w:cs="Times New Roman"/>
                <w:color w:val="000000"/>
                <w:sz w:val="20"/>
                <w:szCs w:val="20"/>
                <w:lang w:eastAsia="ru-RU"/>
              </w:rPr>
            </w:pPr>
            <w:r w:rsidRPr="00694588">
              <w:rPr>
                <w:rFonts w:ascii="Times New Roman" w:eastAsia="Times New Roman" w:hAnsi="Times New Roman" w:cs="Times New Roman"/>
                <w:color w:val="000000"/>
                <w:sz w:val="20"/>
                <w:szCs w:val="20"/>
                <w:lang w:eastAsia="ru-RU"/>
              </w:rPr>
              <w:t>Подпрограмма «Предупреждение и ликвидация последствий чрезвычайных ситуаций в границах поселения, профилактика терроризма»</w:t>
            </w:r>
          </w:p>
        </w:tc>
        <w:tc>
          <w:tcPr>
            <w:tcW w:w="1559" w:type="dxa"/>
            <w:tcBorders>
              <w:top w:val="nil"/>
              <w:left w:val="single" w:sz="8" w:space="0" w:color="000000"/>
              <w:bottom w:val="single" w:sz="8" w:space="0" w:color="000000"/>
              <w:right w:val="nil"/>
            </w:tcBorders>
            <w:shd w:val="clear" w:color="auto" w:fill="auto"/>
            <w:vAlign w:val="center"/>
            <w:hideMark/>
          </w:tcPr>
          <w:p w:rsidR="00694588" w:rsidRPr="00694588" w:rsidRDefault="00694588" w:rsidP="00694588">
            <w:pPr>
              <w:spacing w:after="0" w:line="240" w:lineRule="auto"/>
              <w:jc w:val="right"/>
              <w:rPr>
                <w:rFonts w:ascii="Times New Roman" w:eastAsia="Times New Roman" w:hAnsi="Times New Roman" w:cs="Times New Roman"/>
                <w:color w:val="000000"/>
                <w:sz w:val="20"/>
                <w:szCs w:val="20"/>
                <w:lang w:eastAsia="ru-RU"/>
              </w:rPr>
            </w:pPr>
            <w:r w:rsidRPr="00694588">
              <w:rPr>
                <w:rFonts w:ascii="Times New Roman" w:eastAsia="Times New Roman" w:hAnsi="Times New Roman" w:cs="Times New Roman"/>
                <w:color w:val="000000"/>
                <w:sz w:val="20"/>
                <w:szCs w:val="20"/>
                <w:lang w:eastAsia="ru-RU"/>
              </w:rPr>
              <w:t>1,0</w:t>
            </w:r>
          </w:p>
        </w:tc>
        <w:tc>
          <w:tcPr>
            <w:tcW w:w="1250" w:type="dxa"/>
            <w:tcBorders>
              <w:top w:val="nil"/>
              <w:left w:val="single" w:sz="8" w:space="0" w:color="000000"/>
              <w:bottom w:val="single" w:sz="8" w:space="0" w:color="000000"/>
              <w:right w:val="nil"/>
            </w:tcBorders>
            <w:shd w:val="clear" w:color="auto" w:fill="auto"/>
            <w:vAlign w:val="center"/>
            <w:hideMark/>
          </w:tcPr>
          <w:p w:rsidR="00694588" w:rsidRPr="00694588" w:rsidRDefault="00694588" w:rsidP="00694588">
            <w:pPr>
              <w:spacing w:after="0" w:line="240" w:lineRule="auto"/>
              <w:jc w:val="right"/>
              <w:rPr>
                <w:rFonts w:ascii="Times New Roman" w:eastAsia="Times New Roman" w:hAnsi="Times New Roman" w:cs="Times New Roman"/>
                <w:color w:val="000000"/>
                <w:sz w:val="20"/>
                <w:szCs w:val="20"/>
                <w:lang w:eastAsia="ru-RU"/>
              </w:rPr>
            </w:pPr>
            <w:r w:rsidRPr="00694588">
              <w:rPr>
                <w:rFonts w:ascii="Times New Roman" w:eastAsia="Times New Roman" w:hAnsi="Times New Roman" w:cs="Times New Roman"/>
                <w:color w:val="000000"/>
                <w:sz w:val="20"/>
                <w:szCs w:val="20"/>
                <w:lang w:eastAsia="ru-RU"/>
              </w:rPr>
              <w:t>1,0</w:t>
            </w:r>
          </w:p>
        </w:tc>
        <w:tc>
          <w:tcPr>
            <w:tcW w:w="1585" w:type="dxa"/>
            <w:tcBorders>
              <w:top w:val="nil"/>
              <w:left w:val="single" w:sz="8" w:space="0" w:color="000000"/>
              <w:bottom w:val="single" w:sz="8" w:space="0" w:color="000000"/>
              <w:right w:val="nil"/>
            </w:tcBorders>
            <w:shd w:val="clear" w:color="auto" w:fill="auto"/>
            <w:vAlign w:val="center"/>
            <w:hideMark/>
          </w:tcPr>
          <w:p w:rsidR="00694588" w:rsidRPr="00694588" w:rsidRDefault="00694588" w:rsidP="00694588">
            <w:pPr>
              <w:spacing w:after="0" w:line="240" w:lineRule="auto"/>
              <w:jc w:val="right"/>
              <w:rPr>
                <w:rFonts w:ascii="Times New Roman" w:eastAsia="Times New Roman" w:hAnsi="Times New Roman" w:cs="Times New Roman"/>
                <w:color w:val="000000"/>
                <w:sz w:val="20"/>
                <w:szCs w:val="20"/>
                <w:lang w:eastAsia="ru-RU"/>
              </w:rPr>
            </w:pPr>
            <w:r w:rsidRPr="00694588">
              <w:rPr>
                <w:rFonts w:ascii="Times New Roman" w:eastAsia="Times New Roman" w:hAnsi="Times New Roman" w:cs="Times New Roman"/>
                <w:color w:val="000000"/>
                <w:sz w:val="20"/>
                <w:szCs w:val="20"/>
                <w:lang w:eastAsia="ru-RU"/>
              </w:rPr>
              <w:t>0,0</w:t>
            </w: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694588" w:rsidRPr="00694588" w:rsidRDefault="00694588" w:rsidP="00694588">
            <w:pPr>
              <w:spacing w:after="0" w:line="240" w:lineRule="auto"/>
              <w:jc w:val="right"/>
              <w:rPr>
                <w:rFonts w:ascii="Times New Roman" w:eastAsia="Times New Roman" w:hAnsi="Times New Roman" w:cs="Times New Roman"/>
                <w:color w:val="000000"/>
                <w:sz w:val="20"/>
                <w:szCs w:val="20"/>
                <w:lang w:eastAsia="ru-RU"/>
              </w:rPr>
            </w:pPr>
            <w:r w:rsidRPr="00694588">
              <w:rPr>
                <w:rFonts w:ascii="Times New Roman" w:eastAsia="Times New Roman" w:hAnsi="Times New Roman" w:cs="Times New Roman"/>
                <w:color w:val="000000"/>
                <w:sz w:val="20"/>
                <w:szCs w:val="20"/>
                <w:lang w:eastAsia="ru-RU"/>
              </w:rPr>
              <w:t>100,0</w:t>
            </w:r>
          </w:p>
        </w:tc>
      </w:tr>
      <w:tr w:rsidR="00694588" w:rsidRPr="00694588" w:rsidTr="00694588">
        <w:trPr>
          <w:trHeight w:val="870"/>
        </w:trPr>
        <w:tc>
          <w:tcPr>
            <w:tcW w:w="3276" w:type="dxa"/>
            <w:tcBorders>
              <w:top w:val="nil"/>
              <w:left w:val="single" w:sz="8" w:space="0" w:color="000000"/>
              <w:bottom w:val="single" w:sz="8" w:space="0" w:color="000000"/>
              <w:right w:val="nil"/>
            </w:tcBorders>
            <w:shd w:val="clear" w:color="auto" w:fill="auto"/>
            <w:vAlign w:val="center"/>
            <w:hideMark/>
          </w:tcPr>
          <w:p w:rsidR="00694588" w:rsidRPr="00694588" w:rsidRDefault="00694588" w:rsidP="00694588">
            <w:pPr>
              <w:spacing w:after="0" w:line="240" w:lineRule="auto"/>
              <w:jc w:val="both"/>
              <w:rPr>
                <w:rFonts w:ascii="Times New Roman" w:eastAsia="Times New Roman" w:hAnsi="Times New Roman" w:cs="Times New Roman"/>
                <w:color w:val="000000"/>
                <w:sz w:val="20"/>
                <w:szCs w:val="20"/>
                <w:lang w:eastAsia="ru-RU"/>
              </w:rPr>
            </w:pPr>
            <w:r w:rsidRPr="00694588">
              <w:rPr>
                <w:rFonts w:ascii="Times New Roman" w:eastAsia="Times New Roman" w:hAnsi="Times New Roman" w:cs="Times New Roman"/>
                <w:color w:val="000000"/>
                <w:sz w:val="20"/>
                <w:szCs w:val="20"/>
                <w:lang w:eastAsia="ru-RU"/>
              </w:rPr>
              <w:t xml:space="preserve">Подпрограмма «Обеспечение первичных мер пожарной безопасности в МО "Моторский сельсовет" </w:t>
            </w:r>
          </w:p>
        </w:tc>
        <w:tc>
          <w:tcPr>
            <w:tcW w:w="1559" w:type="dxa"/>
            <w:tcBorders>
              <w:top w:val="nil"/>
              <w:left w:val="single" w:sz="8" w:space="0" w:color="000000"/>
              <w:bottom w:val="single" w:sz="8" w:space="0" w:color="000000"/>
              <w:right w:val="nil"/>
            </w:tcBorders>
            <w:shd w:val="clear" w:color="auto" w:fill="auto"/>
            <w:vAlign w:val="center"/>
            <w:hideMark/>
          </w:tcPr>
          <w:p w:rsidR="00694588" w:rsidRPr="00694588" w:rsidRDefault="00694588" w:rsidP="00694588">
            <w:pPr>
              <w:spacing w:after="0" w:line="240" w:lineRule="auto"/>
              <w:jc w:val="right"/>
              <w:rPr>
                <w:rFonts w:ascii="Times New Roman" w:eastAsia="Times New Roman" w:hAnsi="Times New Roman" w:cs="Times New Roman"/>
                <w:color w:val="000000"/>
                <w:sz w:val="20"/>
                <w:szCs w:val="20"/>
                <w:lang w:eastAsia="ru-RU"/>
              </w:rPr>
            </w:pPr>
            <w:r w:rsidRPr="00694588">
              <w:rPr>
                <w:rFonts w:ascii="Times New Roman" w:eastAsia="Times New Roman" w:hAnsi="Times New Roman" w:cs="Times New Roman"/>
                <w:color w:val="000000"/>
                <w:sz w:val="20"/>
                <w:szCs w:val="20"/>
                <w:lang w:eastAsia="ru-RU"/>
              </w:rPr>
              <w:t>61,9</w:t>
            </w:r>
          </w:p>
        </w:tc>
        <w:tc>
          <w:tcPr>
            <w:tcW w:w="1250" w:type="dxa"/>
            <w:tcBorders>
              <w:top w:val="nil"/>
              <w:left w:val="single" w:sz="8" w:space="0" w:color="000000"/>
              <w:bottom w:val="single" w:sz="8" w:space="0" w:color="000000"/>
              <w:right w:val="nil"/>
            </w:tcBorders>
            <w:shd w:val="clear" w:color="auto" w:fill="auto"/>
            <w:vAlign w:val="center"/>
            <w:hideMark/>
          </w:tcPr>
          <w:p w:rsidR="00694588" w:rsidRPr="00694588" w:rsidRDefault="00694588" w:rsidP="00694588">
            <w:pPr>
              <w:spacing w:after="0" w:line="240" w:lineRule="auto"/>
              <w:jc w:val="right"/>
              <w:rPr>
                <w:rFonts w:ascii="Times New Roman" w:eastAsia="Times New Roman" w:hAnsi="Times New Roman" w:cs="Times New Roman"/>
                <w:color w:val="000000"/>
                <w:sz w:val="20"/>
                <w:szCs w:val="20"/>
                <w:lang w:eastAsia="ru-RU"/>
              </w:rPr>
            </w:pPr>
            <w:r w:rsidRPr="00694588">
              <w:rPr>
                <w:rFonts w:ascii="Times New Roman" w:eastAsia="Times New Roman" w:hAnsi="Times New Roman" w:cs="Times New Roman"/>
                <w:color w:val="000000"/>
                <w:sz w:val="20"/>
                <w:szCs w:val="20"/>
                <w:lang w:eastAsia="ru-RU"/>
              </w:rPr>
              <w:t>61,9</w:t>
            </w:r>
          </w:p>
        </w:tc>
        <w:tc>
          <w:tcPr>
            <w:tcW w:w="1585" w:type="dxa"/>
            <w:tcBorders>
              <w:top w:val="nil"/>
              <w:left w:val="single" w:sz="8" w:space="0" w:color="000000"/>
              <w:bottom w:val="single" w:sz="8" w:space="0" w:color="000000"/>
              <w:right w:val="nil"/>
            </w:tcBorders>
            <w:shd w:val="clear" w:color="auto" w:fill="auto"/>
            <w:vAlign w:val="center"/>
            <w:hideMark/>
          </w:tcPr>
          <w:p w:rsidR="00694588" w:rsidRPr="00694588" w:rsidRDefault="00694588" w:rsidP="00694588">
            <w:pPr>
              <w:spacing w:after="0" w:line="240" w:lineRule="auto"/>
              <w:jc w:val="right"/>
              <w:rPr>
                <w:rFonts w:ascii="Times New Roman" w:eastAsia="Times New Roman" w:hAnsi="Times New Roman" w:cs="Times New Roman"/>
                <w:color w:val="000000"/>
                <w:sz w:val="20"/>
                <w:szCs w:val="20"/>
                <w:lang w:eastAsia="ru-RU"/>
              </w:rPr>
            </w:pPr>
            <w:r w:rsidRPr="00694588">
              <w:rPr>
                <w:rFonts w:ascii="Times New Roman" w:eastAsia="Times New Roman" w:hAnsi="Times New Roman" w:cs="Times New Roman"/>
                <w:color w:val="000000"/>
                <w:sz w:val="20"/>
                <w:szCs w:val="20"/>
                <w:lang w:eastAsia="ru-RU"/>
              </w:rPr>
              <w:t>0,0</w:t>
            </w: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694588" w:rsidRPr="00694588" w:rsidRDefault="00694588" w:rsidP="00694588">
            <w:pPr>
              <w:spacing w:after="0" w:line="240" w:lineRule="auto"/>
              <w:jc w:val="right"/>
              <w:rPr>
                <w:rFonts w:ascii="Times New Roman" w:eastAsia="Times New Roman" w:hAnsi="Times New Roman" w:cs="Times New Roman"/>
                <w:color w:val="000000"/>
                <w:sz w:val="20"/>
                <w:szCs w:val="20"/>
                <w:lang w:eastAsia="ru-RU"/>
              </w:rPr>
            </w:pPr>
            <w:r w:rsidRPr="00694588">
              <w:rPr>
                <w:rFonts w:ascii="Times New Roman" w:eastAsia="Times New Roman" w:hAnsi="Times New Roman" w:cs="Times New Roman"/>
                <w:color w:val="000000"/>
                <w:sz w:val="20"/>
                <w:szCs w:val="20"/>
                <w:lang w:eastAsia="ru-RU"/>
              </w:rPr>
              <w:t>100,0</w:t>
            </w:r>
          </w:p>
        </w:tc>
      </w:tr>
      <w:tr w:rsidR="00694588" w:rsidRPr="00694588" w:rsidTr="00694588">
        <w:trPr>
          <w:trHeight w:val="765"/>
        </w:trPr>
        <w:tc>
          <w:tcPr>
            <w:tcW w:w="3276" w:type="dxa"/>
            <w:tcBorders>
              <w:top w:val="nil"/>
              <w:left w:val="single" w:sz="8" w:space="0" w:color="000000"/>
              <w:bottom w:val="single" w:sz="8" w:space="0" w:color="000000"/>
              <w:right w:val="nil"/>
            </w:tcBorders>
            <w:shd w:val="clear" w:color="auto" w:fill="auto"/>
            <w:vAlign w:val="center"/>
            <w:hideMark/>
          </w:tcPr>
          <w:p w:rsidR="00694588" w:rsidRPr="00694588" w:rsidRDefault="00694588" w:rsidP="00694588">
            <w:pPr>
              <w:spacing w:after="0" w:line="240" w:lineRule="auto"/>
              <w:jc w:val="both"/>
              <w:rPr>
                <w:rFonts w:ascii="Times New Roman" w:eastAsia="Times New Roman" w:hAnsi="Times New Roman" w:cs="Times New Roman"/>
                <w:color w:val="000000"/>
                <w:sz w:val="20"/>
                <w:szCs w:val="20"/>
                <w:lang w:eastAsia="ru-RU"/>
              </w:rPr>
            </w:pPr>
            <w:r w:rsidRPr="00694588">
              <w:rPr>
                <w:rFonts w:ascii="Times New Roman" w:eastAsia="Times New Roman" w:hAnsi="Times New Roman" w:cs="Times New Roman"/>
                <w:color w:val="000000"/>
                <w:sz w:val="20"/>
                <w:szCs w:val="20"/>
                <w:lang w:eastAsia="ru-RU"/>
              </w:rPr>
              <w:t>Подпрограмма «Организация ритуальных услуг и содержание мест захоронения»</w:t>
            </w:r>
          </w:p>
        </w:tc>
        <w:tc>
          <w:tcPr>
            <w:tcW w:w="1559" w:type="dxa"/>
            <w:tcBorders>
              <w:top w:val="nil"/>
              <w:left w:val="single" w:sz="8" w:space="0" w:color="000000"/>
              <w:bottom w:val="single" w:sz="8" w:space="0" w:color="000000"/>
              <w:right w:val="nil"/>
            </w:tcBorders>
            <w:shd w:val="clear" w:color="auto" w:fill="auto"/>
            <w:vAlign w:val="center"/>
            <w:hideMark/>
          </w:tcPr>
          <w:p w:rsidR="00694588" w:rsidRPr="00694588" w:rsidRDefault="00694588" w:rsidP="00694588">
            <w:pPr>
              <w:spacing w:after="0" w:line="240" w:lineRule="auto"/>
              <w:jc w:val="right"/>
              <w:rPr>
                <w:rFonts w:ascii="Times New Roman" w:eastAsia="Times New Roman" w:hAnsi="Times New Roman" w:cs="Times New Roman"/>
                <w:color w:val="000000"/>
                <w:sz w:val="20"/>
                <w:szCs w:val="20"/>
                <w:lang w:eastAsia="ru-RU"/>
              </w:rPr>
            </w:pPr>
            <w:r w:rsidRPr="00694588">
              <w:rPr>
                <w:rFonts w:ascii="Times New Roman" w:eastAsia="Times New Roman" w:hAnsi="Times New Roman" w:cs="Times New Roman"/>
                <w:color w:val="000000"/>
                <w:sz w:val="20"/>
                <w:szCs w:val="20"/>
                <w:lang w:eastAsia="ru-RU"/>
              </w:rPr>
              <w:t>62,9</w:t>
            </w:r>
          </w:p>
        </w:tc>
        <w:tc>
          <w:tcPr>
            <w:tcW w:w="1250" w:type="dxa"/>
            <w:tcBorders>
              <w:top w:val="nil"/>
              <w:left w:val="single" w:sz="8" w:space="0" w:color="000000"/>
              <w:bottom w:val="single" w:sz="8" w:space="0" w:color="000000"/>
              <w:right w:val="nil"/>
            </w:tcBorders>
            <w:shd w:val="clear" w:color="auto" w:fill="auto"/>
            <w:vAlign w:val="center"/>
            <w:hideMark/>
          </w:tcPr>
          <w:p w:rsidR="00694588" w:rsidRPr="00694588" w:rsidRDefault="00694588" w:rsidP="00694588">
            <w:pPr>
              <w:spacing w:after="0" w:line="240" w:lineRule="auto"/>
              <w:jc w:val="right"/>
              <w:rPr>
                <w:rFonts w:ascii="Times New Roman" w:eastAsia="Times New Roman" w:hAnsi="Times New Roman" w:cs="Times New Roman"/>
                <w:color w:val="000000"/>
                <w:sz w:val="20"/>
                <w:szCs w:val="20"/>
                <w:lang w:eastAsia="ru-RU"/>
              </w:rPr>
            </w:pPr>
            <w:r w:rsidRPr="00694588">
              <w:rPr>
                <w:rFonts w:ascii="Times New Roman" w:eastAsia="Times New Roman" w:hAnsi="Times New Roman" w:cs="Times New Roman"/>
                <w:color w:val="000000"/>
                <w:sz w:val="20"/>
                <w:szCs w:val="20"/>
                <w:lang w:eastAsia="ru-RU"/>
              </w:rPr>
              <w:t>62,9</w:t>
            </w:r>
          </w:p>
        </w:tc>
        <w:tc>
          <w:tcPr>
            <w:tcW w:w="1585" w:type="dxa"/>
            <w:tcBorders>
              <w:top w:val="nil"/>
              <w:left w:val="single" w:sz="8" w:space="0" w:color="000000"/>
              <w:bottom w:val="single" w:sz="8" w:space="0" w:color="000000"/>
              <w:right w:val="nil"/>
            </w:tcBorders>
            <w:shd w:val="clear" w:color="auto" w:fill="auto"/>
            <w:vAlign w:val="center"/>
            <w:hideMark/>
          </w:tcPr>
          <w:p w:rsidR="00694588" w:rsidRPr="00694588" w:rsidRDefault="00694588" w:rsidP="00694588">
            <w:pPr>
              <w:spacing w:after="0" w:line="240" w:lineRule="auto"/>
              <w:jc w:val="right"/>
              <w:rPr>
                <w:rFonts w:ascii="Times New Roman" w:eastAsia="Times New Roman" w:hAnsi="Times New Roman" w:cs="Times New Roman"/>
                <w:color w:val="000000"/>
                <w:sz w:val="20"/>
                <w:szCs w:val="20"/>
                <w:lang w:eastAsia="ru-RU"/>
              </w:rPr>
            </w:pPr>
            <w:r w:rsidRPr="00694588">
              <w:rPr>
                <w:rFonts w:ascii="Times New Roman" w:eastAsia="Times New Roman" w:hAnsi="Times New Roman" w:cs="Times New Roman"/>
                <w:color w:val="000000"/>
                <w:sz w:val="20"/>
                <w:szCs w:val="20"/>
                <w:lang w:eastAsia="ru-RU"/>
              </w:rPr>
              <w:t>0,0</w:t>
            </w: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694588" w:rsidRPr="00694588" w:rsidRDefault="00694588" w:rsidP="00694588">
            <w:pPr>
              <w:spacing w:after="0" w:line="240" w:lineRule="auto"/>
              <w:jc w:val="right"/>
              <w:rPr>
                <w:rFonts w:ascii="Times New Roman" w:eastAsia="Times New Roman" w:hAnsi="Times New Roman" w:cs="Times New Roman"/>
                <w:color w:val="000000"/>
                <w:sz w:val="20"/>
                <w:szCs w:val="20"/>
                <w:lang w:eastAsia="ru-RU"/>
              </w:rPr>
            </w:pPr>
            <w:r w:rsidRPr="00694588">
              <w:rPr>
                <w:rFonts w:ascii="Times New Roman" w:eastAsia="Times New Roman" w:hAnsi="Times New Roman" w:cs="Times New Roman"/>
                <w:color w:val="000000"/>
                <w:sz w:val="20"/>
                <w:szCs w:val="20"/>
                <w:lang w:eastAsia="ru-RU"/>
              </w:rPr>
              <w:t>100,0</w:t>
            </w:r>
          </w:p>
        </w:tc>
      </w:tr>
      <w:tr w:rsidR="00694588" w:rsidRPr="00694588" w:rsidTr="00694588">
        <w:trPr>
          <w:trHeight w:val="600"/>
        </w:trPr>
        <w:tc>
          <w:tcPr>
            <w:tcW w:w="3276" w:type="dxa"/>
            <w:tcBorders>
              <w:top w:val="nil"/>
              <w:left w:val="single" w:sz="8" w:space="0" w:color="000000"/>
              <w:bottom w:val="single" w:sz="8" w:space="0" w:color="000000"/>
              <w:right w:val="nil"/>
            </w:tcBorders>
            <w:shd w:val="clear" w:color="auto" w:fill="auto"/>
            <w:vAlign w:val="center"/>
            <w:hideMark/>
          </w:tcPr>
          <w:p w:rsidR="00694588" w:rsidRPr="00694588" w:rsidRDefault="00694588" w:rsidP="00694588">
            <w:pPr>
              <w:spacing w:after="0" w:line="240" w:lineRule="auto"/>
              <w:jc w:val="both"/>
              <w:rPr>
                <w:rFonts w:ascii="Times New Roman" w:eastAsia="Times New Roman" w:hAnsi="Times New Roman" w:cs="Times New Roman"/>
                <w:color w:val="000000"/>
                <w:sz w:val="20"/>
                <w:szCs w:val="20"/>
                <w:lang w:eastAsia="ru-RU"/>
              </w:rPr>
            </w:pPr>
            <w:r w:rsidRPr="00694588">
              <w:rPr>
                <w:rFonts w:ascii="Times New Roman" w:eastAsia="Times New Roman" w:hAnsi="Times New Roman" w:cs="Times New Roman"/>
                <w:color w:val="000000"/>
                <w:sz w:val="20"/>
                <w:szCs w:val="20"/>
                <w:lang w:eastAsia="ru-RU"/>
              </w:rPr>
              <w:t>Подпрограмма «Организация благоустройства территории поселения»</w:t>
            </w:r>
          </w:p>
        </w:tc>
        <w:tc>
          <w:tcPr>
            <w:tcW w:w="1559" w:type="dxa"/>
            <w:tcBorders>
              <w:top w:val="nil"/>
              <w:left w:val="single" w:sz="8" w:space="0" w:color="000000"/>
              <w:bottom w:val="single" w:sz="8" w:space="0" w:color="000000"/>
              <w:right w:val="nil"/>
            </w:tcBorders>
            <w:shd w:val="clear" w:color="auto" w:fill="auto"/>
            <w:vAlign w:val="center"/>
            <w:hideMark/>
          </w:tcPr>
          <w:p w:rsidR="00694588" w:rsidRPr="00694588" w:rsidRDefault="00694588" w:rsidP="00694588">
            <w:pPr>
              <w:spacing w:after="0" w:line="240" w:lineRule="auto"/>
              <w:jc w:val="right"/>
              <w:rPr>
                <w:rFonts w:ascii="Times New Roman" w:eastAsia="Times New Roman" w:hAnsi="Times New Roman" w:cs="Times New Roman"/>
                <w:color w:val="000000"/>
                <w:sz w:val="20"/>
                <w:szCs w:val="20"/>
                <w:lang w:eastAsia="ru-RU"/>
              </w:rPr>
            </w:pPr>
            <w:r w:rsidRPr="00694588">
              <w:rPr>
                <w:rFonts w:ascii="Times New Roman" w:eastAsia="Times New Roman" w:hAnsi="Times New Roman" w:cs="Times New Roman"/>
                <w:color w:val="000000"/>
                <w:sz w:val="20"/>
                <w:szCs w:val="20"/>
                <w:lang w:eastAsia="ru-RU"/>
              </w:rPr>
              <w:t>1489,8</w:t>
            </w:r>
          </w:p>
        </w:tc>
        <w:tc>
          <w:tcPr>
            <w:tcW w:w="1250" w:type="dxa"/>
            <w:tcBorders>
              <w:top w:val="nil"/>
              <w:left w:val="single" w:sz="8" w:space="0" w:color="000000"/>
              <w:bottom w:val="single" w:sz="8" w:space="0" w:color="000000"/>
              <w:right w:val="nil"/>
            </w:tcBorders>
            <w:shd w:val="clear" w:color="auto" w:fill="auto"/>
            <w:vAlign w:val="center"/>
            <w:hideMark/>
          </w:tcPr>
          <w:p w:rsidR="00694588" w:rsidRPr="00694588" w:rsidRDefault="00694588" w:rsidP="00694588">
            <w:pPr>
              <w:spacing w:after="0" w:line="240" w:lineRule="auto"/>
              <w:jc w:val="right"/>
              <w:rPr>
                <w:rFonts w:ascii="Times New Roman" w:eastAsia="Times New Roman" w:hAnsi="Times New Roman" w:cs="Times New Roman"/>
                <w:color w:val="000000"/>
                <w:sz w:val="20"/>
                <w:szCs w:val="20"/>
                <w:lang w:eastAsia="ru-RU"/>
              </w:rPr>
            </w:pPr>
            <w:r w:rsidRPr="00694588">
              <w:rPr>
                <w:rFonts w:ascii="Times New Roman" w:eastAsia="Times New Roman" w:hAnsi="Times New Roman" w:cs="Times New Roman"/>
                <w:color w:val="000000"/>
                <w:sz w:val="20"/>
                <w:szCs w:val="20"/>
                <w:lang w:eastAsia="ru-RU"/>
              </w:rPr>
              <w:t>1489,8</w:t>
            </w:r>
          </w:p>
        </w:tc>
        <w:tc>
          <w:tcPr>
            <w:tcW w:w="1585" w:type="dxa"/>
            <w:tcBorders>
              <w:top w:val="nil"/>
              <w:left w:val="single" w:sz="8" w:space="0" w:color="000000"/>
              <w:bottom w:val="single" w:sz="8" w:space="0" w:color="000000"/>
              <w:right w:val="nil"/>
            </w:tcBorders>
            <w:shd w:val="clear" w:color="auto" w:fill="auto"/>
            <w:vAlign w:val="center"/>
            <w:hideMark/>
          </w:tcPr>
          <w:p w:rsidR="00694588" w:rsidRPr="00694588" w:rsidRDefault="00694588" w:rsidP="00694588">
            <w:pPr>
              <w:spacing w:after="0" w:line="240" w:lineRule="auto"/>
              <w:jc w:val="right"/>
              <w:rPr>
                <w:rFonts w:ascii="Times New Roman" w:eastAsia="Times New Roman" w:hAnsi="Times New Roman" w:cs="Times New Roman"/>
                <w:color w:val="000000"/>
                <w:sz w:val="20"/>
                <w:szCs w:val="20"/>
                <w:lang w:eastAsia="ru-RU"/>
              </w:rPr>
            </w:pPr>
            <w:r w:rsidRPr="00694588">
              <w:rPr>
                <w:rFonts w:ascii="Times New Roman" w:eastAsia="Times New Roman" w:hAnsi="Times New Roman" w:cs="Times New Roman"/>
                <w:color w:val="000000"/>
                <w:sz w:val="20"/>
                <w:szCs w:val="20"/>
                <w:lang w:eastAsia="ru-RU"/>
              </w:rPr>
              <w:t>0,0</w:t>
            </w: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694588" w:rsidRPr="00694588" w:rsidRDefault="00694588" w:rsidP="00694588">
            <w:pPr>
              <w:spacing w:after="0" w:line="240" w:lineRule="auto"/>
              <w:jc w:val="right"/>
              <w:rPr>
                <w:rFonts w:ascii="Times New Roman" w:eastAsia="Times New Roman" w:hAnsi="Times New Roman" w:cs="Times New Roman"/>
                <w:color w:val="000000"/>
                <w:sz w:val="20"/>
                <w:szCs w:val="20"/>
                <w:lang w:eastAsia="ru-RU"/>
              </w:rPr>
            </w:pPr>
            <w:r w:rsidRPr="00694588">
              <w:rPr>
                <w:rFonts w:ascii="Times New Roman" w:eastAsia="Times New Roman" w:hAnsi="Times New Roman" w:cs="Times New Roman"/>
                <w:color w:val="000000"/>
                <w:sz w:val="20"/>
                <w:szCs w:val="20"/>
                <w:lang w:eastAsia="ru-RU"/>
              </w:rPr>
              <w:t>100,0</w:t>
            </w:r>
          </w:p>
        </w:tc>
      </w:tr>
      <w:tr w:rsidR="00694588" w:rsidRPr="00694588" w:rsidTr="00694588">
        <w:trPr>
          <w:trHeight w:val="765"/>
        </w:trPr>
        <w:tc>
          <w:tcPr>
            <w:tcW w:w="3276" w:type="dxa"/>
            <w:tcBorders>
              <w:top w:val="nil"/>
              <w:left w:val="single" w:sz="8" w:space="0" w:color="000000"/>
              <w:bottom w:val="single" w:sz="8" w:space="0" w:color="000000"/>
              <w:right w:val="nil"/>
            </w:tcBorders>
            <w:shd w:val="clear" w:color="auto" w:fill="auto"/>
            <w:vAlign w:val="center"/>
            <w:hideMark/>
          </w:tcPr>
          <w:p w:rsidR="00694588" w:rsidRPr="00694588" w:rsidRDefault="00694588" w:rsidP="00694588">
            <w:pPr>
              <w:spacing w:after="0" w:line="240" w:lineRule="auto"/>
              <w:jc w:val="both"/>
              <w:rPr>
                <w:rFonts w:ascii="Times New Roman" w:eastAsia="Times New Roman" w:hAnsi="Times New Roman" w:cs="Times New Roman"/>
                <w:color w:val="000000"/>
                <w:sz w:val="20"/>
                <w:szCs w:val="20"/>
                <w:lang w:eastAsia="ru-RU"/>
              </w:rPr>
            </w:pPr>
            <w:r w:rsidRPr="00694588">
              <w:rPr>
                <w:rFonts w:ascii="Times New Roman" w:eastAsia="Times New Roman" w:hAnsi="Times New Roman" w:cs="Times New Roman"/>
                <w:color w:val="000000"/>
                <w:sz w:val="20"/>
                <w:szCs w:val="20"/>
                <w:lang w:eastAsia="ru-RU"/>
              </w:rPr>
              <w:t>Подпрограмма «Организация уличного освещения»</w:t>
            </w:r>
          </w:p>
        </w:tc>
        <w:tc>
          <w:tcPr>
            <w:tcW w:w="1559" w:type="dxa"/>
            <w:tcBorders>
              <w:top w:val="nil"/>
              <w:left w:val="single" w:sz="8" w:space="0" w:color="000000"/>
              <w:bottom w:val="single" w:sz="8" w:space="0" w:color="000000"/>
              <w:right w:val="nil"/>
            </w:tcBorders>
            <w:shd w:val="clear" w:color="auto" w:fill="auto"/>
            <w:vAlign w:val="center"/>
            <w:hideMark/>
          </w:tcPr>
          <w:p w:rsidR="00694588" w:rsidRPr="00694588" w:rsidRDefault="00694588" w:rsidP="00694588">
            <w:pPr>
              <w:spacing w:after="0" w:line="240" w:lineRule="auto"/>
              <w:jc w:val="right"/>
              <w:rPr>
                <w:rFonts w:ascii="Times New Roman" w:eastAsia="Times New Roman" w:hAnsi="Times New Roman" w:cs="Times New Roman"/>
                <w:color w:val="000000"/>
                <w:sz w:val="20"/>
                <w:szCs w:val="20"/>
                <w:lang w:eastAsia="ru-RU"/>
              </w:rPr>
            </w:pPr>
            <w:r w:rsidRPr="00694588">
              <w:rPr>
                <w:rFonts w:ascii="Times New Roman" w:eastAsia="Times New Roman" w:hAnsi="Times New Roman" w:cs="Times New Roman"/>
                <w:color w:val="000000"/>
                <w:sz w:val="20"/>
                <w:szCs w:val="20"/>
                <w:lang w:eastAsia="ru-RU"/>
              </w:rPr>
              <w:t>863,7</w:t>
            </w:r>
          </w:p>
        </w:tc>
        <w:tc>
          <w:tcPr>
            <w:tcW w:w="1250" w:type="dxa"/>
            <w:tcBorders>
              <w:top w:val="nil"/>
              <w:left w:val="single" w:sz="8" w:space="0" w:color="000000"/>
              <w:bottom w:val="single" w:sz="8" w:space="0" w:color="000000"/>
              <w:right w:val="nil"/>
            </w:tcBorders>
            <w:shd w:val="clear" w:color="auto" w:fill="auto"/>
            <w:vAlign w:val="center"/>
            <w:hideMark/>
          </w:tcPr>
          <w:p w:rsidR="00694588" w:rsidRPr="00694588" w:rsidRDefault="00694588" w:rsidP="00694588">
            <w:pPr>
              <w:spacing w:after="0" w:line="240" w:lineRule="auto"/>
              <w:jc w:val="right"/>
              <w:rPr>
                <w:rFonts w:ascii="Times New Roman" w:eastAsia="Times New Roman" w:hAnsi="Times New Roman" w:cs="Times New Roman"/>
                <w:color w:val="000000"/>
                <w:sz w:val="20"/>
                <w:szCs w:val="20"/>
                <w:lang w:eastAsia="ru-RU"/>
              </w:rPr>
            </w:pPr>
            <w:r w:rsidRPr="00694588">
              <w:rPr>
                <w:rFonts w:ascii="Times New Roman" w:eastAsia="Times New Roman" w:hAnsi="Times New Roman" w:cs="Times New Roman"/>
                <w:color w:val="000000"/>
                <w:sz w:val="20"/>
                <w:szCs w:val="20"/>
                <w:lang w:eastAsia="ru-RU"/>
              </w:rPr>
              <w:t>863,7</w:t>
            </w:r>
          </w:p>
        </w:tc>
        <w:tc>
          <w:tcPr>
            <w:tcW w:w="1585" w:type="dxa"/>
            <w:tcBorders>
              <w:top w:val="nil"/>
              <w:left w:val="single" w:sz="8" w:space="0" w:color="000000"/>
              <w:bottom w:val="single" w:sz="8" w:space="0" w:color="000000"/>
              <w:right w:val="nil"/>
            </w:tcBorders>
            <w:shd w:val="clear" w:color="auto" w:fill="auto"/>
            <w:vAlign w:val="center"/>
            <w:hideMark/>
          </w:tcPr>
          <w:p w:rsidR="00694588" w:rsidRPr="00694588" w:rsidRDefault="00694588" w:rsidP="00694588">
            <w:pPr>
              <w:spacing w:after="0" w:line="240" w:lineRule="auto"/>
              <w:jc w:val="right"/>
              <w:rPr>
                <w:rFonts w:ascii="Times New Roman" w:eastAsia="Times New Roman" w:hAnsi="Times New Roman" w:cs="Times New Roman"/>
                <w:color w:val="000000"/>
                <w:sz w:val="20"/>
                <w:szCs w:val="20"/>
                <w:lang w:eastAsia="ru-RU"/>
              </w:rPr>
            </w:pPr>
            <w:r w:rsidRPr="00694588">
              <w:rPr>
                <w:rFonts w:ascii="Times New Roman" w:eastAsia="Times New Roman" w:hAnsi="Times New Roman" w:cs="Times New Roman"/>
                <w:color w:val="000000"/>
                <w:sz w:val="20"/>
                <w:szCs w:val="20"/>
                <w:lang w:eastAsia="ru-RU"/>
              </w:rPr>
              <w:t>0,0</w:t>
            </w: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694588" w:rsidRPr="00694588" w:rsidRDefault="00694588" w:rsidP="00694588">
            <w:pPr>
              <w:spacing w:after="0" w:line="240" w:lineRule="auto"/>
              <w:jc w:val="right"/>
              <w:rPr>
                <w:rFonts w:ascii="Times New Roman" w:eastAsia="Times New Roman" w:hAnsi="Times New Roman" w:cs="Times New Roman"/>
                <w:color w:val="000000"/>
                <w:sz w:val="20"/>
                <w:szCs w:val="20"/>
                <w:lang w:eastAsia="ru-RU"/>
              </w:rPr>
            </w:pPr>
            <w:r w:rsidRPr="00694588">
              <w:rPr>
                <w:rFonts w:ascii="Times New Roman" w:eastAsia="Times New Roman" w:hAnsi="Times New Roman" w:cs="Times New Roman"/>
                <w:color w:val="000000"/>
                <w:sz w:val="20"/>
                <w:szCs w:val="20"/>
                <w:lang w:eastAsia="ru-RU"/>
              </w:rPr>
              <w:t>100,0</w:t>
            </w:r>
          </w:p>
        </w:tc>
      </w:tr>
    </w:tbl>
    <w:p w:rsidR="001F309B" w:rsidRPr="00417C2F" w:rsidRDefault="001F309B" w:rsidP="004D74FA">
      <w:pPr>
        <w:suppressAutoHyphens/>
        <w:spacing w:after="0" w:line="100" w:lineRule="atLeast"/>
        <w:ind w:firstLine="720"/>
        <w:jc w:val="right"/>
        <w:rPr>
          <w:rFonts w:ascii="Times New Roman" w:eastAsia="Times New Roman" w:hAnsi="Times New Roman" w:cs="Times New Roman"/>
          <w:color w:val="000000"/>
          <w:highlight w:val="yellow"/>
          <w:lang w:eastAsia="ar-SA"/>
        </w:rPr>
      </w:pPr>
    </w:p>
    <w:p w:rsidR="002B1492" w:rsidRPr="00F168A8" w:rsidRDefault="00631F8C" w:rsidP="002B1492">
      <w:pPr>
        <w:spacing w:after="0" w:line="100" w:lineRule="atLeast"/>
        <w:ind w:firstLine="720"/>
        <w:jc w:val="both"/>
        <w:rPr>
          <w:rFonts w:ascii="Times New Roman" w:eastAsia="Times New Roman" w:hAnsi="Times New Roman" w:cs="Times New Roman"/>
          <w:sz w:val="24"/>
          <w:szCs w:val="24"/>
          <w:lang w:eastAsia="ar-SA"/>
        </w:rPr>
      </w:pPr>
      <w:proofErr w:type="gramStart"/>
      <w:r w:rsidRPr="00F168A8">
        <w:rPr>
          <w:rFonts w:ascii="Times New Roman" w:eastAsia="Times New Roman" w:hAnsi="Times New Roman" w:cs="Times New Roman"/>
          <w:bCs/>
          <w:color w:val="000000"/>
          <w:sz w:val="28"/>
          <w:szCs w:val="28"/>
          <w:lang w:eastAsia="ar-SA"/>
        </w:rPr>
        <w:t>Согласно формы</w:t>
      </w:r>
      <w:proofErr w:type="gramEnd"/>
      <w:r w:rsidRPr="00F168A8">
        <w:rPr>
          <w:rFonts w:ascii="Times New Roman" w:eastAsia="Times New Roman" w:hAnsi="Times New Roman" w:cs="Times New Roman"/>
          <w:bCs/>
          <w:color w:val="000000"/>
          <w:sz w:val="28"/>
          <w:szCs w:val="28"/>
          <w:lang w:eastAsia="ar-SA"/>
        </w:rPr>
        <w:t xml:space="preserve"> 0503166 «Сведения об исполнении мероприятий в рамках целевых программ»</w:t>
      </w:r>
      <w:r w:rsidR="004D74FA" w:rsidRPr="00F168A8">
        <w:rPr>
          <w:rFonts w:ascii="Times New Roman" w:eastAsia="Times New Roman" w:hAnsi="Times New Roman" w:cs="Times New Roman"/>
          <w:bCs/>
          <w:color w:val="000000"/>
          <w:sz w:val="28"/>
          <w:szCs w:val="28"/>
          <w:lang w:eastAsia="ar-SA"/>
        </w:rPr>
        <w:t xml:space="preserve"> не в пол</w:t>
      </w:r>
      <w:r w:rsidR="00F168A8" w:rsidRPr="00F168A8">
        <w:rPr>
          <w:rFonts w:ascii="Times New Roman" w:eastAsia="Times New Roman" w:hAnsi="Times New Roman" w:cs="Times New Roman"/>
          <w:bCs/>
          <w:color w:val="000000"/>
          <w:sz w:val="28"/>
          <w:szCs w:val="28"/>
          <w:lang w:eastAsia="ar-SA"/>
        </w:rPr>
        <w:t>ном объеме использованы акцизы</w:t>
      </w:r>
      <w:r w:rsidR="004D74FA" w:rsidRPr="00F168A8">
        <w:rPr>
          <w:rFonts w:ascii="Times New Roman" w:eastAsia="Times New Roman" w:hAnsi="Times New Roman" w:cs="Times New Roman"/>
          <w:bCs/>
          <w:color w:val="000000"/>
          <w:sz w:val="28"/>
          <w:szCs w:val="28"/>
          <w:lang w:eastAsia="ar-SA"/>
        </w:rPr>
        <w:t>.</w:t>
      </w:r>
    </w:p>
    <w:p w:rsidR="002B1492" w:rsidRPr="00F168A8" w:rsidRDefault="002B1492" w:rsidP="002B1492">
      <w:pPr>
        <w:spacing w:after="0" w:line="100" w:lineRule="atLeast"/>
        <w:ind w:firstLine="720"/>
        <w:jc w:val="both"/>
        <w:rPr>
          <w:rFonts w:ascii="Times New Roman" w:eastAsia="Times New Roman" w:hAnsi="Times New Roman" w:cs="Times New Roman"/>
          <w:color w:val="000000"/>
          <w:sz w:val="28"/>
          <w:szCs w:val="28"/>
          <w:lang w:eastAsia="ar-SA"/>
        </w:rPr>
      </w:pPr>
      <w:r w:rsidRPr="00F168A8">
        <w:rPr>
          <w:rFonts w:ascii="Times New Roman" w:eastAsia="Times New Roman" w:hAnsi="Times New Roman" w:cs="Times New Roman"/>
          <w:b/>
          <w:color w:val="000000"/>
          <w:sz w:val="28"/>
          <w:szCs w:val="28"/>
          <w:lang w:eastAsia="ar-SA"/>
        </w:rPr>
        <w:t>9. Анализ дебиторской и кредиторской задолженности.</w:t>
      </w:r>
      <w:r w:rsidRPr="00F168A8">
        <w:rPr>
          <w:rFonts w:ascii="Times New Roman" w:eastAsia="Times New Roman" w:hAnsi="Times New Roman" w:cs="Times New Roman"/>
          <w:sz w:val="26"/>
          <w:szCs w:val="26"/>
          <w:lang w:eastAsia="ar-SA"/>
        </w:rPr>
        <w:t xml:space="preserve"> </w:t>
      </w:r>
    </w:p>
    <w:p w:rsidR="002B1492" w:rsidRPr="007346B4" w:rsidRDefault="002B1492" w:rsidP="002B1492">
      <w:pPr>
        <w:suppressAutoHyphens/>
        <w:spacing w:after="0" w:line="100" w:lineRule="atLeast"/>
        <w:ind w:firstLine="720"/>
        <w:jc w:val="both"/>
        <w:rPr>
          <w:rFonts w:ascii="Times New Roman" w:eastAsia="Times New Roman" w:hAnsi="Times New Roman" w:cs="Times New Roman"/>
          <w:color w:val="000000"/>
          <w:sz w:val="28"/>
          <w:szCs w:val="28"/>
          <w:lang w:eastAsia="ar-SA"/>
        </w:rPr>
      </w:pPr>
      <w:r w:rsidRPr="007346B4">
        <w:rPr>
          <w:rFonts w:ascii="Times New Roman" w:eastAsia="Times New Roman" w:hAnsi="Times New Roman" w:cs="Times New Roman"/>
          <w:color w:val="000000"/>
          <w:sz w:val="28"/>
          <w:szCs w:val="28"/>
          <w:lang w:eastAsia="ar-SA"/>
        </w:rPr>
        <w:t>Согласно данным формы 0503169 «Сведения по дебиторской и кредиторской задолженности» по состоянию на 01.01.20</w:t>
      </w:r>
      <w:r w:rsidR="007346B4" w:rsidRPr="007346B4">
        <w:rPr>
          <w:rFonts w:ascii="Times New Roman" w:eastAsia="Times New Roman" w:hAnsi="Times New Roman" w:cs="Times New Roman"/>
          <w:color w:val="000000"/>
          <w:sz w:val="28"/>
          <w:szCs w:val="28"/>
          <w:lang w:eastAsia="ar-SA"/>
        </w:rPr>
        <w:t>20</w:t>
      </w:r>
      <w:r w:rsidR="0067250B" w:rsidRPr="007346B4">
        <w:rPr>
          <w:rFonts w:ascii="Times New Roman" w:eastAsia="Times New Roman" w:hAnsi="Times New Roman" w:cs="Times New Roman"/>
          <w:color w:val="000000"/>
          <w:sz w:val="28"/>
          <w:szCs w:val="28"/>
          <w:lang w:eastAsia="ar-SA"/>
        </w:rPr>
        <w:t xml:space="preserve"> </w:t>
      </w:r>
      <w:r w:rsidRPr="007346B4">
        <w:rPr>
          <w:rFonts w:ascii="Times New Roman" w:eastAsia="Times New Roman" w:hAnsi="Times New Roman" w:cs="Times New Roman"/>
          <w:color w:val="000000"/>
          <w:sz w:val="28"/>
          <w:szCs w:val="28"/>
          <w:lang w:eastAsia="ar-SA"/>
        </w:rPr>
        <w:t xml:space="preserve">дебиторская задолженность составляет </w:t>
      </w:r>
      <w:r w:rsidR="007346B4" w:rsidRPr="007346B4">
        <w:rPr>
          <w:rFonts w:ascii="Times New Roman" w:eastAsia="Times New Roman" w:hAnsi="Times New Roman" w:cs="Times New Roman"/>
          <w:color w:val="000000"/>
          <w:sz w:val="28"/>
          <w:szCs w:val="28"/>
          <w:lang w:eastAsia="ar-SA"/>
        </w:rPr>
        <w:t>88 866,25</w:t>
      </w:r>
      <w:r w:rsidRPr="007346B4">
        <w:rPr>
          <w:rFonts w:ascii="Times New Roman" w:eastAsia="Times New Roman" w:hAnsi="Times New Roman" w:cs="Times New Roman"/>
          <w:color w:val="000000"/>
          <w:sz w:val="28"/>
          <w:szCs w:val="28"/>
          <w:lang w:eastAsia="ar-SA"/>
        </w:rPr>
        <w:t xml:space="preserve"> рублей,  в том числе:</w:t>
      </w:r>
    </w:p>
    <w:p w:rsidR="002B1492" w:rsidRPr="007346B4" w:rsidRDefault="007346B4" w:rsidP="00044BD6">
      <w:pPr>
        <w:suppressAutoHyphens/>
        <w:spacing w:after="0" w:line="100" w:lineRule="atLeast"/>
        <w:ind w:firstLine="708"/>
        <w:jc w:val="both"/>
        <w:rPr>
          <w:rFonts w:ascii="Times New Roman" w:eastAsia="Times New Roman" w:hAnsi="Times New Roman" w:cs="Times New Roman"/>
          <w:color w:val="000000"/>
          <w:sz w:val="28"/>
          <w:szCs w:val="28"/>
          <w:lang w:eastAsia="ar-SA"/>
        </w:rPr>
      </w:pPr>
      <w:r w:rsidRPr="007346B4">
        <w:rPr>
          <w:rFonts w:ascii="Times New Roman" w:eastAsia="Times New Roman" w:hAnsi="Times New Roman" w:cs="Times New Roman"/>
          <w:color w:val="000000"/>
          <w:sz w:val="28"/>
          <w:szCs w:val="28"/>
          <w:lang w:eastAsia="ar-SA"/>
        </w:rPr>
        <w:t>23,48</w:t>
      </w:r>
      <w:r w:rsidR="002743E4" w:rsidRPr="007346B4">
        <w:rPr>
          <w:rFonts w:ascii="Times New Roman" w:eastAsia="Times New Roman" w:hAnsi="Times New Roman" w:cs="Times New Roman"/>
          <w:color w:val="000000"/>
          <w:sz w:val="28"/>
          <w:szCs w:val="28"/>
          <w:lang w:eastAsia="ar-SA"/>
        </w:rPr>
        <w:t xml:space="preserve"> рублей </w:t>
      </w:r>
      <w:r>
        <w:rPr>
          <w:rFonts w:ascii="Times New Roman" w:eastAsia="Times New Roman" w:hAnsi="Times New Roman" w:cs="Times New Roman"/>
          <w:color w:val="000000"/>
          <w:sz w:val="28"/>
          <w:szCs w:val="28"/>
          <w:lang w:eastAsia="ar-SA"/>
        </w:rPr>
        <w:t>расчеты по авансам</w:t>
      </w:r>
      <w:r w:rsidR="002743E4" w:rsidRPr="007346B4">
        <w:rPr>
          <w:rFonts w:ascii="Times New Roman" w:eastAsia="Times New Roman" w:hAnsi="Times New Roman" w:cs="Times New Roman"/>
          <w:color w:val="000000"/>
          <w:sz w:val="28"/>
          <w:szCs w:val="28"/>
          <w:lang w:eastAsia="ar-SA"/>
        </w:rPr>
        <w:t xml:space="preserve"> по услугам связи</w:t>
      </w:r>
      <w:r w:rsidR="002B1492" w:rsidRPr="007346B4">
        <w:rPr>
          <w:rFonts w:ascii="Times New Roman" w:eastAsia="Times New Roman" w:hAnsi="Times New Roman" w:cs="Times New Roman"/>
          <w:color w:val="000000"/>
          <w:sz w:val="28"/>
          <w:szCs w:val="28"/>
          <w:lang w:eastAsia="ar-SA"/>
        </w:rPr>
        <w:t>;</w:t>
      </w:r>
    </w:p>
    <w:p w:rsidR="007346B4" w:rsidRDefault="007346B4" w:rsidP="00044BD6">
      <w:pPr>
        <w:suppressAutoHyphens/>
        <w:spacing w:after="0" w:line="100" w:lineRule="atLeast"/>
        <w:ind w:firstLine="708"/>
        <w:jc w:val="both"/>
        <w:rPr>
          <w:rFonts w:ascii="Times New Roman" w:eastAsia="Times New Roman" w:hAnsi="Times New Roman" w:cs="Times New Roman"/>
          <w:color w:val="000000"/>
          <w:sz w:val="28"/>
          <w:szCs w:val="28"/>
          <w:lang w:eastAsia="ar-SA"/>
        </w:rPr>
      </w:pPr>
      <w:r w:rsidRPr="007346B4">
        <w:rPr>
          <w:rFonts w:ascii="Times New Roman" w:eastAsia="Times New Roman" w:hAnsi="Times New Roman" w:cs="Times New Roman"/>
          <w:color w:val="000000"/>
          <w:sz w:val="28"/>
          <w:szCs w:val="28"/>
          <w:lang w:eastAsia="ar-SA"/>
        </w:rPr>
        <w:t>81 013,11</w:t>
      </w:r>
      <w:r w:rsidR="00A54D26" w:rsidRPr="007346B4">
        <w:rPr>
          <w:rFonts w:ascii="Times New Roman" w:eastAsia="Times New Roman" w:hAnsi="Times New Roman" w:cs="Times New Roman"/>
          <w:color w:val="000000"/>
          <w:sz w:val="28"/>
          <w:szCs w:val="28"/>
          <w:lang w:eastAsia="ar-SA"/>
        </w:rPr>
        <w:t>4</w:t>
      </w:r>
      <w:r w:rsidR="004168B3" w:rsidRPr="007346B4">
        <w:rPr>
          <w:rFonts w:ascii="Times New Roman" w:eastAsia="Times New Roman" w:hAnsi="Times New Roman" w:cs="Times New Roman"/>
          <w:color w:val="000000"/>
          <w:sz w:val="28"/>
          <w:szCs w:val="28"/>
          <w:lang w:eastAsia="ar-SA"/>
        </w:rPr>
        <w:t xml:space="preserve"> рублей </w:t>
      </w:r>
      <w:r>
        <w:rPr>
          <w:rFonts w:ascii="Times New Roman" w:eastAsia="Times New Roman" w:hAnsi="Times New Roman" w:cs="Times New Roman"/>
          <w:color w:val="000000"/>
          <w:sz w:val="28"/>
          <w:szCs w:val="28"/>
          <w:lang w:eastAsia="ar-SA"/>
        </w:rPr>
        <w:t xml:space="preserve">расчеты по авансам по коммунальным </w:t>
      </w:r>
    </w:p>
    <w:p w:rsidR="006108F5" w:rsidRPr="00492175" w:rsidRDefault="00A54D26" w:rsidP="007346B4">
      <w:pPr>
        <w:suppressAutoHyphens/>
        <w:spacing w:after="0" w:line="100" w:lineRule="atLeast"/>
        <w:jc w:val="both"/>
        <w:rPr>
          <w:rFonts w:ascii="Times New Roman" w:eastAsia="Times New Roman" w:hAnsi="Times New Roman" w:cs="Times New Roman"/>
          <w:color w:val="000000"/>
          <w:sz w:val="28"/>
          <w:szCs w:val="28"/>
          <w:lang w:eastAsia="ar-SA"/>
        </w:rPr>
      </w:pPr>
      <w:r w:rsidRPr="00492175">
        <w:rPr>
          <w:rFonts w:ascii="Times New Roman" w:eastAsia="Times New Roman" w:hAnsi="Times New Roman" w:cs="Times New Roman"/>
          <w:color w:val="000000"/>
          <w:sz w:val="28"/>
          <w:szCs w:val="28"/>
          <w:lang w:eastAsia="ar-SA"/>
        </w:rPr>
        <w:t>услугам</w:t>
      </w:r>
      <w:r w:rsidR="004168B3" w:rsidRPr="00492175">
        <w:rPr>
          <w:rFonts w:ascii="Times New Roman" w:eastAsia="Times New Roman" w:hAnsi="Times New Roman" w:cs="Times New Roman"/>
          <w:color w:val="000000"/>
          <w:sz w:val="28"/>
          <w:szCs w:val="28"/>
          <w:lang w:eastAsia="ar-SA"/>
        </w:rPr>
        <w:t>.</w:t>
      </w:r>
    </w:p>
    <w:p w:rsidR="00782D0E" w:rsidRPr="00492175" w:rsidRDefault="002B1492" w:rsidP="00C7514F">
      <w:pPr>
        <w:suppressAutoHyphens/>
        <w:spacing w:after="0" w:line="100" w:lineRule="atLeast"/>
        <w:ind w:firstLine="720"/>
        <w:jc w:val="both"/>
        <w:rPr>
          <w:rFonts w:ascii="Times New Roman" w:eastAsia="Times New Roman" w:hAnsi="Times New Roman" w:cs="Times New Roman"/>
          <w:color w:val="000000"/>
          <w:sz w:val="28"/>
          <w:szCs w:val="28"/>
          <w:lang w:eastAsia="ar-SA"/>
        </w:rPr>
      </w:pPr>
      <w:r w:rsidRPr="00492175">
        <w:rPr>
          <w:rFonts w:ascii="Times New Roman" w:eastAsia="Times New Roman" w:hAnsi="Times New Roman" w:cs="Times New Roman"/>
          <w:sz w:val="28"/>
          <w:szCs w:val="28"/>
          <w:lang w:eastAsia="ar-SA"/>
        </w:rPr>
        <w:t>Согласно сведениям по кредиторской задолженности (форма 0503169) на 01.01.20</w:t>
      </w:r>
      <w:r w:rsidR="007346B4" w:rsidRPr="00492175">
        <w:rPr>
          <w:rFonts w:ascii="Times New Roman" w:eastAsia="Times New Roman" w:hAnsi="Times New Roman" w:cs="Times New Roman"/>
          <w:sz w:val="28"/>
          <w:szCs w:val="28"/>
          <w:lang w:eastAsia="ar-SA"/>
        </w:rPr>
        <w:t>20</w:t>
      </w:r>
      <w:r w:rsidRPr="00492175">
        <w:rPr>
          <w:rFonts w:ascii="Times New Roman" w:eastAsia="Times New Roman" w:hAnsi="Times New Roman" w:cs="Times New Roman"/>
          <w:sz w:val="28"/>
          <w:szCs w:val="28"/>
          <w:lang w:eastAsia="ar-SA"/>
        </w:rPr>
        <w:t xml:space="preserve"> кредиторская задолженность </w:t>
      </w:r>
      <w:r w:rsidR="00744657" w:rsidRPr="00492175">
        <w:rPr>
          <w:rFonts w:ascii="Times New Roman" w:eastAsia="Times New Roman" w:hAnsi="Times New Roman" w:cs="Times New Roman"/>
          <w:color w:val="000000"/>
          <w:sz w:val="28"/>
          <w:szCs w:val="28"/>
          <w:lang w:eastAsia="ar-SA"/>
        </w:rPr>
        <w:t xml:space="preserve">составляет </w:t>
      </w:r>
      <w:r w:rsidR="007346B4" w:rsidRPr="00492175">
        <w:rPr>
          <w:rFonts w:ascii="Times New Roman" w:eastAsia="Times New Roman" w:hAnsi="Times New Roman" w:cs="Times New Roman"/>
          <w:color w:val="000000"/>
          <w:sz w:val="28"/>
          <w:szCs w:val="28"/>
          <w:lang w:eastAsia="ar-SA"/>
        </w:rPr>
        <w:t>396,14</w:t>
      </w:r>
      <w:r w:rsidR="00744657" w:rsidRPr="00492175">
        <w:rPr>
          <w:rFonts w:ascii="Times New Roman" w:eastAsia="Times New Roman" w:hAnsi="Times New Roman" w:cs="Times New Roman"/>
          <w:color w:val="000000"/>
          <w:sz w:val="28"/>
          <w:szCs w:val="28"/>
          <w:lang w:eastAsia="ar-SA"/>
        </w:rPr>
        <w:t xml:space="preserve"> рублей,  в том числе</w:t>
      </w:r>
      <w:r w:rsidR="00C7514F" w:rsidRPr="00492175">
        <w:rPr>
          <w:rFonts w:ascii="Times New Roman" w:eastAsia="Times New Roman" w:hAnsi="Times New Roman" w:cs="Times New Roman"/>
          <w:color w:val="000000"/>
          <w:sz w:val="28"/>
          <w:szCs w:val="28"/>
          <w:lang w:eastAsia="ar-SA"/>
        </w:rPr>
        <w:t>,</w:t>
      </w:r>
      <w:r w:rsidR="00492175" w:rsidRPr="00492175">
        <w:rPr>
          <w:rFonts w:ascii="Times New Roman" w:eastAsia="Times New Roman" w:hAnsi="Times New Roman" w:cs="Times New Roman"/>
          <w:color w:val="000000"/>
          <w:sz w:val="28"/>
          <w:szCs w:val="28"/>
          <w:lang w:eastAsia="ar-SA"/>
        </w:rPr>
        <w:t xml:space="preserve"> расчеты по арендной плате 60,00 рублей  и расчеты по иным доходам от собственности в сумме 336,14 рублей</w:t>
      </w:r>
      <w:r w:rsidR="00782D0E" w:rsidRPr="00492175">
        <w:rPr>
          <w:rFonts w:ascii="Times New Roman" w:eastAsia="Times New Roman" w:hAnsi="Times New Roman" w:cs="Times New Roman"/>
          <w:color w:val="000000"/>
          <w:sz w:val="28"/>
          <w:szCs w:val="28"/>
          <w:lang w:eastAsia="ar-SA"/>
        </w:rPr>
        <w:t>.</w:t>
      </w:r>
    </w:p>
    <w:p w:rsidR="002B1492" w:rsidRPr="00492175" w:rsidRDefault="002B1492" w:rsidP="002B1492">
      <w:pPr>
        <w:numPr>
          <w:ilvl w:val="0"/>
          <w:numId w:val="2"/>
        </w:numPr>
        <w:suppressAutoHyphens/>
        <w:spacing w:after="0" w:line="100" w:lineRule="atLeast"/>
        <w:ind w:left="0" w:firstLine="709"/>
        <w:jc w:val="both"/>
        <w:rPr>
          <w:rFonts w:ascii="Times New Roman" w:eastAsia="Times New Roman" w:hAnsi="Times New Roman" w:cs="Times New Roman"/>
          <w:b/>
          <w:i/>
          <w:color w:val="000000"/>
          <w:sz w:val="28"/>
          <w:szCs w:val="28"/>
          <w:lang w:eastAsia="ar-SA"/>
        </w:rPr>
      </w:pPr>
      <w:r w:rsidRPr="00492175">
        <w:rPr>
          <w:rFonts w:ascii="Times New Roman" w:eastAsia="Times New Roman" w:hAnsi="Times New Roman" w:cs="Times New Roman"/>
          <w:color w:val="000000"/>
          <w:sz w:val="28"/>
          <w:szCs w:val="28"/>
          <w:lang w:eastAsia="ar-SA"/>
        </w:rPr>
        <w:t xml:space="preserve">Информация о дебиторской и кредиторской задолженности (форма 0503169) на </w:t>
      </w:r>
      <w:proofErr w:type="gramStart"/>
      <w:r w:rsidRPr="00492175">
        <w:rPr>
          <w:rFonts w:ascii="Times New Roman" w:eastAsia="Times New Roman" w:hAnsi="Times New Roman" w:cs="Times New Roman"/>
          <w:color w:val="000000"/>
          <w:sz w:val="28"/>
          <w:szCs w:val="28"/>
          <w:lang w:eastAsia="ar-SA"/>
        </w:rPr>
        <w:t>начало</w:t>
      </w:r>
      <w:proofErr w:type="gramEnd"/>
      <w:r w:rsidRPr="00492175">
        <w:rPr>
          <w:rFonts w:ascii="Times New Roman" w:eastAsia="Times New Roman" w:hAnsi="Times New Roman" w:cs="Times New Roman"/>
          <w:color w:val="000000"/>
          <w:sz w:val="28"/>
          <w:szCs w:val="28"/>
          <w:lang w:eastAsia="ar-SA"/>
        </w:rPr>
        <w:t xml:space="preserve"> и конец отчётного периода соответствует </w:t>
      </w:r>
      <w:r w:rsidR="00492175">
        <w:rPr>
          <w:rFonts w:ascii="Times New Roman" w:eastAsia="Times New Roman" w:hAnsi="Times New Roman" w:cs="Times New Roman"/>
          <w:color w:val="000000"/>
          <w:sz w:val="28"/>
          <w:szCs w:val="28"/>
          <w:lang w:eastAsia="ar-SA"/>
        </w:rPr>
        <w:t>Б</w:t>
      </w:r>
      <w:r w:rsidRPr="00492175">
        <w:rPr>
          <w:rFonts w:ascii="Times New Roman" w:eastAsia="Times New Roman" w:hAnsi="Times New Roman" w:cs="Times New Roman"/>
          <w:color w:val="000000"/>
          <w:sz w:val="28"/>
          <w:szCs w:val="28"/>
          <w:lang w:eastAsia="ar-SA"/>
        </w:rPr>
        <w:t>алансу об исполнении бюджета (форма 05031</w:t>
      </w:r>
      <w:r w:rsidR="00744657" w:rsidRPr="00492175">
        <w:rPr>
          <w:rFonts w:ascii="Times New Roman" w:eastAsia="Times New Roman" w:hAnsi="Times New Roman" w:cs="Times New Roman"/>
          <w:color w:val="000000"/>
          <w:sz w:val="28"/>
          <w:szCs w:val="28"/>
          <w:lang w:eastAsia="ar-SA"/>
        </w:rPr>
        <w:t>2</w:t>
      </w:r>
      <w:r w:rsidRPr="00492175">
        <w:rPr>
          <w:rFonts w:ascii="Times New Roman" w:eastAsia="Times New Roman" w:hAnsi="Times New Roman" w:cs="Times New Roman"/>
          <w:color w:val="000000"/>
          <w:sz w:val="28"/>
          <w:szCs w:val="28"/>
          <w:lang w:eastAsia="ar-SA"/>
        </w:rPr>
        <w:t>0)</w:t>
      </w:r>
      <w:r w:rsidR="00492175">
        <w:rPr>
          <w:rFonts w:ascii="Times New Roman" w:eastAsia="Times New Roman" w:hAnsi="Times New Roman" w:cs="Times New Roman"/>
          <w:color w:val="000000"/>
          <w:sz w:val="28"/>
          <w:szCs w:val="28"/>
          <w:lang w:eastAsia="ar-SA"/>
        </w:rPr>
        <w:t xml:space="preserve"> и показателям главной книги</w:t>
      </w:r>
      <w:r w:rsidRPr="00492175">
        <w:rPr>
          <w:rFonts w:ascii="Times New Roman" w:eastAsia="Times New Roman" w:hAnsi="Times New Roman" w:cs="Times New Roman"/>
          <w:color w:val="000000"/>
          <w:sz w:val="28"/>
          <w:szCs w:val="28"/>
          <w:lang w:eastAsia="ar-SA"/>
        </w:rPr>
        <w:t>.</w:t>
      </w:r>
    </w:p>
    <w:p w:rsidR="007741F4" w:rsidRDefault="007741F4" w:rsidP="002B1492">
      <w:pPr>
        <w:suppressAutoHyphens/>
        <w:spacing w:after="0" w:line="100" w:lineRule="atLeast"/>
        <w:ind w:firstLine="709"/>
        <w:jc w:val="both"/>
        <w:rPr>
          <w:rFonts w:ascii="Times New Roman" w:eastAsia="Times New Roman" w:hAnsi="Times New Roman" w:cs="Times New Roman"/>
          <w:b/>
          <w:sz w:val="28"/>
          <w:szCs w:val="28"/>
          <w:lang w:eastAsia="ar-SA"/>
        </w:rPr>
      </w:pPr>
    </w:p>
    <w:p w:rsidR="002B1492" w:rsidRPr="00E84417"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E84417">
        <w:rPr>
          <w:rFonts w:ascii="Times New Roman" w:eastAsia="Times New Roman" w:hAnsi="Times New Roman" w:cs="Times New Roman"/>
          <w:b/>
          <w:sz w:val="28"/>
          <w:szCs w:val="28"/>
          <w:lang w:eastAsia="ar-SA"/>
        </w:rPr>
        <w:t>11. Выводы.</w:t>
      </w:r>
    </w:p>
    <w:p w:rsidR="002B1492" w:rsidRPr="00E84417" w:rsidRDefault="00B70BA9" w:rsidP="00B70BA9">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E84417">
        <w:rPr>
          <w:rFonts w:ascii="Times New Roman" w:eastAsia="Times New Roman" w:hAnsi="Times New Roman" w:cs="Times New Roman"/>
          <w:sz w:val="28"/>
          <w:szCs w:val="28"/>
          <w:lang w:eastAsia="ar-SA"/>
        </w:rPr>
        <w:t>11.1.</w:t>
      </w:r>
      <w:r w:rsidR="002B1492" w:rsidRPr="00E84417">
        <w:rPr>
          <w:rFonts w:ascii="Times New Roman" w:eastAsia="Times New Roman" w:hAnsi="Times New Roman" w:cs="Times New Roman"/>
          <w:sz w:val="28"/>
          <w:szCs w:val="28"/>
          <w:lang w:eastAsia="ar-SA"/>
        </w:rPr>
        <w:t>Годовая бюджетная отчётность за 201</w:t>
      </w:r>
      <w:r w:rsidR="00E84417" w:rsidRPr="00E84417">
        <w:rPr>
          <w:rFonts w:ascii="Times New Roman" w:eastAsia="Times New Roman" w:hAnsi="Times New Roman" w:cs="Times New Roman"/>
          <w:sz w:val="28"/>
          <w:szCs w:val="28"/>
          <w:lang w:eastAsia="ar-SA"/>
        </w:rPr>
        <w:t>9</w:t>
      </w:r>
      <w:r w:rsidR="002B1492" w:rsidRPr="00E84417">
        <w:rPr>
          <w:rFonts w:ascii="Times New Roman" w:eastAsia="Times New Roman" w:hAnsi="Times New Roman" w:cs="Times New Roman"/>
          <w:sz w:val="28"/>
          <w:szCs w:val="28"/>
          <w:lang w:eastAsia="ar-SA"/>
        </w:rPr>
        <w:t xml:space="preserve"> год представлена в </w:t>
      </w:r>
      <w:r w:rsidRPr="00E84417">
        <w:rPr>
          <w:rFonts w:ascii="Times New Roman" w:eastAsia="Times New Roman" w:hAnsi="Times New Roman" w:cs="Times New Roman"/>
          <w:sz w:val="28"/>
          <w:szCs w:val="28"/>
          <w:lang w:eastAsia="ar-SA"/>
        </w:rPr>
        <w:t>контрольно-счетный орган</w:t>
      </w:r>
      <w:r w:rsidR="002B1492" w:rsidRPr="00E84417">
        <w:rPr>
          <w:rFonts w:ascii="Times New Roman" w:eastAsia="Times New Roman" w:hAnsi="Times New Roman" w:cs="Times New Roman"/>
          <w:sz w:val="28"/>
          <w:szCs w:val="28"/>
          <w:lang w:eastAsia="ar-SA"/>
        </w:rPr>
        <w:t xml:space="preserve"> с соблюдением сроков, установленных частью 3 статьи 264.4. Бюджетного кодекса Р</w:t>
      </w:r>
      <w:r w:rsidR="00F856F6">
        <w:rPr>
          <w:rFonts w:ascii="Times New Roman" w:eastAsia="Times New Roman" w:hAnsi="Times New Roman" w:cs="Times New Roman"/>
          <w:sz w:val="28"/>
          <w:szCs w:val="28"/>
          <w:lang w:eastAsia="ar-SA"/>
        </w:rPr>
        <w:t xml:space="preserve">оссийской </w:t>
      </w:r>
      <w:r w:rsidR="002B1492" w:rsidRPr="00E84417">
        <w:rPr>
          <w:rFonts w:ascii="Times New Roman" w:eastAsia="Times New Roman" w:hAnsi="Times New Roman" w:cs="Times New Roman"/>
          <w:sz w:val="28"/>
          <w:szCs w:val="28"/>
          <w:lang w:eastAsia="ar-SA"/>
        </w:rPr>
        <w:t>Ф</w:t>
      </w:r>
      <w:r w:rsidR="00F856F6">
        <w:rPr>
          <w:rFonts w:ascii="Times New Roman" w:eastAsia="Times New Roman" w:hAnsi="Times New Roman" w:cs="Times New Roman"/>
          <w:sz w:val="28"/>
          <w:szCs w:val="28"/>
          <w:lang w:eastAsia="ar-SA"/>
        </w:rPr>
        <w:t>едерации</w:t>
      </w:r>
      <w:r w:rsidR="002B1492" w:rsidRPr="00E84417">
        <w:rPr>
          <w:rFonts w:ascii="Times New Roman" w:eastAsia="Times New Roman" w:hAnsi="Times New Roman" w:cs="Times New Roman"/>
          <w:sz w:val="28"/>
          <w:szCs w:val="28"/>
          <w:lang w:eastAsia="ar-SA"/>
        </w:rPr>
        <w:t>.</w:t>
      </w:r>
    </w:p>
    <w:p w:rsidR="008429C2" w:rsidRDefault="00B70BA9" w:rsidP="00B70BA9">
      <w:pPr>
        <w:widowControl w:val="0"/>
        <w:suppressAutoHyphens/>
        <w:spacing w:after="0" w:line="100" w:lineRule="atLeast"/>
        <w:ind w:firstLine="708"/>
        <w:jc w:val="both"/>
        <w:rPr>
          <w:rFonts w:ascii="Times New Roman" w:eastAsia="Calibri" w:hAnsi="Times New Roman" w:cs="Times New Roman"/>
          <w:sz w:val="28"/>
          <w:szCs w:val="28"/>
          <w:lang w:eastAsia="ar-SA"/>
        </w:rPr>
      </w:pPr>
      <w:r w:rsidRPr="00E84417">
        <w:rPr>
          <w:rFonts w:ascii="Times New Roman" w:eastAsia="Calibri" w:hAnsi="Times New Roman" w:cs="Times New Roman"/>
          <w:sz w:val="28"/>
          <w:szCs w:val="28"/>
          <w:lang w:eastAsia="ar-SA"/>
        </w:rPr>
        <w:t>11.</w:t>
      </w:r>
      <w:r w:rsidR="00E417A4" w:rsidRPr="00E84417">
        <w:rPr>
          <w:rFonts w:ascii="Times New Roman" w:eastAsia="Calibri" w:hAnsi="Times New Roman" w:cs="Times New Roman"/>
          <w:sz w:val="28"/>
          <w:szCs w:val="28"/>
          <w:lang w:eastAsia="ar-SA"/>
        </w:rPr>
        <w:t>2</w:t>
      </w:r>
      <w:r w:rsidRPr="00E84417">
        <w:rPr>
          <w:rFonts w:ascii="Times New Roman" w:eastAsia="Calibri" w:hAnsi="Times New Roman" w:cs="Times New Roman"/>
          <w:sz w:val="28"/>
          <w:szCs w:val="28"/>
          <w:lang w:eastAsia="ar-SA"/>
        </w:rPr>
        <w:t>.</w:t>
      </w:r>
      <w:r w:rsidR="002B1492" w:rsidRPr="00E84417">
        <w:rPr>
          <w:rFonts w:ascii="Times New Roman" w:eastAsia="Calibri" w:hAnsi="Times New Roman" w:cs="Times New Roman"/>
          <w:sz w:val="28"/>
          <w:szCs w:val="28"/>
          <w:lang w:eastAsia="ar-SA"/>
        </w:rPr>
        <w:t>В бюджетной отчётности об исполнении бюджета за 201</w:t>
      </w:r>
      <w:r w:rsidR="00E84417" w:rsidRPr="00E84417">
        <w:rPr>
          <w:rFonts w:ascii="Times New Roman" w:eastAsia="Calibri" w:hAnsi="Times New Roman" w:cs="Times New Roman"/>
          <w:sz w:val="28"/>
          <w:szCs w:val="28"/>
          <w:lang w:eastAsia="ar-SA"/>
        </w:rPr>
        <w:t>9</w:t>
      </w:r>
      <w:r w:rsidR="002B1492" w:rsidRPr="00E84417">
        <w:rPr>
          <w:rFonts w:ascii="Times New Roman" w:eastAsia="Calibri" w:hAnsi="Times New Roman" w:cs="Times New Roman"/>
          <w:sz w:val="28"/>
          <w:szCs w:val="28"/>
          <w:lang w:eastAsia="ar-SA"/>
        </w:rPr>
        <w:t xml:space="preserve"> год </w:t>
      </w:r>
      <w:r w:rsidR="0079508E" w:rsidRPr="00E84417">
        <w:rPr>
          <w:rFonts w:ascii="Times New Roman" w:eastAsia="Calibri" w:hAnsi="Times New Roman" w:cs="Times New Roman"/>
          <w:sz w:val="28"/>
          <w:szCs w:val="28"/>
          <w:lang w:eastAsia="ar-SA"/>
        </w:rPr>
        <w:t xml:space="preserve"> </w:t>
      </w:r>
      <w:r w:rsidR="00D53A6A" w:rsidRPr="00E84417">
        <w:rPr>
          <w:rFonts w:ascii="Times New Roman" w:eastAsia="Calibri" w:hAnsi="Times New Roman" w:cs="Times New Roman"/>
          <w:sz w:val="28"/>
          <w:szCs w:val="28"/>
          <w:lang w:eastAsia="ar-SA"/>
        </w:rPr>
        <w:t xml:space="preserve">не в полной мере </w:t>
      </w:r>
      <w:r w:rsidR="0079508E" w:rsidRPr="00E84417">
        <w:rPr>
          <w:rFonts w:ascii="Times New Roman" w:eastAsia="Calibri" w:hAnsi="Times New Roman" w:cs="Times New Roman"/>
          <w:sz w:val="28"/>
          <w:szCs w:val="28"/>
          <w:lang w:eastAsia="ar-SA"/>
        </w:rPr>
        <w:t>соблюден</w:t>
      </w:r>
      <w:r w:rsidR="008429C2" w:rsidRPr="00E84417">
        <w:rPr>
          <w:rFonts w:ascii="Times New Roman" w:eastAsia="Calibri" w:hAnsi="Times New Roman" w:cs="Times New Roman"/>
          <w:sz w:val="28"/>
          <w:szCs w:val="28"/>
          <w:lang w:eastAsia="ar-SA"/>
        </w:rPr>
        <w:t xml:space="preserve">ы требования Инструкции </w:t>
      </w:r>
      <w:r w:rsidR="00E84417">
        <w:rPr>
          <w:rFonts w:ascii="Times New Roman" w:eastAsia="Calibri" w:hAnsi="Times New Roman" w:cs="Times New Roman"/>
          <w:sz w:val="28"/>
          <w:szCs w:val="28"/>
          <w:lang w:eastAsia="ar-SA"/>
        </w:rPr>
        <w:t xml:space="preserve">№ </w:t>
      </w:r>
      <w:r w:rsidR="008429C2" w:rsidRPr="00E84417">
        <w:rPr>
          <w:rFonts w:ascii="Times New Roman" w:eastAsia="Calibri" w:hAnsi="Times New Roman" w:cs="Times New Roman"/>
          <w:sz w:val="28"/>
          <w:szCs w:val="28"/>
          <w:lang w:eastAsia="ar-SA"/>
        </w:rPr>
        <w:t>191н</w:t>
      </w:r>
      <w:r w:rsidR="001132C0">
        <w:rPr>
          <w:rFonts w:ascii="Times New Roman" w:eastAsia="Calibri" w:hAnsi="Times New Roman" w:cs="Times New Roman"/>
          <w:sz w:val="28"/>
          <w:szCs w:val="28"/>
          <w:lang w:eastAsia="ar-SA"/>
        </w:rPr>
        <w:t>, требования Минфина России</w:t>
      </w:r>
      <w:r w:rsidR="008429C2" w:rsidRPr="00E84417">
        <w:rPr>
          <w:rFonts w:ascii="Times New Roman" w:eastAsia="Calibri" w:hAnsi="Times New Roman" w:cs="Times New Roman"/>
          <w:sz w:val="28"/>
          <w:szCs w:val="28"/>
          <w:lang w:eastAsia="ar-SA"/>
        </w:rPr>
        <w:t xml:space="preserve"> </w:t>
      </w:r>
      <w:r w:rsidR="00FC1306">
        <w:rPr>
          <w:rFonts w:ascii="Times New Roman" w:eastAsia="Calibri" w:hAnsi="Times New Roman" w:cs="Times New Roman"/>
          <w:sz w:val="28"/>
          <w:szCs w:val="28"/>
          <w:lang w:eastAsia="ar-SA"/>
        </w:rPr>
        <w:t xml:space="preserve">и требования статьи 264.5 Бюджетного Кодекса Российской Федерации </w:t>
      </w:r>
      <w:r w:rsidR="008429C2" w:rsidRPr="00E84417">
        <w:rPr>
          <w:rFonts w:ascii="Times New Roman" w:eastAsia="Calibri" w:hAnsi="Times New Roman" w:cs="Times New Roman"/>
          <w:sz w:val="28"/>
          <w:szCs w:val="28"/>
          <w:lang w:eastAsia="ar-SA"/>
        </w:rPr>
        <w:t>по заполнению форм бюджетной отчетности и текстовой части пояснительной записки.</w:t>
      </w:r>
    </w:p>
    <w:p w:rsidR="00F856F6" w:rsidRPr="00E84417" w:rsidRDefault="00F856F6" w:rsidP="00B70BA9">
      <w:pPr>
        <w:widowControl w:val="0"/>
        <w:suppressAutoHyphens/>
        <w:spacing w:after="0" w:line="100" w:lineRule="atLeast"/>
        <w:ind w:firstLine="708"/>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Не соблюдены</w:t>
      </w:r>
      <w:r w:rsidRPr="00F856F6">
        <w:rPr>
          <w:rFonts w:ascii="Times New Roman" w:eastAsia="Calibri" w:hAnsi="Times New Roman" w:cs="Times New Roman"/>
          <w:sz w:val="28"/>
          <w:szCs w:val="28"/>
          <w:lang w:eastAsia="ar-SA"/>
        </w:rPr>
        <w:t xml:space="preserve"> требования </w:t>
      </w:r>
      <w:hyperlink r:id="rId12" w:anchor="/document/70103036/entry/19" w:history="1">
        <w:r w:rsidRPr="00F856F6">
          <w:rPr>
            <w:rStyle w:val="a7"/>
            <w:rFonts w:ascii="Times New Roman" w:eastAsia="Calibri" w:hAnsi="Times New Roman" w:cs="Times New Roman"/>
            <w:color w:val="auto"/>
            <w:sz w:val="28"/>
            <w:szCs w:val="28"/>
            <w:u w:val="none"/>
            <w:lang w:eastAsia="ar-SA"/>
          </w:rPr>
          <w:t>статьи 19</w:t>
        </w:r>
      </w:hyperlink>
      <w:r w:rsidRPr="00F856F6">
        <w:rPr>
          <w:rFonts w:ascii="Times New Roman" w:eastAsia="Calibri" w:hAnsi="Times New Roman" w:cs="Times New Roman"/>
          <w:sz w:val="28"/>
          <w:szCs w:val="28"/>
          <w:lang w:eastAsia="ar-SA"/>
        </w:rPr>
        <w:t xml:space="preserve"> Федерального закона от </w:t>
      </w:r>
      <w:r w:rsidRPr="00F856F6">
        <w:rPr>
          <w:rFonts w:ascii="Times New Roman" w:eastAsia="Calibri" w:hAnsi="Times New Roman" w:cs="Times New Roman"/>
          <w:sz w:val="28"/>
          <w:szCs w:val="28"/>
          <w:lang w:eastAsia="ar-SA"/>
        </w:rPr>
        <w:lastRenderedPageBreak/>
        <w:t>06.12.2011 № 402-ФЗ "О бухгалтерском учете" в части организации и осуществления внутреннего контроля совершаемых фактов хозяйственной жизни</w:t>
      </w:r>
      <w:r>
        <w:rPr>
          <w:rFonts w:ascii="Times New Roman" w:eastAsia="Calibri" w:hAnsi="Times New Roman" w:cs="Times New Roman"/>
          <w:sz w:val="28"/>
          <w:szCs w:val="28"/>
          <w:lang w:eastAsia="ar-SA"/>
        </w:rPr>
        <w:t>.</w:t>
      </w:r>
    </w:p>
    <w:p w:rsidR="002B1492" w:rsidRPr="00E84417" w:rsidRDefault="002B1492" w:rsidP="002B1492">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E84417">
        <w:rPr>
          <w:rFonts w:ascii="Times New Roman" w:eastAsia="Times New Roman" w:hAnsi="Times New Roman" w:cs="Times New Roman"/>
          <w:color w:val="000000"/>
          <w:sz w:val="28"/>
          <w:szCs w:val="28"/>
          <w:lang w:eastAsia="hi-IN" w:bidi="hi-IN"/>
        </w:rPr>
        <w:t>11.</w:t>
      </w:r>
      <w:r w:rsidR="00E417A4" w:rsidRPr="00E84417">
        <w:rPr>
          <w:rFonts w:ascii="Times New Roman" w:eastAsia="Times New Roman" w:hAnsi="Times New Roman" w:cs="Times New Roman"/>
          <w:color w:val="000000"/>
          <w:sz w:val="28"/>
          <w:szCs w:val="28"/>
          <w:lang w:eastAsia="hi-IN" w:bidi="hi-IN"/>
        </w:rPr>
        <w:t>3</w:t>
      </w:r>
      <w:r w:rsidRPr="00E84417">
        <w:rPr>
          <w:rFonts w:ascii="Times New Roman" w:eastAsia="Times New Roman" w:hAnsi="Times New Roman" w:cs="Times New Roman"/>
          <w:color w:val="000000"/>
          <w:sz w:val="28"/>
          <w:szCs w:val="28"/>
          <w:lang w:eastAsia="hi-IN" w:bidi="hi-IN"/>
        </w:rPr>
        <w:t>.</w:t>
      </w:r>
      <w:r w:rsidRPr="00E84417">
        <w:rPr>
          <w:rFonts w:ascii="Times New Roman" w:eastAsia="Lucida Sans Unicode" w:hAnsi="Times New Roman" w:cs="Times New Roman"/>
          <w:color w:val="000000"/>
          <w:sz w:val="28"/>
          <w:szCs w:val="28"/>
          <w:lang w:eastAsia="hi-IN" w:bidi="hi-IN"/>
        </w:rPr>
        <w:t xml:space="preserve">Основные параметры бюджета </w:t>
      </w:r>
      <w:r w:rsidR="002565CB" w:rsidRPr="00E84417">
        <w:rPr>
          <w:rFonts w:ascii="Times New Roman" w:eastAsia="Lucida Sans Unicode" w:hAnsi="Times New Roman" w:cs="Times New Roman"/>
          <w:color w:val="000000"/>
          <w:sz w:val="28"/>
          <w:szCs w:val="28"/>
          <w:lang w:eastAsia="hi-IN" w:bidi="hi-IN"/>
        </w:rPr>
        <w:t>Моторского</w:t>
      </w:r>
      <w:r w:rsidRPr="00E84417">
        <w:rPr>
          <w:rFonts w:ascii="Times New Roman" w:eastAsia="Lucida Sans Unicode" w:hAnsi="Times New Roman" w:cs="Times New Roman"/>
          <w:color w:val="000000"/>
          <w:sz w:val="28"/>
          <w:szCs w:val="28"/>
          <w:lang w:eastAsia="hi-IN" w:bidi="hi-IN"/>
        </w:rPr>
        <w:t xml:space="preserve"> сельсовет</w:t>
      </w:r>
      <w:r w:rsidR="008429C2" w:rsidRPr="00E84417">
        <w:rPr>
          <w:rFonts w:ascii="Times New Roman" w:eastAsia="Lucida Sans Unicode" w:hAnsi="Times New Roman" w:cs="Times New Roman"/>
          <w:color w:val="000000"/>
          <w:sz w:val="28"/>
          <w:szCs w:val="28"/>
          <w:lang w:eastAsia="hi-IN" w:bidi="hi-IN"/>
        </w:rPr>
        <w:t>а</w:t>
      </w:r>
      <w:r w:rsidRPr="00E84417">
        <w:rPr>
          <w:rFonts w:ascii="Times New Roman" w:eastAsia="Lucida Sans Unicode" w:hAnsi="Times New Roman" w:cs="Times New Roman"/>
          <w:color w:val="000000"/>
          <w:sz w:val="28"/>
          <w:szCs w:val="28"/>
          <w:lang w:eastAsia="hi-IN" w:bidi="hi-IN"/>
        </w:rPr>
        <w:t xml:space="preserve"> за 201</w:t>
      </w:r>
      <w:r w:rsidR="00E84417">
        <w:rPr>
          <w:rFonts w:ascii="Times New Roman" w:eastAsia="Lucida Sans Unicode" w:hAnsi="Times New Roman" w:cs="Times New Roman"/>
          <w:color w:val="000000"/>
          <w:sz w:val="28"/>
          <w:szCs w:val="28"/>
          <w:lang w:eastAsia="hi-IN" w:bidi="hi-IN"/>
        </w:rPr>
        <w:t>9</w:t>
      </w:r>
      <w:r w:rsidRPr="00E84417">
        <w:rPr>
          <w:rFonts w:ascii="Times New Roman" w:eastAsia="Lucida Sans Unicode" w:hAnsi="Times New Roman" w:cs="Times New Roman"/>
          <w:color w:val="000000"/>
          <w:sz w:val="28"/>
          <w:szCs w:val="28"/>
          <w:lang w:eastAsia="hi-IN" w:bidi="hi-IN"/>
        </w:rPr>
        <w:t xml:space="preserve"> год исполнены следующим образом: </w:t>
      </w:r>
    </w:p>
    <w:p w:rsidR="002B1492"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E84417">
        <w:rPr>
          <w:rFonts w:ascii="Times New Roman" w:eastAsia="Times New Roman" w:hAnsi="Times New Roman" w:cs="Times New Roman"/>
          <w:sz w:val="28"/>
          <w:szCs w:val="28"/>
          <w:lang w:eastAsia="ar-SA"/>
        </w:rPr>
        <w:t xml:space="preserve">Доходная часть бюджета поселения исполнена в сумме </w:t>
      </w:r>
      <w:r w:rsidR="00E84417" w:rsidRPr="00E84417">
        <w:rPr>
          <w:rFonts w:ascii="Times New Roman" w:eastAsia="Times New Roman" w:hAnsi="Times New Roman" w:cs="Times New Roman"/>
          <w:sz w:val="28"/>
          <w:szCs w:val="28"/>
          <w:lang w:eastAsia="ar-SA"/>
        </w:rPr>
        <w:t>8 592,3</w:t>
      </w:r>
      <w:r w:rsidR="0079508E" w:rsidRPr="00E84417">
        <w:rPr>
          <w:rFonts w:ascii="Times New Roman" w:eastAsia="Times New Roman" w:hAnsi="Times New Roman" w:cs="Times New Roman"/>
          <w:sz w:val="28"/>
          <w:szCs w:val="28"/>
          <w:lang w:eastAsia="ar-SA"/>
        </w:rPr>
        <w:t xml:space="preserve"> тыс. рублей или </w:t>
      </w:r>
      <w:r w:rsidR="00E84417" w:rsidRPr="00E84417">
        <w:rPr>
          <w:rFonts w:ascii="Times New Roman" w:eastAsia="Times New Roman" w:hAnsi="Times New Roman" w:cs="Times New Roman"/>
          <w:sz w:val="28"/>
          <w:szCs w:val="28"/>
          <w:lang w:eastAsia="ar-SA"/>
        </w:rPr>
        <w:t>100,0</w:t>
      </w:r>
      <w:r w:rsidRPr="00E84417">
        <w:rPr>
          <w:rFonts w:ascii="Times New Roman" w:eastAsia="Times New Roman" w:hAnsi="Times New Roman" w:cs="Times New Roman"/>
          <w:sz w:val="28"/>
          <w:szCs w:val="28"/>
          <w:lang w:eastAsia="ar-SA"/>
        </w:rPr>
        <w:t>%.</w:t>
      </w:r>
      <w:r w:rsidR="006C1E46" w:rsidRPr="00E84417">
        <w:rPr>
          <w:rFonts w:ascii="Times New Roman" w:eastAsia="Times New Roman" w:hAnsi="Times New Roman" w:cs="Times New Roman"/>
          <w:sz w:val="28"/>
          <w:szCs w:val="28"/>
          <w:lang w:eastAsia="ar-SA"/>
        </w:rPr>
        <w:t xml:space="preserve"> </w:t>
      </w:r>
      <w:r w:rsidRPr="00E84417">
        <w:rPr>
          <w:rFonts w:ascii="Times New Roman" w:eastAsia="Times New Roman" w:hAnsi="Times New Roman" w:cs="Times New Roman"/>
          <w:sz w:val="28"/>
          <w:szCs w:val="28"/>
          <w:lang w:eastAsia="ar-SA"/>
        </w:rPr>
        <w:t>Налоговые и неналоговые доходы за 201</w:t>
      </w:r>
      <w:r w:rsidR="00E84417" w:rsidRPr="00E84417">
        <w:rPr>
          <w:rFonts w:ascii="Times New Roman" w:eastAsia="Times New Roman" w:hAnsi="Times New Roman" w:cs="Times New Roman"/>
          <w:sz w:val="28"/>
          <w:szCs w:val="28"/>
          <w:lang w:eastAsia="ar-SA"/>
        </w:rPr>
        <w:t>9</w:t>
      </w:r>
      <w:r w:rsidRPr="00E84417">
        <w:rPr>
          <w:rFonts w:ascii="Times New Roman" w:eastAsia="Times New Roman" w:hAnsi="Times New Roman" w:cs="Times New Roman"/>
          <w:sz w:val="28"/>
          <w:szCs w:val="28"/>
          <w:lang w:eastAsia="ar-SA"/>
        </w:rPr>
        <w:t xml:space="preserve"> год исполнены в сумме </w:t>
      </w:r>
      <w:r w:rsidR="00E84417" w:rsidRPr="00E84417">
        <w:rPr>
          <w:rFonts w:ascii="Times New Roman" w:eastAsia="Times New Roman" w:hAnsi="Times New Roman" w:cs="Times New Roman"/>
          <w:sz w:val="28"/>
          <w:szCs w:val="28"/>
          <w:lang w:eastAsia="ar-SA"/>
        </w:rPr>
        <w:t>525,8</w:t>
      </w:r>
      <w:r w:rsidRPr="00E84417">
        <w:rPr>
          <w:rFonts w:ascii="Times New Roman" w:eastAsia="Times New Roman" w:hAnsi="Times New Roman" w:cs="Times New Roman"/>
          <w:sz w:val="28"/>
          <w:szCs w:val="28"/>
          <w:lang w:eastAsia="ar-SA"/>
        </w:rPr>
        <w:t xml:space="preserve"> тыс. рублей</w:t>
      </w:r>
      <w:r w:rsidR="00D90CE1" w:rsidRPr="00E84417">
        <w:rPr>
          <w:rFonts w:ascii="Times New Roman" w:eastAsia="Times New Roman" w:hAnsi="Times New Roman" w:cs="Times New Roman"/>
          <w:sz w:val="28"/>
          <w:szCs w:val="28"/>
          <w:lang w:eastAsia="ar-SA"/>
        </w:rPr>
        <w:t xml:space="preserve"> или </w:t>
      </w:r>
      <w:r w:rsidR="00E84417" w:rsidRPr="00E84417">
        <w:rPr>
          <w:rFonts w:ascii="Times New Roman" w:eastAsia="Times New Roman" w:hAnsi="Times New Roman" w:cs="Times New Roman"/>
          <w:sz w:val="28"/>
          <w:szCs w:val="28"/>
          <w:lang w:eastAsia="ar-SA"/>
        </w:rPr>
        <w:t>101,1</w:t>
      </w:r>
      <w:r w:rsidR="00D90CE1" w:rsidRPr="00E84417">
        <w:rPr>
          <w:rFonts w:ascii="Times New Roman" w:eastAsia="Times New Roman" w:hAnsi="Times New Roman" w:cs="Times New Roman"/>
          <w:sz w:val="28"/>
          <w:szCs w:val="28"/>
          <w:lang w:eastAsia="ar-SA"/>
        </w:rPr>
        <w:t>%</w:t>
      </w:r>
      <w:r w:rsidR="00E417A4" w:rsidRPr="00E84417">
        <w:rPr>
          <w:rFonts w:ascii="Times New Roman" w:eastAsia="Times New Roman" w:hAnsi="Times New Roman" w:cs="Times New Roman"/>
          <w:sz w:val="28"/>
          <w:szCs w:val="28"/>
          <w:lang w:eastAsia="ar-SA"/>
        </w:rPr>
        <w:t xml:space="preserve">, </w:t>
      </w:r>
      <w:r w:rsidRPr="00E84417">
        <w:rPr>
          <w:rFonts w:ascii="Times New Roman" w:eastAsia="Times New Roman" w:hAnsi="Times New Roman" w:cs="Times New Roman"/>
          <w:sz w:val="28"/>
          <w:szCs w:val="28"/>
          <w:lang w:eastAsia="ar-SA"/>
        </w:rPr>
        <w:t xml:space="preserve">что составляет </w:t>
      </w:r>
      <w:r w:rsidR="00E84417" w:rsidRPr="00E84417">
        <w:rPr>
          <w:rFonts w:ascii="Times New Roman" w:eastAsia="Times New Roman" w:hAnsi="Times New Roman" w:cs="Times New Roman"/>
          <w:sz w:val="28"/>
          <w:szCs w:val="28"/>
          <w:lang w:eastAsia="ar-SA"/>
        </w:rPr>
        <w:t>6,1</w:t>
      </w:r>
      <w:r w:rsidRPr="00E84417">
        <w:rPr>
          <w:rFonts w:ascii="Times New Roman" w:eastAsia="Times New Roman" w:hAnsi="Times New Roman" w:cs="Times New Roman"/>
          <w:sz w:val="28"/>
          <w:szCs w:val="28"/>
          <w:lang w:eastAsia="ar-SA"/>
        </w:rPr>
        <w:t xml:space="preserve">% доходов бюджета </w:t>
      </w:r>
      <w:r w:rsidR="002565CB" w:rsidRPr="00E84417">
        <w:rPr>
          <w:rFonts w:ascii="Times New Roman" w:eastAsia="Times New Roman" w:hAnsi="Times New Roman" w:cs="Times New Roman"/>
          <w:sz w:val="28"/>
          <w:szCs w:val="28"/>
          <w:lang w:eastAsia="ar-SA"/>
        </w:rPr>
        <w:t>Моторского</w:t>
      </w:r>
      <w:r w:rsidRPr="00E84417">
        <w:rPr>
          <w:rFonts w:ascii="Times New Roman" w:eastAsia="Times New Roman" w:hAnsi="Times New Roman" w:cs="Times New Roman"/>
          <w:sz w:val="28"/>
          <w:szCs w:val="28"/>
          <w:lang w:eastAsia="ar-SA"/>
        </w:rPr>
        <w:t xml:space="preserve">  сельсовет</w:t>
      </w:r>
      <w:r w:rsidR="008429C2" w:rsidRPr="00E84417">
        <w:rPr>
          <w:rFonts w:ascii="Times New Roman" w:eastAsia="Times New Roman" w:hAnsi="Times New Roman" w:cs="Times New Roman"/>
          <w:sz w:val="28"/>
          <w:szCs w:val="28"/>
          <w:lang w:eastAsia="ar-SA"/>
        </w:rPr>
        <w:t>а</w:t>
      </w:r>
      <w:r w:rsidRPr="00E84417">
        <w:rPr>
          <w:rFonts w:ascii="Times New Roman" w:eastAsia="Times New Roman" w:hAnsi="Times New Roman" w:cs="Times New Roman"/>
          <w:sz w:val="28"/>
          <w:szCs w:val="28"/>
          <w:lang w:eastAsia="ar-SA"/>
        </w:rPr>
        <w:t xml:space="preserve">. </w:t>
      </w:r>
      <w:r w:rsidR="006C1E46" w:rsidRPr="00E84417">
        <w:rPr>
          <w:rFonts w:ascii="Times New Roman" w:eastAsia="Times New Roman" w:hAnsi="Times New Roman" w:cs="Times New Roman"/>
          <w:sz w:val="28"/>
          <w:szCs w:val="28"/>
          <w:lang w:eastAsia="ar-SA"/>
        </w:rPr>
        <w:t xml:space="preserve"> </w:t>
      </w:r>
      <w:r w:rsidRPr="00E84417">
        <w:rPr>
          <w:rFonts w:ascii="Times New Roman" w:eastAsia="Times New Roman" w:hAnsi="Times New Roman" w:cs="Times New Roman"/>
          <w:sz w:val="28"/>
          <w:szCs w:val="28"/>
          <w:lang w:eastAsia="ar-SA"/>
        </w:rPr>
        <w:t xml:space="preserve">Безвозмездные поступления составили </w:t>
      </w:r>
      <w:r w:rsidR="00E84417" w:rsidRPr="00E84417">
        <w:rPr>
          <w:rFonts w:ascii="Times New Roman" w:eastAsia="Times New Roman" w:hAnsi="Times New Roman" w:cs="Times New Roman"/>
          <w:sz w:val="28"/>
          <w:szCs w:val="28"/>
          <w:lang w:eastAsia="ar-SA"/>
        </w:rPr>
        <w:t>8 066,5</w:t>
      </w:r>
      <w:r w:rsidRPr="00E84417">
        <w:rPr>
          <w:rFonts w:ascii="Times New Roman" w:eastAsia="Times New Roman" w:hAnsi="Times New Roman" w:cs="Times New Roman"/>
          <w:sz w:val="28"/>
          <w:szCs w:val="28"/>
          <w:lang w:eastAsia="ar-SA"/>
        </w:rPr>
        <w:t xml:space="preserve"> тыс. рублей или </w:t>
      </w:r>
      <w:r w:rsidR="00E84417" w:rsidRPr="00E84417">
        <w:rPr>
          <w:rFonts w:ascii="Times New Roman" w:eastAsia="Times New Roman" w:hAnsi="Times New Roman" w:cs="Times New Roman"/>
          <w:sz w:val="28"/>
          <w:szCs w:val="28"/>
          <w:lang w:eastAsia="ar-SA"/>
        </w:rPr>
        <w:t>93,9</w:t>
      </w:r>
      <w:r w:rsidRPr="00E84417">
        <w:rPr>
          <w:rFonts w:ascii="Times New Roman" w:eastAsia="Times New Roman" w:hAnsi="Times New Roman" w:cs="Times New Roman"/>
          <w:sz w:val="28"/>
          <w:szCs w:val="28"/>
          <w:lang w:eastAsia="ar-SA"/>
        </w:rPr>
        <w:t>% доходов бюджета.</w:t>
      </w:r>
    </w:p>
    <w:p w:rsidR="00E84417" w:rsidRPr="00E84417" w:rsidRDefault="00E84417" w:rsidP="002B1492">
      <w:pPr>
        <w:suppressAutoHyphens/>
        <w:spacing w:after="0" w:line="100" w:lineRule="atLeast"/>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К исполнению за 2018 год собственные доходы исполнены со снижением на </w:t>
      </w:r>
      <w:r w:rsidR="006037E5">
        <w:rPr>
          <w:rFonts w:ascii="Times New Roman" w:eastAsia="Times New Roman" w:hAnsi="Times New Roman" w:cs="Times New Roman"/>
          <w:sz w:val="28"/>
          <w:szCs w:val="28"/>
          <w:lang w:eastAsia="ar-SA"/>
        </w:rPr>
        <w:t>8,2% (причина снижения поступления собственных доходов не отражена в текстовой части пояснительной записке).</w:t>
      </w:r>
    </w:p>
    <w:p w:rsidR="002B1492" w:rsidRPr="006037E5"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6037E5">
        <w:rPr>
          <w:rFonts w:ascii="Times New Roman" w:eastAsia="Times New Roman" w:hAnsi="Times New Roman" w:cs="Times New Roman"/>
          <w:sz w:val="28"/>
          <w:szCs w:val="28"/>
          <w:lang w:eastAsia="ar-SA"/>
        </w:rPr>
        <w:t xml:space="preserve">Расходы бюджета  </w:t>
      </w:r>
      <w:r w:rsidR="002565CB" w:rsidRPr="006037E5">
        <w:rPr>
          <w:rFonts w:ascii="Times New Roman" w:eastAsia="Times New Roman" w:hAnsi="Times New Roman" w:cs="Times New Roman"/>
          <w:sz w:val="28"/>
          <w:szCs w:val="28"/>
          <w:lang w:eastAsia="ar-SA"/>
        </w:rPr>
        <w:t>Моторского</w:t>
      </w:r>
      <w:r w:rsidRPr="006037E5">
        <w:rPr>
          <w:rFonts w:ascii="Times New Roman" w:eastAsia="Times New Roman" w:hAnsi="Times New Roman" w:cs="Times New Roman"/>
          <w:sz w:val="28"/>
          <w:szCs w:val="28"/>
          <w:lang w:eastAsia="ar-SA"/>
        </w:rPr>
        <w:t xml:space="preserve"> сельсовет</w:t>
      </w:r>
      <w:r w:rsidR="008429C2" w:rsidRPr="006037E5">
        <w:rPr>
          <w:rFonts w:ascii="Times New Roman" w:eastAsia="Times New Roman" w:hAnsi="Times New Roman" w:cs="Times New Roman"/>
          <w:sz w:val="28"/>
          <w:szCs w:val="28"/>
          <w:lang w:eastAsia="ar-SA"/>
        </w:rPr>
        <w:t>а</w:t>
      </w:r>
      <w:r w:rsidRPr="006037E5">
        <w:rPr>
          <w:rFonts w:ascii="Times New Roman" w:eastAsia="Times New Roman" w:hAnsi="Times New Roman" w:cs="Times New Roman"/>
          <w:sz w:val="28"/>
          <w:szCs w:val="28"/>
          <w:lang w:eastAsia="ar-SA"/>
        </w:rPr>
        <w:t xml:space="preserve"> за 201</w:t>
      </w:r>
      <w:r w:rsidR="00E84417" w:rsidRPr="006037E5">
        <w:rPr>
          <w:rFonts w:ascii="Times New Roman" w:eastAsia="Times New Roman" w:hAnsi="Times New Roman" w:cs="Times New Roman"/>
          <w:sz w:val="28"/>
          <w:szCs w:val="28"/>
          <w:lang w:eastAsia="ar-SA"/>
        </w:rPr>
        <w:t>9</w:t>
      </w:r>
      <w:r w:rsidRPr="006037E5">
        <w:rPr>
          <w:rFonts w:ascii="Times New Roman" w:eastAsia="Times New Roman" w:hAnsi="Times New Roman" w:cs="Times New Roman"/>
          <w:sz w:val="28"/>
          <w:szCs w:val="28"/>
          <w:lang w:eastAsia="ar-SA"/>
        </w:rPr>
        <w:t xml:space="preserve"> год исполнены в сумме </w:t>
      </w:r>
      <w:r w:rsidR="00E84417" w:rsidRPr="006037E5">
        <w:rPr>
          <w:rFonts w:ascii="Times New Roman" w:eastAsia="Times New Roman" w:hAnsi="Times New Roman" w:cs="Times New Roman"/>
          <w:sz w:val="28"/>
          <w:szCs w:val="28"/>
          <w:lang w:eastAsia="ar-SA"/>
        </w:rPr>
        <w:t>8 779,7</w:t>
      </w:r>
      <w:r w:rsidRPr="006037E5">
        <w:rPr>
          <w:rFonts w:ascii="Times New Roman" w:eastAsia="Times New Roman" w:hAnsi="Times New Roman" w:cs="Times New Roman"/>
          <w:sz w:val="28"/>
          <w:szCs w:val="28"/>
          <w:lang w:eastAsia="ar-SA"/>
        </w:rPr>
        <w:t xml:space="preserve"> тыс. рублей или на </w:t>
      </w:r>
      <w:r w:rsidR="00E84417" w:rsidRPr="006037E5">
        <w:rPr>
          <w:rFonts w:ascii="Times New Roman" w:eastAsia="Times New Roman" w:hAnsi="Times New Roman" w:cs="Times New Roman"/>
          <w:sz w:val="28"/>
          <w:szCs w:val="28"/>
          <w:lang w:eastAsia="ar-SA"/>
        </w:rPr>
        <w:t>98,7</w:t>
      </w:r>
      <w:r w:rsidRPr="006037E5">
        <w:rPr>
          <w:rFonts w:ascii="Times New Roman" w:eastAsia="Times New Roman" w:hAnsi="Times New Roman" w:cs="Times New Roman"/>
          <w:sz w:val="28"/>
          <w:szCs w:val="28"/>
          <w:lang w:eastAsia="ar-SA"/>
        </w:rPr>
        <w:t>% от утверждённых годовых бюджетных назначений. Объём н</w:t>
      </w:r>
      <w:r w:rsidRPr="006037E5">
        <w:rPr>
          <w:rFonts w:ascii="Times New Roman" w:eastAsia="Times New Roman" w:hAnsi="Times New Roman" w:cs="Times New Roman"/>
          <w:color w:val="000000"/>
          <w:sz w:val="28"/>
          <w:szCs w:val="28"/>
          <w:lang w:eastAsia="ar-SA"/>
        </w:rPr>
        <w:t xml:space="preserve">еисполненных бюджетных назначений составил </w:t>
      </w:r>
      <w:r w:rsidR="00E84417" w:rsidRPr="006037E5">
        <w:rPr>
          <w:rFonts w:ascii="Times New Roman" w:eastAsia="Times New Roman" w:hAnsi="Times New Roman" w:cs="Times New Roman"/>
          <w:color w:val="000000"/>
          <w:sz w:val="28"/>
          <w:szCs w:val="28"/>
          <w:lang w:eastAsia="ar-SA"/>
        </w:rPr>
        <w:t>113,2</w:t>
      </w:r>
      <w:r w:rsidRPr="006037E5">
        <w:rPr>
          <w:rFonts w:ascii="Times New Roman" w:eastAsia="Times New Roman" w:hAnsi="Times New Roman" w:cs="Times New Roman"/>
          <w:color w:val="000000"/>
          <w:sz w:val="28"/>
          <w:szCs w:val="28"/>
          <w:lang w:eastAsia="ar-SA"/>
        </w:rPr>
        <w:t xml:space="preserve"> тыс. рублей.</w:t>
      </w:r>
      <w:r w:rsidRPr="006037E5">
        <w:rPr>
          <w:rFonts w:ascii="Times New Roman" w:eastAsia="Times New Roman" w:hAnsi="Times New Roman" w:cs="Times New Roman"/>
          <w:sz w:val="28"/>
          <w:szCs w:val="28"/>
          <w:lang w:eastAsia="ar-SA"/>
        </w:rPr>
        <w:t xml:space="preserve"> </w:t>
      </w:r>
    </w:p>
    <w:p w:rsidR="00F856F6" w:rsidRDefault="002B1492" w:rsidP="002B1492">
      <w:pPr>
        <w:tabs>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6037E5">
        <w:rPr>
          <w:rFonts w:ascii="Times New Roman" w:eastAsia="Times New Roman" w:hAnsi="Times New Roman" w:cs="Times New Roman"/>
          <w:sz w:val="28"/>
          <w:szCs w:val="28"/>
          <w:lang w:eastAsia="ar-SA"/>
        </w:rPr>
        <w:t xml:space="preserve">Результатом исполнения бюджета </w:t>
      </w:r>
      <w:r w:rsidR="002565CB" w:rsidRPr="006037E5">
        <w:rPr>
          <w:rFonts w:ascii="Times New Roman" w:eastAsia="Times New Roman" w:hAnsi="Times New Roman" w:cs="Times New Roman"/>
          <w:sz w:val="28"/>
          <w:szCs w:val="28"/>
          <w:lang w:eastAsia="ar-SA"/>
        </w:rPr>
        <w:t>Моторского</w:t>
      </w:r>
      <w:r w:rsidRPr="006037E5">
        <w:rPr>
          <w:rFonts w:ascii="Times New Roman" w:eastAsia="Times New Roman" w:hAnsi="Times New Roman" w:cs="Times New Roman"/>
          <w:sz w:val="28"/>
          <w:szCs w:val="28"/>
          <w:lang w:eastAsia="ar-SA"/>
        </w:rPr>
        <w:t xml:space="preserve"> сельсовет</w:t>
      </w:r>
      <w:r w:rsidR="008429C2" w:rsidRPr="006037E5">
        <w:rPr>
          <w:rFonts w:ascii="Times New Roman" w:eastAsia="Times New Roman" w:hAnsi="Times New Roman" w:cs="Times New Roman"/>
          <w:sz w:val="28"/>
          <w:szCs w:val="28"/>
          <w:lang w:eastAsia="ar-SA"/>
        </w:rPr>
        <w:t>а</w:t>
      </w:r>
      <w:r w:rsidRPr="006037E5">
        <w:rPr>
          <w:rFonts w:ascii="Times New Roman" w:eastAsia="Times New Roman" w:hAnsi="Times New Roman" w:cs="Times New Roman"/>
          <w:sz w:val="28"/>
          <w:szCs w:val="28"/>
          <w:lang w:eastAsia="ar-SA"/>
        </w:rPr>
        <w:t xml:space="preserve"> за 201</w:t>
      </w:r>
      <w:r w:rsidR="00E84417" w:rsidRPr="006037E5">
        <w:rPr>
          <w:rFonts w:ascii="Times New Roman" w:eastAsia="Times New Roman" w:hAnsi="Times New Roman" w:cs="Times New Roman"/>
          <w:sz w:val="28"/>
          <w:szCs w:val="28"/>
          <w:lang w:eastAsia="ar-SA"/>
        </w:rPr>
        <w:t>9</w:t>
      </w:r>
      <w:r w:rsidRPr="006037E5">
        <w:rPr>
          <w:rFonts w:ascii="Times New Roman" w:eastAsia="Times New Roman" w:hAnsi="Times New Roman" w:cs="Times New Roman"/>
          <w:sz w:val="28"/>
          <w:szCs w:val="28"/>
          <w:lang w:eastAsia="ar-SA"/>
        </w:rPr>
        <w:t xml:space="preserve"> год явился </w:t>
      </w:r>
      <w:r w:rsidR="0016422A" w:rsidRPr="006037E5">
        <w:rPr>
          <w:rFonts w:ascii="Times New Roman" w:eastAsia="Times New Roman" w:hAnsi="Times New Roman" w:cs="Times New Roman"/>
          <w:sz w:val="28"/>
          <w:szCs w:val="28"/>
          <w:lang w:eastAsia="ar-SA"/>
        </w:rPr>
        <w:t>дефицит</w:t>
      </w:r>
      <w:r w:rsidRPr="006037E5">
        <w:rPr>
          <w:rFonts w:ascii="Times New Roman" w:eastAsia="Times New Roman" w:hAnsi="Times New Roman" w:cs="Times New Roman"/>
          <w:sz w:val="28"/>
          <w:szCs w:val="28"/>
          <w:lang w:eastAsia="ar-SA"/>
        </w:rPr>
        <w:t xml:space="preserve"> в сумме </w:t>
      </w:r>
      <w:r w:rsidR="00E84417" w:rsidRPr="006037E5">
        <w:rPr>
          <w:rFonts w:ascii="Times New Roman" w:eastAsia="Times New Roman" w:hAnsi="Times New Roman" w:cs="Times New Roman"/>
          <w:sz w:val="28"/>
          <w:szCs w:val="28"/>
          <w:lang w:eastAsia="ar-SA"/>
        </w:rPr>
        <w:t>74,2</w:t>
      </w:r>
      <w:r w:rsidR="00F856F6">
        <w:rPr>
          <w:rFonts w:ascii="Times New Roman" w:eastAsia="Times New Roman" w:hAnsi="Times New Roman" w:cs="Times New Roman"/>
          <w:sz w:val="28"/>
          <w:szCs w:val="28"/>
          <w:lang w:eastAsia="ar-SA"/>
        </w:rPr>
        <w:t xml:space="preserve"> тыс. рублей.</w:t>
      </w:r>
    </w:p>
    <w:p w:rsidR="002B1492" w:rsidRPr="006037E5" w:rsidRDefault="00F856F6" w:rsidP="002B1492">
      <w:pPr>
        <w:tabs>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Требования </w:t>
      </w:r>
      <w:r w:rsidRPr="00F856F6">
        <w:rPr>
          <w:rFonts w:ascii="Times New Roman" w:eastAsia="Times New Roman" w:hAnsi="Times New Roman" w:cs="Times New Roman"/>
          <w:sz w:val="28"/>
          <w:szCs w:val="28"/>
          <w:lang w:eastAsia="ar-SA"/>
        </w:rPr>
        <w:t>стать</w:t>
      </w:r>
      <w:r>
        <w:rPr>
          <w:rFonts w:ascii="Times New Roman" w:eastAsia="Times New Roman" w:hAnsi="Times New Roman" w:cs="Times New Roman"/>
          <w:sz w:val="28"/>
          <w:szCs w:val="28"/>
          <w:lang w:eastAsia="ar-SA"/>
        </w:rPr>
        <w:t>и</w:t>
      </w:r>
      <w:r w:rsidRPr="00F856F6">
        <w:rPr>
          <w:rFonts w:ascii="Times New Roman" w:eastAsia="Times New Roman" w:hAnsi="Times New Roman" w:cs="Times New Roman"/>
          <w:sz w:val="28"/>
          <w:szCs w:val="28"/>
          <w:lang w:eastAsia="ar-SA"/>
        </w:rPr>
        <w:t xml:space="preserve"> 92.1 Бюджетного Кодекса Российской Федерации</w:t>
      </w:r>
      <w:r>
        <w:rPr>
          <w:rFonts w:ascii="Times New Roman" w:eastAsia="Times New Roman" w:hAnsi="Times New Roman" w:cs="Times New Roman"/>
          <w:sz w:val="28"/>
          <w:szCs w:val="28"/>
          <w:lang w:eastAsia="ar-SA"/>
        </w:rPr>
        <w:t xml:space="preserve"> в части соответствия ограничения дефицита бюджета соблюдены</w:t>
      </w:r>
      <w:r w:rsidRPr="00F856F6">
        <w:rPr>
          <w:rFonts w:ascii="Times New Roman" w:eastAsia="Times New Roman" w:hAnsi="Times New Roman" w:cs="Times New Roman"/>
          <w:sz w:val="28"/>
          <w:szCs w:val="28"/>
          <w:lang w:eastAsia="ar-SA"/>
        </w:rPr>
        <w:t>.</w:t>
      </w:r>
    </w:p>
    <w:p w:rsidR="002B1492" w:rsidRPr="00F856F6" w:rsidRDefault="002B1492" w:rsidP="002B1492">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F856F6">
        <w:rPr>
          <w:rFonts w:ascii="Times New Roman" w:eastAsia="Lucida Sans Unicode" w:hAnsi="Times New Roman" w:cs="Times New Roman"/>
          <w:color w:val="000000"/>
          <w:sz w:val="28"/>
          <w:szCs w:val="28"/>
          <w:lang w:eastAsia="hi-IN" w:bidi="hi-IN"/>
        </w:rPr>
        <w:t>11.</w:t>
      </w:r>
      <w:r w:rsidR="00E417A4" w:rsidRPr="00F856F6">
        <w:rPr>
          <w:rFonts w:ascii="Times New Roman" w:eastAsia="Lucida Sans Unicode" w:hAnsi="Times New Roman" w:cs="Times New Roman"/>
          <w:color w:val="000000"/>
          <w:sz w:val="28"/>
          <w:szCs w:val="28"/>
          <w:lang w:eastAsia="hi-IN" w:bidi="hi-IN"/>
        </w:rPr>
        <w:t>4</w:t>
      </w:r>
      <w:r w:rsidRPr="00F856F6">
        <w:rPr>
          <w:rFonts w:ascii="Times New Roman" w:eastAsia="Lucida Sans Unicode" w:hAnsi="Times New Roman" w:cs="Times New Roman"/>
          <w:color w:val="000000"/>
          <w:sz w:val="28"/>
          <w:szCs w:val="28"/>
          <w:lang w:eastAsia="hi-IN" w:bidi="hi-IN"/>
        </w:rPr>
        <w:t>.</w:t>
      </w:r>
      <w:r w:rsidR="00D90CE1" w:rsidRPr="00F856F6">
        <w:t xml:space="preserve"> </w:t>
      </w:r>
      <w:r w:rsidR="00D90CE1" w:rsidRPr="00F856F6">
        <w:rPr>
          <w:rFonts w:ascii="Times New Roman" w:eastAsia="Lucida Sans Unicode" w:hAnsi="Times New Roman" w:cs="Times New Roman"/>
          <w:color w:val="000000"/>
          <w:sz w:val="28"/>
          <w:szCs w:val="28"/>
          <w:lang w:eastAsia="hi-IN" w:bidi="hi-IN"/>
        </w:rPr>
        <w:t xml:space="preserve">Приоритетными направлениями расходования средств бюджета в отчётном периоде, как и прежде, являлись расходы на  </w:t>
      </w:r>
      <w:proofErr w:type="gramStart"/>
      <w:r w:rsidR="00D90CE1" w:rsidRPr="00F856F6">
        <w:rPr>
          <w:rFonts w:ascii="Times New Roman" w:eastAsia="Lucida Sans Unicode" w:hAnsi="Times New Roman" w:cs="Times New Roman"/>
          <w:color w:val="000000"/>
          <w:sz w:val="28"/>
          <w:szCs w:val="28"/>
          <w:lang w:eastAsia="hi-IN" w:bidi="hi-IN"/>
        </w:rPr>
        <w:t>жилищно-коммунальное</w:t>
      </w:r>
      <w:proofErr w:type="gramEnd"/>
      <w:r w:rsidR="00D90CE1" w:rsidRPr="00F856F6">
        <w:rPr>
          <w:rFonts w:ascii="Times New Roman" w:eastAsia="Lucida Sans Unicode" w:hAnsi="Times New Roman" w:cs="Times New Roman"/>
          <w:color w:val="000000"/>
          <w:sz w:val="28"/>
          <w:szCs w:val="28"/>
          <w:lang w:eastAsia="hi-IN" w:bidi="hi-IN"/>
        </w:rPr>
        <w:t xml:space="preserve"> хзозяйство-</w:t>
      </w:r>
      <w:r w:rsidR="00F856F6" w:rsidRPr="00F856F6">
        <w:rPr>
          <w:rFonts w:ascii="Times New Roman" w:eastAsia="Lucida Sans Unicode" w:hAnsi="Times New Roman" w:cs="Times New Roman"/>
          <w:color w:val="000000"/>
          <w:sz w:val="28"/>
          <w:szCs w:val="28"/>
          <w:lang w:eastAsia="hi-IN" w:bidi="hi-IN"/>
        </w:rPr>
        <w:t>27,9</w:t>
      </w:r>
      <w:r w:rsidR="00D90CE1" w:rsidRPr="00F856F6">
        <w:rPr>
          <w:rFonts w:ascii="Times New Roman" w:eastAsia="Lucida Sans Unicode" w:hAnsi="Times New Roman" w:cs="Times New Roman"/>
          <w:color w:val="000000"/>
          <w:sz w:val="28"/>
          <w:szCs w:val="28"/>
          <w:lang w:eastAsia="hi-IN" w:bidi="hi-IN"/>
        </w:rPr>
        <w:t>%, национальная экономика-</w:t>
      </w:r>
      <w:r w:rsidR="00F856F6" w:rsidRPr="00F856F6">
        <w:rPr>
          <w:rFonts w:ascii="Times New Roman" w:eastAsia="Lucida Sans Unicode" w:hAnsi="Times New Roman" w:cs="Times New Roman"/>
          <w:color w:val="000000"/>
          <w:sz w:val="28"/>
          <w:szCs w:val="28"/>
          <w:lang w:eastAsia="hi-IN" w:bidi="hi-IN"/>
        </w:rPr>
        <w:t>11,7</w:t>
      </w:r>
      <w:r w:rsidR="00D90CE1" w:rsidRPr="00F856F6">
        <w:rPr>
          <w:rFonts w:ascii="Times New Roman" w:eastAsia="Lucida Sans Unicode" w:hAnsi="Times New Roman" w:cs="Times New Roman"/>
          <w:color w:val="000000"/>
          <w:sz w:val="28"/>
          <w:szCs w:val="28"/>
          <w:lang w:eastAsia="hi-IN" w:bidi="hi-IN"/>
        </w:rPr>
        <w:t xml:space="preserve">%, культуру, кинематографию — </w:t>
      </w:r>
      <w:r w:rsidR="00F856F6" w:rsidRPr="00F856F6">
        <w:rPr>
          <w:rFonts w:ascii="Times New Roman" w:eastAsia="Lucida Sans Unicode" w:hAnsi="Times New Roman" w:cs="Times New Roman"/>
          <w:color w:val="000000"/>
          <w:sz w:val="28"/>
          <w:szCs w:val="28"/>
          <w:lang w:eastAsia="hi-IN" w:bidi="hi-IN"/>
        </w:rPr>
        <w:t>27,6</w:t>
      </w:r>
      <w:r w:rsidR="00D90CE1" w:rsidRPr="00F856F6">
        <w:rPr>
          <w:rFonts w:ascii="Times New Roman" w:eastAsia="Lucida Sans Unicode" w:hAnsi="Times New Roman" w:cs="Times New Roman"/>
          <w:color w:val="000000"/>
          <w:sz w:val="28"/>
          <w:szCs w:val="28"/>
          <w:lang w:eastAsia="hi-IN" w:bidi="hi-IN"/>
        </w:rPr>
        <w:t xml:space="preserve">%, на общегосударственные расходы — </w:t>
      </w:r>
      <w:r w:rsidR="00F856F6" w:rsidRPr="00F856F6">
        <w:rPr>
          <w:rFonts w:ascii="Times New Roman" w:eastAsia="Lucida Sans Unicode" w:hAnsi="Times New Roman" w:cs="Times New Roman"/>
          <w:color w:val="000000"/>
          <w:sz w:val="28"/>
          <w:szCs w:val="28"/>
          <w:lang w:eastAsia="hi-IN" w:bidi="hi-IN"/>
        </w:rPr>
        <w:t>30,3</w:t>
      </w:r>
      <w:r w:rsidR="00D90CE1" w:rsidRPr="00F856F6">
        <w:rPr>
          <w:rFonts w:ascii="Times New Roman" w:eastAsia="Lucida Sans Unicode" w:hAnsi="Times New Roman" w:cs="Times New Roman"/>
          <w:color w:val="000000"/>
          <w:sz w:val="28"/>
          <w:szCs w:val="28"/>
          <w:lang w:eastAsia="hi-IN" w:bidi="hi-IN"/>
        </w:rPr>
        <w:t>%.</w:t>
      </w:r>
    </w:p>
    <w:p w:rsidR="002B1492" w:rsidRPr="00F856F6" w:rsidRDefault="002B1492" w:rsidP="002B1492">
      <w:pPr>
        <w:widowControl w:val="0"/>
        <w:suppressAutoHyphens/>
        <w:spacing w:after="0" w:line="240" w:lineRule="auto"/>
        <w:ind w:firstLine="720"/>
        <w:jc w:val="both"/>
        <w:textAlignment w:val="baseline"/>
        <w:rPr>
          <w:rFonts w:ascii="Times New Roman" w:eastAsia="Times New Roman" w:hAnsi="Times New Roman" w:cs="Times New Roman"/>
          <w:color w:val="000000"/>
          <w:sz w:val="28"/>
          <w:szCs w:val="28"/>
          <w:lang w:eastAsia="ar-SA"/>
        </w:rPr>
      </w:pPr>
      <w:r w:rsidRPr="00F856F6">
        <w:rPr>
          <w:rFonts w:ascii="Times New Roman" w:eastAsia="Times New Roman" w:hAnsi="Times New Roman" w:cs="Times New Roman"/>
          <w:sz w:val="28"/>
          <w:szCs w:val="28"/>
          <w:lang w:eastAsia="ar-SA"/>
        </w:rPr>
        <w:t>11.</w:t>
      </w:r>
      <w:r w:rsidR="00E417A4" w:rsidRPr="00F856F6">
        <w:rPr>
          <w:rFonts w:ascii="Times New Roman" w:eastAsia="Times New Roman" w:hAnsi="Times New Roman" w:cs="Times New Roman"/>
          <w:sz w:val="28"/>
          <w:szCs w:val="28"/>
          <w:lang w:eastAsia="ar-SA"/>
        </w:rPr>
        <w:t>5</w:t>
      </w:r>
      <w:r w:rsidRPr="00F856F6">
        <w:rPr>
          <w:rFonts w:ascii="Times New Roman" w:eastAsia="Times New Roman" w:hAnsi="Times New Roman" w:cs="Times New Roman"/>
          <w:sz w:val="28"/>
          <w:szCs w:val="28"/>
          <w:lang w:eastAsia="ar-SA"/>
        </w:rPr>
        <w:t>.</w:t>
      </w:r>
      <w:r w:rsidRPr="00F856F6">
        <w:rPr>
          <w:rFonts w:ascii="Times New Roman" w:eastAsia="Times New Roman" w:hAnsi="Times New Roman" w:cs="Times New Roman"/>
          <w:color w:val="000000"/>
          <w:sz w:val="28"/>
          <w:szCs w:val="28"/>
          <w:lang w:eastAsia="ar-SA"/>
        </w:rPr>
        <w:t xml:space="preserve">Расходы бюджета </w:t>
      </w:r>
      <w:r w:rsidR="002565CB" w:rsidRPr="00F856F6">
        <w:rPr>
          <w:rFonts w:ascii="Times New Roman" w:eastAsia="Times New Roman" w:hAnsi="Times New Roman" w:cs="Times New Roman"/>
          <w:sz w:val="28"/>
          <w:szCs w:val="28"/>
          <w:lang w:eastAsia="ar-SA"/>
        </w:rPr>
        <w:t>Моторского</w:t>
      </w:r>
      <w:r w:rsidRPr="00F856F6">
        <w:rPr>
          <w:rFonts w:ascii="Times New Roman" w:eastAsia="Times New Roman" w:hAnsi="Times New Roman" w:cs="Times New Roman"/>
          <w:sz w:val="28"/>
          <w:szCs w:val="28"/>
          <w:lang w:eastAsia="ar-SA"/>
        </w:rPr>
        <w:t xml:space="preserve"> сельсовет</w:t>
      </w:r>
      <w:r w:rsidR="008429C2" w:rsidRPr="00F856F6">
        <w:rPr>
          <w:rFonts w:ascii="Times New Roman" w:eastAsia="Times New Roman" w:hAnsi="Times New Roman" w:cs="Times New Roman"/>
          <w:sz w:val="28"/>
          <w:szCs w:val="28"/>
          <w:lang w:eastAsia="ar-SA"/>
        </w:rPr>
        <w:t>а</w:t>
      </w:r>
      <w:r w:rsidRPr="00F856F6">
        <w:rPr>
          <w:rFonts w:ascii="Times New Roman" w:eastAsia="Times New Roman" w:hAnsi="Times New Roman" w:cs="Times New Roman"/>
          <w:sz w:val="28"/>
          <w:szCs w:val="28"/>
          <w:lang w:eastAsia="ar-SA"/>
        </w:rPr>
        <w:t xml:space="preserve"> </w:t>
      </w:r>
      <w:r w:rsidRPr="00F856F6">
        <w:rPr>
          <w:rFonts w:ascii="Times New Roman" w:eastAsia="Times New Roman" w:hAnsi="Times New Roman" w:cs="Times New Roman"/>
          <w:color w:val="000000"/>
          <w:sz w:val="28"/>
          <w:szCs w:val="28"/>
          <w:lang w:eastAsia="ar-SA"/>
        </w:rPr>
        <w:t>на реализацию мероприятий в рамках муниципальн</w:t>
      </w:r>
      <w:r w:rsidR="008429C2" w:rsidRPr="00F856F6">
        <w:rPr>
          <w:rFonts w:ascii="Times New Roman" w:eastAsia="Times New Roman" w:hAnsi="Times New Roman" w:cs="Times New Roman"/>
          <w:color w:val="000000"/>
          <w:sz w:val="28"/>
          <w:szCs w:val="28"/>
          <w:lang w:eastAsia="ar-SA"/>
        </w:rPr>
        <w:t>ой</w:t>
      </w:r>
      <w:r w:rsidRPr="00F856F6">
        <w:rPr>
          <w:rFonts w:ascii="Times New Roman" w:eastAsia="Times New Roman" w:hAnsi="Times New Roman" w:cs="Times New Roman"/>
          <w:color w:val="000000"/>
          <w:sz w:val="28"/>
          <w:szCs w:val="28"/>
          <w:lang w:eastAsia="ar-SA"/>
        </w:rPr>
        <w:t xml:space="preserve"> программ</w:t>
      </w:r>
      <w:r w:rsidR="008429C2" w:rsidRPr="00F856F6">
        <w:rPr>
          <w:rFonts w:ascii="Times New Roman" w:eastAsia="Times New Roman" w:hAnsi="Times New Roman" w:cs="Times New Roman"/>
          <w:color w:val="000000"/>
          <w:sz w:val="28"/>
          <w:szCs w:val="28"/>
          <w:lang w:eastAsia="ar-SA"/>
        </w:rPr>
        <w:t>ы</w:t>
      </w:r>
      <w:r w:rsidRPr="00F856F6">
        <w:rPr>
          <w:rFonts w:ascii="Times New Roman" w:eastAsia="Times New Roman" w:hAnsi="Times New Roman" w:cs="Times New Roman"/>
          <w:color w:val="000000"/>
          <w:sz w:val="28"/>
          <w:szCs w:val="28"/>
          <w:lang w:eastAsia="ar-SA"/>
        </w:rPr>
        <w:t xml:space="preserve"> исполнены в сумме </w:t>
      </w:r>
      <w:r w:rsidR="00F856F6" w:rsidRPr="00F856F6">
        <w:rPr>
          <w:rFonts w:ascii="Times New Roman" w:eastAsia="Times New Roman" w:hAnsi="Times New Roman" w:cs="Times New Roman"/>
          <w:color w:val="000000"/>
          <w:sz w:val="28"/>
          <w:szCs w:val="28"/>
          <w:lang w:eastAsia="ar-SA"/>
        </w:rPr>
        <w:t>3 491,8</w:t>
      </w:r>
      <w:r w:rsidRPr="00F856F6">
        <w:rPr>
          <w:rFonts w:ascii="Times New Roman" w:eastAsia="Times New Roman" w:hAnsi="Times New Roman" w:cs="Times New Roman"/>
          <w:color w:val="000000"/>
          <w:sz w:val="28"/>
          <w:szCs w:val="28"/>
          <w:lang w:eastAsia="ar-SA"/>
        </w:rPr>
        <w:t xml:space="preserve"> тыс. рублей или на </w:t>
      </w:r>
      <w:r w:rsidR="00F856F6" w:rsidRPr="00F856F6">
        <w:rPr>
          <w:rFonts w:ascii="Times New Roman" w:eastAsia="Times New Roman" w:hAnsi="Times New Roman" w:cs="Times New Roman"/>
          <w:color w:val="000000"/>
          <w:sz w:val="28"/>
          <w:szCs w:val="28"/>
          <w:lang w:eastAsia="ar-SA"/>
        </w:rPr>
        <w:t>97,1</w:t>
      </w:r>
      <w:r w:rsidRPr="00F856F6">
        <w:rPr>
          <w:rFonts w:ascii="Times New Roman" w:eastAsia="Times New Roman" w:hAnsi="Times New Roman" w:cs="Times New Roman"/>
          <w:color w:val="000000"/>
          <w:sz w:val="28"/>
          <w:szCs w:val="28"/>
          <w:lang w:eastAsia="ar-SA"/>
        </w:rPr>
        <w:t xml:space="preserve">% к </w:t>
      </w:r>
      <w:r w:rsidRPr="00F856F6">
        <w:rPr>
          <w:rFonts w:ascii="Times New Roman" w:eastAsia="Times New Roman" w:hAnsi="Times New Roman" w:cs="Times New Roman"/>
          <w:sz w:val="28"/>
          <w:szCs w:val="28"/>
          <w:lang w:eastAsia="ar-SA"/>
        </w:rPr>
        <w:t>уточнённым бюджетным ассигнованиям.</w:t>
      </w:r>
    </w:p>
    <w:p w:rsidR="002B1492" w:rsidRPr="00F856F6" w:rsidRDefault="002B1492" w:rsidP="002B1492">
      <w:pPr>
        <w:suppressAutoHyphens/>
        <w:spacing w:after="0" w:line="100" w:lineRule="atLeast"/>
        <w:ind w:firstLine="709"/>
        <w:jc w:val="both"/>
        <w:rPr>
          <w:rFonts w:ascii="Times New Roman" w:eastAsia="Times New Roman" w:hAnsi="Times New Roman" w:cs="Times New Roman"/>
          <w:color w:val="000000"/>
          <w:sz w:val="28"/>
          <w:szCs w:val="28"/>
          <w:lang w:eastAsia="ar-SA"/>
        </w:rPr>
      </w:pPr>
      <w:r w:rsidRPr="00F856F6">
        <w:rPr>
          <w:rFonts w:ascii="Times New Roman" w:eastAsia="Times New Roman" w:hAnsi="Times New Roman" w:cs="Times New Roman"/>
          <w:color w:val="000000"/>
          <w:sz w:val="28"/>
          <w:szCs w:val="28"/>
          <w:lang w:eastAsia="ar-SA"/>
        </w:rPr>
        <w:t>11.</w:t>
      </w:r>
      <w:r w:rsidR="00E417A4" w:rsidRPr="00F856F6">
        <w:rPr>
          <w:rFonts w:ascii="Times New Roman" w:eastAsia="Times New Roman" w:hAnsi="Times New Roman" w:cs="Times New Roman"/>
          <w:color w:val="000000"/>
          <w:sz w:val="28"/>
          <w:szCs w:val="28"/>
          <w:lang w:eastAsia="ar-SA"/>
        </w:rPr>
        <w:t>6</w:t>
      </w:r>
      <w:r w:rsidRPr="00F856F6">
        <w:rPr>
          <w:rFonts w:ascii="Times New Roman" w:eastAsia="Times New Roman" w:hAnsi="Times New Roman" w:cs="Times New Roman"/>
          <w:color w:val="000000"/>
          <w:sz w:val="28"/>
          <w:szCs w:val="28"/>
          <w:lang w:eastAsia="ar-SA"/>
        </w:rPr>
        <w:t>.Дебиторская задолженность по состоянию на 01.01.20</w:t>
      </w:r>
      <w:r w:rsidR="00F856F6" w:rsidRPr="00F856F6">
        <w:rPr>
          <w:rFonts w:ascii="Times New Roman" w:eastAsia="Times New Roman" w:hAnsi="Times New Roman" w:cs="Times New Roman"/>
          <w:color w:val="000000"/>
          <w:sz w:val="28"/>
          <w:szCs w:val="28"/>
          <w:lang w:eastAsia="ar-SA"/>
        </w:rPr>
        <w:t>20</w:t>
      </w:r>
      <w:r w:rsidRPr="00F856F6">
        <w:rPr>
          <w:rFonts w:ascii="Times New Roman" w:eastAsia="Times New Roman" w:hAnsi="Times New Roman" w:cs="Times New Roman"/>
          <w:color w:val="000000"/>
          <w:sz w:val="28"/>
          <w:szCs w:val="28"/>
          <w:lang w:eastAsia="ar-SA"/>
        </w:rPr>
        <w:t xml:space="preserve"> составила </w:t>
      </w:r>
      <w:r w:rsidR="00F856F6" w:rsidRPr="00F856F6">
        <w:rPr>
          <w:rFonts w:ascii="Times New Roman" w:eastAsia="Times New Roman" w:hAnsi="Times New Roman" w:cs="Times New Roman"/>
          <w:color w:val="000000"/>
          <w:sz w:val="28"/>
          <w:szCs w:val="28"/>
          <w:lang w:eastAsia="ar-SA"/>
        </w:rPr>
        <w:t>88 866,25</w:t>
      </w:r>
      <w:r w:rsidR="00D90CE1" w:rsidRPr="00F856F6">
        <w:rPr>
          <w:rFonts w:ascii="Times New Roman" w:eastAsia="Times New Roman" w:hAnsi="Times New Roman" w:cs="Times New Roman"/>
          <w:color w:val="000000"/>
          <w:sz w:val="28"/>
          <w:szCs w:val="28"/>
          <w:lang w:eastAsia="ar-SA"/>
        </w:rPr>
        <w:t xml:space="preserve"> </w:t>
      </w:r>
      <w:r w:rsidRPr="00F856F6">
        <w:rPr>
          <w:rFonts w:ascii="Times New Roman" w:eastAsia="Times New Roman" w:hAnsi="Times New Roman" w:cs="Times New Roman"/>
          <w:color w:val="000000"/>
          <w:sz w:val="28"/>
          <w:szCs w:val="28"/>
          <w:lang w:eastAsia="ar-SA"/>
        </w:rPr>
        <w:t>рублей.</w:t>
      </w:r>
    </w:p>
    <w:p w:rsidR="002B1492" w:rsidRPr="00F856F6"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F856F6">
        <w:rPr>
          <w:rFonts w:ascii="Times New Roman" w:eastAsia="Times New Roman" w:hAnsi="Times New Roman" w:cs="Times New Roman"/>
          <w:color w:val="000000"/>
          <w:sz w:val="28"/>
          <w:szCs w:val="28"/>
          <w:lang w:eastAsia="ar-SA"/>
        </w:rPr>
        <w:t>11.</w:t>
      </w:r>
      <w:r w:rsidR="00E417A4" w:rsidRPr="00F856F6">
        <w:rPr>
          <w:rFonts w:ascii="Times New Roman" w:eastAsia="Times New Roman" w:hAnsi="Times New Roman" w:cs="Times New Roman"/>
          <w:color w:val="000000"/>
          <w:sz w:val="28"/>
          <w:szCs w:val="28"/>
          <w:lang w:eastAsia="ar-SA"/>
        </w:rPr>
        <w:t>7</w:t>
      </w:r>
      <w:r w:rsidRPr="00F856F6">
        <w:rPr>
          <w:rFonts w:ascii="Times New Roman" w:eastAsia="Times New Roman" w:hAnsi="Times New Roman" w:cs="Times New Roman"/>
          <w:color w:val="000000"/>
          <w:sz w:val="28"/>
          <w:szCs w:val="28"/>
          <w:lang w:eastAsia="ar-SA"/>
        </w:rPr>
        <w:t>.</w:t>
      </w:r>
      <w:r w:rsidRPr="00F856F6">
        <w:rPr>
          <w:rFonts w:ascii="Times New Roman" w:eastAsia="Times New Roman" w:hAnsi="Times New Roman" w:cs="Times New Roman"/>
          <w:sz w:val="28"/>
          <w:szCs w:val="28"/>
          <w:lang w:eastAsia="ar-SA"/>
        </w:rPr>
        <w:t>Кредиторская задолженность по состоянию на 01.01.20</w:t>
      </w:r>
      <w:r w:rsidR="00F856F6" w:rsidRPr="00F856F6">
        <w:rPr>
          <w:rFonts w:ascii="Times New Roman" w:eastAsia="Times New Roman" w:hAnsi="Times New Roman" w:cs="Times New Roman"/>
          <w:sz w:val="28"/>
          <w:szCs w:val="28"/>
          <w:lang w:eastAsia="ar-SA"/>
        </w:rPr>
        <w:t>20</w:t>
      </w:r>
      <w:r w:rsidRPr="00F856F6">
        <w:rPr>
          <w:rFonts w:ascii="Times New Roman" w:eastAsia="Times New Roman" w:hAnsi="Times New Roman" w:cs="Times New Roman"/>
          <w:sz w:val="28"/>
          <w:szCs w:val="28"/>
          <w:lang w:eastAsia="ar-SA"/>
        </w:rPr>
        <w:t xml:space="preserve"> </w:t>
      </w:r>
      <w:r w:rsidR="008429C2" w:rsidRPr="00F856F6">
        <w:rPr>
          <w:rFonts w:ascii="Times New Roman" w:eastAsia="Times New Roman" w:hAnsi="Times New Roman" w:cs="Times New Roman"/>
          <w:sz w:val="28"/>
          <w:szCs w:val="28"/>
          <w:lang w:eastAsia="ar-SA"/>
        </w:rPr>
        <w:t xml:space="preserve">составила </w:t>
      </w:r>
      <w:r w:rsidR="00F856F6" w:rsidRPr="00F856F6">
        <w:rPr>
          <w:rFonts w:ascii="Times New Roman" w:eastAsia="Times New Roman" w:hAnsi="Times New Roman" w:cs="Times New Roman"/>
          <w:sz w:val="28"/>
          <w:szCs w:val="28"/>
          <w:lang w:eastAsia="ar-SA"/>
        </w:rPr>
        <w:t>336,14</w:t>
      </w:r>
      <w:r w:rsidR="00D90CE1" w:rsidRPr="00F856F6">
        <w:rPr>
          <w:rFonts w:ascii="Times New Roman" w:eastAsia="Times New Roman" w:hAnsi="Times New Roman" w:cs="Times New Roman"/>
          <w:sz w:val="28"/>
          <w:szCs w:val="28"/>
          <w:lang w:eastAsia="ar-SA"/>
        </w:rPr>
        <w:t xml:space="preserve"> </w:t>
      </w:r>
      <w:r w:rsidR="008429C2" w:rsidRPr="00F856F6">
        <w:rPr>
          <w:rFonts w:ascii="Times New Roman" w:eastAsia="Times New Roman" w:hAnsi="Times New Roman" w:cs="Times New Roman"/>
          <w:sz w:val="28"/>
          <w:szCs w:val="28"/>
          <w:lang w:eastAsia="ar-SA"/>
        </w:rPr>
        <w:t>рублей</w:t>
      </w:r>
      <w:r w:rsidRPr="00F856F6">
        <w:rPr>
          <w:rFonts w:ascii="Times New Roman" w:eastAsia="Times New Roman" w:hAnsi="Times New Roman" w:cs="Times New Roman"/>
          <w:sz w:val="28"/>
          <w:szCs w:val="28"/>
          <w:lang w:eastAsia="ar-SA"/>
        </w:rPr>
        <w:t xml:space="preserve">. </w:t>
      </w:r>
    </w:p>
    <w:p w:rsidR="007741F4" w:rsidRDefault="007741F4" w:rsidP="002B1492">
      <w:pPr>
        <w:suppressAutoHyphens/>
        <w:spacing w:after="0" w:line="100" w:lineRule="atLeast"/>
        <w:ind w:firstLine="709"/>
        <w:jc w:val="both"/>
        <w:rPr>
          <w:rFonts w:ascii="Times New Roman" w:eastAsia="Lucida Sans Unicode" w:hAnsi="Times New Roman" w:cs="Times New Roman"/>
          <w:b/>
          <w:color w:val="000000"/>
          <w:sz w:val="28"/>
          <w:szCs w:val="28"/>
          <w:lang w:eastAsia="hi-IN" w:bidi="hi-IN"/>
        </w:rPr>
      </w:pPr>
    </w:p>
    <w:p w:rsidR="002B1492" w:rsidRPr="00F856F6" w:rsidRDefault="002B1492" w:rsidP="002B1492">
      <w:pPr>
        <w:suppressAutoHyphens/>
        <w:spacing w:after="0" w:line="100" w:lineRule="atLeast"/>
        <w:ind w:firstLine="709"/>
        <w:jc w:val="both"/>
        <w:rPr>
          <w:rFonts w:ascii="Times New Roman" w:eastAsia="Lucida Sans Unicode" w:hAnsi="Times New Roman" w:cs="Times New Roman"/>
          <w:b/>
          <w:color w:val="000000"/>
          <w:sz w:val="28"/>
          <w:szCs w:val="28"/>
          <w:lang w:eastAsia="hi-IN" w:bidi="hi-IN"/>
        </w:rPr>
      </w:pPr>
      <w:r w:rsidRPr="00F856F6">
        <w:rPr>
          <w:rFonts w:ascii="Times New Roman" w:eastAsia="Lucida Sans Unicode" w:hAnsi="Times New Roman" w:cs="Times New Roman"/>
          <w:b/>
          <w:color w:val="000000"/>
          <w:sz w:val="28"/>
          <w:szCs w:val="28"/>
          <w:lang w:eastAsia="hi-IN" w:bidi="hi-IN"/>
        </w:rPr>
        <w:t>12. Предложения.</w:t>
      </w:r>
    </w:p>
    <w:p w:rsidR="002B1492" w:rsidRPr="00F856F6" w:rsidRDefault="002B1492" w:rsidP="002B1492">
      <w:pPr>
        <w:widowControl w:val="0"/>
        <w:suppressAutoHyphens/>
        <w:spacing w:after="0" w:line="100" w:lineRule="atLeast"/>
        <w:ind w:firstLine="712"/>
        <w:jc w:val="both"/>
        <w:rPr>
          <w:rFonts w:ascii="Times New Roman" w:eastAsia="Calibri" w:hAnsi="Times New Roman" w:cs="Times New Roman"/>
          <w:color w:val="000000"/>
          <w:sz w:val="28"/>
          <w:szCs w:val="28"/>
          <w:lang w:eastAsia="ar-SA"/>
        </w:rPr>
      </w:pPr>
      <w:r w:rsidRPr="00F856F6">
        <w:rPr>
          <w:rFonts w:ascii="Times New Roman" w:eastAsia="Times New Roman" w:hAnsi="Times New Roman" w:cs="Times New Roman"/>
          <w:sz w:val="28"/>
          <w:szCs w:val="28"/>
          <w:lang w:eastAsia="ar-SA"/>
        </w:rPr>
        <w:t>12.1.В последующей работе обеспечить представление бюджетной отчётности с соблюдением требований Инструкции № 191н</w:t>
      </w:r>
      <w:r w:rsidR="00E2148D">
        <w:rPr>
          <w:rFonts w:ascii="Times New Roman" w:eastAsia="Times New Roman" w:hAnsi="Times New Roman" w:cs="Times New Roman"/>
          <w:sz w:val="28"/>
          <w:szCs w:val="28"/>
          <w:lang w:eastAsia="ar-SA"/>
        </w:rPr>
        <w:t>, требований Минфина России</w:t>
      </w:r>
      <w:r w:rsidR="007741F4">
        <w:rPr>
          <w:rFonts w:ascii="Times New Roman" w:eastAsia="Times New Roman" w:hAnsi="Times New Roman" w:cs="Times New Roman"/>
          <w:sz w:val="28"/>
          <w:szCs w:val="28"/>
          <w:lang w:eastAsia="ar-SA"/>
        </w:rPr>
        <w:t xml:space="preserve"> и статьи 264.5 Бюджетного Кодекса Российской Федерации</w:t>
      </w:r>
      <w:r w:rsidRPr="00F856F6">
        <w:rPr>
          <w:rFonts w:ascii="Times New Roman" w:eastAsia="Times New Roman" w:hAnsi="Times New Roman" w:cs="Times New Roman"/>
          <w:sz w:val="28"/>
          <w:szCs w:val="28"/>
          <w:lang w:eastAsia="ar-SA"/>
        </w:rPr>
        <w:t>.</w:t>
      </w:r>
    </w:p>
    <w:p w:rsidR="002B1492" w:rsidRPr="00F856F6" w:rsidRDefault="002B1492" w:rsidP="002B1492">
      <w:pPr>
        <w:autoSpaceDE w:val="0"/>
        <w:spacing w:after="0" w:line="240" w:lineRule="auto"/>
        <w:ind w:firstLine="709"/>
        <w:jc w:val="both"/>
        <w:rPr>
          <w:rFonts w:ascii="Times New Roman" w:eastAsia="Times New Roman" w:hAnsi="Times New Roman" w:cs="Times New Roman"/>
          <w:sz w:val="28"/>
          <w:szCs w:val="28"/>
          <w:lang w:eastAsia="ar-SA"/>
        </w:rPr>
      </w:pPr>
      <w:bookmarkStart w:id="1" w:name="sub_312"/>
      <w:r w:rsidRPr="00F856F6">
        <w:rPr>
          <w:rFonts w:ascii="Times New Roman" w:eastAsia="Calibri" w:hAnsi="Times New Roman" w:cs="Times New Roman"/>
          <w:color w:val="000000"/>
          <w:sz w:val="28"/>
          <w:szCs w:val="28"/>
          <w:lang w:eastAsia="ar-SA"/>
        </w:rPr>
        <w:t>12.2. Изложенные в настоящем заключении замечания учесть при исполнении бюджета и формировании отчёта за 20</w:t>
      </w:r>
      <w:r w:rsidR="007741F4">
        <w:rPr>
          <w:rFonts w:ascii="Times New Roman" w:eastAsia="Calibri" w:hAnsi="Times New Roman" w:cs="Times New Roman"/>
          <w:color w:val="000000"/>
          <w:sz w:val="28"/>
          <w:szCs w:val="28"/>
          <w:lang w:eastAsia="ar-SA"/>
        </w:rPr>
        <w:t xml:space="preserve">20 </w:t>
      </w:r>
      <w:r w:rsidRPr="00F856F6">
        <w:rPr>
          <w:rFonts w:ascii="Times New Roman" w:eastAsia="Calibri" w:hAnsi="Times New Roman" w:cs="Times New Roman"/>
          <w:color w:val="000000"/>
          <w:sz w:val="28"/>
          <w:szCs w:val="28"/>
          <w:lang w:eastAsia="ar-SA"/>
        </w:rPr>
        <w:t>год.</w:t>
      </w:r>
    </w:p>
    <w:p w:rsidR="002B1492" w:rsidRPr="00F856F6" w:rsidRDefault="002B1492" w:rsidP="002B1492">
      <w:pPr>
        <w:widowControl w:val="0"/>
        <w:suppressAutoHyphens/>
        <w:spacing w:after="0" w:line="100" w:lineRule="atLeast"/>
        <w:ind w:firstLine="712"/>
        <w:jc w:val="both"/>
        <w:rPr>
          <w:rFonts w:ascii="Times New Roman" w:eastAsia="Times New Roman" w:hAnsi="Times New Roman" w:cs="Times New Roman"/>
          <w:color w:val="000000"/>
          <w:sz w:val="28"/>
          <w:szCs w:val="28"/>
          <w:lang w:eastAsia="ar-SA"/>
        </w:rPr>
      </w:pPr>
      <w:r w:rsidRPr="00F856F6">
        <w:rPr>
          <w:rFonts w:ascii="Times New Roman" w:eastAsia="Times New Roman" w:hAnsi="Times New Roman" w:cs="Times New Roman"/>
          <w:sz w:val="28"/>
          <w:szCs w:val="28"/>
          <w:lang w:eastAsia="ar-SA"/>
        </w:rPr>
        <w:t xml:space="preserve">12.3. </w:t>
      </w:r>
      <w:r w:rsidR="00E417A4" w:rsidRPr="00F856F6">
        <w:rPr>
          <w:rFonts w:ascii="Times New Roman" w:eastAsia="Times New Roman" w:hAnsi="Times New Roman" w:cs="Times New Roman"/>
          <w:color w:val="000000"/>
          <w:sz w:val="28"/>
          <w:szCs w:val="28"/>
          <w:lang w:eastAsia="ar-SA"/>
        </w:rPr>
        <w:t>Контрольно-счетный орган</w:t>
      </w:r>
      <w:r w:rsidRPr="00F856F6">
        <w:rPr>
          <w:rFonts w:ascii="Times New Roman" w:eastAsia="Times New Roman" w:hAnsi="Times New Roman" w:cs="Times New Roman"/>
          <w:color w:val="000000"/>
          <w:sz w:val="28"/>
          <w:szCs w:val="28"/>
          <w:lang w:eastAsia="ar-SA"/>
        </w:rPr>
        <w:t xml:space="preserve"> считает, что бюджетный процесс в </w:t>
      </w:r>
      <w:r w:rsidR="00453DFD" w:rsidRPr="00F856F6">
        <w:rPr>
          <w:rFonts w:ascii="Times New Roman" w:eastAsia="Times New Roman" w:hAnsi="Times New Roman" w:cs="Times New Roman"/>
          <w:color w:val="000000"/>
          <w:sz w:val="28"/>
          <w:szCs w:val="28"/>
          <w:lang w:eastAsia="ar-SA"/>
        </w:rPr>
        <w:t>муниципальном образовании</w:t>
      </w:r>
      <w:r w:rsidRPr="00F856F6">
        <w:rPr>
          <w:rFonts w:ascii="Times New Roman" w:eastAsia="Times New Roman" w:hAnsi="Times New Roman" w:cs="Times New Roman"/>
          <w:color w:val="000000"/>
          <w:sz w:val="28"/>
          <w:szCs w:val="28"/>
          <w:lang w:eastAsia="ar-SA"/>
        </w:rPr>
        <w:t xml:space="preserve"> </w:t>
      </w:r>
      <w:r w:rsidR="002565CB" w:rsidRPr="00F856F6">
        <w:rPr>
          <w:rFonts w:ascii="Times New Roman" w:eastAsia="Times New Roman" w:hAnsi="Times New Roman" w:cs="Times New Roman"/>
          <w:color w:val="000000"/>
          <w:sz w:val="28"/>
          <w:szCs w:val="28"/>
          <w:lang w:eastAsia="ar-SA"/>
        </w:rPr>
        <w:t>Моторский</w:t>
      </w:r>
      <w:r w:rsidRPr="00F856F6">
        <w:rPr>
          <w:rFonts w:ascii="Times New Roman" w:eastAsia="Times New Roman" w:hAnsi="Times New Roman" w:cs="Times New Roman"/>
          <w:color w:val="000000"/>
          <w:sz w:val="28"/>
          <w:szCs w:val="28"/>
          <w:lang w:eastAsia="ar-SA"/>
        </w:rPr>
        <w:t xml:space="preserve"> сельсовет, в целом, осуществляется в соответствии с требованиями действующего бюджетного законодательства.</w:t>
      </w:r>
      <w:bookmarkEnd w:id="1"/>
    </w:p>
    <w:p w:rsidR="002B1492" w:rsidRPr="00F856F6" w:rsidRDefault="002B1492" w:rsidP="002B1492">
      <w:pPr>
        <w:widowControl w:val="0"/>
        <w:suppressAutoHyphens/>
        <w:spacing w:after="0" w:line="100" w:lineRule="atLeast"/>
        <w:ind w:firstLine="712"/>
        <w:jc w:val="both"/>
        <w:rPr>
          <w:rFonts w:ascii="Times New Roman" w:eastAsia="Times New Roman" w:hAnsi="Times New Roman" w:cs="Times New Roman"/>
          <w:i/>
          <w:sz w:val="28"/>
          <w:szCs w:val="28"/>
          <w:lang w:eastAsia="ar-SA"/>
        </w:rPr>
      </w:pPr>
      <w:r w:rsidRPr="00F856F6">
        <w:rPr>
          <w:rFonts w:ascii="Times New Roman" w:eastAsia="Times New Roman" w:hAnsi="Times New Roman" w:cs="Times New Roman"/>
          <w:color w:val="000000"/>
          <w:sz w:val="28"/>
          <w:szCs w:val="28"/>
          <w:lang w:eastAsia="ar-SA"/>
        </w:rPr>
        <w:t xml:space="preserve">12.4. </w:t>
      </w:r>
      <w:r w:rsidRPr="00F856F6">
        <w:rPr>
          <w:rFonts w:ascii="Times New Roman" w:eastAsia="Times New Roman" w:hAnsi="Times New Roman" w:cs="Times New Roman"/>
          <w:sz w:val="28"/>
          <w:szCs w:val="28"/>
          <w:lang w:eastAsia="ar-SA"/>
        </w:rPr>
        <w:t xml:space="preserve">На основании вышеизложенного, с учётом замечаний, </w:t>
      </w:r>
      <w:r w:rsidR="00E417A4" w:rsidRPr="00F856F6">
        <w:rPr>
          <w:rFonts w:ascii="Times New Roman" w:eastAsia="Times New Roman" w:hAnsi="Times New Roman" w:cs="Times New Roman"/>
          <w:sz w:val="28"/>
          <w:szCs w:val="28"/>
          <w:lang w:eastAsia="ar-SA"/>
        </w:rPr>
        <w:lastRenderedPageBreak/>
        <w:t>контрольно-счетн</w:t>
      </w:r>
      <w:r w:rsidR="00DD5B34" w:rsidRPr="00F856F6">
        <w:rPr>
          <w:rFonts w:ascii="Times New Roman" w:eastAsia="Times New Roman" w:hAnsi="Times New Roman" w:cs="Times New Roman"/>
          <w:sz w:val="28"/>
          <w:szCs w:val="28"/>
          <w:lang w:eastAsia="ar-SA"/>
        </w:rPr>
        <w:t>ый</w:t>
      </w:r>
      <w:r w:rsidR="00E417A4" w:rsidRPr="00F856F6">
        <w:rPr>
          <w:rFonts w:ascii="Times New Roman" w:eastAsia="Times New Roman" w:hAnsi="Times New Roman" w:cs="Times New Roman"/>
          <w:sz w:val="28"/>
          <w:szCs w:val="28"/>
          <w:lang w:eastAsia="ar-SA"/>
        </w:rPr>
        <w:t xml:space="preserve"> орган</w:t>
      </w:r>
      <w:r w:rsidRPr="00F856F6">
        <w:rPr>
          <w:rFonts w:ascii="Times New Roman" w:eastAsia="Times New Roman" w:hAnsi="Times New Roman" w:cs="Times New Roman"/>
          <w:sz w:val="28"/>
          <w:szCs w:val="28"/>
          <w:lang w:eastAsia="ar-SA"/>
        </w:rPr>
        <w:t xml:space="preserve"> считает возможным рассмотрение и утверждение годового отчёта об исполнении бюджета муниципального образования  </w:t>
      </w:r>
      <w:r w:rsidR="002565CB" w:rsidRPr="00F856F6">
        <w:rPr>
          <w:rFonts w:ascii="Times New Roman" w:eastAsia="Times New Roman" w:hAnsi="Times New Roman" w:cs="Times New Roman"/>
          <w:sz w:val="28"/>
          <w:szCs w:val="28"/>
          <w:lang w:eastAsia="ar-SA"/>
        </w:rPr>
        <w:t>Моторский</w:t>
      </w:r>
      <w:r w:rsidRPr="00F856F6">
        <w:rPr>
          <w:rFonts w:ascii="Times New Roman" w:eastAsia="Times New Roman" w:hAnsi="Times New Roman" w:cs="Times New Roman"/>
          <w:sz w:val="28"/>
          <w:szCs w:val="28"/>
          <w:lang w:eastAsia="ar-SA"/>
        </w:rPr>
        <w:t xml:space="preserve"> сельсовет за 20</w:t>
      </w:r>
      <w:r w:rsidR="00F856F6" w:rsidRPr="00F856F6">
        <w:rPr>
          <w:rFonts w:ascii="Times New Roman" w:eastAsia="Times New Roman" w:hAnsi="Times New Roman" w:cs="Times New Roman"/>
          <w:sz w:val="28"/>
          <w:szCs w:val="28"/>
          <w:lang w:eastAsia="ar-SA"/>
        </w:rPr>
        <w:t>19</w:t>
      </w:r>
      <w:r w:rsidRPr="00F856F6">
        <w:rPr>
          <w:rFonts w:ascii="Times New Roman" w:eastAsia="Times New Roman" w:hAnsi="Times New Roman" w:cs="Times New Roman"/>
          <w:sz w:val="28"/>
          <w:szCs w:val="28"/>
          <w:lang w:eastAsia="ar-SA"/>
        </w:rPr>
        <w:t xml:space="preserve"> год.</w:t>
      </w:r>
    </w:p>
    <w:p w:rsidR="002B1492" w:rsidRPr="00F856F6" w:rsidRDefault="002B1492" w:rsidP="002B1492">
      <w:pPr>
        <w:suppressAutoHyphens/>
        <w:spacing w:after="0" w:line="100" w:lineRule="atLeast"/>
        <w:jc w:val="both"/>
        <w:rPr>
          <w:rFonts w:ascii="Times New Roman" w:eastAsia="Times New Roman" w:hAnsi="Times New Roman" w:cs="Times New Roman"/>
          <w:i/>
          <w:sz w:val="28"/>
          <w:szCs w:val="28"/>
          <w:lang w:eastAsia="ar-SA"/>
        </w:rPr>
      </w:pPr>
    </w:p>
    <w:p w:rsidR="008822D5" w:rsidRPr="00F856F6" w:rsidRDefault="008822D5" w:rsidP="008822D5">
      <w:pPr>
        <w:spacing w:after="0" w:line="240" w:lineRule="atLeast"/>
        <w:rPr>
          <w:rFonts w:ascii="Times New Roman" w:eastAsia="Times New Roman" w:hAnsi="Times New Roman" w:cs="Times New Roman"/>
          <w:sz w:val="28"/>
          <w:szCs w:val="28"/>
          <w:lang w:eastAsia="ru-RU"/>
        </w:rPr>
      </w:pPr>
    </w:p>
    <w:p w:rsidR="008822D5" w:rsidRPr="00F856F6" w:rsidRDefault="008822D5" w:rsidP="008822D5">
      <w:pPr>
        <w:spacing w:after="0" w:line="240" w:lineRule="atLeast"/>
        <w:rPr>
          <w:rFonts w:ascii="Times New Roman" w:eastAsia="Times New Roman" w:hAnsi="Times New Roman" w:cs="Times New Roman"/>
          <w:sz w:val="28"/>
          <w:szCs w:val="28"/>
          <w:lang w:eastAsia="ru-RU"/>
        </w:rPr>
      </w:pPr>
      <w:r w:rsidRPr="00F856F6">
        <w:rPr>
          <w:rFonts w:ascii="Times New Roman" w:eastAsia="Times New Roman" w:hAnsi="Times New Roman" w:cs="Times New Roman"/>
          <w:sz w:val="28"/>
          <w:szCs w:val="28"/>
          <w:lang w:eastAsia="ru-RU"/>
        </w:rPr>
        <w:t xml:space="preserve">Председатель </w:t>
      </w:r>
      <w:r w:rsidR="00732B58" w:rsidRPr="00F856F6">
        <w:rPr>
          <w:rFonts w:ascii="Times New Roman" w:eastAsia="Times New Roman" w:hAnsi="Times New Roman" w:cs="Times New Roman"/>
          <w:sz w:val="28"/>
          <w:szCs w:val="28"/>
          <w:lang w:eastAsia="ru-RU"/>
        </w:rPr>
        <w:t>контрольно-счетного органа</w:t>
      </w:r>
    </w:p>
    <w:p w:rsidR="008822D5" w:rsidRPr="00DD5B34" w:rsidRDefault="0018334A" w:rsidP="008822D5">
      <w:pPr>
        <w:spacing w:after="0" w:line="240" w:lineRule="atLeast"/>
        <w:rPr>
          <w:rFonts w:ascii="Times New Roman" w:eastAsia="Times New Roman" w:hAnsi="Times New Roman" w:cs="Times New Roman"/>
          <w:sz w:val="28"/>
          <w:szCs w:val="28"/>
          <w:lang w:eastAsia="ru-RU"/>
        </w:rPr>
      </w:pPr>
      <w:r w:rsidRPr="00F856F6">
        <w:rPr>
          <w:rFonts w:ascii="Times New Roman" w:eastAsia="Times New Roman" w:hAnsi="Times New Roman" w:cs="Times New Roman"/>
          <w:sz w:val="28"/>
          <w:szCs w:val="28"/>
          <w:lang w:eastAsia="ru-RU"/>
        </w:rPr>
        <w:t xml:space="preserve">Каратузского </w:t>
      </w:r>
      <w:r w:rsidR="008822D5" w:rsidRPr="00F856F6">
        <w:rPr>
          <w:rFonts w:ascii="Times New Roman" w:eastAsia="Times New Roman" w:hAnsi="Times New Roman" w:cs="Times New Roman"/>
          <w:sz w:val="28"/>
          <w:szCs w:val="28"/>
          <w:lang w:eastAsia="ru-RU"/>
        </w:rPr>
        <w:t>района</w:t>
      </w:r>
      <w:r w:rsidR="008822D5" w:rsidRPr="00F856F6">
        <w:rPr>
          <w:rFonts w:ascii="Times New Roman" w:eastAsia="Times New Roman" w:hAnsi="Times New Roman" w:cs="Times New Roman"/>
          <w:sz w:val="28"/>
          <w:szCs w:val="28"/>
          <w:lang w:eastAsia="ru-RU"/>
        </w:rPr>
        <w:tab/>
      </w:r>
      <w:r w:rsidR="008822D5" w:rsidRPr="00F856F6">
        <w:rPr>
          <w:rFonts w:ascii="Times New Roman" w:eastAsia="Times New Roman" w:hAnsi="Times New Roman" w:cs="Times New Roman"/>
          <w:sz w:val="28"/>
          <w:szCs w:val="28"/>
          <w:lang w:eastAsia="ru-RU"/>
        </w:rPr>
        <w:tab/>
      </w:r>
      <w:r w:rsidR="008822D5" w:rsidRPr="00F856F6">
        <w:rPr>
          <w:rFonts w:ascii="Times New Roman" w:eastAsia="Times New Roman" w:hAnsi="Times New Roman" w:cs="Times New Roman"/>
          <w:sz w:val="28"/>
          <w:szCs w:val="28"/>
          <w:lang w:eastAsia="ru-RU"/>
        </w:rPr>
        <w:tab/>
      </w:r>
      <w:r w:rsidR="008822D5" w:rsidRPr="00F856F6">
        <w:rPr>
          <w:rFonts w:ascii="Times New Roman" w:eastAsia="Times New Roman" w:hAnsi="Times New Roman" w:cs="Times New Roman"/>
          <w:sz w:val="28"/>
          <w:szCs w:val="28"/>
          <w:lang w:eastAsia="ru-RU"/>
        </w:rPr>
        <w:tab/>
      </w:r>
      <w:r w:rsidR="008822D5" w:rsidRPr="00F856F6">
        <w:rPr>
          <w:rFonts w:ascii="Times New Roman" w:eastAsia="Times New Roman" w:hAnsi="Times New Roman" w:cs="Times New Roman"/>
          <w:sz w:val="28"/>
          <w:szCs w:val="28"/>
          <w:lang w:eastAsia="ru-RU"/>
        </w:rPr>
        <w:tab/>
      </w:r>
      <w:r w:rsidR="008822D5" w:rsidRPr="00F856F6">
        <w:rPr>
          <w:rFonts w:ascii="Times New Roman" w:eastAsia="Times New Roman" w:hAnsi="Times New Roman" w:cs="Times New Roman"/>
          <w:sz w:val="28"/>
          <w:szCs w:val="28"/>
          <w:lang w:eastAsia="ru-RU"/>
        </w:rPr>
        <w:tab/>
      </w:r>
      <w:r w:rsidR="008822D5" w:rsidRPr="00F856F6">
        <w:rPr>
          <w:rFonts w:ascii="Times New Roman" w:eastAsia="Times New Roman" w:hAnsi="Times New Roman" w:cs="Times New Roman"/>
          <w:sz w:val="28"/>
          <w:szCs w:val="28"/>
          <w:lang w:eastAsia="ru-RU"/>
        </w:rPr>
        <w:tab/>
        <w:t xml:space="preserve">        </w:t>
      </w:r>
      <w:r w:rsidR="008822D5" w:rsidRPr="00F856F6">
        <w:rPr>
          <w:rFonts w:ascii="Times New Roman" w:eastAsia="Times New Roman" w:hAnsi="Times New Roman" w:cs="Times New Roman"/>
          <w:sz w:val="28"/>
          <w:szCs w:val="28"/>
          <w:lang w:eastAsia="ru-RU"/>
        </w:rPr>
        <w:tab/>
        <w:t xml:space="preserve">  Л.И.Зотова</w:t>
      </w:r>
    </w:p>
    <w:sectPr w:rsidR="008822D5" w:rsidRPr="00DD5B34" w:rsidSect="002124B4">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BF0" w:rsidRDefault="00015BF0" w:rsidP="007741F4">
      <w:pPr>
        <w:spacing w:after="0" w:line="240" w:lineRule="auto"/>
      </w:pPr>
      <w:r>
        <w:separator/>
      </w:r>
    </w:p>
  </w:endnote>
  <w:endnote w:type="continuationSeparator" w:id="0">
    <w:p w:rsidR="00015BF0" w:rsidRDefault="00015BF0" w:rsidP="0077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717724"/>
      <w:docPartObj>
        <w:docPartGallery w:val="Page Numbers (Bottom of Page)"/>
        <w:docPartUnique/>
      </w:docPartObj>
    </w:sdtPr>
    <w:sdtEndPr/>
    <w:sdtContent>
      <w:p w:rsidR="007741F4" w:rsidRDefault="007741F4">
        <w:pPr>
          <w:pStyle w:val="aa"/>
          <w:jc w:val="right"/>
        </w:pPr>
        <w:r>
          <w:fldChar w:fldCharType="begin"/>
        </w:r>
        <w:r>
          <w:instrText>PAGE   \* MERGEFORMAT</w:instrText>
        </w:r>
        <w:r>
          <w:fldChar w:fldCharType="separate"/>
        </w:r>
        <w:r w:rsidR="00630F65">
          <w:rPr>
            <w:noProof/>
          </w:rPr>
          <w:t>10</w:t>
        </w:r>
        <w:r>
          <w:fldChar w:fldCharType="end"/>
        </w:r>
      </w:p>
    </w:sdtContent>
  </w:sdt>
  <w:p w:rsidR="007741F4" w:rsidRDefault="007741F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BF0" w:rsidRDefault="00015BF0" w:rsidP="007741F4">
      <w:pPr>
        <w:spacing w:after="0" w:line="240" w:lineRule="auto"/>
      </w:pPr>
      <w:r>
        <w:separator/>
      </w:r>
    </w:p>
  </w:footnote>
  <w:footnote w:type="continuationSeparator" w:id="0">
    <w:p w:rsidR="00015BF0" w:rsidRDefault="00015BF0" w:rsidP="007741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OpenSymbol"/>
        <w:b/>
        <w:i/>
        <w:color w:val="000000"/>
        <w:sz w:val="28"/>
        <w:szCs w:val="28"/>
        <w:shd w:val="clear" w:color="auto" w:fill="FFFF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8"/>
        <w:szCs w:val="28"/>
        <w:shd w:val="clear" w:color="auto" w:fill="auto"/>
      </w:rPr>
    </w:lvl>
    <w:lvl w:ilvl="1">
      <w:start w:val="1"/>
      <w:numFmt w:val="bullet"/>
      <w:lvlText w:val=""/>
      <w:lvlJc w:val="left"/>
      <w:pPr>
        <w:tabs>
          <w:tab w:val="num" w:pos="1080"/>
        </w:tabs>
        <w:ind w:left="1080" w:hanging="360"/>
      </w:pPr>
      <w:rPr>
        <w:rFonts w:ascii="Symbol" w:hAnsi="Symbol" w:cs="OpenSymbol"/>
        <w:sz w:val="28"/>
        <w:szCs w:val="28"/>
        <w:shd w:val="clear" w:color="auto" w:fill="auto"/>
      </w:rPr>
    </w:lvl>
    <w:lvl w:ilvl="2">
      <w:start w:val="1"/>
      <w:numFmt w:val="bullet"/>
      <w:lvlText w:val=""/>
      <w:lvlJc w:val="left"/>
      <w:pPr>
        <w:tabs>
          <w:tab w:val="num" w:pos="1440"/>
        </w:tabs>
        <w:ind w:left="1440" w:hanging="360"/>
      </w:pPr>
      <w:rPr>
        <w:rFonts w:ascii="Symbol" w:hAnsi="Symbol" w:cs="OpenSymbol"/>
        <w:sz w:val="28"/>
        <w:szCs w:val="28"/>
        <w:shd w:val="clear" w:color="auto" w:fill="auto"/>
      </w:rPr>
    </w:lvl>
    <w:lvl w:ilvl="3">
      <w:start w:val="1"/>
      <w:numFmt w:val="bullet"/>
      <w:lvlText w:val=""/>
      <w:lvlJc w:val="left"/>
      <w:pPr>
        <w:tabs>
          <w:tab w:val="num" w:pos="1800"/>
        </w:tabs>
        <w:ind w:left="1800" w:hanging="360"/>
      </w:pPr>
      <w:rPr>
        <w:rFonts w:ascii="Symbol" w:hAnsi="Symbol" w:cs="OpenSymbol"/>
        <w:sz w:val="28"/>
        <w:szCs w:val="28"/>
        <w:shd w:val="clear" w:color="auto" w:fill="auto"/>
      </w:rPr>
    </w:lvl>
    <w:lvl w:ilvl="4">
      <w:start w:val="1"/>
      <w:numFmt w:val="bullet"/>
      <w:lvlText w:val=""/>
      <w:lvlJc w:val="left"/>
      <w:pPr>
        <w:tabs>
          <w:tab w:val="num" w:pos="2160"/>
        </w:tabs>
        <w:ind w:left="2160" w:hanging="360"/>
      </w:pPr>
      <w:rPr>
        <w:rFonts w:ascii="Symbol" w:hAnsi="Symbol" w:cs="OpenSymbol"/>
        <w:sz w:val="28"/>
        <w:szCs w:val="28"/>
        <w:shd w:val="clear" w:color="auto" w:fill="auto"/>
      </w:rPr>
    </w:lvl>
    <w:lvl w:ilvl="5">
      <w:start w:val="1"/>
      <w:numFmt w:val="bullet"/>
      <w:lvlText w:val=""/>
      <w:lvlJc w:val="left"/>
      <w:pPr>
        <w:tabs>
          <w:tab w:val="num" w:pos="2520"/>
        </w:tabs>
        <w:ind w:left="2520" w:hanging="360"/>
      </w:pPr>
      <w:rPr>
        <w:rFonts w:ascii="Symbol" w:hAnsi="Symbol" w:cs="OpenSymbol"/>
        <w:sz w:val="28"/>
        <w:szCs w:val="28"/>
        <w:shd w:val="clear" w:color="auto" w:fill="auto"/>
      </w:rPr>
    </w:lvl>
    <w:lvl w:ilvl="6">
      <w:start w:val="1"/>
      <w:numFmt w:val="bullet"/>
      <w:lvlText w:val=""/>
      <w:lvlJc w:val="left"/>
      <w:pPr>
        <w:tabs>
          <w:tab w:val="num" w:pos="2880"/>
        </w:tabs>
        <w:ind w:left="2880" w:hanging="360"/>
      </w:pPr>
      <w:rPr>
        <w:rFonts w:ascii="Symbol" w:hAnsi="Symbol" w:cs="OpenSymbol"/>
        <w:sz w:val="28"/>
        <w:szCs w:val="28"/>
        <w:shd w:val="clear" w:color="auto" w:fill="auto"/>
      </w:rPr>
    </w:lvl>
    <w:lvl w:ilvl="7">
      <w:start w:val="1"/>
      <w:numFmt w:val="bullet"/>
      <w:lvlText w:val=""/>
      <w:lvlJc w:val="left"/>
      <w:pPr>
        <w:tabs>
          <w:tab w:val="num" w:pos="3240"/>
        </w:tabs>
        <w:ind w:left="3240" w:hanging="360"/>
      </w:pPr>
      <w:rPr>
        <w:rFonts w:ascii="Symbol" w:hAnsi="Symbol" w:cs="OpenSymbol"/>
        <w:sz w:val="28"/>
        <w:szCs w:val="28"/>
        <w:shd w:val="clear" w:color="auto" w:fill="auto"/>
      </w:rPr>
    </w:lvl>
    <w:lvl w:ilvl="8">
      <w:start w:val="1"/>
      <w:numFmt w:val="bullet"/>
      <w:lvlText w:val=""/>
      <w:lvlJc w:val="left"/>
      <w:pPr>
        <w:tabs>
          <w:tab w:val="num" w:pos="3600"/>
        </w:tabs>
        <w:ind w:left="3600" w:hanging="360"/>
      </w:pPr>
      <w:rPr>
        <w:rFonts w:ascii="Symbol" w:hAnsi="Symbol" w:cs="OpenSymbol"/>
        <w:sz w:val="28"/>
        <w:szCs w:val="28"/>
        <w:shd w:val="clear" w:color="auto" w:fill="auto"/>
      </w:rPr>
    </w:lvl>
  </w:abstractNum>
  <w:abstractNum w:abstractNumId="6">
    <w:nsid w:val="00000008"/>
    <w:multiLevelType w:val="multilevel"/>
    <w:tmpl w:val="00000008"/>
    <w:name w:val="WW8Num8"/>
    <w:lvl w:ilvl="0">
      <w:start w:val="11"/>
      <w:numFmt w:val="decimal"/>
      <w:lvlText w:val="%1."/>
      <w:lvlJc w:val="left"/>
      <w:pPr>
        <w:tabs>
          <w:tab w:val="num" w:pos="720"/>
        </w:tabs>
        <w:ind w:left="720" w:hanging="360"/>
      </w:pPr>
      <w:rPr>
        <w:rFonts w:ascii="Symbol" w:eastAsia="Calibri" w:hAnsi="Symbol" w:cs="OpenSymbol"/>
      </w:rPr>
    </w:lvl>
    <w:lvl w:ilvl="1">
      <w:start w:val="1"/>
      <w:numFmt w:val="decimal"/>
      <w:lvlText w:val="%1.%2."/>
      <w:lvlJc w:val="left"/>
      <w:pPr>
        <w:tabs>
          <w:tab w:val="num" w:pos="1080"/>
        </w:tabs>
        <w:ind w:left="1080" w:hanging="360"/>
      </w:pPr>
      <w:rPr>
        <w:rFonts w:ascii="Symbol" w:eastAsia="Calibri"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123A6851"/>
    <w:multiLevelType w:val="hybridMultilevel"/>
    <w:tmpl w:val="69F2E8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F0"/>
    <w:rsid w:val="000062A7"/>
    <w:rsid w:val="00014500"/>
    <w:rsid w:val="000148E0"/>
    <w:rsid w:val="00015BF0"/>
    <w:rsid w:val="000307FF"/>
    <w:rsid w:val="00041FDE"/>
    <w:rsid w:val="000422CA"/>
    <w:rsid w:val="00044BD6"/>
    <w:rsid w:val="000452CD"/>
    <w:rsid w:val="00045B0C"/>
    <w:rsid w:val="0004732B"/>
    <w:rsid w:val="00050710"/>
    <w:rsid w:val="0005095B"/>
    <w:rsid w:val="00053600"/>
    <w:rsid w:val="00071519"/>
    <w:rsid w:val="000741A0"/>
    <w:rsid w:val="000741DE"/>
    <w:rsid w:val="00074574"/>
    <w:rsid w:val="000753E2"/>
    <w:rsid w:val="00077E49"/>
    <w:rsid w:val="000805A3"/>
    <w:rsid w:val="00080BA9"/>
    <w:rsid w:val="00091A22"/>
    <w:rsid w:val="000952D5"/>
    <w:rsid w:val="000A319E"/>
    <w:rsid w:val="000A6F1E"/>
    <w:rsid w:val="000A718D"/>
    <w:rsid w:val="000B03DA"/>
    <w:rsid w:val="000B78B3"/>
    <w:rsid w:val="000C0C47"/>
    <w:rsid w:val="000C1DA8"/>
    <w:rsid w:val="000D1986"/>
    <w:rsid w:val="000D47B4"/>
    <w:rsid w:val="000D6CD6"/>
    <w:rsid w:val="000E164D"/>
    <w:rsid w:val="000E4F3A"/>
    <w:rsid w:val="000F396E"/>
    <w:rsid w:val="000F4CC1"/>
    <w:rsid w:val="00105FA4"/>
    <w:rsid w:val="001109E3"/>
    <w:rsid w:val="001132C0"/>
    <w:rsid w:val="00113FF0"/>
    <w:rsid w:val="00125439"/>
    <w:rsid w:val="0013092F"/>
    <w:rsid w:val="00133A31"/>
    <w:rsid w:val="001349CA"/>
    <w:rsid w:val="001421E3"/>
    <w:rsid w:val="001555C4"/>
    <w:rsid w:val="00156CA6"/>
    <w:rsid w:val="00157204"/>
    <w:rsid w:val="0016422A"/>
    <w:rsid w:val="00166C70"/>
    <w:rsid w:val="00167381"/>
    <w:rsid w:val="00167BB3"/>
    <w:rsid w:val="0018334A"/>
    <w:rsid w:val="00184F14"/>
    <w:rsid w:val="001877FD"/>
    <w:rsid w:val="001959DC"/>
    <w:rsid w:val="001A6E45"/>
    <w:rsid w:val="001B365A"/>
    <w:rsid w:val="001B5A71"/>
    <w:rsid w:val="001C4A52"/>
    <w:rsid w:val="001D262F"/>
    <w:rsid w:val="001E60AB"/>
    <w:rsid w:val="001F1B30"/>
    <w:rsid w:val="001F309B"/>
    <w:rsid w:val="001F6EDF"/>
    <w:rsid w:val="00201961"/>
    <w:rsid w:val="00202434"/>
    <w:rsid w:val="00211FFB"/>
    <w:rsid w:val="002124B4"/>
    <w:rsid w:val="00212778"/>
    <w:rsid w:val="00220B0D"/>
    <w:rsid w:val="00220CD1"/>
    <w:rsid w:val="00221844"/>
    <w:rsid w:val="00230825"/>
    <w:rsid w:val="0023151E"/>
    <w:rsid w:val="00242EB8"/>
    <w:rsid w:val="0024607D"/>
    <w:rsid w:val="00250ECF"/>
    <w:rsid w:val="002565CB"/>
    <w:rsid w:val="00261FBF"/>
    <w:rsid w:val="002738AD"/>
    <w:rsid w:val="00273C8C"/>
    <w:rsid w:val="002743E4"/>
    <w:rsid w:val="002748C7"/>
    <w:rsid w:val="0028053A"/>
    <w:rsid w:val="00291C10"/>
    <w:rsid w:val="002941AB"/>
    <w:rsid w:val="00295F64"/>
    <w:rsid w:val="002A2F56"/>
    <w:rsid w:val="002B1492"/>
    <w:rsid w:val="002B1B44"/>
    <w:rsid w:val="002B253B"/>
    <w:rsid w:val="002B39C0"/>
    <w:rsid w:val="002B4191"/>
    <w:rsid w:val="002B6B0D"/>
    <w:rsid w:val="002C740C"/>
    <w:rsid w:val="002F1624"/>
    <w:rsid w:val="00300945"/>
    <w:rsid w:val="00306ACB"/>
    <w:rsid w:val="003119C5"/>
    <w:rsid w:val="00311F8D"/>
    <w:rsid w:val="00320F9F"/>
    <w:rsid w:val="003234DA"/>
    <w:rsid w:val="00334BC1"/>
    <w:rsid w:val="003358AB"/>
    <w:rsid w:val="00335CAA"/>
    <w:rsid w:val="003452E2"/>
    <w:rsid w:val="00346CF2"/>
    <w:rsid w:val="00373C36"/>
    <w:rsid w:val="00385D0C"/>
    <w:rsid w:val="003909D6"/>
    <w:rsid w:val="00390C92"/>
    <w:rsid w:val="0039222E"/>
    <w:rsid w:val="00392879"/>
    <w:rsid w:val="00395B56"/>
    <w:rsid w:val="00396C6F"/>
    <w:rsid w:val="003A17B9"/>
    <w:rsid w:val="003A1C7F"/>
    <w:rsid w:val="003A50E3"/>
    <w:rsid w:val="003B0B49"/>
    <w:rsid w:val="003B3CA9"/>
    <w:rsid w:val="003C22DA"/>
    <w:rsid w:val="003C2F7C"/>
    <w:rsid w:val="003C5C2C"/>
    <w:rsid w:val="003C6CAF"/>
    <w:rsid w:val="003D3112"/>
    <w:rsid w:val="003D570E"/>
    <w:rsid w:val="003E0951"/>
    <w:rsid w:val="003E0CA1"/>
    <w:rsid w:val="003E4713"/>
    <w:rsid w:val="003E4F4C"/>
    <w:rsid w:val="003E6C0D"/>
    <w:rsid w:val="003F011C"/>
    <w:rsid w:val="00414229"/>
    <w:rsid w:val="004168B3"/>
    <w:rsid w:val="00417C2F"/>
    <w:rsid w:val="00421D03"/>
    <w:rsid w:val="00422084"/>
    <w:rsid w:val="00431B0A"/>
    <w:rsid w:val="00433B14"/>
    <w:rsid w:val="00437751"/>
    <w:rsid w:val="00445F9A"/>
    <w:rsid w:val="00446226"/>
    <w:rsid w:val="00453DFD"/>
    <w:rsid w:val="00463743"/>
    <w:rsid w:val="00465D6D"/>
    <w:rsid w:val="00486736"/>
    <w:rsid w:val="00490E48"/>
    <w:rsid w:val="00492175"/>
    <w:rsid w:val="00493068"/>
    <w:rsid w:val="004A12F2"/>
    <w:rsid w:val="004A4252"/>
    <w:rsid w:val="004C3459"/>
    <w:rsid w:val="004C52D0"/>
    <w:rsid w:val="004C7A63"/>
    <w:rsid w:val="004D0BFC"/>
    <w:rsid w:val="004D2402"/>
    <w:rsid w:val="004D74FA"/>
    <w:rsid w:val="004D7DC6"/>
    <w:rsid w:val="004E2060"/>
    <w:rsid w:val="004E7733"/>
    <w:rsid w:val="004F17F0"/>
    <w:rsid w:val="005042C7"/>
    <w:rsid w:val="00505F71"/>
    <w:rsid w:val="00513966"/>
    <w:rsid w:val="00515A3D"/>
    <w:rsid w:val="00517BAB"/>
    <w:rsid w:val="005209D1"/>
    <w:rsid w:val="005215DC"/>
    <w:rsid w:val="00525210"/>
    <w:rsid w:val="005279BB"/>
    <w:rsid w:val="00531698"/>
    <w:rsid w:val="005316E6"/>
    <w:rsid w:val="00531BC2"/>
    <w:rsid w:val="00532F2B"/>
    <w:rsid w:val="00535EC3"/>
    <w:rsid w:val="0054020E"/>
    <w:rsid w:val="005477A3"/>
    <w:rsid w:val="00553164"/>
    <w:rsid w:val="0056052A"/>
    <w:rsid w:val="00563A23"/>
    <w:rsid w:val="005732CE"/>
    <w:rsid w:val="00573509"/>
    <w:rsid w:val="00575845"/>
    <w:rsid w:val="00582CCC"/>
    <w:rsid w:val="005855C0"/>
    <w:rsid w:val="005879C0"/>
    <w:rsid w:val="00592A58"/>
    <w:rsid w:val="00592E3A"/>
    <w:rsid w:val="00595997"/>
    <w:rsid w:val="005976DA"/>
    <w:rsid w:val="005A7F62"/>
    <w:rsid w:val="005B1151"/>
    <w:rsid w:val="005B6BA6"/>
    <w:rsid w:val="005C0A2D"/>
    <w:rsid w:val="005C3490"/>
    <w:rsid w:val="005D20D3"/>
    <w:rsid w:val="005D32A5"/>
    <w:rsid w:val="005D39FD"/>
    <w:rsid w:val="005D49CD"/>
    <w:rsid w:val="005E0AD0"/>
    <w:rsid w:val="005E2B95"/>
    <w:rsid w:val="005E6B8A"/>
    <w:rsid w:val="006037E5"/>
    <w:rsid w:val="00607C91"/>
    <w:rsid w:val="00610808"/>
    <w:rsid w:val="006108F5"/>
    <w:rsid w:val="00611624"/>
    <w:rsid w:val="00612027"/>
    <w:rsid w:val="00621425"/>
    <w:rsid w:val="00621D14"/>
    <w:rsid w:val="00624F55"/>
    <w:rsid w:val="00626AA9"/>
    <w:rsid w:val="0063033F"/>
    <w:rsid w:val="00630747"/>
    <w:rsid w:val="006309C0"/>
    <w:rsid w:val="00630F65"/>
    <w:rsid w:val="00631F8C"/>
    <w:rsid w:val="00636A7E"/>
    <w:rsid w:val="00642CE5"/>
    <w:rsid w:val="00642E52"/>
    <w:rsid w:val="00643D0F"/>
    <w:rsid w:val="00657098"/>
    <w:rsid w:val="0067250B"/>
    <w:rsid w:val="00674CF4"/>
    <w:rsid w:val="00682259"/>
    <w:rsid w:val="00694588"/>
    <w:rsid w:val="006A0580"/>
    <w:rsid w:val="006A0BB2"/>
    <w:rsid w:val="006A659E"/>
    <w:rsid w:val="006A7EAD"/>
    <w:rsid w:val="006C052C"/>
    <w:rsid w:val="006C1058"/>
    <w:rsid w:val="006C1E46"/>
    <w:rsid w:val="006D0ECA"/>
    <w:rsid w:val="006D6ACF"/>
    <w:rsid w:val="006D7219"/>
    <w:rsid w:val="006E0567"/>
    <w:rsid w:val="006E7C72"/>
    <w:rsid w:val="006F1AE6"/>
    <w:rsid w:val="006F1DAA"/>
    <w:rsid w:val="006F2605"/>
    <w:rsid w:val="006F4EA9"/>
    <w:rsid w:val="006F7034"/>
    <w:rsid w:val="00701E7B"/>
    <w:rsid w:val="007050AD"/>
    <w:rsid w:val="00711A21"/>
    <w:rsid w:val="00712587"/>
    <w:rsid w:val="007128F2"/>
    <w:rsid w:val="00714D7E"/>
    <w:rsid w:val="007151A3"/>
    <w:rsid w:val="00715476"/>
    <w:rsid w:val="00716C1D"/>
    <w:rsid w:val="00727694"/>
    <w:rsid w:val="00732B58"/>
    <w:rsid w:val="007346B4"/>
    <w:rsid w:val="007349A6"/>
    <w:rsid w:val="00744657"/>
    <w:rsid w:val="00744CD4"/>
    <w:rsid w:val="00752159"/>
    <w:rsid w:val="00753E7C"/>
    <w:rsid w:val="00761662"/>
    <w:rsid w:val="0076333D"/>
    <w:rsid w:val="00764F48"/>
    <w:rsid w:val="007719E0"/>
    <w:rsid w:val="007741F4"/>
    <w:rsid w:val="00774FB3"/>
    <w:rsid w:val="00775719"/>
    <w:rsid w:val="00775783"/>
    <w:rsid w:val="007767B5"/>
    <w:rsid w:val="00782AED"/>
    <w:rsid w:val="00782D0E"/>
    <w:rsid w:val="00785D8F"/>
    <w:rsid w:val="00792C4E"/>
    <w:rsid w:val="0079508E"/>
    <w:rsid w:val="00795396"/>
    <w:rsid w:val="007B1852"/>
    <w:rsid w:val="007B73FB"/>
    <w:rsid w:val="007B7F8F"/>
    <w:rsid w:val="007C2E7E"/>
    <w:rsid w:val="007C4869"/>
    <w:rsid w:val="007D0412"/>
    <w:rsid w:val="007D2CD5"/>
    <w:rsid w:val="007D539D"/>
    <w:rsid w:val="007F559A"/>
    <w:rsid w:val="00804DA4"/>
    <w:rsid w:val="00807F03"/>
    <w:rsid w:val="008207EC"/>
    <w:rsid w:val="00826A6C"/>
    <w:rsid w:val="008375D9"/>
    <w:rsid w:val="00837C40"/>
    <w:rsid w:val="008429C2"/>
    <w:rsid w:val="008459BD"/>
    <w:rsid w:val="00845CE3"/>
    <w:rsid w:val="00850989"/>
    <w:rsid w:val="008517BA"/>
    <w:rsid w:val="00855FF6"/>
    <w:rsid w:val="00867F8F"/>
    <w:rsid w:val="00870412"/>
    <w:rsid w:val="00871D99"/>
    <w:rsid w:val="00874E70"/>
    <w:rsid w:val="008822D5"/>
    <w:rsid w:val="00886178"/>
    <w:rsid w:val="00887874"/>
    <w:rsid w:val="008938A3"/>
    <w:rsid w:val="00896126"/>
    <w:rsid w:val="008B3FF8"/>
    <w:rsid w:val="008D192A"/>
    <w:rsid w:val="008E527A"/>
    <w:rsid w:val="008F2572"/>
    <w:rsid w:val="008F4690"/>
    <w:rsid w:val="00902FC3"/>
    <w:rsid w:val="009152D6"/>
    <w:rsid w:val="00915B52"/>
    <w:rsid w:val="00917C1E"/>
    <w:rsid w:val="00923E26"/>
    <w:rsid w:val="009479AB"/>
    <w:rsid w:val="00950FE8"/>
    <w:rsid w:val="0095534C"/>
    <w:rsid w:val="00957DBE"/>
    <w:rsid w:val="00961F8F"/>
    <w:rsid w:val="00967CAE"/>
    <w:rsid w:val="00974729"/>
    <w:rsid w:val="009772D1"/>
    <w:rsid w:val="00981C25"/>
    <w:rsid w:val="00982A03"/>
    <w:rsid w:val="00983089"/>
    <w:rsid w:val="00983238"/>
    <w:rsid w:val="009868E5"/>
    <w:rsid w:val="00992EAF"/>
    <w:rsid w:val="009A6B24"/>
    <w:rsid w:val="009B125C"/>
    <w:rsid w:val="009B17F8"/>
    <w:rsid w:val="009B2794"/>
    <w:rsid w:val="009C6534"/>
    <w:rsid w:val="009D3B94"/>
    <w:rsid w:val="009E5FA0"/>
    <w:rsid w:val="009F68EC"/>
    <w:rsid w:val="00A02119"/>
    <w:rsid w:val="00A03521"/>
    <w:rsid w:val="00A13975"/>
    <w:rsid w:val="00A146FD"/>
    <w:rsid w:val="00A174BD"/>
    <w:rsid w:val="00A20487"/>
    <w:rsid w:val="00A26623"/>
    <w:rsid w:val="00A33C03"/>
    <w:rsid w:val="00A36849"/>
    <w:rsid w:val="00A36C82"/>
    <w:rsid w:val="00A378AD"/>
    <w:rsid w:val="00A37C1F"/>
    <w:rsid w:val="00A40633"/>
    <w:rsid w:val="00A54D26"/>
    <w:rsid w:val="00A65D72"/>
    <w:rsid w:val="00A71274"/>
    <w:rsid w:val="00A71C84"/>
    <w:rsid w:val="00A8113E"/>
    <w:rsid w:val="00A84647"/>
    <w:rsid w:val="00AA47D6"/>
    <w:rsid w:val="00AA5051"/>
    <w:rsid w:val="00AA7179"/>
    <w:rsid w:val="00AB3FF3"/>
    <w:rsid w:val="00AB4F59"/>
    <w:rsid w:val="00AC3B10"/>
    <w:rsid w:val="00AD57FE"/>
    <w:rsid w:val="00AD6169"/>
    <w:rsid w:val="00AD7E5F"/>
    <w:rsid w:val="00AE18C9"/>
    <w:rsid w:val="00AE32D2"/>
    <w:rsid w:val="00AF2E30"/>
    <w:rsid w:val="00AF409C"/>
    <w:rsid w:val="00B10705"/>
    <w:rsid w:val="00B11CCD"/>
    <w:rsid w:val="00B22F92"/>
    <w:rsid w:val="00B255A4"/>
    <w:rsid w:val="00B2737C"/>
    <w:rsid w:val="00B27717"/>
    <w:rsid w:val="00B3657E"/>
    <w:rsid w:val="00B36F50"/>
    <w:rsid w:val="00B51E72"/>
    <w:rsid w:val="00B55B9B"/>
    <w:rsid w:val="00B6123B"/>
    <w:rsid w:val="00B645A7"/>
    <w:rsid w:val="00B70BA9"/>
    <w:rsid w:val="00B849D0"/>
    <w:rsid w:val="00B870B2"/>
    <w:rsid w:val="00B907DA"/>
    <w:rsid w:val="00B90A05"/>
    <w:rsid w:val="00B931F3"/>
    <w:rsid w:val="00BA0961"/>
    <w:rsid w:val="00BA4C79"/>
    <w:rsid w:val="00BB0460"/>
    <w:rsid w:val="00BC2108"/>
    <w:rsid w:val="00BC4C33"/>
    <w:rsid w:val="00BC4F4A"/>
    <w:rsid w:val="00BE31A3"/>
    <w:rsid w:val="00BE4300"/>
    <w:rsid w:val="00BE6451"/>
    <w:rsid w:val="00BF4479"/>
    <w:rsid w:val="00BF7BA6"/>
    <w:rsid w:val="00C001C9"/>
    <w:rsid w:val="00C0200A"/>
    <w:rsid w:val="00C02589"/>
    <w:rsid w:val="00C0787D"/>
    <w:rsid w:val="00C07E68"/>
    <w:rsid w:val="00C21860"/>
    <w:rsid w:val="00C22455"/>
    <w:rsid w:val="00C259BC"/>
    <w:rsid w:val="00C473E7"/>
    <w:rsid w:val="00C54AE4"/>
    <w:rsid w:val="00C64FFD"/>
    <w:rsid w:val="00C73EF4"/>
    <w:rsid w:val="00C7514F"/>
    <w:rsid w:val="00C75601"/>
    <w:rsid w:val="00C765D6"/>
    <w:rsid w:val="00C76A21"/>
    <w:rsid w:val="00C877A0"/>
    <w:rsid w:val="00C92CAB"/>
    <w:rsid w:val="00C935CB"/>
    <w:rsid w:val="00CB417C"/>
    <w:rsid w:val="00CB4BE8"/>
    <w:rsid w:val="00CC1CFC"/>
    <w:rsid w:val="00CC37DA"/>
    <w:rsid w:val="00CC4ED4"/>
    <w:rsid w:val="00CE4EAB"/>
    <w:rsid w:val="00CE604A"/>
    <w:rsid w:val="00CF7A6C"/>
    <w:rsid w:val="00D12C9C"/>
    <w:rsid w:val="00D14943"/>
    <w:rsid w:val="00D14B13"/>
    <w:rsid w:val="00D16995"/>
    <w:rsid w:val="00D21853"/>
    <w:rsid w:val="00D22D40"/>
    <w:rsid w:val="00D23D90"/>
    <w:rsid w:val="00D32000"/>
    <w:rsid w:val="00D33FBC"/>
    <w:rsid w:val="00D362AE"/>
    <w:rsid w:val="00D53A6A"/>
    <w:rsid w:val="00D540E1"/>
    <w:rsid w:val="00D7122D"/>
    <w:rsid w:val="00D71C07"/>
    <w:rsid w:val="00D74120"/>
    <w:rsid w:val="00D7493E"/>
    <w:rsid w:val="00D90CE1"/>
    <w:rsid w:val="00DA218A"/>
    <w:rsid w:val="00DA2A71"/>
    <w:rsid w:val="00DB6D63"/>
    <w:rsid w:val="00DC1562"/>
    <w:rsid w:val="00DC2527"/>
    <w:rsid w:val="00DD4D08"/>
    <w:rsid w:val="00DD5B34"/>
    <w:rsid w:val="00DF0772"/>
    <w:rsid w:val="00DF1E94"/>
    <w:rsid w:val="00DF623A"/>
    <w:rsid w:val="00E03447"/>
    <w:rsid w:val="00E05D13"/>
    <w:rsid w:val="00E05D36"/>
    <w:rsid w:val="00E11874"/>
    <w:rsid w:val="00E208CB"/>
    <w:rsid w:val="00E2148D"/>
    <w:rsid w:val="00E32DD5"/>
    <w:rsid w:val="00E347A3"/>
    <w:rsid w:val="00E4168E"/>
    <w:rsid w:val="00E417A4"/>
    <w:rsid w:val="00E42393"/>
    <w:rsid w:val="00E440D4"/>
    <w:rsid w:val="00E44605"/>
    <w:rsid w:val="00E502B1"/>
    <w:rsid w:val="00E52314"/>
    <w:rsid w:val="00E57033"/>
    <w:rsid w:val="00E60121"/>
    <w:rsid w:val="00E74B57"/>
    <w:rsid w:val="00E80B79"/>
    <w:rsid w:val="00E83EA6"/>
    <w:rsid w:val="00E84417"/>
    <w:rsid w:val="00E91A27"/>
    <w:rsid w:val="00E92854"/>
    <w:rsid w:val="00E92DAC"/>
    <w:rsid w:val="00EB1D16"/>
    <w:rsid w:val="00EB351C"/>
    <w:rsid w:val="00EC0E30"/>
    <w:rsid w:val="00EC0EDB"/>
    <w:rsid w:val="00EC44D3"/>
    <w:rsid w:val="00ED019B"/>
    <w:rsid w:val="00ED5A20"/>
    <w:rsid w:val="00EE1A9C"/>
    <w:rsid w:val="00EE318C"/>
    <w:rsid w:val="00EF1143"/>
    <w:rsid w:val="00EF25FA"/>
    <w:rsid w:val="00F03A0E"/>
    <w:rsid w:val="00F06397"/>
    <w:rsid w:val="00F157EF"/>
    <w:rsid w:val="00F168A8"/>
    <w:rsid w:val="00F202E5"/>
    <w:rsid w:val="00F267AA"/>
    <w:rsid w:val="00F33291"/>
    <w:rsid w:val="00F36977"/>
    <w:rsid w:val="00F41BE2"/>
    <w:rsid w:val="00F4349B"/>
    <w:rsid w:val="00F517A9"/>
    <w:rsid w:val="00F5722F"/>
    <w:rsid w:val="00F57FFA"/>
    <w:rsid w:val="00F608D7"/>
    <w:rsid w:val="00F61D73"/>
    <w:rsid w:val="00F61D94"/>
    <w:rsid w:val="00F66018"/>
    <w:rsid w:val="00F724F1"/>
    <w:rsid w:val="00F72A77"/>
    <w:rsid w:val="00F77FC1"/>
    <w:rsid w:val="00F835BD"/>
    <w:rsid w:val="00F84119"/>
    <w:rsid w:val="00F856F6"/>
    <w:rsid w:val="00F90F3F"/>
    <w:rsid w:val="00F93276"/>
    <w:rsid w:val="00F9741E"/>
    <w:rsid w:val="00FA14B1"/>
    <w:rsid w:val="00FA654B"/>
    <w:rsid w:val="00FC0283"/>
    <w:rsid w:val="00FC1306"/>
    <w:rsid w:val="00FC3548"/>
    <w:rsid w:val="00FD09BD"/>
    <w:rsid w:val="00FD2681"/>
    <w:rsid w:val="00FE345D"/>
    <w:rsid w:val="00FE3894"/>
    <w:rsid w:val="00FE4DE7"/>
    <w:rsid w:val="00FE6FBE"/>
    <w:rsid w:val="00FE7B36"/>
    <w:rsid w:val="00FF2947"/>
    <w:rsid w:val="00FF4B53"/>
    <w:rsid w:val="00FF58CE"/>
    <w:rsid w:val="00FF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6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027"/>
    <w:pPr>
      <w:autoSpaceDE w:val="0"/>
      <w:autoSpaceDN w:val="0"/>
      <w:adjustRightInd w:val="0"/>
      <w:spacing w:after="0" w:line="240" w:lineRule="auto"/>
    </w:pPr>
    <w:rPr>
      <w:rFonts w:ascii="Arial" w:hAnsi="Arial" w:cs="Arial"/>
      <w:sz w:val="20"/>
      <w:szCs w:val="20"/>
    </w:rPr>
  </w:style>
  <w:style w:type="paragraph" w:customStyle="1" w:styleId="a3">
    <w:name w:val="Документ"/>
    <w:basedOn w:val="a"/>
    <w:uiPriority w:val="99"/>
    <w:rsid w:val="00C0787D"/>
    <w:pPr>
      <w:spacing w:after="0" w:line="360" w:lineRule="auto"/>
      <w:ind w:firstLine="709"/>
      <w:jc w:val="both"/>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F660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018"/>
    <w:rPr>
      <w:rFonts w:ascii="Tahoma" w:hAnsi="Tahoma" w:cs="Tahoma"/>
      <w:sz w:val="16"/>
      <w:szCs w:val="16"/>
    </w:rPr>
  </w:style>
  <w:style w:type="paragraph" w:styleId="a6">
    <w:name w:val="List Paragraph"/>
    <w:basedOn w:val="a"/>
    <w:uiPriority w:val="34"/>
    <w:qFormat/>
    <w:rsid w:val="00592E3A"/>
    <w:pPr>
      <w:ind w:left="720"/>
      <w:contextualSpacing/>
    </w:pPr>
  </w:style>
  <w:style w:type="character" w:customStyle="1" w:styleId="apple-converted-space">
    <w:name w:val="apple-converted-space"/>
    <w:basedOn w:val="a0"/>
    <w:rsid w:val="00785D8F"/>
  </w:style>
  <w:style w:type="character" w:styleId="a7">
    <w:name w:val="Hyperlink"/>
    <w:basedOn w:val="a0"/>
    <w:uiPriority w:val="99"/>
    <w:unhideWhenUsed/>
    <w:rsid w:val="00785D8F"/>
    <w:rPr>
      <w:color w:val="0000FF"/>
      <w:u w:val="single"/>
    </w:rPr>
  </w:style>
  <w:style w:type="paragraph" w:customStyle="1" w:styleId="s3">
    <w:name w:val="s_3"/>
    <w:basedOn w:val="a"/>
    <w:rsid w:val="00820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741F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741F4"/>
  </w:style>
  <w:style w:type="paragraph" w:styleId="aa">
    <w:name w:val="footer"/>
    <w:basedOn w:val="a"/>
    <w:link w:val="ab"/>
    <w:uiPriority w:val="99"/>
    <w:unhideWhenUsed/>
    <w:rsid w:val="007741F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741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6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027"/>
    <w:pPr>
      <w:autoSpaceDE w:val="0"/>
      <w:autoSpaceDN w:val="0"/>
      <w:adjustRightInd w:val="0"/>
      <w:spacing w:after="0" w:line="240" w:lineRule="auto"/>
    </w:pPr>
    <w:rPr>
      <w:rFonts w:ascii="Arial" w:hAnsi="Arial" w:cs="Arial"/>
      <w:sz w:val="20"/>
      <w:szCs w:val="20"/>
    </w:rPr>
  </w:style>
  <w:style w:type="paragraph" w:customStyle="1" w:styleId="a3">
    <w:name w:val="Документ"/>
    <w:basedOn w:val="a"/>
    <w:uiPriority w:val="99"/>
    <w:rsid w:val="00C0787D"/>
    <w:pPr>
      <w:spacing w:after="0" w:line="360" w:lineRule="auto"/>
      <w:ind w:firstLine="709"/>
      <w:jc w:val="both"/>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F660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018"/>
    <w:rPr>
      <w:rFonts w:ascii="Tahoma" w:hAnsi="Tahoma" w:cs="Tahoma"/>
      <w:sz w:val="16"/>
      <w:szCs w:val="16"/>
    </w:rPr>
  </w:style>
  <w:style w:type="paragraph" w:styleId="a6">
    <w:name w:val="List Paragraph"/>
    <w:basedOn w:val="a"/>
    <w:uiPriority w:val="34"/>
    <w:qFormat/>
    <w:rsid w:val="00592E3A"/>
    <w:pPr>
      <w:ind w:left="720"/>
      <w:contextualSpacing/>
    </w:pPr>
  </w:style>
  <w:style w:type="character" w:customStyle="1" w:styleId="apple-converted-space">
    <w:name w:val="apple-converted-space"/>
    <w:basedOn w:val="a0"/>
    <w:rsid w:val="00785D8F"/>
  </w:style>
  <w:style w:type="character" w:styleId="a7">
    <w:name w:val="Hyperlink"/>
    <w:basedOn w:val="a0"/>
    <w:uiPriority w:val="99"/>
    <w:unhideWhenUsed/>
    <w:rsid w:val="00785D8F"/>
    <w:rPr>
      <w:color w:val="0000FF"/>
      <w:u w:val="single"/>
    </w:rPr>
  </w:style>
  <w:style w:type="paragraph" w:customStyle="1" w:styleId="s3">
    <w:name w:val="s_3"/>
    <w:basedOn w:val="a"/>
    <w:rsid w:val="00820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741F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741F4"/>
  </w:style>
  <w:style w:type="paragraph" w:styleId="aa">
    <w:name w:val="footer"/>
    <w:basedOn w:val="a"/>
    <w:link w:val="ab"/>
    <w:uiPriority w:val="99"/>
    <w:unhideWhenUsed/>
    <w:rsid w:val="007741F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74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854">
      <w:bodyDiv w:val="1"/>
      <w:marLeft w:val="0"/>
      <w:marRight w:val="0"/>
      <w:marTop w:val="0"/>
      <w:marBottom w:val="0"/>
      <w:divBdr>
        <w:top w:val="none" w:sz="0" w:space="0" w:color="auto"/>
        <w:left w:val="none" w:sz="0" w:space="0" w:color="auto"/>
        <w:bottom w:val="none" w:sz="0" w:space="0" w:color="auto"/>
        <w:right w:val="none" w:sz="0" w:space="0" w:color="auto"/>
      </w:divBdr>
    </w:div>
    <w:div w:id="48770115">
      <w:bodyDiv w:val="1"/>
      <w:marLeft w:val="0"/>
      <w:marRight w:val="0"/>
      <w:marTop w:val="0"/>
      <w:marBottom w:val="0"/>
      <w:divBdr>
        <w:top w:val="none" w:sz="0" w:space="0" w:color="auto"/>
        <w:left w:val="none" w:sz="0" w:space="0" w:color="auto"/>
        <w:bottom w:val="none" w:sz="0" w:space="0" w:color="auto"/>
        <w:right w:val="none" w:sz="0" w:space="0" w:color="auto"/>
      </w:divBdr>
    </w:div>
    <w:div w:id="87846836">
      <w:bodyDiv w:val="1"/>
      <w:marLeft w:val="0"/>
      <w:marRight w:val="0"/>
      <w:marTop w:val="0"/>
      <w:marBottom w:val="0"/>
      <w:divBdr>
        <w:top w:val="none" w:sz="0" w:space="0" w:color="auto"/>
        <w:left w:val="none" w:sz="0" w:space="0" w:color="auto"/>
        <w:bottom w:val="none" w:sz="0" w:space="0" w:color="auto"/>
        <w:right w:val="none" w:sz="0" w:space="0" w:color="auto"/>
      </w:divBdr>
    </w:div>
    <w:div w:id="92944624">
      <w:bodyDiv w:val="1"/>
      <w:marLeft w:val="0"/>
      <w:marRight w:val="0"/>
      <w:marTop w:val="0"/>
      <w:marBottom w:val="0"/>
      <w:divBdr>
        <w:top w:val="none" w:sz="0" w:space="0" w:color="auto"/>
        <w:left w:val="none" w:sz="0" w:space="0" w:color="auto"/>
        <w:bottom w:val="none" w:sz="0" w:space="0" w:color="auto"/>
        <w:right w:val="none" w:sz="0" w:space="0" w:color="auto"/>
      </w:divBdr>
    </w:div>
    <w:div w:id="100224310">
      <w:bodyDiv w:val="1"/>
      <w:marLeft w:val="0"/>
      <w:marRight w:val="0"/>
      <w:marTop w:val="0"/>
      <w:marBottom w:val="0"/>
      <w:divBdr>
        <w:top w:val="none" w:sz="0" w:space="0" w:color="auto"/>
        <w:left w:val="none" w:sz="0" w:space="0" w:color="auto"/>
        <w:bottom w:val="none" w:sz="0" w:space="0" w:color="auto"/>
        <w:right w:val="none" w:sz="0" w:space="0" w:color="auto"/>
      </w:divBdr>
    </w:div>
    <w:div w:id="116143905">
      <w:bodyDiv w:val="1"/>
      <w:marLeft w:val="0"/>
      <w:marRight w:val="0"/>
      <w:marTop w:val="0"/>
      <w:marBottom w:val="0"/>
      <w:divBdr>
        <w:top w:val="none" w:sz="0" w:space="0" w:color="auto"/>
        <w:left w:val="none" w:sz="0" w:space="0" w:color="auto"/>
        <w:bottom w:val="none" w:sz="0" w:space="0" w:color="auto"/>
        <w:right w:val="none" w:sz="0" w:space="0" w:color="auto"/>
      </w:divBdr>
    </w:div>
    <w:div w:id="169955382">
      <w:bodyDiv w:val="1"/>
      <w:marLeft w:val="0"/>
      <w:marRight w:val="0"/>
      <w:marTop w:val="0"/>
      <w:marBottom w:val="0"/>
      <w:divBdr>
        <w:top w:val="none" w:sz="0" w:space="0" w:color="auto"/>
        <w:left w:val="none" w:sz="0" w:space="0" w:color="auto"/>
        <w:bottom w:val="none" w:sz="0" w:space="0" w:color="auto"/>
        <w:right w:val="none" w:sz="0" w:space="0" w:color="auto"/>
      </w:divBdr>
    </w:div>
    <w:div w:id="175466633">
      <w:bodyDiv w:val="1"/>
      <w:marLeft w:val="0"/>
      <w:marRight w:val="0"/>
      <w:marTop w:val="0"/>
      <w:marBottom w:val="0"/>
      <w:divBdr>
        <w:top w:val="none" w:sz="0" w:space="0" w:color="auto"/>
        <w:left w:val="none" w:sz="0" w:space="0" w:color="auto"/>
        <w:bottom w:val="none" w:sz="0" w:space="0" w:color="auto"/>
        <w:right w:val="none" w:sz="0" w:space="0" w:color="auto"/>
      </w:divBdr>
    </w:div>
    <w:div w:id="182324090">
      <w:bodyDiv w:val="1"/>
      <w:marLeft w:val="0"/>
      <w:marRight w:val="0"/>
      <w:marTop w:val="0"/>
      <w:marBottom w:val="0"/>
      <w:divBdr>
        <w:top w:val="none" w:sz="0" w:space="0" w:color="auto"/>
        <w:left w:val="none" w:sz="0" w:space="0" w:color="auto"/>
        <w:bottom w:val="none" w:sz="0" w:space="0" w:color="auto"/>
        <w:right w:val="none" w:sz="0" w:space="0" w:color="auto"/>
      </w:divBdr>
    </w:div>
    <w:div w:id="186605872">
      <w:bodyDiv w:val="1"/>
      <w:marLeft w:val="0"/>
      <w:marRight w:val="0"/>
      <w:marTop w:val="0"/>
      <w:marBottom w:val="0"/>
      <w:divBdr>
        <w:top w:val="none" w:sz="0" w:space="0" w:color="auto"/>
        <w:left w:val="none" w:sz="0" w:space="0" w:color="auto"/>
        <w:bottom w:val="none" w:sz="0" w:space="0" w:color="auto"/>
        <w:right w:val="none" w:sz="0" w:space="0" w:color="auto"/>
      </w:divBdr>
    </w:div>
    <w:div w:id="220021945">
      <w:bodyDiv w:val="1"/>
      <w:marLeft w:val="0"/>
      <w:marRight w:val="0"/>
      <w:marTop w:val="0"/>
      <w:marBottom w:val="0"/>
      <w:divBdr>
        <w:top w:val="none" w:sz="0" w:space="0" w:color="auto"/>
        <w:left w:val="none" w:sz="0" w:space="0" w:color="auto"/>
        <w:bottom w:val="none" w:sz="0" w:space="0" w:color="auto"/>
        <w:right w:val="none" w:sz="0" w:space="0" w:color="auto"/>
      </w:divBdr>
    </w:div>
    <w:div w:id="228922179">
      <w:bodyDiv w:val="1"/>
      <w:marLeft w:val="0"/>
      <w:marRight w:val="0"/>
      <w:marTop w:val="0"/>
      <w:marBottom w:val="0"/>
      <w:divBdr>
        <w:top w:val="none" w:sz="0" w:space="0" w:color="auto"/>
        <w:left w:val="none" w:sz="0" w:space="0" w:color="auto"/>
        <w:bottom w:val="none" w:sz="0" w:space="0" w:color="auto"/>
        <w:right w:val="none" w:sz="0" w:space="0" w:color="auto"/>
      </w:divBdr>
    </w:div>
    <w:div w:id="257369711">
      <w:bodyDiv w:val="1"/>
      <w:marLeft w:val="0"/>
      <w:marRight w:val="0"/>
      <w:marTop w:val="0"/>
      <w:marBottom w:val="0"/>
      <w:divBdr>
        <w:top w:val="none" w:sz="0" w:space="0" w:color="auto"/>
        <w:left w:val="none" w:sz="0" w:space="0" w:color="auto"/>
        <w:bottom w:val="none" w:sz="0" w:space="0" w:color="auto"/>
        <w:right w:val="none" w:sz="0" w:space="0" w:color="auto"/>
      </w:divBdr>
    </w:div>
    <w:div w:id="272858699">
      <w:bodyDiv w:val="1"/>
      <w:marLeft w:val="0"/>
      <w:marRight w:val="0"/>
      <w:marTop w:val="0"/>
      <w:marBottom w:val="0"/>
      <w:divBdr>
        <w:top w:val="none" w:sz="0" w:space="0" w:color="auto"/>
        <w:left w:val="none" w:sz="0" w:space="0" w:color="auto"/>
        <w:bottom w:val="none" w:sz="0" w:space="0" w:color="auto"/>
        <w:right w:val="none" w:sz="0" w:space="0" w:color="auto"/>
      </w:divBdr>
    </w:div>
    <w:div w:id="273175075">
      <w:bodyDiv w:val="1"/>
      <w:marLeft w:val="0"/>
      <w:marRight w:val="0"/>
      <w:marTop w:val="0"/>
      <w:marBottom w:val="0"/>
      <w:divBdr>
        <w:top w:val="none" w:sz="0" w:space="0" w:color="auto"/>
        <w:left w:val="none" w:sz="0" w:space="0" w:color="auto"/>
        <w:bottom w:val="none" w:sz="0" w:space="0" w:color="auto"/>
        <w:right w:val="none" w:sz="0" w:space="0" w:color="auto"/>
      </w:divBdr>
    </w:div>
    <w:div w:id="290671782">
      <w:bodyDiv w:val="1"/>
      <w:marLeft w:val="0"/>
      <w:marRight w:val="0"/>
      <w:marTop w:val="0"/>
      <w:marBottom w:val="0"/>
      <w:divBdr>
        <w:top w:val="none" w:sz="0" w:space="0" w:color="auto"/>
        <w:left w:val="none" w:sz="0" w:space="0" w:color="auto"/>
        <w:bottom w:val="none" w:sz="0" w:space="0" w:color="auto"/>
        <w:right w:val="none" w:sz="0" w:space="0" w:color="auto"/>
      </w:divBdr>
    </w:div>
    <w:div w:id="342242495">
      <w:bodyDiv w:val="1"/>
      <w:marLeft w:val="0"/>
      <w:marRight w:val="0"/>
      <w:marTop w:val="0"/>
      <w:marBottom w:val="0"/>
      <w:divBdr>
        <w:top w:val="none" w:sz="0" w:space="0" w:color="auto"/>
        <w:left w:val="none" w:sz="0" w:space="0" w:color="auto"/>
        <w:bottom w:val="none" w:sz="0" w:space="0" w:color="auto"/>
        <w:right w:val="none" w:sz="0" w:space="0" w:color="auto"/>
      </w:divBdr>
    </w:div>
    <w:div w:id="411850578">
      <w:bodyDiv w:val="1"/>
      <w:marLeft w:val="0"/>
      <w:marRight w:val="0"/>
      <w:marTop w:val="0"/>
      <w:marBottom w:val="0"/>
      <w:divBdr>
        <w:top w:val="none" w:sz="0" w:space="0" w:color="auto"/>
        <w:left w:val="none" w:sz="0" w:space="0" w:color="auto"/>
        <w:bottom w:val="none" w:sz="0" w:space="0" w:color="auto"/>
        <w:right w:val="none" w:sz="0" w:space="0" w:color="auto"/>
      </w:divBdr>
    </w:div>
    <w:div w:id="437914667">
      <w:bodyDiv w:val="1"/>
      <w:marLeft w:val="0"/>
      <w:marRight w:val="0"/>
      <w:marTop w:val="0"/>
      <w:marBottom w:val="0"/>
      <w:divBdr>
        <w:top w:val="none" w:sz="0" w:space="0" w:color="auto"/>
        <w:left w:val="none" w:sz="0" w:space="0" w:color="auto"/>
        <w:bottom w:val="none" w:sz="0" w:space="0" w:color="auto"/>
        <w:right w:val="none" w:sz="0" w:space="0" w:color="auto"/>
      </w:divBdr>
    </w:div>
    <w:div w:id="505286996">
      <w:bodyDiv w:val="1"/>
      <w:marLeft w:val="0"/>
      <w:marRight w:val="0"/>
      <w:marTop w:val="0"/>
      <w:marBottom w:val="0"/>
      <w:divBdr>
        <w:top w:val="none" w:sz="0" w:space="0" w:color="auto"/>
        <w:left w:val="none" w:sz="0" w:space="0" w:color="auto"/>
        <w:bottom w:val="none" w:sz="0" w:space="0" w:color="auto"/>
        <w:right w:val="none" w:sz="0" w:space="0" w:color="auto"/>
      </w:divBdr>
    </w:div>
    <w:div w:id="545029163">
      <w:bodyDiv w:val="1"/>
      <w:marLeft w:val="0"/>
      <w:marRight w:val="0"/>
      <w:marTop w:val="0"/>
      <w:marBottom w:val="0"/>
      <w:divBdr>
        <w:top w:val="none" w:sz="0" w:space="0" w:color="auto"/>
        <w:left w:val="none" w:sz="0" w:space="0" w:color="auto"/>
        <w:bottom w:val="none" w:sz="0" w:space="0" w:color="auto"/>
        <w:right w:val="none" w:sz="0" w:space="0" w:color="auto"/>
      </w:divBdr>
    </w:div>
    <w:div w:id="639457519">
      <w:bodyDiv w:val="1"/>
      <w:marLeft w:val="0"/>
      <w:marRight w:val="0"/>
      <w:marTop w:val="0"/>
      <w:marBottom w:val="0"/>
      <w:divBdr>
        <w:top w:val="none" w:sz="0" w:space="0" w:color="auto"/>
        <w:left w:val="none" w:sz="0" w:space="0" w:color="auto"/>
        <w:bottom w:val="none" w:sz="0" w:space="0" w:color="auto"/>
        <w:right w:val="none" w:sz="0" w:space="0" w:color="auto"/>
      </w:divBdr>
    </w:div>
    <w:div w:id="659776911">
      <w:bodyDiv w:val="1"/>
      <w:marLeft w:val="0"/>
      <w:marRight w:val="0"/>
      <w:marTop w:val="0"/>
      <w:marBottom w:val="0"/>
      <w:divBdr>
        <w:top w:val="none" w:sz="0" w:space="0" w:color="auto"/>
        <w:left w:val="none" w:sz="0" w:space="0" w:color="auto"/>
        <w:bottom w:val="none" w:sz="0" w:space="0" w:color="auto"/>
        <w:right w:val="none" w:sz="0" w:space="0" w:color="auto"/>
      </w:divBdr>
    </w:div>
    <w:div w:id="707683648">
      <w:bodyDiv w:val="1"/>
      <w:marLeft w:val="0"/>
      <w:marRight w:val="0"/>
      <w:marTop w:val="0"/>
      <w:marBottom w:val="0"/>
      <w:divBdr>
        <w:top w:val="none" w:sz="0" w:space="0" w:color="auto"/>
        <w:left w:val="none" w:sz="0" w:space="0" w:color="auto"/>
        <w:bottom w:val="none" w:sz="0" w:space="0" w:color="auto"/>
        <w:right w:val="none" w:sz="0" w:space="0" w:color="auto"/>
      </w:divBdr>
    </w:div>
    <w:div w:id="753741909">
      <w:bodyDiv w:val="1"/>
      <w:marLeft w:val="0"/>
      <w:marRight w:val="0"/>
      <w:marTop w:val="0"/>
      <w:marBottom w:val="0"/>
      <w:divBdr>
        <w:top w:val="none" w:sz="0" w:space="0" w:color="auto"/>
        <w:left w:val="none" w:sz="0" w:space="0" w:color="auto"/>
        <w:bottom w:val="none" w:sz="0" w:space="0" w:color="auto"/>
        <w:right w:val="none" w:sz="0" w:space="0" w:color="auto"/>
      </w:divBdr>
    </w:div>
    <w:div w:id="838665646">
      <w:bodyDiv w:val="1"/>
      <w:marLeft w:val="0"/>
      <w:marRight w:val="0"/>
      <w:marTop w:val="0"/>
      <w:marBottom w:val="0"/>
      <w:divBdr>
        <w:top w:val="none" w:sz="0" w:space="0" w:color="auto"/>
        <w:left w:val="none" w:sz="0" w:space="0" w:color="auto"/>
        <w:bottom w:val="none" w:sz="0" w:space="0" w:color="auto"/>
        <w:right w:val="none" w:sz="0" w:space="0" w:color="auto"/>
      </w:divBdr>
    </w:div>
    <w:div w:id="900944177">
      <w:bodyDiv w:val="1"/>
      <w:marLeft w:val="0"/>
      <w:marRight w:val="0"/>
      <w:marTop w:val="0"/>
      <w:marBottom w:val="0"/>
      <w:divBdr>
        <w:top w:val="none" w:sz="0" w:space="0" w:color="auto"/>
        <w:left w:val="none" w:sz="0" w:space="0" w:color="auto"/>
        <w:bottom w:val="none" w:sz="0" w:space="0" w:color="auto"/>
        <w:right w:val="none" w:sz="0" w:space="0" w:color="auto"/>
      </w:divBdr>
    </w:div>
    <w:div w:id="913203051">
      <w:bodyDiv w:val="1"/>
      <w:marLeft w:val="0"/>
      <w:marRight w:val="0"/>
      <w:marTop w:val="0"/>
      <w:marBottom w:val="0"/>
      <w:divBdr>
        <w:top w:val="none" w:sz="0" w:space="0" w:color="auto"/>
        <w:left w:val="none" w:sz="0" w:space="0" w:color="auto"/>
        <w:bottom w:val="none" w:sz="0" w:space="0" w:color="auto"/>
        <w:right w:val="none" w:sz="0" w:space="0" w:color="auto"/>
      </w:divBdr>
    </w:div>
    <w:div w:id="1042244761">
      <w:bodyDiv w:val="1"/>
      <w:marLeft w:val="0"/>
      <w:marRight w:val="0"/>
      <w:marTop w:val="0"/>
      <w:marBottom w:val="0"/>
      <w:divBdr>
        <w:top w:val="none" w:sz="0" w:space="0" w:color="auto"/>
        <w:left w:val="none" w:sz="0" w:space="0" w:color="auto"/>
        <w:bottom w:val="none" w:sz="0" w:space="0" w:color="auto"/>
        <w:right w:val="none" w:sz="0" w:space="0" w:color="auto"/>
      </w:divBdr>
    </w:div>
    <w:div w:id="1109350680">
      <w:bodyDiv w:val="1"/>
      <w:marLeft w:val="0"/>
      <w:marRight w:val="0"/>
      <w:marTop w:val="0"/>
      <w:marBottom w:val="0"/>
      <w:divBdr>
        <w:top w:val="none" w:sz="0" w:space="0" w:color="auto"/>
        <w:left w:val="none" w:sz="0" w:space="0" w:color="auto"/>
        <w:bottom w:val="none" w:sz="0" w:space="0" w:color="auto"/>
        <w:right w:val="none" w:sz="0" w:space="0" w:color="auto"/>
      </w:divBdr>
    </w:div>
    <w:div w:id="1110198874">
      <w:bodyDiv w:val="1"/>
      <w:marLeft w:val="0"/>
      <w:marRight w:val="0"/>
      <w:marTop w:val="0"/>
      <w:marBottom w:val="0"/>
      <w:divBdr>
        <w:top w:val="none" w:sz="0" w:space="0" w:color="auto"/>
        <w:left w:val="none" w:sz="0" w:space="0" w:color="auto"/>
        <w:bottom w:val="none" w:sz="0" w:space="0" w:color="auto"/>
        <w:right w:val="none" w:sz="0" w:space="0" w:color="auto"/>
      </w:divBdr>
    </w:div>
    <w:div w:id="1156609918">
      <w:bodyDiv w:val="1"/>
      <w:marLeft w:val="0"/>
      <w:marRight w:val="0"/>
      <w:marTop w:val="0"/>
      <w:marBottom w:val="0"/>
      <w:divBdr>
        <w:top w:val="none" w:sz="0" w:space="0" w:color="auto"/>
        <w:left w:val="none" w:sz="0" w:space="0" w:color="auto"/>
        <w:bottom w:val="none" w:sz="0" w:space="0" w:color="auto"/>
        <w:right w:val="none" w:sz="0" w:space="0" w:color="auto"/>
      </w:divBdr>
    </w:div>
    <w:div w:id="1189224049">
      <w:bodyDiv w:val="1"/>
      <w:marLeft w:val="0"/>
      <w:marRight w:val="0"/>
      <w:marTop w:val="0"/>
      <w:marBottom w:val="0"/>
      <w:divBdr>
        <w:top w:val="none" w:sz="0" w:space="0" w:color="auto"/>
        <w:left w:val="none" w:sz="0" w:space="0" w:color="auto"/>
        <w:bottom w:val="none" w:sz="0" w:space="0" w:color="auto"/>
        <w:right w:val="none" w:sz="0" w:space="0" w:color="auto"/>
      </w:divBdr>
    </w:div>
    <w:div w:id="1285499353">
      <w:bodyDiv w:val="1"/>
      <w:marLeft w:val="0"/>
      <w:marRight w:val="0"/>
      <w:marTop w:val="0"/>
      <w:marBottom w:val="0"/>
      <w:divBdr>
        <w:top w:val="none" w:sz="0" w:space="0" w:color="auto"/>
        <w:left w:val="none" w:sz="0" w:space="0" w:color="auto"/>
        <w:bottom w:val="none" w:sz="0" w:space="0" w:color="auto"/>
        <w:right w:val="none" w:sz="0" w:space="0" w:color="auto"/>
      </w:divBdr>
    </w:div>
    <w:div w:id="1305037411">
      <w:bodyDiv w:val="1"/>
      <w:marLeft w:val="0"/>
      <w:marRight w:val="0"/>
      <w:marTop w:val="0"/>
      <w:marBottom w:val="0"/>
      <w:divBdr>
        <w:top w:val="none" w:sz="0" w:space="0" w:color="auto"/>
        <w:left w:val="none" w:sz="0" w:space="0" w:color="auto"/>
        <w:bottom w:val="none" w:sz="0" w:space="0" w:color="auto"/>
        <w:right w:val="none" w:sz="0" w:space="0" w:color="auto"/>
      </w:divBdr>
    </w:div>
    <w:div w:id="1382707722">
      <w:bodyDiv w:val="1"/>
      <w:marLeft w:val="0"/>
      <w:marRight w:val="0"/>
      <w:marTop w:val="0"/>
      <w:marBottom w:val="0"/>
      <w:divBdr>
        <w:top w:val="none" w:sz="0" w:space="0" w:color="auto"/>
        <w:left w:val="none" w:sz="0" w:space="0" w:color="auto"/>
        <w:bottom w:val="none" w:sz="0" w:space="0" w:color="auto"/>
        <w:right w:val="none" w:sz="0" w:space="0" w:color="auto"/>
      </w:divBdr>
    </w:div>
    <w:div w:id="1405445618">
      <w:bodyDiv w:val="1"/>
      <w:marLeft w:val="0"/>
      <w:marRight w:val="0"/>
      <w:marTop w:val="0"/>
      <w:marBottom w:val="0"/>
      <w:divBdr>
        <w:top w:val="none" w:sz="0" w:space="0" w:color="auto"/>
        <w:left w:val="none" w:sz="0" w:space="0" w:color="auto"/>
        <w:bottom w:val="none" w:sz="0" w:space="0" w:color="auto"/>
        <w:right w:val="none" w:sz="0" w:space="0" w:color="auto"/>
      </w:divBdr>
    </w:div>
    <w:div w:id="1514804639">
      <w:bodyDiv w:val="1"/>
      <w:marLeft w:val="0"/>
      <w:marRight w:val="0"/>
      <w:marTop w:val="0"/>
      <w:marBottom w:val="0"/>
      <w:divBdr>
        <w:top w:val="none" w:sz="0" w:space="0" w:color="auto"/>
        <w:left w:val="none" w:sz="0" w:space="0" w:color="auto"/>
        <w:bottom w:val="none" w:sz="0" w:space="0" w:color="auto"/>
        <w:right w:val="none" w:sz="0" w:space="0" w:color="auto"/>
      </w:divBdr>
    </w:div>
    <w:div w:id="1566598068">
      <w:bodyDiv w:val="1"/>
      <w:marLeft w:val="0"/>
      <w:marRight w:val="0"/>
      <w:marTop w:val="0"/>
      <w:marBottom w:val="0"/>
      <w:divBdr>
        <w:top w:val="none" w:sz="0" w:space="0" w:color="auto"/>
        <w:left w:val="none" w:sz="0" w:space="0" w:color="auto"/>
        <w:bottom w:val="none" w:sz="0" w:space="0" w:color="auto"/>
        <w:right w:val="none" w:sz="0" w:space="0" w:color="auto"/>
      </w:divBdr>
    </w:div>
    <w:div w:id="1622222209">
      <w:bodyDiv w:val="1"/>
      <w:marLeft w:val="0"/>
      <w:marRight w:val="0"/>
      <w:marTop w:val="0"/>
      <w:marBottom w:val="0"/>
      <w:divBdr>
        <w:top w:val="none" w:sz="0" w:space="0" w:color="auto"/>
        <w:left w:val="none" w:sz="0" w:space="0" w:color="auto"/>
        <w:bottom w:val="none" w:sz="0" w:space="0" w:color="auto"/>
        <w:right w:val="none" w:sz="0" w:space="0" w:color="auto"/>
      </w:divBdr>
    </w:div>
    <w:div w:id="1871726932">
      <w:bodyDiv w:val="1"/>
      <w:marLeft w:val="0"/>
      <w:marRight w:val="0"/>
      <w:marTop w:val="0"/>
      <w:marBottom w:val="0"/>
      <w:divBdr>
        <w:top w:val="none" w:sz="0" w:space="0" w:color="auto"/>
        <w:left w:val="none" w:sz="0" w:space="0" w:color="auto"/>
        <w:bottom w:val="none" w:sz="0" w:space="0" w:color="auto"/>
        <w:right w:val="none" w:sz="0" w:space="0" w:color="auto"/>
      </w:divBdr>
    </w:div>
    <w:div w:id="1884900847">
      <w:bodyDiv w:val="1"/>
      <w:marLeft w:val="0"/>
      <w:marRight w:val="0"/>
      <w:marTop w:val="0"/>
      <w:marBottom w:val="0"/>
      <w:divBdr>
        <w:top w:val="none" w:sz="0" w:space="0" w:color="auto"/>
        <w:left w:val="none" w:sz="0" w:space="0" w:color="auto"/>
        <w:bottom w:val="none" w:sz="0" w:space="0" w:color="auto"/>
        <w:right w:val="none" w:sz="0" w:space="0" w:color="auto"/>
      </w:divBdr>
    </w:div>
    <w:div w:id="1918321706">
      <w:bodyDiv w:val="1"/>
      <w:marLeft w:val="0"/>
      <w:marRight w:val="0"/>
      <w:marTop w:val="0"/>
      <w:marBottom w:val="0"/>
      <w:divBdr>
        <w:top w:val="none" w:sz="0" w:space="0" w:color="auto"/>
        <w:left w:val="none" w:sz="0" w:space="0" w:color="auto"/>
        <w:bottom w:val="none" w:sz="0" w:space="0" w:color="auto"/>
        <w:right w:val="none" w:sz="0" w:space="0" w:color="auto"/>
      </w:divBdr>
    </w:div>
    <w:div w:id="1964850561">
      <w:bodyDiv w:val="1"/>
      <w:marLeft w:val="0"/>
      <w:marRight w:val="0"/>
      <w:marTop w:val="0"/>
      <w:marBottom w:val="0"/>
      <w:divBdr>
        <w:top w:val="none" w:sz="0" w:space="0" w:color="auto"/>
        <w:left w:val="none" w:sz="0" w:space="0" w:color="auto"/>
        <w:bottom w:val="none" w:sz="0" w:space="0" w:color="auto"/>
        <w:right w:val="none" w:sz="0" w:space="0" w:color="auto"/>
      </w:divBdr>
    </w:div>
    <w:div w:id="1977711243">
      <w:bodyDiv w:val="1"/>
      <w:marLeft w:val="0"/>
      <w:marRight w:val="0"/>
      <w:marTop w:val="0"/>
      <w:marBottom w:val="0"/>
      <w:divBdr>
        <w:top w:val="none" w:sz="0" w:space="0" w:color="auto"/>
        <w:left w:val="none" w:sz="0" w:space="0" w:color="auto"/>
        <w:bottom w:val="none" w:sz="0" w:space="0" w:color="auto"/>
        <w:right w:val="none" w:sz="0" w:space="0" w:color="auto"/>
      </w:divBdr>
    </w:div>
    <w:div w:id="2000115932">
      <w:bodyDiv w:val="1"/>
      <w:marLeft w:val="0"/>
      <w:marRight w:val="0"/>
      <w:marTop w:val="0"/>
      <w:marBottom w:val="0"/>
      <w:divBdr>
        <w:top w:val="none" w:sz="0" w:space="0" w:color="auto"/>
        <w:left w:val="none" w:sz="0" w:space="0" w:color="auto"/>
        <w:bottom w:val="none" w:sz="0" w:space="0" w:color="auto"/>
        <w:right w:val="none" w:sz="0" w:space="0" w:color="auto"/>
      </w:divBdr>
    </w:div>
    <w:div w:id="2004700047">
      <w:bodyDiv w:val="1"/>
      <w:marLeft w:val="0"/>
      <w:marRight w:val="0"/>
      <w:marTop w:val="0"/>
      <w:marBottom w:val="0"/>
      <w:divBdr>
        <w:top w:val="none" w:sz="0" w:space="0" w:color="auto"/>
        <w:left w:val="none" w:sz="0" w:space="0" w:color="auto"/>
        <w:bottom w:val="none" w:sz="0" w:space="0" w:color="auto"/>
        <w:right w:val="none" w:sz="0" w:space="0" w:color="auto"/>
      </w:divBdr>
    </w:div>
    <w:div w:id="2030063111">
      <w:bodyDiv w:val="1"/>
      <w:marLeft w:val="0"/>
      <w:marRight w:val="0"/>
      <w:marTop w:val="0"/>
      <w:marBottom w:val="0"/>
      <w:divBdr>
        <w:top w:val="none" w:sz="0" w:space="0" w:color="auto"/>
        <w:left w:val="none" w:sz="0" w:space="0" w:color="auto"/>
        <w:bottom w:val="none" w:sz="0" w:space="0" w:color="auto"/>
        <w:right w:val="none" w:sz="0" w:space="0" w:color="auto"/>
      </w:divBdr>
    </w:div>
    <w:div w:id="2080857314">
      <w:bodyDiv w:val="1"/>
      <w:marLeft w:val="0"/>
      <w:marRight w:val="0"/>
      <w:marTop w:val="0"/>
      <w:marBottom w:val="0"/>
      <w:divBdr>
        <w:top w:val="none" w:sz="0" w:space="0" w:color="auto"/>
        <w:left w:val="none" w:sz="0" w:space="0" w:color="auto"/>
        <w:bottom w:val="none" w:sz="0" w:space="0" w:color="auto"/>
        <w:right w:val="none" w:sz="0" w:space="0" w:color="auto"/>
      </w:divBdr>
    </w:div>
    <w:div w:id="2083402990">
      <w:bodyDiv w:val="1"/>
      <w:marLeft w:val="0"/>
      <w:marRight w:val="0"/>
      <w:marTop w:val="0"/>
      <w:marBottom w:val="0"/>
      <w:divBdr>
        <w:top w:val="none" w:sz="0" w:space="0" w:color="auto"/>
        <w:left w:val="none" w:sz="0" w:space="0" w:color="auto"/>
        <w:bottom w:val="none" w:sz="0" w:space="0" w:color="auto"/>
        <w:right w:val="none" w:sz="0" w:space="0" w:color="auto"/>
      </w:divBdr>
    </w:div>
    <w:div w:id="21104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emo.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mo.garan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emo.garant.ru/" TargetMode="External"/><Relationship Id="rId4" Type="http://schemas.microsoft.com/office/2007/relationships/stylesWithEffects" Target="stylesWithEffects.xml"/><Relationship Id="rId9" Type="http://schemas.openxmlformats.org/officeDocument/2006/relationships/hyperlink" Target="mailto:lizotova67@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E2443-C8F1-450A-B66D-B9F687CE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3904</TotalTime>
  <Pages>15</Pages>
  <Words>4538</Words>
  <Characters>25872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Zotova</dc:creator>
  <cp:lastModifiedBy>User</cp:lastModifiedBy>
  <cp:revision>209</cp:revision>
  <cp:lastPrinted>2018-05-28T02:18:00Z</cp:lastPrinted>
  <dcterms:created xsi:type="dcterms:W3CDTF">2015-03-20T01:37:00Z</dcterms:created>
  <dcterms:modified xsi:type="dcterms:W3CDTF">2020-03-19T02:30:00Z</dcterms:modified>
</cp:coreProperties>
</file>