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5176F0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F0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5176F0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5176F0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5176F0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5176F0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5176F0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5176F0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176F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5176F0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176F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5176F0" w:rsidRPr="005176F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Старокопский</w:t>
      </w:r>
      <w:r w:rsidR="00A65D72" w:rsidRPr="005176F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5176F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5176F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5176F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5176F0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5176F0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6F0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="00575845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5176F0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5176F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5176F0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5176F0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Старокопский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5176F0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Старокопского</w:t>
      </w:r>
      <w:r w:rsidR="00433B14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5176F0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="00304651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.10.2013 № </w:t>
      </w:r>
      <w:r w:rsidR="005176F0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87-Р</w:t>
      </w:r>
      <w:r w:rsidR="00304651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517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5176F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5176F0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5176F0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5176F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5176F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 апреля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 апреля</w:t>
      </w:r>
      <w:r w:rsidR="0024607D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5176F0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5176F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5176F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5176F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5176F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5176F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5176F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5176F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5176F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Старокопского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5176F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Старокопского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5176F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в сброшюрованном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пронумерованном виде,  что </w:t>
      </w:r>
      <w:r w:rsidR="005176F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не 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соответствует требованиям пункта 4 Инструкции о порядке 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5176F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 и в электронном виде</w:t>
      </w: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 соответствует требованиям пункта 4 Инструкции 191н.</w:t>
      </w:r>
    </w:p>
    <w:p w:rsidR="00E541F7" w:rsidRPr="005176F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Pr="005176F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Все формы бюджетной отчётности подписаны Главой сельсовета и главным бухгалтером, что соответствует требованиям пункта 6 Инструкции № 191н.</w:t>
      </w:r>
    </w:p>
    <w:p w:rsidR="00246B64" w:rsidRPr="005176F0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Состав представленной годовой бюджетной отчетности содержит полный объем форм бюджетной отчетности, у</w:t>
      </w:r>
      <w:r w:rsidR="002C7220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становленный Инструкцией № 191н</w:t>
      </w:r>
      <w:r w:rsidR="00246B64" w:rsidRPr="005176F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21270" w:rsidRPr="001353E3" w:rsidRDefault="00621270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353E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соответствии с пунктом 8 Инструкции № 191н формы бюджетной отчетности, утвержденные настоящей Инструкцией, которые не имеют числового значения, не составлялись, перечень данных форм бюджетной отчетности указан в  пояснительной записке (ф. 0503160).</w:t>
      </w:r>
    </w:p>
    <w:p w:rsidR="00CB417C" w:rsidRPr="00240A79" w:rsidRDefault="00CB417C" w:rsidP="00981C2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текстовой части пояснительной записки в разделе 2 не указана  информация, характеризующая результаты деятельности субъекта бюджетной отчетности за отчетный период, не нашедшая отражения в таблицах и приложениях, включаемых в раздел, а именно информация о мерах по повышению эффективности расходования бюджетных средств</w:t>
      </w:r>
      <w:r w:rsidR="0041106D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соответствует пункту 152 Инструкции 191н.</w:t>
      </w:r>
    </w:p>
    <w:p w:rsidR="004C52D0" w:rsidRPr="001353E3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форм бюджетной отчётности осуществлялась</w:t>
      </w: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1353E3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C52D0" w:rsidRPr="005176F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-утверждённые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назначения, отражённые в отчёте об исполнении бюджета формы 05031</w:t>
      </w:r>
      <w:r w:rsidR="001240B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5176F0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5 392,3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5176F0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445778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76F0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B417C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№ </w:t>
      </w:r>
      <w:r w:rsidR="005176F0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64-</w:t>
      </w:r>
      <w:r w:rsidR="00225901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69B0"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утвержденной бюджетной росписи, </w:t>
      </w:r>
      <w:r w:rsidRPr="00517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Инструкции № 191н; </w:t>
      </w:r>
    </w:p>
    <w:p w:rsidR="004C52D0" w:rsidRPr="005176F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об исполнении бюджета формы 05031</w:t>
      </w:r>
      <w:r w:rsidR="001240B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5176F0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5 412,6</w:t>
      </w:r>
      <w:r w:rsidR="00225901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соответствуют утверждённой сумме расходов, отражённой в ведомственной структуре расходов бюджета поселения </w:t>
      </w:r>
      <w:r w:rsid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вышеуказанному решению;</w:t>
      </w:r>
    </w:p>
    <w:p w:rsidR="0041106D" w:rsidRPr="001353E3" w:rsidRDefault="0041106D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графы 2 формы 0503164 «Сведения об исполнении бюджета» соответствуют показателям утвержденным решением о бюджете;</w:t>
      </w:r>
    </w:p>
    <w:p w:rsidR="004C52D0" w:rsidRPr="001353E3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Сверкой контрольных соотношений между показателями форм бюджетной отчётности установлено:</w:t>
      </w:r>
    </w:p>
    <w:p w:rsidR="004C52D0" w:rsidRPr="001353E3" w:rsidRDefault="00D7635D" w:rsidP="001240B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2FB7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сопоставлены показатели формы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 «Отчёт о принятых бюджетных обязательствах» с показателями формы 05031</w:t>
      </w:r>
      <w:r w:rsidR="001240BE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1240BE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22FB7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расхождений не установлено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1353E3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формы 0503168 «Сведения о движении нефинансовых активов» с аналогичными показателями соответствующих счетов формы 05031</w:t>
      </w:r>
      <w:r w:rsidR="00C22FB7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</w:t>
      </w: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показателями не установлено; </w:t>
      </w:r>
    </w:p>
    <w:p w:rsidR="004C52D0" w:rsidRPr="001353E3" w:rsidRDefault="00CB417C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формы 0503164 «Сведения об исполнении бюджета» соответствуют аналогичным показателям формы 05031</w:t>
      </w:r>
      <w:r w:rsidR="001240BE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1240BE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C52D0" w:rsidRPr="001240B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1240BE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ф. 0503121 фактические расходы</w:t>
      </w:r>
      <w:r w:rsidR="00F95783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1106D" w:rsidRPr="001240BE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«расходы бюджета, всего»  и показатель по аналитической группе доходов раздела</w:t>
      </w:r>
      <w:proofErr w:type="gramStart"/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</w:t>
      </w:r>
      <w:r w:rsidR="001240B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аналогичным показателям ф</w:t>
      </w:r>
      <w:r w:rsidR="00C0071E"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12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0503123;</w:t>
      </w:r>
    </w:p>
    <w:p w:rsidR="004C52D0" w:rsidRPr="001353E3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1353E3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311,3</w:t>
      </w: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E458BC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4 117,8 </w:t>
      </w: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числе:</w:t>
      </w:r>
    </w:p>
    <w:p w:rsidR="004C52D0" w:rsidRPr="001353E3" w:rsidRDefault="001353E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778,3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1353E3" w:rsidRDefault="001353E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1 316,7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1353E3" w:rsidRDefault="001353E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1 631,5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8F27C5" w:rsidRPr="001353E3" w:rsidRDefault="001353E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391</w:t>
      </w:r>
      <w:r w:rsidR="00586CD4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,5</w:t>
      </w:r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="00586CD4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Pr="001353E3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0503130) и </w:t>
      </w:r>
      <w:proofErr w:type="gramStart"/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1240BE"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>1 271,2</w:t>
      </w:r>
      <w:r w:rsidRPr="00135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40A79" w:rsidRDefault="00240A79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проверке показателей бюджетной отчетности и показателей главной книги расхождений не установлено.</w:t>
      </w:r>
    </w:p>
    <w:p w:rsidR="00826A6C" w:rsidRPr="00240A79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79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</w:t>
      </w:r>
      <w:r w:rsidR="00826A6C" w:rsidRPr="00240A79">
        <w:rPr>
          <w:rFonts w:ascii="Times New Roman" w:hAnsi="Times New Roman" w:cs="Times New Roman"/>
          <w:sz w:val="28"/>
          <w:szCs w:val="28"/>
        </w:rPr>
        <w:t>еред составлен</w:t>
      </w:r>
      <w:r w:rsidR="00733953" w:rsidRPr="00240A79">
        <w:rPr>
          <w:rFonts w:ascii="Times New Roman" w:hAnsi="Times New Roman" w:cs="Times New Roman"/>
          <w:sz w:val="28"/>
          <w:szCs w:val="28"/>
        </w:rPr>
        <w:t xml:space="preserve">ием годовой бюджетной отчётности на основании распоряжения от </w:t>
      </w:r>
      <w:r w:rsidR="00240A79" w:rsidRPr="00240A79">
        <w:rPr>
          <w:rFonts w:ascii="Times New Roman" w:hAnsi="Times New Roman" w:cs="Times New Roman"/>
          <w:sz w:val="28"/>
          <w:szCs w:val="28"/>
        </w:rPr>
        <w:t>08</w:t>
      </w:r>
      <w:r w:rsidR="00733953" w:rsidRPr="00240A79">
        <w:rPr>
          <w:rFonts w:ascii="Times New Roman" w:hAnsi="Times New Roman" w:cs="Times New Roman"/>
          <w:sz w:val="28"/>
          <w:szCs w:val="28"/>
        </w:rPr>
        <w:t>.1</w:t>
      </w:r>
      <w:r w:rsidR="00240A79" w:rsidRPr="00240A79">
        <w:rPr>
          <w:rFonts w:ascii="Times New Roman" w:hAnsi="Times New Roman" w:cs="Times New Roman"/>
          <w:sz w:val="28"/>
          <w:szCs w:val="28"/>
        </w:rPr>
        <w:t>2</w:t>
      </w:r>
      <w:r w:rsidR="00733953" w:rsidRPr="00240A79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40A79" w:rsidRPr="00240A79">
        <w:rPr>
          <w:rFonts w:ascii="Times New Roman" w:hAnsi="Times New Roman" w:cs="Times New Roman"/>
          <w:sz w:val="28"/>
          <w:szCs w:val="28"/>
        </w:rPr>
        <w:t>17</w:t>
      </w:r>
      <w:r w:rsidR="00733953" w:rsidRPr="00240A79">
        <w:rPr>
          <w:rFonts w:ascii="Times New Roman" w:hAnsi="Times New Roman" w:cs="Times New Roman"/>
          <w:sz w:val="28"/>
          <w:szCs w:val="28"/>
        </w:rPr>
        <w:t xml:space="preserve">-Р </w:t>
      </w:r>
      <w:r w:rsidR="00826A6C" w:rsidRPr="00240A79">
        <w:rPr>
          <w:rFonts w:ascii="Times New Roman" w:hAnsi="Times New Roman" w:cs="Times New Roman"/>
          <w:sz w:val="28"/>
          <w:szCs w:val="28"/>
        </w:rPr>
        <w:t>проведена годовая инвентаризация активов и обязательств, расхождений не выявлено</w:t>
      </w:r>
      <w:r w:rsidR="00404109" w:rsidRPr="00240A79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</w:t>
      </w:r>
      <w:r w:rsidR="00144068" w:rsidRPr="00240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953" w:rsidRPr="00240A79" w:rsidRDefault="00733953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492" w:rsidRPr="00240A79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5176F0" w:rsidRPr="00240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Старокопского</w:t>
      </w:r>
      <w:r w:rsidRPr="00240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240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240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240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240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240A79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5176F0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240A79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5176F0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240A79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5176F0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40A79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3 503,1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40A79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5176F0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40A79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3 503,1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40A79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5176F0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240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C0510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19.12.2018 № 64-Р 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DC0510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5 392,2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1 889,1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53,9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DC0510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5 412,6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1 909,5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154,5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DC0510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20,4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DC0510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DC0510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5 398,5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100,1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DC0510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5 411,1</w:t>
      </w:r>
      <w:r w:rsidR="00732B58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99,97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DC0510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621D14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дефицитом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12,6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C0510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DC0510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DC0510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DC0510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DC0510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p w:rsidR="00733953" w:rsidRDefault="00733953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584757" w:rsidRDefault="00584757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221"/>
      </w:tblGrid>
      <w:tr w:rsidR="00584757" w:rsidRPr="00584757" w:rsidTr="00584757">
        <w:trPr>
          <w:trHeight w:val="76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84757" w:rsidRPr="00584757" w:rsidTr="00584757">
        <w:trPr>
          <w:trHeight w:val="30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584757" w:rsidRPr="00584757" w:rsidTr="00584757">
        <w:trPr>
          <w:trHeight w:val="30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84757" w:rsidRPr="00584757" w:rsidTr="00584757">
        <w:trPr>
          <w:trHeight w:val="5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4757" w:rsidRDefault="00584757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highlight w:val="yellow"/>
          <w:lang w:eastAsia="fa-IR" w:bidi="fa-IR"/>
        </w:rPr>
      </w:pPr>
    </w:p>
    <w:p w:rsidR="002B1492" w:rsidRPr="00DC051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5176F0"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Старокопского</w:t>
      </w:r>
      <w:r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DC05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DC0510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7 и сведений об исполнении бюджета ф. 0503164, и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5 398,5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408E4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154,1</w:t>
      </w:r>
      <w:r w:rsidR="002B1492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DC051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140,4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104,7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DC051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25,2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D736D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DC051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5 232,9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5408E4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DC0510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51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DC051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5176F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051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DC0510" w:rsidRPr="00DC051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96,9</w:t>
      </w:r>
      <w:r w:rsidRPr="00DC051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DC0510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5176F0" w:rsidRPr="00DC0510">
        <w:rPr>
          <w:rFonts w:ascii="Times New Roman" w:eastAsia="Calibri" w:hAnsi="Times New Roman" w:cs="Times New Roman"/>
          <w:sz w:val="28"/>
          <w:szCs w:val="28"/>
          <w:lang w:eastAsia="ar-SA"/>
        </w:rPr>
        <w:t>Старокопского</w:t>
      </w:r>
      <w:r w:rsidRPr="00DC05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DC0510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DC0510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DC0510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088"/>
      </w:tblGrid>
      <w:tr w:rsidR="00584757" w:rsidRPr="00584757" w:rsidTr="00DC0510">
        <w:trPr>
          <w:trHeight w:val="25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584757" w:rsidRPr="00584757" w:rsidTr="00DC0510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84757" w:rsidRPr="00584757" w:rsidTr="00DC0510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84757" w:rsidRPr="00584757" w:rsidTr="00DC0510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584757" w:rsidRPr="00584757" w:rsidTr="00DC0510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84757" w:rsidRPr="00584757" w:rsidTr="00DC0510">
        <w:trPr>
          <w:trHeight w:val="3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84757" w:rsidRPr="00584757" w:rsidTr="00DC0510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584757" w:rsidRPr="00584757" w:rsidTr="00DC0510">
        <w:trPr>
          <w:trHeight w:val="2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84757" w:rsidRPr="00584757" w:rsidTr="00DC0510">
        <w:trPr>
          <w:trHeight w:val="2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757" w:rsidRPr="00584757" w:rsidTr="00DC0510">
        <w:trPr>
          <w:trHeight w:val="4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757" w:rsidRPr="00584757" w:rsidTr="00DC0510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84757" w:rsidRPr="00584757" w:rsidTr="00DC0510">
        <w:trPr>
          <w:trHeight w:val="174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84757" w:rsidRPr="00584757" w:rsidTr="00DC0510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84757" w:rsidRPr="00584757" w:rsidTr="00DC0510">
        <w:trPr>
          <w:trHeight w:val="3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584757" w:rsidRPr="00584757" w:rsidTr="00DC0510">
        <w:trPr>
          <w:trHeight w:val="39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584757" w:rsidRPr="00584757" w:rsidTr="00DC0510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584757" w:rsidRPr="00584757" w:rsidTr="00DC0510">
        <w:trPr>
          <w:trHeight w:val="6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584757" w:rsidRPr="00584757" w:rsidTr="00DC0510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</w:tbl>
    <w:p w:rsidR="002B1492" w:rsidRPr="00DC051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5408E4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50710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DC05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5408E4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28,0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DC05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51,4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109,4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DC05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754D63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DC0510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4D63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DC05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5408E4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43,5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104,3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C0510" w:rsidRPr="00DC0510" w:rsidRDefault="00DC0510" w:rsidP="00DC051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</w:t>
      </w:r>
      <w:r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DC05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менее </w:t>
      </w:r>
      <w:r w:rsidR="00754D63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DC0510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4607D" w:rsidRPr="00DC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150E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114B1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DC05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источником поступлений в бюджет являются </w:t>
      </w:r>
      <w:r w:rsidR="00DC0510"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="00DC0510"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DC0510"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F3CE8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E00EAC" w:rsidRPr="00DC0510" w:rsidRDefault="00E00EAC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Штрафы, санкции, возмещение ущерба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</w:t>
      </w:r>
      <w:r w:rsidR="00DC0510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F3CE8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F3CE8"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2B1492" w:rsidRPr="00DC051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DC0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DC0510" w:rsidRPr="00DC0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5 232,9</w:t>
      </w:r>
      <w:r w:rsidRPr="00DC0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60150E" w:rsidRPr="00DC0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100,0</w:t>
      </w:r>
      <w:r w:rsidRPr="00DC0510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FF3856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5176F0"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Старокопского</w:t>
      </w:r>
      <w:r w:rsidRPr="00DC051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</w:t>
      </w:r>
      <w:r w:rsidRPr="00FF385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сельсовет</w:t>
      </w:r>
      <w:r w:rsidR="00870412" w:rsidRPr="00FF385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FF385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FF385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5176F0"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Старокопского</w:t>
      </w:r>
      <w:r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05031</w:t>
      </w:r>
      <w:r w:rsidR="005260B2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870412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 и 0503164</w:t>
      </w: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201</w:t>
      </w:r>
      <w:r w:rsidR="00870412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5260B2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5 412,6</w:t>
      </w: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FF385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5176F0" w:rsidRPr="00FF3856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Старокопского</w:t>
      </w:r>
      <w:r w:rsidRPr="00FF3856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FF3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FF3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5260B2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5 411,1</w:t>
      </w:r>
      <w:r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F172F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99,97</w:t>
      </w:r>
      <w:r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5260B2"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154,5</w:t>
      </w:r>
      <w:r w:rsidR="002166BD"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FF385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FF385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FF3856"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1,5</w:t>
      </w:r>
      <w:r w:rsidRPr="00FF385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FF385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5176F0"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Старокопского</w:t>
      </w:r>
      <w:r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FF3856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F385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FF3856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FF385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495"/>
        <w:gridCol w:w="1159"/>
        <w:gridCol w:w="1264"/>
        <w:gridCol w:w="851"/>
        <w:gridCol w:w="1275"/>
      </w:tblGrid>
      <w:tr w:rsidR="00FF3856" w:rsidRPr="00584757" w:rsidTr="00FF3856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FF3856" w:rsidRPr="00584757" w:rsidTr="00FF3856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F3856" w:rsidRPr="00584757" w:rsidTr="00FF3856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FF3856" w:rsidRPr="00584757" w:rsidTr="00FF3856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FF3856" w:rsidRPr="00584757" w:rsidTr="00FF3856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FF3856" w:rsidRPr="00584757" w:rsidTr="00FF3856">
        <w:trPr>
          <w:trHeight w:val="37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3856" w:rsidRPr="00584757" w:rsidTr="00FF3856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F3856" w:rsidRPr="00584757" w:rsidTr="00FF3856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F3856" w:rsidRPr="00584757" w:rsidTr="00FF3856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F3856" w:rsidRPr="00584757" w:rsidTr="00FF3856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F3856" w:rsidRPr="00584757" w:rsidTr="00FF3856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F3856" w:rsidRPr="00584757" w:rsidTr="00FF3856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F3856" w:rsidRPr="00584757" w:rsidTr="00FF3856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F3856" w:rsidRPr="00584757" w:rsidTr="00FF3856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FF3856" w:rsidRPr="00584757" w:rsidTr="00FF3856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FF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FF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FF3856" w:rsidRPr="00584757" w:rsidTr="00FF3856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FF3856" w:rsidRPr="00584757" w:rsidTr="00FF3856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FF3856" w:rsidRPr="00584757" w:rsidTr="00FF3856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F3856" w:rsidRPr="00584757" w:rsidTr="00FF3856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F3856" w:rsidRPr="00584757" w:rsidTr="00FF3856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F3856" w:rsidRPr="00584757" w:rsidTr="00FF3856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7" w:rsidRPr="00584757" w:rsidRDefault="00584757" w:rsidP="0058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2B1492" w:rsidRPr="00FF385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proofErr w:type="gramStart"/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</w:t>
      </w:r>
      <w:proofErr w:type="gramEnd"/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экономика-32,0%,</w:t>
      </w:r>
      <w:r w:rsidR="003452E2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жилищно-коммунальное хзозяйство-</w:t>
      </w:r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25,3</w:t>
      </w:r>
      <w:r w:rsidR="003452E2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13,3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27,4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ED7D5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D60C00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политика-0,</w:t>
      </w:r>
      <w:r w:rsidR="00FF3856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="003452E2" w:rsidRPr="00FF38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FF3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межбюджетные трансферты общего </w:t>
      </w:r>
      <w:r w:rsidR="003452E2" w:rsidRPr="00ED7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характера бюджетам субъекта РФ и муниципальных образований</w:t>
      </w:r>
      <w:r w:rsidRPr="00ED7D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FF3856" w:rsidRPr="00ED7D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ED7D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2B1492" w:rsidRPr="00ED7D5A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D7D5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ED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ED7D5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176F0" w:rsidRPr="00ED7D5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Старокопского</w:t>
      </w:r>
      <w:r w:rsidR="002B1492" w:rsidRPr="00ED7D5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ED7D5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ED7D5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FF3856" w:rsidRPr="00ED7D5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0,1</w:t>
      </w:r>
      <w:r w:rsidR="002B1492" w:rsidRPr="00ED7D5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ED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CF7A6C" w:rsidRPr="00ED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8</w:t>
      </w:r>
      <w:r w:rsidR="002B1492" w:rsidRPr="00ED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ED7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ED7D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AD3266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D326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1E51E4" w:rsidRPr="00AD3266" w:rsidRDefault="001E51E4" w:rsidP="001E51E4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AD326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2018 году в </w:t>
      </w:r>
      <w:r w:rsidR="005176F0" w:rsidRPr="00AD326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Старокопском</w:t>
      </w:r>
      <w:r w:rsidRPr="00AD326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AD32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D60C00" w:rsidRPr="00AD3266" w:rsidRDefault="001E51E4" w:rsidP="001E51E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201</w:t>
      </w: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8</w:t>
      </w: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AD3266"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3 123,3</w:t>
      </w: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тыс</w:t>
      </w:r>
      <w:proofErr w:type="spellEnd"/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r w:rsidR="00D60C00"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</w:t>
      </w:r>
      <w:r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ублей</w:t>
      </w:r>
      <w:r w:rsidR="00D60C00"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, исполнение составило </w:t>
      </w:r>
      <w:r w:rsidR="00F172F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99,95</w:t>
      </w:r>
      <w:r w:rsidR="00D60C00" w:rsidRPr="00AD326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%.</w:t>
      </w:r>
    </w:p>
    <w:p w:rsidR="001E51E4" w:rsidRPr="00AD3266" w:rsidRDefault="001E51E4" w:rsidP="001E5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32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5176F0" w:rsidRPr="00AD326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Старокопского</w:t>
      </w:r>
      <w:r w:rsidRPr="00AD326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AD32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2018 год составил </w:t>
      </w:r>
      <w:r w:rsidR="00AD3266" w:rsidRPr="00AD32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57,7</w:t>
      </w:r>
      <w:r w:rsidRPr="00AD32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1E51E4" w:rsidRPr="00AD3266" w:rsidRDefault="001E51E4" w:rsidP="001E51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32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2018 год.</w:t>
      </w:r>
    </w:p>
    <w:p w:rsidR="001E51E4" w:rsidRPr="00AD3266" w:rsidRDefault="001E51E4" w:rsidP="001E51E4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AD32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1E51E4" w:rsidRPr="00AD3266" w:rsidRDefault="001E51E4" w:rsidP="001E51E4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AD3266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566"/>
        <w:gridCol w:w="1495"/>
        <w:gridCol w:w="1159"/>
        <w:gridCol w:w="1585"/>
        <w:gridCol w:w="1295"/>
      </w:tblGrid>
      <w:tr w:rsidR="00AD3266" w:rsidRPr="00AD3266" w:rsidTr="00AD3266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D3266" w:rsidRPr="00AD3266" w:rsidTr="00AD3266">
        <w:trPr>
          <w:trHeight w:val="13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«Организация благоустройства территории поселения, создание комфортных условий проживания населения МО "Старокопс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D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ий сельсовет"»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3266" w:rsidRPr="00AD3266" w:rsidTr="00AD3266">
        <w:trPr>
          <w:trHeight w:val="6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автомобильных дорог в границах поселения"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3266" w:rsidRPr="00AD3266" w:rsidTr="00AD326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уличного освещения 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3266" w:rsidRPr="00AD3266" w:rsidTr="00AD3266">
        <w:trPr>
          <w:trHeight w:val="8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и защита населения и территории поселения Старокопского сельсовета от чрезвычайных ситуаций, профилактика терроризма""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3266" w:rsidRPr="00AD3266" w:rsidTr="00AD3266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AD3266" w:rsidRPr="00AD3266" w:rsidTr="00AD3266">
        <w:trPr>
          <w:trHeight w:val="6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66">
              <w:rPr>
                <w:rFonts w:ascii="Calibri" w:eastAsia="Times New Roman" w:hAnsi="Calibri" w:cs="Calibri"/>
                <w:color w:val="000000"/>
                <w:lang w:eastAsia="ru-RU"/>
              </w:rPr>
              <w:t>1227,0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66">
              <w:rPr>
                <w:rFonts w:ascii="Calibri" w:eastAsia="Times New Roman" w:hAnsi="Calibri" w:cs="Calibri"/>
                <w:color w:val="000000"/>
                <w:lang w:eastAsia="ru-RU"/>
              </w:rPr>
              <w:t>1227,0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66" w:rsidRPr="00AD3266" w:rsidRDefault="00AD3266" w:rsidP="00AD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B1492" w:rsidRPr="00192498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1924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81D6F" w:rsidRPr="0019249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</w:t>
      </w:r>
      <w:r w:rsidR="00D60C00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C5DF0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 дебиторская задолженность </w:t>
      </w:r>
      <w:r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отсутствует, </w:t>
      </w:r>
      <w:r w:rsidR="00192498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кредиторская задолженность </w:t>
      </w:r>
      <w:r w:rsidR="00240A79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01.01.2018 </w:t>
      </w:r>
      <w:r w:rsidR="00192498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составила 33 179,97 рублей, </w:t>
      </w:r>
      <w:r w:rsidR="009C5DF0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чем </w:t>
      </w:r>
      <w:r w:rsidR="00192498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отражено в </w:t>
      </w:r>
      <w:r w:rsidR="009C5DF0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154CF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</w:t>
      </w:r>
      <w:r w:rsidR="00192498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ях</w:t>
      </w:r>
      <w:r w:rsidR="006154CF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дебиторской и кредиторской задолженности (форма 0503169)</w:t>
      </w:r>
      <w:r w:rsidR="00581D6F" w:rsidRPr="0019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F172F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F172FB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950FE8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581D6F" w:rsidRPr="00F172FB" w:rsidRDefault="00B70BA9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F172FB">
        <w:t xml:space="preserve"> </w:t>
      </w:r>
      <w:r w:rsidR="00581D6F"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Состав представленной годовой бюджетной отчетности содержит полный объем форм бюджетной отчетности, установленный Инструкцией № 191н.</w:t>
      </w:r>
    </w:p>
    <w:p w:rsidR="00817C7F" w:rsidRPr="00F172FB" w:rsidRDefault="00581D6F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11.3.В текстовой части пояснительной записки в разделе 2 не указана  информация, о мерах по повышению эффективности расходования бюджетных средств, что не соответствует пункту 152 Инструкции 191н.</w:t>
      </w:r>
    </w:p>
    <w:p w:rsidR="00F172FB" w:rsidRPr="00F172FB" w:rsidRDefault="00B01498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11.4.</w:t>
      </w:r>
      <w:r w:rsidR="00F172FB"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проверке показателей бюджетной отчетности и показателей главной книги расхождений не установлено.</w:t>
      </w:r>
    </w:p>
    <w:p w:rsidR="00B01498" w:rsidRPr="00F172FB" w:rsidRDefault="00F172FB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проверке соотношение идентичных показателей отдельных форм бюджетной отчетности расхождений не установлено</w:t>
      </w:r>
      <w:proofErr w:type="gramStart"/>
      <w:r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F172F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2B1492" w:rsidRPr="00F172F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B01498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5176F0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Старокопского</w:t>
      </w:r>
      <w:r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201</w:t>
      </w:r>
      <w:r w:rsidR="008429C2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F172F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Доходная часть бюджета поселения исполнена в сумме 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5 398,5</w:t>
      </w:r>
      <w:r w:rsidR="0079508E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01498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8429C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165,6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3,1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5176F0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5 232,9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817C7F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F172F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5176F0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5 411,1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99,97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F172FB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1,5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F172FB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5176F0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16422A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12,6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01498" w:rsidRPr="00F172FB" w:rsidRDefault="002B1492" w:rsidP="00B0149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B01498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F172FB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172FB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остаются расходы на </w:t>
      </w:r>
      <w:proofErr w:type="gramStart"/>
      <w:r w:rsidR="00F172FB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</w:t>
      </w:r>
      <w:proofErr w:type="gramEnd"/>
      <w:r w:rsidR="00F172FB" w:rsidRPr="00F172F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экономика-32,0%, жилищно-коммунальное хзозяйство-25,3%, культуру, кинематографию — 13,3%, на общегосударственные расходы — 27,4%.</w:t>
      </w:r>
    </w:p>
    <w:p w:rsidR="002B1492" w:rsidRPr="00F172FB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376BC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="005176F0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реализацию мероприятий в рамках муниципальн</w:t>
      </w:r>
      <w:r w:rsidR="008429C2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</w:t>
      </w:r>
      <w:r w:rsidR="008429C2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исполнены в сумме </w:t>
      </w:r>
      <w:r w:rsidR="00F172FB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3 121,8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F172FB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99,95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F172F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F172F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72D99" w:rsidRPr="00F172FB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12.1.</w:t>
      </w:r>
      <w:bookmarkStart w:id="0" w:name="sub_312"/>
      <w:r w:rsidR="00F172FB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юджетный процесс в муниципальном образовании </w:t>
      </w:r>
      <w:r w:rsidR="005176F0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Старокопский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0"/>
    </w:p>
    <w:p w:rsidR="00272D99" w:rsidRPr="00F172FB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</w:t>
      </w:r>
      <w:r w:rsidR="00F172FB"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1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5176F0"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F17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2018 год.</w:t>
      </w:r>
    </w:p>
    <w:p w:rsidR="003854CE" w:rsidRPr="00F172FB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F172FB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F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F1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bookmarkStart w:id="1" w:name="_GoBack"/>
      <w:bookmarkEnd w:id="1"/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40BE"/>
    <w:rsid w:val="00125439"/>
    <w:rsid w:val="0013092F"/>
    <w:rsid w:val="00133A31"/>
    <w:rsid w:val="001349CA"/>
    <w:rsid w:val="001353E3"/>
    <w:rsid w:val="001421E3"/>
    <w:rsid w:val="00144068"/>
    <w:rsid w:val="001555C4"/>
    <w:rsid w:val="00156CA6"/>
    <w:rsid w:val="00157204"/>
    <w:rsid w:val="0016422A"/>
    <w:rsid w:val="00166C70"/>
    <w:rsid w:val="00167BB3"/>
    <w:rsid w:val="0018334A"/>
    <w:rsid w:val="00184F14"/>
    <w:rsid w:val="001877FD"/>
    <w:rsid w:val="00192498"/>
    <w:rsid w:val="001A062B"/>
    <w:rsid w:val="001A6A57"/>
    <w:rsid w:val="001A6E45"/>
    <w:rsid w:val="001B5A71"/>
    <w:rsid w:val="001C4A52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0A79"/>
    <w:rsid w:val="0024265F"/>
    <w:rsid w:val="0024607D"/>
    <w:rsid w:val="00246B64"/>
    <w:rsid w:val="00250ECF"/>
    <w:rsid w:val="00261FBF"/>
    <w:rsid w:val="00272D99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1624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943FC"/>
    <w:rsid w:val="004A12F2"/>
    <w:rsid w:val="004A346F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6F0"/>
    <w:rsid w:val="00517BAB"/>
    <w:rsid w:val="005209D1"/>
    <w:rsid w:val="005215DC"/>
    <w:rsid w:val="00525210"/>
    <w:rsid w:val="005260B2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A23"/>
    <w:rsid w:val="005732CE"/>
    <w:rsid w:val="00573509"/>
    <w:rsid w:val="00575845"/>
    <w:rsid w:val="00577828"/>
    <w:rsid w:val="00581D6F"/>
    <w:rsid w:val="00582CCC"/>
    <w:rsid w:val="00584757"/>
    <w:rsid w:val="005855C0"/>
    <w:rsid w:val="00586CD4"/>
    <w:rsid w:val="005879C0"/>
    <w:rsid w:val="00592A58"/>
    <w:rsid w:val="00592E3A"/>
    <w:rsid w:val="00595997"/>
    <w:rsid w:val="005976DA"/>
    <w:rsid w:val="005A5CC1"/>
    <w:rsid w:val="005A7F62"/>
    <w:rsid w:val="005B6BA6"/>
    <w:rsid w:val="005C0A2D"/>
    <w:rsid w:val="005C3490"/>
    <w:rsid w:val="005D20D3"/>
    <w:rsid w:val="005D32A5"/>
    <w:rsid w:val="005D49CD"/>
    <w:rsid w:val="005E2B95"/>
    <w:rsid w:val="005E6B8A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E7C"/>
    <w:rsid w:val="00754D63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7F8F"/>
    <w:rsid w:val="00870412"/>
    <w:rsid w:val="00871D99"/>
    <w:rsid w:val="00874E70"/>
    <w:rsid w:val="008822D5"/>
    <w:rsid w:val="00883510"/>
    <w:rsid w:val="00886178"/>
    <w:rsid w:val="00887874"/>
    <w:rsid w:val="00896126"/>
    <w:rsid w:val="00896BD0"/>
    <w:rsid w:val="008B3FF8"/>
    <w:rsid w:val="008D192A"/>
    <w:rsid w:val="008F2572"/>
    <w:rsid w:val="008F27C5"/>
    <w:rsid w:val="008F4690"/>
    <w:rsid w:val="008F7F9E"/>
    <w:rsid w:val="00912198"/>
    <w:rsid w:val="009152D6"/>
    <w:rsid w:val="00915B52"/>
    <w:rsid w:val="00917C1E"/>
    <w:rsid w:val="00923E26"/>
    <w:rsid w:val="00935415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5DF0"/>
    <w:rsid w:val="009D0D42"/>
    <w:rsid w:val="009D3B94"/>
    <w:rsid w:val="009E5FA0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65D72"/>
    <w:rsid w:val="00A71274"/>
    <w:rsid w:val="00A71C84"/>
    <w:rsid w:val="00A766EA"/>
    <w:rsid w:val="00A84647"/>
    <w:rsid w:val="00AA47D6"/>
    <w:rsid w:val="00AA5051"/>
    <w:rsid w:val="00AB3FF3"/>
    <w:rsid w:val="00AB4F59"/>
    <w:rsid w:val="00AC329C"/>
    <w:rsid w:val="00AC3B10"/>
    <w:rsid w:val="00AD3266"/>
    <w:rsid w:val="00AD57FE"/>
    <w:rsid w:val="00AD6169"/>
    <w:rsid w:val="00AE18C9"/>
    <w:rsid w:val="00AE32D2"/>
    <w:rsid w:val="00AF2E30"/>
    <w:rsid w:val="00AF409C"/>
    <w:rsid w:val="00B01498"/>
    <w:rsid w:val="00B11CCD"/>
    <w:rsid w:val="00B22F92"/>
    <w:rsid w:val="00B255A4"/>
    <w:rsid w:val="00B27717"/>
    <w:rsid w:val="00B3657E"/>
    <w:rsid w:val="00B36F50"/>
    <w:rsid w:val="00B45051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3A66"/>
    <w:rsid w:val="00BC4C33"/>
    <w:rsid w:val="00BC4F4A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22455"/>
    <w:rsid w:val="00C22FB7"/>
    <w:rsid w:val="00C473E7"/>
    <w:rsid w:val="00C54AE4"/>
    <w:rsid w:val="00C64FFD"/>
    <w:rsid w:val="00C71682"/>
    <w:rsid w:val="00C73EF4"/>
    <w:rsid w:val="00C75601"/>
    <w:rsid w:val="00C765D6"/>
    <w:rsid w:val="00C76A21"/>
    <w:rsid w:val="00C92CAB"/>
    <w:rsid w:val="00C935CB"/>
    <w:rsid w:val="00CA389E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53A6A"/>
    <w:rsid w:val="00D60C00"/>
    <w:rsid w:val="00D71C07"/>
    <w:rsid w:val="00D73330"/>
    <w:rsid w:val="00D74120"/>
    <w:rsid w:val="00D7493E"/>
    <w:rsid w:val="00D7635D"/>
    <w:rsid w:val="00DA218A"/>
    <w:rsid w:val="00DB14E3"/>
    <w:rsid w:val="00DB6D63"/>
    <w:rsid w:val="00DC0510"/>
    <w:rsid w:val="00DC1562"/>
    <w:rsid w:val="00DC2527"/>
    <w:rsid w:val="00DC272F"/>
    <w:rsid w:val="00DD4D08"/>
    <w:rsid w:val="00DD5B34"/>
    <w:rsid w:val="00DD7164"/>
    <w:rsid w:val="00DE08F9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458BC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D7D5A"/>
    <w:rsid w:val="00EE1A9C"/>
    <w:rsid w:val="00EE318C"/>
    <w:rsid w:val="00EF1143"/>
    <w:rsid w:val="00EF25FA"/>
    <w:rsid w:val="00F06397"/>
    <w:rsid w:val="00F157EF"/>
    <w:rsid w:val="00F172FB"/>
    <w:rsid w:val="00F17B5F"/>
    <w:rsid w:val="00F202E5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B28FF"/>
    <w:rsid w:val="00FC3548"/>
    <w:rsid w:val="00FD09BD"/>
    <w:rsid w:val="00FD736D"/>
    <w:rsid w:val="00FE345D"/>
    <w:rsid w:val="00FE3894"/>
    <w:rsid w:val="00FE4DE7"/>
    <w:rsid w:val="00FE6177"/>
    <w:rsid w:val="00FF2947"/>
    <w:rsid w:val="00FF3856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007B-D6E1-4428-B882-26E32F9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10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233</cp:revision>
  <cp:lastPrinted>2019-03-28T06:17:00Z</cp:lastPrinted>
  <dcterms:created xsi:type="dcterms:W3CDTF">2015-03-20T01:37:00Z</dcterms:created>
  <dcterms:modified xsi:type="dcterms:W3CDTF">2019-04-02T05:57:00Z</dcterms:modified>
</cp:coreProperties>
</file>