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36" w:rsidRDefault="00E05D36" w:rsidP="008822D5">
      <w:pPr>
        <w:spacing w:after="0" w:line="240" w:lineRule="auto"/>
        <w:jc w:val="center"/>
        <w:outlineLvl w:val="0"/>
        <w:rPr>
          <w:rFonts w:ascii="Times New Roman" w:eastAsia="Times New Roman" w:hAnsi="Times New Roman" w:cs="Times New Roman"/>
          <w:b/>
          <w:sz w:val="28"/>
          <w:szCs w:val="28"/>
          <w:lang w:eastAsia="x-none"/>
        </w:rPr>
      </w:pPr>
    </w:p>
    <w:p w:rsidR="009B2794" w:rsidRPr="0031238F" w:rsidRDefault="009B2794" w:rsidP="009B2794">
      <w:pPr>
        <w:spacing w:line="200" w:lineRule="atLeast"/>
        <w:jc w:val="center"/>
        <w:rPr>
          <w:rFonts w:ascii="Times New Roman" w:hAnsi="Times New Roman" w:cs="Times New Roman"/>
          <w:b/>
          <w:sz w:val="28"/>
          <w:szCs w:val="28"/>
        </w:rPr>
      </w:pPr>
      <w:r w:rsidRPr="0031238F">
        <w:rPr>
          <w:rFonts w:ascii="Times New Roman" w:hAnsi="Times New Roman" w:cs="Times New Roman"/>
          <w:b/>
          <w:sz w:val="28"/>
          <w:szCs w:val="28"/>
        </w:rPr>
        <w:t>КОНТРОЛЬНО-СЧЕТНЫЙ ОРГАН КАРАТУЗСКОГО РАЙОНА</w:t>
      </w:r>
    </w:p>
    <w:p w:rsidR="009B2794" w:rsidRPr="00433B14" w:rsidRDefault="009B2794" w:rsidP="009B2794">
      <w:pPr>
        <w:spacing w:line="200" w:lineRule="atLeast"/>
        <w:jc w:val="center"/>
        <w:rPr>
          <w:rFonts w:ascii="Times New Roman" w:hAnsi="Times New Roman" w:cs="Times New Roman"/>
          <w:lang w:val="en-US"/>
        </w:rPr>
      </w:pPr>
      <w:r w:rsidRPr="0031238F">
        <w:rPr>
          <w:rFonts w:ascii="Times New Roman" w:hAnsi="Times New Roman" w:cs="Times New Roman"/>
          <w:sz w:val="18"/>
          <w:u w:val="single"/>
        </w:rPr>
        <w:t xml:space="preserve">Советская ул., д.21, с. Каратузское, </w:t>
      </w:r>
      <w:r w:rsidRPr="00433B14">
        <w:rPr>
          <w:rFonts w:ascii="Times New Roman" w:hAnsi="Times New Roman" w:cs="Times New Roman"/>
          <w:sz w:val="18"/>
          <w:u w:val="single"/>
        </w:rPr>
        <w:t xml:space="preserve">662850 тел. </w:t>
      </w:r>
      <w:r w:rsidRPr="00433B14">
        <w:rPr>
          <w:rFonts w:ascii="Times New Roman" w:hAnsi="Times New Roman" w:cs="Times New Roman"/>
          <w:sz w:val="18"/>
          <w:u w:val="single"/>
          <w:lang w:val="en-US"/>
        </w:rPr>
        <w:t>(39137) 2-15-98, E-mail</w:t>
      </w:r>
      <w:r w:rsidRPr="00433B14">
        <w:rPr>
          <w:rFonts w:ascii="Times New Roman" w:hAnsi="Times New Roman" w:cs="Times New Roman"/>
          <w:sz w:val="18"/>
          <w:szCs w:val="18"/>
          <w:u w:val="single"/>
          <w:lang w:val="en-US"/>
        </w:rPr>
        <w:t xml:space="preserve">: </w:t>
      </w:r>
      <w:hyperlink r:id="rId9" w:history="1">
        <w:r w:rsidRPr="00433B14">
          <w:rPr>
            <w:rFonts w:ascii="Times New Roman" w:hAnsi="Times New Roman" w:cs="Times New Roman"/>
            <w:color w:val="0000FF"/>
            <w:sz w:val="18"/>
            <w:szCs w:val="18"/>
            <w:u w:val="single"/>
            <w:lang w:val="en-US"/>
          </w:rPr>
          <w:t>lizotova67@mail.ru</w:t>
        </w:r>
      </w:hyperlink>
    </w:p>
    <w:p w:rsidR="008822D5" w:rsidRPr="00720537" w:rsidRDefault="008822D5" w:rsidP="008822D5">
      <w:pPr>
        <w:spacing w:after="0" w:line="240" w:lineRule="auto"/>
        <w:jc w:val="center"/>
        <w:outlineLvl w:val="0"/>
        <w:rPr>
          <w:rFonts w:ascii="Times New Roman" w:eastAsia="Times New Roman" w:hAnsi="Times New Roman" w:cs="Times New Roman"/>
          <w:b/>
          <w:sz w:val="28"/>
          <w:szCs w:val="28"/>
          <w:lang w:val="x-none" w:eastAsia="x-none"/>
        </w:rPr>
      </w:pPr>
      <w:r w:rsidRPr="00720537">
        <w:rPr>
          <w:rFonts w:ascii="Times New Roman" w:eastAsia="Times New Roman" w:hAnsi="Times New Roman" w:cs="Times New Roman"/>
          <w:b/>
          <w:sz w:val="28"/>
          <w:szCs w:val="28"/>
          <w:lang w:val="x-none" w:eastAsia="x-none"/>
        </w:rPr>
        <w:t>Заключение</w:t>
      </w:r>
    </w:p>
    <w:p w:rsidR="008822D5" w:rsidRPr="00720537" w:rsidRDefault="008822D5" w:rsidP="008822D5">
      <w:pPr>
        <w:spacing w:after="0" w:line="240" w:lineRule="auto"/>
        <w:jc w:val="center"/>
        <w:rPr>
          <w:rFonts w:ascii="Times New Roman" w:eastAsia="Times New Roman" w:hAnsi="Times New Roman" w:cs="Times New Roman"/>
          <w:b/>
          <w:sz w:val="28"/>
          <w:szCs w:val="28"/>
          <w:lang w:eastAsia="x-none"/>
        </w:rPr>
      </w:pPr>
      <w:r w:rsidRPr="00720537">
        <w:rPr>
          <w:rFonts w:ascii="Times New Roman" w:eastAsia="Times New Roman" w:hAnsi="Times New Roman" w:cs="Times New Roman"/>
          <w:b/>
          <w:sz w:val="28"/>
          <w:szCs w:val="28"/>
          <w:lang w:val="x-none" w:eastAsia="x-none"/>
        </w:rPr>
        <w:t>по результатам проведения  внешней проверки годового отчета об исполнении  бюджета муниципального образования «</w:t>
      </w:r>
      <w:r w:rsidR="00F15959">
        <w:rPr>
          <w:rFonts w:ascii="Times New Roman" w:eastAsia="Times New Roman" w:hAnsi="Times New Roman" w:cs="Times New Roman"/>
          <w:b/>
          <w:sz w:val="28"/>
          <w:szCs w:val="28"/>
          <w:lang w:eastAsia="x-none"/>
        </w:rPr>
        <w:t>Таятский</w:t>
      </w:r>
      <w:r w:rsidR="00A65D72" w:rsidRPr="00720537">
        <w:rPr>
          <w:rFonts w:ascii="Times New Roman" w:eastAsia="Times New Roman" w:hAnsi="Times New Roman" w:cs="Times New Roman"/>
          <w:b/>
          <w:sz w:val="28"/>
          <w:szCs w:val="28"/>
          <w:lang w:val="x-none" w:eastAsia="x-none"/>
        </w:rPr>
        <w:t xml:space="preserve"> сельсовет</w:t>
      </w:r>
      <w:r w:rsidRPr="00720537">
        <w:rPr>
          <w:rFonts w:ascii="Times New Roman" w:eastAsia="Times New Roman" w:hAnsi="Times New Roman" w:cs="Times New Roman"/>
          <w:b/>
          <w:sz w:val="28"/>
          <w:szCs w:val="28"/>
          <w:lang w:val="x-none" w:eastAsia="x-none"/>
        </w:rPr>
        <w:t xml:space="preserve">»  за  </w:t>
      </w:r>
      <w:r w:rsidR="007E489E" w:rsidRPr="00720537">
        <w:rPr>
          <w:rFonts w:ascii="Times New Roman" w:eastAsia="Times New Roman" w:hAnsi="Times New Roman" w:cs="Times New Roman"/>
          <w:b/>
          <w:sz w:val="28"/>
          <w:szCs w:val="28"/>
          <w:lang w:val="x-none" w:eastAsia="x-none"/>
        </w:rPr>
        <w:t>2020</w:t>
      </w:r>
      <w:r w:rsidRPr="00720537">
        <w:rPr>
          <w:rFonts w:ascii="Times New Roman" w:eastAsia="Times New Roman" w:hAnsi="Times New Roman" w:cs="Times New Roman"/>
          <w:b/>
          <w:sz w:val="28"/>
          <w:szCs w:val="28"/>
          <w:lang w:val="x-none" w:eastAsia="x-none"/>
        </w:rPr>
        <w:t xml:space="preserve"> год.</w:t>
      </w:r>
    </w:p>
    <w:p w:rsidR="0004732B" w:rsidRPr="00720537" w:rsidRDefault="0004732B" w:rsidP="008822D5">
      <w:pPr>
        <w:spacing w:after="0" w:line="240" w:lineRule="auto"/>
        <w:jc w:val="center"/>
        <w:rPr>
          <w:rFonts w:ascii="Times New Roman" w:eastAsia="Times New Roman" w:hAnsi="Times New Roman" w:cs="Times New Roman"/>
          <w:b/>
          <w:sz w:val="28"/>
          <w:szCs w:val="28"/>
          <w:lang w:eastAsia="x-none"/>
        </w:rPr>
      </w:pPr>
    </w:p>
    <w:p w:rsidR="008822D5" w:rsidRPr="00720537" w:rsidRDefault="008822D5" w:rsidP="008822D5">
      <w:pPr>
        <w:ind w:right="567"/>
        <w:jc w:val="both"/>
        <w:rPr>
          <w:rFonts w:ascii="Times New Roman" w:eastAsia="Times New Roman" w:hAnsi="Times New Roman" w:cs="Times New Roman"/>
          <w:sz w:val="28"/>
          <w:szCs w:val="28"/>
          <w:lang w:eastAsia="ru-RU"/>
        </w:rPr>
      </w:pPr>
      <w:r w:rsidRPr="00720537">
        <w:rPr>
          <w:rFonts w:ascii="Times New Roman" w:eastAsia="Times New Roman" w:hAnsi="Times New Roman" w:cs="Times New Roman"/>
          <w:sz w:val="28"/>
          <w:szCs w:val="28"/>
          <w:lang w:eastAsia="ru-RU"/>
        </w:rPr>
        <w:t xml:space="preserve">с. Каратузское                                                </w:t>
      </w:r>
      <w:r w:rsidR="0004732B" w:rsidRPr="00720537">
        <w:rPr>
          <w:rFonts w:ascii="Times New Roman" w:eastAsia="Times New Roman" w:hAnsi="Times New Roman" w:cs="Times New Roman"/>
          <w:sz w:val="28"/>
          <w:szCs w:val="28"/>
          <w:lang w:eastAsia="ru-RU"/>
        </w:rPr>
        <w:t xml:space="preserve">       </w:t>
      </w:r>
      <w:r w:rsidR="00D0138C" w:rsidRPr="00720537">
        <w:rPr>
          <w:rFonts w:ascii="Times New Roman" w:eastAsia="Times New Roman" w:hAnsi="Times New Roman" w:cs="Times New Roman"/>
          <w:sz w:val="28"/>
          <w:szCs w:val="28"/>
          <w:lang w:eastAsia="ru-RU"/>
        </w:rPr>
        <w:t xml:space="preserve">         </w:t>
      </w:r>
      <w:r w:rsidR="0004732B" w:rsidRPr="00720537">
        <w:rPr>
          <w:rFonts w:ascii="Times New Roman" w:eastAsia="Times New Roman" w:hAnsi="Times New Roman" w:cs="Times New Roman"/>
          <w:sz w:val="28"/>
          <w:szCs w:val="28"/>
          <w:lang w:eastAsia="ru-RU"/>
        </w:rPr>
        <w:t xml:space="preserve">    </w:t>
      </w:r>
      <w:r w:rsidR="005215DC" w:rsidRPr="00720537">
        <w:rPr>
          <w:rFonts w:ascii="Times New Roman" w:eastAsia="Times New Roman" w:hAnsi="Times New Roman" w:cs="Times New Roman"/>
          <w:sz w:val="28"/>
          <w:szCs w:val="28"/>
          <w:lang w:eastAsia="ru-RU"/>
        </w:rPr>
        <w:t xml:space="preserve"> </w:t>
      </w:r>
      <w:r w:rsidR="0004732B" w:rsidRPr="00720537">
        <w:rPr>
          <w:rFonts w:ascii="Times New Roman" w:eastAsia="Times New Roman" w:hAnsi="Times New Roman" w:cs="Times New Roman"/>
          <w:sz w:val="28"/>
          <w:szCs w:val="28"/>
          <w:lang w:eastAsia="ru-RU"/>
        </w:rPr>
        <w:t xml:space="preserve">  </w:t>
      </w:r>
      <w:r w:rsidR="00D53A6A" w:rsidRPr="00720537">
        <w:rPr>
          <w:rFonts w:ascii="Times New Roman" w:eastAsia="Times New Roman" w:hAnsi="Times New Roman" w:cs="Times New Roman"/>
          <w:sz w:val="28"/>
          <w:szCs w:val="28"/>
          <w:lang w:eastAsia="ru-RU"/>
        </w:rPr>
        <w:t xml:space="preserve">  </w:t>
      </w:r>
      <w:r w:rsidR="007067DF">
        <w:rPr>
          <w:rFonts w:ascii="Times New Roman" w:eastAsia="Times New Roman" w:hAnsi="Times New Roman" w:cs="Times New Roman"/>
          <w:sz w:val="28"/>
          <w:szCs w:val="28"/>
          <w:lang w:eastAsia="ru-RU"/>
        </w:rPr>
        <w:t>22</w:t>
      </w:r>
      <w:r w:rsidR="0024607D" w:rsidRPr="00720537">
        <w:rPr>
          <w:rFonts w:ascii="Times New Roman" w:eastAsia="Times New Roman" w:hAnsi="Times New Roman" w:cs="Times New Roman"/>
          <w:sz w:val="28"/>
          <w:szCs w:val="28"/>
          <w:lang w:eastAsia="ru-RU"/>
        </w:rPr>
        <w:t xml:space="preserve"> </w:t>
      </w:r>
      <w:r w:rsidR="00F15959">
        <w:rPr>
          <w:rFonts w:ascii="Times New Roman" w:eastAsia="Times New Roman" w:hAnsi="Times New Roman" w:cs="Times New Roman"/>
          <w:sz w:val="28"/>
          <w:szCs w:val="28"/>
          <w:lang w:eastAsia="ru-RU"/>
        </w:rPr>
        <w:t>апреля</w:t>
      </w:r>
      <w:r w:rsidR="00575845" w:rsidRPr="00720537">
        <w:rPr>
          <w:rFonts w:ascii="Times New Roman" w:eastAsia="Times New Roman" w:hAnsi="Times New Roman" w:cs="Times New Roman"/>
          <w:sz w:val="28"/>
          <w:szCs w:val="28"/>
          <w:lang w:eastAsia="ru-RU"/>
        </w:rPr>
        <w:t xml:space="preserve"> </w:t>
      </w:r>
      <w:r w:rsidR="00D0138C" w:rsidRPr="00720537">
        <w:rPr>
          <w:rFonts w:ascii="Times New Roman" w:eastAsia="Times New Roman" w:hAnsi="Times New Roman" w:cs="Times New Roman"/>
          <w:sz w:val="28"/>
          <w:szCs w:val="28"/>
          <w:lang w:eastAsia="ru-RU"/>
        </w:rPr>
        <w:t>202</w:t>
      </w:r>
      <w:r w:rsidR="007E489E" w:rsidRPr="00720537">
        <w:rPr>
          <w:rFonts w:ascii="Times New Roman" w:eastAsia="Times New Roman" w:hAnsi="Times New Roman" w:cs="Times New Roman"/>
          <w:sz w:val="28"/>
          <w:szCs w:val="28"/>
          <w:lang w:eastAsia="ru-RU"/>
        </w:rPr>
        <w:t>1</w:t>
      </w:r>
    </w:p>
    <w:p w:rsidR="002B1492" w:rsidRPr="00720537" w:rsidRDefault="002B1492" w:rsidP="002B1492">
      <w:pPr>
        <w:suppressAutoHyphens/>
        <w:spacing w:after="0" w:line="100" w:lineRule="atLeast"/>
        <w:ind w:firstLine="709"/>
        <w:rPr>
          <w:rFonts w:ascii="Times New Roman" w:eastAsia="Times New Roman" w:hAnsi="Times New Roman" w:cs="Times New Roman"/>
          <w:sz w:val="28"/>
          <w:szCs w:val="28"/>
          <w:lang w:eastAsia="ar-SA"/>
        </w:rPr>
      </w:pPr>
      <w:r w:rsidRPr="00720537">
        <w:rPr>
          <w:rFonts w:ascii="Times New Roman" w:eastAsia="Times New Roman" w:hAnsi="Times New Roman" w:cs="Times New Roman"/>
          <w:b/>
          <w:sz w:val="28"/>
          <w:szCs w:val="28"/>
          <w:lang w:eastAsia="ar-SA"/>
        </w:rPr>
        <w:t xml:space="preserve">1. Основание для проведения проверки и подготовки заключения. </w:t>
      </w:r>
    </w:p>
    <w:p w:rsidR="00D0138C" w:rsidRPr="00720537" w:rsidRDefault="002B1492" w:rsidP="00D0138C">
      <w:pPr>
        <w:suppressAutoHyphens/>
        <w:spacing w:after="0" w:line="100" w:lineRule="atLeast"/>
        <w:ind w:firstLine="709"/>
        <w:jc w:val="both"/>
        <w:rPr>
          <w:rFonts w:ascii="Times New Roman" w:eastAsia="Times New Roman" w:hAnsi="Times New Roman" w:cs="Times New Roman"/>
          <w:b/>
          <w:sz w:val="28"/>
          <w:szCs w:val="28"/>
          <w:lang w:eastAsia="ar-SA"/>
        </w:rPr>
      </w:pPr>
      <w:r w:rsidRPr="00720537">
        <w:rPr>
          <w:rFonts w:ascii="Times New Roman" w:eastAsia="Times New Roman" w:hAnsi="Times New Roman" w:cs="Times New Roman"/>
          <w:sz w:val="28"/>
          <w:szCs w:val="28"/>
          <w:lang w:eastAsia="ar-SA"/>
        </w:rPr>
        <w:t xml:space="preserve">Заключение контрольно-счетного органа Каратузского района на отчёт об исполнении бюджета муниципального образования </w:t>
      </w:r>
      <w:r w:rsidR="00F15959">
        <w:rPr>
          <w:rFonts w:ascii="Times New Roman" w:eastAsia="Times New Roman" w:hAnsi="Times New Roman" w:cs="Times New Roman"/>
          <w:sz w:val="28"/>
          <w:szCs w:val="28"/>
          <w:lang w:eastAsia="ar-SA"/>
        </w:rPr>
        <w:t>Таятский</w:t>
      </w:r>
      <w:r w:rsidRPr="00720537">
        <w:rPr>
          <w:rFonts w:ascii="Times New Roman" w:eastAsia="Times New Roman" w:hAnsi="Times New Roman" w:cs="Times New Roman"/>
          <w:sz w:val="28"/>
          <w:szCs w:val="28"/>
          <w:lang w:eastAsia="ar-SA"/>
        </w:rPr>
        <w:t xml:space="preserve"> сельсовет за </w:t>
      </w:r>
      <w:r w:rsidR="007E489E" w:rsidRPr="00720537">
        <w:rPr>
          <w:rFonts w:ascii="Times New Roman" w:eastAsia="Times New Roman" w:hAnsi="Times New Roman" w:cs="Times New Roman"/>
          <w:sz w:val="28"/>
          <w:szCs w:val="28"/>
          <w:lang w:eastAsia="ar-SA"/>
        </w:rPr>
        <w:t>2020</w:t>
      </w:r>
      <w:r w:rsidRPr="00720537">
        <w:rPr>
          <w:rFonts w:ascii="Times New Roman" w:eastAsia="Times New Roman" w:hAnsi="Times New Roman" w:cs="Times New Roman"/>
          <w:sz w:val="28"/>
          <w:szCs w:val="28"/>
          <w:lang w:eastAsia="ar-SA"/>
        </w:rPr>
        <w:t xml:space="preserve"> год подготовлено в соответствии с требованиями статьи 264.4 Бюджетного кодекса Российской Федерации,</w:t>
      </w:r>
      <w:r w:rsidRPr="00720537">
        <w:rPr>
          <w:rFonts w:ascii="Times New Roman" w:eastAsia="Calibri" w:hAnsi="Times New Roman" w:cs="Times New Roman"/>
          <w:sz w:val="28"/>
          <w:szCs w:val="28"/>
          <w:lang w:eastAsia="ar-SA"/>
        </w:rPr>
        <w:t xml:space="preserve"> </w:t>
      </w:r>
      <w:r w:rsidR="00D0138C" w:rsidRPr="00720537">
        <w:rPr>
          <w:rFonts w:ascii="Times New Roman" w:eastAsia="Calibri" w:hAnsi="Times New Roman" w:cs="Times New Roman"/>
          <w:sz w:val="28"/>
          <w:szCs w:val="28"/>
          <w:lang w:eastAsia="ar-SA"/>
        </w:rPr>
        <w:t xml:space="preserve">пунктом </w:t>
      </w:r>
      <w:r w:rsidR="00F15959">
        <w:rPr>
          <w:rFonts w:ascii="Times New Roman" w:eastAsia="Calibri" w:hAnsi="Times New Roman" w:cs="Times New Roman"/>
          <w:sz w:val="28"/>
          <w:szCs w:val="28"/>
          <w:lang w:eastAsia="ar-SA"/>
        </w:rPr>
        <w:t>30</w:t>
      </w:r>
      <w:r w:rsidR="00D0138C" w:rsidRPr="00720537">
        <w:rPr>
          <w:rFonts w:ascii="Times New Roman" w:eastAsia="Calibri" w:hAnsi="Times New Roman" w:cs="Times New Roman"/>
          <w:sz w:val="28"/>
          <w:szCs w:val="28"/>
          <w:lang w:eastAsia="ar-SA"/>
        </w:rPr>
        <w:t xml:space="preserve"> </w:t>
      </w:r>
      <w:r w:rsidRPr="00720537">
        <w:rPr>
          <w:rFonts w:ascii="Times New Roman" w:eastAsia="Calibri" w:hAnsi="Times New Roman" w:cs="Times New Roman"/>
          <w:sz w:val="28"/>
          <w:szCs w:val="28"/>
          <w:lang w:eastAsia="ar-SA"/>
        </w:rPr>
        <w:t xml:space="preserve">Положения о бюджетном процессе в муниципальном образовании </w:t>
      </w:r>
      <w:r w:rsidR="00F15959">
        <w:rPr>
          <w:rFonts w:ascii="Times New Roman" w:eastAsia="Calibri" w:hAnsi="Times New Roman" w:cs="Times New Roman"/>
          <w:sz w:val="28"/>
          <w:szCs w:val="28"/>
          <w:lang w:eastAsia="ar-SA"/>
        </w:rPr>
        <w:t>Таятский</w:t>
      </w:r>
      <w:r w:rsidRPr="00720537">
        <w:rPr>
          <w:rFonts w:ascii="Times New Roman" w:eastAsia="Calibri" w:hAnsi="Times New Roman" w:cs="Times New Roman"/>
          <w:sz w:val="28"/>
          <w:szCs w:val="28"/>
          <w:lang w:eastAsia="ar-SA"/>
        </w:rPr>
        <w:t xml:space="preserve"> сельсовет, утверждённого решением </w:t>
      </w:r>
      <w:r w:rsidR="00F15959">
        <w:rPr>
          <w:rFonts w:ascii="Times New Roman" w:eastAsia="Calibri" w:hAnsi="Times New Roman" w:cs="Times New Roman"/>
          <w:sz w:val="28"/>
          <w:szCs w:val="28"/>
          <w:lang w:eastAsia="ar-SA"/>
        </w:rPr>
        <w:t>Таятского</w:t>
      </w:r>
      <w:r w:rsidR="00433B14" w:rsidRPr="00720537">
        <w:rPr>
          <w:rFonts w:ascii="Times New Roman" w:eastAsia="Calibri" w:hAnsi="Times New Roman" w:cs="Times New Roman"/>
          <w:sz w:val="28"/>
          <w:szCs w:val="28"/>
          <w:lang w:eastAsia="ar-SA"/>
        </w:rPr>
        <w:t xml:space="preserve"> сельского Совета депутатов от </w:t>
      </w:r>
      <w:r w:rsidR="00F15959" w:rsidRPr="00F15959">
        <w:rPr>
          <w:rFonts w:ascii="Times New Roman" w:eastAsia="Calibri" w:hAnsi="Times New Roman" w:cs="Times New Roman"/>
          <w:sz w:val="28"/>
          <w:szCs w:val="28"/>
          <w:lang w:eastAsia="ar-SA"/>
        </w:rPr>
        <w:t>30.10.2013 № 107-р</w:t>
      </w:r>
      <w:r w:rsidR="00213BA5" w:rsidRPr="00720537">
        <w:rPr>
          <w:rFonts w:ascii="Times New Roman" w:eastAsia="Calibri" w:hAnsi="Times New Roman" w:cs="Times New Roman"/>
          <w:sz w:val="28"/>
          <w:szCs w:val="28"/>
          <w:lang w:eastAsia="ar-SA"/>
        </w:rPr>
        <w:t xml:space="preserve"> </w:t>
      </w:r>
      <w:r w:rsidRPr="00720537">
        <w:rPr>
          <w:rFonts w:ascii="Times New Roman" w:eastAsia="Calibri" w:hAnsi="Times New Roman" w:cs="Times New Roman"/>
          <w:sz w:val="28"/>
          <w:szCs w:val="28"/>
          <w:lang w:eastAsia="ar-SA"/>
        </w:rPr>
        <w:t>(далее-Положение о бюджетном проце</w:t>
      </w:r>
      <w:r w:rsidR="005879C0" w:rsidRPr="00720537">
        <w:rPr>
          <w:rFonts w:ascii="Times New Roman" w:eastAsia="Calibri" w:hAnsi="Times New Roman" w:cs="Times New Roman"/>
          <w:sz w:val="28"/>
          <w:szCs w:val="28"/>
          <w:lang w:eastAsia="ar-SA"/>
        </w:rPr>
        <w:t>сс</w:t>
      </w:r>
      <w:r w:rsidRPr="00720537">
        <w:rPr>
          <w:rFonts w:ascii="Times New Roman" w:eastAsia="Calibri" w:hAnsi="Times New Roman" w:cs="Times New Roman"/>
          <w:sz w:val="28"/>
          <w:szCs w:val="28"/>
          <w:lang w:eastAsia="ar-SA"/>
        </w:rPr>
        <w:t xml:space="preserve">е), подпунктом </w:t>
      </w:r>
      <w:r w:rsidR="00D0138C" w:rsidRPr="00720537">
        <w:rPr>
          <w:rFonts w:ascii="Times New Roman" w:eastAsia="Calibri" w:hAnsi="Times New Roman" w:cs="Times New Roman"/>
          <w:sz w:val="28"/>
          <w:szCs w:val="28"/>
          <w:lang w:eastAsia="ar-SA"/>
        </w:rPr>
        <w:t>1.4 пункта 1  плана работы контрольно-счетного органа Каратузского района на 202</w:t>
      </w:r>
      <w:r w:rsidR="007E489E" w:rsidRPr="00720537">
        <w:rPr>
          <w:rFonts w:ascii="Times New Roman" w:eastAsia="Calibri" w:hAnsi="Times New Roman" w:cs="Times New Roman"/>
          <w:sz w:val="28"/>
          <w:szCs w:val="28"/>
          <w:lang w:eastAsia="ar-SA"/>
        </w:rPr>
        <w:t>1</w:t>
      </w:r>
      <w:r w:rsidR="00D0138C" w:rsidRPr="00720537">
        <w:rPr>
          <w:rFonts w:ascii="Times New Roman" w:eastAsia="Calibri" w:hAnsi="Times New Roman" w:cs="Times New Roman"/>
          <w:sz w:val="28"/>
          <w:szCs w:val="28"/>
          <w:lang w:eastAsia="ar-SA"/>
        </w:rPr>
        <w:t xml:space="preserve"> год, утвержденного решением</w:t>
      </w:r>
      <w:r w:rsidR="007E489E" w:rsidRPr="00720537">
        <w:rPr>
          <w:rFonts w:ascii="Times New Roman" w:eastAsia="Calibri" w:hAnsi="Times New Roman" w:cs="Times New Roman"/>
          <w:sz w:val="28"/>
          <w:szCs w:val="28"/>
          <w:lang w:eastAsia="ar-SA"/>
        </w:rPr>
        <w:t xml:space="preserve"> районного Совета депутатов от 2</w:t>
      </w:r>
      <w:r w:rsidR="00D0138C" w:rsidRPr="00720537">
        <w:rPr>
          <w:rFonts w:ascii="Times New Roman" w:eastAsia="Calibri" w:hAnsi="Times New Roman" w:cs="Times New Roman"/>
          <w:sz w:val="28"/>
          <w:szCs w:val="28"/>
          <w:lang w:eastAsia="ar-SA"/>
        </w:rPr>
        <w:t>2.12.</w:t>
      </w:r>
      <w:r w:rsidR="007E489E" w:rsidRPr="00720537">
        <w:rPr>
          <w:rFonts w:ascii="Times New Roman" w:eastAsia="Calibri" w:hAnsi="Times New Roman" w:cs="Times New Roman"/>
          <w:sz w:val="28"/>
          <w:szCs w:val="28"/>
          <w:lang w:eastAsia="ar-SA"/>
        </w:rPr>
        <w:t>2020</w:t>
      </w:r>
      <w:r w:rsidR="00D0138C" w:rsidRPr="00720537">
        <w:rPr>
          <w:rFonts w:ascii="Times New Roman" w:eastAsia="Calibri" w:hAnsi="Times New Roman" w:cs="Times New Roman"/>
          <w:sz w:val="28"/>
          <w:szCs w:val="28"/>
          <w:lang w:eastAsia="ar-SA"/>
        </w:rPr>
        <w:t xml:space="preserve"> № </w:t>
      </w:r>
      <w:r w:rsidR="007E489E" w:rsidRPr="00720537">
        <w:rPr>
          <w:rFonts w:ascii="Times New Roman" w:eastAsia="Calibri" w:hAnsi="Times New Roman" w:cs="Times New Roman"/>
          <w:sz w:val="28"/>
          <w:szCs w:val="28"/>
          <w:lang w:eastAsia="ar-SA"/>
        </w:rPr>
        <w:t>03-25</w:t>
      </w:r>
      <w:r w:rsidR="00D0138C" w:rsidRPr="00720537">
        <w:rPr>
          <w:rFonts w:ascii="Times New Roman" w:eastAsia="Calibri" w:hAnsi="Times New Roman" w:cs="Times New Roman"/>
          <w:sz w:val="28"/>
          <w:szCs w:val="28"/>
          <w:lang w:eastAsia="ar-SA"/>
        </w:rPr>
        <w:t xml:space="preserve">. </w:t>
      </w:r>
    </w:p>
    <w:p w:rsidR="00D0138C" w:rsidRPr="00720537"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720537">
        <w:rPr>
          <w:rFonts w:ascii="Times New Roman" w:eastAsia="Times New Roman" w:hAnsi="Times New Roman" w:cs="Times New Roman"/>
          <w:b/>
          <w:sz w:val="28"/>
          <w:szCs w:val="28"/>
          <w:lang w:eastAsia="ar-SA"/>
        </w:rPr>
        <w:t>2.  Цель проверки:</w:t>
      </w:r>
    </w:p>
    <w:p w:rsidR="00D0138C" w:rsidRPr="00720537" w:rsidRDefault="00D0138C" w:rsidP="00D0138C">
      <w:pPr>
        <w:numPr>
          <w:ilvl w:val="1"/>
          <w:numId w:val="9"/>
        </w:numPr>
        <w:suppressAutoHyphens/>
        <w:spacing w:after="0" w:line="100" w:lineRule="atLeast"/>
        <w:ind w:left="0" w:firstLine="709"/>
        <w:jc w:val="both"/>
        <w:rPr>
          <w:rFonts w:ascii="Times New Roman" w:eastAsia="Times New Roman" w:hAnsi="Times New Roman" w:cs="Times New Roman"/>
          <w:sz w:val="28"/>
          <w:szCs w:val="28"/>
          <w:lang w:eastAsia="ar-SA"/>
        </w:rPr>
      </w:pPr>
      <w:r w:rsidRPr="00720537">
        <w:rPr>
          <w:rFonts w:ascii="Times New Roman" w:eastAsia="Times New Roman" w:hAnsi="Times New Roman" w:cs="Times New Roman"/>
          <w:sz w:val="28"/>
          <w:szCs w:val="28"/>
          <w:lang w:eastAsia="ar-SA"/>
        </w:rPr>
        <w:t>установление полноты бюджетной отчетности, ее соответствие требованиям нормативных правовых актов;</w:t>
      </w:r>
    </w:p>
    <w:p w:rsidR="00D0138C" w:rsidRPr="00720537" w:rsidRDefault="00D0138C" w:rsidP="00D0138C">
      <w:pPr>
        <w:numPr>
          <w:ilvl w:val="1"/>
          <w:numId w:val="9"/>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720537">
        <w:rPr>
          <w:rFonts w:ascii="Times New Roman" w:eastAsia="Times New Roman" w:hAnsi="Times New Roman" w:cs="Times New Roman"/>
          <w:sz w:val="28"/>
          <w:szCs w:val="28"/>
          <w:lang w:eastAsia="ar-SA"/>
        </w:rPr>
        <w:t>оценка достоверности показателей бюджетной отчетности;</w:t>
      </w:r>
    </w:p>
    <w:p w:rsidR="00D0138C" w:rsidRPr="00720537" w:rsidRDefault="00D0138C" w:rsidP="00D0138C">
      <w:pPr>
        <w:numPr>
          <w:ilvl w:val="1"/>
          <w:numId w:val="9"/>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720537">
        <w:rPr>
          <w:rFonts w:ascii="Times New Roman" w:eastAsia="Times New Roman" w:hAnsi="Times New Roman" w:cs="Times New Roman"/>
          <w:sz w:val="28"/>
          <w:szCs w:val="28"/>
          <w:lang w:eastAsia="ar-SA"/>
        </w:rPr>
        <w:t>анализ исполнения доходной и расходной части местного бюджета;</w:t>
      </w:r>
    </w:p>
    <w:p w:rsidR="00D0138C" w:rsidRPr="00720537" w:rsidRDefault="00D0138C" w:rsidP="00D0138C">
      <w:pPr>
        <w:numPr>
          <w:ilvl w:val="1"/>
          <w:numId w:val="9"/>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720537">
        <w:rPr>
          <w:rFonts w:ascii="Times New Roman" w:eastAsia="Times New Roman" w:hAnsi="Times New Roman" w:cs="Times New Roman"/>
          <w:sz w:val="28"/>
          <w:szCs w:val="28"/>
          <w:lang w:eastAsia="ar-SA"/>
        </w:rPr>
        <w:t>анализ дебиторской и кредиторской задолженности.</w:t>
      </w:r>
    </w:p>
    <w:p w:rsidR="00D0138C" w:rsidRPr="00720537" w:rsidRDefault="00D0138C" w:rsidP="00D0138C">
      <w:pPr>
        <w:suppressAutoHyphens/>
        <w:spacing w:after="0" w:line="100" w:lineRule="atLeast"/>
        <w:ind w:firstLine="709"/>
        <w:jc w:val="both"/>
        <w:rPr>
          <w:rFonts w:ascii="Times New Roman" w:eastAsia="Lucida Sans Unicode" w:hAnsi="Times New Roman" w:cs="Times New Roman"/>
          <w:color w:val="000000"/>
          <w:sz w:val="28"/>
          <w:szCs w:val="28"/>
          <w:shd w:val="clear" w:color="auto" w:fill="FFFF00"/>
          <w:lang w:eastAsia="hi-IN" w:bidi="hi-IN"/>
        </w:rPr>
      </w:pPr>
      <w:r w:rsidRPr="00720537">
        <w:rPr>
          <w:rFonts w:ascii="Times New Roman" w:eastAsia="Lucida Sans Unicode" w:hAnsi="Times New Roman" w:cs="Times New Roman"/>
          <w:b/>
          <w:color w:val="000000"/>
          <w:sz w:val="28"/>
          <w:szCs w:val="28"/>
          <w:lang w:eastAsia="hi-IN" w:bidi="hi-IN"/>
        </w:rPr>
        <w:t>3.</w:t>
      </w:r>
      <w:r w:rsidRPr="00720537">
        <w:rPr>
          <w:rFonts w:ascii="Times New Roman" w:eastAsia="Lucida Sans Unicode" w:hAnsi="Times New Roman" w:cs="Times New Roman"/>
          <w:color w:val="000000"/>
          <w:sz w:val="28"/>
          <w:szCs w:val="28"/>
          <w:lang w:eastAsia="hi-IN" w:bidi="hi-IN"/>
        </w:rPr>
        <w:t xml:space="preserve"> </w:t>
      </w:r>
      <w:r w:rsidRPr="00720537">
        <w:rPr>
          <w:rFonts w:ascii="Times New Roman" w:eastAsia="Lucida Sans Unicode" w:hAnsi="Times New Roman" w:cs="Times New Roman"/>
          <w:b/>
          <w:color w:val="000000"/>
          <w:sz w:val="28"/>
          <w:szCs w:val="28"/>
          <w:lang w:eastAsia="hi-IN" w:bidi="hi-IN"/>
        </w:rPr>
        <w:t>Срок проведения проверки:</w:t>
      </w:r>
      <w:r w:rsidRPr="00720537">
        <w:rPr>
          <w:rFonts w:ascii="Times New Roman" w:eastAsia="Lucida Sans Unicode" w:hAnsi="Times New Roman" w:cs="Times New Roman"/>
          <w:color w:val="000000"/>
          <w:sz w:val="28"/>
          <w:szCs w:val="28"/>
          <w:lang w:eastAsia="hi-IN" w:bidi="hi-IN"/>
        </w:rPr>
        <w:t xml:space="preserve"> с </w:t>
      </w:r>
      <w:r w:rsidR="00F15959">
        <w:rPr>
          <w:rFonts w:ascii="Times New Roman" w:eastAsia="Lucida Sans Unicode" w:hAnsi="Times New Roman" w:cs="Times New Roman"/>
          <w:color w:val="000000"/>
          <w:sz w:val="28"/>
          <w:szCs w:val="28"/>
          <w:lang w:eastAsia="hi-IN" w:bidi="hi-IN"/>
        </w:rPr>
        <w:t>20 апреля</w:t>
      </w:r>
      <w:r w:rsidRPr="00720537">
        <w:rPr>
          <w:rFonts w:ascii="Times New Roman" w:eastAsia="Lucida Sans Unicode" w:hAnsi="Times New Roman" w:cs="Times New Roman"/>
          <w:color w:val="000000"/>
          <w:sz w:val="28"/>
          <w:szCs w:val="28"/>
          <w:lang w:eastAsia="hi-IN" w:bidi="hi-IN"/>
        </w:rPr>
        <w:t xml:space="preserve"> по </w:t>
      </w:r>
      <w:r w:rsidR="007067DF">
        <w:rPr>
          <w:rFonts w:ascii="Times New Roman" w:eastAsia="Lucida Sans Unicode" w:hAnsi="Times New Roman" w:cs="Times New Roman"/>
          <w:color w:val="000000"/>
          <w:sz w:val="28"/>
          <w:szCs w:val="28"/>
          <w:lang w:eastAsia="hi-IN" w:bidi="hi-IN"/>
        </w:rPr>
        <w:t>22</w:t>
      </w:r>
      <w:r w:rsidRPr="00720537">
        <w:rPr>
          <w:rFonts w:ascii="Times New Roman" w:eastAsia="Lucida Sans Unicode" w:hAnsi="Times New Roman" w:cs="Times New Roman"/>
          <w:color w:val="000000"/>
          <w:sz w:val="28"/>
          <w:szCs w:val="28"/>
          <w:lang w:eastAsia="hi-IN" w:bidi="hi-IN"/>
        </w:rPr>
        <w:t xml:space="preserve"> </w:t>
      </w:r>
      <w:r w:rsidR="00F15959">
        <w:rPr>
          <w:rFonts w:ascii="Times New Roman" w:eastAsia="Lucida Sans Unicode" w:hAnsi="Times New Roman" w:cs="Times New Roman"/>
          <w:color w:val="000000"/>
          <w:sz w:val="28"/>
          <w:szCs w:val="28"/>
          <w:lang w:eastAsia="hi-IN" w:bidi="hi-IN"/>
        </w:rPr>
        <w:t>апреля</w:t>
      </w:r>
      <w:r w:rsidRPr="00720537">
        <w:rPr>
          <w:rFonts w:ascii="Times New Roman" w:eastAsia="Lucida Sans Unicode" w:hAnsi="Times New Roman" w:cs="Times New Roman"/>
          <w:color w:val="000000"/>
          <w:sz w:val="28"/>
          <w:szCs w:val="28"/>
          <w:lang w:eastAsia="hi-IN" w:bidi="hi-IN"/>
        </w:rPr>
        <w:t xml:space="preserve"> 202</w:t>
      </w:r>
      <w:r w:rsidR="007E489E" w:rsidRPr="00720537">
        <w:rPr>
          <w:rFonts w:ascii="Times New Roman" w:eastAsia="Lucida Sans Unicode" w:hAnsi="Times New Roman" w:cs="Times New Roman"/>
          <w:color w:val="000000"/>
          <w:sz w:val="28"/>
          <w:szCs w:val="28"/>
          <w:lang w:eastAsia="hi-IN" w:bidi="hi-IN"/>
        </w:rPr>
        <w:t>1</w:t>
      </w:r>
      <w:r w:rsidRPr="00720537">
        <w:rPr>
          <w:rFonts w:ascii="Times New Roman" w:eastAsia="Lucida Sans Unicode" w:hAnsi="Times New Roman" w:cs="Times New Roman"/>
          <w:color w:val="000000"/>
          <w:sz w:val="28"/>
          <w:szCs w:val="28"/>
          <w:lang w:eastAsia="hi-IN" w:bidi="hi-IN"/>
        </w:rPr>
        <w:t xml:space="preserve"> года.</w:t>
      </w:r>
    </w:p>
    <w:p w:rsidR="00D0138C" w:rsidRPr="00720537" w:rsidRDefault="00D0138C" w:rsidP="00D0138C">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720537">
        <w:rPr>
          <w:rFonts w:ascii="Times New Roman" w:eastAsia="Lucida Sans Unicode" w:hAnsi="Times New Roman" w:cs="Times New Roman"/>
          <w:b/>
          <w:color w:val="000000"/>
          <w:sz w:val="28"/>
          <w:szCs w:val="28"/>
          <w:lang w:eastAsia="hi-IN" w:bidi="hi-IN"/>
        </w:rPr>
        <w:t xml:space="preserve">4. Анализ бюджетной отчётности за </w:t>
      </w:r>
      <w:r w:rsidR="007E489E" w:rsidRPr="00720537">
        <w:rPr>
          <w:rFonts w:ascii="Times New Roman" w:eastAsia="Lucida Sans Unicode" w:hAnsi="Times New Roman" w:cs="Times New Roman"/>
          <w:b/>
          <w:color w:val="000000"/>
          <w:sz w:val="28"/>
          <w:szCs w:val="28"/>
          <w:lang w:eastAsia="hi-IN" w:bidi="hi-IN"/>
        </w:rPr>
        <w:t>2020</w:t>
      </w:r>
      <w:r w:rsidRPr="00720537">
        <w:rPr>
          <w:rFonts w:ascii="Times New Roman" w:eastAsia="Lucida Sans Unicode" w:hAnsi="Times New Roman" w:cs="Times New Roman"/>
          <w:b/>
          <w:color w:val="000000"/>
          <w:sz w:val="28"/>
          <w:szCs w:val="28"/>
          <w:lang w:eastAsia="hi-IN" w:bidi="hi-IN"/>
        </w:rPr>
        <w:t xml:space="preserve"> год. </w:t>
      </w:r>
    </w:p>
    <w:p w:rsidR="00D0138C" w:rsidRPr="00720537" w:rsidRDefault="00D0138C" w:rsidP="00D0138C">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720537">
        <w:rPr>
          <w:rFonts w:ascii="Times New Roman" w:eastAsia="Lucida Sans Unicode" w:hAnsi="Times New Roman" w:cs="Times New Roman"/>
          <w:color w:val="000000"/>
          <w:sz w:val="28"/>
          <w:szCs w:val="28"/>
          <w:lang w:eastAsia="hi-IN" w:bidi="hi-IN"/>
        </w:rPr>
        <w:t xml:space="preserve">Бюджетный процесс в муниципальном образовании </w:t>
      </w:r>
      <w:r w:rsidR="00F15959">
        <w:rPr>
          <w:rFonts w:ascii="Times New Roman" w:eastAsia="Lucida Sans Unicode" w:hAnsi="Times New Roman" w:cs="Times New Roman"/>
          <w:color w:val="000000"/>
          <w:sz w:val="28"/>
          <w:szCs w:val="28"/>
          <w:lang w:eastAsia="hi-IN" w:bidi="hi-IN"/>
        </w:rPr>
        <w:t>Таятский</w:t>
      </w:r>
      <w:r w:rsidRPr="00720537">
        <w:rPr>
          <w:rFonts w:ascii="Times New Roman" w:eastAsia="Lucida Sans Unicode" w:hAnsi="Times New Roman" w:cs="Times New Roman"/>
          <w:color w:val="000000"/>
          <w:sz w:val="28"/>
          <w:szCs w:val="28"/>
          <w:lang w:eastAsia="hi-IN" w:bidi="hi-IN"/>
        </w:rPr>
        <w:t xml:space="preserve"> сельсовет в </w:t>
      </w:r>
      <w:r w:rsidR="007E489E" w:rsidRPr="00720537">
        <w:rPr>
          <w:rFonts w:ascii="Times New Roman" w:eastAsia="Lucida Sans Unicode" w:hAnsi="Times New Roman" w:cs="Times New Roman"/>
          <w:color w:val="000000"/>
          <w:sz w:val="28"/>
          <w:szCs w:val="28"/>
          <w:lang w:eastAsia="hi-IN" w:bidi="hi-IN"/>
        </w:rPr>
        <w:t>2020</w:t>
      </w:r>
      <w:r w:rsidRPr="00720537">
        <w:rPr>
          <w:rFonts w:ascii="Times New Roman" w:eastAsia="Lucida Sans Unicode" w:hAnsi="Times New Roman" w:cs="Times New Roman"/>
          <w:color w:val="000000"/>
          <w:sz w:val="28"/>
          <w:szCs w:val="28"/>
          <w:lang w:eastAsia="hi-IN" w:bidi="hi-IN"/>
        </w:rPr>
        <w:t xml:space="preserve"> году осуществлялся в соответствии с Бюджетным кодексом Российской Федерации, Уставом муниципального образования </w:t>
      </w:r>
      <w:r w:rsidR="00F15959">
        <w:rPr>
          <w:rFonts w:ascii="Times New Roman" w:eastAsia="Lucida Sans Unicode" w:hAnsi="Times New Roman" w:cs="Times New Roman"/>
          <w:color w:val="000000"/>
          <w:sz w:val="28"/>
          <w:szCs w:val="28"/>
          <w:lang w:eastAsia="hi-IN" w:bidi="hi-IN"/>
        </w:rPr>
        <w:t>Таятский</w:t>
      </w:r>
      <w:r w:rsidRPr="00720537">
        <w:rPr>
          <w:rFonts w:ascii="Times New Roman" w:eastAsia="Lucida Sans Unicode" w:hAnsi="Times New Roman" w:cs="Times New Roman"/>
          <w:color w:val="000000"/>
          <w:sz w:val="28"/>
          <w:szCs w:val="28"/>
          <w:lang w:eastAsia="hi-IN" w:bidi="hi-IN"/>
        </w:rPr>
        <w:t xml:space="preserve"> сельсовет и </w:t>
      </w:r>
      <w:r w:rsidRPr="00720537">
        <w:rPr>
          <w:rFonts w:ascii="Times New Roman" w:eastAsia="Calibri" w:hAnsi="Times New Roman" w:cs="Times New Roman"/>
          <w:color w:val="000000"/>
          <w:sz w:val="28"/>
          <w:szCs w:val="28"/>
          <w:lang w:eastAsia="hi-IN" w:bidi="hi-IN"/>
        </w:rPr>
        <w:t>Положением о бюджетном процессе.</w:t>
      </w:r>
    </w:p>
    <w:p w:rsidR="00D0138C" w:rsidRPr="00720537" w:rsidRDefault="00D0138C" w:rsidP="00D0138C">
      <w:pPr>
        <w:suppressAutoHyphens/>
        <w:spacing w:after="0" w:line="240" w:lineRule="auto"/>
        <w:ind w:firstLine="709"/>
        <w:jc w:val="both"/>
        <w:rPr>
          <w:rFonts w:ascii="Times New Roman" w:eastAsia="Lucida Sans Unicode" w:hAnsi="Times New Roman" w:cs="Times New Roman"/>
          <w:color w:val="000000"/>
          <w:sz w:val="28"/>
          <w:szCs w:val="28"/>
          <w:lang w:eastAsia="hi-IN" w:bidi="hi-IN"/>
        </w:rPr>
      </w:pPr>
      <w:r w:rsidRPr="00720537">
        <w:rPr>
          <w:rFonts w:ascii="Times New Roman" w:eastAsia="Lucida Sans Unicode" w:hAnsi="Times New Roman" w:cs="Times New Roman"/>
          <w:color w:val="000000"/>
          <w:sz w:val="28"/>
          <w:szCs w:val="28"/>
          <w:lang w:eastAsia="hi-IN" w:bidi="hi-IN"/>
        </w:rPr>
        <w:t>При подготовке заключения</w:t>
      </w:r>
      <w:r w:rsidRPr="00720537">
        <w:rPr>
          <w:rFonts w:ascii="Times New Roman" w:eastAsia="Calibri" w:hAnsi="Times New Roman" w:cs="Times New Roman"/>
          <w:color w:val="000000"/>
          <w:sz w:val="28"/>
          <w:szCs w:val="28"/>
          <w:lang w:eastAsia="hi-IN" w:bidi="hi-IN"/>
        </w:rPr>
        <w:t xml:space="preserve"> о результатах проведения внешней проверки годового отчёта об исполнении бюджета за </w:t>
      </w:r>
      <w:r w:rsidR="007E489E" w:rsidRPr="00720537">
        <w:rPr>
          <w:rFonts w:ascii="Times New Roman" w:eastAsia="Calibri" w:hAnsi="Times New Roman" w:cs="Times New Roman"/>
          <w:color w:val="000000"/>
          <w:sz w:val="28"/>
          <w:szCs w:val="28"/>
          <w:lang w:eastAsia="hi-IN" w:bidi="hi-IN"/>
        </w:rPr>
        <w:t>2020</w:t>
      </w:r>
      <w:r w:rsidRPr="00720537">
        <w:rPr>
          <w:rFonts w:ascii="Times New Roman" w:eastAsia="Calibri" w:hAnsi="Times New Roman" w:cs="Times New Roman"/>
          <w:color w:val="000000"/>
          <w:sz w:val="28"/>
          <w:szCs w:val="28"/>
          <w:lang w:eastAsia="hi-IN" w:bidi="hi-IN"/>
        </w:rPr>
        <w:t xml:space="preserve"> год</w:t>
      </w:r>
      <w:r w:rsidRPr="00720537">
        <w:rPr>
          <w:rFonts w:ascii="Times New Roman" w:eastAsia="Lucida Sans Unicode" w:hAnsi="Times New Roman" w:cs="Times New Roman"/>
          <w:color w:val="000000"/>
          <w:sz w:val="28"/>
          <w:szCs w:val="28"/>
          <w:lang w:eastAsia="hi-IN" w:bidi="hi-IN"/>
        </w:rPr>
        <w:t xml:space="preserve"> использована годовая бюджетная отчётность за </w:t>
      </w:r>
      <w:r w:rsidR="007E489E" w:rsidRPr="00720537">
        <w:rPr>
          <w:rFonts w:ascii="Times New Roman" w:eastAsia="Lucida Sans Unicode" w:hAnsi="Times New Roman" w:cs="Times New Roman"/>
          <w:color w:val="000000"/>
          <w:sz w:val="28"/>
          <w:szCs w:val="28"/>
          <w:lang w:eastAsia="hi-IN" w:bidi="hi-IN"/>
        </w:rPr>
        <w:t>2020</w:t>
      </w:r>
      <w:r w:rsidRPr="00720537">
        <w:rPr>
          <w:rFonts w:ascii="Times New Roman" w:eastAsia="Lucida Sans Unicode" w:hAnsi="Times New Roman" w:cs="Times New Roman"/>
          <w:color w:val="000000"/>
          <w:sz w:val="28"/>
          <w:szCs w:val="28"/>
          <w:lang w:eastAsia="hi-IN" w:bidi="hi-IN"/>
        </w:rPr>
        <w:t xml:space="preserve"> год,</w:t>
      </w:r>
      <w:r w:rsidRPr="00720537">
        <w:rPr>
          <w:rFonts w:ascii="Times New Roman" w:eastAsia="Calibri" w:hAnsi="Times New Roman" w:cs="Times New Roman"/>
          <w:color w:val="000000"/>
          <w:sz w:val="28"/>
          <w:szCs w:val="28"/>
          <w:lang w:eastAsia="hi-IN" w:bidi="hi-IN"/>
        </w:rPr>
        <w:t xml:space="preserve"> представленная администрацией </w:t>
      </w:r>
      <w:r w:rsidR="00F15959">
        <w:rPr>
          <w:rFonts w:ascii="Times New Roman" w:eastAsia="Calibri" w:hAnsi="Times New Roman" w:cs="Times New Roman"/>
          <w:color w:val="000000"/>
          <w:sz w:val="28"/>
          <w:szCs w:val="28"/>
          <w:lang w:eastAsia="hi-IN" w:bidi="hi-IN"/>
        </w:rPr>
        <w:t>Таятского</w:t>
      </w:r>
      <w:r w:rsidRPr="00720537">
        <w:rPr>
          <w:rFonts w:ascii="Times New Roman" w:eastAsia="Calibri" w:hAnsi="Times New Roman" w:cs="Times New Roman"/>
          <w:color w:val="000000"/>
          <w:sz w:val="28"/>
          <w:szCs w:val="28"/>
          <w:lang w:eastAsia="hi-IN" w:bidi="hi-IN"/>
        </w:rPr>
        <w:t xml:space="preserve"> сельсовета,</w:t>
      </w:r>
      <w:r w:rsidRPr="00720537">
        <w:rPr>
          <w:rFonts w:ascii="Times New Roman" w:eastAsia="Lucida Sans Unicode" w:hAnsi="Times New Roman" w:cs="Times New Roman"/>
          <w:color w:val="000000"/>
          <w:sz w:val="28"/>
          <w:szCs w:val="28"/>
          <w:lang w:eastAsia="hi-IN" w:bidi="hi-IN"/>
        </w:rPr>
        <w:t xml:space="preserve"> а также дополнительные материалы, необходимые для проведения внешней проверки. </w:t>
      </w:r>
    </w:p>
    <w:p w:rsidR="00D0138C" w:rsidRPr="00720537" w:rsidRDefault="00D0138C" w:rsidP="00D0138C">
      <w:pPr>
        <w:suppressAutoHyphens/>
        <w:spacing w:after="0" w:line="240" w:lineRule="auto"/>
        <w:ind w:firstLine="709"/>
        <w:jc w:val="both"/>
        <w:rPr>
          <w:rFonts w:ascii="Times New Roman" w:eastAsia="Lucida Sans Unicode" w:hAnsi="Times New Roman" w:cs="Times New Roman"/>
          <w:color w:val="000000"/>
          <w:sz w:val="28"/>
          <w:szCs w:val="28"/>
          <w:lang w:eastAsia="hi-IN" w:bidi="hi-IN"/>
        </w:rPr>
      </w:pPr>
      <w:r w:rsidRPr="00720537">
        <w:rPr>
          <w:rFonts w:ascii="Times New Roman" w:eastAsia="Lucida Sans Unicode" w:hAnsi="Times New Roman" w:cs="Times New Roman"/>
          <w:color w:val="000000"/>
          <w:sz w:val="28"/>
          <w:szCs w:val="28"/>
          <w:lang w:eastAsia="hi-IN" w:bidi="hi-IN"/>
        </w:rPr>
        <w:t xml:space="preserve">Годовой отчёт об исполнении бюджета муниципального образования  </w:t>
      </w:r>
      <w:r w:rsidR="00F15959">
        <w:rPr>
          <w:rFonts w:ascii="Times New Roman" w:eastAsia="Lucida Sans Unicode" w:hAnsi="Times New Roman" w:cs="Times New Roman"/>
          <w:color w:val="000000"/>
          <w:sz w:val="28"/>
          <w:szCs w:val="28"/>
          <w:lang w:eastAsia="hi-IN" w:bidi="hi-IN"/>
        </w:rPr>
        <w:t>Таятский</w:t>
      </w:r>
      <w:r w:rsidRPr="00720537">
        <w:rPr>
          <w:rFonts w:ascii="Times New Roman" w:eastAsia="Lucida Sans Unicode" w:hAnsi="Times New Roman" w:cs="Times New Roman"/>
          <w:color w:val="000000"/>
          <w:sz w:val="28"/>
          <w:szCs w:val="28"/>
          <w:lang w:eastAsia="hi-IN" w:bidi="hi-IN"/>
        </w:rPr>
        <w:t xml:space="preserve"> сельсовет (сельсовет, поселение) за </w:t>
      </w:r>
      <w:r w:rsidR="007E489E" w:rsidRPr="00720537">
        <w:rPr>
          <w:rFonts w:ascii="Times New Roman" w:eastAsia="Lucida Sans Unicode" w:hAnsi="Times New Roman" w:cs="Times New Roman"/>
          <w:color w:val="000000"/>
          <w:sz w:val="28"/>
          <w:szCs w:val="28"/>
          <w:lang w:eastAsia="hi-IN" w:bidi="hi-IN"/>
        </w:rPr>
        <w:t>2020</w:t>
      </w:r>
      <w:r w:rsidRPr="00720537">
        <w:rPr>
          <w:rFonts w:ascii="Times New Roman" w:eastAsia="Lucida Sans Unicode" w:hAnsi="Times New Roman" w:cs="Times New Roman"/>
          <w:color w:val="000000"/>
          <w:sz w:val="28"/>
          <w:szCs w:val="28"/>
          <w:lang w:eastAsia="hi-IN" w:bidi="hi-IN"/>
        </w:rPr>
        <w:t xml:space="preserve"> год в контрольно-счетный орган Каратузского района с соблюдением сроков, установленных частью 3 статьи 264.4. Бюджетного кодекса Российской Федерации, а именно </w:t>
      </w:r>
      <w:r w:rsidR="00550421" w:rsidRPr="00720537">
        <w:rPr>
          <w:rFonts w:ascii="Times New Roman" w:eastAsia="Lucida Sans Unicode" w:hAnsi="Times New Roman" w:cs="Times New Roman"/>
          <w:color w:val="000000"/>
          <w:sz w:val="28"/>
          <w:szCs w:val="28"/>
          <w:lang w:eastAsia="hi-IN" w:bidi="hi-IN"/>
        </w:rPr>
        <w:t>18</w:t>
      </w:r>
      <w:r w:rsidRPr="00720537">
        <w:rPr>
          <w:rFonts w:ascii="Times New Roman" w:eastAsia="Lucida Sans Unicode" w:hAnsi="Times New Roman" w:cs="Times New Roman"/>
          <w:color w:val="000000"/>
          <w:sz w:val="28"/>
          <w:szCs w:val="28"/>
          <w:lang w:eastAsia="hi-IN" w:bidi="hi-IN"/>
        </w:rPr>
        <w:t>.03.2020.</w:t>
      </w:r>
    </w:p>
    <w:p w:rsidR="00D0138C" w:rsidRPr="00720537" w:rsidRDefault="00D0138C" w:rsidP="00D0138C">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720537">
        <w:rPr>
          <w:rFonts w:ascii="Times New Roman" w:eastAsia="Times New Roman" w:hAnsi="Times New Roman" w:cs="Times New Roman"/>
          <w:sz w:val="28"/>
          <w:szCs w:val="28"/>
          <w:lang w:eastAsia="ar-SA"/>
        </w:rPr>
        <w:t>Отчётность представлена в электронном варианте</w:t>
      </w:r>
      <w:r w:rsidR="00C2396B" w:rsidRPr="00720537">
        <w:rPr>
          <w:rFonts w:ascii="Times New Roman" w:eastAsia="Times New Roman" w:hAnsi="Times New Roman" w:cs="Times New Roman"/>
          <w:sz w:val="28"/>
          <w:szCs w:val="28"/>
          <w:lang w:eastAsia="ar-SA"/>
        </w:rPr>
        <w:t xml:space="preserve"> с сопроводительным </w:t>
      </w:r>
      <w:r w:rsidR="00C2396B" w:rsidRPr="00720537">
        <w:rPr>
          <w:rFonts w:ascii="Times New Roman" w:eastAsia="Times New Roman" w:hAnsi="Times New Roman" w:cs="Times New Roman"/>
          <w:sz w:val="28"/>
          <w:szCs w:val="28"/>
          <w:lang w:eastAsia="ar-SA"/>
        </w:rPr>
        <w:lastRenderedPageBreak/>
        <w:t>письмом</w:t>
      </w:r>
      <w:r w:rsidRPr="00720537">
        <w:rPr>
          <w:rFonts w:ascii="Times New Roman" w:eastAsia="Times New Roman" w:hAnsi="Times New Roman" w:cs="Times New Roman"/>
          <w:sz w:val="28"/>
          <w:szCs w:val="28"/>
          <w:lang w:eastAsia="ar-SA"/>
        </w:rPr>
        <w:t>,  что соответствует требованиям пункта 4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утверждённой приказом Министерства финансов РФ от 23.12.2010 № 191н (далее - Инструкция № 191н).</w:t>
      </w:r>
    </w:p>
    <w:p w:rsidR="00D0138C" w:rsidRPr="00CE281A"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CE281A">
        <w:rPr>
          <w:rFonts w:ascii="Times New Roman" w:eastAsia="Times New Roman" w:hAnsi="Times New Roman" w:cs="Times New Roman"/>
          <w:sz w:val="28"/>
          <w:szCs w:val="28"/>
          <w:lang w:eastAsia="ar-SA"/>
        </w:rPr>
        <w:t>В соответствии с пунктом 9 Инструкции № 191н отчётность составлена нарастающим итогом с начала года в рублях с точностью до второго десятичного знака после запятой.</w:t>
      </w:r>
    </w:p>
    <w:p w:rsidR="00D0138C" w:rsidRPr="00CE281A"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CE281A">
        <w:rPr>
          <w:rFonts w:ascii="Times New Roman" w:eastAsia="Times New Roman" w:hAnsi="Times New Roman" w:cs="Times New Roman"/>
          <w:sz w:val="28"/>
          <w:szCs w:val="28"/>
          <w:lang w:eastAsia="ar-SA"/>
        </w:rPr>
        <w:t>Формы бюджетной отчётности подписаны главой сельсовета, и главным бухгалтером, что соответствует требованиям п</w:t>
      </w:r>
      <w:r w:rsidR="00515FED" w:rsidRPr="00CE281A">
        <w:rPr>
          <w:rFonts w:ascii="Times New Roman" w:eastAsia="Times New Roman" w:hAnsi="Times New Roman" w:cs="Times New Roman"/>
          <w:sz w:val="28"/>
          <w:szCs w:val="28"/>
          <w:lang w:eastAsia="ar-SA"/>
        </w:rPr>
        <w:t>.</w:t>
      </w:r>
      <w:r w:rsidRPr="00CE281A">
        <w:rPr>
          <w:rFonts w:ascii="Times New Roman" w:eastAsia="Times New Roman" w:hAnsi="Times New Roman" w:cs="Times New Roman"/>
          <w:sz w:val="28"/>
          <w:szCs w:val="28"/>
          <w:lang w:eastAsia="ar-SA"/>
        </w:rPr>
        <w:t xml:space="preserve"> 6 Инструкции № 191н.</w:t>
      </w:r>
    </w:p>
    <w:p w:rsidR="00D0138C" w:rsidRPr="00CE281A"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CE281A">
        <w:rPr>
          <w:rFonts w:ascii="Times New Roman" w:eastAsia="Times New Roman" w:hAnsi="Times New Roman" w:cs="Times New Roman"/>
          <w:sz w:val="28"/>
          <w:szCs w:val="28"/>
          <w:lang w:eastAsia="ar-SA"/>
        </w:rPr>
        <w:t>Состав представленной годовой бюджетной отчетности  в полной мере соответствует требованиям п.11</w:t>
      </w:r>
      <w:r w:rsidR="00DF3A9C" w:rsidRPr="00CE281A">
        <w:rPr>
          <w:rFonts w:ascii="Times New Roman" w:eastAsia="Times New Roman" w:hAnsi="Times New Roman" w:cs="Times New Roman"/>
          <w:sz w:val="28"/>
          <w:szCs w:val="28"/>
          <w:lang w:eastAsia="ar-SA"/>
        </w:rPr>
        <w:t>.1</w:t>
      </w:r>
      <w:r w:rsidRPr="00CE281A">
        <w:rPr>
          <w:rFonts w:ascii="Times New Roman" w:eastAsia="Times New Roman" w:hAnsi="Times New Roman" w:cs="Times New Roman"/>
          <w:sz w:val="28"/>
          <w:szCs w:val="28"/>
          <w:lang w:eastAsia="ar-SA"/>
        </w:rPr>
        <w:t xml:space="preserve"> Инструкции № 191н.</w:t>
      </w:r>
    </w:p>
    <w:p w:rsidR="00515FED" w:rsidRPr="00CE281A" w:rsidRDefault="00515FED"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CE281A">
        <w:rPr>
          <w:rFonts w:ascii="Times New Roman" w:eastAsia="Times New Roman" w:hAnsi="Times New Roman" w:cs="Times New Roman"/>
          <w:sz w:val="28"/>
          <w:szCs w:val="28"/>
          <w:lang w:eastAsia="ar-SA"/>
        </w:rPr>
        <w:t xml:space="preserve">Формы, не имеющие числового значения, в составе бюджетной отчетности не представлялись, о чем отражено в текстовой части пояснительной записке ф. 0503160, что соответствует требованиям п.8 Инструкции № 191н. </w:t>
      </w:r>
    </w:p>
    <w:p w:rsidR="00515FED" w:rsidRPr="00CE281A" w:rsidRDefault="00515FED"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CE281A">
        <w:rPr>
          <w:rFonts w:ascii="Times New Roman" w:eastAsia="Times New Roman" w:hAnsi="Times New Roman" w:cs="Times New Roman"/>
          <w:sz w:val="28"/>
          <w:szCs w:val="28"/>
          <w:lang w:eastAsia="ar-SA"/>
        </w:rPr>
        <w:t>Текстовая часть пояснительной записке ф.0503160 составлена с учетом требований п. 152 Инструкции № 191н, а также ст. 264.5 Бюджетного Кодекса Российской Федерации.</w:t>
      </w:r>
    </w:p>
    <w:p w:rsidR="00D0138C" w:rsidRPr="00CE281A"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CE281A">
        <w:rPr>
          <w:rFonts w:ascii="Times New Roman" w:eastAsia="Times New Roman" w:hAnsi="Times New Roman" w:cs="Times New Roman"/>
          <w:sz w:val="28"/>
          <w:szCs w:val="28"/>
          <w:lang w:eastAsia="ar-SA"/>
        </w:rPr>
        <w:t xml:space="preserve">Проверка форм бюджетной отчётности осуществлялась путём сверки итоговых значений форм отчётности, проверки контрольных соотношений внутри отчёта, контрольных соотношений между показателями форм бюджетной отчётности. </w:t>
      </w:r>
    </w:p>
    <w:p w:rsidR="00D0138C" w:rsidRPr="00CE281A"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CE281A">
        <w:rPr>
          <w:rFonts w:ascii="Times New Roman" w:eastAsia="Times New Roman" w:hAnsi="Times New Roman" w:cs="Times New Roman"/>
          <w:sz w:val="28"/>
          <w:szCs w:val="28"/>
          <w:lang w:eastAsia="ar-SA"/>
        </w:rPr>
        <w:t xml:space="preserve">Проведённая внешняя проверка бюджетной отчётности показала следующее: </w:t>
      </w:r>
    </w:p>
    <w:p w:rsidR="00D0138C" w:rsidRPr="00ED1836" w:rsidRDefault="00831C58"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ED1836">
        <w:rPr>
          <w:rFonts w:ascii="Times New Roman" w:eastAsia="Times New Roman" w:hAnsi="Times New Roman" w:cs="Times New Roman"/>
          <w:sz w:val="28"/>
          <w:szCs w:val="28"/>
          <w:lang w:eastAsia="ar-SA"/>
        </w:rPr>
        <w:t>У</w:t>
      </w:r>
      <w:r w:rsidR="00D0138C" w:rsidRPr="00ED1836">
        <w:rPr>
          <w:rFonts w:ascii="Times New Roman" w:eastAsia="Times New Roman" w:hAnsi="Times New Roman" w:cs="Times New Roman"/>
          <w:sz w:val="28"/>
          <w:szCs w:val="28"/>
          <w:lang w:eastAsia="ar-SA"/>
        </w:rPr>
        <w:t xml:space="preserve">тверждённые бюджетные назначения, отражённые в отчёте об исполнении бюджета формы 0503127 по разделу «Доходы бюджета» в сумме </w:t>
      </w:r>
      <w:r w:rsidR="00ED1836" w:rsidRPr="00ED1836">
        <w:rPr>
          <w:rFonts w:ascii="Times New Roman" w:eastAsia="Times New Roman" w:hAnsi="Times New Roman" w:cs="Times New Roman"/>
          <w:sz w:val="28"/>
          <w:szCs w:val="28"/>
          <w:lang w:eastAsia="ar-SA"/>
        </w:rPr>
        <w:t>10 598,4</w:t>
      </w:r>
      <w:r w:rsidR="007B7B20" w:rsidRPr="00ED1836">
        <w:rPr>
          <w:rFonts w:ascii="Times New Roman" w:eastAsia="Times New Roman" w:hAnsi="Times New Roman" w:cs="Times New Roman"/>
          <w:sz w:val="28"/>
          <w:szCs w:val="28"/>
          <w:lang w:eastAsia="ar-SA"/>
        </w:rPr>
        <w:t xml:space="preserve"> </w:t>
      </w:r>
      <w:r w:rsidR="00D0138C" w:rsidRPr="00ED1836">
        <w:rPr>
          <w:rFonts w:ascii="Times New Roman" w:eastAsia="Times New Roman" w:hAnsi="Times New Roman" w:cs="Times New Roman"/>
          <w:sz w:val="28"/>
          <w:szCs w:val="28"/>
          <w:lang w:eastAsia="ar-SA"/>
        </w:rPr>
        <w:t xml:space="preserve"> тыс. рублей, соответствуют общему объёму доходов, утверждённому решением </w:t>
      </w:r>
      <w:r w:rsidR="00F15959" w:rsidRPr="00ED1836">
        <w:rPr>
          <w:rFonts w:ascii="Times New Roman" w:eastAsia="Times New Roman" w:hAnsi="Times New Roman" w:cs="Times New Roman"/>
          <w:sz w:val="28"/>
          <w:szCs w:val="28"/>
          <w:lang w:eastAsia="ar-SA"/>
        </w:rPr>
        <w:t>Таятского</w:t>
      </w:r>
      <w:r w:rsidR="00D0138C" w:rsidRPr="00ED1836">
        <w:rPr>
          <w:rFonts w:ascii="Times New Roman" w:eastAsia="Times New Roman" w:hAnsi="Times New Roman" w:cs="Times New Roman"/>
          <w:sz w:val="28"/>
          <w:szCs w:val="28"/>
          <w:lang w:eastAsia="ar-SA"/>
        </w:rPr>
        <w:t xml:space="preserve"> сельского Совета депутатов от </w:t>
      </w:r>
      <w:r w:rsidRPr="00ED1836">
        <w:rPr>
          <w:rFonts w:ascii="Times New Roman" w:eastAsia="Times New Roman" w:hAnsi="Times New Roman" w:cs="Times New Roman"/>
          <w:sz w:val="28"/>
          <w:szCs w:val="28"/>
          <w:lang w:eastAsia="ar-SA"/>
        </w:rPr>
        <w:t>2</w:t>
      </w:r>
      <w:r w:rsidR="00ED1836" w:rsidRPr="00ED1836">
        <w:rPr>
          <w:rFonts w:ascii="Times New Roman" w:eastAsia="Times New Roman" w:hAnsi="Times New Roman" w:cs="Times New Roman"/>
          <w:sz w:val="28"/>
          <w:szCs w:val="28"/>
          <w:lang w:eastAsia="ar-SA"/>
        </w:rPr>
        <w:t>2</w:t>
      </w:r>
      <w:r w:rsidR="00D0138C" w:rsidRPr="00ED1836">
        <w:rPr>
          <w:rFonts w:ascii="Times New Roman" w:eastAsia="Times New Roman" w:hAnsi="Times New Roman" w:cs="Times New Roman"/>
          <w:sz w:val="28"/>
          <w:szCs w:val="28"/>
          <w:lang w:eastAsia="ar-SA"/>
        </w:rPr>
        <w:t>.12.</w:t>
      </w:r>
      <w:r w:rsidR="007E489E" w:rsidRPr="00ED1836">
        <w:rPr>
          <w:rFonts w:ascii="Times New Roman" w:eastAsia="Times New Roman" w:hAnsi="Times New Roman" w:cs="Times New Roman"/>
          <w:sz w:val="28"/>
          <w:szCs w:val="28"/>
          <w:lang w:eastAsia="ar-SA"/>
        </w:rPr>
        <w:t>2020</w:t>
      </w:r>
      <w:r w:rsidR="00D0138C" w:rsidRPr="00ED1836">
        <w:rPr>
          <w:rFonts w:ascii="Times New Roman" w:eastAsia="Times New Roman" w:hAnsi="Times New Roman" w:cs="Times New Roman"/>
          <w:sz w:val="28"/>
          <w:szCs w:val="28"/>
          <w:lang w:eastAsia="ar-SA"/>
        </w:rPr>
        <w:t xml:space="preserve"> № </w:t>
      </w:r>
      <w:r w:rsidR="00ED1836" w:rsidRPr="00ED1836">
        <w:rPr>
          <w:rFonts w:ascii="Times New Roman" w:eastAsia="Times New Roman" w:hAnsi="Times New Roman" w:cs="Times New Roman"/>
          <w:sz w:val="28"/>
          <w:szCs w:val="28"/>
          <w:lang w:eastAsia="ar-SA"/>
        </w:rPr>
        <w:t>13-</w:t>
      </w:r>
      <w:r w:rsidR="00E40077" w:rsidRPr="00ED1836">
        <w:rPr>
          <w:rFonts w:ascii="Times New Roman" w:eastAsia="Times New Roman" w:hAnsi="Times New Roman" w:cs="Times New Roman"/>
          <w:sz w:val="28"/>
          <w:szCs w:val="28"/>
          <w:lang w:eastAsia="ar-SA"/>
        </w:rPr>
        <w:t>Р</w:t>
      </w:r>
      <w:r w:rsidR="00D0138C" w:rsidRPr="00ED1836">
        <w:rPr>
          <w:rFonts w:ascii="Times New Roman" w:eastAsia="Times New Roman" w:hAnsi="Times New Roman" w:cs="Times New Roman"/>
          <w:sz w:val="28"/>
          <w:szCs w:val="28"/>
          <w:lang w:eastAsia="ar-SA"/>
        </w:rPr>
        <w:t>, что соответствуе</w:t>
      </w:r>
      <w:r w:rsidRPr="00ED1836">
        <w:rPr>
          <w:rFonts w:ascii="Times New Roman" w:eastAsia="Times New Roman" w:hAnsi="Times New Roman" w:cs="Times New Roman"/>
          <w:sz w:val="28"/>
          <w:szCs w:val="28"/>
          <w:lang w:eastAsia="ar-SA"/>
        </w:rPr>
        <w:t>т требованиям Инструкции № 191н.</w:t>
      </w:r>
      <w:r w:rsidR="00D0138C" w:rsidRPr="00ED1836">
        <w:rPr>
          <w:rFonts w:ascii="Times New Roman" w:eastAsia="Times New Roman" w:hAnsi="Times New Roman" w:cs="Times New Roman"/>
          <w:sz w:val="28"/>
          <w:szCs w:val="28"/>
          <w:lang w:eastAsia="ar-SA"/>
        </w:rPr>
        <w:t xml:space="preserve"> </w:t>
      </w:r>
    </w:p>
    <w:p w:rsidR="00D0138C" w:rsidRPr="00ED1836" w:rsidRDefault="00831C58"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ED1836">
        <w:rPr>
          <w:rFonts w:ascii="Times New Roman" w:eastAsia="Times New Roman" w:hAnsi="Times New Roman" w:cs="Times New Roman"/>
          <w:sz w:val="28"/>
          <w:szCs w:val="28"/>
          <w:lang w:eastAsia="ar-SA"/>
        </w:rPr>
        <w:t>П</w:t>
      </w:r>
      <w:r w:rsidR="00D0138C" w:rsidRPr="00ED1836">
        <w:rPr>
          <w:rFonts w:ascii="Times New Roman" w:eastAsia="Times New Roman" w:hAnsi="Times New Roman" w:cs="Times New Roman"/>
          <w:sz w:val="28"/>
          <w:szCs w:val="28"/>
          <w:lang w:eastAsia="ar-SA"/>
        </w:rPr>
        <w:t xml:space="preserve">лановые бюджетные назначения, отражённые в отчёте об исполнении бюджета формы 0503127 по разделу «Расходы бюджета» в сумме </w:t>
      </w:r>
      <w:r w:rsidR="00ED1836" w:rsidRPr="00ED1836">
        <w:rPr>
          <w:rFonts w:ascii="Times New Roman" w:eastAsia="Times New Roman" w:hAnsi="Times New Roman" w:cs="Times New Roman"/>
          <w:sz w:val="28"/>
          <w:szCs w:val="28"/>
          <w:lang w:eastAsia="ar-SA"/>
        </w:rPr>
        <w:t>10 720,1</w:t>
      </w:r>
      <w:r w:rsidR="00D0138C" w:rsidRPr="00ED1836">
        <w:rPr>
          <w:rFonts w:ascii="Times New Roman" w:eastAsia="Times New Roman" w:hAnsi="Times New Roman" w:cs="Times New Roman"/>
          <w:sz w:val="28"/>
          <w:szCs w:val="28"/>
          <w:lang w:eastAsia="ar-SA"/>
        </w:rPr>
        <w:t xml:space="preserve"> тыс. рублей, соответствуют утверждённой сумме расходов, отражённой в ведомственной структуре расходов бюджета поселения согласно вышеуказанному решению, а также сводной бюджетной росписи на 31.12.</w:t>
      </w:r>
      <w:r w:rsidR="007E489E" w:rsidRPr="00ED1836">
        <w:rPr>
          <w:rFonts w:ascii="Times New Roman" w:eastAsia="Times New Roman" w:hAnsi="Times New Roman" w:cs="Times New Roman"/>
          <w:sz w:val="28"/>
          <w:szCs w:val="28"/>
          <w:lang w:eastAsia="ar-SA"/>
        </w:rPr>
        <w:t>2020</w:t>
      </w:r>
      <w:r w:rsidR="00D0138C" w:rsidRPr="00ED1836">
        <w:rPr>
          <w:rFonts w:ascii="Times New Roman" w:eastAsia="Times New Roman" w:hAnsi="Times New Roman" w:cs="Times New Roman"/>
          <w:sz w:val="28"/>
          <w:szCs w:val="28"/>
          <w:lang w:eastAsia="ar-SA"/>
        </w:rPr>
        <w:t>.</w:t>
      </w:r>
    </w:p>
    <w:p w:rsidR="00D0138C" w:rsidRPr="00ED1836"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ED1836">
        <w:rPr>
          <w:rFonts w:ascii="Times New Roman" w:eastAsia="Times New Roman" w:hAnsi="Times New Roman" w:cs="Times New Roman"/>
          <w:sz w:val="28"/>
          <w:szCs w:val="28"/>
          <w:lang w:eastAsia="ar-SA"/>
        </w:rPr>
        <w:t>Сверкой контрольных соотношений между показателями форм бюджетной отчётности установлено:</w:t>
      </w:r>
    </w:p>
    <w:p w:rsidR="00D0138C" w:rsidRPr="00ED1836" w:rsidRDefault="00831C58"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ED1836">
        <w:rPr>
          <w:rFonts w:ascii="Times New Roman" w:eastAsia="Times New Roman" w:hAnsi="Times New Roman" w:cs="Times New Roman"/>
          <w:sz w:val="28"/>
          <w:szCs w:val="28"/>
          <w:lang w:eastAsia="ar-SA"/>
        </w:rPr>
        <w:t>В</w:t>
      </w:r>
      <w:r w:rsidR="00D0138C" w:rsidRPr="00ED1836">
        <w:rPr>
          <w:rFonts w:ascii="Times New Roman" w:eastAsia="Times New Roman" w:hAnsi="Times New Roman" w:cs="Times New Roman"/>
          <w:sz w:val="28"/>
          <w:szCs w:val="28"/>
          <w:lang w:eastAsia="ar-SA"/>
        </w:rPr>
        <w:t xml:space="preserve"> форме 0503128 «Отчёт о принятых бюджетных обязательствах» показатели граф 4, 5, и 10 сопоставимы с показателями граф 4, 5 и 9 формы 0503127 «Отчёт об исполнении бюджета главного распорядителя, распорядителя, получателя бюджетных средств, главного администратора, </w:t>
      </w:r>
      <w:r w:rsidR="00D0138C" w:rsidRPr="00ED1836">
        <w:rPr>
          <w:rFonts w:ascii="Times New Roman" w:eastAsia="Times New Roman" w:hAnsi="Times New Roman" w:cs="Times New Roman"/>
          <w:sz w:val="28"/>
          <w:szCs w:val="28"/>
          <w:lang w:eastAsia="ar-SA"/>
        </w:rPr>
        <w:lastRenderedPageBreak/>
        <w:t xml:space="preserve">администратора источников финансирования дефицита бюджета, главного администратора, администратора </w:t>
      </w:r>
      <w:r w:rsidRPr="00ED1836">
        <w:rPr>
          <w:rFonts w:ascii="Times New Roman" w:eastAsia="Times New Roman" w:hAnsi="Times New Roman" w:cs="Times New Roman"/>
          <w:sz w:val="28"/>
          <w:szCs w:val="28"/>
          <w:lang w:eastAsia="ar-SA"/>
        </w:rPr>
        <w:t>доходов бюджета» соответственно.</w:t>
      </w:r>
    </w:p>
    <w:p w:rsidR="00D0138C" w:rsidRPr="00ED1836" w:rsidRDefault="00831C58"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ED1836">
        <w:rPr>
          <w:rFonts w:ascii="Times New Roman" w:eastAsia="Times New Roman" w:hAnsi="Times New Roman" w:cs="Times New Roman"/>
          <w:sz w:val="28"/>
          <w:szCs w:val="28"/>
          <w:lang w:eastAsia="ar-SA"/>
        </w:rPr>
        <w:t>П</w:t>
      </w:r>
      <w:r w:rsidR="00D0138C" w:rsidRPr="00ED1836">
        <w:rPr>
          <w:rFonts w:ascii="Times New Roman" w:eastAsia="Times New Roman" w:hAnsi="Times New Roman" w:cs="Times New Roman"/>
          <w:sz w:val="28"/>
          <w:szCs w:val="28"/>
          <w:lang w:eastAsia="ar-SA"/>
        </w:rPr>
        <w:t>ри сопоставлении показателей формы 0503168 «Сведения о движении нефинансовых активов» с аналогичными показателями соответствующих счетов Баланса 05031</w:t>
      </w:r>
      <w:r w:rsidR="00E40077" w:rsidRPr="00ED1836">
        <w:rPr>
          <w:rFonts w:ascii="Times New Roman" w:eastAsia="Times New Roman" w:hAnsi="Times New Roman" w:cs="Times New Roman"/>
          <w:sz w:val="28"/>
          <w:szCs w:val="28"/>
          <w:lang w:eastAsia="ar-SA"/>
        </w:rPr>
        <w:t>3</w:t>
      </w:r>
      <w:r w:rsidR="00D0138C" w:rsidRPr="00ED1836">
        <w:rPr>
          <w:rFonts w:ascii="Times New Roman" w:eastAsia="Times New Roman" w:hAnsi="Times New Roman" w:cs="Times New Roman"/>
          <w:sz w:val="28"/>
          <w:szCs w:val="28"/>
          <w:lang w:eastAsia="ar-SA"/>
        </w:rPr>
        <w:t>0, расхождений меж</w:t>
      </w:r>
      <w:r w:rsidRPr="00ED1836">
        <w:rPr>
          <w:rFonts w:ascii="Times New Roman" w:eastAsia="Times New Roman" w:hAnsi="Times New Roman" w:cs="Times New Roman"/>
          <w:sz w:val="28"/>
          <w:szCs w:val="28"/>
          <w:lang w:eastAsia="ar-SA"/>
        </w:rPr>
        <w:t>ду показателями не установлено.</w:t>
      </w:r>
    </w:p>
    <w:p w:rsidR="00D0138C" w:rsidRPr="00ED1836" w:rsidRDefault="00831C58"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ED1836">
        <w:rPr>
          <w:rFonts w:ascii="Times New Roman" w:eastAsia="Times New Roman" w:hAnsi="Times New Roman" w:cs="Times New Roman"/>
          <w:sz w:val="28"/>
          <w:szCs w:val="28"/>
          <w:lang w:eastAsia="ar-SA"/>
        </w:rPr>
        <w:t>Св</w:t>
      </w:r>
      <w:r w:rsidR="00D0138C" w:rsidRPr="00ED1836">
        <w:rPr>
          <w:rFonts w:ascii="Times New Roman" w:eastAsia="Times New Roman" w:hAnsi="Times New Roman" w:cs="Times New Roman"/>
          <w:sz w:val="28"/>
          <w:szCs w:val="28"/>
          <w:lang w:eastAsia="ar-SA"/>
        </w:rPr>
        <w:t>едения по дебиторской и кредиторской задолженности (форма 0503169) содержат обобщённые данные о состоянии расчётов по дебиторской и кредиторской задолженности в разрезе видов расчётов и увязаны с данными Баланса 05031</w:t>
      </w:r>
      <w:r w:rsidR="00E40077" w:rsidRPr="00ED1836">
        <w:rPr>
          <w:rFonts w:ascii="Times New Roman" w:eastAsia="Times New Roman" w:hAnsi="Times New Roman" w:cs="Times New Roman"/>
          <w:sz w:val="28"/>
          <w:szCs w:val="28"/>
          <w:lang w:eastAsia="ar-SA"/>
        </w:rPr>
        <w:t>3</w:t>
      </w:r>
      <w:r w:rsidR="00D0138C" w:rsidRPr="00ED1836">
        <w:rPr>
          <w:rFonts w:ascii="Times New Roman" w:eastAsia="Times New Roman" w:hAnsi="Times New Roman" w:cs="Times New Roman"/>
          <w:sz w:val="28"/>
          <w:szCs w:val="28"/>
          <w:lang w:eastAsia="ar-SA"/>
        </w:rPr>
        <w:t>0. Расхождений между данными формами отчётности не выявлено</w:t>
      </w:r>
      <w:r w:rsidR="00E112DA" w:rsidRPr="00ED1836">
        <w:rPr>
          <w:rFonts w:ascii="Times New Roman" w:eastAsia="Times New Roman" w:hAnsi="Times New Roman" w:cs="Times New Roman"/>
          <w:sz w:val="28"/>
          <w:szCs w:val="28"/>
          <w:lang w:eastAsia="ar-SA"/>
        </w:rPr>
        <w:t xml:space="preserve"> (дебиторская задолженность и кредиторская задолженность по формам отсутствует)</w:t>
      </w:r>
      <w:r w:rsidRPr="00ED1836">
        <w:rPr>
          <w:rFonts w:ascii="Times New Roman" w:eastAsia="Times New Roman" w:hAnsi="Times New Roman" w:cs="Times New Roman"/>
          <w:sz w:val="28"/>
          <w:szCs w:val="28"/>
          <w:lang w:eastAsia="ar-SA"/>
        </w:rPr>
        <w:t>.</w:t>
      </w:r>
    </w:p>
    <w:p w:rsidR="00D0138C" w:rsidRPr="00ED1836" w:rsidRDefault="00831C58"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ED1836">
        <w:rPr>
          <w:rFonts w:ascii="Times New Roman" w:eastAsia="Times New Roman" w:hAnsi="Times New Roman" w:cs="Times New Roman"/>
          <w:sz w:val="28"/>
          <w:szCs w:val="28"/>
          <w:lang w:eastAsia="ar-SA"/>
        </w:rPr>
        <w:t>П</w:t>
      </w:r>
      <w:r w:rsidR="00D0138C" w:rsidRPr="00ED1836">
        <w:rPr>
          <w:rFonts w:ascii="Times New Roman" w:eastAsia="Times New Roman" w:hAnsi="Times New Roman" w:cs="Times New Roman"/>
          <w:sz w:val="28"/>
          <w:szCs w:val="28"/>
          <w:lang w:eastAsia="ar-SA"/>
        </w:rPr>
        <w:t xml:space="preserve">оказатели формы 0503164 «Сведения об исполнении бюджета» соответствуют аналогичным показателям формы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w:t>
      </w:r>
      <w:r w:rsidRPr="00ED1836">
        <w:rPr>
          <w:rFonts w:ascii="Times New Roman" w:eastAsia="Times New Roman" w:hAnsi="Times New Roman" w:cs="Times New Roman"/>
          <w:sz w:val="28"/>
          <w:szCs w:val="28"/>
          <w:lang w:eastAsia="ar-SA"/>
        </w:rPr>
        <w:t>администратора доходов бюджета».</w:t>
      </w:r>
    </w:p>
    <w:p w:rsidR="00D0138C" w:rsidRPr="00ED1836" w:rsidRDefault="00831C58"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ED1836">
        <w:rPr>
          <w:rFonts w:ascii="Times New Roman" w:eastAsia="Times New Roman" w:hAnsi="Times New Roman" w:cs="Times New Roman"/>
          <w:sz w:val="28"/>
          <w:szCs w:val="28"/>
          <w:lang w:eastAsia="ar-SA"/>
        </w:rPr>
        <w:t>С</w:t>
      </w:r>
      <w:r w:rsidR="00D0138C" w:rsidRPr="00ED1836">
        <w:rPr>
          <w:rFonts w:ascii="Times New Roman" w:eastAsia="Times New Roman" w:hAnsi="Times New Roman" w:cs="Times New Roman"/>
          <w:sz w:val="28"/>
          <w:szCs w:val="28"/>
          <w:lang w:eastAsia="ar-SA"/>
        </w:rPr>
        <w:t>опоставлены показатели формы 0503168 «Сведения о движении нефинансовых активов» с данными формы 0503121 «Отчёт о финансовых результатах деятельности», в результате чего несоответствия показателей не уст</w:t>
      </w:r>
      <w:r w:rsidRPr="00ED1836">
        <w:rPr>
          <w:rFonts w:ascii="Times New Roman" w:eastAsia="Times New Roman" w:hAnsi="Times New Roman" w:cs="Times New Roman"/>
          <w:sz w:val="28"/>
          <w:szCs w:val="28"/>
          <w:lang w:eastAsia="ar-SA"/>
        </w:rPr>
        <w:t>ановлено.</w:t>
      </w:r>
    </w:p>
    <w:p w:rsidR="004B7B60" w:rsidRPr="00ED1836" w:rsidRDefault="004B7B60"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ED1836">
        <w:rPr>
          <w:rFonts w:ascii="Times New Roman" w:eastAsia="Times New Roman" w:hAnsi="Times New Roman" w:cs="Times New Roman"/>
          <w:sz w:val="28"/>
          <w:szCs w:val="28"/>
          <w:lang w:eastAsia="ar-SA"/>
        </w:rPr>
        <w:t>Н</w:t>
      </w:r>
      <w:r w:rsidR="00D0138C" w:rsidRPr="00ED1836">
        <w:rPr>
          <w:rFonts w:ascii="Times New Roman" w:eastAsia="Times New Roman" w:hAnsi="Times New Roman" w:cs="Times New Roman"/>
          <w:sz w:val="28"/>
          <w:szCs w:val="28"/>
          <w:lang w:eastAsia="ar-SA"/>
        </w:rPr>
        <w:t xml:space="preserve">е исполненные принятые бюджетные обязательства в Отчете </w:t>
      </w:r>
      <w:r w:rsidR="009F3C8B" w:rsidRPr="00ED1836">
        <w:rPr>
          <w:rFonts w:ascii="Times New Roman" w:eastAsia="Times New Roman" w:hAnsi="Times New Roman" w:cs="Times New Roman"/>
          <w:sz w:val="28"/>
          <w:szCs w:val="28"/>
          <w:lang w:eastAsia="ar-SA"/>
        </w:rPr>
        <w:t>о бюджетных обязательствах ф. 05031</w:t>
      </w:r>
      <w:r w:rsidR="00D0138C" w:rsidRPr="00ED1836">
        <w:rPr>
          <w:rFonts w:ascii="Times New Roman" w:eastAsia="Times New Roman" w:hAnsi="Times New Roman" w:cs="Times New Roman"/>
          <w:sz w:val="28"/>
          <w:szCs w:val="28"/>
          <w:lang w:eastAsia="ar-SA"/>
        </w:rPr>
        <w:t xml:space="preserve">28 </w:t>
      </w:r>
      <w:r w:rsidR="00E40077" w:rsidRPr="00ED1836">
        <w:rPr>
          <w:rFonts w:ascii="Times New Roman" w:eastAsia="Times New Roman" w:hAnsi="Times New Roman" w:cs="Times New Roman"/>
          <w:sz w:val="28"/>
          <w:szCs w:val="28"/>
          <w:lang w:eastAsia="ar-SA"/>
        </w:rPr>
        <w:t xml:space="preserve"> отсутству</w:t>
      </w:r>
      <w:r w:rsidR="009F3C8B" w:rsidRPr="00ED1836">
        <w:rPr>
          <w:rFonts w:ascii="Times New Roman" w:eastAsia="Times New Roman" w:hAnsi="Times New Roman" w:cs="Times New Roman"/>
          <w:sz w:val="28"/>
          <w:szCs w:val="28"/>
          <w:lang w:eastAsia="ar-SA"/>
        </w:rPr>
        <w:t>ю</w:t>
      </w:r>
      <w:r w:rsidR="00E40077" w:rsidRPr="00ED1836">
        <w:rPr>
          <w:rFonts w:ascii="Times New Roman" w:eastAsia="Times New Roman" w:hAnsi="Times New Roman" w:cs="Times New Roman"/>
          <w:sz w:val="28"/>
          <w:szCs w:val="28"/>
          <w:lang w:eastAsia="ar-SA"/>
        </w:rPr>
        <w:t xml:space="preserve">т, </w:t>
      </w:r>
      <w:r w:rsidR="00D0138C" w:rsidRPr="00ED1836">
        <w:rPr>
          <w:rFonts w:ascii="Times New Roman" w:eastAsia="Times New Roman" w:hAnsi="Times New Roman" w:cs="Times New Roman"/>
          <w:sz w:val="28"/>
          <w:szCs w:val="28"/>
          <w:lang w:eastAsia="ar-SA"/>
        </w:rPr>
        <w:t xml:space="preserve"> </w:t>
      </w:r>
      <w:r w:rsidR="00E40077" w:rsidRPr="00ED1836">
        <w:rPr>
          <w:rFonts w:ascii="Times New Roman" w:eastAsia="Times New Roman" w:hAnsi="Times New Roman" w:cs="Times New Roman"/>
          <w:sz w:val="28"/>
          <w:szCs w:val="28"/>
          <w:lang w:eastAsia="ar-SA"/>
        </w:rPr>
        <w:t>с</w:t>
      </w:r>
      <w:r w:rsidR="00D0138C" w:rsidRPr="00ED1836">
        <w:rPr>
          <w:rFonts w:ascii="Times New Roman" w:eastAsia="Times New Roman" w:hAnsi="Times New Roman" w:cs="Times New Roman"/>
          <w:sz w:val="28"/>
          <w:szCs w:val="28"/>
          <w:lang w:eastAsia="ar-SA"/>
        </w:rPr>
        <w:t>ведения о принятых и неисполненных обязательствах получателя бюджетных средств ф. 0503175</w:t>
      </w:r>
      <w:r w:rsidR="00E40077" w:rsidRPr="00ED1836">
        <w:rPr>
          <w:rFonts w:ascii="Times New Roman" w:eastAsia="Times New Roman" w:hAnsi="Times New Roman" w:cs="Times New Roman"/>
          <w:sz w:val="28"/>
          <w:szCs w:val="28"/>
          <w:lang w:eastAsia="ar-SA"/>
        </w:rPr>
        <w:t xml:space="preserve"> в составе б</w:t>
      </w:r>
      <w:r w:rsidRPr="00ED1836">
        <w:rPr>
          <w:rFonts w:ascii="Times New Roman" w:eastAsia="Times New Roman" w:hAnsi="Times New Roman" w:cs="Times New Roman"/>
          <w:sz w:val="28"/>
          <w:szCs w:val="28"/>
          <w:lang w:eastAsia="ar-SA"/>
        </w:rPr>
        <w:t>юджетной отчетности отсутствует.</w:t>
      </w:r>
    </w:p>
    <w:p w:rsidR="009F3C8B" w:rsidRPr="00ED1836" w:rsidRDefault="004B7B60"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ED1836">
        <w:rPr>
          <w:rFonts w:ascii="Times New Roman" w:eastAsia="Times New Roman" w:hAnsi="Times New Roman" w:cs="Times New Roman"/>
          <w:sz w:val="28"/>
          <w:szCs w:val="28"/>
          <w:lang w:eastAsia="ar-SA"/>
        </w:rPr>
        <w:t>П</w:t>
      </w:r>
      <w:r w:rsidR="009F3C8B" w:rsidRPr="00ED1836">
        <w:rPr>
          <w:rFonts w:ascii="Times New Roman" w:eastAsia="Times New Roman" w:hAnsi="Times New Roman" w:cs="Times New Roman"/>
          <w:sz w:val="28"/>
          <w:szCs w:val="28"/>
          <w:lang w:eastAsia="ar-SA"/>
        </w:rPr>
        <w:t>оступления от других бюджетов в Справк</w:t>
      </w:r>
      <w:r w:rsidRPr="00ED1836">
        <w:rPr>
          <w:rFonts w:ascii="Times New Roman" w:eastAsia="Times New Roman" w:hAnsi="Times New Roman" w:cs="Times New Roman"/>
          <w:sz w:val="28"/>
          <w:szCs w:val="28"/>
          <w:lang w:eastAsia="ar-SA"/>
        </w:rPr>
        <w:t>ах</w:t>
      </w:r>
      <w:r w:rsidR="009F3C8B" w:rsidRPr="00ED1836">
        <w:rPr>
          <w:rFonts w:ascii="Times New Roman" w:eastAsia="Times New Roman" w:hAnsi="Times New Roman" w:cs="Times New Roman"/>
          <w:sz w:val="28"/>
          <w:szCs w:val="28"/>
          <w:lang w:eastAsia="ar-SA"/>
        </w:rPr>
        <w:t xml:space="preserve"> ф. 0503125 по КОСГУ соответствует аналогичным</w:t>
      </w:r>
      <w:r w:rsidR="00A64DAC" w:rsidRPr="00ED1836">
        <w:rPr>
          <w:rFonts w:ascii="Times New Roman" w:eastAsia="Times New Roman" w:hAnsi="Times New Roman" w:cs="Times New Roman"/>
          <w:sz w:val="28"/>
          <w:szCs w:val="28"/>
          <w:lang w:eastAsia="ar-SA"/>
        </w:rPr>
        <w:t xml:space="preserve"> показателям в Справе ф.0503110.</w:t>
      </w:r>
    </w:p>
    <w:p w:rsidR="009F3C8B" w:rsidRPr="00ED1836" w:rsidRDefault="00A64DA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ED1836">
        <w:rPr>
          <w:rFonts w:ascii="Times New Roman" w:eastAsia="Times New Roman" w:hAnsi="Times New Roman" w:cs="Times New Roman"/>
          <w:sz w:val="28"/>
          <w:szCs w:val="28"/>
          <w:lang w:eastAsia="ar-SA"/>
        </w:rPr>
        <w:t>Р</w:t>
      </w:r>
      <w:r w:rsidR="009F3C8B" w:rsidRPr="00ED1836">
        <w:rPr>
          <w:rFonts w:ascii="Times New Roman" w:eastAsia="Times New Roman" w:hAnsi="Times New Roman" w:cs="Times New Roman"/>
          <w:sz w:val="28"/>
          <w:szCs w:val="28"/>
          <w:lang w:eastAsia="ar-SA"/>
        </w:rPr>
        <w:t>асходы в разрезе кодов по КОСГУ Отчета о финансовых результатах деятельности ф. 0503121 сопоставимы с идентичными показателями Справки по заключению счетов бюджетного учета отчетн</w:t>
      </w:r>
      <w:r w:rsidRPr="00ED1836">
        <w:rPr>
          <w:rFonts w:ascii="Times New Roman" w:eastAsia="Times New Roman" w:hAnsi="Times New Roman" w:cs="Times New Roman"/>
          <w:sz w:val="28"/>
          <w:szCs w:val="28"/>
          <w:lang w:eastAsia="ar-SA"/>
        </w:rPr>
        <w:t>ого финансового года ф. 0503110.</w:t>
      </w:r>
    </w:p>
    <w:p w:rsidR="004534B1" w:rsidRPr="00ED1836" w:rsidRDefault="00A64DA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ED1836">
        <w:rPr>
          <w:rFonts w:ascii="Times New Roman" w:eastAsia="Times New Roman" w:hAnsi="Times New Roman" w:cs="Times New Roman"/>
          <w:sz w:val="28"/>
          <w:szCs w:val="28"/>
          <w:lang w:eastAsia="ar-SA"/>
        </w:rPr>
        <w:t>И</w:t>
      </w:r>
      <w:r w:rsidR="004534B1" w:rsidRPr="00ED1836">
        <w:rPr>
          <w:rFonts w:ascii="Times New Roman" w:eastAsia="Times New Roman" w:hAnsi="Times New Roman" w:cs="Times New Roman"/>
          <w:sz w:val="28"/>
          <w:szCs w:val="28"/>
          <w:lang w:eastAsia="ar-SA"/>
        </w:rPr>
        <w:t>зменение остатков  средств  в Отчете ф. 0503123  соответствует аналогичному показателю  в Отчете ф. 0503127</w:t>
      </w:r>
      <w:r w:rsidR="00D40A69" w:rsidRPr="00ED1836">
        <w:rPr>
          <w:rFonts w:ascii="Times New Roman" w:eastAsia="Times New Roman" w:hAnsi="Times New Roman" w:cs="Times New Roman"/>
          <w:sz w:val="28"/>
          <w:szCs w:val="28"/>
          <w:lang w:eastAsia="ar-SA"/>
        </w:rPr>
        <w:t>.</w:t>
      </w:r>
    </w:p>
    <w:p w:rsidR="00D0138C" w:rsidRPr="00ED1836"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ED1836">
        <w:rPr>
          <w:rFonts w:ascii="Times New Roman" w:eastAsia="Times New Roman" w:hAnsi="Times New Roman" w:cs="Times New Roman"/>
          <w:sz w:val="28"/>
          <w:szCs w:val="28"/>
          <w:lang w:eastAsia="ar-SA"/>
        </w:rPr>
        <w:t>Согласно отчётным данным формы 0503168 «Сведения о движении нефинансовых активов» стоимость материальных запасов по состоянию на 01.01.202</w:t>
      </w:r>
      <w:r w:rsidR="00A64DAC" w:rsidRPr="00ED1836">
        <w:rPr>
          <w:rFonts w:ascii="Times New Roman" w:eastAsia="Times New Roman" w:hAnsi="Times New Roman" w:cs="Times New Roman"/>
          <w:sz w:val="28"/>
          <w:szCs w:val="28"/>
          <w:lang w:eastAsia="ar-SA"/>
        </w:rPr>
        <w:t>1</w:t>
      </w:r>
      <w:r w:rsidRPr="00ED1836">
        <w:rPr>
          <w:rFonts w:ascii="Times New Roman" w:eastAsia="Times New Roman" w:hAnsi="Times New Roman" w:cs="Times New Roman"/>
          <w:sz w:val="28"/>
          <w:szCs w:val="28"/>
          <w:lang w:eastAsia="ar-SA"/>
        </w:rPr>
        <w:t xml:space="preserve"> составляет </w:t>
      </w:r>
      <w:r w:rsidR="00ED1836" w:rsidRPr="00ED1836">
        <w:rPr>
          <w:rFonts w:ascii="Times New Roman" w:eastAsia="Times New Roman" w:hAnsi="Times New Roman" w:cs="Times New Roman"/>
          <w:sz w:val="28"/>
          <w:szCs w:val="28"/>
          <w:lang w:eastAsia="ar-SA"/>
        </w:rPr>
        <w:t>8 118,95</w:t>
      </w:r>
      <w:r w:rsidRPr="00ED1836">
        <w:rPr>
          <w:rFonts w:ascii="Times New Roman" w:eastAsia="Times New Roman" w:hAnsi="Times New Roman" w:cs="Times New Roman"/>
          <w:sz w:val="28"/>
          <w:szCs w:val="28"/>
          <w:lang w:eastAsia="ar-SA"/>
        </w:rPr>
        <w:t xml:space="preserve"> рублей, основных средств </w:t>
      </w:r>
      <w:r w:rsidR="00ED1836" w:rsidRPr="00ED1836">
        <w:rPr>
          <w:rFonts w:ascii="Times New Roman" w:eastAsia="Times New Roman" w:hAnsi="Times New Roman" w:cs="Times New Roman"/>
          <w:sz w:val="28"/>
          <w:szCs w:val="28"/>
          <w:lang w:eastAsia="ar-SA"/>
        </w:rPr>
        <w:t>8 622 347,85</w:t>
      </w:r>
      <w:r w:rsidRPr="00ED1836">
        <w:rPr>
          <w:rFonts w:ascii="Times New Roman" w:eastAsia="Times New Roman" w:hAnsi="Times New Roman" w:cs="Times New Roman"/>
          <w:sz w:val="28"/>
          <w:szCs w:val="28"/>
          <w:lang w:eastAsia="ar-SA"/>
        </w:rPr>
        <w:t>рублей.</w:t>
      </w:r>
    </w:p>
    <w:p w:rsidR="00D0138C" w:rsidRPr="00ED1836"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ED1836">
        <w:rPr>
          <w:rFonts w:ascii="Times New Roman" w:eastAsia="Times New Roman" w:hAnsi="Times New Roman" w:cs="Times New Roman"/>
          <w:sz w:val="28"/>
          <w:szCs w:val="28"/>
          <w:lang w:eastAsia="ar-SA"/>
        </w:rPr>
        <w:t>По данным годовой отчётности Баланса (форма 05031</w:t>
      </w:r>
      <w:r w:rsidR="00D12367" w:rsidRPr="00ED1836">
        <w:rPr>
          <w:rFonts w:ascii="Times New Roman" w:eastAsia="Times New Roman" w:hAnsi="Times New Roman" w:cs="Times New Roman"/>
          <w:sz w:val="28"/>
          <w:szCs w:val="28"/>
          <w:lang w:eastAsia="ar-SA"/>
        </w:rPr>
        <w:t>3</w:t>
      </w:r>
      <w:r w:rsidRPr="00ED1836">
        <w:rPr>
          <w:rFonts w:ascii="Times New Roman" w:eastAsia="Times New Roman" w:hAnsi="Times New Roman" w:cs="Times New Roman"/>
          <w:sz w:val="28"/>
          <w:szCs w:val="28"/>
          <w:lang w:eastAsia="ar-SA"/>
        </w:rPr>
        <w:t xml:space="preserve">0) и согласно сведений о движении нефинансовых активов (форма 0503168) с учетом поступления, выбытия и за минусом амортизационных отчислений остаточная стоимость основных средств на конец отчётного периода составила </w:t>
      </w:r>
      <w:r w:rsidR="00ED1836" w:rsidRPr="00ED1836">
        <w:rPr>
          <w:rFonts w:ascii="Times New Roman" w:eastAsia="Times New Roman" w:hAnsi="Times New Roman" w:cs="Times New Roman"/>
          <w:sz w:val="28"/>
          <w:szCs w:val="28"/>
          <w:lang w:eastAsia="ar-SA"/>
        </w:rPr>
        <w:t>4 411 516,65</w:t>
      </w:r>
      <w:r w:rsidRPr="00ED1836">
        <w:rPr>
          <w:rFonts w:ascii="Times New Roman" w:eastAsia="Times New Roman" w:hAnsi="Times New Roman" w:cs="Times New Roman"/>
          <w:sz w:val="28"/>
          <w:szCs w:val="28"/>
          <w:lang w:eastAsia="ar-SA"/>
        </w:rPr>
        <w:t xml:space="preserve"> рублей. </w:t>
      </w:r>
    </w:p>
    <w:p w:rsidR="00A64DAC" w:rsidRPr="00ED1836" w:rsidRDefault="00A64DA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ED1836">
        <w:rPr>
          <w:rFonts w:ascii="Times New Roman" w:eastAsia="Times New Roman" w:hAnsi="Times New Roman" w:cs="Times New Roman"/>
          <w:sz w:val="28"/>
          <w:szCs w:val="28"/>
          <w:lang w:eastAsia="ar-SA"/>
        </w:rPr>
        <w:t>Сведения о вложениях в объекты недвижимого имущества в ф.0503190 сопоставимы с показателями Сведений ф.0503168.</w:t>
      </w:r>
    </w:p>
    <w:p w:rsidR="00D0138C" w:rsidRPr="00ED1836" w:rsidRDefault="00D0138C" w:rsidP="00D0138C">
      <w:pPr>
        <w:autoSpaceDE w:val="0"/>
        <w:autoSpaceDN w:val="0"/>
        <w:adjustRightInd w:val="0"/>
        <w:spacing w:after="0" w:line="240" w:lineRule="auto"/>
        <w:ind w:firstLine="540"/>
        <w:jc w:val="both"/>
        <w:rPr>
          <w:rFonts w:ascii="Times New Roman" w:hAnsi="Times New Roman" w:cs="Times New Roman"/>
          <w:sz w:val="28"/>
          <w:szCs w:val="28"/>
        </w:rPr>
      </w:pPr>
      <w:r w:rsidRPr="00ED1836">
        <w:rPr>
          <w:rFonts w:ascii="Times New Roman" w:hAnsi="Times New Roman" w:cs="Times New Roman"/>
          <w:sz w:val="28"/>
          <w:szCs w:val="28"/>
        </w:rPr>
        <w:lastRenderedPageBreak/>
        <w:t>В соответствии с пунктом 7 Инструкции 191н перед составлением годовой бюджетной отчётности на основании распоряжени</w:t>
      </w:r>
      <w:r w:rsidR="00DF3A9C" w:rsidRPr="00ED1836">
        <w:rPr>
          <w:rFonts w:ascii="Times New Roman" w:hAnsi="Times New Roman" w:cs="Times New Roman"/>
          <w:sz w:val="28"/>
          <w:szCs w:val="28"/>
        </w:rPr>
        <w:t>я</w:t>
      </w:r>
      <w:r w:rsidRPr="00ED1836">
        <w:rPr>
          <w:rFonts w:ascii="Times New Roman" w:hAnsi="Times New Roman" w:cs="Times New Roman"/>
          <w:sz w:val="28"/>
          <w:szCs w:val="28"/>
        </w:rPr>
        <w:t xml:space="preserve"> администрации </w:t>
      </w:r>
      <w:r w:rsidR="00F15959" w:rsidRPr="00ED1836">
        <w:rPr>
          <w:rFonts w:ascii="Times New Roman" w:hAnsi="Times New Roman" w:cs="Times New Roman"/>
          <w:sz w:val="28"/>
          <w:szCs w:val="28"/>
        </w:rPr>
        <w:t>Таятского</w:t>
      </w:r>
      <w:r w:rsidRPr="00ED1836">
        <w:rPr>
          <w:rFonts w:ascii="Times New Roman" w:hAnsi="Times New Roman" w:cs="Times New Roman"/>
          <w:sz w:val="28"/>
          <w:szCs w:val="28"/>
        </w:rPr>
        <w:t xml:space="preserve"> сельсовета  </w:t>
      </w:r>
      <w:r w:rsidR="00ED1836" w:rsidRPr="00ED1836">
        <w:rPr>
          <w:rFonts w:ascii="Times New Roman" w:hAnsi="Times New Roman" w:cs="Times New Roman"/>
          <w:sz w:val="28"/>
          <w:szCs w:val="28"/>
        </w:rPr>
        <w:t>№ 66-Р от 01.10.2020</w:t>
      </w:r>
      <w:r w:rsidR="00DF3A9C" w:rsidRPr="00ED1836">
        <w:rPr>
          <w:rFonts w:ascii="Times New Roman" w:hAnsi="Times New Roman" w:cs="Times New Roman"/>
          <w:sz w:val="28"/>
          <w:szCs w:val="28"/>
        </w:rPr>
        <w:t xml:space="preserve"> </w:t>
      </w:r>
      <w:r w:rsidRPr="00ED1836">
        <w:rPr>
          <w:rFonts w:ascii="Times New Roman" w:hAnsi="Times New Roman" w:cs="Times New Roman"/>
          <w:sz w:val="28"/>
          <w:szCs w:val="28"/>
        </w:rPr>
        <w:t>проведена годовая инвентаризация активов и обязательств, расхождений не выявлено</w:t>
      </w:r>
      <w:r w:rsidR="005A407F" w:rsidRPr="00ED1836">
        <w:rPr>
          <w:rFonts w:ascii="Times New Roman" w:hAnsi="Times New Roman" w:cs="Times New Roman"/>
          <w:sz w:val="28"/>
          <w:szCs w:val="28"/>
        </w:rPr>
        <w:t>, о чем отражено в текстовой части пояснительной записке ф.0503160</w:t>
      </w:r>
      <w:r w:rsidRPr="00ED1836">
        <w:rPr>
          <w:rFonts w:ascii="Times New Roman" w:hAnsi="Times New Roman" w:cs="Times New Roman"/>
          <w:sz w:val="28"/>
          <w:szCs w:val="28"/>
        </w:rPr>
        <w:t>.</w:t>
      </w:r>
    </w:p>
    <w:p w:rsidR="00D40A69" w:rsidRPr="00ED1836" w:rsidRDefault="00D40A69" w:rsidP="00D40A69">
      <w:pPr>
        <w:shd w:val="clear" w:color="auto" w:fill="FFFFFF"/>
        <w:spacing w:after="0" w:line="240" w:lineRule="atLeast"/>
        <w:ind w:firstLine="708"/>
        <w:jc w:val="both"/>
        <w:rPr>
          <w:rFonts w:ascii="Times New Roman" w:eastAsia="Times New Roman" w:hAnsi="Times New Roman" w:cs="Times New Roman"/>
          <w:color w:val="22272F"/>
          <w:sz w:val="28"/>
          <w:szCs w:val="28"/>
          <w:lang w:eastAsia="ru-RU"/>
        </w:rPr>
      </w:pPr>
      <w:r w:rsidRPr="00ED1836">
        <w:rPr>
          <w:rFonts w:ascii="Times New Roman" w:eastAsia="Times New Roman" w:hAnsi="Times New Roman" w:cs="Times New Roman"/>
          <w:color w:val="22272F"/>
          <w:sz w:val="28"/>
          <w:szCs w:val="28"/>
          <w:lang w:eastAsia="ru-RU"/>
        </w:rPr>
        <w:t>Согласно п.7 Инструкции № 191н и ст. 13 Федерального закона от 06.12.2011 № 402 ФЗ «О бухгалтерском учете» (далее-Федеральный закон № 402 ФЗ) бюджетная отчетность составляется на основе данных </w:t>
      </w:r>
      <w:hyperlink r:id="rId10" w:anchor="/document/70951956/entry/4330" w:history="1">
        <w:r w:rsidRPr="00ED1836">
          <w:rPr>
            <w:rFonts w:ascii="Times New Roman" w:eastAsia="Times New Roman" w:hAnsi="Times New Roman" w:cs="Times New Roman"/>
            <w:color w:val="551A8B"/>
            <w:sz w:val="28"/>
            <w:szCs w:val="28"/>
            <w:lang w:eastAsia="ru-RU"/>
          </w:rPr>
          <w:t>Главной книги</w:t>
        </w:r>
      </w:hyperlink>
      <w:r w:rsidRPr="00ED1836">
        <w:rPr>
          <w:rFonts w:ascii="Times New Roman" w:eastAsia="Times New Roman" w:hAnsi="Times New Roman" w:cs="Times New Roman"/>
          <w:color w:val="22272F"/>
          <w:sz w:val="28"/>
          <w:szCs w:val="28"/>
          <w:lang w:eastAsia="ru-RU"/>
        </w:rPr>
        <w:t> и (или) других </w:t>
      </w:r>
      <w:hyperlink r:id="rId11" w:anchor="/document/70951956/entry/4000" w:history="1">
        <w:r w:rsidRPr="00ED1836">
          <w:rPr>
            <w:rFonts w:ascii="Times New Roman" w:eastAsia="Times New Roman" w:hAnsi="Times New Roman" w:cs="Times New Roman"/>
            <w:color w:val="551A8B"/>
            <w:sz w:val="28"/>
            <w:szCs w:val="28"/>
            <w:lang w:eastAsia="ru-RU"/>
          </w:rPr>
          <w:t>регистров</w:t>
        </w:r>
      </w:hyperlink>
      <w:r w:rsidRPr="00ED1836">
        <w:rPr>
          <w:rFonts w:ascii="Times New Roman" w:eastAsia="Times New Roman" w:hAnsi="Times New Roman" w:cs="Times New Roman"/>
          <w:color w:val="22272F"/>
          <w:sz w:val="28"/>
          <w:szCs w:val="28"/>
          <w:lang w:eastAsia="ru-RU"/>
        </w:rPr>
        <w:t>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казначейства,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A503D4" w:rsidRPr="00F06E2E" w:rsidRDefault="001842A3" w:rsidP="00F06E2E">
      <w:pPr>
        <w:suppressAutoHyphens/>
        <w:spacing w:after="0" w:line="100" w:lineRule="atLeast"/>
        <w:ind w:firstLine="709"/>
        <w:jc w:val="both"/>
        <w:rPr>
          <w:rFonts w:ascii="Times New Roman" w:hAnsi="Times New Roman" w:cs="Times New Roman"/>
          <w:sz w:val="28"/>
          <w:szCs w:val="28"/>
        </w:rPr>
      </w:pPr>
      <w:r w:rsidRPr="00F06E2E">
        <w:rPr>
          <w:rFonts w:ascii="Times New Roman" w:eastAsia="Times New Roman" w:hAnsi="Times New Roman" w:cs="Times New Roman"/>
          <w:sz w:val="28"/>
          <w:szCs w:val="28"/>
          <w:lang w:eastAsia="ar-SA"/>
        </w:rPr>
        <w:t>В ходе проверки показателей бюджетной отчетности  на соответствие главной книги</w:t>
      </w:r>
      <w:r w:rsidR="00ED1836" w:rsidRPr="00F06E2E">
        <w:rPr>
          <w:rFonts w:ascii="Times New Roman" w:eastAsia="Times New Roman" w:hAnsi="Times New Roman" w:cs="Times New Roman"/>
          <w:sz w:val="28"/>
          <w:szCs w:val="28"/>
          <w:lang w:eastAsia="ar-SA"/>
        </w:rPr>
        <w:t xml:space="preserve">, </w:t>
      </w:r>
      <w:r w:rsidR="00F06E2E" w:rsidRPr="00F06E2E">
        <w:rPr>
          <w:rFonts w:ascii="Times New Roman" w:eastAsia="Times New Roman" w:hAnsi="Times New Roman" w:cs="Times New Roman"/>
          <w:sz w:val="28"/>
          <w:szCs w:val="28"/>
          <w:lang w:eastAsia="ar-SA"/>
        </w:rPr>
        <w:t>расхождений не установлено</w:t>
      </w:r>
      <w:r w:rsidR="00A503D4" w:rsidRPr="00F06E2E">
        <w:rPr>
          <w:rFonts w:ascii="Times New Roman" w:hAnsi="Times New Roman" w:cs="Times New Roman"/>
          <w:sz w:val="28"/>
          <w:szCs w:val="28"/>
        </w:rPr>
        <w:t>.</w:t>
      </w:r>
    </w:p>
    <w:p w:rsidR="003E4674" w:rsidRPr="003E4674" w:rsidRDefault="003E4674" w:rsidP="003E4674">
      <w:pPr>
        <w:suppressAutoHyphens/>
        <w:spacing w:after="0" w:line="100" w:lineRule="atLeast"/>
        <w:ind w:firstLine="709"/>
        <w:jc w:val="both"/>
        <w:rPr>
          <w:rFonts w:ascii="Times New Roman" w:eastAsia="Times New Roman" w:hAnsi="Times New Roman" w:cs="Times New Roman"/>
          <w:sz w:val="28"/>
          <w:szCs w:val="28"/>
          <w:lang w:eastAsia="ar-SA"/>
        </w:rPr>
      </w:pPr>
      <w:r w:rsidRPr="003E4674">
        <w:rPr>
          <w:rFonts w:ascii="Times New Roman" w:eastAsia="Times New Roman" w:hAnsi="Times New Roman" w:cs="Times New Roman"/>
          <w:sz w:val="28"/>
          <w:szCs w:val="28"/>
          <w:lang w:eastAsia="ar-SA"/>
        </w:rPr>
        <w:t>Единый порядок применения субъектами учета Единого плана счетов бухгалтерского учета и инструкции его применения, утверждены  Приказом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(далее-Инструкция № 157н).</w:t>
      </w:r>
    </w:p>
    <w:p w:rsidR="00ED5A47" w:rsidRDefault="003E4674" w:rsidP="003E4674">
      <w:pPr>
        <w:spacing w:after="0" w:line="240" w:lineRule="atLeast"/>
        <w:ind w:right="-1" w:firstLine="708"/>
        <w:jc w:val="both"/>
        <w:rPr>
          <w:rFonts w:ascii="Times New Roman" w:hAnsi="Times New Roman" w:cs="Times New Roman"/>
          <w:sz w:val="28"/>
          <w:szCs w:val="28"/>
        </w:rPr>
      </w:pPr>
      <w:r w:rsidRPr="003E4674">
        <w:rPr>
          <w:rFonts w:ascii="Times New Roman" w:hAnsi="Times New Roman" w:cs="Times New Roman"/>
          <w:sz w:val="28"/>
          <w:szCs w:val="28"/>
        </w:rPr>
        <w:t xml:space="preserve">Субъектом отчетности, в целях контроля за использованием запасных частей к транспортным средствам,  не ведется учет запасных частей выданных взамен изношенных на забалансовом счете 09 ««Запасные части к транспортным средствам, выданным в замен изношенных», что </w:t>
      </w:r>
      <w:r w:rsidRPr="00400615">
        <w:rPr>
          <w:rFonts w:ascii="Times New Roman" w:hAnsi="Times New Roman" w:cs="Times New Roman"/>
          <w:b/>
          <w:sz w:val="28"/>
          <w:szCs w:val="28"/>
        </w:rPr>
        <w:t>не соответствует</w:t>
      </w:r>
      <w:r w:rsidRPr="003E4674">
        <w:rPr>
          <w:rFonts w:ascii="Times New Roman" w:hAnsi="Times New Roman" w:cs="Times New Roman"/>
          <w:sz w:val="28"/>
          <w:szCs w:val="28"/>
        </w:rPr>
        <w:t xml:space="preserve"> п. 349 Инструкции № 157н</w:t>
      </w:r>
      <w:r w:rsidR="00ED5A47">
        <w:rPr>
          <w:rFonts w:ascii="Times New Roman" w:hAnsi="Times New Roman" w:cs="Times New Roman"/>
          <w:sz w:val="28"/>
          <w:szCs w:val="28"/>
        </w:rPr>
        <w:t>.</w:t>
      </w:r>
    </w:p>
    <w:p w:rsidR="00400615" w:rsidRDefault="00ED5A47" w:rsidP="003E4674">
      <w:pPr>
        <w:spacing w:after="0" w:line="240" w:lineRule="atLeast"/>
        <w:ind w:right="-1" w:firstLine="708"/>
        <w:jc w:val="both"/>
        <w:rPr>
          <w:rFonts w:ascii="Times New Roman" w:hAnsi="Times New Roman" w:cs="Times New Roman"/>
          <w:sz w:val="28"/>
          <w:szCs w:val="28"/>
        </w:rPr>
      </w:pPr>
      <w:r w:rsidRPr="00400615">
        <w:rPr>
          <w:rFonts w:ascii="Times New Roman" w:hAnsi="Times New Roman" w:cs="Times New Roman"/>
          <w:sz w:val="28"/>
          <w:szCs w:val="28"/>
        </w:rPr>
        <w:t xml:space="preserve">Субъектом отчетности </w:t>
      </w:r>
      <w:r w:rsidRPr="00BC3DD0">
        <w:rPr>
          <w:rFonts w:ascii="Times New Roman" w:hAnsi="Times New Roman" w:cs="Times New Roman"/>
          <w:sz w:val="28"/>
          <w:szCs w:val="28"/>
        </w:rPr>
        <w:t>не</w:t>
      </w:r>
      <w:r w:rsidRPr="00400615">
        <w:rPr>
          <w:rFonts w:ascii="Times New Roman" w:hAnsi="Times New Roman" w:cs="Times New Roman"/>
          <w:b/>
          <w:sz w:val="28"/>
          <w:szCs w:val="28"/>
        </w:rPr>
        <w:t xml:space="preserve"> соблюдаются</w:t>
      </w:r>
      <w:r w:rsidRPr="00400615">
        <w:rPr>
          <w:rFonts w:ascii="Times New Roman" w:hAnsi="Times New Roman" w:cs="Times New Roman"/>
          <w:sz w:val="28"/>
          <w:szCs w:val="28"/>
        </w:rPr>
        <w:t xml:space="preserve"> требования </w:t>
      </w:r>
      <w:r w:rsidR="00400615" w:rsidRPr="00400615">
        <w:rPr>
          <w:rFonts w:ascii="Times New Roman" w:hAnsi="Times New Roman" w:cs="Times New Roman"/>
          <w:sz w:val="28"/>
          <w:szCs w:val="28"/>
        </w:rPr>
        <w:t xml:space="preserve"> п.35 Федерального стандарта бухгалтерского учета для организаций госсектора «Запасы» утвержденного  приказом Минфина России от 07.12.2018 № 256н</w:t>
      </w:r>
      <w:r w:rsidR="00400615">
        <w:rPr>
          <w:rFonts w:ascii="Times New Roman" w:hAnsi="Times New Roman" w:cs="Times New Roman"/>
          <w:sz w:val="28"/>
          <w:szCs w:val="28"/>
        </w:rPr>
        <w:t xml:space="preserve">, </w:t>
      </w:r>
      <w:r w:rsidR="00400615" w:rsidRPr="00400615">
        <w:rPr>
          <w:rFonts w:ascii="Times New Roman" w:hAnsi="Times New Roman" w:cs="Times New Roman"/>
          <w:sz w:val="28"/>
          <w:szCs w:val="28"/>
        </w:rPr>
        <w:t>согласно которому, прекращение признания (выбытия с балансового учета) объекта запасов производится если субъект учета больше не участвует ни в распоряжении выбывшим объектом в той степени, которая определяется предоставленными правами, ни в осуществлении его реального использования</w:t>
      </w:r>
      <w:r w:rsidR="00400615">
        <w:rPr>
          <w:rFonts w:ascii="Times New Roman" w:hAnsi="Times New Roman" w:cs="Times New Roman"/>
          <w:sz w:val="28"/>
          <w:szCs w:val="28"/>
        </w:rPr>
        <w:t>. По</w:t>
      </w:r>
      <w:r w:rsidRPr="00ED5A47">
        <w:rPr>
          <w:rFonts w:ascii="Times New Roman" w:hAnsi="Times New Roman" w:cs="Times New Roman"/>
          <w:sz w:val="28"/>
          <w:szCs w:val="28"/>
        </w:rPr>
        <w:t>ступившие материальные запасы списываются с баланса полностью, не смотря на то, что часть их используются в дальнейшей деятельности  для хозяйственных  и иных нужд</w:t>
      </w:r>
      <w:r w:rsidR="00400615">
        <w:rPr>
          <w:rFonts w:ascii="Times New Roman" w:hAnsi="Times New Roman" w:cs="Times New Roman"/>
          <w:sz w:val="28"/>
          <w:szCs w:val="28"/>
        </w:rPr>
        <w:t>.</w:t>
      </w:r>
    </w:p>
    <w:p w:rsidR="005645E3" w:rsidRDefault="00387417" w:rsidP="003E4674">
      <w:pPr>
        <w:spacing w:after="0" w:line="240" w:lineRule="atLeast"/>
        <w:ind w:right="-1" w:firstLine="708"/>
        <w:jc w:val="both"/>
        <w:rPr>
          <w:rFonts w:ascii="Times New Roman" w:hAnsi="Times New Roman" w:cs="Times New Roman"/>
          <w:sz w:val="28"/>
          <w:szCs w:val="28"/>
        </w:rPr>
      </w:pPr>
      <w:r>
        <w:rPr>
          <w:rFonts w:ascii="Times New Roman" w:hAnsi="Times New Roman" w:cs="Times New Roman"/>
          <w:sz w:val="28"/>
          <w:szCs w:val="28"/>
        </w:rPr>
        <w:t>На счете 0.101.38  «</w:t>
      </w:r>
      <w:r w:rsidRPr="00387417">
        <w:rPr>
          <w:rFonts w:ascii="Times New Roman" w:hAnsi="Times New Roman" w:cs="Times New Roman"/>
          <w:sz w:val="28"/>
          <w:szCs w:val="28"/>
        </w:rPr>
        <w:t>Прочие основные средства</w:t>
      </w:r>
      <w:r>
        <w:rPr>
          <w:rFonts w:ascii="Times New Roman" w:hAnsi="Times New Roman" w:cs="Times New Roman"/>
          <w:sz w:val="28"/>
          <w:szCs w:val="28"/>
        </w:rPr>
        <w:t>» числятся объекты движимого имущества «</w:t>
      </w:r>
      <w:r w:rsidR="005645E3" w:rsidRPr="005645E3">
        <w:rPr>
          <w:rFonts w:ascii="Times New Roman" w:hAnsi="Times New Roman" w:cs="Times New Roman"/>
          <w:sz w:val="28"/>
          <w:szCs w:val="28"/>
        </w:rPr>
        <w:t>Асфальтирование улиц с. Таяты</w:t>
      </w:r>
      <w:r>
        <w:rPr>
          <w:rFonts w:ascii="Times New Roman" w:hAnsi="Times New Roman" w:cs="Times New Roman"/>
          <w:sz w:val="28"/>
          <w:szCs w:val="28"/>
        </w:rPr>
        <w:t xml:space="preserve">» в кол-ве 1 ед. на сумму </w:t>
      </w:r>
      <w:r w:rsidR="005645E3" w:rsidRPr="005645E3">
        <w:rPr>
          <w:rFonts w:ascii="Times New Roman" w:hAnsi="Times New Roman" w:cs="Times New Roman"/>
          <w:sz w:val="28"/>
          <w:szCs w:val="28"/>
        </w:rPr>
        <w:tab/>
        <w:t>1 800 000,00</w:t>
      </w:r>
      <w:r>
        <w:rPr>
          <w:rFonts w:ascii="Times New Roman" w:hAnsi="Times New Roman" w:cs="Times New Roman"/>
          <w:sz w:val="28"/>
          <w:szCs w:val="28"/>
        </w:rPr>
        <w:t xml:space="preserve"> рублей,  «</w:t>
      </w:r>
      <w:r w:rsidR="005645E3" w:rsidRPr="005645E3">
        <w:rPr>
          <w:rFonts w:ascii="Times New Roman" w:hAnsi="Times New Roman" w:cs="Times New Roman"/>
          <w:sz w:val="28"/>
          <w:szCs w:val="28"/>
        </w:rPr>
        <w:t xml:space="preserve">Обустройство парка отдыха имени Героя </w:t>
      </w:r>
      <w:r w:rsidR="005645E3" w:rsidRPr="005645E3">
        <w:rPr>
          <w:rFonts w:ascii="Times New Roman" w:hAnsi="Times New Roman" w:cs="Times New Roman"/>
          <w:sz w:val="28"/>
          <w:szCs w:val="28"/>
        </w:rPr>
        <w:lastRenderedPageBreak/>
        <w:t>России И. Кропочева</w:t>
      </w:r>
      <w:r>
        <w:rPr>
          <w:rFonts w:ascii="Times New Roman" w:hAnsi="Times New Roman" w:cs="Times New Roman"/>
          <w:sz w:val="28"/>
          <w:szCs w:val="28"/>
        </w:rPr>
        <w:t xml:space="preserve">» 1 ед. на сумму </w:t>
      </w:r>
      <w:r w:rsidR="005645E3" w:rsidRPr="005645E3">
        <w:rPr>
          <w:rFonts w:ascii="Times New Roman" w:hAnsi="Times New Roman" w:cs="Times New Roman"/>
          <w:sz w:val="28"/>
          <w:szCs w:val="28"/>
        </w:rPr>
        <w:t>125 000,00</w:t>
      </w:r>
      <w:r>
        <w:rPr>
          <w:rFonts w:ascii="Times New Roman" w:hAnsi="Times New Roman" w:cs="Times New Roman"/>
          <w:sz w:val="28"/>
          <w:szCs w:val="28"/>
        </w:rPr>
        <w:t xml:space="preserve"> рублей и «</w:t>
      </w:r>
      <w:r w:rsidR="005645E3" w:rsidRPr="005645E3">
        <w:rPr>
          <w:rFonts w:ascii="Times New Roman" w:hAnsi="Times New Roman" w:cs="Times New Roman"/>
          <w:sz w:val="28"/>
          <w:szCs w:val="28"/>
        </w:rPr>
        <w:t>Реконструкция уличного освещения</w:t>
      </w:r>
      <w:r>
        <w:rPr>
          <w:rFonts w:ascii="Times New Roman" w:hAnsi="Times New Roman" w:cs="Times New Roman"/>
          <w:sz w:val="28"/>
          <w:szCs w:val="28"/>
        </w:rPr>
        <w:t xml:space="preserve">» 1 ед. на сумму </w:t>
      </w:r>
      <w:r w:rsidR="005645E3" w:rsidRPr="005645E3">
        <w:rPr>
          <w:rFonts w:ascii="Times New Roman" w:hAnsi="Times New Roman" w:cs="Times New Roman"/>
          <w:sz w:val="28"/>
          <w:szCs w:val="28"/>
        </w:rPr>
        <w:t>109 898,05</w:t>
      </w:r>
      <w:r>
        <w:rPr>
          <w:rFonts w:ascii="Times New Roman" w:hAnsi="Times New Roman" w:cs="Times New Roman"/>
          <w:sz w:val="28"/>
          <w:szCs w:val="28"/>
        </w:rPr>
        <w:t xml:space="preserve"> рублей.</w:t>
      </w:r>
    </w:p>
    <w:p w:rsidR="00C31860" w:rsidRDefault="00C31860" w:rsidP="003E4674">
      <w:pPr>
        <w:spacing w:after="0" w:line="240" w:lineRule="atLeast"/>
        <w:ind w:right="-1" w:firstLine="708"/>
        <w:jc w:val="both"/>
        <w:rPr>
          <w:rFonts w:ascii="Times New Roman" w:hAnsi="Times New Roman" w:cs="Times New Roman"/>
          <w:sz w:val="28"/>
          <w:szCs w:val="28"/>
        </w:rPr>
      </w:pPr>
      <w:r>
        <w:rPr>
          <w:rFonts w:ascii="Times New Roman" w:hAnsi="Times New Roman" w:cs="Times New Roman"/>
          <w:sz w:val="28"/>
          <w:szCs w:val="28"/>
        </w:rPr>
        <w:t>Асфальтирование, обустройство либо реконструкция, это виды работ и как таковыми основными средствами не являются.</w:t>
      </w:r>
    </w:p>
    <w:p w:rsidR="000E4850" w:rsidRPr="00C31860" w:rsidRDefault="0054146C" w:rsidP="000E4850">
      <w:pPr>
        <w:spacing w:after="0" w:line="240" w:lineRule="atLeast"/>
        <w:ind w:right="-1" w:firstLine="708"/>
        <w:jc w:val="both"/>
        <w:rPr>
          <w:rFonts w:ascii="Times New Roman" w:hAnsi="Times New Roman" w:cs="Times New Roman"/>
          <w:sz w:val="28"/>
          <w:szCs w:val="28"/>
        </w:rPr>
      </w:pPr>
      <w:r w:rsidRPr="00C31860">
        <w:rPr>
          <w:rFonts w:ascii="Times New Roman" w:hAnsi="Times New Roman" w:cs="Times New Roman"/>
          <w:sz w:val="28"/>
          <w:szCs w:val="28"/>
        </w:rPr>
        <w:t xml:space="preserve">Согласно п. </w:t>
      </w:r>
      <w:r w:rsidR="000E4850" w:rsidRPr="00C31860">
        <w:rPr>
          <w:rFonts w:ascii="Times New Roman" w:hAnsi="Times New Roman" w:cs="Times New Roman"/>
          <w:sz w:val="28"/>
          <w:szCs w:val="28"/>
        </w:rPr>
        <w:t>27</w:t>
      </w:r>
      <w:r w:rsidRPr="00C31860">
        <w:rPr>
          <w:rFonts w:ascii="Times New Roman" w:hAnsi="Times New Roman" w:cs="Times New Roman"/>
          <w:sz w:val="28"/>
          <w:szCs w:val="28"/>
        </w:rPr>
        <w:t xml:space="preserve"> Инструкции № 157н б</w:t>
      </w:r>
      <w:r w:rsidR="000E4850" w:rsidRPr="00C31860">
        <w:rPr>
          <w:rFonts w:ascii="Times New Roman" w:hAnsi="Times New Roman" w:cs="Times New Roman"/>
          <w:sz w:val="28"/>
          <w:szCs w:val="28"/>
        </w:rPr>
        <w:t>алансовой стоимостью объектов нефинансовых активов является их первоначальная стоимость с учетом ее изменений.</w:t>
      </w:r>
    </w:p>
    <w:p w:rsidR="000E4850" w:rsidRPr="00C31860" w:rsidRDefault="000E4850" w:rsidP="000E4850">
      <w:pPr>
        <w:spacing w:after="0" w:line="240" w:lineRule="atLeast"/>
        <w:ind w:right="-1" w:firstLine="708"/>
        <w:jc w:val="both"/>
        <w:rPr>
          <w:rFonts w:ascii="Times New Roman" w:hAnsi="Times New Roman" w:cs="Times New Roman"/>
          <w:sz w:val="28"/>
          <w:szCs w:val="28"/>
        </w:rPr>
      </w:pPr>
      <w:r w:rsidRPr="00C31860">
        <w:rPr>
          <w:rFonts w:ascii="Times New Roman" w:hAnsi="Times New Roman" w:cs="Times New Roman"/>
          <w:sz w:val="28"/>
          <w:szCs w:val="28"/>
        </w:rPr>
        <w:t>Изменение первоначальной (балансовой) стоимости объектов нефинансовых активов производится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а также переоценки объектов нефинансовых активов либо их обесценении.</w:t>
      </w:r>
    </w:p>
    <w:p w:rsidR="000E4850" w:rsidRDefault="000E4850" w:rsidP="000E4850">
      <w:pPr>
        <w:spacing w:after="0" w:line="240" w:lineRule="atLeast"/>
        <w:ind w:right="-1" w:firstLine="708"/>
        <w:jc w:val="both"/>
        <w:rPr>
          <w:rFonts w:ascii="Times New Roman" w:hAnsi="Times New Roman" w:cs="Times New Roman"/>
          <w:sz w:val="28"/>
          <w:szCs w:val="28"/>
        </w:rPr>
      </w:pPr>
      <w:r w:rsidRPr="00C31860">
        <w:rPr>
          <w:rFonts w:ascii="Times New Roman" w:hAnsi="Times New Roman" w:cs="Times New Roman"/>
          <w:sz w:val="28"/>
          <w:szCs w:val="28"/>
        </w:rPr>
        <w:t>Затраты на модернизацию, дооборудование, реконструкцию, в том числе с элементами реставрации, техническое перевооружение объекта нефинансового актива относятся на увеличение первоначальной (балансовой) стоимости такого объекта после окончания предусмотренных договором (сметой) объемов работ и при условии улучшения (повышения) первоначально принятых нормативных показателей функционирования объекта нефинансовых активов (срока полезного использования, мощности, качества применения и т.п.) по результатам проведенных работ.</w:t>
      </w:r>
    </w:p>
    <w:p w:rsidR="0054146C" w:rsidRPr="00C31860" w:rsidRDefault="00C31860" w:rsidP="000E4850">
      <w:pPr>
        <w:spacing w:after="0" w:line="240" w:lineRule="atLeast"/>
        <w:ind w:right="-1" w:firstLine="708"/>
        <w:jc w:val="both"/>
        <w:rPr>
          <w:rFonts w:ascii="Times New Roman" w:hAnsi="Times New Roman" w:cs="Times New Roman"/>
          <w:sz w:val="28"/>
          <w:szCs w:val="28"/>
        </w:rPr>
      </w:pPr>
      <w:r w:rsidRPr="00C31860">
        <w:rPr>
          <w:rFonts w:ascii="Times New Roman" w:hAnsi="Times New Roman" w:cs="Times New Roman"/>
          <w:sz w:val="28"/>
          <w:szCs w:val="28"/>
        </w:rPr>
        <w:t>На забалансовом счете 21 «Основные средства в эксплуатации</w:t>
      </w:r>
      <w:r>
        <w:rPr>
          <w:rFonts w:ascii="Times New Roman" w:hAnsi="Times New Roman" w:cs="Times New Roman"/>
          <w:sz w:val="28"/>
          <w:szCs w:val="28"/>
        </w:rPr>
        <w:t>»</w:t>
      </w:r>
      <w:r w:rsidRPr="00C31860">
        <w:rPr>
          <w:rFonts w:ascii="Times New Roman" w:hAnsi="Times New Roman" w:cs="Times New Roman"/>
          <w:sz w:val="28"/>
          <w:szCs w:val="28"/>
        </w:rPr>
        <w:t xml:space="preserve"> числятся дорожные знаки в кол-ве 33 ед. на сумму 35 563,50 рублей, что </w:t>
      </w:r>
      <w:r w:rsidRPr="00C31860">
        <w:rPr>
          <w:rFonts w:ascii="Times New Roman" w:hAnsi="Times New Roman" w:cs="Times New Roman"/>
          <w:b/>
          <w:sz w:val="28"/>
          <w:szCs w:val="28"/>
        </w:rPr>
        <w:t>не соответствует</w:t>
      </w:r>
      <w:r w:rsidRPr="00C31860">
        <w:rPr>
          <w:rFonts w:ascii="Times New Roman" w:hAnsi="Times New Roman" w:cs="Times New Roman"/>
          <w:sz w:val="28"/>
          <w:szCs w:val="28"/>
        </w:rPr>
        <w:t xml:space="preserve"> п</w:t>
      </w:r>
      <w:r w:rsidR="0054146C" w:rsidRPr="00C31860">
        <w:rPr>
          <w:rFonts w:ascii="Times New Roman" w:hAnsi="Times New Roman" w:cs="Times New Roman"/>
          <w:sz w:val="28"/>
          <w:szCs w:val="28"/>
        </w:rPr>
        <w:t>. 45 Инструкции № 191н</w:t>
      </w:r>
      <w:r w:rsidRPr="00C31860">
        <w:rPr>
          <w:rFonts w:ascii="Times New Roman" w:hAnsi="Times New Roman" w:cs="Times New Roman"/>
          <w:sz w:val="28"/>
          <w:szCs w:val="28"/>
        </w:rPr>
        <w:t>, согласно которого,</w:t>
      </w:r>
      <w:r w:rsidR="0054146C" w:rsidRPr="00C31860">
        <w:rPr>
          <w:rFonts w:ascii="Times New Roman" w:hAnsi="Times New Roman" w:cs="Times New Roman"/>
          <w:sz w:val="28"/>
          <w:szCs w:val="28"/>
        </w:rPr>
        <w:t xml:space="preserve"> 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 объединяются согласно учетной политике в один инвентарный объект, признаваемый для целей бухгалтерского учета комплексом объектов основных средств (учитывается в составе дороги), если иное не установлено порядком ведения реестра имущества соответствующего</w:t>
      </w:r>
      <w:r w:rsidRPr="00C31860">
        <w:rPr>
          <w:rFonts w:ascii="Times New Roman" w:hAnsi="Times New Roman" w:cs="Times New Roman"/>
          <w:sz w:val="28"/>
          <w:szCs w:val="28"/>
        </w:rPr>
        <w:t xml:space="preserve"> публично-правового образования.</w:t>
      </w:r>
    </w:p>
    <w:p w:rsidR="003E4674" w:rsidRDefault="003E4674" w:rsidP="00A503D4">
      <w:pPr>
        <w:suppressAutoHyphens/>
        <w:spacing w:after="0" w:line="100" w:lineRule="atLeast"/>
        <w:ind w:firstLine="709"/>
        <w:jc w:val="both"/>
        <w:rPr>
          <w:rFonts w:ascii="Times New Roman" w:hAnsi="Times New Roman" w:cs="Times New Roman"/>
          <w:color w:val="22272F"/>
          <w:sz w:val="28"/>
          <w:szCs w:val="28"/>
          <w:shd w:val="clear" w:color="auto" w:fill="FFFFFF"/>
        </w:rPr>
      </w:pPr>
      <w:r w:rsidRPr="003E4674">
        <w:rPr>
          <w:rFonts w:ascii="Times New Roman" w:hAnsi="Times New Roman" w:cs="Times New Roman"/>
          <w:color w:val="22272F"/>
          <w:sz w:val="28"/>
          <w:szCs w:val="28"/>
          <w:shd w:val="clear" w:color="auto" w:fill="FFFFFF"/>
        </w:rPr>
        <w:t>В ходе анализа данных бюджетной отчетности установлено, что бюджетная классификация, используемая субъектом при составлении форм бюджетной отчетности, соответствует Порядку формирования и применения кодов бюджетной классификации Российской Федерации, утвержденного Приказом Минфина от 6 июня 2019 года N 85н и Порядку применения кодов классификации операций сектора государственного управления, утвержденного приказом Минфина от 29.11.2017 № 209н.</w:t>
      </w:r>
    </w:p>
    <w:p w:rsidR="00D0138C" w:rsidRPr="00F06E2E" w:rsidRDefault="00D0138C" w:rsidP="00D0138C">
      <w:pPr>
        <w:suppressAutoHyphens/>
        <w:spacing w:after="0" w:line="100" w:lineRule="atLeast"/>
        <w:ind w:firstLine="720"/>
        <w:jc w:val="both"/>
        <w:rPr>
          <w:rFonts w:ascii="Times New Roman" w:eastAsia="Times New Roman" w:hAnsi="Times New Roman" w:cs="Times New Roman"/>
          <w:sz w:val="28"/>
          <w:szCs w:val="28"/>
          <w:lang w:eastAsia="ar-SA"/>
        </w:rPr>
      </w:pPr>
      <w:r w:rsidRPr="00F06E2E">
        <w:rPr>
          <w:rFonts w:ascii="Times New Roman" w:eastAsia="Times New Roman" w:hAnsi="Times New Roman" w:cs="Times New Roman"/>
          <w:b/>
          <w:sz w:val="28"/>
          <w:szCs w:val="28"/>
          <w:lang w:eastAsia="ar-SA"/>
        </w:rPr>
        <w:t xml:space="preserve">5. Основные характеристики исполнения бюджета </w:t>
      </w:r>
      <w:r w:rsidR="00F15959" w:rsidRPr="00F06E2E">
        <w:rPr>
          <w:rFonts w:ascii="Times New Roman" w:eastAsia="Times New Roman" w:hAnsi="Times New Roman" w:cs="Times New Roman"/>
          <w:b/>
          <w:sz w:val="28"/>
          <w:szCs w:val="28"/>
          <w:lang w:eastAsia="ar-SA"/>
        </w:rPr>
        <w:t>Таятского</w:t>
      </w:r>
      <w:r w:rsidRPr="00F06E2E">
        <w:rPr>
          <w:rFonts w:ascii="Times New Roman" w:eastAsia="Times New Roman" w:hAnsi="Times New Roman" w:cs="Times New Roman"/>
          <w:b/>
          <w:sz w:val="28"/>
          <w:szCs w:val="28"/>
          <w:lang w:eastAsia="ar-SA"/>
        </w:rPr>
        <w:t xml:space="preserve"> сельсовета за </w:t>
      </w:r>
      <w:r w:rsidR="007E489E" w:rsidRPr="00F06E2E">
        <w:rPr>
          <w:rFonts w:ascii="Times New Roman" w:eastAsia="Times New Roman" w:hAnsi="Times New Roman" w:cs="Times New Roman"/>
          <w:b/>
          <w:sz w:val="28"/>
          <w:szCs w:val="28"/>
          <w:lang w:eastAsia="ar-SA"/>
        </w:rPr>
        <w:t>2020</w:t>
      </w:r>
      <w:r w:rsidRPr="00F06E2E">
        <w:rPr>
          <w:rFonts w:ascii="Times New Roman" w:eastAsia="Times New Roman" w:hAnsi="Times New Roman" w:cs="Times New Roman"/>
          <w:b/>
          <w:sz w:val="28"/>
          <w:szCs w:val="28"/>
          <w:lang w:eastAsia="ar-SA"/>
        </w:rPr>
        <w:t xml:space="preserve"> год.</w:t>
      </w:r>
      <w:r w:rsidRPr="00F06E2E">
        <w:rPr>
          <w:rFonts w:ascii="Times New Roman" w:eastAsia="Times New Roman" w:hAnsi="Times New Roman" w:cs="Times New Roman"/>
          <w:sz w:val="28"/>
          <w:szCs w:val="28"/>
          <w:lang w:eastAsia="ar-SA"/>
        </w:rPr>
        <w:t xml:space="preserve"> </w:t>
      </w:r>
    </w:p>
    <w:p w:rsidR="00D0138C" w:rsidRPr="00F06E2E"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F06E2E">
        <w:rPr>
          <w:rFonts w:ascii="Times New Roman" w:eastAsia="Times New Roman" w:hAnsi="Times New Roman" w:cs="Times New Roman"/>
          <w:sz w:val="28"/>
          <w:szCs w:val="28"/>
          <w:lang w:eastAsia="ar-SA"/>
        </w:rPr>
        <w:t xml:space="preserve">Исполнение бюджета </w:t>
      </w:r>
      <w:r w:rsidR="00F15959" w:rsidRPr="00F06E2E">
        <w:rPr>
          <w:rFonts w:ascii="Times New Roman" w:eastAsia="Times New Roman" w:hAnsi="Times New Roman" w:cs="Times New Roman"/>
          <w:sz w:val="28"/>
          <w:szCs w:val="28"/>
          <w:lang w:eastAsia="ar-SA"/>
        </w:rPr>
        <w:t>Таятского</w:t>
      </w:r>
      <w:r w:rsidRPr="00F06E2E">
        <w:rPr>
          <w:rFonts w:ascii="Times New Roman" w:eastAsia="Times New Roman" w:hAnsi="Times New Roman" w:cs="Times New Roman"/>
          <w:sz w:val="28"/>
          <w:szCs w:val="28"/>
          <w:lang w:eastAsia="ar-SA"/>
        </w:rPr>
        <w:t xml:space="preserve"> сельсовета за </w:t>
      </w:r>
      <w:r w:rsidR="007E489E" w:rsidRPr="00F06E2E">
        <w:rPr>
          <w:rFonts w:ascii="Times New Roman" w:eastAsia="Times New Roman" w:hAnsi="Times New Roman" w:cs="Times New Roman"/>
          <w:sz w:val="28"/>
          <w:szCs w:val="28"/>
          <w:lang w:eastAsia="ar-SA"/>
        </w:rPr>
        <w:t>2020</w:t>
      </w:r>
      <w:r w:rsidRPr="00F06E2E">
        <w:rPr>
          <w:rFonts w:ascii="Times New Roman" w:eastAsia="Times New Roman" w:hAnsi="Times New Roman" w:cs="Times New Roman"/>
          <w:sz w:val="28"/>
          <w:szCs w:val="28"/>
          <w:lang w:eastAsia="ar-SA"/>
        </w:rPr>
        <w:t xml:space="preserve"> год характеризуется следующими данными.</w:t>
      </w:r>
    </w:p>
    <w:p w:rsidR="00D0138C" w:rsidRPr="00F06E2E"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F06E2E">
        <w:rPr>
          <w:rFonts w:ascii="Times New Roman" w:eastAsia="Times New Roman" w:hAnsi="Times New Roman" w:cs="Times New Roman"/>
          <w:sz w:val="28"/>
          <w:szCs w:val="28"/>
          <w:lang w:eastAsia="ar-SA"/>
        </w:rPr>
        <w:t xml:space="preserve">Решением о бюджете утверждены основные характеристики бюджета </w:t>
      </w:r>
      <w:r w:rsidR="00F15959" w:rsidRPr="00F06E2E">
        <w:rPr>
          <w:rFonts w:ascii="Times New Roman" w:eastAsia="Times New Roman" w:hAnsi="Times New Roman" w:cs="Times New Roman"/>
          <w:sz w:val="28"/>
          <w:szCs w:val="28"/>
          <w:lang w:eastAsia="ar-SA"/>
        </w:rPr>
        <w:t>Таятского</w:t>
      </w:r>
      <w:r w:rsidRPr="00F06E2E">
        <w:rPr>
          <w:rFonts w:ascii="Times New Roman" w:eastAsia="Times New Roman" w:hAnsi="Times New Roman" w:cs="Times New Roman"/>
          <w:sz w:val="28"/>
          <w:szCs w:val="28"/>
          <w:lang w:eastAsia="ar-SA"/>
        </w:rPr>
        <w:t xml:space="preserve"> сельсовета на </w:t>
      </w:r>
      <w:r w:rsidR="007E489E" w:rsidRPr="00F06E2E">
        <w:rPr>
          <w:rFonts w:ascii="Times New Roman" w:eastAsia="Times New Roman" w:hAnsi="Times New Roman" w:cs="Times New Roman"/>
          <w:sz w:val="28"/>
          <w:szCs w:val="28"/>
          <w:lang w:eastAsia="ar-SA"/>
        </w:rPr>
        <w:t>2020</w:t>
      </w:r>
      <w:r w:rsidRPr="00F06E2E">
        <w:rPr>
          <w:rFonts w:ascii="Times New Roman" w:eastAsia="Times New Roman" w:hAnsi="Times New Roman" w:cs="Times New Roman"/>
          <w:sz w:val="28"/>
          <w:szCs w:val="28"/>
          <w:lang w:eastAsia="ar-SA"/>
        </w:rPr>
        <w:t xml:space="preserve"> год:</w:t>
      </w:r>
    </w:p>
    <w:p w:rsidR="00D0138C" w:rsidRPr="00F06E2E"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F06E2E">
        <w:rPr>
          <w:rFonts w:ascii="Times New Roman" w:eastAsia="Times New Roman" w:hAnsi="Times New Roman" w:cs="Times New Roman"/>
          <w:sz w:val="28"/>
          <w:szCs w:val="28"/>
          <w:lang w:eastAsia="ar-SA"/>
        </w:rPr>
        <w:lastRenderedPageBreak/>
        <w:t xml:space="preserve">-общий объём доходов бюджета </w:t>
      </w:r>
      <w:r w:rsidR="00F15959" w:rsidRPr="00F06E2E">
        <w:rPr>
          <w:rFonts w:ascii="Times New Roman" w:eastAsia="Times New Roman" w:hAnsi="Times New Roman" w:cs="Times New Roman"/>
          <w:sz w:val="28"/>
          <w:szCs w:val="28"/>
          <w:lang w:eastAsia="ar-SA"/>
        </w:rPr>
        <w:t>Таятского</w:t>
      </w:r>
      <w:r w:rsidRPr="00F06E2E">
        <w:rPr>
          <w:rFonts w:ascii="Times New Roman" w:eastAsia="Times New Roman" w:hAnsi="Times New Roman" w:cs="Times New Roman"/>
          <w:sz w:val="28"/>
          <w:szCs w:val="28"/>
          <w:lang w:eastAsia="ar-SA"/>
        </w:rPr>
        <w:t xml:space="preserve"> сельсовета в сумме </w:t>
      </w:r>
      <w:r w:rsidR="00F06E2E" w:rsidRPr="00F06E2E">
        <w:rPr>
          <w:rFonts w:ascii="Times New Roman" w:eastAsia="Times New Roman" w:hAnsi="Times New Roman" w:cs="Times New Roman"/>
          <w:sz w:val="28"/>
          <w:szCs w:val="28"/>
          <w:lang w:eastAsia="ar-SA"/>
        </w:rPr>
        <w:t>5 799,6</w:t>
      </w:r>
      <w:r w:rsidRPr="00F06E2E">
        <w:rPr>
          <w:rFonts w:ascii="Times New Roman" w:eastAsia="Times New Roman" w:hAnsi="Times New Roman" w:cs="Times New Roman"/>
          <w:sz w:val="28"/>
          <w:szCs w:val="28"/>
          <w:lang w:eastAsia="ar-SA"/>
        </w:rPr>
        <w:t xml:space="preserve"> тыс. рублей;</w:t>
      </w:r>
    </w:p>
    <w:p w:rsidR="00D0138C" w:rsidRPr="00F06E2E"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F06E2E">
        <w:rPr>
          <w:rFonts w:ascii="Times New Roman" w:eastAsia="Times New Roman" w:hAnsi="Times New Roman" w:cs="Times New Roman"/>
          <w:sz w:val="28"/>
          <w:szCs w:val="28"/>
          <w:lang w:eastAsia="ar-SA"/>
        </w:rPr>
        <w:t xml:space="preserve">-общий объём расходов бюджета  </w:t>
      </w:r>
      <w:r w:rsidR="00F15959" w:rsidRPr="00F06E2E">
        <w:rPr>
          <w:rFonts w:ascii="Times New Roman" w:eastAsia="Times New Roman" w:hAnsi="Times New Roman" w:cs="Times New Roman"/>
          <w:sz w:val="28"/>
          <w:szCs w:val="28"/>
          <w:lang w:eastAsia="ar-SA"/>
        </w:rPr>
        <w:t>Таятского</w:t>
      </w:r>
      <w:r w:rsidRPr="00F06E2E">
        <w:rPr>
          <w:rFonts w:ascii="Times New Roman" w:eastAsia="Times New Roman" w:hAnsi="Times New Roman" w:cs="Times New Roman"/>
          <w:sz w:val="28"/>
          <w:szCs w:val="28"/>
          <w:lang w:eastAsia="ar-SA"/>
        </w:rPr>
        <w:t xml:space="preserve"> сельсовета в сумме </w:t>
      </w:r>
      <w:r w:rsidR="00F06E2E" w:rsidRPr="00F06E2E">
        <w:rPr>
          <w:rFonts w:ascii="Times New Roman" w:eastAsia="Times New Roman" w:hAnsi="Times New Roman" w:cs="Times New Roman"/>
          <w:sz w:val="28"/>
          <w:szCs w:val="28"/>
          <w:lang w:eastAsia="ar-SA"/>
        </w:rPr>
        <w:t>5 799,6</w:t>
      </w:r>
      <w:r w:rsidRPr="00F06E2E">
        <w:rPr>
          <w:rFonts w:ascii="Times New Roman" w:eastAsia="Times New Roman" w:hAnsi="Times New Roman" w:cs="Times New Roman"/>
          <w:sz w:val="28"/>
          <w:szCs w:val="28"/>
          <w:lang w:eastAsia="ar-SA"/>
        </w:rPr>
        <w:t xml:space="preserve"> тыс. рублей;</w:t>
      </w:r>
    </w:p>
    <w:p w:rsidR="00D0138C" w:rsidRPr="00F06E2E"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F06E2E">
        <w:rPr>
          <w:rFonts w:ascii="Times New Roman" w:eastAsia="Times New Roman" w:hAnsi="Times New Roman" w:cs="Times New Roman"/>
          <w:sz w:val="28"/>
          <w:szCs w:val="28"/>
          <w:lang w:eastAsia="ar-SA"/>
        </w:rPr>
        <w:t xml:space="preserve">-дефицит бюджета </w:t>
      </w:r>
      <w:r w:rsidR="00F15959" w:rsidRPr="00F06E2E">
        <w:rPr>
          <w:rFonts w:ascii="Times New Roman" w:eastAsia="Times New Roman" w:hAnsi="Times New Roman" w:cs="Times New Roman"/>
          <w:sz w:val="28"/>
          <w:szCs w:val="28"/>
          <w:lang w:eastAsia="ar-SA"/>
        </w:rPr>
        <w:t>Таятского</w:t>
      </w:r>
      <w:r w:rsidRPr="00F06E2E">
        <w:rPr>
          <w:rFonts w:ascii="Times New Roman" w:eastAsia="Times New Roman" w:hAnsi="Times New Roman" w:cs="Times New Roman"/>
          <w:sz w:val="28"/>
          <w:szCs w:val="28"/>
          <w:lang w:eastAsia="ar-SA"/>
        </w:rPr>
        <w:t xml:space="preserve"> сельсовета в сумме </w:t>
      </w:r>
      <w:r w:rsidR="00CD2F61" w:rsidRPr="00F06E2E">
        <w:rPr>
          <w:rFonts w:ascii="Times New Roman" w:eastAsia="Times New Roman" w:hAnsi="Times New Roman" w:cs="Times New Roman"/>
          <w:sz w:val="28"/>
          <w:szCs w:val="28"/>
          <w:lang w:eastAsia="ar-SA"/>
        </w:rPr>
        <w:t>0,00</w:t>
      </w:r>
      <w:r w:rsidRPr="00F06E2E">
        <w:rPr>
          <w:rFonts w:ascii="Times New Roman" w:eastAsia="Times New Roman" w:hAnsi="Times New Roman" w:cs="Times New Roman"/>
          <w:sz w:val="28"/>
          <w:szCs w:val="28"/>
          <w:lang w:eastAsia="ar-SA"/>
        </w:rPr>
        <w:t xml:space="preserve"> тыс. рублей.</w:t>
      </w:r>
    </w:p>
    <w:p w:rsidR="00D0138C" w:rsidRPr="00F06E2E"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F06E2E">
        <w:rPr>
          <w:rFonts w:ascii="Times New Roman" w:eastAsia="Times New Roman" w:hAnsi="Times New Roman" w:cs="Times New Roman"/>
          <w:sz w:val="28"/>
          <w:szCs w:val="28"/>
          <w:lang w:eastAsia="ar-SA"/>
        </w:rPr>
        <w:t xml:space="preserve">В течение </w:t>
      </w:r>
      <w:r w:rsidR="007E489E" w:rsidRPr="00F06E2E">
        <w:rPr>
          <w:rFonts w:ascii="Times New Roman" w:eastAsia="Times New Roman" w:hAnsi="Times New Roman" w:cs="Times New Roman"/>
          <w:sz w:val="28"/>
          <w:szCs w:val="28"/>
          <w:lang w:eastAsia="ar-SA"/>
        </w:rPr>
        <w:t>2020</w:t>
      </w:r>
      <w:r w:rsidRPr="00F06E2E">
        <w:rPr>
          <w:rFonts w:ascii="Times New Roman" w:eastAsia="Times New Roman" w:hAnsi="Times New Roman" w:cs="Times New Roman"/>
          <w:sz w:val="28"/>
          <w:szCs w:val="28"/>
          <w:lang w:eastAsia="ar-SA"/>
        </w:rPr>
        <w:t xml:space="preserve"> года в основные характеристики бюджета поселения вносились изменения. Таким образом, решением </w:t>
      </w:r>
      <w:r w:rsidR="00F15959" w:rsidRPr="00F06E2E">
        <w:rPr>
          <w:rFonts w:ascii="Times New Roman" w:eastAsia="Times New Roman" w:hAnsi="Times New Roman" w:cs="Times New Roman"/>
          <w:sz w:val="28"/>
          <w:szCs w:val="28"/>
          <w:lang w:eastAsia="ar-SA"/>
        </w:rPr>
        <w:t>Таятского</w:t>
      </w:r>
      <w:r w:rsidRPr="00F06E2E">
        <w:rPr>
          <w:rFonts w:ascii="Times New Roman" w:eastAsia="Times New Roman" w:hAnsi="Times New Roman" w:cs="Times New Roman"/>
          <w:sz w:val="28"/>
          <w:szCs w:val="28"/>
          <w:lang w:eastAsia="ar-SA"/>
        </w:rPr>
        <w:t xml:space="preserve"> сельского Совета депутатов от </w:t>
      </w:r>
      <w:r w:rsidR="00B150D0" w:rsidRPr="00F06E2E">
        <w:rPr>
          <w:rFonts w:ascii="Times New Roman" w:eastAsia="Times New Roman" w:hAnsi="Times New Roman" w:cs="Times New Roman"/>
          <w:sz w:val="28"/>
          <w:szCs w:val="28"/>
          <w:lang w:eastAsia="ar-SA"/>
        </w:rPr>
        <w:t>2</w:t>
      </w:r>
      <w:r w:rsidR="00F06E2E" w:rsidRPr="00F06E2E">
        <w:rPr>
          <w:rFonts w:ascii="Times New Roman" w:eastAsia="Times New Roman" w:hAnsi="Times New Roman" w:cs="Times New Roman"/>
          <w:sz w:val="28"/>
          <w:szCs w:val="28"/>
          <w:lang w:eastAsia="ar-SA"/>
        </w:rPr>
        <w:t>2</w:t>
      </w:r>
      <w:r w:rsidRPr="00F06E2E">
        <w:rPr>
          <w:rFonts w:ascii="Times New Roman" w:eastAsia="Times New Roman" w:hAnsi="Times New Roman" w:cs="Times New Roman"/>
          <w:sz w:val="28"/>
          <w:szCs w:val="28"/>
          <w:lang w:eastAsia="ar-SA"/>
        </w:rPr>
        <w:t>.12.</w:t>
      </w:r>
      <w:r w:rsidR="007E489E" w:rsidRPr="00F06E2E">
        <w:rPr>
          <w:rFonts w:ascii="Times New Roman" w:eastAsia="Times New Roman" w:hAnsi="Times New Roman" w:cs="Times New Roman"/>
          <w:sz w:val="28"/>
          <w:szCs w:val="28"/>
          <w:lang w:eastAsia="ar-SA"/>
        </w:rPr>
        <w:t>2020</w:t>
      </w:r>
      <w:r w:rsidRPr="00F06E2E">
        <w:rPr>
          <w:rFonts w:ascii="Times New Roman" w:eastAsia="Times New Roman" w:hAnsi="Times New Roman" w:cs="Times New Roman"/>
          <w:sz w:val="28"/>
          <w:szCs w:val="28"/>
          <w:lang w:eastAsia="ar-SA"/>
        </w:rPr>
        <w:t xml:space="preserve"> № </w:t>
      </w:r>
      <w:r w:rsidR="00F06E2E" w:rsidRPr="00F06E2E">
        <w:rPr>
          <w:rFonts w:ascii="Times New Roman" w:eastAsia="Times New Roman" w:hAnsi="Times New Roman" w:cs="Times New Roman"/>
          <w:sz w:val="28"/>
          <w:szCs w:val="28"/>
          <w:lang w:eastAsia="ar-SA"/>
        </w:rPr>
        <w:t>13-</w:t>
      </w:r>
      <w:r w:rsidR="00B150D0" w:rsidRPr="00F06E2E">
        <w:rPr>
          <w:rFonts w:ascii="Times New Roman" w:eastAsia="Times New Roman" w:hAnsi="Times New Roman" w:cs="Times New Roman"/>
          <w:sz w:val="28"/>
          <w:szCs w:val="28"/>
          <w:lang w:eastAsia="ar-SA"/>
        </w:rPr>
        <w:t>Р</w:t>
      </w:r>
      <w:r w:rsidRPr="00F06E2E">
        <w:rPr>
          <w:rFonts w:ascii="Times New Roman" w:eastAsia="Times New Roman" w:hAnsi="Times New Roman" w:cs="Times New Roman"/>
          <w:sz w:val="28"/>
          <w:szCs w:val="28"/>
          <w:lang w:eastAsia="ar-SA"/>
        </w:rPr>
        <w:t xml:space="preserve"> на </w:t>
      </w:r>
      <w:r w:rsidR="007E489E" w:rsidRPr="00F06E2E">
        <w:rPr>
          <w:rFonts w:ascii="Times New Roman" w:eastAsia="Times New Roman" w:hAnsi="Times New Roman" w:cs="Times New Roman"/>
          <w:sz w:val="28"/>
          <w:szCs w:val="28"/>
          <w:lang w:eastAsia="ar-SA"/>
        </w:rPr>
        <w:t>2020</w:t>
      </w:r>
      <w:r w:rsidRPr="00F06E2E">
        <w:rPr>
          <w:rFonts w:ascii="Times New Roman" w:eastAsia="Times New Roman" w:hAnsi="Times New Roman" w:cs="Times New Roman"/>
          <w:sz w:val="28"/>
          <w:szCs w:val="28"/>
          <w:lang w:eastAsia="ar-SA"/>
        </w:rPr>
        <w:t xml:space="preserve"> год утверждено:</w:t>
      </w:r>
    </w:p>
    <w:p w:rsidR="00D0138C" w:rsidRPr="00F06E2E"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F06E2E">
        <w:rPr>
          <w:rFonts w:ascii="Times New Roman" w:eastAsia="Times New Roman" w:hAnsi="Times New Roman" w:cs="Times New Roman"/>
          <w:sz w:val="28"/>
          <w:szCs w:val="28"/>
          <w:lang w:eastAsia="ar-SA"/>
        </w:rPr>
        <w:t xml:space="preserve">-общий объём доходов бюджета </w:t>
      </w:r>
      <w:r w:rsidR="00F15959" w:rsidRPr="00F06E2E">
        <w:rPr>
          <w:rFonts w:ascii="Times New Roman" w:eastAsia="Times New Roman" w:hAnsi="Times New Roman" w:cs="Times New Roman"/>
          <w:sz w:val="28"/>
          <w:szCs w:val="28"/>
          <w:lang w:eastAsia="ar-SA"/>
        </w:rPr>
        <w:t>Таятского</w:t>
      </w:r>
      <w:r w:rsidRPr="00F06E2E">
        <w:rPr>
          <w:rFonts w:ascii="Times New Roman" w:eastAsia="Times New Roman" w:hAnsi="Times New Roman" w:cs="Times New Roman"/>
          <w:sz w:val="28"/>
          <w:szCs w:val="28"/>
          <w:lang w:eastAsia="ar-SA"/>
        </w:rPr>
        <w:t xml:space="preserve"> сельсовета в сумме </w:t>
      </w:r>
      <w:r w:rsidR="00F06E2E" w:rsidRPr="00F06E2E">
        <w:rPr>
          <w:rFonts w:ascii="Times New Roman" w:eastAsia="Times New Roman" w:hAnsi="Times New Roman" w:cs="Times New Roman"/>
          <w:sz w:val="28"/>
          <w:szCs w:val="28"/>
          <w:lang w:eastAsia="ar-SA"/>
        </w:rPr>
        <w:t>10 598,4</w:t>
      </w:r>
      <w:r w:rsidR="00C56197" w:rsidRPr="00F06E2E">
        <w:rPr>
          <w:rFonts w:ascii="Times New Roman" w:eastAsia="Times New Roman" w:hAnsi="Times New Roman" w:cs="Times New Roman"/>
          <w:sz w:val="28"/>
          <w:szCs w:val="28"/>
          <w:lang w:eastAsia="ar-SA"/>
        </w:rPr>
        <w:t xml:space="preserve"> </w:t>
      </w:r>
      <w:r w:rsidRPr="00F06E2E">
        <w:rPr>
          <w:rFonts w:ascii="Times New Roman" w:eastAsia="Times New Roman" w:hAnsi="Times New Roman" w:cs="Times New Roman"/>
          <w:sz w:val="28"/>
          <w:szCs w:val="28"/>
          <w:lang w:eastAsia="ar-SA"/>
        </w:rPr>
        <w:t xml:space="preserve">тыс. рублей, то есть, увеличен на </w:t>
      </w:r>
      <w:r w:rsidR="00F06E2E" w:rsidRPr="00F06E2E">
        <w:rPr>
          <w:rFonts w:ascii="Times New Roman" w:eastAsia="Times New Roman" w:hAnsi="Times New Roman" w:cs="Times New Roman"/>
          <w:sz w:val="28"/>
          <w:szCs w:val="28"/>
          <w:lang w:eastAsia="ar-SA"/>
        </w:rPr>
        <w:t>4 798,9</w:t>
      </w:r>
      <w:r w:rsidRPr="00F06E2E">
        <w:rPr>
          <w:rFonts w:ascii="Times New Roman" w:eastAsia="Times New Roman" w:hAnsi="Times New Roman" w:cs="Times New Roman"/>
          <w:sz w:val="28"/>
          <w:szCs w:val="28"/>
          <w:lang w:eastAsia="ar-SA"/>
        </w:rPr>
        <w:t xml:space="preserve"> тыс. рублей или </w:t>
      </w:r>
      <w:r w:rsidR="000636FF" w:rsidRPr="00F06E2E">
        <w:rPr>
          <w:rFonts w:ascii="Times New Roman" w:eastAsia="Times New Roman" w:hAnsi="Times New Roman" w:cs="Times New Roman"/>
          <w:sz w:val="28"/>
          <w:szCs w:val="28"/>
          <w:lang w:eastAsia="ar-SA"/>
        </w:rPr>
        <w:t>на</w:t>
      </w:r>
      <w:r w:rsidR="00B83645" w:rsidRPr="00F06E2E">
        <w:rPr>
          <w:rFonts w:ascii="Times New Roman" w:eastAsia="Times New Roman" w:hAnsi="Times New Roman" w:cs="Times New Roman"/>
          <w:sz w:val="28"/>
          <w:szCs w:val="28"/>
          <w:lang w:eastAsia="ar-SA"/>
        </w:rPr>
        <w:t xml:space="preserve"> </w:t>
      </w:r>
      <w:r w:rsidR="00F06E2E" w:rsidRPr="00F06E2E">
        <w:rPr>
          <w:rFonts w:ascii="Times New Roman" w:eastAsia="Times New Roman" w:hAnsi="Times New Roman" w:cs="Times New Roman"/>
          <w:sz w:val="28"/>
          <w:szCs w:val="28"/>
          <w:lang w:eastAsia="ar-SA"/>
        </w:rPr>
        <w:t>82,7</w:t>
      </w:r>
      <w:r w:rsidRPr="00F06E2E">
        <w:rPr>
          <w:rFonts w:ascii="Times New Roman" w:eastAsia="Times New Roman" w:hAnsi="Times New Roman" w:cs="Times New Roman"/>
          <w:sz w:val="28"/>
          <w:szCs w:val="28"/>
          <w:lang w:eastAsia="ar-SA"/>
        </w:rPr>
        <w:t>% от первоначально утверждённого общего объёма доходов бюджета поселения;</w:t>
      </w:r>
    </w:p>
    <w:p w:rsidR="00D0138C" w:rsidRPr="00F06E2E"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F06E2E">
        <w:rPr>
          <w:rFonts w:ascii="Times New Roman" w:eastAsia="Times New Roman" w:hAnsi="Times New Roman" w:cs="Times New Roman"/>
          <w:sz w:val="28"/>
          <w:szCs w:val="28"/>
          <w:lang w:eastAsia="ar-SA"/>
        </w:rPr>
        <w:t xml:space="preserve">-общий объём расходов бюджета  </w:t>
      </w:r>
      <w:r w:rsidR="00F15959" w:rsidRPr="00F06E2E">
        <w:rPr>
          <w:rFonts w:ascii="Times New Roman" w:eastAsia="Times New Roman" w:hAnsi="Times New Roman" w:cs="Times New Roman"/>
          <w:sz w:val="28"/>
          <w:szCs w:val="28"/>
          <w:lang w:eastAsia="ar-SA"/>
        </w:rPr>
        <w:t>Таятского</w:t>
      </w:r>
      <w:r w:rsidRPr="00F06E2E">
        <w:rPr>
          <w:rFonts w:ascii="Times New Roman" w:eastAsia="Times New Roman" w:hAnsi="Times New Roman" w:cs="Times New Roman"/>
          <w:sz w:val="28"/>
          <w:szCs w:val="28"/>
          <w:lang w:eastAsia="ar-SA"/>
        </w:rPr>
        <w:t xml:space="preserve"> сельсовета в сумме </w:t>
      </w:r>
      <w:r w:rsidR="00B83645" w:rsidRPr="00F06E2E">
        <w:rPr>
          <w:rFonts w:ascii="Times New Roman" w:eastAsia="Times New Roman" w:hAnsi="Times New Roman" w:cs="Times New Roman"/>
          <w:sz w:val="28"/>
          <w:szCs w:val="28"/>
          <w:lang w:eastAsia="ar-SA"/>
        </w:rPr>
        <w:t xml:space="preserve">10 </w:t>
      </w:r>
      <w:r w:rsidR="00F06E2E" w:rsidRPr="00F06E2E">
        <w:rPr>
          <w:rFonts w:ascii="Times New Roman" w:eastAsia="Times New Roman" w:hAnsi="Times New Roman" w:cs="Times New Roman"/>
          <w:sz w:val="28"/>
          <w:szCs w:val="28"/>
          <w:lang w:eastAsia="ar-SA"/>
        </w:rPr>
        <w:t>10 720,1</w:t>
      </w:r>
      <w:r w:rsidR="00C56197" w:rsidRPr="00F06E2E">
        <w:rPr>
          <w:rFonts w:ascii="Times New Roman" w:eastAsia="Times New Roman" w:hAnsi="Times New Roman" w:cs="Times New Roman"/>
          <w:sz w:val="28"/>
          <w:szCs w:val="28"/>
          <w:lang w:eastAsia="ar-SA"/>
        </w:rPr>
        <w:t xml:space="preserve"> </w:t>
      </w:r>
      <w:r w:rsidRPr="00F06E2E">
        <w:rPr>
          <w:rFonts w:ascii="Times New Roman" w:eastAsia="Times New Roman" w:hAnsi="Times New Roman" w:cs="Times New Roman"/>
          <w:sz w:val="28"/>
          <w:szCs w:val="28"/>
          <w:lang w:eastAsia="ar-SA"/>
        </w:rPr>
        <w:t xml:space="preserve">тыс. рублей, то есть, увеличен на </w:t>
      </w:r>
      <w:r w:rsidR="00F06E2E" w:rsidRPr="00F06E2E">
        <w:rPr>
          <w:rFonts w:ascii="Times New Roman" w:eastAsia="Times New Roman" w:hAnsi="Times New Roman" w:cs="Times New Roman"/>
          <w:sz w:val="28"/>
          <w:szCs w:val="28"/>
          <w:lang w:eastAsia="ar-SA"/>
        </w:rPr>
        <w:t>4 920,5</w:t>
      </w:r>
      <w:r w:rsidRPr="00F06E2E">
        <w:rPr>
          <w:rFonts w:ascii="Times New Roman" w:eastAsia="Times New Roman" w:hAnsi="Times New Roman" w:cs="Times New Roman"/>
          <w:sz w:val="28"/>
          <w:szCs w:val="28"/>
          <w:lang w:eastAsia="ar-SA"/>
        </w:rPr>
        <w:t xml:space="preserve"> тыс. рублей или на </w:t>
      </w:r>
      <w:r w:rsidR="00F06E2E" w:rsidRPr="00F06E2E">
        <w:rPr>
          <w:rFonts w:ascii="Times New Roman" w:eastAsia="Times New Roman" w:hAnsi="Times New Roman" w:cs="Times New Roman"/>
          <w:sz w:val="28"/>
          <w:szCs w:val="28"/>
          <w:lang w:eastAsia="ar-SA"/>
        </w:rPr>
        <w:t>84,8</w:t>
      </w:r>
      <w:r w:rsidRPr="00F06E2E">
        <w:rPr>
          <w:rFonts w:ascii="Times New Roman" w:eastAsia="Times New Roman" w:hAnsi="Times New Roman" w:cs="Times New Roman"/>
          <w:sz w:val="28"/>
          <w:szCs w:val="28"/>
          <w:lang w:eastAsia="ar-SA"/>
        </w:rPr>
        <w:t>% от первоначально утверждённого общего объёма расходов бюджета поселения;</w:t>
      </w:r>
    </w:p>
    <w:p w:rsidR="00D0138C" w:rsidRPr="00F06E2E"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F06E2E">
        <w:rPr>
          <w:rFonts w:ascii="Times New Roman" w:eastAsia="Times New Roman" w:hAnsi="Times New Roman" w:cs="Times New Roman"/>
          <w:sz w:val="28"/>
          <w:szCs w:val="28"/>
          <w:lang w:eastAsia="ar-SA"/>
        </w:rPr>
        <w:t xml:space="preserve">-дефицит бюджета  </w:t>
      </w:r>
      <w:r w:rsidR="00F15959" w:rsidRPr="00F06E2E">
        <w:rPr>
          <w:rFonts w:ascii="Times New Roman" w:eastAsia="Times New Roman" w:hAnsi="Times New Roman" w:cs="Times New Roman"/>
          <w:sz w:val="28"/>
          <w:szCs w:val="28"/>
          <w:lang w:eastAsia="ar-SA"/>
        </w:rPr>
        <w:t>Таятского</w:t>
      </w:r>
      <w:r w:rsidRPr="00F06E2E">
        <w:rPr>
          <w:rFonts w:ascii="Times New Roman" w:eastAsia="Times New Roman" w:hAnsi="Times New Roman" w:cs="Times New Roman"/>
          <w:sz w:val="28"/>
          <w:szCs w:val="28"/>
          <w:lang w:eastAsia="ar-SA"/>
        </w:rPr>
        <w:t xml:space="preserve"> сельсовета увеличен до </w:t>
      </w:r>
      <w:r w:rsidR="00F06E2E" w:rsidRPr="00F06E2E">
        <w:rPr>
          <w:rFonts w:ascii="Times New Roman" w:eastAsia="Times New Roman" w:hAnsi="Times New Roman" w:cs="Times New Roman"/>
          <w:sz w:val="28"/>
          <w:szCs w:val="28"/>
          <w:lang w:eastAsia="ar-SA"/>
        </w:rPr>
        <w:t>121,6</w:t>
      </w:r>
      <w:r w:rsidRPr="00F06E2E">
        <w:rPr>
          <w:rFonts w:ascii="Times New Roman" w:eastAsia="Times New Roman" w:hAnsi="Times New Roman" w:cs="Times New Roman"/>
          <w:sz w:val="28"/>
          <w:szCs w:val="28"/>
          <w:lang w:eastAsia="ar-SA"/>
        </w:rPr>
        <w:t xml:space="preserve"> тыс. рублей. </w:t>
      </w:r>
    </w:p>
    <w:p w:rsidR="00D0138C" w:rsidRPr="00F06E2E"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F06E2E">
        <w:rPr>
          <w:rFonts w:ascii="Times New Roman" w:eastAsia="Times New Roman" w:hAnsi="Times New Roman" w:cs="Times New Roman"/>
          <w:sz w:val="28"/>
          <w:szCs w:val="28"/>
          <w:lang w:eastAsia="ar-SA"/>
        </w:rPr>
        <w:t xml:space="preserve">Бюджет </w:t>
      </w:r>
      <w:r w:rsidR="00F15959" w:rsidRPr="00F06E2E">
        <w:rPr>
          <w:rFonts w:ascii="Times New Roman" w:eastAsia="Times New Roman" w:hAnsi="Times New Roman" w:cs="Times New Roman"/>
          <w:sz w:val="28"/>
          <w:szCs w:val="28"/>
          <w:lang w:eastAsia="ar-SA"/>
        </w:rPr>
        <w:t>Таятского</w:t>
      </w:r>
      <w:r w:rsidRPr="00F06E2E">
        <w:rPr>
          <w:rFonts w:ascii="Times New Roman" w:eastAsia="Times New Roman" w:hAnsi="Times New Roman" w:cs="Times New Roman"/>
          <w:sz w:val="28"/>
          <w:szCs w:val="28"/>
          <w:lang w:eastAsia="ar-SA"/>
        </w:rPr>
        <w:t xml:space="preserve"> сельсовета за </w:t>
      </w:r>
      <w:r w:rsidR="007E489E" w:rsidRPr="00F06E2E">
        <w:rPr>
          <w:rFonts w:ascii="Times New Roman" w:eastAsia="Times New Roman" w:hAnsi="Times New Roman" w:cs="Times New Roman"/>
          <w:sz w:val="28"/>
          <w:szCs w:val="28"/>
          <w:lang w:eastAsia="ar-SA"/>
        </w:rPr>
        <w:t>2020</w:t>
      </w:r>
      <w:r w:rsidRPr="00F06E2E">
        <w:rPr>
          <w:rFonts w:ascii="Times New Roman" w:eastAsia="Times New Roman" w:hAnsi="Times New Roman" w:cs="Times New Roman"/>
          <w:sz w:val="28"/>
          <w:szCs w:val="28"/>
          <w:lang w:eastAsia="ar-SA"/>
        </w:rPr>
        <w:t xml:space="preserve"> год исполнен:</w:t>
      </w:r>
    </w:p>
    <w:p w:rsidR="00D0138C" w:rsidRPr="00F06E2E"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F06E2E">
        <w:rPr>
          <w:rFonts w:ascii="Times New Roman" w:eastAsia="Times New Roman" w:hAnsi="Times New Roman" w:cs="Times New Roman"/>
          <w:sz w:val="28"/>
          <w:szCs w:val="28"/>
          <w:lang w:eastAsia="ar-SA"/>
        </w:rPr>
        <w:t xml:space="preserve">-по доходам в сумме </w:t>
      </w:r>
      <w:r w:rsidR="00F06E2E" w:rsidRPr="00F06E2E">
        <w:rPr>
          <w:rFonts w:ascii="Times New Roman" w:eastAsia="Times New Roman" w:hAnsi="Times New Roman" w:cs="Times New Roman"/>
          <w:sz w:val="28"/>
          <w:szCs w:val="28"/>
          <w:lang w:eastAsia="ar-SA"/>
        </w:rPr>
        <w:t>10 599,0</w:t>
      </w:r>
      <w:r w:rsidRPr="00F06E2E">
        <w:rPr>
          <w:rFonts w:ascii="Times New Roman" w:eastAsia="Times New Roman" w:hAnsi="Times New Roman" w:cs="Times New Roman"/>
          <w:sz w:val="28"/>
          <w:szCs w:val="28"/>
          <w:lang w:eastAsia="ar-SA"/>
        </w:rPr>
        <w:t xml:space="preserve"> тыс. рублей или на </w:t>
      </w:r>
      <w:r w:rsidR="00E112DA" w:rsidRPr="00F06E2E">
        <w:rPr>
          <w:rFonts w:ascii="Times New Roman" w:eastAsia="Times New Roman" w:hAnsi="Times New Roman" w:cs="Times New Roman"/>
          <w:sz w:val="28"/>
          <w:szCs w:val="28"/>
          <w:lang w:eastAsia="ar-SA"/>
        </w:rPr>
        <w:t>100,</w:t>
      </w:r>
      <w:r w:rsidR="00F06E2E" w:rsidRPr="00F06E2E">
        <w:rPr>
          <w:rFonts w:ascii="Times New Roman" w:eastAsia="Times New Roman" w:hAnsi="Times New Roman" w:cs="Times New Roman"/>
          <w:sz w:val="28"/>
          <w:szCs w:val="28"/>
          <w:lang w:eastAsia="ar-SA"/>
        </w:rPr>
        <w:t>0</w:t>
      </w:r>
      <w:r w:rsidRPr="00F06E2E">
        <w:rPr>
          <w:rFonts w:ascii="Times New Roman" w:eastAsia="Times New Roman" w:hAnsi="Times New Roman" w:cs="Times New Roman"/>
          <w:sz w:val="28"/>
          <w:szCs w:val="28"/>
          <w:lang w:eastAsia="ar-SA"/>
        </w:rPr>
        <w:t xml:space="preserve">% к утверждённому общему объёму доходов бюджета </w:t>
      </w:r>
      <w:r w:rsidR="00F15959" w:rsidRPr="00F06E2E">
        <w:rPr>
          <w:rFonts w:ascii="Times New Roman" w:eastAsia="Times New Roman" w:hAnsi="Times New Roman" w:cs="Times New Roman"/>
          <w:sz w:val="28"/>
          <w:szCs w:val="28"/>
          <w:lang w:eastAsia="ar-SA"/>
        </w:rPr>
        <w:t>Таятского</w:t>
      </w:r>
      <w:r w:rsidRPr="00F06E2E">
        <w:rPr>
          <w:rFonts w:ascii="Times New Roman" w:eastAsia="Times New Roman" w:hAnsi="Times New Roman" w:cs="Times New Roman"/>
          <w:sz w:val="28"/>
          <w:szCs w:val="28"/>
          <w:lang w:eastAsia="ar-SA"/>
        </w:rPr>
        <w:t xml:space="preserve"> сельсовета на </w:t>
      </w:r>
      <w:r w:rsidR="007E489E" w:rsidRPr="00F06E2E">
        <w:rPr>
          <w:rFonts w:ascii="Times New Roman" w:eastAsia="Times New Roman" w:hAnsi="Times New Roman" w:cs="Times New Roman"/>
          <w:sz w:val="28"/>
          <w:szCs w:val="28"/>
          <w:lang w:eastAsia="ar-SA"/>
        </w:rPr>
        <w:t>2020</w:t>
      </w:r>
      <w:r w:rsidRPr="00F06E2E">
        <w:rPr>
          <w:rFonts w:ascii="Times New Roman" w:eastAsia="Times New Roman" w:hAnsi="Times New Roman" w:cs="Times New Roman"/>
          <w:sz w:val="28"/>
          <w:szCs w:val="28"/>
          <w:lang w:eastAsia="ar-SA"/>
        </w:rPr>
        <w:t xml:space="preserve"> год с учётом изменений (далее - уточнённый годовой план);</w:t>
      </w:r>
    </w:p>
    <w:p w:rsidR="00D0138C" w:rsidRPr="00F06E2E" w:rsidRDefault="00D0138C" w:rsidP="00D0138C">
      <w:pPr>
        <w:suppressAutoHyphens/>
        <w:spacing w:after="0" w:line="100" w:lineRule="atLeast"/>
        <w:ind w:firstLine="700"/>
        <w:jc w:val="both"/>
        <w:rPr>
          <w:rFonts w:ascii="Times New Roman" w:eastAsia="Times New Roman" w:hAnsi="Times New Roman" w:cs="Times New Roman"/>
          <w:sz w:val="28"/>
          <w:szCs w:val="28"/>
          <w:lang w:eastAsia="ar-SA"/>
        </w:rPr>
      </w:pPr>
      <w:r w:rsidRPr="00F06E2E">
        <w:rPr>
          <w:rFonts w:ascii="Times New Roman" w:eastAsia="Times New Roman" w:hAnsi="Times New Roman" w:cs="Times New Roman"/>
          <w:sz w:val="28"/>
          <w:szCs w:val="28"/>
          <w:lang w:eastAsia="ar-SA"/>
        </w:rPr>
        <w:t xml:space="preserve">-по расходам — </w:t>
      </w:r>
      <w:r w:rsidR="00F06E2E" w:rsidRPr="00F06E2E">
        <w:rPr>
          <w:rFonts w:ascii="Times New Roman" w:eastAsia="Times New Roman" w:hAnsi="Times New Roman" w:cs="Times New Roman"/>
          <w:sz w:val="28"/>
          <w:szCs w:val="28"/>
          <w:lang w:eastAsia="ar-SA"/>
        </w:rPr>
        <w:t>10 607,5</w:t>
      </w:r>
      <w:r w:rsidRPr="00F06E2E">
        <w:rPr>
          <w:rFonts w:ascii="Times New Roman" w:eastAsia="Times New Roman" w:hAnsi="Times New Roman" w:cs="Times New Roman"/>
          <w:sz w:val="28"/>
          <w:szCs w:val="28"/>
          <w:lang w:eastAsia="ar-SA"/>
        </w:rPr>
        <w:t xml:space="preserve"> тыс. рублей или на </w:t>
      </w:r>
      <w:r w:rsidR="00F06E2E" w:rsidRPr="00F06E2E">
        <w:rPr>
          <w:rFonts w:ascii="Times New Roman" w:eastAsia="Times New Roman" w:hAnsi="Times New Roman" w:cs="Times New Roman"/>
          <w:sz w:val="28"/>
          <w:szCs w:val="28"/>
          <w:lang w:eastAsia="ar-SA"/>
        </w:rPr>
        <w:t>99,0</w:t>
      </w:r>
      <w:r w:rsidRPr="00F06E2E">
        <w:rPr>
          <w:rFonts w:ascii="Times New Roman" w:eastAsia="Times New Roman" w:hAnsi="Times New Roman" w:cs="Times New Roman"/>
          <w:sz w:val="28"/>
          <w:szCs w:val="28"/>
          <w:lang w:eastAsia="ar-SA"/>
        </w:rPr>
        <w:t xml:space="preserve">% к утверждённому общему объёму расходов бюджета  </w:t>
      </w:r>
      <w:r w:rsidR="00F15959" w:rsidRPr="00F06E2E">
        <w:rPr>
          <w:rFonts w:ascii="Times New Roman" w:eastAsia="Times New Roman" w:hAnsi="Times New Roman" w:cs="Times New Roman"/>
          <w:sz w:val="28"/>
          <w:szCs w:val="28"/>
          <w:lang w:eastAsia="ar-SA"/>
        </w:rPr>
        <w:t>Таятского</w:t>
      </w:r>
      <w:r w:rsidRPr="00F06E2E">
        <w:rPr>
          <w:rFonts w:ascii="Times New Roman" w:eastAsia="Times New Roman" w:hAnsi="Times New Roman" w:cs="Times New Roman"/>
          <w:sz w:val="28"/>
          <w:szCs w:val="28"/>
          <w:lang w:eastAsia="ar-SA"/>
        </w:rPr>
        <w:t xml:space="preserve"> сельсовета на </w:t>
      </w:r>
      <w:r w:rsidR="007E489E" w:rsidRPr="00F06E2E">
        <w:rPr>
          <w:rFonts w:ascii="Times New Roman" w:eastAsia="Times New Roman" w:hAnsi="Times New Roman" w:cs="Times New Roman"/>
          <w:sz w:val="28"/>
          <w:szCs w:val="28"/>
          <w:lang w:eastAsia="ar-SA"/>
        </w:rPr>
        <w:t>2020</w:t>
      </w:r>
      <w:r w:rsidRPr="00F06E2E">
        <w:rPr>
          <w:rFonts w:ascii="Times New Roman" w:eastAsia="Times New Roman" w:hAnsi="Times New Roman" w:cs="Times New Roman"/>
          <w:sz w:val="28"/>
          <w:szCs w:val="28"/>
          <w:lang w:eastAsia="ar-SA"/>
        </w:rPr>
        <w:t xml:space="preserve"> год с учётом изменений (далее - уточнённый годовой план).</w:t>
      </w:r>
    </w:p>
    <w:p w:rsidR="00E112DA" w:rsidRPr="00F06E2E" w:rsidRDefault="00D0138C" w:rsidP="00D0138C">
      <w:pPr>
        <w:suppressAutoHyphens/>
        <w:spacing w:after="0" w:line="100" w:lineRule="atLeast"/>
        <w:ind w:left="17" w:firstLine="683"/>
        <w:jc w:val="both"/>
        <w:rPr>
          <w:rFonts w:ascii="Times New Roman" w:eastAsia="Times New Roman" w:hAnsi="Times New Roman" w:cs="Times New Roman"/>
          <w:sz w:val="28"/>
          <w:szCs w:val="28"/>
          <w:lang w:eastAsia="ar-SA"/>
        </w:rPr>
      </w:pPr>
      <w:r w:rsidRPr="00F06E2E">
        <w:rPr>
          <w:rFonts w:ascii="Times New Roman" w:eastAsia="Times New Roman" w:hAnsi="Times New Roman" w:cs="Times New Roman"/>
          <w:sz w:val="28"/>
          <w:szCs w:val="28"/>
          <w:lang w:eastAsia="ar-SA"/>
        </w:rPr>
        <w:t xml:space="preserve">Бюджет </w:t>
      </w:r>
      <w:r w:rsidR="00F15959" w:rsidRPr="00F06E2E">
        <w:rPr>
          <w:rFonts w:ascii="Times New Roman" w:eastAsia="Times New Roman" w:hAnsi="Times New Roman" w:cs="Times New Roman"/>
          <w:sz w:val="28"/>
          <w:szCs w:val="28"/>
          <w:lang w:eastAsia="ar-SA"/>
        </w:rPr>
        <w:t>Таятского</w:t>
      </w:r>
      <w:r w:rsidRPr="00F06E2E">
        <w:rPr>
          <w:rFonts w:ascii="Times New Roman" w:eastAsia="Times New Roman" w:hAnsi="Times New Roman" w:cs="Times New Roman"/>
          <w:sz w:val="28"/>
          <w:szCs w:val="28"/>
          <w:lang w:eastAsia="ar-SA"/>
        </w:rPr>
        <w:t xml:space="preserve"> сельсовета в </w:t>
      </w:r>
      <w:r w:rsidR="007E489E" w:rsidRPr="00F06E2E">
        <w:rPr>
          <w:rFonts w:ascii="Times New Roman" w:eastAsia="Times New Roman" w:hAnsi="Times New Roman" w:cs="Times New Roman"/>
          <w:sz w:val="28"/>
          <w:szCs w:val="28"/>
          <w:lang w:eastAsia="ar-SA"/>
        </w:rPr>
        <w:t>2020</w:t>
      </w:r>
      <w:r w:rsidRPr="00F06E2E">
        <w:rPr>
          <w:rFonts w:ascii="Times New Roman" w:eastAsia="Times New Roman" w:hAnsi="Times New Roman" w:cs="Times New Roman"/>
          <w:sz w:val="28"/>
          <w:szCs w:val="28"/>
          <w:lang w:eastAsia="ar-SA"/>
        </w:rPr>
        <w:t xml:space="preserve"> году исполнен с </w:t>
      </w:r>
      <w:r w:rsidR="00E112DA" w:rsidRPr="00F06E2E">
        <w:rPr>
          <w:rFonts w:ascii="Times New Roman" w:eastAsia="Times New Roman" w:hAnsi="Times New Roman" w:cs="Times New Roman"/>
          <w:sz w:val="28"/>
          <w:szCs w:val="28"/>
          <w:lang w:eastAsia="ar-SA"/>
        </w:rPr>
        <w:t>про</w:t>
      </w:r>
      <w:r w:rsidRPr="00F06E2E">
        <w:rPr>
          <w:rFonts w:ascii="Times New Roman" w:eastAsia="Times New Roman" w:hAnsi="Times New Roman" w:cs="Times New Roman"/>
          <w:sz w:val="28"/>
          <w:szCs w:val="28"/>
          <w:lang w:eastAsia="ar-SA"/>
        </w:rPr>
        <w:t xml:space="preserve">фицитом в сумме </w:t>
      </w:r>
      <w:r w:rsidR="00F06E2E" w:rsidRPr="00F06E2E">
        <w:rPr>
          <w:rFonts w:ascii="Times New Roman" w:eastAsia="Times New Roman" w:hAnsi="Times New Roman" w:cs="Times New Roman"/>
          <w:sz w:val="28"/>
          <w:szCs w:val="28"/>
          <w:lang w:eastAsia="ar-SA"/>
        </w:rPr>
        <w:t>8,6</w:t>
      </w:r>
      <w:r w:rsidR="00E112DA" w:rsidRPr="00F06E2E">
        <w:rPr>
          <w:rFonts w:ascii="Times New Roman" w:eastAsia="Times New Roman" w:hAnsi="Times New Roman" w:cs="Times New Roman"/>
          <w:sz w:val="28"/>
          <w:szCs w:val="28"/>
          <w:lang w:eastAsia="ar-SA"/>
        </w:rPr>
        <w:t xml:space="preserve"> тыс. рублей</w:t>
      </w:r>
      <w:r w:rsidR="00845F9A" w:rsidRPr="00F06E2E">
        <w:rPr>
          <w:rFonts w:ascii="Times New Roman" w:eastAsia="Times New Roman" w:hAnsi="Times New Roman" w:cs="Times New Roman"/>
          <w:sz w:val="28"/>
          <w:szCs w:val="28"/>
          <w:lang w:eastAsia="ar-SA"/>
        </w:rPr>
        <w:t>, что подтверждено Отчетом (ф.0503123)</w:t>
      </w:r>
      <w:r w:rsidR="00E112DA" w:rsidRPr="00F06E2E">
        <w:rPr>
          <w:rFonts w:ascii="Times New Roman" w:eastAsia="Times New Roman" w:hAnsi="Times New Roman" w:cs="Times New Roman"/>
          <w:sz w:val="28"/>
          <w:szCs w:val="28"/>
          <w:lang w:eastAsia="ar-SA"/>
        </w:rPr>
        <w:t>.</w:t>
      </w:r>
    </w:p>
    <w:p w:rsidR="00D0138C" w:rsidRPr="00F06E2E" w:rsidRDefault="00D0138C" w:rsidP="00D0138C">
      <w:pPr>
        <w:autoSpaceDE w:val="0"/>
        <w:spacing w:after="0" w:line="100" w:lineRule="atLeast"/>
        <w:ind w:firstLine="709"/>
        <w:jc w:val="both"/>
        <w:rPr>
          <w:rFonts w:ascii="Times New Roman" w:eastAsia="Times New Roman" w:hAnsi="Times New Roman" w:cs="Times New Roman"/>
          <w:sz w:val="28"/>
          <w:szCs w:val="28"/>
          <w:lang w:eastAsia="ar-SA"/>
        </w:rPr>
      </w:pPr>
      <w:r w:rsidRPr="00F06E2E">
        <w:rPr>
          <w:rFonts w:ascii="Times New Roman" w:eastAsia="Times New Roman" w:hAnsi="Times New Roman" w:cs="Times New Roman"/>
          <w:sz w:val="28"/>
          <w:szCs w:val="28"/>
          <w:lang w:eastAsia="ar-SA"/>
        </w:rPr>
        <w:t xml:space="preserve">Основные параметры исполнения бюджета </w:t>
      </w:r>
      <w:r w:rsidR="00F15959" w:rsidRPr="00F06E2E">
        <w:rPr>
          <w:rFonts w:ascii="Times New Roman" w:eastAsia="Times New Roman" w:hAnsi="Times New Roman" w:cs="Times New Roman"/>
          <w:sz w:val="28"/>
          <w:szCs w:val="28"/>
          <w:lang w:eastAsia="ar-SA"/>
        </w:rPr>
        <w:t>Таятского</w:t>
      </w:r>
      <w:r w:rsidRPr="00F06E2E">
        <w:rPr>
          <w:rFonts w:ascii="Times New Roman" w:eastAsia="Times New Roman" w:hAnsi="Times New Roman" w:cs="Times New Roman"/>
          <w:sz w:val="28"/>
          <w:szCs w:val="28"/>
          <w:lang w:eastAsia="ar-SA"/>
        </w:rPr>
        <w:t xml:space="preserve"> сельсовет за </w:t>
      </w:r>
      <w:r w:rsidR="007E489E" w:rsidRPr="00F06E2E">
        <w:rPr>
          <w:rFonts w:ascii="Times New Roman" w:eastAsia="Times New Roman" w:hAnsi="Times New Roman" w:cs="Times New Roman"/>
          <w:sz w:val="28"/>
          <w:szCs w:val="28"/>
          <w:lang w:eastAsia="ar-SA"/>
        </w:rPr>
        <w:t>2020</w:t>
      </w:r>
      <w:r w:rsidRPr="00F06E2E">
        <w:rPr>
          <w:rFonts w:ascii="Times New Roman" w:eastAsia="Times New Roman" w:hAnsi="Times New Roman" w:cs="Times New Roman"/>
          <w:sz w:val="28"/>
          <w:szCs w:val="28"/>
          <w:lang w:eastAsia="ar-SA"/>
        </w:rPr>
        <w:t xml:space="preserve"> год представлены в таблице 1.</w:t>
      </w:r>
    </w:p>
    <w:p w:rsidR="00D0138C" w:rsidRPr="00F06E2E" w:rsidRDefault="00D0138C" w:rsidP="00D0138C">
      <w:pPr>
        <w:suppressAutoHyphens/>
        <w:spacing w:after="0" w:line="100" w:lineRule="atLeast"/>
        <w:ind w:firstLine="709"/>
        <w:jc w:val="right"/>
        <w:rPr>
          <w:rFonts w:ascii="Times New Roman" w:eastAsia="Times New Roman" w:hAnsi="Times New Roman" w:cs="Times New Roman"/>
          <w:lang w:eastAsia="ar-SA"/>
        </w:rPr>
      </w:pPr>
      <w:r w:rsidRPr="00F06E2E">
        <w:rPr>
          <w:rFonts w:ascii="Times New Roman" w:eastAsia="Times New Roman" w:hAnsi="Times New Roman" w:cs="Times New Roman"/>
          <w:sz w:val="28"/>
          <w:szCs w:val="28"/>
          <w:lang w:eastAsia="ar-SA"/>
        </w:rPr>
        <w:t>Таблица 1</w:t>
      </w:r>
    </w:p>
    <w:p w:rsidR="00D0138C" w:rsidRPr="00F06E2E" w:rsidRDefault="00D0138C" w:rsidP="00D0138C">
      <w:pPr>
        <w:widowControl w:val="0"/>
        <w:tabs>
          <w:tab w:val="left" w:pos="2552"/>
        </w:tabs>
        <w:suppressAutoHyphens/>
        <w:spacing w:after="0" w:line="100" w:lineRule="atLeast"/>
        <w:ind w:firstLine="720"/>
        <w:jc w:val="right"/>
        <w:rPr>
          <w:rFonts w:ascii="Times New Roman" w:eastAsia="Times New Roman" w:hAnsi="Times New Roman" w:cs="Times New Roman"/>
          <w:lang w:eastAsia="ar-SA"/>
        </w:rPr>
      </w:pPr>
      <w:r w:rsidRPr="00F06E2E">
        <w:rPr>
          <w:rFonts w:ascii="Times New Roman" w:eastAsia="Times New Roman" w:hAnsi="Times New Roman" w:cs="Times New Roman"/>
          <w:lang w:eastAsia="ar-SA"/>
        </w:rPr>
        <w:t>тыс. руб.</w:t>
      </w:r>
    </w:p>
    <w:tbl>
      <w:tblPr>
        <w:tblW w:w="9371" w:type="dxa"/>
        <w:tblInd w:w="93" w:type="dxa"/>
        <w:tblLook w:val="04A0" w:firstRow="1" w:lastRow="0" w:firstColumn="1" w:lastColumn="0" w:noHBand="0" w:noVBand="1"/>
      </w:tblPr>
      <w:tblGrid>
        <w:gridCol w:w="3930"/>
        <w:gridCol w:w="1279"/>
        <w:gridCol w:w="1159"/>
        <w:gridCol w:w="1585"/>
        <w:gridCol w:w="1418"/>
      </w:tblGrid>
      <w:tr w:rsidR="00394BE0" w:rsidRPr="00394BE0" w:rsidTr="00F06E2E">
        <w:trPr>
          <w:trHeight w:val="1530"/>
        </w:trPr>
        <w:tc>
          <w:tcPr>
            <w:tcW w:w="3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BE0" w:rsidRPr="00F06E2E" w:rsidRDefault="00394BE0" w:rsidP="00394BE0">
            <w:pPr>
              <w:spacing w:after="0" w:line="240" w:lineRule="auto"/>
              <w:jc w:val="center"/>
              <w:rPr>
                <w:rFonts w:ascii="Times New Roman" w:eastAsia="Times New Roman" w:hAnsi="Times New Roman" w:cs="Times New Roman"/>
                <w:color w:val="000000"/>
                <w:sz w:val="20"/>
                <w:szCs w:val="20"/>
                <w:lang w:eastAsia="ru-RU"/>
              </w:rPr>
            </w:pPr>
            <w:r w:rsidRPr="00F06E2E">
              <w:rPr>
                <w:rFonts w:ascii="Times New Roman" w:eastAsia="Times New Roman" w:hAnsi="Times New Roman" w:cs="Times New Roman"/>
                <w:color w:val="000000"/>
                <w:sz w:val="20"/>
                <w:szCs w:val="20"/>
                <w:lang w:eastAsia="ru-RU"/>
              </w:rPr>
              <w:t>Наименование показателя</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394BE0" w:rsidRPr="00F06E2E" w:rsidRDefault="00394BE0" w:rsidP="00394BE0">
            <w:pPr>
              <w:spacing w:after="0" w:line="240" w:lineRule="auto"/>
              <w:jc w:val="both"/>
              <w:rPr>
                <w:rFonts w:ascii="Times New Roman" w:eastAsia="Times New Roman" w:hAnsi="Times New Roman" w:cs="Times New Roman"/>
                <w:color w:val="000000"/>
                <w:sz w:val="20"/>
                <w:szCs w:val="20"/>
                <w:lang w:eastAsia="ru-RU"/>
              </w:rPr>
            </w:pPr>
            <w:r w:rsidRPr="00F06E2E">
              <w:rPr>
                <w:rFonts w:ascii="Times New Roman" w:eastAsia="Times New Roman" w:hAnsi="Times New Roman" w:cs="Times New Roman"/>
                <w:color w:val="000000"/>
                <w:sz w:val="20"/>
                <w:szCs w:val="20"/>
                <w:lang w:eastAsia="ru-RU"/>
              </w:rPr>
              <w:t>Уточнённые бюджетные  назначения</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394BE0" w:rsidRPr="00F06E2E" w:rsidRDefault="00394BE0" w:rsidP="00394BE0">
            <w:pPr>
              <w:spacing w:after="0" w:line="240" w:lineRule="auto"/>
              <w:jc w:val="both"/>
              <w:rPr>
                <w:rFonts w:ascii="Times New Roman" w:eastAsia="Times New Roman" w:hAnsi="Times New Roman" w:cs="Times New Roman"/>
                <w:color w:val="000000"/>
                <w:sz w:val="20"/>
                <w:szCs w:val="20"/>
                <w:lang w:eastAsia="ru-RU"/>
              </w:rPr>
            </w:pPr>
            <w:r w:rsidRPr="00F06E2E">
              <w:rPr>
                <w:rFonts w:ascii="Times New Roman" w:eastAsia="Times New Roman" w:hAnsi="Times New Roman" w:cs="Times New Roman"/>
                <w:color w:val="000000"/>
                <w:sz w:val="20"/>
                <w:szCs w:val="20"/>
                <w:lang w:eastAsia="ru-RU"/>
              </w:rPr>
              <w:t xml:space="preserve">Исполнено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394BE0" w:rsidRPr="00F06E2E" w:rsidRDefault="00394BE0" w:rsidP="00394BE0">
            <w:pPr>
              <w:spacing w:after="0" w:line="240" w:lineRule="auto"/>
              <w:jc w:val="both"/>
              <w:rPr>
                <w:rFonts w:ascii="Times New Roman" w:eastAsia="Times New Roman" w:hAnsi="Times New Roman" w:cs="Times New Roman"/>
                <w:color w:val="000000"/>
                <w:sz w:val="20"/>
                <w:szCs w:val="20"/>
                <w:lang w:eastAsia="ru-RU"/>
              </w:rPr>
            </w:pPr>
            <w:r w:rsidRPr="00F06E2E">
              <w:rPr>
                <w:rFonts w:ascii="Times New Roman" w:eastAsia="Times New Roman" w:hAnsi="Times New Roman" w:cs="Times New Roman"/>
                <w:color w:val="000000"/>
                <w:sz w:val="20"/>
                <w:szCs w:val="20"/>
                <w:lang w:eastAsia="ru-RU"/>
              </w:rPr>
              <w:t>Неисполненные назначения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center"/>
              <w:rPr>
                <w:rFonts w:ascii="Times New Roman" w:eastAsia="Times New Roman" w:hAnsi="Times New Roman" w:cs="Times New Roman"/>
                <w:color w:val="000000"/>
                <w:sz w:val="20"/>
                <w:szCs w:val="20"/>
                <w:lang w:eastAsia="ru-RU"/>
              </w:rPr>
            </w:pPr>
            <w:r w:rsidRPr="00F06E2E">
              <w:rPr>
                <w:rFonts w:ascii="Times New Roman" w:eastAsia="Times New Roman" w:hAnsi="Times New Roman" w:cs="Times New Roman"/>
                <w:color w:val="000000"/>
                <w:sz w:val="20"/>
                <w:szCs w:val="20"/>
                <w:lang w:eastAsia="ru-RU"/>
              </w:rPr>
              <w:t>% исполнения</w:t>
            </w:r>
          </w:p>
        </w:tc>
      </w:tr>
      <w:tr w:rsidR="00394BE0" w:rsidRPr="00394BE0" w:rsidTr="00F06E2E">
        <w:trPr>
          <w:trHeight w:val="300"/>
        </w:trPr>
        <w:tc>
          <w:tcPr>
            <w:tcW w:w="3930" w:type="dxa"/>
            <w:tcBorders>
              <w:top w:val="nil"/>
              <w:left w:val="single" w:sz="4" w:space="0" w:color="auto"/>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both"/>
              <w:rPr>
                <w:rFonts w:ascii="Times New Roman" w:eastAsia="Times New Roman" w:hAnsi="Times New Roman" w:cs="Times New Roman"/>
                <w:color w:val="000000"/>
                <w:sz w:val="20"/>
                <w:szCs w:val="20"/>
                <w:lang w:eastAsia="ru-RU"/>
              </w:rPr>
            </w:pPr>
            <w:r w:rsidRPr="00394BE0">
              <w:rPr>
                <w:rFonts w:ascii="Times New Roman" w:eastAsia="Times New Roman" w:hAnsi="Times New Roman" w:cs="Times New Roman"/>
                <w:color w:val="000000"/>
                <w:sz w:val="20"/>
                <w:szCs w:val="20"/>
                <w:lang w:eastAsia="ru-RU"/>
              </w:rPr>
              <w:t>Доходы</w:t>
            </w:r>
          </w:p>
        </w:tc>
        <w:tc>
          <w:tcPr>
            <w:tcW w:w="1279"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color w:val="538DD5"/>
                <w:sz w:val="20"/>
                <w:szCs w:val="20"/>
                <w:lang w:eastAsia="ru-RU"/>
              </w:rPr>
            </w:pPr>
            <w:r w:rsidRPr="00394BE0">
              <w:rPr>
                <w:rFonts w:ascii="Times New Roman" w:eastAsia="Times New Roman" w:hAnsi="Times New Roman" w:cs="Times New Roman"/>
                <w:color w:val="538DD5"/>
                <w:sz w:val="20"/>
                <w:szCs w:val="20"/>
                <w:lang w:eastAsia="ru-RU"/>
              </w:rPr>
              <w:t>10598,4</w:t>
            </w:r>
          </w:p>
        </w:tc>
        <w:tc>
          <w:tcPr>
            <w:tcW w:w="1159"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color w:val="538DD5"/>
                <w:sz w:val="20"/>
                <w:szCs w:val="20"/>
                <w:lang w:eastAsia="ru-RU"/>
              </w:rPr>
            </w:pPr>
            <w:r w:rsidRPr="00394BE0">
              <w:rPr>
                <w:rFonts w:ascii="Times New Roman" w:eastAsia="Times New Roman" w:hAnsi="Times New Roman" w:cs="Times New Roman"/>
                <w:color w:val="538DD5"/>
                <w:sz w:val="20"/>
                <w:szCs w:val="20"/>
                <w:lang w:eastAsia="ru-RU"/>
              </w:rPr>
              <w:t>10599,0</w:t>
            </w:r>
          </w:p>
        </w:tc>
        <w:tc>
          <w:tcPr>
            <w:tcW w:w="1585"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color w:val="000000"/>
                <w:sz w:val="20"/>
                <w:szCs w:val="20"/>
                <w:lang w:eastAsia="ru-RU"/>
              </w:rPr>
            </w:pPr>
            <w:r w:rsidRPr="00394BE0">
              <w:rPr>
                <w:rFonts w:ascii="Times New Roman" w:eastAsia="Times New Roman" w:hAnsi="Times New Roman" w:cs="Times New Roman"/>
                <w:color w:val="000000"/>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color w:val="000000"/>
                <w:sz w:val="20"/>
                <w:szCs w:val="20"/>
                <w:lang w:eastAsia="ru-RU"/>
              </w:rPr>
            </w:pPr>
            <w:r w:rsidRPr="00394BE0">
              <w:rPr>
                <w:rFonts w:ascii="Times New Roman" w:eastAsia="Times New Roman" w:hAnsi="Times New Roman" w:cs="Times New Roman"/>
                <w:color w:val="000000"/>
                <w:sz w:val="20"/>
                <w:szCs w:val="20"/>
                <w:lang w:eastAsia="ru-RU"/>
              </w:rPr>
              <w:t>100,0</w:t>
            </w:r>
          </w:p>
        </w:tc>
      </w:tr>
      <w:tr w:rsidR="00394BE0" w:rsidRPr="00A22EBA" w:rsidTr="00F06E2E">
        <w:trPr>
          <w:trHeight w:val="300"/>
        </w:trPr>
        <w:tc>
          <w:tcPr>
            <w:tcW w:w="3930" w:type="dxa"/>
            <w:tcBorders>
              <w:top w:val="nil"/>
              <w:left w:val="single" w:sz="4" w:space="0" w:color="auto"/>
              <w:bottom w:val="single" w:sz="4" w:space="0" w:color="auto"/>
              <w:right w:val="single" w:sz="4" w:space="0" w:color="auto"/>
            </w:tcBorders>
            <w:shd w:val="clear" w:color="auto" w:fill="auto"/>
            <w:vAlign w:val="center"/>
            <w:hideMark/>
          </w:tcPr>
          <w:p w:rsidR="00394BE0" w:rsidRPr="00A22EBA" w:rsidRDefault="00394BE0" w:rsidP="00394BE0">
            <w:pPr>
              <w:spacing w:after="0" w:line="240" w:lineRule="auto"/>
              <w:jc w:val="both"/>
              <w:rPr>
                <w:rFonts w:ascii="Times New Roman" w:eastAsia="Times New Roman" w:hAnsi="Times New Roman" w:cs="Times New Roman"/>
                <w:color w:val="000000"/>
                <w:sz w:val="20"/>
                <w:szCs w:val="20"/>
                <w:lang w:eastAsia="ru-RU"/>
              </w:rPr>
            </w:pPr>
            <w:r w:rsidRPr="00A22EBA">
              <w:rPr>
                <w:rFonts w:ascii="Times New Roman" w:eastAsia="Times New Roman" w:hAnsi="Times New Roman" w:cs="Times New Roman"/>
                <w:color w:val="000000"/>
                <w:sz w:val="20"/>
                <w:szCs w:val="20"/>
                <w:lang w:eastAsia="ru-RU"/>
              </w:rPr>
              <w:t>Расходы</w:t>
            </w:r>
          </w:p>
        </w:tc>
        <w:tc>
          <w:tcPr>
            <w:tcW w:w="1279" w:type="dxa"/>
            <w:tcBorders>
              <w:top w:val="nil"/>
              <w:left w:val="nil"/>
              <w:bottom w:val="single" w:sz="4" w:space="0" w:color="auto"/>
              <w:right w:val="single" w:sz="4" w:space="0" w:color="auto"/>
            </w:tcBorders>
            <w:shd w:val="clear" w:color="auto" w:fill="auto"/>
            <w:vAlign w:val="center"/>
            <w:hideMark/>
          </w:tcPr>
          <w:p w:rsidR="00394BE0" w:rsidRPr="00A22EBA" w:rsidRDefault="00394BE0" w:rsidP="00394BE0">
            <w:pPr>
              <w:spacing w:after="0" w:line="240" w:lineRule="auto"/>
              <w:jc w:val="right"/>
              <w:rPr>
                <w:rFonts w:ascii="Times New Roman" w:eastAsia="Times New Roman" w:hAnsi="Times New Roman" w:cs="Times New Roman"/>
                <w:color w:val="538DD5"/>
                <w:sz w:val="20"/>
                <w:szCs w:val="20"/>
                <w:lang w:eastAsia="ru-RU"/>
              </w:rPr>
            </w:pPr>
            <w:r w:rsidRPr="00A22EBA">
              <w:rPr>
                <w:rFonts w:ascii="Times New Roman" w:eastAsia="Times New Roman" w:hAnsi="Times New Roman" w:cs="Times New Roman"/>
                <w:color w:val="538DD5"/>
                <w:sz w:val="20"/>
                <w:szCs w:val="20"/>
                <w:lang w:eastAsia="ru-RU"/>
              </w:rPr>
              <w:t>10720,1</w:t>
            </w:r>
          </w:p>
        </w:tc>
        <w:tc>
          <w:tcPr>
            <w:tcW w:w="1159" w:type="dxa"/>
            <w:tcBorders>
              <w:top w:val="nil"/>
              <w:left w:val="nil"/>
              <w:bottom w:val="single" w:sz="4" w:space="0" w:color="auto"/>
              <w:right w:val="single" w:sz="4" w:space="0" w:color="auto"/>
            </w:tcBorders>
            <w:shd w:val="clear" w:color="auto" w:fill="auto"/>
            <w:vAlign w:val="center"/>
            <w:hideMark/>
          </w:tcPr>
          <w:p w:rsidR="00394BE0" w:rsidRPr="00A22EBA" w:rsidRDefault="00394BE0" w:rsidP="00394BE0">
            <w:pPr>
              <w:spacing w:after="0" w:line="240" w:lineRule="auto"/>
              <w:jc w:val="right"/>
              <w:rPr>
                <w:rFonts w:ascii="Times New Roman" w:eastAsia="Times New Roman" w:hAnsi="Times New Roman" w:cs="Times New Roman"/>
                <w:color w:val="538DD5"/>
                <w:sz w:val="20"/>
                <w:szCs w:val="20"/>
                <w:lang w:eastAsia="ru-RU"/>
              </w:rPr>
            </w:pPr>
            <w:r w:rsidRPr="00A22EBA">
              <w:rPr>
                <w:rFonts w:ascii="Times New Roman" w:eastAsia="Times New Roman" w:hAnsi="Times New Roman" w:cs="Times New Roman"/>
                <w:color w:val="538DD5"/>
                <w:sz w:val="20"/>
                <w:szCs w:val="20"/>
                <w:lang w:eastAsia="ru-RU"/>
              </w:rPr>
              <w:t>10607,5</w:t>
            </w:r>
          </w:p>
        </w:tc>
        <w:tc>
          <w:tcPr>
            <w:tcW w:w="1585" w:type="dxa"/>
            <w:tcBorders>
              <w:top w:val="nil"/>
              <w:left w:val="nil"/>
              <w:bottom w:val="single" w:sz="4" w:space="0" w:color="auto"/>
              <w:right w:val="single" w:sz="4" w:space="0" w:color="auto"/>
            </w:tcBorders>
            <w:shd w:val="clear" w:color="auto" w:fill="auto"/>
            <w:vAlign w:val="center"/>
            <w:hideMark/>
          </w:tcPr>
          <w:p w:rsidR="00394BE0" w:rsidRPr="00A22EBA" w:rsidRDefault="00394BE0" w:rsidP="00394BE0">
            <w:pPr>
              <w:spacing w:after="0" w:line="240" w:lineRule="auto"/>
              <w:jc w:val="right"/>
              <w:rPr>
                <w:rFonts w:ascii="Times New Roman" w:eastAsia="Times New Roman" w:hAnsi="Times New Roman" w:cs="Times New Roman"/>
                <w:color w:val="000000"/>
                <w:sz w:val="20"/>
                <w:szCs w:val="20"/>
                <w:lang w:eastAsia="ru-RU"/>
              </w:rPr>
            </w:pPr>
            <w:r w:rsidRPr="00A22EBA">
              <w:rPr>
                <w:rFonts w:ascii="Times New Roman" w:eastAsia="Times New Roman" w:hAnsi="Times New Roman" w:cs="Times New Roman"/>
                <w:color w:val="000000"/>
                <w:sz w:val="20"/>
                <w:szCs w:val="20"/>
                <w:lang w:eastAsia="ru-RU"/>
              </w:rPr>
              <w:t>-112,5</w:t>
            </w:r>
          </w:p>
        </w:tc>
        <w:tc>
          <w:tcPr>
            <w:tcW w:w="1418" w:type="dxa"/>
            <w:tcBorders>
              <w:top w:val="nil"/>
              <w:left w:val="nil"/>
              <w:bottom w:val="single" w:sz="4" w:space="0" w:color="auto"/>
              <w:right w:val="single" w:sz="4" w:space="0" w:color="auto"/>
            </w:tcBorders>
            <w:shd w:val="clear" w:color="auto" w:fill="auto"/>
            <w:vAlign w:val="center"/>
            <w:hideMark/>
          </w:tcPr>
          <w:p w:rsidR="00394BE0" w:rsidRPr="00A22EBA" w:rsidRDefault="00394BE0" w:rsidP="00394BE0">
            <w:pPr>
              <w:spacing w:after="0" w:line="240" w:lineRule="auto"/>
              <w:jc w:val="right"/>
              <w:rPr>
                <w:rFonts w:ascii="Times New Roman" w:eastAsia="Times New Roman" w:hAnsi="Times New Roman" w:cs="Times New Roman"/>
                <w:color w:val="000000"/>
                <w:sz w:val="20"/>
                <w:szCs w:val="20"/>
                <w:lang w:eastAsia="ru-RU"/>
              </w:rPr>
            </w:pPr>
            <w:r w:rsidRPr="00A22EBA">
              <w:rPr>
                <w:rFonts w:ascii="Times New Roman" w:eastAsia="Times New Roman" w:hAnsi="Times New Roman" w:cs="Times New Roman"/>
                <w:color w:val="000000"/>
                <w:sz w:val="20"/>
                <w:szCs w:val="20"/>
                <w:lang w:eastAsia="ru-RU"/>
              </w:rPr>
              <w:t>99,0</w:t>
            </w:r>
          </w:p>
        </w:tc>
      </w:tr>
      <w:tr w:rsidR="00394BE0" w:rsidRPr="00A22EBA" w:rsidTr="00F06E2E">
        <w:trPr>
          <w:trHeight w:val="525"/>
        </w:trPr>
        <w:tc>
          <w:tcPr>
            <w:tcW w:w="3930" w:type="dxa"/>
            <w:tcBorders>
              <w:top w:val="nil"/>
              <w:left w:val="single" w:sz="4" w:space="0" w:color="auto"/>
              <w:bottom w:val="single" w:sz="4" w:space="0" w:color="auto"/>
              <w:right w:val="single" w:sz="4" w:space="0" w:color="auto"/>
            </w:tcBorders>
            <w:shd w:val="clear" w:color="auto" w:fill="auto"/>
            <w:vAlign w:val="center"/>
            <w:hideMark/>
          </w:tcPr>
          <w:p w:rsidR="00394BE0" w:rsidRPr="00A22EBA" w:rsidRDefault="00394BE0" w:rsidP="00394BE0">
            <w:pPr>
              <w:spacing w:after="0" w:line="240" w:lineRule="auto"/>
              <w:jc w:val="both"/>
              <w:rPr>
                <w:rFonts w:ascii="Times New Roman" w:eastAsia="Times New Roman" w:hAnsi="Times New Roman" w:cs="Times New Roman"/>
                <w:color w:val="000000"/>
                <w:sz w:val="20"/>
                <w:szCs w:val="20"/>
                <w:lang w:eastAsia="ru-RU"/>
              </w:rPr>
            </w:pPr>
            <w:r w:rsidRPr="00A22EBA">
              <w:rPr>
                <w:rFonts w:ascii="Times New Roman" w:eastAsia="Times New Roman" w:hAnsi="Times New Roman" w:cs="Times New Roman"/>
                <w:color w:val="000000"/>
                <w:sz w:val="20"/>
                <w:szCs w:val="20"/>
                <w:lang w:eastAsia="ru-RU"/>
              </w:rPr>
              <w:t>Результат исполнения бюджета (дефицит (-) /профицит (+)</w:t>
            </w:r>
          </w:p>
        </w:tc>
        <w:tc>
          <w:tcPr>
            <w:tcW w:w="1279" w:type="dxa"/>
            <w:tcBorders>
              <w:top w:val="nil"/>
              <w:left w:val="nil"/>
              <w:bottom w:val="single" w:sz="4" w:space="0" w:color="auto"/>
              <w:right w:val="single" w:sz="4" w:space="0" w:color="auto"/>
            </w:tcBorders>
            <w:shd w:val="clear" w:color="auto" w:fill="auto"/>
            <w:vAlign w:val="center"/>
            <w:hideMark/>
          </w:tcPr>
          <w:p w:rsidR="00394BE0" w:rsidRPr="00A22EBA" w:rsidRDefault="00394BE0" w:rsidP="00394BE0">
            <w:pPr>
              <w:spacing w:after="0" w:line="240" w:lineRule="auto"/>
              <w:jc w:val="right"/>
              <w:rPr>
                <w:rFonts w:ascii="Times New Roman" w:eastAsia="Times New Roman" w:hAnsi="Times New Roman" w:cs="Times New Roman"/>
                <w:color w:val="000000"/>
                <w:sz w:val="20"/>
                <w:szCs w:val="20"/>
                <w:lang w:eastAsia="ru-RU"/>
              </w:rPr>
            </w:pPr>
            <w:r w:rsidRPr="00A22EBA">
              <w:rPr>
                <w:rFonts w:ascii="Times New Roman" w:eastAsia="Times New Roman" w:hAnsi="Times New Roman" w:cs="Times New Roman"/>
                <w:color w:val="000000"/>
                <w:sz w:val="20"/>
                <w:szCs w:val="20"/>
                <w:lang w:eastAsia="ru-RU"/>
              </w:rPr>
              <w:t>-121,6</w:t>
            </w:r>
          </w:p>
        </w:tc>
        <w:tc>
          <w:tcPr>
            <w:tcW w:w="1159" w:type="dxa"/>
            <w:tcBorders>
              <w:top w:val="nil"/>
              <w:left w:val="nil"/>
              <w:bottom w:val="single" w:sz="4" w:space="0" w:color="auto"/>
              <w:right w:val="single" w:sz="4" w:space="0" w:color="auto"/>
            </w:tcBorders>
            <w:shd w:val="clear" w:color="auto" w:fill="auto"/>
            <w:vAlign w:val="center"/>
            <w:hideMark/>
          </w:tcPr>
          <w:p w:rsidR="00394BE0" w:rsidRPr="00A22EBA" w:rsidRDefault="00394BE0" w:rsidP="00394BE0">
            <w:pPr>
              <w:spacing w:after="0" w:line="240" w:lineRule="auto"/>
              <w:jc w:val="right"/>
              <w:rPr>
                <w:rFonts w:ascii="Times New Roman" w:eastAsia="Times New Roman" w:hAnsi="Times New Roman" w:cs="Times New Roman"/>
                <w:color w:val="000000"/>
                <w:sz w:val="20"/>
                <w:szCs w:val="20"/>
                <w:lang w:eastAsia="ru-RU"/>
              </w:rPr>
            </w:pPr>
            <w:r w:rsidRPr="00A22EBA">
              <w:rPr>
                <w:rFonts w:ascii="Times New Roman" w:eastAsia="Times New Roman" w:hAnsi="Times New Roman" w:cs="Times New Roman"/>
                <w:color w:val="000000"/>
                <w:sz w:val="20"/>
                <w:szCs w:val="20"/>
                <w:lang w:eastAsia="ru-RU"/>
              </w:rPr>
              <w:t>-8,6</w:t>
            </w:r>
          </w:p>
        </w:tc>
        <w:tc>
          <w:tcPr>
            <w:tcW w:w="1585" w:type="dxa"/>
            <w:tcBorders>
              <w:top w:val="nil"/>
              <w:left w:val="nil"/>
              <w:bottom w:val="single" w:sz="4" w:space="0" w:color="auto"/>
              <w:right w:val="single" w:sz="4" w:space="0" w:color="auto"/>
            </w:tcBorders>
            <w:shd w:val="clear" w:color="auto" w:fill="auto"/>
            <w:vAlign w:val="center"/>
            <w:hideMark/>
          </w:tcPr>
          <w:p w:rsidR="00394BE0" w:rsidRPr="00A22EBA" w:rsidRDefault="00394BE0" w:rsidP="00394BE0">
            <w:pPr>
              <w:spacing w:after="0" w:line="240" w:lineRule="auto"/>
              <w:jc w:val="right"/>
              <w:rPr>
                <w:rFonts w:ascii="Times New Roman" w:eastAsia="Times New Roman" w:hAnsi="Times New Roman" w:cs="Times New Roman"/>
                <w:color w:val="000000"/>
                <w:sz w:val="20"/>
                <w:szCs w:val="20"/>
                <w:lang w:eastAsia="ru-RU"/>
              </w:rPr>
            </w:pPr>
            <w:r w:rsidRPr="00A22EBA">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394BE0" w:rsidRPr="00A22EBA" w:rsidRDefault="00394BE0" w:rsidP="00394BE0">
            <w:pPr>
              <w:spacing w:after="0" w:line="240" w:lineRule="auto"/>
              <w:jc w:val="right"/>
              <w:rPr>
                <w:rFonts w:ascii="Times New Roman" w:eastAsia="Times New Roman" w:hAnsi="Times New Roman" w:cs="Times New Roman"/>
                <w:color w:val="000000"/>
                <w:sz w:val="20"/>
                <w:szCs w:val="20"/>
                <w:lang w:eastAsia="ru-RU"/>
              </w:rPr>
            </w:pPr>
            <w:r w:rsidRPr="00A22EBA">
              <w:rPr>
                <w:rFonts w:ascii="Times New Roman" w:eastAsia="Times New Roman" w:hAnsi="Times New Roman" w:cs="Times New Roman"/>
                <w:color w:val="000000"/>
                <w:sz w:val="20"/>
                <w:szCs w:val="20"/>
                <w:lang w:eastAsia="ru-RU"/>
              </w:rPr>
              <w:t> </w:t>
            </w:r>
          </w:p>
        </w:tc>
      </w:tr>
    </w:tbl>
    <w:p w:rsidR="00D0138C" w:rsidRPr="00A22EBA"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A22EBA">
        <w:rPr>
          <w:rFonts w:ascii="Times New Roman" w:eastAsia="Andale Sans UI" w:hAnsi="Times New Roman" w:cs="Times New Roman"/>
          <w:b/>
          <w:kern w:val="2"/>
          <w:sz w:val="28"/>
          <w:szCs w:val="28"/>
          <w:lang w:eastAsia="fa-IR" w:bidi="fa-IR"/>
        </w:rPr>
        <w:t xml:space="preserve">6. Анализ исполнения доходной части бюджета  </w:t>
      </w:r>
      <w:r w:rsidR="00F15959" w:rsidRPr="00A22EBA">
        <w:rPr>
          <w:rFonts w:ascii="Times New Roman" w:eastAsia="Andale Sans UI" w:hAnsi="Times New Roman" w:cs="Times New Roman"/>
          <w:b/>
          <w:kern w:val="2"/>
          <w:sz w:val="28"/>
          <w:szCs w:val="28"/>
          <w:lang w:eastAsia="fa-IR" w:bidi="fa-IR"/>
        </w:rPr>
        <w:t>Таятского</w:t>
      </w:r>
      <w:r w:rsidRPr="00A22EBA">
        <w:rPr>
          <w:rFonts w:ascii="Times New Roman" w:eastAsia="Andale Sans UI" w:hAnsi="Times New Roman" w:cs="Times New Roman"/>
          <w:b/>
          <w:kern w:val="2"/>
          <w:sz w:val="28"/>
          <w:szCs w:val="28"/>
          <w:lang w:eastAsia="fa-IR" w:bidi="fa-IR"/>
        </w:rPr>
        <w:t xml:space="preserve"> сельсовета.</w:t>
      </w:r>
      <w:r w:rsidRPr="00A22EBA">
        <w:rPr>
          <w:rFonts w:ascii="Times New Roman" w:eastAsia="Times New Roman" w:hAnsi="Times New Roman" w:cs="Times New Roman"/>
          <w:bCs/>
          <w:sz w:val="28"/>
          <w:szCs w:val="28"/>
          <w:lang w:eastAsia="ar-SA"/>
        </w:rPr>
        <w:t xml:space="preserve"> </w:t>
      </w:r>
    </w:p>
    <w:p w:rsidR="00D0138C" w:rsidRPr="00A22EBA" w:rsidRDefault="00D0138C" w:rsidP="00D0138C">
      <w:pPr>
        <w:suppressAutoHyphens/>
        <w:spacing w:after="0" w:line="100" w:lineRule="atLeast"/>
        <w:ind w:firstLine="720"/>
        <w:jc w:val="both"/>
        <w:rPr>
          <w:rFonts w:ascii="Times New Roman" w:eastAsia="Times New Roman" w:hAnsi="Times New Roman" w:cs="Times New Roman"/>
          <w:sz w:val="28"/>
          <w:szCs w:val="28"/>
          <w:lang w:eastAsia="ar-SA"/>
        </w:rPr>
      </w:pPr>
      <w:r w:rsidRPr="00A22EBA">
        <w:rPr>
          <w:rFonts w:ascii="Times New Roman" w:eastAsia="Times New Roman" w:hAnsi="Times New Roman" w:cs="Times New Roman"/>
          <w:sz w:val="28"/>
          <w:szCs w:val="28"/>
          <w:lang w:eastAsia="ar-SA"/>
        </w:rPr>
        <w:t xml:space="preserve">Согласно, отчета об исполнении бюджета ф. 0503127 и сведений об исполнении бюджета ф. 0503164, исполнение бюджета </w:t>
      </w:r>
      <w:r w:rsidR="00F15959" w:rsidRPr="00A22EBA">
        <w:rPr>
          <w:rFonts w:ascii="Times New Roman" w:eastAsia="Times New Roman" w:hAnsi="Times New Roman" w:cs="Times New Roman"/>
          <w:sz w:val="28"/>
          <w:szCs w:val="28"/>
          <w:lang w:eastAsia="ar-SA"/>
        </w:rPr>
        <w:t>Таятского</w:t>
      </w:r>
      <w:r w:rsidRPr="00A22EBA">
        <w:rPr>
          <w:rFonts w:ascii="Times New Roman" w:eastAsia="Times New Roman" w:hAnsi="Times New Roman" w:cs="Times New Roman"/>
          <w:sz w:val="28"/>
          <w:szCs w:val="28"/>
          <w:lang w:eastAsia="ar-SA"/>
        </w:rPr>
        <w:t xml:space="preserve"> сельсовета по доходам по итогам </w:t>
      </w:r>
      <w:r w:rsidR="007E489E" w:rsidRPr="00A22EBA">
        <w:rPr>
          <w:rFonts w:ascii="Times New Roman" w:eastAsia="Times New Roman" w:hAnsi="Times New Roman" w:cs="Times New Roman"/>
          <w:sz w:val="28"/>
          <w:szCs w:val="28"/>
          <w:lang w:eastAsia="ar-SA"/>
        </w:rPr>
        <w:t>2020</w:t>
      </w:r>
      <w:r w:rsidRPr="00A22EBA">
        <w:rPr>
          <w:rFonts w:ascii="Times New Roman" w:eastAsia="Times New Roman" w:hAnsi="Times New Roman" w:cs="Times New Roman"/>
          <w:sz w:val="28"/>
          <w:szCs w:val="28"/>
          <w:lang w:eastAsia="ar-SA"/>
        </w:rPr>
        <w:t xml:space="preserve"> года составило </w:t>
      </w:r>
      <w:r w:rsidR="00F06E2E" w:rsidRPr="00A22EBA">
        <w:rPr>
          <w:rFonts w:ascii="Times New Roman" w:eastAsia="Times New Roman" w:hAnsi="Times New Roman" w:cs="Times New Roman"/>
          <w:sz w:val="28"/>
          <w:szCs w:val="28"/>
          <w:lang w:eastAsia="ar-SA"/>
        </w:rPr>
        <w:t>10 599,0</w:t>
      </w:r>
      <w:r w:rsidR="00045A29" w:rsidRPr="00A22EBA">
        <w:rPr>
          <w:rFonts w:ascii="Times New Roman" w:eastAsia="Times New Roman" w:hAnsi="Times New Roman" w:cs="Times New Roman"/>
          <w:sz w:val="28"/>
          <w:szCs w:val="28"/>
          <w:lang w:eastAsia="ar-SA"/>
        </w:rPr>
        <w:t xml:space="preserve"> тыс. рублей или </w:t>
      </w:r>
      <w:r w:rsidR="00690BF8" w:rsidRPr="00A22EBA">
        <w:rPr>
          <w:rFonts w:ascii="Times New Roman" w:eastAsia="Times New Roman" w:hAnsi="Times New Roman" w:cs="Times New Roman"/>
          <w:sz w:val="28"/>
          <w:szCs w:val="28"/>
          <w:lang w:eastAsia="ar-SA"/>
        </w:rPr>
        <w:t>100,</w:t>
      </w:r>
      <w:r w:rsidR="00F06E2E" w:rsidRPr="00A22EBA">
        <w:rPr>
          <w:rFonts w:ascii="Times New Roman" w:eastAsia="Times New Roman" w:hAnsi="Times New Roman" w:cs="Times New Roman"/>
          <w:sz w:val="28"/>
          <w:szCs w:val="28"/>
          <w:lang w:eastAsia="ar-SA"/>
        </w:rPr>
        <w:t>0</w:t>
      </w:r>
      <w:r w:rsidRPr="00A22EBA">
        <w:rPr>
          <w:rFonts w:ascii="Times New Roman" w:eastAsia="Times New Roman" w:hAnsi="Times New Roman" w:cs="Times New Roman"/>
          <w:sz w:val="28"/>
          <w:szCs w:val="28"/>
          <w:lang w:eastAsia="ar-SA"/>
        </w:rPr>
        <w:t xml:space="preserve">% </w:t>
      </w:r>
      <w:r w:rsidRPr="00A22EBA">
        <w:rPr>
          <w:rFonts w:ascii="Times New Roman" w:eastAsia="Times New Roman" w:hAnsi="Times New Roman" w:cs="Times New Roman"/>
          <w:sz w:val="28"/>
          <w:szCs w:val="28"/>
          <w:lang w:eastAsia="ar-SA"/>
        </w:rPr>
        <w:lastRenderedPageBreak/>
        <w:t xml:space="preserve">от уточнённого плана и </w:t>
      </w:r>
      <w:r w:rsidR="00F06E2E" w:rsidRPr="00A22EBA">
        <w:rPr>
          <w:rFonts w:ascii="Times New Roman" w:eastAsia="Times New Roman" w:hAnsi="Times New Roman" w:cs="Times New Roman"/>
          <w:sz w:val="28"/>
          <w:szCs w:val="28"/>
          <w:lang w:eastAsia="ar-SA"/>
        </w:rPr>
        <w:t>182,8</w:t>
      </w:r>
      <w:r w:rsidRPr="00A22EBA">
        <w:rPr>
          <w:rFonts w:ascii="Times New Roman" w:eastAsia="Times New Roman" w:hAnsi="Times New Roman" w:cs="Times New Roman"/>
          <w:sz w:val="28"/>
          <w:szCs w:val="28"/>
          <w:lang w:eastAsia="ar-SA"/>
        </w:rPr>
        <w:t>% к первоначально утверждённому плану (с</w:t>
      </w:r>
      <w:r w:rsidR="00045A29" w:rsidRPr="00A22EBA">
        <w:rPr>
          <w:rFonts w:ascii="Times New Roman" w:eastAsia="Times New Roman" w:hAnsi="Times New Roman" w:cs="Times New Roman"/>
          <w:sz w:val="28"/>
          <w:szCs w:val="28"/>
          <w:lang w:eastAsia="ar-SA"/>
        </w:rPr>
        <w:t xml:space="preserve"> увеличением</w:t>
      </w:r>
      <w:r w:rsidRPr="00A22EBA">
        <w:rPr>
          <w:rFonts w:ascii="Times New Roman" w:eastAsia="Times New Roman" w:hAnsi="Times New Roman" w:cs="Times New Roman"/>
          <w:sz w:val="28"/>
          <w:szCs w:val="28"/>
          <w:lang w:eastAsia="ar-SA"/>
        </w:rPr>
        <w:t xml:space="preserve"> к исполнению за </w:t>
      </w:r>
      <w:r w:rsidR="007E489E" w:rsidRPr="00A22EBA">
        <w:rPr>
          <w:rFonts w:ascii="Times New Roman" w:eastAsia="Times New Roman" w:hAnsi="Times New Roman" w:cs="Times New Roman"/>
          <w:sz w:val="28"/>
          <w:szCs w:val="28"/>
          <w:lang w:eastAsia="ar-SA"/>
        </w:rPr>
        <w:t>201</w:t>
      </w:r>
      <w:r w:rsidR="00690BF8" w:rsidRPr="00A22EBA">
        <w:rPr>
          <w:rFonts w:ascii="Times New Roman" w:eastAsia="Times New Roman" w:hAnsi="Times New Roman" w:cs="Times New Roman"/>
          <w:sz w:val="28"/>
          <w:szCs w:val="28"/>
          <w:lang w:eastAsia="ar-SA"/>
        </w:rPr>
        <w:t>9</w:t>
      </w:r>
      <w:r w:rsidRPr="00A22EBA">
        <w:rPr>
          <w:rFonts w:ascii="Times New Roman" w:eastAsia="Times New Roman" w:hAnsi="Times New Roman" w:cs="Times New Roman"/>
          <w:sz w:val="28"/>
          <w:szCs w:val="28"/>
          <w:lang w:eastAsia="ar-SA"/>
        </w:rPr>
        <w:t xml:space="preserve"> год на </w:t>
      </w:r>
      <w:r w:rsidR="00F06E2E" w:rsidRPr="00A22EBA">
        <w:rPr>
          <w:rFonts w:ascii="Times New Roman" w:eastAsia="Times New Roman" w:hAnsi="Times New Roman" w:cs="Times New Roman"/>
          <w:sz w:val="28"/>
          <w:szCs w:val="28"/>
          <w:lang w:eastAsia="ar-SA"/>
        </w:rPr>
        <w:t>81,3</w:t>
      </w:r>
      <w:r w:rsidRPr="00A22EBA">
        <w:rPr>
          <w:rFonts w:ascii="Times New Roman" w:eastAsia="Times New Roman" w:hAnsi="Times New Roman" w:cs="Times New Roman"/>
          <w:sz w:val="28"/>
          <w:szCs w:val="28"/>
          <w:lang w:eastAsia="ar-SA"/>
        </w:rPr>
        <w:t xml:space="preserve">%), в том числе: </w:t>
      </w:r>
    </w:p>
    <w:p w:rsidR="00D0138C" w:rsidRPr="00A22EBA" w:rsidRDefault="00D0138C" w:rsidP="00D0138C">
      <w:pPr>
        <w:suppressAutoHyphens/>
        <w:spacing w:after="0" w:line="100" w:lineRule="atLeast"/>
        <w:ind w:firstLine="720"/>
        <w:jc w:val="both"/>
        <w:rPr>
          <w:rFonts w:ascii="Times New Roman" w:eastAsia="Times New Roman" w:hAnsi="Times New Roman" w:cs="Times New Roman"/>
          <w:sz w:val="28"/>
          <w:szCs w:val="28"/>
          <w:lang w:eastAsia="ar-SA"/>
        </w:rPr>
      </w:pPr>
      <w:r w:rsidRPr="00A22EBA">
        <w:rPr>
          <w:rFonts w:ascii="Times New Roman" w:eastAsia="Times New Roman" w:hAnsi="Times New Roman" w:cs="Times New Roman"/>
          <w:sz w:val="28"/>
          <w:szCs w:val="28"/>
          <w:lang w:eastAsia="ar-SA"/>
        </w:rPr>
        <w:t xml:space="preserve">-налоговые доходы — </w:t>
      </w:r>
      <w:r w:rsidR="00F06E2E" w:rsidRPr="00A22EBA">
        <w:rPr>
          <w:rFonts w:ascii="Times New Roman" w:eastAsia="Times New Roman" w:hAnsi="Times New Roman" w:cs="Times New Roman"/>
          <w:sz w:val="28"/>
          <w:szCs w:val="28"/>
          <w:lang w:eastAsia="ar-SA"/>
        </w:rPr>
        <w:t>225,0</w:t>
      </w:r>
      <w:r w:rsidRPr="00A22EBA">
        <w:rPr>
          <w:rFonts w:ascii="Times New Roman" w:eastAsia="Times New Roman" w:hAnsi="Times New Roman" w:cs="Times New Roman"/>
          <w:sz w:val="28"/>
          <w:szCs w:val="28"/>
          <w:lang w:eastAsia="ar-SA"/>
        </w:rPr>
        <w:t xml:space="preserve"> тыс. рублей или </w:t>
      </w:r>
      <w:r w:rsidR="00F06E2E" w:rsidRPr="00A22EBA">
        <w:rPr>
          <w:rFonts w:ascii="Times New Roman" w:eastAsia="Times New Roman" w:hAnsi="Times New Roman" w:cs="Times New Roman"/>
          <w:sz w:val="28"/>
          <w:szCs w:val="28"/>
          <w:lang w:eastAsia="ar-SA"/>
        </w:rPr>
        <w:t>100,2</w:t>
      </w:r>
      <w:r w:rsidRPr="00A22EBA">
        <w:rPr>
          <w:rFonts w:ascii="Times New Roman" w:eastAsia="Times New Roman" w:hAnsi="Times New Roman" w:cs="Times New Roman"/>
          <w:sz w:val="28"/>
          <w:szCs w:val="28"/>
          <w:lang w:eastAsia="ar-SA"/>
        </w:rPr>
        <w:t>% от уточнённого плана, с</w:t>
      </w:r>
      <w:r w:rsidR="00F06E2E" w:rsidRPr="00A22EBA">
        <w:rPr>
          <w:rFonts w:ascii="Times New Roman" w:eastAsia="Times New Roman" w:hAnsi="Times New Roman" w:cs="Times New Roman"/>
          <w:sz w:val="28"/>
          <w:szCs w:val="28"/>
          <w:lang w:eastAsia="ar-SA"/>
        </w:rPr>
        <w:t>о снижением</w:t>
      </w:r>
      <w:r w:rsidRPr="00A22EBA">
        <w:rPr>
          <w:rFonts w:ascii="Times New Roman" w:eastAsia="Times New Roman" w:hAnsi="Times New Roman" w:cs="Times New Roman"/>
          <w:sz w:val="28"/>
          <w:szCs w:val="28"/>
          <w:lang w:eastAsia="ar-SA"/>
        </w:rPr>
        <w:t xml:space="preserve"> к исполнению за </w:t>
      </w:r>
      <w:r w:rsidR="007E489E" w:rsidRPr="00A22EBA">
        <w:rPr>
          <w:rFonts w:ascii="Times New Roman" w:eastAsia="Times New Roman" w:hAnsi="Times New Roman" w:cs="Times New Roman"/>
          <w:sz w:val="28"/>
          <w:szCs w:val="28"/>
          <w:lang w:eastAsia="ar-SA"/>
        </w:rPr>
        <w:t>201</w:t>
      </w:r>
      <w:r w:rsidR="00CE5AFD" w:rsidRPr="00A22EBA">
        <w:rPr>
          <w:rFonts w:ascii="Times New Roman" w:eastAsia="Times New Roman" w:hAnsi="Times New Roman" w:cs="Times New Roman"/>
          <w:sz w:val="28"/>
          <w:szCs w:val="28"/>
          <w:lang w:eastAsia="ar-SA"/>
        </w:rPr>
        <w:t>9</w:t>
      </w:r>
      <w:r w:rsidRPr="00A22EBA">
        <w:rPr>
          <w:rFonts w:ascii="Times New Roman" w:eastAsia="Times New Roman" w:hAnsi="Times New Roman" w:cs="Times New Roman"/>
          <w:sz w:val="28"/>
          <w:szCs w:val="28"/>
          <w:lang w:eastAsia="ar-SA"/>
        </w:rPr>
        <w:t xml:space="preserve"> год на </w:t>
      </w:r>
      <w:r w:rsidR="00F06E2E" w:rsidRPr="00A22EBA">
        <w:rPr>
          <w:rFonts w:ascii="Times New Roman" w:eastAsia="Times New Roman" w:hAnsi="Times New Roman" w:cs="Times New Roman"/>
          <w:sz w:val="28"/>
          <w:szCs w:val="28"/>
          <w:lang w:eastAsia="ar-SA"/>
        </w:rPr>
        <w:t>35,3</w:t>
      </w:r>
      <w:r w:rsidRPr="00A22EBA">
        <w:rPr>
          <w:rFonts w:ascii="Times New Roman" w:eastAsia="Times New Roman" w:hAnsi="Times New Roman" w:cs="Times New Roman"/>
          <w:sz w:val="28"/>
          <w:szCs w:val="28"/>
          <w:lang w:eastAsia="ar-SA"/>
        </w:rPr>
        <w:t xml:space="preserve">%; </w:t>
      </w:r>
    </w:p>
    <w:p w:rsidR="00C97B5A" w:rsidRPr="00A22EBA" w:rsidRDefault="00D0138C" w:rsidP="00D0138C">
      <w:pPr>
        <w:suppressAutoHyphens/>
        <w:spacing w:after="0" w:line="100" w:lineRule="atLeast"/>
        <w:ind w:firstLine="720"/>
        <w:jc w:val="both"/>
        <w:rPr>
          <w:rFonts w:ascii="Times New Roman" w:eastAsia="Times New Roman" w:hAnsi="Times New Roman" w:cs="Times New Roman"/>
          <w:sz w:val="28"/>
          <w:szCs w:val="28"/>
          <w:lang w:eastAsia="ar-SA"/>
        </w:rPr>
      </w:pPr>
      <w:r w:rsidRPr="00A22EBA">
        <w:rPr>
          <w:rFonts w:ascii="Times New Roman" w:eastAsia="Times New Roman" w:hAnsi="Times New Roman" w:cs="Times New Roman"/>
          <w:sz w:val="28"/>
          <w:szCs w:val="28"/>
          <w:lang w:eastAsia="ar-SA"/>
        </w:rPr>
        <w:t>-</w:t>
      </w:r>
      <w:r w:rsidR="00C97B5A" w:rsidRPr="00A22EBA">
        <w:rPr>
          <w:rFonts w:ascii="Times New Roman" w:eastAsia="Times New Roman" w:hAnsi="Times New Roman" w:cs="Times New Roman"/>
          <w:sz w:val="28"/>
          <w:szCs w:val="28"/>
          <w:lang w:eastAsia="ar-SA"/>
        </w:rPr>
        <w:t>неналоговые</w:t>
      </w:r>
      <w:r w:rsidRPr="00A22EBA">
        <w:rPr>
          <w:rFonts w:ascii="Times New Roman" w:eastAsia="Times New Roman" w:hAnsi="Times New Roman" w:cs="Times New Roman"/>
          <w:sz w:val="28"/>
          <w:szCs w:val="28"/>
          <w:lang w:eastAsia="ar-SA"/>
        </w:rPr>
        <w:t xml:space="preserve"> доходы</w:t>
      </w:r>
      <w:r w:rsidR="00045A29" w:rsidRPr="00A22EBA">
        <w:rPr>
          <w:rFonts w:ascii="Times New Roman" w:eastAsia="Times New Roman" w:hAnsi="Times New Roman" w:cs="Times New Roman"/>
          <w:sz w:val="28"/>
          <w:szCs w:val="28"/>
          <w:lang w:eastAsia="ar-SA"/>
        </w:rPr>
        <w:t xml:space="preserve"> </w:t>
      </w:r>
      <w:r w:rsidR="00CE5AFD" w:rsidRPr="00A22EBA">
        <w:rPr>
          <w:rFonts w:ascii="Times New Roman" w:eastAsia="Times New Roman" w:hAnsi="Times New Roman" w:cs="Times New Roman"/>
          <w:sz w:val="28"/>
          <w:szCs w:val="28"/>
          <w:lang w:eastAsia="ar-SA"/>
        </w:rPr>
        <w:t>–</w:t>
      </w:r>
      <w:r w:rsidRPr="00A22EBA">
        <w:rPr>
          <w:rFonts w:ascii="Times New Roman" w:eastAsia="Times New Roman" w:hAnsi="Times New Roman" w:cs="Times New Roman"/>
          <w:sz w:val="28"/>
          <w:szCs w:val="28"/>
          <w:lang w:eastAsia="ar-SA"/>
        </w:rPr>
        <w:t xml:space="preserve"> </w:t>
      </w:r>
      <w:r w:rsidR="00F06E2E" w:rsidRPr="00A22EBA">
        <w:rPr>
          <w:rFonts w:ascii="Times New Roman" w:eastAsia="Times New Roman" w:hAnsi="Times New Roman" w:cs="Times New Roman"/>
          <w:sz w:val="28"/>
          <w:szCs w:val="28"/>
          <w:lang w:eastAsia="ar-SA"/>
        </w:rPr>
        <w:t>12,4</w:t>
      </w:r>
      <w:r w:rsidR="00CE5AFD" w:rsidRPr="00A22EBA">
        <w:rPr>
          <w:rFonts w:ascii="Times New Roman" w:eastAsia="Times New Roman" w:hAnsi="Times New Roman" w:cs="Times New Roman"/>
          <w:sz w:val="28"/>
          <w:szCs w:val="28"/>
          <w:lang w:eastAsia="ar-SA"/>
        </w:rPr>
        <w:t xml:space="preserve"> тыс. рублей или 100,0% от уточнённого плана, </w:t>
      </w:r>
      <w:r w:rsidR="00F06E2E" w:rsidRPr="00A22EBA">
        <w:rPr>
          <w:rFonts w:ascii="Times New Roman" w:eastAsia="Times New Roman" w:hAnsi="Times New Roman" w:cs="Times New Roman"/>
          <w:sz w:val="28"/>
          <w:szCs w:val="28"/>
          <w:lang w:eastAsia="ar-SA"/>
        </w:rPr>
        <w:t>со снижением к исполнению за 2019 год на 71,6%</w:t>
      </w:r>
      <w:r w:rsidR="002776B2" w:rsidRPr="00A22EBA">
        <w:rPr>
          <w:rFonts w:ascii="Times New Roman" w:eastAsia="Times New Roman" w:hAnsi="Times New Roman" w:cs="Times New Roman"/>
          <w:sz w:val="28"/>
          <w:szCs w:val="28"/>
          <w:lang w:eastAsia="ar-SA"/>
        </w:rPr>
        <w:t>;</w:t>
      </w:r>
    </w:p>
    <w:p w:rsidR="00D0138C" w:rsidRPr="00A22EBA" w:rsidRDefault="00D0138C" w:rsidP="00D0138C">
      <w:pPr>
        <w:suppressAutoHyphens/>
        <w:spacing w:after="0" w:line="100" w:lineRule="atLeast"/>
        <w:ind w:firstLine="720"/>
        <w:jc w:val="both"/>
        <w:rPr>
          <w:rFonts w:ascii="Times New Roman" w:eastAsia="Andale Sans UI" w:hAnsi="Times New Roman" w:cs="Times New Roman"/>
          <w:kern w:val="2"/>
          <w:sz w:val="28"/>
          <w:szCs w:val="28"/>
          <w:lang w:eastAsia="fa-IR" w:bidi="fa-IR"/>
        </w:rPr>
      </w:pPr>
      <w:r w:rsidRPr="00A22EBA">
        <w:rPr>
          <w:rFonts w:ascii="Times New Roman" w:eastAsia="Times New Roman" w:hAnsi="Times New Roman" w:cs="Times New Roman"/>
          <w:sz w:val="28"/>
          <w:szCs w:val="28"/>
          <w:lang w:eastAsia="ar-SA"/>
        </w:rPr>
        <w:t xml:space="preserve">-безвозмездные поступления — </w:t>
      </w:r>
      <w:r w:rsidR="00F06E2E" w:rsidRPr="00A22EBA">
        <w:rPr>
          <w:rFonts w:ascii="Times New Roman" w:eastAsia="Times New Roman" w:hAnsi="Times New Roman" w:cs="Times New Roman"/>
          <w:sz w:val="28"/>
          <w:szCs w:val="28"/>
          <w:lang w:eastAsia="ar-SA"/>
        </w:rPr>
        <w:t>10 361,6</w:t>
      </w:r>
      <w:r w:rsidRPr="00A22EBA">
        <w:rPr>
          <w:rFonts w:ascii="Times New Roman" w:eastAsia="Times New Roman" w:hAnsi="Times New Roman" w:cs="Times New Roman"/>
          <w:sz w:val="28"/>
          <w:szCs w:val="28"/>
          <w:lang w:eastAsia="ar-SA"/>
        </w:rPr>
        <w:t xml:space="preserve"> тыс. руб. или 100%, с</w:t>
      </w:r>
      <w:r w:rsidR="00C97B5A" w:rsidRPr="00A22EBA">
        <w:rPr>
          <w:rFonts w:ascii="Times New Roman" w:eastAsia="Times New Roman" w:hAnsi="Times New Roman" w:cs="Times New Roman"/>
          <w:sz w:val="28"/>
          <w:szCs w:val="28"/>
          <w:lang w:eastAsia="ar-SA"/>
        </w:rPr>
        <w:t xml:space="preserve"> увеличением</w:t>
      </w:r>
      <w:r w:rsidRPr="00A22EBA">
        <w:rPr>
          <w:rFonts w:ascii="Times New Roman" w:eastAsia="Times New Roman" w:hAnsi="Times New Roman" w:cs="Times New Roman"/>
          <w:sz w:val="28"/>
          <w:szCs w:val="28"/>
          <w:lang w:eastAsia="ar-SA"/>
        </w:rPr>
        <w:t xml:space="preserve"> к исполнению за </w:t>
      </w:r>
      <w:r w:rsidR="007E489E" w:rsidRPr="00A22EBA">
        <w:rPr>
          <w:rFonts w:ascii="Times New Roman" w:eastAsia="Times New Roman" w:hAnsi="Times New Roman" w:cs="Times New Roman"/>
          <w:sz w:val="28"/>
          <w:szCs w:val="28"/>
          <w:lang w:eastAsia="ar-SA"/>
        </w:rPr>
        <w:t>201</w:t>
      </w:r>
      <w:r w:rsidR="002776B2" w:rsidRPr="00A22EBA">
        <w:rPr>
          <w:rFonts w:ascii="Times New Roman" w:eastAsia="Times New Roman" w:hAnsi="Times New Roman" w:cs="Times New Roman"/>
          <w:sz w:val="28"/>
          <w:szCs w:val="28"/>
          <w:lang w:eastAsia="ar-SA"/>
        </w:rPr>
        <w:t>9</w:t>
      </w:r>
      <w:r w:rsidRPr="00A22EBA">
        <w:rPr>
          <w:rFonts w:ascii="Times New Roman" w:eastAsia="Times New Roman" w:hAnsi="Times New Roman" w:cs="Times New Roman"/>
          <w:sz w:val="28"/>
          <w:szCs w:val="28"/>
          <w:lang w:eastAsia="ar-SA"/>
        </w:rPr>
        <w:t xml:space="preserve"> год на </w:t>
      </w:r>
      <w:r w:rsidR="00F06E2E" w:rsidRPr="00A22EBA">
        <w:rPr>
          <w:rFonts w:ascii="Times New Roman" w:eastAsia="Times New Roman" w:hAnsi="Times New Roman" w:cs="Times New Roman"/>
          <w:sz w:val="28"/>
          <w:szCs w:val="28"/>
          <w:lang w:eastAsia="ar-SA"/>
        </w:rPr>
        <w:t>90,0</w:t>
      </w:r>
      <w:r w:rsidRPr="00A22EBA">
        <w:rPr>
          <w:rFonts w:ascii="Times New Roman" w:eastAsia="Times New Roman" w:hAnsi="Times New Roman" w:cs="Times New Roman"/>
          <w:sz w:val="28"/>
          <w:szCs w:val="28"/>
          <w:lang w:eastAsia="ar-SA"/>
        </w:rPr>
        <w:t>%.</w:t>
      </w:r>
    </w:p>
    <w:p w:rsidR="00D0138C" w:rsidRPr="00A22EBA" w:rsidRDefault="00D0138C" w:rsidP="00D0138C">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ar-SA"/>
        </w:rPr>
      </w:pPr>
      <w:r w:rsidRPr="00A22EBA">
        <w:rPr>
          <w:rFonts w:ascii="Times New Roman" w:eastAsia="Andale Sans UI" w:hAnsi="Times New Roman" w:cs="Times New Roman"/>
          <w:kern w:val="2"/>
          <w:sz w:val="28"/>
          <w:szCs w:val="28"/>
          <w:lang w:eastAsia="fa-IR" w:bidi="fa-IR"/>
        </w:rPr>
        <w:t xml:space="preserve">Анализ доходной части бюджета </w:t>
      </w:r>
      <w:r w:rsidR="00F15959" w:rsidRPr="00A22EBA">
        <w:rPr>
          <w:rFonts w:ascii="Times New Roman" w:eastAsia="Times New Roman" w:hAnsi="Times New Roman" w:cs="Times New Roman"/>
          <w:sz w:val="28"/>
          <w:szCs w:val="28"/>
          <w:lang w:eastAsia="ar-SA"/>
        </w:rPr>
        <w:t>Таятского</w:t>
      </w:r>
      <w:r w:rsidRPr="00A22EBA">
        <w:rPr>
          <w:rFonts w:ascii="Times New Roman" w:eastAsia="Times New Roman" w:hAnsi="Times New Roman" w:cs="Times New Roman"/>
          <w:sz w:val="28"/>
          <w:szCs w:val="28"/>
          <w:lang w:eastAsia="ar-SA"/>
        </w:rPr>
        <w:t xml:space="preserve"> сельсовета </w:t>
      </w:r>
      <w:r w:rsidRPr="00A22EBA">
        <w:rPr>
          <w:rFonts w:ascii="Times New Roman" w:eastAsia="Andale Sans UI" w:hAnsi="Times New Roman" w:cs="Times New Roman"/>
          <w:kern w:val="2"/>
          <w:sz w:val="28"/>
          <w:szCs w:val="28"/>
          <w:lang w:eastAsia="fa-IR" w:bidi="fa-IR"/>
        </w:rPr>
        <w:t xml:space="preserve">в разрезе источников поступлений показывает, что доходы на </w:t>
      </w:r>
      <w:r w:rsidR="00F06E2E" w:rsidRPr="00A22EBA">
        <w:rPr>
          <w:rFonts w:ascii="Times New Roman" w:eastAsia="Andale Sans UI" w:hAnsi="Times New Roman" w:cs="Times New Roman"/>
          <w:kern w:val="2"/>
          <w:sz w:val="28"/>
          <w:szCs w:val="28"/>
          <w:lang w:eastAsia="fa-IR" w:bidi="fa-IR"/>
        </w:rPr>
        <w:t>97,8</w:t>
      </w:r>
      <w:r w:rsidRPr="00A22EBA">
        <w:rPr>
          <w:rFonts w:ascii="Times New Roman" w:eastAsia="Andale Sans UI" w:hAnsi="Times New Roman" w:cs="Times New Roman"/>
          <w:kern w:val="2"/>
          <w:sz w:val="28"/>
          <w:szCs w:val="28"/>
          <w:lang w:eastAsia="fa-IR" w:bidi="fa-IR"/>
        </w:rPr>
        <w:t>% формируются за счёт безвозмездных поступлений.</w:t>
      </w:r>
    </w:p>
    <w:p w:rsidR="00D0138C" w:rsidRPr="00A22EBA" w:rsidRDefault="00D0138C" w:rsidP="00D0138C">
      <w:pPr>
        <w:suppressAutoHyphens/>
        <w:spacing w:after="0" w:line="100" w:lineRule="atLeast"/>
        <w:ind w:firstLine="709"/>
        <w:jc w:val="both"/>
        <w:rPr>
          <w:rFonts w:ascii="Calibri" w:eastAsia="Calibri" w:hAnsi="Calibri" w:cs="Calibri"/>
          <w:sz w:val="28"/>
          <w:szCs w:val="28"/>
          <w:lang w:eastAsia="ar-SA"/>
        </w:rPr>
      </w:pPr>
      <w:r w:rsidRPr="00A22EBA">
        <w:rPr>
          <w:rFonts w:ascii="Times New Roman" w:eastAsia="Times New Roman" w:hAnsi="Times New Roman" w:cs="Times New Roman"/>
          <w:sz w:val="28"/>
          <w:szCs w:val="28"/>
          <w:lang w:eastAsia="ar-SA"/>
        </w:rPr>
        <w:t xml:space="preserve">Данные об исполнении доходной части бюджета </w:t>
      </w:r>
      <w:r w:rsidR="00F15959" w:rsidRPr="00A22EBA">
        <w:rPr>
          <w:rFonts w:ascii="Times New Roman" w:eastAsia="Calibri" w:hAnsi="Times New Roman" w:cs="Times New Roman"/>
          <w:sz w:val="28"/>
          <w:szCs w:val="28"/>
          <w:lang w:eastAsia="ar-SA"/>
        </w:rPr>
        <w:t>Таятского</w:t>
      </w:r>
      <w:r w:rsidRPr="00A22EBA">
        <w:rPr>
          <w:rFonts w:ascii="Times New Roman" w:eastAsia="Calibri" w:hAnsi="Times New Roman" w:cs="Times New Roman"/>
          <w:sz w:val="28"/>
          <w:szCs w:val="28"/>
          <w:lang w:eastAsia="ar-SA"/>
        </w:rPr>
        <w:t xml:space="preserve"> сельсовет </w:t>
      </w:r>
      <w:r w:rsidRPr="00A22EBA">
        <w:rPr>
          <w:rFonts w:ascii="Times New Roman" w:eastAsia="Times New Roman" w:hAnsi="Times New Roman" w:cs="Times New Roman"/>
          <w:sz w:val="28"/>
          <w:szCs w:val="28"/>
          <w:lang w:eastAsia="ar-SA"/>
        </w:rPr>
        <w:t xml:space="preserve">за </w:t>
      </w:r>
      <w:r w:rsidR="007E489E" w:rsidRPr="00A22EBA">
        <w:rPr>
          <w:rFonts w:ascii="Times New Roman" w:eastAsia="Times New Roman" w:hAnsi="Times New Roman" w:cs="Times New Roman"/>
          <w:sz w:val="28"/>
          <w:szCs w:val="28"/>
          <w:lang w:eastAsia="ar-SA"/>
        </w:rPr>
        <w:t>2020</w:t>
      </w:r>
      <w:r w:rsidRPr="00A22EBA">
        <w:rPr>
          <w:rFonts w:ascii="Times New Roman" w:eastAsia="Times New Roman" w:hAnsi="Times New Roman" w:cs="Times New Roman"/>
          <w:sz w:val="28"/>
          <w:szCs w:val="28"/>
          <w:lang w:eastAsia="ar-SA"/>
        </w:rPr>
        <w:t xml:space="preserve"> год представлены в таблице № 2.</w:t>
      </w:r>
    </w:p>
    <w:p w:rsidR="00D0138C" w:rsidRPr="00A22EBA" w:rsidRDefault="00D0138C" w:rsidP="00D0138C">
      <w:pPr>
        <w:suppressAutoHyphens/>
        <w:spacing w:after="0" w:line="100" w:lineRule="atLeast"/>
        <w:ind w:left="284" w:firstLine="425"/>
        <w:jc w:val="right"/>
        <w:rPr>
          <w:rFonts w:ascii="Times New Roman" w:eastAsia="Times New Roman" w:hAnsi="Times New Roman" w:cs="Times New Roman"/>
          <w:lang w:eastAsia="ar-SA"/>
        </w:rPr>
      </w:pPr>
      <w:r w:rsidRPr="00A22EBA">
        <w:rPr>
          <w:rFonts w:ascii="Times New Roman" w:eastAsia="Times New Roman" w:hAnsi="Times New Roman" w:cs="Times New Roman"/>
          <w:sz w:val="28"/>
          <w:szCs w:val="28"/>
          <w:lang w:eastAsia="ar-SA"/>
        </w:rPr>
        <w:t>Таблица 2</w:t>
      </w:r>
    </w:p>
    <w:p w:rsidR="00D0138C" w:rsidRPr="00A22EBA" w:rsidRDefault="00D0138C" w:rsidP="00D0138C">
      <w:pPr>
        <w:suppressAutoHyphens/>
        <w:spacing w:after="0" w:line="100" w:lineRule="atLeast"/>
        <w:ind w:left="284" w:firstLine="425"/>
        <w:jc w:val="right"/>
        <w:rPr>
          <w:rFonts w:ascii="Times New Roman" w:eastAsia="Times New Roman" w:hAnsi="Times New Roman" w:cs="Times New Roman"/>
          <w:lang w:eastAsia="ar-SA"/>
        </w:rPr>
      </w:pPr>
      <w:r w:rsidRPr="00A22EBA">
        <w:rPr>
          <w:rFonts w:ascii="Times New Roman" w:eastAsia="Times New Roman" w:hAnsi="Times New Roman" w:cs="Times New Roman"/>
          <w:lang w:eastAsia="ar-SA"/>
        </w:rPr>
        <w:t>тыс. руб.</w:t>
      </w:r>
    </w:p>
    <w:tbl>
      <w:tblPr>
        <w:tblW w:w="9060" w:type="dxa"/>
        <w:tblInd w:w="93" w:type="dxa"/>
        <w:tblLook w:val="04A0" w:firstRow="1" w:lastRow="0" w:firstColumn="1" w:lastColumn="0" w:noHBand="0" w:noVBand="1"/>
      </w:tblPr>
      <w:tblGrid>
        <w:gridCol w:w="1860"/>
        <w:gridCol w:w="1093"/>
        <w:gridCol w:w="1114"/>
        <w:gridCol w:w="1012"/>
        <w:gridCol w:w="1269"/>
        <w:gridCol w:w="1065"/>
        <w:gridCol w:w="952"/>
        <w:gridCol w:w="1113"/>
      </w:tblGrid>
      <w:tr w:rsidR="00FB50E3" w:rsidRPr="00A22EBA" w:rsidTr="00FB50E3">
        <w:trPr>
          <w:trHeight w:val="1920"/>
        </w:trPr>
        <w:tc>
          <w:tcPr>
            <w:tcW w:w="2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center"/>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Наименование доходов</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center"/>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Исполнение за 2019 год</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both"/>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Уточнённые показатели на 2020 год</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both"/>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Исполнено за 2020 год</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both"/>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Отклонение исполнения от утверждённых показателей</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both"/>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 исполнения за 2020 год</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both"/>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Удельный вес в общей сумме доходов, %</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both"/>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Отклонение к исполнению за 2019 год,%</w:t>
            </w:r>
          </w:p>
        </w:tc>
      </w:tr>
      <w:tr w:rsidR="00FB50E3" w:rsidRPr="00A22EBA" w:rsidTr="00FB50E3">
        <w:trPr>
          <w:trHeight w:val="30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center"/>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2</w:t>
            </w:r>
          </w:p>
        </w:tc>
        <w:tc>
          <w:tcPr>
            <w:tcW w:w="965"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center"/>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center"/>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3</w:t>
            </w:r>
          </w:p>
        </w:tc>
        <w:tc>
          <w:tcPr>
            <w:tcW w:w="879"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center"/>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4</w:t>
            </w:r>
          </w:p>
        </w:tc>
        <w:tc>
          <w:tcPr>
            <w:tcW w:w="1153"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center"/>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5</w:t>
            </w:r>
          </w:p>
        </w:tc>
        <w:tc>
          <w:tcPr>
            <w:tcW w:w="948"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center"/>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6</w:t>
            </w:r>
          </w:p>
        </w:tc>
        <w:tc>
          <w:tcPr>
            <w:tcW w:w="838"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center"/>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7</w:t>
            </w:r>
          </w:p>
        </w:tc>
        <w:tc>
          <w:tcPr>
            <w:tcW w:w="986"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center"/>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8</w:t>
            </w:r>
          </w:p>
        </w:tc>
      </w:tr>
      <w:tr w:rsidR="00FB50E3" w:rsidRPr="00A22EBA" w:rsidTr="00FB50E3">
        <w:trPr>
          <w:trHeight w:val="30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rPr>
                <w:rFonts w:ascii="Times New Roman" w:eastAsia="Times New Roman" w:hAnsi="Times New Roman" w:cs="Times New Roman"/>
                <w:b/>
                <w:bCs/>
                <w:color w:val="000000"/>
                <w:sz w:val="18"/>
                <w:szCs w:val="18"/>
                <w:lang w:eastAsia="ru-RU"/>
              </w:rPr>
            </w:pPr>
            <w:r w:rsidRPr="00A22EBA">
              <w:rPr>
                <w:rFonts w:ascii="Times New Roman" w:eastAsia="Times New Roman" w:hAnsi="Times New Roman" w:cs="Times New Roman"/>
                <w:b/>
                <w:bCs/>
                <w:color w:val="000000"/>
                <w:sz w:val="18"/>
                <w:szCs w:val="18"/>
                <w:lang w:eastAsia="ru-RU"/>
              </w:rPr>
              <w:t>Доходы, всего:</w:t>
            </w:r>
          </w:p>
        </w:tc>
        <w:tc>
          <w:tcPr>
            <w:tcW w:w="965"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b/>
                <w:bCs/>
                <w:color w:val="000000"/>
                <w:sz w:val="18"/>
                <w:szCs w:val="18"/>
                <w:lang w:eastAsia="ru-RU"/>
              </w:rPr>
            </w:pPr>
            <w:r w:rsidRPr="00A22EBA">
              <w:rPr>
                <w:rFonts w:ascii="Times New Roman" w:eastAsia="Times New Roman" w:hAnsi="Times New Roman" w:cs="Times New Roman"/>
                <w:b/>
                <w:bCs/>
                <w:color w:val="000000"/>
                <w:sz w:val="18"/>
                <w:szCs w:val="18"/>
                <w:lang w:eastAsia="ru-RU"/>
              </w:rPr>
              <w:t>5845,8</w:t>
            </w:r>
          </w:p>
        </w:tc>
        <w:tc>
          <w:tcPr>
            <w:tcW w:w="987"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b/>
                <w:bCs/>
                <w:color w:val="000000"/>
                <w:sz w:val="18"/>
                <w:szCs w:val="18"/>
                <w:lang w:eastAsia="ru-RU"/>
              </w:rPr>
            </w:pPr>
            <w:r w:rsidRPr="00A22EBA">
              <w:rPr>
                <w:rFonts w:ascii="Times New Roman" w:eastAsia="Times New Roman" w:hAnsi="Times New Roman" w:cs="Times New Roman"/>
                <w:b/>
                <w:bCs/>
                <w:color w:val="000000"/>
                <w:sz w:val="18"/>
                <w:szCs w:val="18"/>
                <w:lang w:eastAsia="ru-RU"/>
              </w:rPr>
              <w:t>10598,4</w:t>
            </w:r>
          </w:p>
        </w:tc>
        <w:tc>
          <w:tcPr>
            <w:tcW w:w="879"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b/>
                <w:bCs/>
                <w:color w:val="000000"/>
                <w:sz w:val="18"/>
                <w:szCs w:val="18"/>
                <w:lang w:eastAsia="ru-RU"/>
              </w:rPr>
            </w:pPr>
            <w:r w:rsidRPr="00A22EBA">
              <w:rPr>
                <w:rFonts w:ascii="Times New Roman" w:eastAsia="Times New Roman" w:hAnsi="Times New Roman" w:cs="Times New Roman"/>
                <w:b/>
                <w:bCs/>
                <w:color w:val="000000"/>
                <w:sz w:val="18"/>
                <w:szCs w:val="18"/>
                <w:lang w:eastAsia="ru-RU"/>
              </w:rPr>
              <w:t>10599,0</w:t>
            </w:r>
          </w:p>
        </w:tc>
        <w:tc>
          <w:tcPr>
            <w:tcW w:w="1153"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b/>
                <w:bCs/>
                <w:color w:val="000000"/>
                <w:sz w:val="18"/>
                <w:szCs w:val="18"/>
                <w:lang w:eastAsia="ru-RU"/>
              </w:rPr>
            </w:pPr>
            <w:r w:rsidRPr="00A22EBA">
              <w:rPr>
                <w:rFonts w:ascii="Times New Roman" w:eastAsia="Times New Roman" w:hAnsi="Times New Roman" w:cs="Times New Roman"/>
                <w:b/>
                <w:bCs/>
                <w:color w:val="000000"/>
                <w:sz w:val="18"/>
                <w:szCs w:val="18"/>
                <w:lang w:eastAsia="ru-RU"/>
              </w:rPr>
              <w:t>0,5</w:t>
            </w:r>
          </w:p>
        </w:tc>
        <w:tc>
          <w:tcPr>
            <w:tcW w:w="948"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b/>
                <w:bCs/>
                <w:color w:val="000000"/>
                <w:sz w:val="18"/>
                <w:szCs w:val="18"/>
                <w:lang w:eastAsia="ru-RU"/>
              </w:rPr>
            </w:pPr>
            <w:r w:rsidRPr="00A22EBA">
              <w:rPr>
                <w:rFonts w:ascii="Times New Roman" w:eastAsia="Times New Roman" w:hAnsi="Times New Roman" w:cs="Times New Roman"/>
                <w:b/>
                <w:bCs/>
                <w:color w:val="000000"/>
                <w:sz w:val="18"/>
                <w:szCs w:val="18"/>
                <w:lang w:eastAsia="ru-RU"/>
              </w:rPr>
              <w:t>100,0</w:t>
            </w:r>
          </w:p>
        </w:tc>
        <w:tc>
          <w:tcPr>
            <w:tcW w:w="838"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b/>
                <w:bCs/>
                <w:color w:val="000000"/>
                <w:sz w:val="18"/>
                <w:szCs w:val="18"/>
                <w:lang w:eastAsia="ru-RU"/>
              </w:rPr>
            </w:pPr>
            <w:r w:rsidRPr="00A22EBA">
              <w:rPr>
                <w:rFonts w:ascii="Times New Roman" w:eastAsia="Times New Roman" w:hAnsi="Times New Roman" w:cs="Times New Roman"/>
                <w:b/>
                <w:bCs/>
                <w:color w:val="000000"/>
                <w:sz w:val="18"/>
                <w:szCs w:val="18"/>
                <w:lang w:eastAsia="ru-RU"/>
              </w:rPr>
              <w:t>100,0</w:t>
            </w:r>
          </w:p>
        </w:tc>
        <w:tc>
          <w:tcPr>
            <w:tcW w:w="986"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b/>
                <w:bCs/>
                <w:color w:val="000000"/>
                <w:sz w:val="18"/>
                <w:szCs w:val="18"/>
                <w:lang w:eastAsia="ru-RU"/>
              </w:rPr>
            </w:pPr>
            <w:r w:rsidRPr="00A22EBA">
              <w:rPr>
                <w:rFonts w:ascii="Times New Roman" w:eastAsia="Times New Roman" w:hAnsi="Times New Roman" w:cs="Times New Roman"/>
                <w:b/>
                <w:bCs/>
                <w:color w:val="000000"/>
                <w:sz w:val="18"/>
                <w:szCs w:val="18"/>
                <w:lang w:eastAsia="ru-RU"/>
              </w:rPr>
              <w:t>181,3</w:t>
            </w:r>
          </w:p>
        </w:tc>
      </w:tr>
      <w:tr w:rsidR="00FB50E3" w:rsidRPr="00A22EBA" w:rsidTr="00FB50E3">
        <w:trPr>
          <w:trHeight w:val="30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rPr>
                <w:rFonts w:ascii="Times New Roman" w:eastAsia="Times New Roman" w:hAnsi="Times New Roman" w:cs="Times New Roman"/>
                <w:b/>
                <w:bCs/>
                <w:color w:val="000000"/>
                <w:sz w:val="18"/>
                <w:szCs w:val="18"/>
                <w:lang w:eastAsia="ru-RU"/>
              </w:rPr>
            </w:pPr>
            <w:r w:rsidRPr="00A22EBA">
              <w:rPr>
                <w:rFonts w:ascii="Times New Roman" w:eastAsia="Times New Roman" w:hAnsi="Times New Roman" w:cs="Times New Roman"/>
                <w:b/>
                <w:bCs/>
                <w:color w:val="000000"/>
                <w:sz w:val="18"/>
                <w:szCs w:val="18"/>
                <w:lang w:eastAsia="ru-RU"/>
              </w:rPr>
              <w:t>Налоговые:</w:t>
            </w:r>
          </w:p>
        </w:tc>
        <w:tc>
          <w:tcPr>
            <w:tcW w:w="965"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b/>
                <w:bCs/>
                <w:color w:val="000000"/>
                <w:sz w:val="18"/>
                <w:szCs w:val="18"/>
                <w:lang w:eastAsia="ru-RU"/>
              </w:rPr>
            </w:pPr>
            <w:r w:rsidRPr="00A22EBA">
              <w:rPr>
                <w:rFonts w:ascii="Times New Roman" w:eastAsia="Times New Roman" w:hAnsi="Times New Roman" w:cs="Times New Roman"/>
                <w:b/>
                <w:bCs/>
                <w:color w:val="000000"/>
                <w:sz w:val="18"/>
                <w:szCs w:val="18"/>
                <w:lang w:eastAsia="ru-RU"/>
              </w:rPr>
              <w:t>347,7</w:t>
            </w:r>
          </w:p>
        </w:tc>
        <w:tc>
          <w:tcPr>
            <w:tcW w:w="987"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b/>
                <w:bCs/>
                <w:color w:val="000000"/>
                <w:sz w:val="18"/>
                <w:szCs w:val="18"/>
                <w:lang w:eastAsia="ru-RU"/>
              </w:rPr>
            </w:pPr>
            <w:r w:rsidRPr="00A22EBA">
              <w:rPr>
                <w:rFonts w:ascii="Times New Roman" w:eastAsia="Times New Roman" w:hAnsi="Times New Roman" w:cs="Times New Roman"/>
                <w:b/>
                <w:bCs/>
                <w:color w:val="000000"/>
                <w:sz w:val="18"/>
                <w:szCs w:val="18"/>
                <w:lang w:eastAsia="ru-RU"/>
              </w:rPr>
              <w:t>224,4</w:t>
            </w:r>
          </w:p>
        </w:tc>
        <w:tc>
          <w:tcPr>
            <w:tcW w:w="879"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b/>
                <w:bCs/>
                <w:color w:val="000000"/>
                <w:sz w:val="18"/>
                <w:szCs w:val="18"/>
                <w:lang w:eastAsia="ru-RU"/>
              </w:rPr>
            </w:pPr>
            <w:r w:rsidRPr="00A22EBA">
              <w:rPr>
                <w:rFonts w:ascii="Times New Roman" w:eastAsia="Times New Roman" w:hAnsi="Times New Roman" w:cs="Times New Roman"/>
                <w:b/>
                <w:bCs/>
                <w:color w:val="000000"/>
                <w:sz w:val="18"/>
                <w:szCs w:val="18"/>
                <w:lang w:eastAsia="ru-RU"/>
              </w:rPr>
              <w:t>225,0</w:t>
            </w:r>
          </w:p>
        </w:tc>
        <w:tc>
          <w:tcPr>
            <w:tcW w:w="1153"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b/>
                <w:bCs/>
                <w:color w:val="000000"/>
                <w:sz w:val="18"/>
                <w:szCs w:val="18"/>
                <w:lang w:eastAsia="ru-RU"/>
              </w:rPr>
            </w:pPr>
            <w:r w:rsidRPr="00A22EBA">
              <w:rPr>
                <w:rFonts w:ascii="Times New Roman" w:eastAsia="Times New Roman" w:hAnsi="Times New Roman" w:cs="Times New Roman"/>
                <w:b/>
                <w:bCs/>
                <w:color w:val="000000"/>
                <w:sz w:val="18"/>
                <w:szCs w:val="18"/>
                <w:lang w:eastAsia="ru-RU"/>
              </w:rPr>
              <w:t>0,5</w:t>
            </w:r>
          </w:p>
        </w:tc>
        <w:tc>
          <w:tcPr>
            <w:tcW w:w="948"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b/>
                <w:bCs/>
                <w:color w:val="000000"/>
                <w:sz w:val="18"/>
                <w:szCs w:val="18"/>
                <w:lang w:eastAsia="ru-RU"/>
              </w:rPr>
            </w:pPr>
            <w:r w:rsidRPr="00A22EBA">
              <w:rPr>
                <w:rFonts w:ascii="Times New Roman" w:eastAsia="Times New Roman" w:hAnsi="Times New Roman" w:cs="Times New Roman"/>
                <w:b/>
                <w:bCs/>
                <w:color w:val="000000"/>
                <w:sz w:val="18"/>
                <w:szCs w:val="18"/>
                <w:lang w:eastAsia="ru-RU"/>
              </w:rPr>
              <w:t>100,2</w:t>
            </w:r>
          </w:p>
        </w:tc>
        <w:tc>
          <w:tcPr>
            <w:tcW w:w="838"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b/>
                <w:bCs/>
                <w:color w:val="000000"/>
                <w:sz w:val="18"/>
                <w:szCs w:val="18"/>
                <w:lang w:eastAsia="ru-RU"/>
              </w:rPr>
            </w:pPr>
            <w:r w:rsidRPr="00A22EBA">
              <w:rPr>
                <w:rFonts w:ascii="Times New Roman" w:eastAsia="Times New Roman" w:hAnsi="Times New Roman" w:cs="Times New Roman"/>
                <w:b/>
                <w:bCs/>
                <w:color w:val="000000"/>
                <w:sz w:val="18"/>
                <w:szCs w:val="18"/>
                <w:lang w:eastAsia="ru-RU"/>
              </w:rPr>
              <w:t>2,1</w:t>
            </w:r>
          </w:p>
        </w:tc>
        <w:tc>
          <w:tcPr>
            <w:tcW w:w="986"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b/>
                <w:bCs/>
                <w:color w:val="000000"/>
                <w:sz w:val="18"/>
                <w:szCs w:val="18"/>
                <w:lang w:eastAsia="ru-RU"/>
              </w:rPr>
            </w:pPr>
            <w:r w:rsidRPr="00A22EBA">
              <w:rPr>
                <w:rFonts w:ascii="Times New Roman" w:eastAsia="Times New Roman" w:hAnsi="Times New Roman" w:cs="Times New Roman"/>
                <w:b/>
                <w:bCs/>
                <w:color w:val="000000"/>
                <w:sz w:val="18"/>
                <w:szCs w:val="18"/>
                <w:lang w:eastAsia="ru-RU"/>
              </w:rPr>
              <w:t>64,7</w:t>
            </w:r>
          </w:p>
        </w:tc>
      </w:tr>
      <w:tr w:rsidR="00FB50E3" w:rsidRPr="00A22EBA" w:rsidTr="00FB50E3">
        <w:trPr>
          <w:trHeight w:val="30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both"/>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Налог на доходы физических лиц</w:t>
            </w:r>
          </w:p>
        </w:tc>
        <w:tc>
          <w:tcPr>
            <w:tcW w:w="965"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37,6</w:t>
            </w:r>
          </w:p>
        </w:tc>
        <w:tc>
          <w:tcPr>
            <w:tcW w:w="987"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38,9</w:t>
            </w:r>
          </w:p>
        </w:tc>
        <w:tc>
          <w:tcPr>
            <w:tcW w:w="879"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38,9</w:t>
            </w:r>
          </w:p>
        </w:tc>
        <w:tc>
          <w:tcPr>
            <w:tcW w:w="1153"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0,0</w:t>
            </w:r>
          </w:p>
        </w:tc>
        <w:tc>
          <w:tcPr>
            <w:tcW w:w="948"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100,1</w:t>
            </w:r>
          </w:p>
        </w:tc>
        <w:tc>
          <w:tcPr>
            <w:tcW w:w="838"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0,4</w:t>
            </w:r>
          </w:p>
        </w:tc>
        <w:tc>
          <w:tcPr>
            <w:tcW w:w="986"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103,7</w:t>
            </w:r>
          </w:p>
        </w:tc>
      </w:tr>
      <w:tr w:rsidR="00FB50E3" w:rsidRPr="00A22EBA" w:rsidTr="00FB50E3">
        <w:trPr>
          <w:trHeight w:val="45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both"/>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 xml:space="preserve">Акцизы </w:t>
            </w:r>
          </w:p>
        </w:tc>
        <w:tc>
          <w:tcPr>
            <w:tcW w:w="965"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74,4</w:t>
            </w:r>
          </w:p>
        </w:tc>
        <w:tc>
          <w:tcPr>
            <w:tcW w:w="987"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68,2</w:t>
            </w:r>
          </w:p>
        </w:tc>
        <w:tc>
          <w:tcPr>
            <w:tcW w:w="879"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68,2</w:t>
            </w:r>
          </w:p>
        </w:tc>
        <w:tc>
          <w:tcPr>
            <w:tcW w:w="1153"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0,0</w:t>
            </w:r>
          </w:p>
        </w:tc>
        <w:tc>
          <w:tcPr>
            <w:tcW w:w="948"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100,0</w:t>
            </w:r>
          </w:p>
        </w:tc>
        <w:tc>
          <w:tcPr>
            <w:tcW w:w="838"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0,6</w:t>
            </w:r>
          </w:p>
        </w:tc>
        <w:tc>
          <w:tcPr>
            <w:tcW w:w="986"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91,6</w:t>
            </w:r>
          </w:p>
        </w:tc>
      </w:tr>
      <w:tr w:rsidR="00FB50E3" w:rsidRPr="00A22EBA" w:rsidTr="00FB50E3">
        <w:trPr>
          <w:trHeight w:val="48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both"/>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Единый сельскохозяйственный налог</w:t>
            </w:r>
          </w:p>
        </w:tc>
        <w:tc>
          <w:tcPr>
            <w:tcW w:w="965"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1,56</w:t>
            </w:r>
          </w:p>
        </w:tc>
        <w:tc>
          <w:tcPr>
            <w:tcW w:w="987"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0,01</w:t>
            </w:r>
          </w:p>
        </w:tc>
        <w:tc>
          <w:tcPr>
            <w:tcW w:w="879"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0,01</w:t>
            </w:r>
          </w:p>
        </w:tc>
        <w:tc>
          <w:tcPr>
            <w:tcW w:w="1153"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0,00</w:t>
            </w:r>
          </w:p>
        </w:tc>
        <w:tc>
          <w:tcPr>
            <w:tcW w:w="948"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100,0</w:t>
            </w:r>
          </w:p>
        </w:tc>
        <w:tc>
          <w:tcPr>
            <w:tcW w:w="838"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0,00</w:t>
            </w:r>
          </w:p>
        </w:tc>
        <w:tc>
          <w:tcPr>
            <w:tcW w:w="986"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0,6</w:t>
            </w:r>
          </w:p>
        </w:tc>
      </w:tr>
      <w:tr w:rsidR="00FB50E3" w:rsidRPr="00A22EBA" w:rsidTr="00FB50E3">
        <w:trPr>
          <w:trHeight w:val="615"/>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both"/>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Налог на имущество физических лиц</w:t>
            </w:r>
          </w:p>
        </w:tc>
        <w:tc>
          <w:tcPr>
            <w:tcW w:w="965"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84,8</w:t>
            </w:r>
          </w:p>
        </w:tc>
        <w:tc>
          <w:tcPr>
            <w:tcW w:w="987"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21,3</w:t>
            </w:r>
          </w:p>
        </w:tc>
        <w:tc>
          <w:tcPr>
            <w:tcW w:w="879"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21,3</w:t>
            </w:r>
          </w:p>
        </w:tc>
        <w:tc>
          <w:tcPr>
            <w:tcW w:w="1153"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0,0</w:t>
            </w:r>
          </w:p>
        </w:tc>
        <w:tc>
          <w:tcPr>
            <w:tcW w:w="948"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100,0</w:t>
            </w:r>
          </w:p>
        </w:tc>
        <w:tc>
          <w:tcPr>
            <w:tcW w:w="838"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0,2</w:t>
            </w:r>
          </w:p>
        </w:tc>
        <w:tc>
          <w:tcPr>
            <w:tcW w:w="986"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25,2</w:t>
            </w:r>
          </w:p>
        </w:tc>
      </w:tr>
      <w:tr w:rsidR="00FB50E3" w:rsidRPr="00A22EBA" w:rsidTr="00FB50E3">
        <w:trPr>
          <w:trHeight w:val="315"/>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both"/>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Земельный налог</w:t>
            </w:r>
          </w:p>
        </w:tc>
        <w:tc>
          <w:tcPr>
            <w:tcW w:w="965"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135,3</w:t>
            </w:r>
          </w:p>
        </w:tc>
        <w:tc>
          <w:tcPr>
            <w:tcW w:w="987"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83,4</w:t>
            </w:r>
          </w:p>
        </w:tc>
        <w:tc>
          <w:tcPr>
            <w:tcW w:w="879"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83,7</w:t>
            </w:r>
          </w:p>
        </w:tc>
        <w:tc>
          <w:tcPr>
            <w:tcW w:w="1153"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0,3</w:t>
            </w:r>
          </w:p>
        </w:tc>
        <w:tc>
          <w:tcPr>
            <w:tcW w:w="948"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100,4</w:t>
            </w:r>
          </w:p>
        </w:tc>
        <w:tc>
          <w:tcPr>
            <w:tcW w:w="838"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0,8</w:t>
            </w:r>
          </w:p>
        </w:tc>
        <w:tc>
          <w:tcPr>
            <w:tcW w:w="986"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61,9</w:t>
            </w:r>
          </w:p>
        </w:tc>
      </w:tr>
      <w:tr w:rsidR="00FB50E3" w:rsidRPr="00A22EBA" w:rsidTr="00FB50E3">
        <w:trPr>
          <w:trHeight w:val="30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both"/>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Государственная пошлина</w:t>
            </w:r>
          </w:p>
        </w:tc>
        <w:tc>
          <w:tcPr>
            <w:tcW w:w="965"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14,1</w:t>
            </w:r>
          </w:p>
        </w:tc>
        <w:tc>
          <w:tcPr>
            <w:tcW w:w="987"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12,6</w:t>
            </w:r>
          </w:p>
        </w:tc>
        <w:tc>
          <w:tcPr>
            <w:tcW w:w="879"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12,8</w:t>
            </w:r>
          </w:p>
        </w:tc>
        <w:tc>
          <w:tcPr>
            <w:tcW w:w="1153"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0,2</w:t>
            </w:r>
          </w:p>
        </w:tc>
        <w:tc>
          <w:tcPr>
            <w:tcW w:w="948"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101,6</w:t>
            </w:r>
          </w:p>
        </w:tc>
        <w:tc>
          <w:tcPr>
            <w:tcW w:w="838"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0,1</w:t>
            </w:r>
          </w:p>
        </w:tc>
        <w:tc>
          <w:tcPr>
            <w:tcW w:w="986"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90,8</w:t>
            </w:r>
          </w:p>
        </w:tc>
      </w:tr>
      <w:tr w:rsidR="00FB50E3" w:rsidRPr="00A22EBA" w:rsidTr="00FB50E3">
        <w:trPr>
          <w:trHeight w:val="300"/>
        </w:trPr>
        <w:tc>
          <w:tcPr>
            <w:tcW w:w="2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both"/>
              <w:rPr>
                <w:rFonts w:ascii="Times New Roman" w:eastAsia="Times New Roman" w:hAnsi="Times New Roman" w:cs="Times New Roman"/>
                <w:b/>
                <w:bCs/>
                <w:color w:val="000000"/>
                <w:sz w:val="18"/>
                <w:szCs w:val="18"/>
                <w:lang w:eastAsia="ru-RU"/>
              </w:rPr>
            </w:pPr>
            <w:r w:rsidRPr="00A22EBA">
              <w:rPr>
                <w:rFonts w:ascii="Times New Roman" w:eastAsia="Times New Roman" w:hAnsi="Times New Roman" w:cs="Times New Roman"/>
                <w:b/>
                <w:bCs/>
                <w:color w:val="000000"/>
                <w:sz w:val="18"/>
                <w:szCs w:val="18"/>
                <w:lang w:eastAsia="ru-RU"/>
              </w:rPr>
              <w:t>Неналоговые:</w:t>
            </w:r>
          </w:p>
        </w:tc>
        <w:tc>
          <w:tcPr>
            <w:tcW w:w="965"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b/>
                <w:bCs/>
                <w:color w:val="000000"/>
                <w:sz w:val="18"/>
                <w:szCs w:val="18"/>
                <w:lang w:eastAsia="ru-RU"/>
              </w:rPr>
            </w:pPr>
            <w:r w:rsidRPr="00A22EBA">
              <w:rPr>
                <w:rFonts w:ascii="Times New Roman" w:eastAsia="Times New Roman" w:hAnsi="Times New Roman" w:cs="Times New Roman"/>
                <w:b/>
                <w:bCs/>
                <w:color w:val="000000"/>
                <w:sz w:val="18"/>
                <w:szCs w:val="18"/>
                <w:lang w:eastAsia="ru-RU"/>
              </w:rPr>
              <w:t>43,7</w:t>
            </w:r>
          </w:p>
        </w:tc>
        <w:tc>
          <w:tcPr>
            <w:tcW w:w="987"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b/>
                <w:bCs/>
                <w:color w:val="000000"/>
                <w:sz w:val="18"/>
                <w:szCs w:val="18"/>
                <w:lang w:eastAsia="ru-RU"/>
              </w:rPr>
            </w:pPr>
            <w:r w:rsidRPr="00A22EBA">
              <w:rPr>
                <w:rFonts w:ascii="Times New Roman" w:eastAsia="Times New Roman" w:hAnsi="Times New Roman" w:cs="Times New Roman"/>
                <w:b/>
                <w:bCs/>
                <w:color w:val="000000"/>
                <w:sz w:val="18"/>
                <w:szCs w:val="18"/>
                <w:lang w:eastAsia="ru-RU"/>
              </w:rPr>
              <w:t>12,4</w:t>
            </w:r>
          </w:p>
        </w:tc>
        <w:tc>
          <w:tcPr>
            <w:tcW w:w="879"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b/>
                <w:bCs/>
                <w:color w:val="000000"/>
                <w:sz w:val="18"/>
                <w:szCs w:val="18"/>
                <w:lang w:eastAsia="ru-RU"/>
              </w:rPr>
            </w:pPr>
            <w:r w:rsidRPr="00A22EBA">
              <w:rPr>
                <w:rFonts w:ascii="Times New Roman" w:eastAsia="Times New Roman" w:hAnsi="Times New Roman" w:cs="Times New Roman"/>
                <w:b/>
                <w:bCs/>
                <w:color w:val="000000"/>
                <w:sz w:val="18"/>
                <w:szCs w:val="18"/>
                <w:lang w:eastAsia="ru-RU"/>
              </w:rPr>
              <w:t>12,4</w:t>
            </w:r>
          </w:p>
        </w:tc>
        <w:tc>
          <w:tcPr>
            <w:tcW w:w="1153"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b/>
                <w:bCs/>
                <w:color w:val="000000"/>
                <w:sz w:val="18"/>
                <w:szCs w:val="18"/>
                <w:lang w:eastAsia="ru-RU"/>
              </w:rPr>
            </w:pPr>
            <w:r w:rsidRPr="00A22EBA">
              <w:rPr>
                <w:rFonts w:ascii="Times New Roman" w:eastAsia="Times New Roman" w:hAnsi="Times New Roman" w:cs="Times New Roman"/>
                <w:b/>
                <w:bCs/>
                <w:color w:val="000000"/>
                <w:sz w:val="18"/>
                <w:szCs w:val="18"/>
                <w:lang w:eastAsia="ru-RU"/>
              </w:rPr>
              <w:t>0,0</w:t>
            </w:r>
          </w:p>
        </w:tc>
        <w:tc>
          <w:tcPr>
            <w:tcW w:w="948"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b/>
                <w:bCs/>
                <w:color w:val="000000"/>
                <w:sz w:val="18"/>
                <w:szCs w:val="18"/>
                <w:lang w:eastAsia="ru-RU"/>
              </w:rPr>
            </w:pPr>
            <w:r w:rsidRPr="00A22EBA">
              <w:rPr>
                <w:rFonts w:ascii="Times New Roman" w:eastAsia="Times New Roman" w:hAnsi="Times New Roman" w:cs="Times New Roman"/>
                <w:b/>
                <w:bCs/>
                <w:color w:val="000000"/>
                <w:sz w:val="18"/>
                <w:szCs w:val="18"/>
                <w:lang w:eastAsia="ru-RU"/>
              </w:rPr>
              <w:t>100,0</w:t>
            </w:r>
          </w:p>
        </w:tc>
        <w:tc>
          <w:tcPr>
            <w:tcW w:w="838"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b/>
                <w:bCs/>
                <w:color w:val="000000"/>
                <w:sz w:val="18"/>
                <w:szCs w:val="18"/>
                <w:lang w:eastAsia="ru-RU"/>
              </w:rPr>
            </w:pPr>
            <w:r w:rsidRPr="00A22EBA">
              <w:rPr>
                <w:rFonts w:ascii="Times New Roman" w:eastAsia="Times New Roman" w:hAnsi="Times New Roman" w:cs="Times New Roman"/>
                <w:b/>
                <w:bCs/>
                <w:color w:val="000000"/>
                <w:sz w:val="18"/>
                <w:szCs w:val="18"/>
                <w:lang w:eastAsia="ru-RU"/>
              </w:rPr>
              <w:t>0,1</w:t>
            </w:r>
          </w:p>
        </w:tc>
        <w:tc>
          <w:tcPr>
            <w:tcW w:w="986"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b/>
                <w:bCs/>
                <w:color w:val="000000"/>
                <w:sz w:val="18"/>
                <w:szCs w:val="18"/>
                <w:lang w:eastAsia="ru-RU"/>
              </w:rPr>
            </w:pPr>
            <w:r w:rsidRPr="00A22EBA">
              <w:rPr>
                <w:rFonts w:ascii="Times New Roman" w:eastAsia="Times New Roman" w:hAnsi="Times New Roman" w:cs="Times New Roman"/>
                <w:b/>
                <w:bCs/>
                <w:color w:val="000000"/>
                <w:sz w:val="18"/>
                <w:szCs w:val="18"/>
                <w:lang w:eastAsia="ru-RU"/>
              </w:rPr>
              <w:t>28,4</w:t>
            </w:r>
          </w:p>
        </w:tc>
      </w:tr>
      <w:tr w:rsidR="00FB50E3" w:rsidRPr="00A22EBA" w:rsidTr="00FB50E3">
        <w:trPr>
          <w:trHeight w:val="57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both"/>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Средства самообложения граждан, зачисляемые в бюджеты поселений</w:t>
            </w:r>
          </w:p>
        </w:tc>
        <w:tc>
          <w:tcPr>
            <w:tcW w:w="965"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both"/>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43,65</w:t>
            </w:r>
          </w:p>
        </w:tc>
        <w:tc>
          <w:tcPr>
            <w:tcW w:w="987"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12,4</w:t>
            </w:r>
          </w:p>
        </w:tc>
        <w:tc>
          <w:tcPr>
            <w:tcW w:w="879"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12,4</w:t>
            </w:r>
          </w:p>
        </w:tc>
        <w:tc>
          <w:tcPr>
            <w:tcW w:w="1153"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0,0</w:t>
            </w:r>
          </w:p>
        </w:tc>
        <w:tc>
          <w:tcPr>
            <w:tcW w:w="948"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100,0</w:t>
            </w:r>
          </w:p>
        </w:tc>
        <w:tc>
          <w:tcPr>
            <w:tcW w:w="838"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0,1</w:t>
            </w:r>
          </w:p>
        </w:tc>
        <w:tc>
          <w:tcPr>
            <w:tcW w:w="986"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b/>
                <w:bCs/>
                <w:color w:val="000000"/>
                <w:sz w:val="18"/>
                <w:szCs w:val="18"/>
                <w:lang w:eastAsia="ru-RU"/>
              </w:rPr>
            </w:pPr>
            <w:r w:rsidRPr="00A22EBA">
              <w:rPr>
                <w:rFonts w:ascii="Times New Roman" w:eastAsia="Times New Roman" w:hAnsi="Times New Roman" w:cs="Times New Roman"/>
                <w:b/>
                <w:bCs/>
                <w:color w:val="000000"/>
                <w:sz w:val="18"/>
                <w:szCs w:val="18"/>
                <w:lang w:eastAsia="ru-RU"/>
              </w:rPr>
              <w:t>28,4</w:t>
            </w:r>
          </w:p>
        </w:tc>
      </w:tr>
      <w:tr w:rsidR="00FB50E3" w:rsidRPr="00A22EBA" w:rsidTr="00FB50E3">
        <w:trPr>
          <w:trHeight w:val="225"/>
        </w:trPr>
        <w:tc>
          <w:tcPr>
            <w:tcW w:w="2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both"/>
              <w:rPr>
                <w:rFonts w:ascii="Times New Roman" w:eastAsia="Times New Roman" w:hAnsi="Times New Roman" w:cs="Times New Roman"/>
                <w:b/>
                <w:bCs/>
                <w:color w:val="000000"/>
                <w:sz w:val="18"/>
                <w:szCs w:val="18"/>
                <w:lang w:eastAsia="ru-RU"/>
              </w:rPr>
            </w:pPr>
            <w:r w:rsidRPr="00A22EBA">
              <w:rPr>
                <w:rFonts w:ascii="Times New Roman" w:eastAsia="Times New Roman" w:hAnsi="Times New Roman" w:cs="Times New Roman"/>
                <w:b/>
                <w:bCs/>
                <w:color w:val="000000"/>
                <w:sz w:val="18"/>
                <w:szCs w:val="18"/>
                <w:lang w:eastAsia="ru-RU"/>
              </w:rPr>
              <w:t>Безвозмездные поступления:</w:t>
            </w:r>
          </w:p>
        </w:tc>
        <w:tc>
          <w:tcPr>
            <w:tcW w:w="965"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b/>
                <w:bCs/>
                <w:color w:val="000000"/>
                <w:sz w:val="18"/>
                <w:szCs w:val="18"/>
                <w:lang w:eastAsia="ru-RU"/>
              </w:rPr>
            </w:pPr>
            <w:r w:rsidRPr="00A22EBA">
              <w:rPr>
                <w:rFonts w:ascii="Times New Roman" w:eastAsia="Times New Roman" w:hAnsi="Times New Roman" w:cs="Times New Roman"/>
                <w:b/>
                <w:bCs/>
                <w:color w:val="000000"/>
                <w:sz w:val="18"/>
                <w:szCs w:val="18"/>
                <w:lang w:eastAsia="ru-RU"/>
              </w:rPr>
              <w:t>5454,4</w:t>
            </w:r>
          </w:p>
        </w:tc>
        <w:tc>
          <w:tcPr>
            <w:tcW w:w="987"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b/>
                <w:bCs/>
                <w:color w:val="000000"/>
                <w:sz w:val="18"/>
                <w:szCs w:val="18"/>
                <w:lang w:eastAsia="ru-RU"/>
              </w:rPr>
            </w:pPr>
            <w:r w:rsidRPr="00A22EBA">
              <w:rPr>
                <w:rFonts w:ascii="Times New Roman" w:eastAsia="Times New Roman" w:hAnsi="Times New Roman" w:cs="Times New Roman"/>
                <w:b/>
                <w:bCs/>
                <w:color w:val="000000"/>
                <w:sz w:val="18"/>
                <w:szCs w:val="18"/>
                <w:lang w:eastAsia="ru-RU"/>
              </w:rPr>
              <w:t>10361,6</w:t>
            </w:r>
          </w:p>
        </w:tc>
        <w:tc>
          <w:tcPr>
            <w:tcW w:w="879"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b/>
                <w:bCs/>
                <w:color w:val="000000"/>
                <w:sz w:val="18"/>
                <w:szCs w:val="18"/>
                <w:lang w:eastAsia="ru-RU"/>
              </w:rPr>
            </w:pPr>
            <w:r w:rsidRPr="00A22EBA">
              <w:rPr>
                <w:rFonts w:ascii="Times New Roman" w:eastAsia="Times New Roman" w:hAnsi="Times New Roman" w:cs="Times New Roman"/>
                <w:b/>
                <w:bCs/>
                <w:color w:val="000000"/>
                <w:sz w:val="18"/>
                <w:szCs w:val="18"/>
                <w:lang w:eastAsia="ru-RU"/>
              </w:rPr>
              <w:t>10361,6</w:t>
            </w:r>
          </w:p>
        </w:tc>
        <w:tc>
          <w:tcPr>
            <w:tcW w:w="1153"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b/>
                <w:bCs/>
                <w:color w:val="000000"/>
                <w:sz w:val="18"/>
                <w:szCs w:val="18"/>
                <w:lang w:eastAsia="ru-RU"/>
              </w:rPr>
            </w:pPr>
            <w:r w:rsidRPr="00A22EBA">
              <w:rPr>
                <w:rFonts w:ascii="Times New Roman" w:eastAsia="Times New Roman" w:hAnsi="Times New Roman" w:cs="Times New Roman"/>
                <w:b/>
                <w:bCs/>
                <w:color w:val="000000"/>
                <w:sz w:val="18"/>
                <w:szCs w:val="18"/>
                <w:lang w:eastAsia="ru-RU"/>
              </w:rPr>
              <w:t>0,0</w:t>
            </w:r>
          </w:p>
        </w:tc>
        <w:tc>
          <w:tcPr>
            <w:tcW w:w="948"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b/>
                <w:bCs/>
                <w:color w:val="000000"/>
                <w:sz w:val="18"/>
                <w:szCs w:val="18"/>
                <w:lang w:eastAsia="ru-RU"/>
              </w:rPr>
            </w:pPr>
            <w:r w:rsidRPr="00A22EBA">
              <w:rPr>
                <w:rFonts w:ascii="Times New Roman" w:eastAsia="Times New Roman" w:hAnsi="Times New Roman" w:cs="Times New Roman"/>
                <w:b/>
                <w:bCs/>
                <w:color w:val="000000"/>
                <w:sz w:val="18"/>
                <w:szCs w:val="18"/>
                <w:lang w:eastAsia="ru-RU"/>
              </w:rPr>
              <w:t>100,0</w:t>
            </w:r>
          </w:p>
        </w:tc>
        <w:tc>
          <w:tcPr>
            <w:tcW w:w="838"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b/>
                <w:bCs/>
                <w:color w:val="000000"/>
                <w:sz w:val="18"/>
                <w:szCs w:val="18"/>
                <w:lang w:eastAsia="ru-RU"/>
              </w:rPr>
            </w:pPr>
            <w:r w:rsidRPr="00A22EBA">
              <w:rPr>
                <w:rFonts w:ascii="Times New Roman" w:eastAsia="Times New Roman" w:hAnsi="Times New Roman" w:cs="Times New Roman"/>
                <w:b/>
                <w:bCs/>
                <w:color w:val="000000"/>
                <w:sz w:val="18"/>
                <w:szCs w:val="18"/>
                <w:lang w:eastAsia="ru-RU"/>
              </w:rPr>
              <w:t>97,8</w:t>
            </w:r>
          </w:p>
        </w:tc>
        <w:tc>
          <w:tcPr>
            <w:tcW w:w="986"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b/>
                <w:bCs/>
                <w:color w:val="000000"/>
                <w:sz w:val="18"/>
                <w:szCs w:val="18"/>
                <w:lang w:eastAsia="ru-RU"/>
              </w:rPr>
            </w:pPr>
            <w:r w:rsidRPr="00A22EBA">
              <w:rPr>
                <w:rFonts w:ascii="Times New Roman" w:eastAsia="Times New Roman" w:hAnsi="Times New Roman" w:cs="Times New Roman"/>
                <w:b/>
                <w:bCs/>
                <w:color w:val="000000"/>
                <w:sz w:val="18"/>
                <w:szCs w:val="18"/>
                <w:lang w:eastAsia="ru-RU"/>
              </w:rPr>
              <w:t>190,0</w:t>
            </w:r>
          </w:p>
        </w:tc>
      </w:tr>
      <w:tr w:rsidR="00FB50E3" w:rsidRPr="00A22EBA" w:rsidTr="00E0761D">
        <w:trPr>
          <w:trHeight w:val="855"/>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both"/>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Дотации бюджетам поселений на выравнивание бюджетной обеспеченности</w:t>
            </w:r>
          </w:p>
        </w:tc>
        <w:tc>
          <w:tcPr>
            <w:tcW w:w="965"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1385,2</w:t>
            </w:r>
          </w:p>
        </w:tc>
        <w:tc>
          <w:tcPr>
            <w:tcW w:w="987"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1486,8</w:t>
            </w:r>
          </w:p>
        </w:tc>
        <w:tc>
          <w:tcPr>
            <w:tcW w:w="879"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1486,8</w:t>
            </w:r>
          </w:p>
        </w:tc>
        <w:tc>
          <w:tcPr>
            <w:tcW w:w="1153"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0,0</w:t>
            </w:r>
          </w:p>
        </w:tc>
        <w:tc>
          <w:tcPr>
            <w:tcW w:w="948"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100,0</w:t>
            </w:r>
          </w:p>
        </w:tc>
        <w:tc>
          <w:tcPr>
            <w:tcW w:w="838"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14,0</w:t>
            </w:r>
          </w:p>
        </w:tc>
        <w:tc>
          <w:tcPr>
            <w:tcW w:w="986" w:type="dxa"/>
            <w:tcBorders>
              <w:top w:val="nil"/>
              <w:left w:val="nil"/>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107,3</w:t>
            </w:r>
          </w:p>
        </w:tc>
      </w:tr>
      <w:tr w:rsidR="00FB50E3" w:rsidRPr="00A22EBA" w:rsidTr="00E0761D">
        <w:trPr>
          <w:trHeight w:val="435"/>
        </w:trPr>
        <w:tc>
          <w:tcPr>
            <w:tcW w:w="2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both"/>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 xml:space="preserve">Субвенции бюджетам поселений на выполнение передаваемых </w:t>
            </w:r>
            <w:r w:rsidRPr="00A22EBA">
              <w:rPr>
                <w:rFonts w:ascii="Times New Roman" w:eastAsia="Times New Roman" w:hAnsi="Times New Roman" w:cs="Times New Roman"/>
                <w:color w:val="000000"/>
                <w:sz w:val="18"/>
                <w:szCs w:val="18"/>
                <w:lang w:eastAsia="ru-RU"/>
              </w:rPr>
              <w:lastRenderedPageBreak/>
              <w:t>полномочий субъектов РФ</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lastRenderedPageBreak/>
              <w:t>73,2</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86,1</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86,1</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0,0</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100,0</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0,8</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117,6</w:t>
            </w:r>
          </w:p>
        </w:tc>
      </w:tr>
      <w:tr w:rsidR="00FB50E3" w:rsidRPr="00A22EBA" w:rsidTr="00E0761D">
        <w:trPr>
          <w:trHeight w:val="510"/>
        </w:trPr>
        <w:tc>
          <w:tcPr>
            <w:tcW w:w="2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both"/>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lastRenderedPageBreak/>
              <w:t>Иные межбюджетные трансферты, передаваемые бюджетам поселений</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2416,1</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8788,7</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8788,7</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0,0</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100,0</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82,9</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0E3" w:rsidRPr="00A22EBA" w:rsidRDefault="00FB50E3" w:rsidP="00FB50E3">
            <w:pPr>
              <w:spacing w:after="0" w:line="240" w:lineRule="auto"/>
              <w:jc w:val="right"/>
              <w:rPr>
                <w:rFonts w:ascii="Times New Roman" w:eastAsia="Times New Roman" w:hAnsi="Times New Roman" w:cs="Times New Roman"/>
                <w:color w:val="000000"/>
                <w:sz w:val="18"/>
                <w:szCs w:val="18"/>
                <w:lang w:eastAsia="ru-RU"/>
              </w:rPr>
            </w:pPr>
            <w:r w:rsidRPr="00A22EBA">
              <w:rPr>
                <w:rFonts w:ascii="Times New Roman" w:eastAsia="Times New Roman" w:hAnsi="Times New Roman" w:cs="Times New Roman"/>
                <w:color w:val="000000"/>
                <w:sz w:val="18"/>
                <w:szCs w:val="18"/>
                <w:lang w:eastAsia="ru-RU"/>
              </w:rPr>
              <w:t>363,8</w:t>
            </w:r>
          </w:p>
        </w:tc>
      </w:tr>
    </w:tbl>
    <w:p w:rsidR="00D0138C" w:rsidRPr="00A22EBA" w:rsidRDefault="00D0138C" w:rsidP="00D0138C">
      <w:pPr>
        <w:widowControl w:val="0"/>
        <w:spacing w:after="0" w:line="240" w:lineRule="atLeast"/>
        <w:ind w:firstLine="709"/>
        <w:jc w:val="both"/>
        <w:rPr>
          <w:rFonts w:ascii="Times New Roman" w:eastAsia="Times New Roman" w:hAnsi="Times New Roman" w:cs="Times New Roman"/>
          <w:sz w:val="28"/>
          <w:szCs w:val="28"/>
          <w:lang w:eastAsia="ru-RU"/>
        </w:rPr>
      </w:pPr>
      <w:r w:rsidRPr="00A22EBA">
        <w:rPr>
          <w:rFonts w:ascii="Times New Roman" w:eastAsia="Times New Roman" w:hAnsi="Times New Roman" w:cs="Times New Roman"/>
          <w:sz w:val="28"/>
          <w:szCs w:val="28"/>
          <w:lang w:eastAsia="ru-RU"/>
        </w:rPr>
        <w:t xml:space="preserve">В структуре налоговых платежей </w:t>
      </w:r>
      <w:r w:rsidRPr="00A22EBA">
        <w:rPr>
          <w:rFonts w:ascii="Times New Roman" w:eastAsia="Times New Roman" w:hAnsi="Times New Roman" w:cs="Times New Roman"/>
          <w:i/>
          <w:sz w:val="28"/>
          <w:szCs w:val="28"/>
          <w:lang w:eastAsia="ru-RU"/>
        </w:rPr>
        <w:t>налог на доходы физических лиц</w:t>
      </w:r>
      <w:r w:rsidRPr="00A22EBA">
        <w:rPr>
          <w:rFonts w:ascii="Times New Roman" w:eastAsia="Times New Roman" w:hAnsi="Times New Roman" w:cs="Times New Roman"/>
          <w:sz w:val="28"/>
          <w:szCs w:val="28"/>
          <w:lang w:eastAsia="ru-RU"/>
        </w:rPr>
        <w:t xml:space="preserve">, составляющий </w:t>
      </w:r>
      <w:r w:rsidR="002776B2" w:rsidRPr="00A22EBA">
        <w:rPr>
          <w:rFonts w:ascii="Times New Roman" w:eastAsia="Times New Roman" w:hAnsi="Times New Roman" w:cs="Times New Roman"/>
          <w:sz w:val="28"/>
          <w:szCs w:val="28"/>
          <w:lang w:eastAsia="ru-RU"/>
        </w:rPr>
        <w:t>0,</w:t>
      </w:r>
      <w:r w:rsidR="00A22EBA" w:rsidRPr="00A22EBA">
        <w:rPr>
          <w:rFonts w:ascii="Times New Roman" w:eastAsia="Times New Roman" w:hAnsi="Times New Roman" w:cs="Times New Roman"/>
          <w:sz w:val="28"/>
          <w:szCs w:val="28"/>
          <w:lang w:eastAsia="ru-RU"/>
        </w:rPr>
        <w:t>4</w:t>
      </w:r>
      <w:r w:rsidRPr="00A22EBA">
        <w:rPr>
          <w:rFonts w:ascii="Times New Roman" w:eastAsia="Times New Roman" w:hAnsi="Times New Roman" w:cs="Times New Roman"/>
          <w:sz w:val="28"/>
          <w:szCs w:val="28"/>
          <w:lang w:eastAsia="ru-RU"/>
        </w:rPr>
        <w:t>% в струк</w:t>
      </w:r>
      <w:r w:rsidR="00A22EBA" w:rsidRPr="00A22EBA">
        <w:rPr>
          <w:rFonts w:ascii="Times New Roman" w:eastAsia="Times New Roman" w:hAnsi="Times New Roman" w:cs="Times New Roman"/>
          <w:sz w:val="28"/>
          <w:szCs w:val="28"/>
          <w:lang w:eastAsia="ru-RU"/>
        </w:rPr>
        <w:t>туре доходов, исполнен в сумме 38,9</w:t>
      </w:r>
      <w:r w:rsidRPr="00A22EBA">
        <w:rPr>
          <w:rFonts w:ascii="Times New Roman" w:eastAsia="Times New Roman" w:hAnsi="Times New Roman" w:cs="Times New Roman"/>
          <w:sz w:val="28"/>
          <w:szCs w:val="28"/>
          <w:lang w:eastAsia="ru-RU"/>
        </w:rPr>
        <w:t xml:space="preserve"> тыс. рублей или 10</w:t>
      </w:r>
      <w:r w:rsidR="009F7E96" w:rsidRPr="00A22EBA">
        <w:rPr>
          <w:rFonts w:ascii="Times New Roman" w:eastAsia="Times New Roman" w:hAnsi="Times New Roman" w:cs="Times New Roman"/>
          <w:sz w:val="28"/>
          <w:szCs w:val="28"/>
          <w:lang w:eastAsia="ru-RU"/>
        </w:rPr>
        <w:t>0,</w:t>
      </w:r>
      <w:r w:rsidR="00A22EBA" w:rsidRPr="00A22EBA">
        <w:rPr>
          <w:rFonts w:ascii="Times New Roman" w:eastAsia="Times New Roman" w:hAnsi="Times New Roman" w:cs="Times New Roman"/>
          <w:sz w:val="28"/>
          <w:szCs w:val="28"/>
          <w:lang w:eastAsia="ru-RU"/>
        </w:rPr>
        <w:t>1</w:t>
      </w:r>
      <w:r w:rsidRPr="00A22EBA">
        <w:rPr>
          <w:rFonts w:ascii="Times New Roman" w:eastAsia="Times New Roman" w:hAnsi="Times New Roman" w:cs="Times New Roman"/>
          <w:sz w:val="28"/>
          <w:szCs w:val="28"/>
          <w:lang w:eastAsia="ru-RU"/>
        </w:rPr>
        <w:t>% к уточненному плану,  с</w:t>
      </w:r>
      <w:r w:rsidR="00A22EBA" w:rsidRPr="00A22EBA">
        <w:rPr>
          <w:rFonts w:ascii="Times New Roman" w:eastAsia="Times New Roman" w:hAnsi="Times New Roman" w:cs="Times New Roman"/>
          <w:sz w:val="28"/>
          <w:szCs w:val="28"/>
          <w:lang w:eastAsia="ru-RU"/>
        </w:rPr>
        <w:t xml:space="preserve"> увеличением</w:t>
      </w:r>
      <w:r w:rsidRPr="00A22EBA">
        <w:rPr>
          <w:rFonts w:ascii="Times New Roman" w:eastAsia="Times New Roman" w:hAnsi="Times New Roman" w:cs="Times New Roman"/>
          <w:sz w:val="28"/>
          <w:szCs w:val="28"/>
          <w:lang w:eastAsia="ru-RU"/>
        </w:rPr>
        <w:t xml:space="preserve"> к исполнению за </w:t>
      </w:r>
      <w:r w:rsidR="002776B2" w:rsidRPr="00A22EBA">
        <w:rPr>
          <w:rFonts w:ascii="Times New Roman" w:eastAsia="Times New Roman" w:hAnsi="Times New Roman" w:cs="Times New Roman"/>
          <w:sz w:val="28"/>
          <w:szCs w:val="28"/>
          <w:lang w:eastAsia="ru-RU"/>
        </w:rPr>
        <w:t>2019</w:t>
      </w:r>
      <w:r w:rsidRPr="00A22EBA">
        <w:rPr>
          <w:rFonts w:ascii="Times New Roman" w:eastAsia="Times New Roman" w:hAnsi="Times New Roman" w:cs="Times New Roman"/>
          <w:sz w:val="28"/>
          <w:szCs w:val="28"/>
          <w:lang w:eastAsia="ru-RU"/>
        </w:rPr>
        <w:t xml:space="preserve"> год на </w:t>
      </w:r>
      <w:r w:rsidR="00A22EBA" w:rsidRPr="00A22EBA">
        <w:rPr>
          <w:rFonts w:ascii="Times New Roman" w:eastAsia="Times New Roman" w:hAnsi="Times New Roman" w:cs="Times New Roman"/>
          <w:sz w:val="28"/>
          <w:szCs w:val="28"/>
          <w:lang w:eastAsia="ru-RU"/>
        </w:rPr>
        <w:t>3,7</w:t>
      </w:r>
      <w:r w:rsidRPr="00A22EBA">
        <w:rPr>
          <w:rFonts w:ascii="Times New Roman" w:eastAsia="Times New Roman" w:hAnsi="Times New Roman" w:cs="Times New Roman"/>
          <w:sz w:val="28"/>
          <w:szCs w:val="28"/>
          <w:lang w:eastAsia="ru-RU"/>
        </w:rPr>
        <w:t xml:space="preserve">%. </w:t>
      </w:r>
    </w:p>
    <w:p w:rsidR="002776B2" w:rsidRPr="00A22EBA" w:rsidRDefault="002776B2" w:rsidP="002776B2">
      <w:pPr>
        <w:widowControl w:val="0"/>
        <w:spacing w:after="0" w:line="240" w:lineRule="atLeast"/>
        <w:ind w:firstLine="709"/>
        <w:jc w:val="both"/>
        <w:rPr>
          <w:rFonts w:ascii="Times New Roman" w:eastAsia="Times New Roman" w:hAnsi="Times New Roman" w:cs="Times New Roman"/>
          <w:sz w:val="28"/>
          <w:szCs w:val="28"/>
          <w:lang w:eastAsia="ru-RU"/>
        </w:rPr>
      </w:pPr>
      <w:r w:rsidRPr="00A22EBA">
        <w:rPr>
          <w:rFonts w:ascii="Times New Roman" w:eastAsia="Times New Roman" w:hAnsi="Times New Roman" w:cs="Times New Roman"/>
          <w:i/>
          <w:sz w:val="28"/>
          <w:szCs w:val="28"/>
          <w:lang w:eastAsia="ru-RU"/>
        </w:rPr>
        <w:t>Доходы от уплаты акцизов на нефтепродукты,</w:t>
      </w:r>
      <w:r w:rsidRPr="00A22EBA">
        <w:rPr>
          <w:rFonts w:ascii="Times New Roman" w:eastAsia="Times New Roman" w:hAnsi="Times New Roman" w:cs="Times New Roman"/>
          <w:sz w:val="28"/>
          <w:szCs w:val="28"/>
          <w:lang w:eastAsia="ru-RU"/>
        </w:rPr>
        <w:t xml:space="preserve"> составляющие </w:t>
      </w:r>
      <w:r w:rsidR="00A22EBA" w:rsidRPr="00A22EBA">
        <w:rPr>
          <w:rFonts w:ascii="Times New Roman" w:eastAsia="Times New Roman" w:hAnsi="Times New Roman" w:cs="Times New Roman"/>
          <w:sz w:val="28"/>
          <w:szCs w:val="28"/>
          <w:lang w:eastAsia="ru-RU"/>
        </w:rPr>
        <w:t>0,6</w:t>
      </w:r>
      <w:r w:rsidRPr="00A22EBA">
        <w:rPr>
          <w:rFonts w:ascii="Times New Roman" w:eastAsia="Times New Roman" w:hAnsi="Times New Roman" w:cs="Times New Roman"/>
          <w:sz w:val="28"/>
          <w:szCs w:val="28"/>
          <w:lang w:eastAsia="ru-RU"/>
        </w:rPr>
        <w:t xml:space="preserve">% в структуре доходов, исполнены в сумме </w:t>
      </w:r>
      <w:r w:rsidR="00A22EBA" w:rsidRPr="00A22EBA">
        <w:rPr>
          <w:rFonts w:ascii="Times New Roman" w:eastAsia="Times New Roman" w:hAnsi="Times New Roman" w:cs="Times New Roman"/>
          <w:sz w:val="28"/>
          <w:szCs w:val="28"/>
          <w:lang w:eastAsia="ru-RU"/>
        </w:rPr>
        <w:t>68,2</w:t>
      </w:r>
      <w:r w:rsidRPr="00A22EBA">
        <w:rPr>
          <w:rFonts w:ascii="Times New Roman" w:eastAsia="Times New Roman" w:hAnsi="Times New Roman" w:cs="Times New Roman"/>
          <w:sz w:val="28"/>
          <w:szCs w:val="28"/>
          <w:lang w:eastAsia="ru-RU"/>
        </w:rPr>
        <w:t xml:space="preserve"> тыс. рублей или 10</w:t>
      </w:r>
      <w:r w:rsidR="00A22EBA" w:rsidRPr="00A22EBA">
        <w:rPr>
          <w:rFonts w:ascii="Times New Roman" w:eastAsia="Times New Roman" w:hAnsi="Times New Roman" w:cs="Times New Roman"/>
          <w:sz w:val="28"/>
          <w:szCs w:val="28"/>
          <w:lang w:eastAsia="ru-RU"/>
        </w:rPr>
        <w:t>0,0</w:t>
      </w:r>
      <w:r w:rsidRPr="00A22EBA">
        <w:rPr>
          <w:rFonts w:ascii="Times New Roman" w:eastAsia="Times New Roman" w:hAnsi="Times New Roman" w:cs="Times New Roman"/>
          <w:sz w:val="28"/>
          <w:szCs w:val="28"/>
          <w:lang w:eastAsia="ru-RU"/>
        </w:rPr>
        <w:t xml:space="preserve">% к уточненному плану, со снижением к исполнению за 2019 год на </w:t>
      </w:r>
      <w:r w:rsidR="00A22EBA" w:rsidRPr="00A22EBA">
        <w:rPr>
          <w:rFonts w:ascii="Times New Roman" w:eastAsia="Times New Roman" w:hAnsi="Times New Roman" w:cs="Times New Roman"/>
          <w:sz w:val="28"/>
          <w:szCs w:val="28"/>
          <w:lang w:eastAsia="ru-RU"/>
        </w:rPr>
        <w:t>8,4</w:t>
      </w:r>
      <w:r w:rsidRPr="00A22EBA">
        <w:rPr>
          <w:rFonts w:ascii="Times New Roman" w:eastAsia="Times New Roman" w:hAnsi="Times New Roman" w:cs="Times New Roman"/>
          <w:sz w:val="28"/>
          <w:szCs w:val="28"/>
          <w:lang w:eastAsia="ru-RU"/>
        </w:rPr>
        <w:t>%.</w:t>
      </w:r>
    </w:p>
    <w:p w:rsidR="00F23D98" w:rsidRPr="00A22EBA" w:rsidRDefault="00F23D98" w:rsidP="00F23D98">
      <w:pPr>
        <w:widowControl w:val="0"/>
        <w:spacing w:after="0" w:line="240" w:lineRule="atLeast"/>
        <w:ind w:firstLine="709"/>
        <w:jc w:val="both"/>
        <w:rPr>
          <w:rFonts w:ascii="Times New Roman" w:eastAsia="Times New Roman" w:hAnsi="Times New Roman" w:cs="Times New Roman"/>
          <w:sz w:val="28"/>
          <w:szCs w:val="28"/>
          <w:lang w:eastAsia="ru-RU"/>
        </w:rPr>
      </w:pPr>
      <w:r w:rsidRPr="00A22EBA">
        <w:rPr>
          <w:rFonts w:ascii="Times New Roman" w:eastAsia="Times New Roman" w:hAnsi="Times New Roman" w:cs="Times New Roman"/>
          <w:i/>
          <w:sz w:val="28"/>
          <w:szCs w:val="28"/>
          <w:lang w:eastAsia="ru-RU"/>
        </w:rPr>
        <w:t>Единый сельскохозяйственный налог,</w:t>
      </w:r>
      <w:r w:rsidRPr="00A22EBA">
        <w:rPr>
          <w:rFonts w:ascii="Times New Roman" w:eastAsia="Times New Roman" w:hAnsi="Times New Roman" w:cs="Times New Roman"/>
          <w:sz w:val="28"/>
          <w:szCs w:val="28"/>
          <w:lang w:eastAsia="ru-RU"/>
        </w:rPr>
        <w:t xml:space="preserve"> составляющий </w:t>
      </w:r>
      <w:r w:rsidR="00A22EBA" w:rsidRPr="00A22EBA">
        <w:rPr>
          <w:rFonts w:ascii="Times New Roman" w:eastAsia="Times New Roman" w:hAnsi="Times New Roman" w:cs="Times New Roman"/>
          <w:sz w:val="28"/>
          <w:szCs w:val="28"/>
          <w:lang w:eastAsia="ru-RU"/>
        </w:rPr>
        <w:t>менее 0,01</w:t>
      </w:r>
      <w:r w:rsidRPr="00A22EBA">
        <w:rPr>
          <w:rFonts w:ascii="Times New Roman" w:eastAsia="Times New Roman" w:hAnsi="Times New Roman" w:cs="Times New Roman"/>
          <w:sz w:val="28"/>
          <w:szCs w:val="28"/>
          <w:lang w:eastAsia="ru-RU"/>
        </w:rPr>
        <w:t xml:space="preserve">% в структуре  доходов, исполнен в сумме </w:t>
      </w:r>
      <w:r w:rsidR="00A22EBA" w:rsidRPr="00A22EBA">
        <w:rPr>
          <w:rFonts w:ascii="Times New Roman" w:eastAsia="Times New Roman" w:hAnsi="Times New Roman" w:cs="Times New Roman"/>
          <w:sz w:val="28"/>
          <w:szCs w:val="28"/>
          <w:lang w:eastAsia="ru-RU"/>
        </w:rPr>
        <w:t>0,01</w:t>
      </w:r>
      <w:r w:rsidRPr="00A22EBA">
        <w:rPr>
          <w:rFonts w:ascii="Times New Roman" w:eastAsia="Times New Roman" w:hAnsi="Times New Roman" w:cs="Times New Roman"/>
          <w:sz w:val="28"/>
          <w:szCs w:val="28"/>
          <w:lang w:eastAsia="ru-RU"/>
        </w:rPr>
        <w:t xml:space="preserve"> тыс. рублей или 100,0% к уточненному плану, с</w:t>
      </w:r>
      <w:r w:rsidR="00A22EBA" w:rsidRPr="00A22EBA">
        <w:rPr>
          <w:rFonts w:ascii="Times New Roman" w:eastAsia="Times New Roman" w:hAnsi="Times New Roman" w:cs="Times New Roman"/>
          <w:sz w:val="28"/>
          <w:szCs w:val="28"/>
          <w:lang w:eastAsia="ru-RU"/>
        </w:rPr>
        <w:t>о снижением</w:t>
      </w:r>
      <w:r w:rsidRPr="00A22EBA">
        <w:rPr>
          <w:rFonts w:ascii="Times New Roman" w:eastAsia="Times New Roman" w:hAnsi="Times New Roman" w:cs="Times New Roman"/>
          <w:sz w:val="28"/>
          <w:szCs w:val="28"/>
          <w:lang w:eastAsia="ru-RU"/>
        </w:rPr>
        <w:t xml:space="preserve"> к исполнению за 2019 год  на </w:t>
      </w:r>
      <w:r w:rsidR="00A22EBA" w:rsidRPr="00A22EBA">
        <w:rPr>
          <w:rFonts w:ascii="Times New Roman" w:eastAsia="Times New Roman" w:hAnsi="Times New Roman" w:cs="Times New Roman"/>
          <w:sz w:val="28"/>
          <w:szCs w:val="28"/>
          <w:lang w:eastAsia="ru-RU"/>
        </w:rPr>
        <w:t>99,4</w:t>
      </w:r>
      <w:r w:rsidRPr="00A22EBA">
        <w:rPr>
          <w:rFonts w:ascii="Times New Roman" w:eastAsia="Times New Roman" w:hAnsi="Times New Roman" w:cs="Times New Roman"/>
          <w:sz w:val="28"/>
          <w:szCs w:val="28"/>
          <w:lang w:eastAsia="ru-RU"/>
        </w:rPr>
        <w:t>%.</w:t>
      </w:r>
    </w:p>
    <w:p w:rsidR="009F7E96" w:rsidRPr="00A22EBA" w:rsidRDefault="009F7E96" w:rsidP="009F7E96">
      <w:pPr>
        <w:widowControl w:val="0"/>
        <w:spacing w:after="0" w:line="240" w:lineRule="atLeast"/>
        <w:ind w:firstLine="709"/>
        <w:jc w:val="both"/>
        <w:rPr>
          <w:rFonts w:ascii="Times New Roman" w:eastAsia="Times New Roman" w:hAnsi="Times New Roman" w:cs="Times New Roman"/>
          <w:sz w:val="28"/>
          <w:szCs w:val="28"/>
          <w:lang w:eastAsia="ru-RU"/>
        </w:rPr>
      </w:pPr>
      <w:r w:rsidRPr="00A22EBA">
        <w:rPr>
          <w:rFonts w:ascii="Times New Roman" w:eastAsia="Times New Roman" w:hAnsi="Times New Roman" w:cs="Times New Roman"/>
          <w:i/>
          <w:iCs/>
          <w:sz w:val="28"/>
          <w:szCs w:val="28"/>
          <w:lang w:eastAsia="ru-RU"/>
        </w:rPr>
        <w:t xml:space="preserve">Налог на имущество физических лиц, </w:t>
      </w:r>
      <w:r w:rsidRPr="00A22EBA">
        <w:rPr>
          <w:rFonts w:ascii="Times New Roman" w:eastAsia="Times New Roman" w:hAnsi="Times New Roman" w:cs="Times New Roman"/>
          <w:iCs/>
          <w:sz w:val="28"/>
          <w:szCs w:val="28"/>
          <w:lang w:eastAsia="ru-RU"/>
        </w:rPr>
        <w:t xml:space="preserve">составляющий </w:t>
      </w:r>
      <w:r w:rsidR="002776B2" w:rsidRPr="00A22EBA">
        <w:rPr>
          <w:rFonts w:ascii="Times New Roman" w:eastAsia="Times New Roman" w:hAnsi="Times New Roman" w:cs="Times New Roman"/>
          <w:iCs/>
          <w:sz w:val="28"/>
          <w:szCs w:val="28"/>
          <w:lang w:eastAsia="ru-RU"/>
        </w:rPr>
        <w:t>0,</w:t>
      </w:r>
      <w:r w:rsidR="00A22EBA" w:rsidRPr="00A22EBA">
        <w:rPr>
          <w:rFonts w:ascii="Times New Roman" w:eastAsia="Times New Roman" w:hAnsi="Times New Roman" w:cs="Times New Roman"/>
          <w:iCs/>
          <w:sz w:val="28"/>
          <w:szCs w:val="28"/>
          <w:lang w:eastAsia="ru-RU"/>
        </w:rPr>
        <w:t>2</w:t>
      </w:r>
      <w:r w:rsidRPr="00A22EBA">
        <w:rPr>
          <w:rFonts w:ascii="Times New Roman" w:eastAsia="Times New Roman" w:hAnsi="Times New Roman" w:cs="Times New Roman"/>
          <w:iCs/>
          <w:sz w:val="28"/>
          <w:szCs w:val="28"/>
          <w:lang w:eastAsia="ru-RU"/>
        </w:rPr>
        <w:t xml:space="preserve">% в структуре доходов, </w:t>
      </w:r>
      <w:r w:rsidRPr="00A22EBA">
        <w:rPr>
          <w:rFonts w:ascii="Times New Roman" w:eastAsia="Times New Roman" w:hAnsi="Times New Roman" w:cs="Times New Roman"/>
          <w:sz w:val="28"/>
          <w:szCs w:val="28"/>
          <w:lang w:eastAsia="ru-RU"/>
        </w:rPr>
        <w:t xml:space="preserve">исполнен в сумме </w:t>
      </w:r>
      <w:r w:rsidR="00A22EBA" w:rsidRPr="00A22EBA">
        <w:rPr>
          <w:rFonts w:ascii="Times New Roman" w:eastAsia="Times New Roman" w:hAnsi="Times New Roman" w:cs="Times New Roman"/>
          <w:sz w:val="28"/>
          <w:szCs w:val="28"/>
          <w:lang w:eastAsia="ru-RU"/>
        </w:rPr>
        <w:t>21,3</w:t>
      </w:r>
      <w:r w:rsidRPr="00A22EBA">
        <w:rPr>
          <w:rFonts w:ascii="Times New Roman" w:eastAsia="Times New Roman" w:hAnsi="Times New Roman" w:cs="Times New Roman"/>
          <w:sz w:val="28"/>
          <w:szCs w:val="28"/>
          <w:lang w:eastAsia="ru-RU"/>
        </w:rPr>
        <w:t xml:space="preserve"> тыс. рублей или 10</w:t>
      </w:r>
      <w:r w:rsidR="002776B2" w:rsidRPr="00A22EBA">
        <w:rPr>
          <w:rFonts w:ascii="Times New Roman" w:eastAsia="Times New Roman" w:hAnsi="Times New Roman" w:cs="Times New Roman"/>
          <w:sz w:val="28"/>
          <w:szCs w:val="28"/>
          <w:lang w:eastAsia="ru-RU"/>
        </w:rPr>
        <w:t>0,0</w:t>
      </w:r>
      <w:r w:rsidRPr="00A22EBA">
        <w:rPr>
          <w:rFonts w:ascii="Times New Roman" w:eastAsia="Times New Roman" w:hAnsi="Times New Roman" w:cs="Times New Roman"/>
          <w:sz w:val="28"/>
          <w:szCs w:val="28"/>
          <w:lang w:eastAsia="ru-RU"/>
        </w:rPr>
        <w:t>% к уточненному плану, с</w:t>
      </w:r>
      <w:r w:rsidR="002776B2" w:rsidRPr="00A22EBA">
        <w:rPr>
          <w:rFonts w:ascii="Times New Roman" w:eastAsia="Times New Roman" w:hAnsi="Times New Roman" w:cs="Times New Roman"/>
          <w:sz w:val="28"/>
          <w:szCs w:val="28"/>
          <w:lang w:eastAsia="ru-RU"/>
        </w:rPr>
        <w:t>о снижением</w:t>
      </w:r>
      <w:r w:rsidRPr="00A22EBA">
        <w:rPr>
          <w:rFonts w:ascii="Times New Roman" w:eastAsia="Times New Roman" w:hAnsi="Times New Roman" w:cs="Times New Roman"/>
          <w:sz w:val="28"/>
          <w:szCs w:val="28"/>
          <w:lang w:eastAsia="ru-RU"/>
        </w:rPr>
        <w:t xml:space="preserve"> к исполнению за </w:t>
      </w:r>
      <w:r w:rsidR="002776B2" w:rsidRPr="00A22EBA">
        <w:rPr>
          <w:rFonts w:ascii="Times New Roman" w:eastAsia="Times New Roman" w:hAnsi="Times New Roman" w:cs="Times New Roman"/>
          <w:sz w:val="28"/>
          <w:szCs w:val="28"/>
          <w:lang w:eastAsia="ru-RU"/>
        </w:rPr>
        <w:t>2019</w:t>
      </w:r>
      <w:r w:rsidRPr="00A22EBA">
        <w:rPr>
          <w:rFonts w:ascii="Times New Roman" w:eastAsia="Times New Roman" w:hAnsi="Times New Roman" w:cs="Times New Roman"/>
          <w:sz w:val="28"/>
          <w:szCs w:val="28"/>
          <w:lang w:eastAsia="ru-RU"/>
        </w:rPr>
        <w:t xml:space="preserve"> год на </w:t>
      </w:r>
      <w:r w:rsidR="00A22EBA" w:rsidRPr="00A22EBA">
        <w:rPr>
          <w:rFonts w:ascii="Times New Roman" w:eastAsia="Times New Roman" w:hAnsi="Times New Roman" w:cs="Times New Roman"/>
          <w:sz w:val="28"/>
          <w:szCs w:val="28"/>
          <w:lang w:eastAsia="ru-RU"/>
        </w:rPr>
        <w:t>74,8</w:t>
      </w:r>
      <w:r w:rsidRPr="00A22EBA">
        <w:rPr>
          <w:rFonts w:ascii="Times New Roman" w:eastAsia="Times New Roman" w:hAnsi="Times New Roman" w:cs="Times New Roman"/>
          <w:sz w:val="28"/>
          <w:szCs w:val="28"/>
          <w:lang w:eastAsia="ru-RU"/>
        </w:rPr>
        <w:t>%.</w:t>
      </w:r>
    </w:p>
    <w:p w:rsidR="009F7E96" w:rsidRPr="00A22EBA" w:rsidRDefault="009F7E96" w:rsidP="009F7E96">
      <w:pPr>
        <w:widowControl w:val="0"/>
        <w:spacing w:after="0" w:line="240" w:lineRule="atLeast"/>
        <w:ind w:firstLine="709"/>
        <w:jc w:val="both"/>
        <w:rPr>
          <w:rFonts w:ascii="Times New Roman" w:eastAsia="Times New Roman" w:hAnsi="Times New Roman" w:cs="Times New Roman"/>
          <w:sz w:val="28"/>
          <w:szCs w:val="28"/>
          <w:lang w:eastAsia="ru-RU"/>
        </w:rPr>
      </w:pPr>
      <w:r w:rsidRPr="00A22EBA">
        <w:rPr>
          <w:rFonts w:ascii="Times New Roman" w:eastAsia="Times New Roman" w:hAnsi="Times New Roman" w:cs="Times New Roman"/>
          <w:i/>
          <w:sz w:val="28"/>
          <w:szCs w:val="28"/>
          <w:lang w:eastAsia="ru-RU"/>
        </w:rPr>
        <w:t>Земельный налог,</w:t>
      </w:r>
      <w:r w:rsidRPr="00A22EBA">
        <w:rPr>
          <w:rFonts w:ascii="Times New Roman" w:eastAsia="Times New Roman" w:hAnsi="Times New Roman" w:cs="Times New Roman"/>
          <w:sz w:val="28"/>
          <w:szCs w:val="28"/>
          <w:lang w:eastAsia="ru-RU"/>
        </w:rPr>
        <w:t xml:space="preserve"> составляющий </w:t>
      </w:r>
      <w:r w:rsidR="00A22EBA" w:rsidRPr="00A22EBA">
        <w:rPr>
          <w:rFonts w:ascii="Times New Roman" w:eastAsia="Times New Roman" w:hAnsi="Times New Roman" w:cs="Times New Roman"/>
          <w:sz w:val="28"/>
          <w:szCs w:val="28"/>
          <w:lang w:eastAsia="ru-RU"/>
        </w:rPr>
        <w:t>0,8</w:t>
      </w:r>
      <w:r w:rsidR="00C76156" w:rsidRPr="00A22EBA">
        <w:rPr>
          <w:rFonts w:ascii="Times New Roman" w:eastAsia="Times New Roman" w:hAnsi="Times New Roman" w:cs="Times New Roman"/>
          <w:sz w:val="28"/>
          <w:szCs w:val="28"/>
          <w:lang w:eastAsia="ru-RU"/>
        </w:rPr>
        <w:t>%</w:t>
      </w:r>
      <w:r w:rsidRPr="00A22EBA">
        <w:rPr>
          <w:rFonts w:ascii="Times New Roman" w:eastAsia="Times New Roman" w:hAnsi="Times New Roman" w:cs="Times New Roman"/>
          <w:sz w:val="28"/>
          <w:szCs w:val="28"/>
          <w:lang w:eastAsia="ru-RU"/>
        </w:rPr>
        <w:t xml:space="preserve"> в структуре  доходов, исполнен в сумме </w:t>
      </w:r>
      <w:r w:rsidR="00A22EBA" w:rsidRPr="00A22EBA">
        <w:rPr>
          <w:rFonts w:ascii="Times New Roman" w:eastAsia="Times New Roman" w:hAnsi="Times New Roman" w:cs="Times New Roman"/>
          <w:sz w:val="28"/>
          <w:szCs w:val="28"/>
          <w:lang w:eastAsia="ru-RU"/>
        </w:rPr>
        <w:t>83,7</w:t>
      </w:r>
      <w:r w:rsidRPr="00A22EBA">
        <w:rPr>
          <w:rFonts w:ascii="Times New Roman" w:eastAsia="Times New Roman" w:hAnsi="Times New Roman" w:cs="Times New Roman"/>
          <w:sz w:val="28"/>
          <w:szCs w:val="28"/>
          <w:lang w:eastAsia="ru-RU"/>
        </w:rPr>
        <w:t xml:space="preserve"> тыс. рублей или 10</w:t>
      </w:r>
      <w:r w:rsidR="00A22EBA" w:rsidRPr="00A22EBA">
        <w:rPr>
          <w:rFonts w:ascii="Times New Roman" w:eastAsia="Times New Roman" w:hAnsi="Times New Roman" w:cs="Times New Roman"/>
          <w:sz w:val="28"/>
          <w:szCs w:val="28"/>
          <w:lang w:eastAsia="ru-RU"/>
        </w:rPr>
        <w:t>0,4</w:t>
      </w:r>
      <w:r w:rsidRPr="00A22EBA">
        <w:rPr>
          <w:rFonts w:ascii="Times New Roman" w:eastAsia="Times New Roman" w:hAnsi="Times New Roman" w:cs="Times New Roman"/>
          <w:sz w:val="28"/>
          <w:szCs w:val="28"/>
          <w:lang w:eastAsia="ru-RU"/>
        </w:rPr>
        <w:t>% к уточненному плану, с</w:t>
      </w:r>
      <w:r w:rsidR="00A22EBA" w:rsidRPr="00A22EBA">
        <w:rPr>
          <w:rFonts w:ascii="Times New Roman" w:eastAsia="Times New Roman" w:hAnsi="Times New Roman" w:cs="Times New Roman"/>
          <w:sz w:val="28"/>
          <w:szCs w:val="28"/>
          <w:lang w:eastAsia="ru-RU"/>
        </w:rPr>
        <w:t>о снижением</w:t>
      </w:r>
      <w:r w:rsidRPr="00A22EBA">
        <w:rPr>
          <w:rFonts w:ascii="Times New Roman" w:eastAsia="Times New Roman" w:hAnsi="Times New Roman" w:cs="Times New Roman"/>
          <w:sz w:val="28"/>
          <w:szCs w:val="28"/>
          <w:lang w:eastAsia="ru-RU"/>
        </w:rPr>
        <w:t xml:space="preserve"> к исполнению за </w:t>
      </w:r>
      <w:r w:rsidR="002776B2" w:rsidRPr="00A22EBA">
        <w:rPr>
          <w:rFonts w:ascii="Times New Roman" w:eastAsia="Times New Roman" w:hAnsi="Times New Roman" w:cs="Times New Roman"/>
          <w:sz w:val="28"/>
          <w:szCs w:val="28"/>
          <w:lang w:eastAsia="ru-RU"/>
        </w:rPr>
        <w:t>2019</w:t>
      </w:r>
      <w:r w:rsidRPr="00A22EBA">
        <w:rPr>
          <w:rFonts w:ascii="Times New Roman" w:eastAsia="Times New Roman" w:hAnsi="Times New Roman" w:cs="Times New Roman"/>
          <w:sz w:val="28"/>
          <w:szCs w:val="28"/>
          <w:lang w:eastAsia="ru-RU"/>
        </w:rPr>
        <w:t xml:space="preserve"> год на </w:t>
      </w:r>
      <w:r w:rsidR="00A22EBA" w:rsidRPr="00A22EBA">
        <w:rPr>
          <w:rFonts w:ascii="Times New Roman" w:eastAsia="Times New Roman" w:hAnsi="Times New Roman" w:cs="Times New Roman"/>
          <w:sz w:val="28"/>
          <w:szCs w:val="28"/>
          <w:lang w:eastAsia="ru-RU"/>
        </w:rPr>
        <w:t>38,1</w:t>
      </w:r>
      <w:r w:rsidRPr="00A22EBA">
        <w:rPr>
          <w:rFonts w:ascii="Times New Roman" w:eastAsia="Times New Roman" w:hAnsi="Times New Roman" w:cs="Times New Roman"/>
          <w:sz w:val="28"/>
          <w:szCs w:val="28"/>
          <w:lang w:eastAsia="ru-RU"/>
        </w:rPr>
        <w:t>%.</w:t>
      </w:r>
    </w:p>
    <w:p w:rsidR="009F7E96" w:rsidRPr="00A22EBA" w:rsidRDefault="009F7E96" w:rsidP="009F7E96">
      <w:pPr>
        <w:widowControl w:val="0"/>
        <w:spacing w:after="0" w:line="240" w:lineRule="atLeast"/>
        <w:ind w:firstLine="709"/>
        <w:jc w:val="both"/>
        <w:rPr>
          <w:rFonts w:ascii="Times New Roman" w:eastAsia="Times New Roman" w:hAnsi="Times New Roman" w:cs="Times New Roman"/>
          <w:sz w:val="28"/>
          <w:szCs w:val="28"/>
          <w:lang w:eastAsia="ru-RU"/>
        </w:rPr>
      </w:pPr>
      <w:r w:rsidRPr="00A22EBA">
        <w:rPr>
          <w:rFonts w:ascii="Times New Roman" w:eastAsia="Times New Roman" w:hAnsi="Times New Roman" w:cs="Times New Roman"/>
          <w:i/>
          <w:sz w:val="28"/>
          <w:szCs w:val="28"/>
          <w:lang w:eastAsia="ru-RU"/>
        </w:rPr>
        <w:t>Государственная пошлина,</w:t>
      </w:r>
      <w:r w:rsidRPr="00A22EBA">
        <w:rPr>
          <w:rFonts w:ascii="Times New Roman" w:eastAsia="Times New Roman" w:hAnsi="Times New Roman" w:cs="Times New Roman"/>
          <w:sz w:val="28"/>
          <w:szCs w:val="28"/>
          <w:lang w:eastAsia="ru-RU"/>
        </w:rPr>
        <w:t xml:space="preserve">  </w:t>
      </w:r>
      <w:r w:rsidR="00A22EBA" w:rsidRPr="00A22EBA">
        <w:rPr>
          <w:rFonts w:ascii="Times New Roman" w:eastAsia="Times New Roman" w:hAnsi="Times New Roman" w:cs="Times New Roman"/>
          <w:iCs/>
          <w:sz w:val="28"/>
          <w:szCs w:val="28"/>
          <w:lang w:eastAsia="ru-RU"/>
        </w:rPr>
        <w:t xml:space="preserve">составляющая </w:t>
      </w:r>
      <w:r w:rsidRPr="00A22EBA">
        <w:rPr>
          <w:rFonts w:ascii="Times New Roman" w:eastAsia="Times New Roman" w:hAnsi="Times New Roman" w:cs="Times New Roman"/>
          <w:iCs/>
          <w:sz w:val="28"/>
          <w:szCs w:val="28"/>
          <w:lang w:eastAsia="ru-RU"/>
        </w:rPr>
        <w:t xml:space="preserve"> 0,1% в структуре доходов, </w:t>
      </w:r>
      <w:r w:rsidRPr="00A22EBA">
        <w:rPr>
          <w:rFonts w:ascii="Times New Roman" w:eastAsia="Times New Roman" w:hAnsi="Times New Roman" w:cs="Times New Roman"/>
          <w:sz w:val="28"/>
          <w:szCs w:val="28"/>
          <w:lang w:eastAsia="ru-RU"/>
        </w:rPr>
        <w:t>исполнена в сумме</w:t>
      </w:r>
      <w:r w:rsidR="00A27ABF" w:rsidRPr="00A22EBA">
        <w:rPr>
          <w:rFonts w:ascii="Times New Roman" w:eastAsia="Times New Roman" w:hAnsi="Times New Roman" w:cs="Times New Roman"/>
          <w:sz w:val="28"/>
          <w:szCs w:val="28"/>
          <w:lang w:eastAsia="ru-RU"/>
        </w:rPr>
        <w:t xml:space="preserve"> </w:t>
      </w:r>
      <w:r w:rsidR="00A22EBA" w:rsidRPr="00A22EBA">
        <w:rPr>
          <w:rFonts w:ascii="Times New Roman" w:eastAsia="Times New Roman" w:hAnsi="Times New Roman" w:cs="Times New Roman"/>
          <w:sz w:val="28"/>
          <w:szCs w:val="28"/>
          <w:lang w:eastAsia="ru-RU"/>
        </w:rPr>
        <w:t>12,8</w:t>
      </w:r>
      <w:r w:rsidRPr="00A22EBA">
        <w:rPr>
          <w:rFonts w:ascii="Times New Roman" w:eastAsia="Times New Roman" w:hAnsi="Times New Roman" w:cs="Times New Roman"/>
          <w:sz w:val="28"/>
          <w:szCs w:val="28"/>
          <w:lang w:eastAsia="ru-RU"/>
        </w:rPr>
        <w:t xml:space="preserve"> тыс. рублей или 10</w:t>
      </w:r>
      <w:r w:rsidR="00A22EBA" w:rsidRPr="00A22EBA">
        <w:rPr>
          <w:rFonts w:ascii="Times New Roman" w:eastAsia="Times New Roman" w:hAnsi="Times New Roman" w:cs="Times New Roman"/>
          <w:sz w:val="28"/>
          <w:szCs w:val="28"/>
          <w:lang w:eastAsia="ru-RU"/>
        </w:rPr>
        <w:t>1,6</w:t>
      </w:r>
      <w:r w:rsidRPr="00A22EBA">
        <w:rPr>
          <w:rFonts w:ascii="Times New Roman" w:eastAsia="Times New Roman" w:hAnsi="Times New Roman" w:cs="Times New Roman"/>
          <w:sz w:val="28"/>
          <w:szCs w:val="28"/>
          <w:lang w:eastAsia="ru-RU"/>
        </w:rPr>
        <w:t>% к уточненному плану, с</w:t>
      </w:r>
      <w:r w:rsidR="00A22EBA" w:rsidRPr="00A22EBA">
        <w:rPr>
          <w:rFonts w:ascii="Times New Roman" w:eastAsia="Times New Roman" w:hAnsi="Times New Roman" w:cs="Times New Roman"/>
          <w:sz w:val="28"/>
          <w:szCs w:val="28"/>
          <w:lang w:eastAsia="ru-RU"/>
        </w:rPr>
        <w:t>о снижением</w:t>
      </w:r>
      <w:r w:rsidRPr="00A22EBA">
        <w:rPr>
          <w:rFonts w:ascii="Times New Roman" w:eastAsia="Times New Roman" w:hAnsi="Times New Roman" w:cs="Times New Roman"/>
          <w:sz w:val="28"/>
          <w:szCs w:val="28"/>
          <w:lang w:eastAsia="ru-RU"/>
        </w:rPr>
        <w:t xml:space="preserve"> к исполнению за </w:t>
      </w:r>
      <w:r w:rsidR="002776B2" w:rsidRPr="00A22EBA">
        <w:rPr>
          <w:rFonts w:ascii="Times New Roman" w:eastAsia="Times New Roman" w:hAnsi="Times New Roman" w:cs="Times New Roman"/>
          <w:sz w:val="28"/>
          <w:szCs w:val="28"/>
          <w:lang w:eastAsia="ru-RU"/>
        </w:rPr>
        <w:t>2019</w:t>
      </w:r>
      <w:r w:rsidRPr="00A22EBA">
        <w:rPr>
          <w:rFonts w:ascii="Times New Roman" w:eastAsia="Times New Roman" w:hAnsi="Times New Roman" w:cs="Times New Roman"/>
          <w:sz w:val="28"/>
          <w:szCs w:val="28"/>
          <w:lang w:eastAsia="ru-RU"/>
        </w:rPr>
        <w:t xml:space="preserve"> год  на </w:t>
      </w:r>
      <w:r w:rsidR="002776B2" w:rsidRPr="00A22EBA">
        <w:rPr>
          <w:rFonts w:ascii="Times New Roman" w:eastAsia="Times New Roman" w:hAnsi="Times New Roman" w:cs="Times New Roman"/>
          <w:sz w:val="28"/>
          <w:szCs w:val="28"/>
          <w:lang w:eastAsia="ru-RU"/>
        </w:rPr>
        <w:t>9,</w:t>
      </w:r>
      <w:r w:rsidR="00A22EBA" w:rsidRPr="00A22EBA">
        <w:rPr>
          <w:rFonts w:ascii="Times New Roman" w:eastAsia="Times New Roman" w:hAnsi="Times New Roman" w:cs="Times New Roman"/>
          <w:sz w:val="28"/>
          <w:szCs w:val="28"/>
          <w:lang w:eastAsia="ru-RU"/>
        </w:rPr>
        <w:t>2</w:t>
      </w:r>
      <w:r w:rsidRPr="00A22EBA">
        <w:rPr>
          <w:rFonts w:ascii="Times New Roman" w:eastAsia="Times New Roman" w:hAnsi="Times New Roman" w:cs="Times New Roman"/>
          <w:sz w:val="28"/>
          <w:szCs w:val="28"/>
          <w:lang w:eastAsia="ru-RU"/>
        </w:rPr>
        <w:t>%.</w:t>
      </w:r>
    </w:p>
    <w:p w:rsidR="002776B2" w:rsidRDefault="00A22EBA" w:rsidP="009F7E96">
      <w:pPr>
        <w:widowControl w:val="0"/>
        <w:spacing w:after="0" w:line="240" w:lineRule="atLeast"/>
        <w:ind w:firstLine="709"/>
        <w:jc w:val="both"/>
        <w:rPr>
          <w:rFonts w:ascii="Times New Roman" w:eastAsia="Times New Roman" w:hAnsi="Times New Roman" w:cs="Times New Roman"/>
          <w:sz w:val="28"/>
          <w:szCs w:val="28"/>
          <w:lang w:eastAsia="ru-RU"/>
        </w:rPr>
      </w:pPr>
      <w:r w:rsidRPr="00A22EBA">
        <w:rPr>
          <w:rFonts w:ascii="Times New Roman" w:eastAsia="Times New Roman" w:hAnsi="Times New Roman" w:cs="Times New Roman"/>
          <w:i/>
          <w:sz w:val="28"/>
          <w:szCs w:val="28"/>
          <w:lang w:eastAsia="ru-RU"/>
        </w:rPr>
        <w:t xml:space="preserve">Средства самообложения граждан, зачисляемые в бюджеты поселений </w:t>
      </w:r>
      <w:r w:rsidR="002776B2" w:rsidRPr="00A22EBA">
        <w:rPr>
          <w:rFonts w:ascii="Times New Roman" w:eastAsia="Times New Roman" w:hAnsi="Times New Roman" w:cs="Times New Roman"/>
          <w:sz w:val="28"/>
          <w:szCs w:val="28"/>
          <w:lang w:eastAsia="ru-RU"/>
        </w:rPr>
        <w:t>составляющ</w:t>
      </w:r>
      <w:r w:rsidRPr="00A22EBA">
        <w:rPr>
          <w:rFonts w:ascii="Times New Roman" w:eastAsia="Times New Roman" w:hAnsi="Times New Roman" w:cs="Times New Roman"/>
          <w:sz w:val="28"/>
          <w:szCs w:val="28"/>
          <w:lang w:eastAsia="ru-RU"/>
        </w:rPr>
        <w:t>ие</w:t>
      </w:r>
      <w:r w:rsidR="002776B2" w:rsidRPr="00A22EBA">
        <w:rPr>
          <w:rFonts w:ascii="Times New Roman" w:eastAsia="Times New Roman" w:hAnsi="Times New Roman" w:cs="Times New Roman"/>
          <w:sz w:val="28"/>
          <w:szCs w:val="28"/>
          <w:lang w:eastAsia="ru-RU"/>
        </w:rPr>
        <w:t xml:space="preserve"> менее </w:t>
      </w:r>
      <w:r w:rsidRPr="00A22EBA">
        <w:rPr>
          <w:rFonts w:ascii="Times New Roman" w:eastAsia="Times New Roman" w:hAnsi="Times New Roman" w:cs="Times New Roman"/>
          <w:sz w:val="28"/>
          <w:szCs w:val="28"/>
          <w:lang w:eastAsia="ru-RU"/>
        </w:rPr>
        <w:t>0,1</w:t>
      </w:r>
      <w:r w:rsidR="002776B2" w:rsidRPr="00A22EBA">
        <w:rPr>
          <w:rFonts w:ascii="Times New Roman" w:eastAsia="Times New Roman" w:hAnsi="Times New Roman" w:cs="Times New Roman"/>
          <w:sz w:val="28"/>
          <w:szCs w:val="28"/>
          <w:lang w:eastAsia="ru-RU"/>
        </w:rPr>
        <w:t xml:space="preserve">% в структуре доходов, исполнена в сумме </w:t>
      </w:r>
      <w:r w:rsidRPr="00A22EBA">
        <w:rPr>
          <w:rFonts w:ascii="Times New Roman" w:eastAsia="Times New Roman" w:hAnsi="Times New Roman" w:cs="Times New Roman"/>
          <w:sz w:val="28"/>
          <w:szCs w:val="28"/>
          <w:lang w:eastAsia="ru-RU"/>
        </w:rPr>
        <w:t xml:space="preserve">12,4 </w:t>
      </w:r>
      <w:r w:rsidR="002776B2" w:rsidRPr="00A22EBA">
        <w:rPr>
          <w:rFonts w:ascii="Times New Roman" w:eastAsia="Times New Roman" w:hAnsi="Times New Roman" w:cs="Times New Roman"/>
          <w:sz w:val="28"/>
          <w:szCs w:val="28"/>
          <w:lang w:eastAsia="ru-RU"/>
        </w:rPr>
        <w:t>тыс. рублей или 100,0% к уточненному плану.</w:t>
      </w:r>
    </w:p>
    <w:p w:rsidR="00CA3D93" w:rsidRPr="009E5E86" w:rsidRDefault="00CA3D93" w:rsidP="00CA3D93">
      <w:pPr>
        <w:widowControl w:val="0"/>
        <w:spacing w:after="0" w:line="240" w:lineRule="atLeast"/>
        <w:ind w:firstLine="709"/>
        <w:jc w:val="both"/>
        <w:rPr>
          <w:rFonts w:ascii="Times New Roman" w:eastAsia="Times New Roman" w:hAnsi="Times New Roman" w:cs="Times New Roman"/>
          <w:sz w:val="28"/>
          <w:szCs w:val="28"/>
          <w:lang w:eastAsia="ru-RU"/>
        </w:rPr>
      </w:pPr>
      <w:r w:rsidRPr="009E5E86">
        <w:rPr>
          <w:rFonts w:ascii="Times New Roman" w:eastAsia="Times New Roman" w:hAnsi="Times New Roman" w:cs="Times New Roman"/>
          <w:i/>
          <w:sz w:val="28"/>
          <w:szCs w:val="28"/>
          <w:lang w:eastAsia="ru-RU"/>
        </w:rPr>
        <w:t>Дотации бюджетам поселений на выравнивание бюджетной обеспеченности</w:t>
      </w:r>
      <w:r w:rsidRPr="009E5E86">
        <w:t xml:space="preserve">, </w:t>
      </w:r>
      <w:r w:rsidRPr="009E5E86">
        <w:rPr>
          <w:rFonts w:ascii="Times New Roman" w:eastAsia="Times New Roman" w:hAnsi="Times New Roman" w:cs="Times New Roman"/>
          <w:sz w:val="28"/>
          <w:szCs w:val="28"/>
          <w:lang w:eastAsia="ru-RU"/>
        </w:rPr>
        <w:t xml:space="preserve">составляющие </w:t>
      </w:r>
      <w:r>
        <w:rPr>
          <w:rFonts w:ascii="Times New Roman" w:eastAsia="Times New Roman" w:hAnsi="Times New Roman" w:cs="Times New Roman"/>
          <w:sz w:val="28"/>
          <w:szCs w:val="28"/>
          <w:lang w:eastAsia="ru-RU"/>
        </w:rPr>
        <w:t>14,0</w:t>
      </w:r>
      <w:r w:rsidRPr="009E5E86">
        <w:rPr>
          <w:rFonts w:ascii="Times New Roman" w:eastAsia="Times New Roman" w:hAnsi="Times New Roman" w:cs="Times New Roman"/>
          <w:sz w:val="28"/>
          <w:szCs w:val="28"/>
          <w:lang w:eastAsia="ru-RU"/>
        </w:rPr>
        <w:t xml:space="preserve">% в структуре доходов, исполнены в сумме </w:t>
      </w:r>
      <w:r>
        <w:rPr>
          <w:rFonts w:ascii="Times New Roman" w:eastAsia="Times New Roman" w:hAnsi="Times New Roman" w:cs="Times New Roman"/>
          <w:sz w:val="28"/>
          <w:szCs w:val="28"/>
          <w:lang w:eastAsia="ru-RU"/>
        </w:rPr>
        <w:t>1 486,8</w:t>
      </w:r>
      <w:r w:rsidRPr="009E5E86">
        <w:rPr>
          <w:rFonts w:ascii="Times New Roman" w:eastAsia="Times New Roman" w:hAnsi="Times New Roman" w:cs="Times New Roman"/>
          <w:sz w:val="28"/>
          <w:szCs w:val="28"/>
          <w:lang w:eastAsia="ru-RU"/>
        </w:rPr>
        <w:t xml:space="preserve"> тыс. рублей или 100,0% к уточненному плану, с увеличением к исполнению за 2019 год на </w:t>
      </w:r>
      <w:r>
        <w:rPr>
          <w:rFonts w:ascii="Times New Roman" w:eastAsia="Times New Roman" w:hAnsi="Times New Roman" w:cs="Times New Roman"/>
          <w:sz w:val="28"/>
          <w:szCs w:val="28"/>
          <w:lang w:eastAsia="ru-RU"/>
        </w:rPr>
        <w:t>7,3</w:t>
      </w:r>
      <w:r w:rsidRPr="009E5E86">
        <w:rPr>
          <w:rFonts w:ascii="Times New Roman" w:eastAsia="Times New Roman" w:hAnsi="Times New Roman" w:cs="Times New Roman"/>
          <w:sz w:val="28"/>
          <w:szCs w:val="28"/>
          <w:lang w:eastAsia="ru-RU"/>
        </w:rPr>
        <w:t>%.</w:t>
      </w:r>
    </w:p>
    <w:p w:rsidR="00CA3D93" w:rsidRPr="009E5E86" w:rsidRDefault="00CA3D93" w:rsidP="00CA3D93">
      <w:pPr>
        <w:widowControl w:val="0"/>
        <w:spacing w:after="0" w:line="240" w:lineRule="atLeast"/>
        <w:ind w:firstLine="709"/>
        <w:jc w:val="both"/>
        <w:rPr>
          <w:rFonts w:ascii="Times New Roman" w:eastAsia="Times New Roman" w:hAnsi="Times New Roman" w:cs="Times New Roman"/>
          <w:sz w:val="28"/>
          <w:szCs w:val="28"/>
          <w:lang w:eastAsia="ru-RU"/>
        </w:rPr>
      </w:pPr>
      <w:r w:rsidRPr="009E5E86">
        <w:rPr>
          <w:rFonts w:ascii="Times New Roman" w:eastAsia="Times New Roman" w:hAnsi="Times New Roman" w:cs="Times New Roman"/>
          <w:i/>
          <w:sz w:val="28"/>
          <w:szCs w:val="28"/>
          <w:lang w:eastAsia="ru-RU"/>
        </w:rPr>
        <w:t>Субвенции бюджетам поселений на выполнение передаваемых полномочий субъектов РФ</w:t>
      </w:r>
      <w:r w:rsidRPr="009E5E86">
        <w:rPr>
          <w:rFonts w:ascii="Times New Roman" w:eastAsia="Times New Roman" w:hAnsi="Times New Roman" w:cs="Times New Roman"/>
          <w:sz w:val="28"/>
          <w:szCs w:val="28"/>
          <w:lang w:eastAsia="ru-RU"/>
        </w:rPr>
        <w:t xml:space="preserve">, составляющие </w:t>
      </w:r>
      <w:r>
        <w:rPr>
          <w:rFonts w:ascii="Times New Roman" w:eastAsia="Times New Roman" w:hAnsi="Times New Roman" w:cs="Times New Roman"/>
          <w:sz w:val="28"/>
          <w:szCs w:val="28"/>
          <w:lang w:eastAsia="ru-RU"/>
        </w:rPr>
        <w:t>0,8</w:t>
      </w:r>
      <w:r w:rsidRPr="009E5E86">
        <w:rPr>
          <w:rFonts w:ascii="Times New Roman" w:eastAsia="Times New Roman" w:hAnsi="Times New Roman" w:cs="Times New Roman"/>
          <w:sz w:val="28"/>
          <w:szCs w:val="28"/>
          <w:lang w:eastAsia="ru-RU"/>
        </w:rPr>
        <w:t xml:space="preserve">% в структуре доходов, исполнены в сумме </w:t>
      </w:r>
      <w:r>
        <w:rPr>
          <w:rFonts w:ascii="Times New Roman" w:eastAsia="Times New Roman" w:hAnsi="Times New Roman" w:cs="Times New Roman"/>
          <w:sz w:val="28"/>
          <w:szCs w:val="28"/>
          <w:lang w:eastAsia="ru-RU"/>
        </w:rPr>
        <w:t>86,1</w:t>
      </w:r>
      <w:r w:rsidRPr="009E5E86">
        <w:rPr>
          <w:rFonts w:ascii="Times New Roman" w:eastAsia="Times New Roman" w:hAnsi="Times New Roman" w:cs="Times New Roman"/>
          <w:sz w:val="28"/>
          <w:szCs w:val="28"/>
          <w:lang w:eastAsia="ru-RU"/>
        </w:rPr>
        <w:t xml:space="preserve"> тыс. рублей или 100,0% к уточненному плану, с увеличением к исполнению за 2019 год на 17,</w:t>
      </w:r>
      <w:r>
        <w:rPr>
          <w:rFonts w:ascii="Times New Roman" w:eastAsia="Times New Roman" w:hAnsi="Times New Roman" w:cs="Times New Roman"/>
          <w:sz w:val="28"/>
          <w:szCs w:val="28"/>
          <w:lang w:eastAsia="ru-RU"/>
        </w:rPr>
        <w:t>6</w:t>
      </w:r>
      <w:r w:rsidRPr="009E5E86">
        <w:rPr>
          <w:rFonts w:ascii="Times New Roman" w:eastAsia="Times New Roman" w:hAnsi="Times New Roman" w:cs="Times New Roman"/>
          <w:sz w:val="28"/>
          <w:szCs w:val="28"/>
          <w:lang w:eastAsia="ru-RU"/>
        </w:rPr>
        <w:t>%.</w:t>
      </w:r>
    </w:p>
    <w:p w:rsidR="00CA3D93" w:rsidRPr="009E5E86" w:rsidRDefault="00CA3D93" w:rsidP="00CA3D93">
      <w:pPr>
        <w:widowControl w:val="0"/>
        <w:spacing w:after="0" w:line="240" w:lineRule="atLeast"/>
        <w:ind w:firstLine="709"/>
        <w:jc w:val="both"/>
        <w:rPr>
          <w:rFonts w:ascii="Times New Roman" w:eastAsia="Times New Roman" w:hAnsi="Times New Roman" w:cs="Times New Roman"/>
          <w:sz w:val="28"/>
          <w:szCs w:val="28"/>
          <w:lang w:eastAsia="ru-RU"/>
        </w:rPr>
      </w:pPr>
      <w:r w:rsidRPr="009E5E86">
        <w:rPr>
          <w:rFonts w:ascii="Times New Roman" w:eastAsia="Times New Roman" w:hAnsi="Times New Roman" w:cs="Times New Roman"/>
          <w:i/>
          <w:sz w:val="28"/>
          <w:szCs w:val="28"/>
          <w:lang w:eastAsia="ru-RU"/>
        </w:rPr>
        <w:t>Иные межбюджетные трансферты, передаваемые бюджетам поселений</w:t>
      </w:r>
      <w:r w:rsidRPr="009E5E86">
        <w:rPr>
          <w:rFonts w:ascii="Times New Roman" w:eastAsia="Times New Roman" w:hAnsi="Times New Roman" w:cs="Times New Roman"/>
          <w:sz w:val="28"/>
          <w:szCs w:val="28"/>
          <w:lang w:eastAsia="ru-RU"/>
        </w:rPr>
        <w:t xml:space="preserve">, составляющие </w:t>
      </w:r>
      <w:r>
        <w:rPr>
          <w:rFonts w:ascii="Times New Roman" w:eastAsia="Times New Roman" w:hAnsi="Times New Roman" w:cs="Times New Roman"/>
          <w:sz w:val="28"/>
          <w:szCs w:val="28"/>
          <w:lang w:eastAsia="ru-RU"/>
        </w:rPr>
        <w:t>82,9</w:t>
      </w:r>
      <w:r w:rsidRPr="009E5E86">
        <w:rPr>
          <w:rFonts w:ascii="Times New Roman" w:eastAsia="Times New Roman" w:hAnsi="Times New Roman" w:cs="Times New Roman"/>
          <w:sz w:val="28"/>
          <w:szCs w:val="28"/>
          <w:lang w:eastAsia="ru-RU"/>
        </w:rPr>
        <w:t xml:space="preserve">% в структуре доходов, исполнены в сумме </w:t>
      </w:r>
      <w:r>
        <w:rPr>
          <w:rFonts w:ascii="Times New Roman" w:eastAsia="Times New Roman" w:hAnsi="Times New Roman" w:cs="Times New Roman"/>
          <w:sz w:val="28"/>
          <w:szCs w:val="28"/>
          <w:lang w:eastAsia="ru-RU"/>
        </w:rPr>
        <w:t>8 788,7</w:t>
      </w:r>
      <w:r w:rsidRPr="009E5E86">
        <w:rPr>
          <w:rFonts w:ascii="Times New Roman" w:eastAsia="Times New Roman" w:hAnsi="Times New Roman" w:cs="Times New Roman"/>
          <w:sz w:val="28"/>
          <w:szCs w:val="28"/>
          <w:lang w:eastAsia="ru-RU"/>
        </w:rPr>
        <w:t xml:space="preserve"> тыс. рублей или 100,0% к уточненному плану, с увеличением к исполнению за 2019 год более чем в </w:t>
      </w:r>
      <w:r>
        <w:rPr>
          <w:rFonts w:ascii="Times New Roman" w:eastAsia="Times New Roman" w:hAnsi="Times New Roman" w:cs="Times New Roman"/>
          <w:sz w:val="28"/>
          <w:szCs w:val="28"/>
          <w:lang w:eastAsia="ru-RU"/>
        </w:rPr>
        <w:t>двести</w:t>
      </w:r>
      <w:r w:rsidRPr="009E5E86">
        <w:rPr>
          <w:rFonts w:ascii="Times New Roman" w:eastAsia="Times New Roman" w:hAnsi="Times New Roman" w:cs="Times New Roman"/>
          <w:sz w:val="28"/>
          <w:szCs w:val="28"/>
          <w:lang w:eastAsia="ru-RU"/>
        </w:rPr>
        <w:t xml:space="preserve"> раз.</w:t>
      </w:r>
    </w:p>
    <w:p w:rsidR="00D0138C" w:rsidRPr="002F65C7" w:rsidRDefault="00D0138C" w:rsidP="00D0138C">
      <w:pPr>
        <w:suppressAutoHyphens/>
        <w:spacing w:after="0" w:line="100" w:lineRule="atLeast"/>
        <w:ind w:left="-33" w:firstLine="709"/>
        <w:jc w:val="both"/>
        <w:rPr>
          <w:rFonts w:ascii="Times New Roman" w:eastAsia="Andale Sans UI" w:hAnsi="Times New Roman" w:cs="Times New Roman"/>
          <w:b/>
          <w:kern w:val="2"/>
          <w:sz w:val="28"/>
          <w:szCs w:val="28"/>
          <w:lang w:eastAsia="fa-IR" w:bidi="fa-IR"/>
        </w:rPr>
      </w:pPr>
      <w:r w:rsidRPr="002F65C7">
        <w:rPr>
          <w:rFonts w:ascii="Times New Roman" w:eastAsia="Andale Sans UI" w:hAnsi="Times New Roman" w:cs="Times New Roman"/>
          <w:b/>
          <w:kern w:val="2"/>
          <w:sz w:val="28"/>
          <w:szCs w:val="28"/>
          <w:lang w:eastAsia="fa-IR" w:bidi="fa-IR"/>
        </w:rPr>
        <w:t xml:space="preserve">7. Анализ исполнения расходной части бюджета </w:t>
      </w:r>
      <w:r w:rsidR="00F15959" w:rsidRPr="002F65C7">
        <w:rPr>
          <w:rFonts w:ascii="Times New Roman" w:eastAsia="Andale Sans UI" w:hAnsi="Times New Roman" w:cs="Times New Roman"/>
          <w:b/>
          <w:kern w:val="2"/>
          <w:sz w:val="28"/>
          <w:szCs w:val="28"/>
          <w:lang w:eastAsia="fa-IR" w:bidi="fa-IR"/>
        </w:rPr>
        <w:t>Таятского</w:t>
      </w:r>
      <w:r w:rsidRPr="002F65C7">
        <w:rPr>
          <w:rFonts w:ascii="Times New Roman" w:eastAsia="Andale Sans UI" w:hAnsi="Times New Roman" w:cs="Times New Roman"/>
          <w:b/>
          <w:kern w:val="2"/>
          <w:sz w:val="28"/>
          <w:szCs w:val="28"/>
          <w:lang w:eastAsia="fa-IR" w:bidi="fa-IR"/>
        </w:rPr>
        <w:t xml:space="preserve"> сельсовета. </w:t>
      </w:r>
    </w:p>
    <w:p w:rsidR="00D0138C" w:rsidRPr="002F65C7" w:rsidRDefault="00D0138C" w:rsidP="00D0138C">
      <w:pPr>
        <w:suppressAutoHyphens/>
        <w:spacing w:after="0" w:line="100" w:lineRule="atLeast"/>
        <w:ind w:firstLine="709"/>
        <w:jc w:val="both"/>
        <w:rPr>
          <w:rFonts w:ascii="Times New Roman" w:eastAsia="Times New Roman" w:hAnsi="Times New Roman" w:cs="Times New Roman"/>
          <w:color w:val="000000"/>
          <w:sz w:val="28"/>
          <w:szCs w:val="28"/>
          <w:lang w:eastAsia="hi-IN" w:bidi="hi-IN"/>
        </w:rPr>
      </w:pPr>
      <w:r w:rsidRPr="002F65C7">
        <w:rPr>
          <w:rFonts w:ascii="Times New Roman" w:eastAsia="Times New Roman" w:hAnsi="Times New Roman" w:cs="Times New Roman"/>
          <w:color w:val="000000"/>
          <w:sz w:val="28"/>
          <w:szCs w:val="28"/>
          <w:lang w:eastAsia="hi-IN" w:bidi="hi-IN"/>
        </w:rPr>
        <w:t xml:space="preserve">Согласно данным уточнённой бюджетной росписи </w:t>
      </w:r>
      <w:r w:rsidR="00F15959" w:rsidRPr="002F65C7">
        <w:rPr>
          <w:rFonts w:ascii="Times New Roman" w:eastAsia="Andale Sans UI" w:hAnsi="Times New Roman" w:cs="Times New Roman"/>
          <w:color w:val="000000"/>
          <w:kern w:val="2"/>
          <w:sz w:val="28"/>
          <w:szCs w:val="28"/>
          <w:lang w:eastAsia="fa-IR" w:bidi="fa-IR"/>
        </w:rPr>
        <w:t>Таятского</w:t>
      </w:r>
      <w:r w:rsidRPr="002F65C7">
        <w:rPr>
          <w:rFonts w:ascii="Times New Roman" w:eastAsia="Andale Sans UI" w:hAnsi="Times New Roman" w:cs="Times New Roman"/>
          <w:color w:val="000000"/>
          <w:kern w:val="2"/>
          <w:sz w:val="28"/>
          <w:szCs w:val="28"/>
          <w:lang w:eastAsia="fa-IR" w:bidi="fa-IR"/>
        </w:rPr>
        <w:t xml:space="preserve"> </w:t>
      </w:r>
      <w:r w:rsidRPr="002F65C7">
        <w:rPr>
          <w:rFonts w:ascii="Times New Roman" w:eastAsia="Times New Roman" w:hAnsi="Times New Roman" w:cs="Times New Roman"/>
          <w:color w:val="000000"/>
          <w:sz w:val="28"/>
          <w:szCs w:val="28"/>
          <w:lang w:eastAsia="hi-IN" w:bidi="hi-IN"/>
        </w:rPr>
        <w:t xml:space="preserve"> сельсовета, а также форм бюджетной отчетности ф. 0503127 и 0503164 </w:t>
      </w:r>
      <w:r w:rsidRPr="002F65C7">
        <w:rPr>
          <w:rFonts w:ascii="Times New Roman" w:eastAsia="Times New Roman" w:hAnsi="Times New Roman" w:cs="Times New Roman"/>
          <w:color w:val="000000"/>
          <w:sz w:val="28"/>
          <w:szCs w:val="28"/>
          <w:lang w:eastAsia="hi-IN" w:bidi="hi-IN"/>
        </w:rPr>
        <w:lastRenderedPageBreak/>
        <w:t xml:space="preserve">бюджетные ассигнования по расходам на </w:t>
      </w:r>
      <w:r w:rsidR="007E489E" w:rsidRPr="002F65C7">
        <w:rPr>
          <w:rFonts w:ascii="Times New Roman" w:eastAsia="Times New Roman" w:hAnsi="Times New Roman" w:cs="Times New Roman"/>
          <w:color w:val="000000"/>
          <w:sz w:val="28"/>
          <w:szCs w:val="28"/>
          <w:lang w:eastAsia="hi-IN" w:bidi="hi-IN"/>
        </w:rPr>
        <w:t>2020</w:t>
      </w:r>
      <w:r w:rsidRPr="002F65C7">
        <w:rPr>
          <w:rFonts w:ascii="Times New Roman" w:eastAsia="Times New Roman" w:hAnsi="Times New Roman" w:cs="Times New Roman"/>
          <w:color w:val="000000"/>
          <w:sz w:val="28"/>
          <w:szCs w:val="28"/>
          <w:lang w:eastAsia="hi-IN" w:bidi="hi-IN"/>
        </w:rPr>
        <w:t xml:space="preserve"> год утверждены в объёме </w:t>
      </w:r>
      <w:r w:rsidR="00CA3D93" w:rsidRPr="002F65C7">
        <w:rPr>
          <w:rFonts w:ascii="Times New Roman" w:eastAsia="Times New Roman" w:hAnsi="Times New Roman" w:cs="Times New Roman"/>
          <w:color w:val="000000"/>
          <w:sz w:val="28"/>
          <w:szCs w:val="28"/>
          <w:lang w:eastAsia="hi-IN" w:bidi="hi-IN"/>
        </w:rPr>
        <w:t>10 720,1</w:t>
      </w:r>
      <w:r w:rsidRPr="002F65C7">
        <w:rPr>
          <w:rFonts w:ascii="Times New Roman" w:eastAsia="Times New Roman" w:hAnsi="Times New Roman" w:cs="Times New Roman"/>
          <w:color w:val="000000"/>
          <w:sz w:val="28"/>
          <w:szCs w:val="28"/>
          <w:lang w:eastAsia="hi-IN" w:bidi="hi-IN"/>
        </w:rPr>
        <w:t xml:space="preserve"> тыс. рублей.</w:t>
      </w:r>
    </w:p>
    <w:p w:rsidR="00D0138C" w:rsidRPr="002F65C7" w:rsidRDefault="00D0138C" w:rsidP="00D0138C">
      <w:pPr>
        <w:suppressAutoHyphens/>
        <w:spacing w:after="0" w:line="100" w:lineRule="atLeast"/>
        <w:ind w:firstLine="709"/>
        <w:jc w:val="both"/>
        <w:rPr>
          <w:rFonts w:ascii="Times New Roman" w:eastAsia="Times New Roman" w:hAnsi="Times New Roman" w:cs="Times New Roman"/>
          <w:color w:val="000000"/>
          <w:sz w:val="28"/>
          <w:szCs w:val="28"/>
          <w:lang w:eastAsia="hi-IN" w:bidi="hi-IN"/>
        </w:rPr>
      </w:pPr>
      <w:r w:rsidRPr="002F65C7">
        <w:rPr>
          <w:rFonts w:ascii="Times New Roman" w:eastAsia="Times New Roman" w:hAnsi="Times New Roman" w:cs="Times New Roman"/>
          <w:color w:val="000000"/>
          <w:sz w:val="28"/>
          <w:szCs w:val="28"/>
          <w:lang w:eastAsia="hi-IN" w:bidi="hi-IN"/>
        </w:rPr>
        <w:t xml:space="preserve">Согласно отчёту об исполнении бюджета </w:t>
      </w:r>
      <w:r w:rsidR="00F15959" w:rsidRPr="002F65C7">
        <w:rPr>
          <w:rFonts w:ascii="Times New Roman" w:eastAsia="Andale Sans UI" w:hAnsi="Times New Roman" w:cs="Times New Roman"/>
          <w:bCs/>
          <w:color w:val="000000"/>
          <w:kern w:val="2"/>
          <w:sz w:val="28"/>
          <w:szCs w:val="28"/>
          <w:lang w:eastAsia="fa-IR" w:bidi="fa-IR"/>
        </w:rPr>
        <w:t>Таятского</w:t>
      </w:r>
      <w:r w:rsidRPr="002F65C7">
        <w:rPr>
          <w:rFonts w:ascii="Times New Roman" w:eastAsia="Andale Sans UI" w:hAnsi="Times New Roman" w:cs="Times New Roman"/>
          <w:bCs/>
          <w:color w:val="000000"/>
          <w:kern w:val="2"/>
          <w:sz w:val="28"/>
          <w:szCs w:val="28"/>
          <w:lang w:eastAsia="fa-IR" w:bidi="fa-IR"/>
        </w:rPr>
        <w:t xml:space="preserve"> </w:t>
      </w:r>
      <w:r w:rsidRPr="002F65C7">
        <w:rPr>
          <w:rFonts w:ascii="Times New Roman" w:eastAsia="Times New Roman" w:hAnsi="Times New Roman" w:cs="Times New Roman"/>
          <w:bCs/>
          <w:color w:val="000000"/>
          <w:sz w:val="28"/>
          <w:szCs w:val="28"/>
          <w:lang w:eastAsia="hi-IN" w:bidi="hi-IN"/>
        </w:rPr>
        <w:t>сельсовета</w:t>
      </w:r>
      <w:r w:rsidRPr="002F65C7">
        <w:rPr>
          <w:rFonts w:ascii="Times New Roman" w:eastAsia="Times New Roman" w:hAnsi="Times New Roman" w:cs="Times New Roman"/>
          <w:color w:val="000000"/>
          <w:sz w:val="28"/>
          <w:szCs w:val="28"/>
          <w:lang w:eastAsia="hi-IN" w:bidi="hi-IN"/>
        </w:rPr>
        <w:t xml:space="preserve"> расходы бюджета в </w:t>
      </w:r>
      <w:r w:rsidR="007E489E" w:rsidRPr="002F65C7">
        <w:rPr>
          <w:rFonts w:ascii="Times New Roman" w:eastAsia="Times New Roman" w:hAnsi="Times New Roman" w:cs="Times New Roman"/>
          <w:color w:val="000000"/>
          <w:sz w:val="28"/>
          <w:szCs w:val="28"/>
          <w:lang w:eastAsia="hi-IN" w:bidi="hi-IN"/>
        </w:rPr>
        <w:t>2020</w:t>
      </w:r>
      <w:r w:rsidRPr="002F65C7">
        <w:rPr>
          <w:rFonts w:ascii="Times New Roman" w:eastAsia="Times New Roman" w:hAnsi="Times New Roman" w:cs="Times New Roman"/>
          <w:color w:val="000000"/>
          <w:sz w:val="28"/>
          <w:szCs w:val="28"/>
          <w:lang w:eastAsia="hi-IN" w:bidi="hi-IN"/>
        </w:rPr>
        <w:t xml:space="preserve"> году исполнены в объёме </w:t>
      </w:r>
      <w:r w:rsidR="00CF4C00" w:rsidRPr="002F65C7">
        <w:rPr>
          <w:rFonts w:ascii="Times New Roman" w:eastAsia="Times New Roman" w:hAnsi="Times New Roman" w:cs="Times New Roman"/>
          <w:color w:val="000000"/>
          <w:sz w:val="28"/>
          <w:szCs w:val="28"/>
          <w:lang w:eastAsia="hi-IN" w:bidi="hi-IN"/>
        </w:rPr>
        <w:t>10</w:t>
      </w:r>
      <w:r w:rsidR="00CA3D93" w:rsidRPr="002F65C7">
        <w:rPr>
          <w:rFonts w:ascii="Times New Roman" w:eastAsia="Times New Roman" w:hAnsi="Times New Roman" w:cs="Times New Roman"/>
          <w:color w:val="000000"/>
          <w:sz w:val="28"/>
          <w:szCs w:val="28"/>
          <w:lang w:eastAsia="hi-IN" w:bidi="hi-IN"/>
        </w:rPr>
        <w:t> 607,5</w:t>
      </w:r>
      <w:r w:rsidRPr="002F65C7">
        <w:rPr>
          <w:rFonts w:ascii="Times New Roman" w:eastAsia="Andale Sans UI" w:hAnsi="Times New Roman" w:cs="Times New Roman"/>
          <w:color w:val="000000"/>
          <w:kern w:val="2"/>
          <w:sz w:val="28"/>
          <w:szCs w:val="28"/>
          <w:lang w:eastAsia="fa-IR" w:bidi="fa-IR"/>
        </w:rPr>
        <w:t xml:space="preserve"> тыс. рублей или на </w:t>
      </w:r>
      <w:r w:rsidR="00CA3D93" w:rsidRPr="002F65C7">
        <w:rPr>
          <w:rFonts w:ascii="Times New Roman" w:eastAsia="Andale Sans UI" w:hAnsi="Times New Roman" w:cs="Times New Roman"/>
          <w:color w:val="000000"/>
          <w:kern w:val="2"/>
          <w:sz w:val="28"/>
          <w:szCs w:val="28"/>
          <w:lang w:eastAsia="fa-IR" w:bidi="fa-IR"/>
        </w:rPr>
        <w:t>99,9</w:t>
      </w:r>
      <w:r w:rsidRPr="002F65C7">
        <w:rPr>
          <w:rFonts w:ascii="Times New Roman" w:eastAsia="Andale Sans UI" w:hAnsi="Times New Roman" w:cs="Times New Roman"/>
          <w:color w:val="000000"/>
          <w:kern w:val="2"/>
          <w:sz w:val="28"/>
          <w:szCs w:val="28"/>
          <w:lang w:eastAsia="fa-IR" w:bidi="fa-IR"/>
        </w:rPr>
        <w:t xml:space="preserve"> к уточнённому годовому плану</w:t>
      </w:r>
      <w:r w:rsidR="002501A6" w:rsidRPr="002F65C7">
        <w:rPr>
          <w:rFonts w:ascii="Times New Roman" w:eastAsia="Andale Sans UI" w:hAnsi="Times New Roman" w:cs="Times New Roman"/>
          <w:color w:val="000000"/>
          <w:kern w:val="2"/>
          <w:sz w:val="28"/>
          <w:szCs w:val="28"/>
          <w:lang w:eastAsia="fa-IR" w:bidi="fa-IR"/>
        </w:rPr>
        <w:t xml:space="preserve">, к первоначально утвержденным показателям на </w:t>
      </w:r>
      <w:r w:rsidR="00CA3D93" w:rsidRPr="002F65C7">
        <w:rPr>
          <w:rFonts w:ascii="Times New Roman" w:eastAsia="Andale Sans UI" w:hAnsi="Times New Roman" w:cs="Times New Roman"/>
          <w:color w:val="000000"/>
          <w:kern w:val="2"/>
          <w:sz w:val="28"/>
          <w:szCs w:val="28"/>
          <w:lang w:eastAsia="fa-IR" w:bidi="fa-IR"/>
        </w:rPr>
        <w:t>182,9</w:t>
      </w:r>
      <w:r w:rsidR="002501A6" w:rsidRPr="002F65C7">
        <w:rPr>
          <w:rFonts w:ascii="Times New Roman" w:eastAsia="Andale Sans UI" w:hAnsi="Times New Roman" w:cs="Times New Roman"/>
          <w:color w:val="000000"/>
          <w:kern w:val="2"/>
          <w:sz w:val="28"/>
          <w:szCs w:val="28"/>
          <w:lang w:eastAsia="fa-IR" w:bidi="fa-IR"/>
        </w:rPr>
        <w:t xml:space="preserve">%, с увеличением к исполнению за </w:t>
      </w:r>
      <w:r w:rsidR="002776B2" w:rsidRPr="002F65C7">
        <w:rPr>
          <w:rFonts w:ascii="Times New Roman" w:eastAsia="Andale Sans UI" w:hAnsi="Times New Roman" w:cs="Times New Roman"/>
          <w:color w:val="000000"/>
          <w:kern w:val="2"/>
          <w:sz w:val="28"/>
          <w:szCs w:val="28"/>
          <w:lang w:eastAsia="fa-IR" w:bidi="fa-IR"/>
        </w:rPr>
        <w:t>2019</w:t>
      </w:r>
      <w:r w:rsidR="002501A6" w:rsidRPr="002F65C7">
        <w:rPr>
          <w:rFonts w:ascii="Times New Roman" w:eastAsia="Andale Sans UI" w:hAnsi="Times New Roman" w:cs="Times New Roman"/>
          <w:color w:val="000000"/>
          <w:kern w:val="2"/>
          <w:sz w:val="28"/>
          <w:szCs w:val="28"/>
          <w:lang w:eastAsia="fa-IR" w:bidi="fa-IR"/>
        </w:rPr>
        <w:t xml:space="preserve"> год  на </w:t>
      </w:r>
      <w:r w:rsidR="002F65C7" w:rsidRPr="002F65C7">
        <w:rPr>
          <w:rFonts w:ascii="Times New Roman" w:eastAsia="Andale Sans UI" w:hAnsi="Times New Roman" w:cs="Times New Roman"/>
          <w:color w:val="000000"/>
          <w:kern w:val="2"/>
          <w:sz w:val="28"/>
          <w:szCs w:val="28"/>
          <w:lang w:eastAsia="fa-IR" w:bidi="fa-IR"/>
        </w:rPr>
        <w:t>82,2</w:t>
      </w:r>
      <w:r w:rsidR="002501A6" w:rsidRPr="002F65C7">
        <w:rPr>
          <w:rFonts w:ascii="Times New Roman" w:eastAsia="Andale Sans UI" w:hAnsi="Times New Roman" w:cs="Times New Roman"/>
          <w:color w:val="000000"/>
          <w:kern w:val="2"/>
          <w:sz w:val="28"/>
          <w:szCs w:val="28"/>
          <w:lang w:eastAsia="fa-IR" w:bidi="fa-IR"/>
        </w:rPr>
        <w:t>%</w:t>
      </w:r>
      <w:r w:rsidRPr="002F65C7">
        <w:rPr>
          <w:rFonts w:ascii="Times New Roman" w:eastAsia="Andale Sans UI" w:hAnsi="Times New Roman" w:cs="Times New Roman"/>
          <w:color w:val="000000"/>
          <w:kern w:val="2"/>
          <w:sz w:val="28"/>
          <w:szCs w:val="28"/>
          <w:lang w:eastAsia="fa-IR" w:bidi="fa-IR"/>
        </w:rPr>
        <w:t xml:space="preserve">. </w:t>
      </w:r>
    </w:p>
    <w:p w:rsidR="00D0138C" w:rsidRPr="002F65C7" w:rsidRDefault="00D0138C" w:rsidP="00D0138C">
      <w:pPr>
        <w:suppressAutoHyphens/>
        <w:spacing w:after="0" w:line="100" w:lineRule="atLeast"/>
        <w:ind w:firstLine="709"/>
        <w:jc w:val="both"/>
        <w:rPr>
          <w:rFonts w:ascii="Times New Roman" w:eastAsia="Andale Sans UI" w:hAnsi="Times New Roman" w:cs="Times New Roman"/>
          <w:color w:val="000000"/>
          <w:kern w:val="2"/>
          <w:sz w:val="28"/>
          <w:szCs w:val="28"/>
          <w:lang w:eastAsia="fa-IR" w:bidi="fa-IR"/>
        </w:rPr>
      </w:pPr>
      <w:r w:rsidRPr="002F65C7">
        <w:rPr>
          <w:rFonts w:ascii="Times New Roman" w:eastAsia="Times New Roman" w:hAnsi="Times New Roman" w:cs="Times New Roman"/>
          <w:color w:val="000000"/>
          <w:sz w:val="28"/>
          <w:szCs w:val="28"/>
          <w:lang w:eastAsia="hi-IN" w:bidi="hi-IN"/>
        </w:rPr>
        <w:t xml:space="preserve">Объём неисполненных бюджетных ассигнований составил </w:t>
      </w:r>
      <w:r w:rsidR="002F65C7" w:rsidRPr="002F65C7">
        <w:rPr>
          <w:rFonts w:ascii="Times New Roman" w:eastAsia="Times New Roman" w:hAnsi="Times New Roman" w:cs="Times New Roman"/>
          <w:color w:val="000000"/>
          <w:sz w:val="28"/>
          <w:szCs w:val="28"/>
          <w:lang w:eastAsia="hi-IN" w:bidi="hi-IN"/>
        </w:rPr>
        <w:t>112,5</w:t>
      </w:r>
      <w:r w:rsidRPr="002F65C7">
        <w:rPr>
          <w:rFonts w:ascii="Times New Roman" w:eastAsia="Times New Roman" w:hAnsi="Times New Roman" w:cs="Times New Roman"/>
          <w:color w:val="000000"/>
          <w:sz w:val="28"/>
          <w:szCs w:val="28"/>
          <w:lang w:eastAsia="hi-IN" w:bidi="hi-IN"/>
        </w:rPr>
        <w:t xml:space="preserve"> тыс. рублей. </w:t>
      </w:r>
    </w:p>
    <w:p w:rsidR="00D0138C" w:rsidRPr="002F65C7" w:rsidRDefault="00D0138C" w:rsidP="00D0138C">
      <w:pPr>
        <w:suppressAutoHyphens/>
        <w:spacing w:after="0" w:line="100" w:lineRule="atLeast"/>
        <w:ind w:firstLine="709"/>
        <w:jc w:val="both"/>
        <w:rPr>
          <w:rFonts w:ascii="Times New Roman" w:eastAsia="Andale Sans UI" w:hAnsi="Times New Roman" w:cs="Times New Roman"/>
          <w:kern w:val="2"/>
          <w:sz w:val="28"/>
          <w:szCs w:val="28"/>
          <w:lang w:eastAsia="fa-IR" w:bidi="fa-IR"/>
        </w:rPr>
      </w:pPr>
      <w:r w:rsidRPr="002F65C7">
        <w:rPr>
          <w:rFonts w:ascii="Times New Roman" w:eastAsia="Andale Sans UI" w:hAnsi="Times New Roman" w:cs="Times New Roman"/>
          <w:kern w:val="2"/>
          <w:sz w:val="28"/>
          <w:szCs w:val="28"/>
          <w:lang w:eastAsia="fa-IR" w:bidi="fa-IR"/>
        </w:rPr>
        <w:t xml:space="preserve">Анализ исполнения расходов бюджета </w:t>
      </w:r>
      <w:r w:rsidR="00F15959" w:rsidRPr="002F65C7">
        <w:rPr>
          <w:rFonts w:ascii="Times New Roman" w:eastAsia="Andale Sans UI" w:hAnsi="Times New Roman" w:cs="Times New Roman"/>
          <w:kern w:val="2"/>
          <w:sz w:val="28"/>
          <w:szCs w:val="28"/>
          <w:lang w:eastAsia="fa-IR" w:bidi="fa-IR"/>
        </w:rPr>
        <w:t>Таятского</w:t>
      </w:r>
      <w:r w:rsidRPr="002F65C7">
        <w:rPr>
          <w:rFonts w:ascii="Times New Roman" w:eastAsia="Andale Sans UI" w:hAnsi="Times New Roman" w:cs="Times New Roman"/>
          <w:kern w:val="2"/>
          <w:sz w:val="28"/>
          <w:szCs w:val="28"/>
          <w:lang w:eastAsia="fa-IR" w:bidi="fa-IR"/>
        </w:rPr>
        <w:t xml:space="preserve"> сельсовета в </w:t>
      </w:r>
      <w:r w:rsidR="007E489E" w:rsidRPr="002F65C7">
        <w:rPr>
          <w:rFonts w:ascii="Times New Roman" w:eastAsia="Andale Sans UI" w:hAnsi="Times New Roman" w:cs="Times New Roman"/>
          <w:kern w:val="2"/>
          <w:sz w:val="28"/>
          <w:szCs w:val="28"/>
          <w:lang w:eastAsia="fa-IR" w:bidi="fa-IR"/>
        </w:rPr>
        <w:t>2020</w:t>
      </w:r>
      <w:r w:rsidRPr="002F65C7">
        <w:rPr>
          <w:rFonts w:ascii="Times New Roman" w:eastAsia="Andale Sans UI" w:hAnsi="Times New Roman" w:cs="Times New Roman"/>
          <w:kern w:val="2"/>
          <w:sz w:val="28"/>
          <w:szCs w:val="28"/>
          <w:lang w:eastAsia="fa-IR" w:bidi="fa-IR"/>
        </w:rPr>
        <w:t xml:space="preserve"> году по разделам и подразделам классификации расходов бюджетов представлен в следующей таблице:</w:t>
      </w:r>
    </w:p>
    <w:p w:rsidR="00D0138C" w:rsidRPr="002F65C7" w:rsidRDefault="00D0138C" w:rsidP="00D0138C">
      <w:pPr>
        <w:suppressAutoHyphens/>
        <w:spacing w:after="0" w:line="100" w:lineRule="atLeast"/>
        <w:ind w:firstLine="720"/>
        <w:jc w:val="right"/>
        <w:rPr>
          <w:rFonts w:ascii="Times New Roman" w:eastAsia="Andale Sans UI" w:hAnsi="Times New Roman" w:cs="Times New Roman"/>
          <w:kern w:val="2"/>
          <w:sz w:val="28"/>
          <w:szCs w:val="28"/>
          <w:lang w:eastAsia="fa-IR" w:bidi="fa-IR"/>
        </w:rPr>
      </w:pPr>
      <w:r w:rsidRPr="002F65C7">
        <w:rPr>
          <w:rFonts w:ascii="Times New Roman" w:eastAsia="Andale Sans UI" w:hAnsi="Times New Roman" w:cs="Times New Roman"/>
          <w:kern w:val="2"/>
          <w:sz w:val="28"/>
          <w:szCs w:val="28"/>
          <w:lang w:eastAsia="fa-IR" w:bidi="fa-IR"/>
        </w:rPr>
        <w:t>Таблица 3</w:t>
      </w:r>
    </w:p>
    <w:p w:rsidR="00D0138C" w:rsidRPr="002F65C7" w:rsidRDefault="00D0138C" w:rsidP="00D0138C">
      <w:pPr>
        <w:suppressAutoHyphens/>
        <w:spacing w:after="0" w:line="100" w:lineRule="atLeast"/>
        <w:ind w:firstLine="720"/>
        <w:jc w:val="right"/>
        <w:rPr>
          <w:rFonts w:ascii="Times New Roman" w:eastAsia="Andale Sans UI" w:hAnsi="Times New Roman" w:cs="Times New Roman"/>
          <w:kern w:val="2"/>
          <w:sz w:val="20"/>
          <w:szCs w:val="20"/>
          <w:lang w:eastAsia="fa-IR" w:bidi="fa-IR"/>
        </w:rPr>
      </w:pPr>
      <w:r w:rsidRPr="002F65C7">
        <w:rPr>
          <w:rFonts w:ascii="Times New Roman" w:eastAsia="Andale Sans UI" w:hAnsi="Times New Roman" w:cs="Times New Roman"/>
          <w:kern w:val="2"/>
          <w:sz w:val="20"/>
          <w:szCs w:val="20"/>
          <w:lang w:eastAsia="fa-IR" w:bidi="fa-IR"/>
        </w:rPr>
        <w:t>тыс. руб.</w:t>
      </w:r>
    </w:p>
    <w:tbl>
      <w:tblPr>
        <w:tblW w:w="8608" w:type="dxa"/>
        <w:tblInd w:w="93" w:type="dxa"/>
        <w:tblLook w:val="04A0" w:firstRow="1" w:lastRow="0" w:firstColumn="1" w:lastColumn="0" w:noHBand="0" w:noVBand="1"/>
      </w:tblPr>
      <w:tblGrid>
        <w:gridCol w:w="1938"/>
        <w:gridCol w:w="1082"/>
        <w:gridCol w:w="1102"/>
        <w:gridCol w:w="1002"/>
        <w:gridCol w:w="1256"/>
        <w:gridCol w:w="1054"/>
        <w:gridCol w:w="943"/>
        <w:gridCol w:w="1101"/>
      </w:tblGrid>
      <w:tr w:rsidR="00394BE0" w:rsidRPr="002F65C7" w:rsidTr="00394BE0">
        <w:trPr>
          <w:trHeight w:val="1515"/>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both"/>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Наименование раздела, подраздела</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center"/>
              <w:rPr>
                <w:rFonts w:ascii="Times New Roman" w:eastAsia="Times New Roman" w:hAnsi="Times New Roman" w:cs="Times New Roman"/>
                <w:color w:val="538DD5"/>
                <w:sz w:val="18"/>
                <w:szCs w:val="18"/>
                <w:lang w:eastAsia="ru-RU"/>
              </w:rPr>
            </w:pPr>
            <w:r w:rsidRPr="002F65C7">
              <w:rPr>
                <w:rFonts w:ascii="Times New Roman" w:eastAsia="Times New Roman" w:hAnsi="Times New Roman" w:cs="Times New Roman"/>
                <w:color w:val="538DD5"/>
                <w:sz w:val="18"/>
                <w:szCs w:val="18"/>
                <w:lang w:eastAsia="ru-RU"/>
              </w:rPr>
              <w:t>Исполнение за 2019 год</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center"/>
              <w:rPr>
                <w:rFonts w:ascii="Times New Roman" w:eastAsia="Times New Roman" w:hAnsi="Times New Roman" w:cs="Times New Roman"/>
                <w:color w:val="538DD5"/>
                <w:sz w:val="18"/>
                <w:szCs w:val="18"/>
                <w:lang w:eastAsia="ru-RU"/>
              </w:rPr>
            </w:pPr>
            <w:r w:rsidRPr="002F65C7">
              <w:rPr>
                <w:rFonts w:ascii="Times New Roman" w:eastAsia="Times New Roman" w:hAnsi="Times New Roman" w:cs="Times New Roman"/>
                <w:color w:val="538DD5"/>
                <w:sz w:val="18"/>
                <w:szCs w:val="18"/>
                <w:lang w:eastAsia="ru-RU"/>
              </w:rPr>
              <w:t>Уточнённые показатели на 2020 год</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center"/>
              <w:rPr>
                <w:rFonts w:ascii="Times New Roman" w:eastAsia="Times New Roman" w:hAnsi="Times New Roman" w:cs="Times New Roman"/>
                <w:color w:val="538DD5"/>
                <w:sz w:val="18"/>
                <w:szCs w:val="18"/>
                <w:lang w:eastAsia="ru-RU"/>
              </w:rPr>
            </w:pPr>
            <w:r w:rsidRPr="002F65C7">
              <w:rPr>
                <w:rFonts w:ascii="Times New Roman" w:eastAsia="Times New Roman" w:hAnsi="Times New Roman" w:cs="Times New Roman"/>
                <w:color w:val="538DD5"/>
                <w:sz w:val="18"/>
                <w:szCs w:val="18"/>
                <w:lang w:eastAsia="ru-RU"/>
              </w:rPr>
              <w:t>Исполнено за 2020 год</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center"/>
              <w:rPr>
                <w:rFonts w:ascii="Times New Roman" w:eastAsia="Times New Roman" w:hAnsi="Times New Roman" w:cs="Times New Roman"/>
                <w:color w:val="538DD5"/>
                <w:sz w:val="18"/>
                <w:szCs w:val="18"/>
                <w:lang w:eastAsia="ru-RU"/>
              </w:rPr>
            </w:pPr>
            <w:r w:rsidRPr="002F65C7">
              <w:rPr>
                <w:rFonts w:ascii="Times New Roman" w:eastAsia="Times New Roman" w:hAnsi="Times New Roman" w:cs="Times New Roman"/>
                <w:color w:val="538DD5"/>
                <w:sz w:val="18"/>
                <w:szCs w:val="18"/>
                <w:lang w:eastAsia="ru-RU"/>
              </w:rPr>
              <w:t>Отклонение исполнения от утверждённых показателей</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center"/>
              <w:rPr>
                <w:rFonts w:ascii="Times New Roman" w:eastAsia="Times New Roman" w:hAnsi="Times New Roman" w:cs="Times New Roman"/>
                <w:color w:val="538DD5"/>
                <w:sz w:val="18"/>
                <w:szCs w:val="18"/>
                <w:lang w:eastAsia="ru-RU"/>
              </w:rPr>
            </w:pPr>
            <w:r w:rsidRPr="002F65C7">
              <w:rPr>
                <w:rFonts w:ascii="Times New Roman" w:eastAsia="Times New Roman" w:hAnsi="Times New Roman" w:cs="Times New Roman"/>
                <w:color w:val="538DD5"/>
                <w:sz w:val="18"/>
                <w:szCs w:val="18"/>
                <w:lang w:eastAsia="ru-RU"/>
              </w:rPr>
              <w:t>% исполнения за 2020 год</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both"/>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Удельный вес, %</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both"/>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Отклонение к исполнению за 2019 год,%</w:t>
            </w:r>
          </w:p>
        </w:tc>
      </w:tr>
      <w:tr w:rsidR="00394BE0" w:rsidRPr="002F65C7" w:rsidTr="00394BE0">
        <w:trPr>
          <w:trHeight w:val="555"/>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both"/>
              <w:rPr>
                <w:rFonts w:ascii="Times New Roman" w:eastAsia="Times New Roman" w:hAnsi="Times New Roman" w:cs="Times New Roman"/>
                <w:b/>
                <w:bCs/>
                <w:color w:val="000000"/>
                <w:sz w:val="18"/>
                <w:szCs w:val="18"/>
                <w:lang w:eastAsia="ru-RU"/>
              </w:rPr>
            </w:pPr>
            <w:r w:rsidRPr="002F65C7">
              <w:rPr>
                <w:rFonts w:ascii="Times New Roman" w:eastAsia="Times New Roman" w:hAnsi="Times New Roman" w:cs="Times New Roman"/>
                <w:b/>
                <w:bCs/>
                <w:color w:val="000000"/>
                <w:sz w:val="18"/>
                <w:szCs w:val="18"/>
                <w:lang w:eastAsia="ru-RU"/>
              </w:rPr>
              <w:t>Расходы бюджета всего, в том числе:</w:t>
            </w:r>
          </w:p>
        </w:tc>
        <w:tc>
          <w:tcPr>
            <w:tcW w:w="965"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2F65C7">
              <w:rPr>
                <w:rFonts w:ascii="Times New Roman" w:eastAsia="Times New Roman" w:hAnsi="Times New Roman" w:cs="Times New Roman"/>
                <w:b/>
                <w:bCs/>
                <w:color w:val="000000"/>
                <w:sz w:val="18"/>
                <w:szCs w:val="18"/>
                <w:lang w:eastAsia="ru-RU"/>
              </w:rPr>
              <w:t>5821,5</w:t>
            </w:r>
          </w:p>
        </w:tc>
        <w:tc>
          <w:tcPr>
            <w:tcW w:w="987"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2F65C7">
              <w:rPr>
                <w:rFonts w:ascii="Times New Roman" w:eastAsia="Times New Roman" w:hAnsi="Times New Roman" w:cs="Times New Roman"/>
                <w:b/>
                <w:bCs/>
                <w:color w:val="000000"/>
                <w:sz w:val="18"/>
                <w:szCs w:val="18"/>
                <w:lang w:eastAsia="ru-RU"/>
              </w:rPr>
              <w:t>10720,1</w:t>
            </w:r>
          </w:p>
        </w:tc>
        <w:tc>
          <w:tcPr>
            <w:tcW w:w="879"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2F65C7">
              <w:rPr>
                <w:rFonts w:ascii="Times New Roman" w:eastAsia="Times New Roman" w:hAnsi="Times New Roman" w:cs="Times New Roman"/>
                <w:b/>
                <w:bCs/>
                <w:color w:val="000000"/>
                <w:sz w:val="18"/>
                <w:szCs w:val="18"/>
                <w:lang w:eastAsia="ru-RU"/>
              </w:rPr>
              <w:t>10607,5</w:t>
            </w:r>
          </w:p>
        </w:tc>
        <w:tc>
          <w:tcPr>
            <w:tcW w:w="1153"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2F65C7">
              <w:rPr>
                <w:rFonts w:ascii="Times New Roman" w:eastAsia="Times New Roman" w:hAnsi="Times New Roman" w:cs="Times New Roman"/>
                <w:b/>
                <w:bCs/>
                <w:color w:val="000000"/>
                <w:sz w:val="18"/>
                <w:szCs w:val="18"/>
                <w:lang w:eastAsia="ru-RU"/>
              </w:rPr>
              <w:t>-112,5</w:t>
            </w:r>
          </w:p>
        </w:tc>
        <w:tc>
          <w:tcPr>
            <w:tcW w:w="935"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2F65C7">
              <w:rPr>
                <w:rFonts w:ascii="Times New Roman" w:eastAsia="Times New Roman" w:hAnsi="Times New Roman" w:cs="Times New Roman"/>
                <w:b/>
                <w:bCs/>
                <w:color w:val="000000"/>
                <w:sz w:val="18"/>
                <w:szCs w:val="18"/>
                <w:lang w:eastAsia="ru-RU"/>
              </w:rPr>
              <w:t>99,0</w:t>
            </w:r>
          </w:p>
        </w:tc>
        <w:tc>
          <w:tcPr>
            <w:tcW w:w="815"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2F65C7">
              <w:rPr>
                <w:rFonts w:ascii="Times New Roman" w:eastAsia="Times New Roman" w:hAnsi="Times New Roman" w:cs="Times New Roman"/>
                <w:b/>
                <w:bCs/>
                <w:color w:val="000000"/>
                <w:sz w:val="18"/>
                <w:szCs w:val="18"/>
                <w:lang w:eastAsia="ru-RU"/>
              </w:rPr>
              <w:t>100,0</w:t>
            </w:r>
          </w:p>
        </w:tc>
        <w:tc>
          <w:tcPr>
            <w:tcW w:w="986"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2F65C7">
              <w:rPr>
                <w:rFonts w:ascii="Times New Roman" w:eastAsia="Times New Roman" w:hAnsi="Times New Roman" w:cs="Times New Roman"/>
                <w:b/>
                <w:bCs/>
                <w:color w:val="000000"/>
                <w:sz w:val="18"/>
                <w:szCs w:val="18"/>
                <w:lang w:eastAsia="ru-RU"/>
              </w:rPr>
              <w:t>182,2</w:t>
            </w:r>
          </w:p>
        </w:tc>
      </w:tr>
      <w:tr w:rsidR="00394BE0" w:rsidRPr="002F65C7" w:rsidTr="00394BE0">
        <w:trPr>
          <w:trHeight w:val="480"/>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both"/>
              <w:rPr>
                <w:rFonts w:ascii="Times New Roman" w:eastAsia="Times New Roman" w:hAnsi="Times New Roman" w:cs="Times New Roman"/>
                <w:b/>
                <w:bCs/>
                <w:color w:val="000000"/>
                <w:sz w:val="18"/>
                <w:szCs w:val="18"/>
                <w:lang w:eastAsia="ru-RU"/>
              </w:rPr>
            </w:pPr>
            <w:r w:rsidRPr="002F65C7">
              <w:rPr>
                <w:rFonts w:ascii="Times New Roman" w:eastAsia="Times New Roman" w:hAnsi="Times New Roman" w:cs="Times New Roman"/>
                <w:b/>
                <w:bCs/>
                <w:color w:val="000000"/>
                <w:sz w:val="18"/>
                <w:szCs w:val="18"/>
                <w:lang w:eastAsia="ru-RU"/>
              </w:rPr>
              <w:t>Общегосударственные вопросы</w:t>
            </w:r>
          </w:p>
        </w:tc>
        <w:tc>
          <w:tcPr>
            <w:tcW w:w="965"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2F65C7">
              <w:rPr>
                <w:rFonts w:ascii="Times New Roman" w:eastAsia="Times New Roman" w:hAnsi="Times New Roman" w:cs="Times New Roman"/>
                <w:b/>
                <w:bCs/>
                <w:color w:val="000000"/>
                <w:sz w:val="18"/>
                <w:szCs w:val="18"/>
                <w:lang w:eastAsia="ru-RU"/>
              </w:rPr>
              <w:t>1955,0</w:t>
            </w:r>
          </w:p>
        </w:tc>
        <w:tc>
          <w:tcPr>
            <w:tcW w:w="987"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2F65C7">
              <w:rPr>
                <w:rFonts w:ascii="Times New Roman" w:eastAsia="Times New Roman" w:hAnsi="Times New Roman" w:cs="Times New Roman"/>
                <w:b/>
                <w:bCs/>
                <w:color w:val="000000"/>
                <w:sz w:val="18"/>
                <w:szCs w:val="18"/>
                <w:lang w:eastAsia="ru-RU"/>
              </w:rPr>
              <w:t>2426,6</w:t>
            </w:r>
          </w:p>
        </w:tc>
        <w:tc>
          <w:tcPr>
            <w:tcW w:w="879"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2F65C7">
              <w:rPr>
                <w:rFonts w:ascii="Times New Roman" w:eastAsia="Times New Roman" w:hAnsi="Times New Roman" w:cs="Times New Roman"/>
                <w:b/>
                <w:bCs/>
                <w:color w:val="000000"/>
                <w:sz w:val="18"/>
                <w:szCs w:val="18"/>
                <w:lang w:eastAsia="ru-RU"/>
              </w:rPr>
              <w:t>2328,4</w:t>
            </w:r>
          </w:p>
        </w:tc>
        <w:tc>
          <w:tcPr>
            <w:tcW w:w="1153"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2F65C7">
              <w:rPr>
                <w:rFonts w:ascii="Times New Roman" w:eastAsia="Times New Roman" w:hAnsi="Times New Roman" w:cs="Times New Roman"/>
                <w:b/>
                <w:bCs/>
                <w:color w:val="000000"/>
                <w:sz w:val="18"/>
                <w:szCs w:val="18"/>
                <w:lang w:eastAsia="ru-RU"/>
              </w:rPr>
              <w:t>-98,3</w:t>
            </w:r>
          </w:p>
        </w:tc>
        <w:tc>
          <w:tcPr>
            <w:tcW w:w="935"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2F65C7">
              <w:rPr>
                <w:rFonts w:ascii="Times New Roman" w:eastAsia="Times New Roman" w:hAnsi="Times New Roman" w:cs="Times New Roman"/>
                <w:b/>
                <w:bCs/>
                <w:color w:val="000000"/>
                <w:sz w:val="18"/>
                <w:szCs w:val="18"/>
                <w:lang w:eastAsia="ru-RU"/>
              </w:rPr>
              <w:t>96,0</w:t>
            </w:r>
          </w:p>
        </w:tc>
        <w:tc>
          <w:tcPr>
            <w:tcW w:w="815"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2F65C7">
              <w:rPr>
                <w:rFonts w:ascii="Times New Roman" w:eastAsia="Times New Roman" w:hAnsi="Times New Roman" w:cs="Times New Roman"/>
                <w:b/>
                <w:bCs/>
                <w:color w:val="000000"/>
                <w:sz w:val="18"/>
                <w:szCs w:val="18"/>
                <w:lang w:eastAsia="ru-RU"/>
              </w:rPr>
              <w:t>22,0</w:t>
            </w:r>
          </w:p>
        </w:tc>
        <w:tc>
          <w:tcPr>
            <w:tcW w:w="986"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2F65C7">
              <w:rPr>
                <w:rFonts w:ascii="Times New Roman" w:eastAsia="Times New Roman" w:hAnsi="Times New Roman" w:cs="Times New Roman"/>
                <w:b/>
                <w:bCs/>
                <w:color w:val="000000"/>
                <w:sz w:val="18"/>
                <w:szCs w:val="18"/>
                <w:lang w:eastAsia="ru-RU"/>
              </w:rPr>
              <w:t>119,1</w:t>
            </w:r>
          </w:p>
        </w:tc>
      </w:tr>
      <w:tr w:rsidR="00394BE0" w:rsidRPr="002F65C7" w:rsidTr="00394BE0">
        <w:trPr>
          <w:trHeight w:val="945"/>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both"/>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 xml:space="preserve">Функционирование высшего должностного лица субъекта РФ и муниципального образования </w:t>
            </w:r>
          </w:p>
        </w:tc>
        <w:tc>
          <w:tcPr>
            <w:tcW w:w="965"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743,9</w:t>
            </w:r>
          </w:p>
        </w:tc>
        <w:tc>
          <w:tcPr>
            <w:tcW w:w="987"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855,4</w:t>
            </w:r>
          </w:p>
        </w:tc>
        <w:tc>
          <w:tcPr>
            <w:tcW w:w="879"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855,4</w:t>
            </w:r>
          </w:p>
        </w:tc>
        <w:tc>
          <w:tcPr>
            <w:tcW w:w="1153"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100,0</w:t>
            </w:r>
          </w:p>
        </w:tc>
        <w:tc>
          <w:tcPr>
            <w:tcW w:w="815"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8,1</w:t>
            </w:r>
          </w:p>
        </w:tc>
        <w:tc>
          <w:tcPr>
            <w:tcW w:w="986"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115,0</w:t>
            </w:r>
          </w:p>
        </w:tc>
      </w:tr>
      <w:tr w:rsidR="00394BE0" w:rsidRPr="002F65C7" w:rsidTr="00394BE0">
        <w:trPr>
          <w:trHeight w:val="1245"/>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both"/>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5"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1208,4</w:t>
            </w:r>
          </w:p>
        </w:tc>
        <w:tc>
          <w:tcPr>
            <w:tcW w:w="987"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1432,8</w:t>
            </w:r>
          </w:p>
        </w:tc>
        <w:tc>
          <w:tcPr>
            <w:tcW w:w="879"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1335,5</w:t>
            </w:r>
          </w:p>
        </w:tc>
        <w:tc>
          <w:tcPr>
            <w:tcW w:w="1153"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-97,3</w:t>
            </w:r>
          </w:p>
        </w:tc>
        <w:tc>
          <w:tcPr>
            <w:tcW w:w="935"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93,2</w:t>
            </w:r>
          </w:p>
        </w:tc>
        <w:tc>
          <w:tcPr>
            <w:tcW w:w="815"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12,6</w:t>
            </w:r>
          </w:p>
        </w:tc>
        <w:tc>
          <w:tcPr>
            <w:tcW w:w="986"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110,5</w:t>
            </w:r>
          </w:p>
        </w:tc>
      </w:tr>
      <w:tr w:rsidR="00394BE0" w:rsidRPr="002F65C7" w:rsidTr="00394BE0">
        <w:trPr>
          <w:trHeight w:val="570"/>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both"/>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Обеспечение проведения выборов и референдумов</w:t>
            </w:r>
          </w:p>
        </w:tc>
        <w:tc>
          <w:tcPr>
            <w:tcW w:w="965"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119,2</w:t>
            </w:r>
          </w:p>
        </w:tc>
        <w:tc>
          <w:tcPr>
            <w:tcW w:w="879"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119,2</w:t>
            </w:r>
          </w:p>
        </w:tc>
        <w:tc>
          <w:tcPr>
            <w:tcW w:w="1153"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 </w:t>
            </w:r>
          </w:p>
        </w:tc>
        <w:tc>
          <w:tcPr>
            <w:tcW w:w="935"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 </w:t>
            </w:r>
          </w:p>
        </w:tc>
        <w:tc>
          <w:tcPr>
            <w:tcW w:w="815"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 </w:t>
            </w:r>
          </w:p>
        </w:tc>
        <w:tc>
          <w:tcPr>
            <w:tcW w:w="986"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 </w:t>
            </w:r>
          </w:p>
        </w:tc>
      </w:tr>
      <w:tr w:rsidR="00394BE0" w:rsidRPr="002F65C7" w:rsidTr="00394BE0">
        <w:trPr>
          <w:trHeight w:val="375"/>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both"/>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 xml:space="preserve">Резервные фонды </w:t>
            </w:r>
          </w:p>
        </w:tc>
        <w:tc>
          <w:tcPr>
            <w:tcW w:w="965"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1,0</w:t>
            </w:r>
          </w:p>
        </w:tc>
        <w:tc>
          <w:tcPr>
            <w:tcW w:w="879"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 </w:t>
            </w:r>
          </w:p>
        </w:tc>
        <w:tc>
          <w:tcPr>
            <w:tcW w:w="1153"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-1,0</w:t>
            </w:r>
          </w:p>
        </w:tc>
        <w:tc>
          <w:tcPr>
            <w:tcW w:w="935"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0,0</w:t>
            </w:r>
          </w:p>
        </w:tc>
        <w:tc>
          <w:tcPr>
            <w:tcW w:w="815"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0,0</w:t>
            </w:r>
          </w:p>
        </w:tc>
        <w:tc>
          <w:tcPr>
            <w:tcW w:w="986" w:type="dxa"/>
            <w:tcBorders>
              <w:top w:val="nil"/>
              <w:left w:val="nil"/>
              <w:bottom w:val="single" w:sz="4" w:space="0" w:color="auto"/>
              <w:right w:val="single" w:sz="4" w:space="0" w:color="auto"/>
            </w:tcBorders>
            <w:shd w:val="clear" w:color="auto" w:fill="auto"/>
            <w:vAlign w:val="center"/>
            <w:hideMark/>
          </w:tcPr>
          <w:p w:rsidR="00394BE0" w:rsidRPr="002F65C7" w:rsidRDefault="00A854B2"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0,0</w:t>
            </w:r>
          </w:p>
        </w:tc>
      </w:tr>
      <w:tr w:rsidR="00394BE0" w:rsidRPr="002F65C7" w:rsidTr="00394BE0">
        <w:trPr>
          <w:trHeight w:val="210"/>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both"/>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Другие общегосударственные вопросы</w:t>
            </w:r>
          </w:p>
        </w:tc>
        <w:tc>
          <w:tcPr>
            <w:tcW w:w="965"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2,7</w:t>
            </w:r>
          </w:p>
        </w:tc>
        <w:tc>
          <w:tcPr>
            <w:tcW w:w="987"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18,3</w:t>
            </w:r>
          </w:p>
        </w:tc>
        <w:tc>
          <w:tcPr>
            <w:tcW w:w="879"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18,3</w:t>
            </w:r>
          </w:p>
        </w:tc>
        <w:tc>
          <w:tcPr>
            <w:tcW w:w="1153"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100,0</w:t>
            </w:r>
          </w:p>
        </w:tc>
        <w:tc>
          <w:tcPr>
            <w:tcW w:w="815"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0,2</w:t>
            </w:r>
          </w:p>
        </w:tc>
        <w:tc>
          <w:tcPr>
            <w:tcW w:w="986"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673,2</w:t>
            </w:r>
          </w:p>
        </w:tc>
      </w:tr>
      <w:tr w:rsidR="00394BE0" w:rsidRPr="002F65C7" w:rsidTr="00394BE0">
        <w:trPr>
          <w:trHeight w:val="330"/>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both"/>
              <w:rPr>
                <w:rFonts w:ascii="Times New Roman" w:eastAsia="Times New Roman" w:hAnsi="Times New Roman" w:cs="Times New Roman"/>
                <w:b/>
                <w:bCs/>
                <w:color w:val="000000"/>
                <w:sz w:val="18"/>
                <w:szCs w:val="18"/>
                <w:lang w:eastAsia="ru-RU"/>
              </w:rPr>
            </w:pPr>
            <w:r w:rsidRPr="002F65C7">
              <w:rPr>
                <w:rFonts w:ascii="Times New Roman" w:eastAsia="Times New Roman" w:hAnsi="Times New Roman" w:cs="Times New Roman"/>
                <w:b/>
                <w:bCs/>
                <w:color w:val="000000"/>
                <w:sz w:val="18"/>
                <w:szCs w:val="18"/>
                <w:lang w:eastAsia="ru-RU"/>
              </w:rPr>
              <w:t>Национальная оборона</w:t>
            </w:r>
          </w:p>
        </w:tc>
        <w:tc>
          <w:tcPr>
            <w:tcW w:w="965"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2F65C7">
              <w:rPr>
                <w:rFonts w:ascii="Times New Roman" w:eastAsia="Times New Roman" w:hAnsi="Times New Roman" w:cs="Times New Roman"/>
                <w:b/>
                <w:bCs/>
                <w:color w:val="000000"/>
                <w:sz w:val="18"/>
                <w:szCs w:val="18"/>
                <w:lang w:eastAsia="ru-RU"/>
              </w:rPr>
              <w:t>70,5</w:t>
            </w:r>
          </w:p>
        </w:tc>
        <w:tc>
          <w:tcPr>
            <w:tcW w:w="987"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2F65C7">
              <w:rPr>
                <w:rFonts w:ascii="Times New Roman" w:eastAsia="Times New Roman" w:hAnsi="Times New Roman" w:cs="Times New Roman"/>
                <w:b/>
                <w:bCs/>
                <w:color w:val="000000"/>
                <w:sz w:val="18"/>
                <w:szCs w:val="18"/>
                <w:lang w:eastAsia="ru-RU"/>
              </w:rPr>
              <w:t>83,0</w:t>
            </w:r>
          </w:p>
        </w:tc>
        <w:tc>
          <w:tcPr>
            <w:tcW w:w="879"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2F65C7">
              <w:rPr>
                <w:rFonts w:ascii="Times New Roman" w:eastAsia="Times New Roman" w:hAnsi="Times New Roman" w:cs="Times New Roman"/>
                <w:b/>
                <w:bCs/>
                <w:color w:val="000000"/>
                <w:sz w:val="18"/>
                <w:szCs w:val="18"/>
                <w:lang w:eastAsia="ru-RU"/>
              </w:rPr>
              <w:t>83,0</w:t>
            </w:r>
          </w:p>
        </w:tc>
        <w:tc>
          <w:tcPr>
            <w:tcW w:w="1153"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2F65C7">
              <w:rPr>
                <w:rFonts w:ascii="Times New Roman" w:eastAsia="Times New Roman" w:hAnsi="Times New Roman" w:cs="Times New Roman"/>
                <w:b/>
                <w:bCs/>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2F65C7">
              <w:rPr>
                <w:rFonts w:ascii="Times New Roman" w:eastAsia="Times New Roman" w:hAnsi="Times New Roman" w:cs="Times New Roman"/>
                <w:b/>
                <w:bCs/>
                <w:color w:val="000000"/>
                <w:sz w:val="18"/>
                <w:szCs w:val="18"/>
                <w:lang w:eastAsia="ru-RU"/>
              </w:rPr>
              <w:t>100,0</w:t>
            </w:r>
          </w:p>
        </w:tc>
        <w:tc>
          <w:tcPr>
            <w:tcW w:w="815"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2F65C7">
              <w:rPr>
                <w:rFonts w:ascii="Times New Roman" w:eastAsia="Times New Roman" w:hAnsi="Times New Roman" w:cs="Times New Roman"/>
                <w:b/>
                <w:bCs/>
                <w:color w:val="000000"/>
                <w:sz w:val="18"/>
                <w:szCs w:val="18"/>
                <w:lang w:eastAsia="ru-RU"/>
              </w:rPr>
              <w:t>0,8</w:t>
            </w:r>
          </w:p>
        </w:tc>
        <w:tc>
          <w:tcPr>
            <w:tcW w:w="986"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2F65C7">
              <w:rPr>
                <w:rFonts w:ascii="Times New Roman" w:eastAsia="Times New Roman" w:hAnsi="Times New Roman" w:cs="Times New Roman"/>
                <w:b/>
                <w:bCs/>
                <w:color w:val="000000"/>
                <w:sz w:val="18"/>
                <w:szCs w:val="18"/>
                <w:lang w:eastAsia="ru-RU"/>
              </w:rPr>
              <w:t>117,7</w:t>
            </w:r>
          </w:p>
        </w:tc>
      </w:tr>
      <w:tr w:rsidR="00394BE0" w:rsidRPr="002F65C7" w:rsidTr="00394BE0">
        <w:trPr>
          <w:trHeight w:val="180"/>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both"/>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Мобилизационная и вневойсковая подготовка</w:t>
            </w:r>
          </w:p>
        </w:tc>
        <w:tc>
          <w:tcPr>
            <w:tcW w:w="965"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70,5</w:t>
            </w:r>
          </w:p>
        </w:tc>
        <w:tc>
          <w:tcPr>
            <w:tcW w:w="987"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83,0</w:t>
            </w:r>
          </w:p>
        </w:tc>
        <w:tc>
          <w:tcPr>
            <w:tcW w:w="879"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83,0</w:t>
            </w:r>
          </w:p>
        </w:tc>
        <w:tc>
          <w:tcPr>
            <w:tcW w:w="1153"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100,0</w:t>
            </w:r>
          </w:p>
        </w:tc>
        <w:tc>
          <w:tcPr>
            <w:tcW w:w="815"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0,8</w:t>
            </w:r>
          </w:p>
        </w:tc>
        <w:tc>
          <w:tcPr>
            <w:tcW w:w="986"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117,7</w:t>
            </w:r>
          </w:p>
        </w:tc>
      </w:tr>
      <w:tr w:rsidR="00394BE0" w:rsidRPr="002F65C7" w:rsidTr="00394BE0">
        <w:trPr>
          <w:trHeight w:val="495"/>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both"/>
              <w:rPr>
                <w:rFonts w:ascii="Times New Roman" w:eastAsia="Times New Roman" w:hAnsi="Times New Roman" w:cs="Times New Roman"/>
                <w:b/>
                <w:bCs/>
                <w:color w:val="000000"/>
                <w:sz w:val="18"/>
                <w:szCs w:val="18"/>
                <w:lang w:eastAsia="ru-RU"/>
              </w:rPr>
            </w:pPr>
            <w:r w:rsidRPr="002F65C7">
              <w:rPr>
                <w:rFonts w:ascii="Times New Roman" w:eastAsia="Times New Roman" w:hAnsi="Times New Roman" w:cs="Times New Roman"/>
                <w:b/>
                <w:bCs/>
                <w:color w:val="000000"/>
                <w:sz w:val="18"/>
                <w:szCs w:val="18"/>
                <w:lang w:eastAsia="ru-RU"/>
              </w:rPr>
              <w:t>Национальная безопасность и правоохранительная деятельность</w:t>
            </w:r>
          </w:p>
        </w:tc>
        <w:tc>
          <w:tcPr>
            <w:tcW w:w="965"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2F65C7">
              <w:rPr>
                <w:rFonts w:ascii="Times New Roman" w:eastAsia="Times New Roman" w:hAnsi="Times New Roman" w:cs="Times New Roman"/>
                <w:b/>
                <w:bCs/>
                <w:color w:val="000000"/>
                <w:sz w:val="18"/>
                <w:szCs w:val="18"/>
                <w:lang w:eastAsia="ru-RU"/>
              </w:rPr>
              <w:t>698,8</w:t>
            </w:r>
          </w:p>
        </w:tc>
        <w:tc>
          <w:tcPr>
            <w:tcW w:w="987"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2F65C7">
              <w:rPr>
                <w:rFonts w:ascii="Times New Roman" w:eastAsia="Times New Roman" w:hAnsi="Times New Roman" w:cs="Times New Roman"/>
                <w:b/>
                <w:bCs/>
                <w:color w:val="000000"/>
                <w:sz w:val="18"/>
                <w:szCs w:val="18"/>
                <w:lang w:eastAsia="ru-RU"/>
              </w:rPr>
              <w:t>43,4</w:t>
            </w:r>
          </w:p>
        </w:tc>
        <w:tc>
          <w:tcPr>
            <w:tcW w:w="879"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2F65C7">
              <w:rPr>
                <w:rFonts w:ascii="Times New Roman" w:eastAsia="Times New Roman" w:hAnsi="Times New Roman" w:cs="Times New Roman"/>
                <w:b/>
                <w:bCs/>
                <w:color w:val="000000"/>
                <w:sz w:val="18"/>
                <w:szCs w:val="18"/>
                <w:lang w:eastAsia="ru-RU"/>
              </w:rPr>
              <w:t>43,4</w:t>
            </w:r>
          </w:p>
        </w:tc>
        <w:tc>
          <w:tcPr>
            <w:tcW w:w="1153"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2F65C7">
              <w:rPr>
                <w:rFonts w:ascii="Times New Roman" w:eastAsia="Times New Roman" w:hAnsi="Times New Roman" w:cs="Times New Roman"/>
                <w:b/>
                <w:bCs/>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2F65C7">
              <w:rPr>
                <w:rFonts w:ascii="Times New Roman" w:eastAsia="Times New Roman" w:hAnsi="Times New Roman" w:cs="Times New Roman"/>
                <w:b/>
                <w:bCs/>
                <w:color w:val="000000"/>
                <w:sz w:val="18"/>
                <w:szCs w:val="18"/>
                <w:lang w:eastAsia="ru-RU"/>
              </w:rPr>
              <w:t>100,0</w:t>
            </w:r>
          </w:p>
        </w:tc>
        <w:tc>
          <w:tcPr>
            <w:tcW w:w="815"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2F65C7">
              <w:rPr>
                <w:rFonts w:ascii="Times New Roman" w:eastAsia="Times New Roman" w:hAnsi="Times New Roman" w:cs="Times New Roman"/>
                <w:b/>
                <w:bCs/>
                <w:color w:val="000000"/>
                <w:sz w:val="18"/>
                <w:szCs w:val="18"/>
                <w:lang w:eastAsia="ru-RU"/>
              </w:rPr>
              <w:t>0,4</w:t>
            </w:r>
          </w:p>
        </w:tc>
        <w:tc>
          <w:tcPr>
            <w:tcW w:w="986"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2F65C7">
              <w:rPr>
                <w:rFonts w:ascii="Times New Roman" w:eastAsia="Times New Roman" w:hAnsi="Times New Roman" w:cs="Times New Roman"/>
                <w:b/>
                <w:bCs/>
                <w:color w:val="000000"/>
                <w:sz w:val="18"/>
                <w:szCs w:val="18"/>
                <w:lang w:eastAsia="ru-RU"/>
              </w:rPr>
              <w:t>6,2</w:t>
            </w:r>
          </w:p>
        </w:tc>
      </w:tr>
      <w:tr w:rsidR="00394BE0" w:rsidRPr="002F65C7" w:rsidTr="00394BE0">
        <w:trPr>
          <w:trHeight w:val="255"/>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both"/>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 xml:space="preserve">Защита населения и территории от чрезвычайных </w:t>
            </w:r>
            <w:r w:rsidRPr="002F65C7">
              <w:rPr>
                <w:rFonts w:ascii="Times New Roman" w:eastAsia="Times New Roman" w:hAnsi="Times New Roman" w:cs="Times New Roman"/>
                <w:color w:val="000000"/>
                <w:sz w:val="18"/>
                <w:szCs w:val="18"/>
                <w:lang w:eastAsia="ru-RU"/>
              </w:rPr>
              <w:lastRenderedPageBreak/>
              <w:t>ситуаций природного и техногенного характера, пожарная безопасность</w:t>
            </w:r>
          </w:p>
        </w:tc>
        <w:tc>
          <w:tcPr>
            <w:tcW w:w="965"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lastRenderedPageBreak/>
              <w:t>698,3</w:t>
            </w:r>
          </w:p>
        </w:tc>
        <w:tc>
          <w:tcPr>
            <w:tcW w:w="987"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42,9</w:t>
            </w:r>
          </w:p>
        </w:tc>
        <w:tc>
          <w:tcPr>
            <w:tcW w:w="879"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42,9</w:t>
            </w:r>
          </w:p>
        </w:tc>
        <w:tc>
          <w:tcPr>
            <w:tcW w:w="1153"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100,0</w:t>
            </w:r>
          </w:p>
        </w:tc>
        <w:tc>
          <w:tcPr>
            <w:tcW w:w="815"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0,4</w:t>
            </w:r>
          </w:p>
        </w:tc>
        <w:tc>
          <w:tcPr>
            <w:tcW w:w="986"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6,1</w:t>
            </w:r>
          </w:p>
        </w:tc>
      </w:tr>
      <w:tr w:rsidR="00394BE0" w:rsidRPr="002F65C7" w:rsidTr="00394BE0">
        <w:trPr>
          <w:trHeight w:val="360"/>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both"/>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lastRenderedPageBreak/>
              <w:t>Другие вопросы в области национальной безопасности и правоохранительной деятельности</w:t>
            </w:r>
          </w:p>
        </w:tc>
        <w:tc>
          <w:tcPr>
            <w:tcW w:w="965"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0,5</w:t>
            </w:r>
          </w:p>
        </w:tc>
        <w:tc>
          <w:tcPr>
            <w:tcW w:w="987"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0,5</w:t>
            </w:r>
          </w:p>
        </w:tc>
        <w:tc>
          <w:tcPr>
            <w:tcW w:w="879"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0,5</w:t>
            </w:r>
          </w:p>
        </w:tc>
        <w:tc>
          <w:tcPr>
            <w:tcW w:w="1153"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100,0</w:t>
            </w:r>
          </w:p>
        </w:tc>
        <w:tc>
          <w:tcPr>
            <w:tcW w:w="815"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0,0</w:t>
            </w:r>
          </w:p>
        </w:tc>
        <w:tc>
          <w:tcPr>
            <w:tcW w:w="986"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100,0</w:t>
            </w:r>
          </w:p>
        </w:tc>
      </w:tr>
      <w:tr w:rsidR="00394BE0" w:rsidRPr="002F65C7" w:rsidTr="00394BE0">
        <w:trPr>
          <w:trHeight w:val="330"/>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both"/>
              <w:rPr>
                <w:rFonts w:ascii="Times New Roman" w:eastAsia="Times New Roman" w:hAnsi="Times New Roman" w:cs="Times New Roman"/>
                <w:b/>
                <w:bCs/>
                <w:color w:val="000000"/>
                <w:sz w:val="18"/>
                <w:szCs w:val="18"/>
                <w:lang w:eastAsia="ru-RU"/>
              </w:rPr>
            </w:pPr>
            <w:r w:rsidRPr="002F65C7">
              <w:rPr>
                <w:rFonts w:ascii="Times New Roman" w:eastAsia="Times New Roman" w:hAnsi="Times New Roman" w:cs="Times New Roman"/>
                <w:b/>
                <w:bCs/>
                <w:color w:val="000000"/>
                <w:sz w:val="18"/>
                <w:szCs w:val="18"/>
                <w:lang w:eastAsia="ru-RU"/>
              </w:rPr>
              <w:t>Национальная экономика</w:t>
            </w:r>
          </w:p>
        </w:tc>
        <w:tc>
          <w:tcPr>
            <w:tcW w:w="965"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2F65C7">
              <w:rPr>
                <w:rFonts w:ascii="Times New Roman" w:eastAsia="Times New Roman" w:hAnsi="Times New Roman" w:cs="Times New Roman"/>
                <w:b/>
                <w:bCs/>
                <w:color w:val="000000"/>
                <w:sz w:val="18"/>
                <w:szCs w:val="18"/>
                <w:lang w:eastAsia="ru-RU"/>
              </w:rPr>
              <w:t>712,6</w:t>
            </w:r>
          </w:p>
        </w:tc>
        <w:tc>
          <w:tcPr>
            <w:tcW w:w="987"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2F65C7">
              <w:rPr>
                <w:rFonts w:ascii="Times New Roman" w:eastAsia="Times New Roman" w:hAnsi="Times New Roman" w:cs="Times New Roman"/>
                <w:b/>
                <w:bCs/>
                <w:color w:val="000000"/>
                <w:sz w:val="18"/>
                <w:szCs w:val="18"/>
                <w:lang w:eastAsia="ru-RU"/>
              </w:rPr>
              <w:t>4186,2</w:t>
            </w:r>
          </w:p>
        </w:tc>
        <w:tc>
          <w:tcPr>
            <w:tcW w:w="879"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2F65C7">
              <w:rPr>
                <w:rFonts w:ascii="Times New Roman" w:eastAsia="Times New Roman" w:hAnsi="Times New Roman" w:cs="Times New Roman"/>
                <w:b/>
                <w:bCs/>
                <w:color w:val="000000"/>
                <w:sz w:val="18"/>
                <w:szCs w:val="18"/>
                <w:lang w:eastAsia="ru-RU"/>
              </w:rPr>
              <w:t>4186,2</w:t>
            </w:r>
          </w:p>
        </w:tc>
        <w:tc>
          <w:tcPr>
            <w:tcW w:w="1153"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2F65C7">
              <w:rPr>
                <w:rFonts w:ascii="Times New Roman" w:eastAsia="Times New Roman" w:hAnsi="Times New Roman" w:cs="Times New Roman"/>
                <w:b/>
                <w:bCs/>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2F65C7">
              <w:rPr>
                <w:rFonts w:ascii="Times New Roman" w:eastAsia="Times New Roman" w:hAnsi="Times New Roman" w:cs="Times New Roman"/>
                <w:b/>
                <w:bCs/>
                <w:color w:val="000000"/>
                <w:sz w:val="18"/>
                <w:szCs w:val="18"/>
                <w:lang w:eastAsia="ru-RU"/>
              </w:rPr>
              <w:t>100,0</w:t>
            </w:r>
          </w:p>
        </w:tc>
        <w:tc>
          <w:tcPr>
            <w:tcW w:w="815"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2F65C7">
              <w:rPr>
                <w:rFonts w:ascii="Times New Roman" w:eastAsia="Times New Roman" w:hAnsi="Times New Roman" w:cs="Times New Roman"/>
                <w:b/>
                <w:bCs/>
                <w:color w:val="000000"/>
                <w:sz w:val="18"/>
                <w:szCs w:val="18"/>
                <w:lang w:eastAsia="ru-RU"/>
              </w:rPr>
              <w:t>39,5</w:t>
            </w:r>
          </w:p>
        </w:tc>
        <w:tc>
          <w:tcPr>
            <w:tcW w:w="986"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2F65C7">
              <w:rPr>
                <w:rFonts w:ascii="Times New Roman" w:eastAsia="Times New Roman" w:hAnsi="Times New Roman" w:cs="Times New Roman"/>
                <w:b/>
                <w:bCs/>
                <w:color w:val="000000"/>
                <w:sz w:val="18"/>
                <w:szCs w:val="18"/>
                <w:lang w:eastAsia="ru-RU"/>
              </w:rPr>
              <w:t>587,5</w:t>
            </w:r>
          </w:p>
        </w:tc>
      </w:tr>
      <w:tr w:rsidR="00394BE0" w:rsidRPr="00394BE0" w:rsidTr="00394BE0">
        <w:trPr>
          <w:trHeight w:val="345"/>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both"/>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Дорожное хозяйство (дорожные фонды)</w:t>
            </w:r>
          </w:p>
        </w:tc>
        <w:tc>
          <w:tcPr>
            <w:tcW w:w="965"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712,6</w:t>
            </w:r>
          </w:p>
        </w:tc>
        <w:tc>
          <w:tcPr>
            <w:tcW w:w="987"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217,9</w:t>
            </w:r>
          </w:p>
        </w:tc>
        <w:tc>
          <w:tcPr>
            <w:tcW w:w="879"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217,9</w:t>
            </w:r>
          </w:p>
        </w:tc>
        <w:tc>
          <w:tcPr>
            <w:tcW w:w="1153"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100,0</w:t>
            </w:r>
          </w:p>
        </w:tc>
        <w:tc>
          <w:tcPr>
            <w:tcW w:w="815" w:type="dxa"/>
            <w:tcBorders>
              <w:top w:val="nil"/>
              <w:left w:val="nil"/>
              <w:bottom w:val="single" w:sz="4" w:space="0" w:color="auto"/>
              <w:right w:val="single" w:sz="4" w:space="0" w:color="auto"/>
            </w:tcBorders>
            <w:shd w:val="clear" w:color="auto" w:fill="auto"/>
            <w:vAlign w:val="center"/>
            <w:hideMark/>
          </w:tcPr>
          <w:p w:rsidR="00394BE0" w:rsidRPr="002F65C7"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2,1</w:t>
            </w:r>
          </w:p>
        </w:tc>
        <w:tc>
          <w:tcPr>
            <w:tcW w:w="986"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2F65C7">
              <w:rPr>
                <w:rFonts w:ascii="Times New Roman" w:eastAsia="Times New Roman" w:hAnsi="Times New Roman" w:cs="Times New Roman"/>
                <w:color w:val="000000"/>
                <w:sz w:val="18"/>
                <w:szCs w:val="18"/>
                <w:lang w:eastAsia="ru-RU"/>
              </w:rPr>
              <w:t>30,6</w:t>
            </w:r>
          </w:p>
        </w:tc>
      </w:tr>
      <w:tr w:rsidR="00394BE0" w:rsidRPr="00394BE0" w:rsidTr="00394BE0">
        <w:trPr>
          <w:trHeight w:val="405"/>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both"/>
              <w:rPr>
                <w:rFonts w:ascii="Times New Roman" w:eastAsia="Times New Roman" w:hAnsi="Times New Roman" w:cs="Times New Roman"/>
                <w:color w:val="000000"/>
                <w:sz w:val="18"/>
                <w:szCs w:val="18"/>
                <w:lang w:eastAsia="ru-RU"/>
              </w:rPr>
            </w:pPr>
            <w:r w:rsidRPr="00394BE0">
              <w:rPr>
                <w:rFonts w:ascii="Times New Roman" w:eastAsia="Times New Roman" w:hAnsi="Times New Roman" w:cs="Times New Roman"/>
                <w:color w:val="000000"/>
                <w:sz w:val="18"/>
                <w:szCs w:val="18"/>
                <w:lang w:eastAsia="ru-RU"/>
              </w:rPr>
              <w:t>Связь и информатика</w:t>
            </w:r>
          </w:p>
        </w:tc>
        <w:tc>
          <w:tcPr>
            <w:tcW w:w="965"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both"/>
              <w:rPr>
                <w:rFonts w:ascii="Times New Roman" w:eastAsia="Times New Roman" w:hAnsi="Times New Roman" w:cs="Times New Roman"/>
                <w:color w:val="000000"/>
                <w:sz w:val="18"/>
                <w:szCs w:val="18"/>
                <w:lang w:eastAsia="ru-RU"/>
              </w:rPr>
            </w:pPr>
            <w:r w:rsidRPr="00394BE0">
              <w:rPr>
                <w:rFonts w:ascii="Times New Roman" w:eastAsia="Times New Roman" w:hAnsi="Times New Roman" w:cs="Times New Roman"/>
                <w:color w:val="000000"/>
                <w:sz w:val="18"/>
                <w:szCs w:val="18"/>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394BE0">
              <w:rPr>
                <w:rFonts w:ascii="Times New Roman" w:eastAsia="Times New Roman" w:hAnsi="Times New Roman" w:cs="Times New Roman"/>
                <w:color w:val="000000"/>
                <w:sz w:val="18"/>
                <w:szCs w:val="18"/>
                <w:lang w:eastAsia="ru-RU"/>
              </w:rPr>
              <w:t>3968,3</w:t>
            </w:r>
          </w:p>
        </w:tc>
        <w:tc>
          <w:tcPr>
            <w:tcW w:w="879"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394BE0">
              <w:rPr>
                <w:rFonts w:ascii="Times New Roman" w:eastAsia="Times New Roman" w:hAnsi="Times New Roman" w:cs="Times New Roman"/>
                <w:color w:val="000000"/>
                <w:sz w:val="18"/>
                <w:szCs w:val="18"/>
                <w:lang w:eastAsia="ru-RU"/>
              </w:rPr>
              <w:t>3968,3</w:t>
            </w:r>
          </w:p>
        </w:tc>
        <w:tc>
          <w:tcPr>
            <w:tcW w:w="1153"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394BE0">
              <w:rPr>
                <w:rFonts w:ascii="Times New Roman" w:eastAsia="Times New Roman" w:hAnsi="Times New Roman" w:cs="Times New Roman"/>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394BE0">
              <w:rPr>
                <w:rFonts w:ascii="Times New Roman" w:eastAsia="Times New Roman" w:hAnsi="Times New Roman" w:cs="Times New Roman"/>
                <w:color w:val="000000"/>
                <w:sz w:val="18"/>
                <w:szCs w:val="18"/>
                <w:lang w:eastAsia="ru-RU"/>
              </w:rPr>
              <w:t>100,0</w:t>
            </w:r>
          </w:p>
        </w:tc>
        <w:tc>
          <w:tcPr>
            <w:tcW w:w="815"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394BE0">
              <w:rPr>
                <w:rFonts w:ascii="Times New Roman" w:eastAsia="Times New Roman" w:hAnsi="Times New Roman" w:cs="Times New Roman"/>
                <w:color w:val="000000"/>
                <w:sz w:val="18"/>
                <w:szCs w:val="18"/>
                <w:lang w:eastAsia="ru-RU"/>
              </w:rPr>
              <w:t>37,4</w:t>
            </w:r>
          </w:p>
        </w:tc>
        <w:tc>
          <w:tcPr>
            <w:tcW w:w="986" w:type="dxa"/>
            <w:tcBorders>
              <w:top w:val="nil"/>
              <w:left w:val="nil"/>
              <w:bottom w:val="single" w:sz="4" w:space="0" w:color="auto"/>
              <w:right w:val="single" w:sz="4" w:space="0" w:color="auto"/>
            </w:tcBorders>
            <w:shd w:val="clear" w:color="auto" w:fill="auto"/>
            <w:vAlign w:val="center"/>
            <w:hideMark/>
          </w:tcPr>
          <w:p w:rsidR="00394BE0" w:rsidRPr="00394BE0" w:rsidRDefault="00A854B2" w:rsidP="00394BE0">
            <w:pPr>
              <w:spacing w:after="0" w:line="240" w:lineRule="auto"/>
              <w:jc w:val="right"/>
              <w:rPr>
                <w:rFonts w:ascii="Times New Roman" w:eastAsia="Times New Roman" w:hAnsi="Times New Roman" w:cs="Times New Roman"/>
                <w:bCs/>
                <w:color w:val="000000"/>
                <w:sz w:val="18"/>
                <w:szCs w:val="18"/>
                <w:lang w:eastAsia="ru-RU"/>
              </w:rPr>
            </w:pPr>
            <w:r w:rsidRPr="00A854B2">
              <w:rPr>
                <w:rFonts w:ascii="Times New Roman" w:eastAsia="Times New Roman" w:hAnsi="Times New Roman" w:cs="Times New Roman"/>
                <w:bCs/>
                <w:color w:val="000000"/>
                <w:sz w:val="18"/>
                <w:szCs w:val="18"/>
                <w:lang w:eastAsia="ru-RU"/>
              </w:rPr>
              <w:t>Св.100</w:t>
            </w:r>
          </w:p>
        </w:tc>
      </w:tr>
      <w:tr w:rsidR="00394BE0" w:rsidRPr="00394BE0" w:rsidTr="00394BE0">
        <w:trPr>
          <w:trHeight w:val="615"/>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both"/>
              <w:rPr>
                <w:rFonts w:ascii="Times New Roman" w:eastAsia="Times New Roman" w:hAnsi="Times New Roman" w:cs="Times New Roman"/>
                <w:b/>
                <w:bCs/>
                <w:color w:val="000000"/>
                <w:sz w:val="18"/>
                <w:szCs w:val="18"/>
                <w:lang w:eastAsia="ru-RU"/>
              </w:rPr>
            </w:pPr>
            <w:r w:rsidRPr="00394BE0">
              <w:rPr>
                <w:rFonts w:ascii="Times New Roman" w:eastAsia="Times New Roman" w:hAnsi="Times New Roman" w:cs="Times New Roman"/>
                <w:b/>
                <w:bCs/>
                <w:color w:val="000000"/>
                <w:sz w:val="18"/>
                <w:szCs w:val="18"/>
                <w:lang w:eastAsia="ru-RU"/>
              </w:rPr>
              <w:t>Жилищно-коммунальное хозяйство</w:t>
            </w:r>
          </w:p>
        </w:tc>
        <w:tc>
          <w:tcPr>
            <w:tcW w:w="965"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394BE0">
              <w:rPr>
                <w:rFonts w:ascii="Times New Roman" w:eastAsia="Times New Roman" w:hAnsi="Times New Roman" w:cs="Times New Roman"/>
                <w:b/>
                <w:bCs/>
                <w:color w:val="000000"/>
                <w:sz w:val="18"/>
                <w:szCs w:val="18"/>
                <w:lang w:eastAsia="ru-RU"/>
              </w:rPr>
              <w:t>893,1</w:t>
            </w:r>
          </w:p>
        </w:tc>
        <w:tc>
          <w:tcPr>
            <w:tcW w:w="987"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394BE0">
              <w:rPr>
                <w:rFonts w:ascii="Times New Roman" w:eastAsia="Times New Roman" w:hAnsi="Times New Roman" w:cs="Times New Roman"/>
                <w:b/>
                <w:bCs/>
                <w:color w:val="000000"/>
                <w:sz w:val="18"/>
                <w:szCs w:val="18"/>
                <w:lang w:eastAsia="ru-RU"/>
              </w:rPr>
              <w:t>1591,3</w:t>
            </w:r>
          </w:p>
        </w:tc>
        <w:tc>
          <w:tcPr>
            <w:tcW w:w="879"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394BE0">
              <w:rPr>
                <w:rFonts w:ascii="Times New Roman" w:eastAsia="Times New Roman" w:hAnsi="Times New Roman" w:cs="Times New Roman"/>
                <w:b/>
                <w:bCs/>
                <w:color w:val="000000"/>
                <w:sz w:val="18"/>
                <w:szCs w:val="18"/>
                <w:lang w:eastAsia="ru-RU"/>
              </w:rPr>
              <w:t>1577,0</w:t>
            </w:r>
          </w:p>
        </w:tc>
        <w:tc>
          <w:tcPr>
            <w:tcW w:w="1153"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394BE0">
              <w:rPr>
                <w:rFonts w:ascii="Times New Roman" w:eastAsia="Times New Roman" w:hAnsi="Times New Roman" w:cs="Times New Roman"/>
                <w:b/>
                <w:bCs/>
                <w:color w:val="000000"/>
                <w:sz w:val="18"/>
                <w:szCs w:val="18"/>
                <w:lang w:eastAsia="ru-RU"/>
              </w:rPr>
              <w:t>-14,3</w:t>
            </w:r>
          </w:p>
        </w:tc>
        <w:tc>
          <w:tcPr>
            <w:tcW w:w="935"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394BE0">
              <w:rPr>
                <w:rFonts w:ascii="Times New Roman" w:eastAsia="Times New Roman" w:hAnsi="Times New Roman" w:cs="Times New Roman"/>
                <w:b/>
                <w:bCs/>
                <w:color w:val="000000"/>
                <w:sz w:val="18"/>
                <w:szCs w:val="18"/>
                <w:lang w:eastAsia="ru-RU"/>
              </w:rPr>
              <w:t>99,1</w:t>
            </w:r>
          </w:p>
        </w:tc>
        <w:tc>
          <w:tcPr>
            <w:tcW w:w="815"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394BE0">
              <w:rPr>
                <w:rFonts w:ascii="Times New Roman" w:eastAsia="Times New Roman" w:hAnsi="Times New Roman" w:cs="Times New Roman"/>
                <w:b/>
                <w:bCs/>
                <w:color w:val="000000"/>
                <w:sz w:val="18"/>
                <w:szCs w:val="18"/>
                <w:lang w:eastAsia="ru-RU"/>
              </w:rPr>
              <w:t>14,9</w:t>
            </w:r>
          </w:p>
        </w:tc>
        <w:tc>
          <w:tcPr>
            <w:tcW w:w="986"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394BE0">
              <w:rPr>
                <w:rFonts w:ascii="Times New Roman" w:eastAsia="Times New Roman" w:hAnsi="Times New Roman" w:cs="Times New Roman"/>
                <w:b/>
                <w:bCs/>
                <w:color w:val="000000"/>
                <w:sz w:val="18"/>
                <w:szCs w:val="18"/>
                <w:lang w:eastAsia="ru-RU"/>
              </w:rPr>
              <w:t>176,6</w:t>
            </w:r>
          </w:p>
        </w:tc>
      </w:tr>
      <w:tr w:rsidR="00394BE0" w:rsidRPr="00394BE0" w:rsidTr="00394BE0">
        <w:trPr>
          <w:trHeight w:val="390"/>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both"/>
              <w:rPr>
                <w:rFonts w:ascii="Times New Roman" w:eastAsia="Times New Roman" w:hAnsi="Times New Roman" w:cs="Times New Roman"/>
                <w:color w:val="000000"/>
                <w:sz w:val="18"/>
                <w:szCs w:val="18"/>
                <w:lang w:eastAsia="ru-RU"/>
              </w:rPr>
            </w:pPr>
            <w:r w:rsidRPr="00394BE0">
              <w:rPr>
                <w:rFonts w:ascii="Times New Roman" w:eastAsia="Times New Roman" w:hAnsi="Times New Roman" w:cs="Times New Roman"/>
                <w:color w:val="000000"/>
                <w:sz w:val="18"/>
                <w:szCs w:val="18"/>
                <w:lang w:eastAsia="ru-RU"/>
              </w:rPr>
              <w:t>Благоустройство</w:t>
            </w:r>
          </w:p>
        </w:tc>
        <w:tc>
          <w:tcPr>
            <w:tcW w:w="965"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394BE0">
              <w:rPr>
                <w:rFonts w:ascii="Times New Roman" w:eastAsia="Times New Roman" w:hAnsi="Times New Roman" w:cs="Times New Roman"/>
                <w:color w:val="000000"/>
                <w:sz w:val="18"/>
                <w:szCs w:val="18"/>
                <w:lang w:eastAsia="ru-RU"/>
              </w:rPr>
              <w:t>893,1</w:t>
            </w:r>
          </w:p>
        </w:tc>
        <w:tc>
          <w:tcPr>
            <w:tcW w:w="987"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394BE0">
              <w:rPr>
                <w:rFonts w:ascii="Times New Roman" w:eastAsia="Times New Roman" w:hAnsi="Times New Roman" w:cs="Times New Roman"/>
                <w:color w:val="000000"/>
                <w:sz w:val="18"/>
                <w:szCs w:val="18"/>
                <w:lang w:eastAsia="ru-RU"/>
              </w:rPr>
              <w:t>1591,3</w:t>
            </w:r>
          </w:p>
        </w:tc>
        <w:tc>
          <w:tcPr>
            <w:tcW w:w="879"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394BE0">
              <w:rPr>
                <w:rFonts w:ascii="Times New Roman" w:eastAsia="Times New Roman" w:hAnsi="Times New Roman" w:cs="Times New Roman"/>
                <w:color w:val="000000"/>
                <w:sz w:val="18"/>
                <w:szCs w:val="18"/>
                <w:lang w:eastAsia="ru-RU"/>
              </w:rPr>
              <w:t>1577,0</w:t>
            </w:r>
          </w:p>
        </w:tc>
        <w:tc>
          <w:tcPr>
            <w:tcW w:w="1153"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394BE0">
              <w:rPr>
                <w:rFonts w:ascii="Times New Roman" w:eastAsia="Times New Roman" w:hAnsi="Times New Roman" w:cs="Times New Roman"/>
                <w:color w:val="000000"/>
                <w:sz w:val="18"/>
                <w:szCs w:val="18"/>
                <w:lang w:eastAsia="ru-RU"/>
              </w:rPr>
              <w:t>-14,3</w:t>
            </w:r>
          </w:p>
        </w:tc>
        <w:tc>
          <w:tcPr>
            <w:tcW w:w="935"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394BE0">
              <w:rPr>
                <w:rFonts w:ascii="Times New Roman" w:eastAsia="Times New Roman" w:hAnsi="Times New Roman" w:cs="Times New Roman"/>
                <w:color w:val="000000"/>
                <w:sz w:val="18"/>
                <w:szCs w:val="18"/>
                <w:lang w:eastAsia="ru-RU"/>
              </w:rPr>
              <w:t>99,1</w:t>
            </w:r>
          </w:p>
        </w:tc>
        <w:tc>
          <w:tcPr>
            <w:tcW w:w="815"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394BE0">
              <w:rPr>
                <w:rFonts w:ascii="Times New Roman" w:eastAsia="Times New Roman" w:hAnsi="Times New Roman" w:cs="Times New Roman"/>
                <w:color w:val="000000"/>
                <w:sz w:val="18"/>
                <w:szCs w:val="18"/>
                <w:lang w:eastAsia="ru-RU"/>
              </w:rPr>
              <w:t>14,9</w:t>
            </w:r>
          </w:p>
        </w:tc>
        <w:tc>
          <w:tcPr>
            <w:tcW w:w="986"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394BE0">
              <w:rPr>
                <w:rFonts w:ascii="Times New Roman" w:eastAsia="Times New Roman" w:hAnsi="Times New Roman" w:cs="Times New Roman"/>
                <w:color w:val="000000"/>
                <w:sz w:val="18"/>
                <w:szCs w:val="18"/>
                <w:lang w:eastAsia="ru-RU"/>
              </w:rPr>
              <w:t>176,6</w:t>
            </w:r>
          </w:p>
        </w:tc>
      </w:tr>
      <w:tr w:rsidR="00394BE0" w:rsidRPr="00394BE0" w:rsidTr="00394BE0">
        <w:trPr>
          <w:trHeight w:val="345"/>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both"/>
              <w:rPr>
                <w:rFonts w:ascii="Times New Roman" w:eastAsia="Times New Roman" w:hAnsi="Times New Roman" w:cs="Times New Roman"/>
                <w:b/>
                <w:bCs/>
                <w:color w:val="000000"/>
                <w:sz w:val="18"/>
                <w:szCs w:val="18"/>
                <w:lang w:eastAsia="ru-RU"/>
              </w:rPr>
            </w:pPr>
            <w:r w:rsidRPr="00394BE0">
              <w:rPr>
                <w:rFonts w:ascii="Times New Roman" w:eastAsia="Times New Roman" w:hAnsi="Times New Roman" w:cs="Times New Roman"/>
                <w:b/>
                <w:bCs/>
                <w:color w:val="000000"/>
                <w:sz w:val="18"/>
                <w:szCs w:val="18"/>
                <w:lang w:eastAsia="ru-RU"/>
              </w:rPr>
              <w:t>Культура, кинематография</w:t>
            </w:r>
          </w:p>
        </w:tc>
        <w:tc>
          <w:tcPr>
            <w:tcW w:w="965"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394BE0">
              <w:rPr>
                <w:rFonts w:ascii="Times New Roman" w:eastAsia="Times New Roman" w:hAnsi="Times New Roman" w:cs="Times New Roman"/>
                <w:b/>
                <w:bCs/>
                <w:color w:val="000000"/>
                <w:sz w:val="18"/>
                <w:szCs w:val="18"/>
                <w:lang w:eastAsia="ru-RU"/>
              </w:rPr>
              <w:t>1387,8</w:t>
            </w:r>
          </w:p>
        </w:tc>
        <w:tc>
          <w:tcPr>
            <w:tcW w:w="987"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394BE0">
              <w:rPr>
                <w:rFonts w:ascii="Times New Roman" w:eastAsia="Times New Roman" w:hAnsi="Times New Roman" w:cs="Times New Roman"/>
                <w:b/>
                <w:bCs/>
                <w:color w:val="000000"/>
                <w:sz w:val="18"/>
                <w:szCs w:val="18"/>
                <w:lang w:eastAsia="ru-RU"/>
              </w:rPr>
              <w:t>2269,0</w:t>
            </w:r>
          </w:p>
        </w:tc>
        <w:tc>
          <w:tcPr>
            <w:tcW w:w="879"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394BE0">
              <w:rPr>
                <w:rFonts w:ascii="Times New Roman" w:eastAsia="Times New Roman" w:hAnsi="Times New Roman" w:cs="Times New Roman"/>
                <w:b/>
                <w:bCs/>
                <w:color w:val="000000"/>
                <w:sz w:val="18"/>
                <w:szCs w:val="18"/>
                <w:lang w:eastAsia="ru-RU"/>
              </w:rPr>
              <w:t>2269,0</w:t>
            </w:r>
          </w:p>
        </w:tc>
        <w:tc>
          <w:tcPr>
            <w:tcW w:w="1153"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394BE0">
              <w:rPr>
                <w:rFonts w:ascii="Times New Roman" w:eastAsia="Times New Roman" w:hAnsi="Times New Roman" w:cs="Times New Roman"/>
                <w:b/>
                <w:bCs/>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394BE0">
              <w:rPr>
                <w:rFonts w:ascii="Times New Roman" w:eastAsia="Times New Roman" w:hAnsi="Times New Roman" w:cs="Times New Roman"/>
                <w:b/>
                <w:bCs/>
                <w:color w:val="000000"/>
                <w:sz w:val="18"/>
                <w:szCs w:val="18"/>
                <w:lang w:eastAsia="ru-RU"/>
              </w:rPr>
              <w:t>100,0</w:t>
            </w:r>
          </w:p>
        </w:tc>
        <w:tc>
          <w:tcPr>
            <w:tcW w:w="815"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394BE0">
              <w:rPr>
                <w:rFonts w:ascii="Times New Roman" w:eastAsia="Times New Roman" w:hAnsi="Times New Roman" w:cs="Times New Roman"/>
                <w:b/>
                <w:bCs/>
                <w:color w:val="000000"/>
                <w:sz w:val="18"/>
                <w:szCs w:val="18"/>
                <w:lang w:eastAsia="ru-RU"/>
              </w:rPr>
              <w:t>21,4</w:t>
            </w:r>
          </w:p>
        </w:tc>
        <w:tc>
          <w:tcPr>
            <w:tcW w:w="986"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394BE0">
              <w:rPr>
                <w:rFonts w:ascii="Times New Roman" w:eastAsia="Times New Roman" w:hAnsi="Times New Roman" w:cs="Times New Roman"/>
                <w:b/>
                <w:bCs/>
                <w:color w:val="000000"/>
                <w:sz w:val="18"/>
                <w:szCs w:val="18"/>
                <w:lang w:eastAsia="ru-RU"/>
              </w:rPr>
              <w:t>163,5</w:t>
            </w:r>
          </w:p>
        </w:tc>
      </w:tr>
      <w:tr w:rsidR="00394BE0" w:rsidRPr="00394BE0" w:rsidTr="00394BE0">
        <w:trPr>
          <w:trHeight w:val="300"/>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both"/>
              <w:rPr>
                <w:rFonts w:ascii="Times New Roman" w:eastAsia="Times New Roman" w:hAnsi="Times New Roman" w:cs="Times New Roman"/>
                <w:color w:val="000000"/>
                <w:sz w:val="18"/>
                <w:szCs w:val="18"/>
                <w:lang w:eastAsia="ru-RU"/>
              </w:rPr>
            </w:pPr>
            <w:r w:rsidRPr="00394BE0">
              <w:rPr>
                <w:rFonts w:ascii="Times New Roman" w:eastAsia="Times New Roman" w:hAnsi="Times New Roman" w:cs="Times New Roman"/>
                <w:color w:val="000000"/>
                <w:sz w:val="18"/>
                <w:szCs w:val="18"/>
                <w:lang w:eastAsia="ru-RU"/>
              </w:rPr>
              <w:t>Культура</w:t>
            </w:r>
          </w:p>
        </w:tc>
        <w:tc>
          <w:tcPr>
            <w:tcW w:w="965"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394BE0">
              <w:rPr>
                <w:rFonts w:ascii="Times New Roman" w:eastAsia="Times New Roman" w:hAnsi="Times New Roman" w:cs="Times New Roman"/>
                <w:color w:val="000000"/>
                <w:sz w:val="18"/>
                <w:szCs w:val="18"/>
                <w:lang w:eastAsia="ru-RU"/>
              </w:rPr>
              <w:t>1387,8</w:t>
            </w:r>
          </w:p>
        </w:tc>
        <w:tc>
          <w:tcPr>
            <w:tcW w:w="987"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394BE0">
              <w:rPr>
                <w:rFonts w:ascii="Times New Roman" w:eastAsia="Times New Roman" w:hAnsi="Times New Roman" w:cs="Times New Roman"/>
                <w:color w:val="000000"/>
                <w:sz w:val="18"/>
                <w:szCs w:val="18"/>
                <w:lang w:eastAsia="ru-RU"/>
              </w:rPr>
              <w:t>2269,0</w:t>
            </w:r>
          </w:p>
        </w:tc>
        <w:tc>
          <w:tcPr>
            <w:tcW w:w="879"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394BE0">
              <w:rPr>
                <w:rFonts w:ascii="Times New Roman" w:eastAsia="Times New Roman" w:hAnsi="Times New Roman" w:cs="Times New Roman"/>
                <w:color w:val="000000"/>
                <w:sz w:val="18"/>
                <w:szCs w:val="18"/>
                <w:lang w:eastAsia="ru-RU"/>
              </w:rPr>
              <w:t>2269,0</w:t>
            </w:r>
          </w:p>
        </w:tc>
        <w:tc>
          <w:tcPr>
            <w:tcW w:w="1153"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394BE0">
              <w:rPr>
                <w:rFonts w:ascii="Times New Roman" w:eastAsia="Times New Roman" w:hAnsi="Times New Roman" w:cs="Times New Roman"/>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394BE0">
              <w:rPr>
                <w:rFonts w:ascii="Times New Roman" w:eastAsia="Times New Roman" w:hAnsi="Times New Roman" w:cs="Times New Roman"/>
                <w:color w:val="000000"/>
                <w:sz w:val="18"/>
                <w:szCs w:val="18"/>
                <w:lang w:eastAsia="ru-RU"/>
              </w:rPr>
              <w:t>100,0</w:t>
            </w:r>
          </w:p>
        </w:tc>
        <w:tc>
          <w:tcPr>
            <w:tcW w:w="815"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394BE0">
              <w:rPr>
                <w:rFonts w:ascii="Times New Roman" w:eastAsia="Times New Roman" w:hAnsi="Times New Roman" w:cs="Times New Roman"/>
                <w:color w:val="000000"/>
                <w:sz w:val="18"/>
                <w:szCs w:val="18"/>
                <w:lang w:eastAsia="ru-RU"/>
              </w:rPr>
              <w:t>21,4</w:t>
            </w:r>
          </w:p>
        </w:tc>
        <w:tc>
          <w:tcPr>
            <w:tcW w:w="986"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394BE0">
              <w:rPr>
                <w:rFonts w:ascii="Times New Roman" w:eastAsia="Times New Roman" w:hAnsi="Times New Roman" w:cs="Times New Roman"/>
                <w:color w:val="000000"/>
                <w:sz w:val="18"/>
                <w:szCs w:val="18"/>
                <w:lang w:eastAsia="ru-RU"/>
              </w:rPr>
              <w:t>163,5</w:t>
            </w:r>
          </w:p>
        </w:tc>
      </w:tr>
      <w:tr w:rsidR="00394BE0" w:rsidRPr="00394BE0" w:rsidTr="00394BE0">
        <w:trPr>
          <w:trHeight w:val="285"/>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both"/>
              <w:rPr>
                <w:rFonts w:ascii="Times New Roman" w:eastAsia="Times New Roman" w:hAnsi="Times New Roman" w:cs="Times New Roman"/>
                <w:b/>
                <w:bCs/>
                <w:color w:val="000000"/>
                <w:sz w:val="18"/>
                <w:szCs w:val="18"/>
                <w:lang w:eastAsia="ru-RU"/>
              </w:rPr>
            </w:pPr>
            <w:r w:rsidRPr="00394BE0">
              <w:rPr>
                <w:rFonts w:ascii="Times New Roman" w:eastAsia="Times New Roman" w:hAnsi="Times New Roman" w:cs="Times New Roman"/>
                <w:b/>
                <w:bCs/>
                <w:color w:val="000000"/>
                <w:sz w:val="18"/>
                <w:szCs w:val="18"/>
                <w:lang w:eastAsia="ru-RU"/>
              </w:rPr>
              <w:t>Социальная политика</w:t>
            </w:r>
          </w:p>
        </w:tc>
        <w:tc>
          <w:tcPr>
            <w:tcW w:w="965"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394BE0">
              <w:rPr>
                <w:rFonts w:ascii="Times New Roman" w:eastAsia="Times New Roman" w:hAnsi="Times New Roman" w:cs="Times New Roman"/>
                <w:b/>
                <w:bCs/>
                <w:color w:val="000000"/>
                <w:sz w:val="18"/>
                <w:szCs w:val="18"/>
                <w:lang w:eastAsia="ru-RU"/>
              </w:rPr>
              <w:t>69,5</w:t>
            </w:r>
          </w:p>
        </w:tc>
        <w:tc>
          <w:tcPr>
            <w:tcW w:w="987"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394BE0">
              <w:rPr>
                <w:rFonts w:ascii="Times New Roman" w:eastAsia="Times New Roman" w:hAnsi="Times New Roman" w:cs="Times New Roman"/>
                <w:b/>
                <w:bCs/>
                <w:color w:val="000000"/>
                <w:sz w:val="18"/>
                <w:szCs w:val="18"/>
                <w:lang w:eastAsia="ru-RU"/>
              </w:rPr>
              <w:t>107,5</w:t>
            </w:r>
          </w:p>
        </w:tc>
        <w:tc>
          <w:tcPr>
            <w:tcW w:w="879"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394BE0">
              <w:rPr>
                <w:rFonts w:ascii="Times New Roman" w:eastAsia="Times New Roman" w:hAnsi="Times New Roman" w:cs="Times New Roman"/>
                <w:b/>
                <w:bCs/>
                <w:color w:val="000000"/>
                <w:sz w:val="18"/>
                <w:szCs w:val="18"/>
                <w:lang w:eastAsia="ru-RU"/>
              </w:rPr>
              <w:t>107,5</w:t>
            </w:r>
          </w:p>
        </w:tc>
        <w:tc>
          <w:tcPr>
            <w:tcW w:w="1153"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394BE0">
              <w:rPr>
                <w:rFonts w:ascii="Times New Roman" w:eastAsia="Times New Roman" w:hAnsi="Times New Roman" w:cs="Times New Roman"/>
                <w:b/>
                <w:bCs/>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394BE0">
              <w:rPr>
                <w:rFonts w:ascii="Times New Roman" w:eastAsia="Times New Roman" w:hAnsi="Times New Roman" w:cs="Times New Roman"/>
                <w:b/>
                <w:bCs/>
                <w:color w:val="000000"/>
                <w:sz w:val="18"/>
                <w:szCs w:val="18"/>
                <w:lang w:eastAsia="ru-RU"/>
              </w:rPr>
              <w:t>100,0</w:t>
            </w:r>
          </w:p>
        </w:tc>
        <w:tc>
          <w:tcPr>
            <w:tcW w:w="815"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394BE0">
              <w:rPr>
                <w:rFonts w:ascii="Times New Roman" w:eastAsia="Times New Roman" w:hAnsi="Times New Roman" w:cs="Times New Roman"/>
                <w:b/>
                <w:bCs/>
                <w:color w:val="000000"/>
                <w:sz w:val="18"/>
                <w:szCs w:val="18"/>
                <w:lang w:eastAsia="ru-RU"/>
              </w:rPr>
              <w:t>1,0</w:t>
            </w:r>
          </w:p>
        </w:tc>
        <w:tc>
          <w:tcPr>
            <w:tcW w:w="986"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394BE0">
              <w:rPr>
                <w:rFonts w:ascii="Times New Roman" w:eastAsia="Times New Roman" w:hAnsi="Times New Roman" w:cs="Times New Roman"/>
                <w:b/>
                <w:bCs/>
                <w:color w:val="000000"/>
                <w:sz w:val="18"/>
                <w:szCs w:val="18"/>
                <w:lang w:eastAsia="ru-RU"/>
              </w:rPr>
              <w:t>154,7</w:t>
            </w:r>
          </w:p>
        </w:tc>
      </w:tr>
      <w:tr w:rsidR="00394BE0" w:rsidRPr="00394BE0" w:rsidTr="00394BE0">
        <w:trPr>
          <w:trHeight w:val="315"/>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both"/>
              <w:rPr>
                <w:rFonts w:ascii="Times New Roman" w:eastAsia="Times New Roman" w:hAnsi="Times New Roman" w:cs="Times New Roman"/>
                <w:color w:val="000000"/>
                <w:sz w:val="18"/>
                <w:szCs w:val="18"/>
                <w:lang w:eastAsia="ru-RU"/>
              </w:rPr>
            </w:pPr>
            <w:r w:rsidRPr="00394BE0">
              <w:rPr>
                <w:rFonts w:ascii="Times New Roman" w:eastAsia="Times New Roman" w:hAnsi="Times New Roman" w:cs="Times New Roman"/>
                <w:color w:val="000000"/>
                <w:sz w:val="18"/>
                <w:szCs w:val="18"/>
                <w:lang w:eastAsia="ru-RU"/>
              </w:rPr>
              <w:t>Пенсионное обеспечение</w:t>
            </w:r>
          </w:p>
        </w:tc>
        <w:tc>
          <w:tcPr>
            <w:tcW w:w="965"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394BE0">
              <w:rPr>
                <w:rFonts w:ascii="Times New Roman" w:eastAsia="Times New Roman" w:hAnsi="Times New Roman" w:cs="Times New Roman"/>
                <w:color w:val="000000"/>
                <w:sz w:val="18"/>
                <w:szCs w:val="18"/>
                <w:lang w:eastAsia="ru-RU"/>
              </w:rPr>
              <w:t>69,5</w:t>
            </w:r>
          </w:p>
        </w:tc>
        <w:tc>
          <w:tcPr>
            <w:tcW w:w="987"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394BE0">
              <w:rPr>
                <w:rFonts w:ascii="Times New Roman" w:eastAsia="Times New Roman" w:hAnsi="Times New Roman" w:cs="Times New Roman"/>
                <w:color w:val="000000"/>
                <w:sz w:val="18"/>
                <w:szCs w:val="18"/>
                <w:lang w:eastAsia="ru-RU"/>
              </w:rPr>
              <w:t>107,5</w:t>
            </w:r>
          </w:p>
        </w:tc>
        <w:tc>
          <w:tcPr>
            <w:tcW w:w="879"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394BE0">
              <w:rPr>
                <w:rFonts w:ascii="Times New Roman" w:eastAsia="Times New Roman" w:hAnsi="Times New Roman" w:cs="Times New Roman"/>
                <w:color w:val="000000"/>
                <w:sz w:val="18"/>
                <w:szCs w:val="18"/>
                <w:lang w:eastAsia="ru-RU"/>
              </w:rPr>
              <w:t>107,5</w:t>
            </w:r>
          </w:p>
        </w:tc>
        <w:tc>
          <w:tcPr>
            <w:tcW w:w="1153"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394BE0">
              <w:rPr>
                <w:rFonts w:ascii="Times New Roman" w:eastAsia="Times New Roman" w:hAnsi="Times New Roman" w:cs="Times New Roman"/>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394BE0">
              <w:rPr>
                <w:rFonts w:ascii="Times New Roman" w:eastAsia="Times New Roman" w:hAnsi="Times New Roman" w:cs="Times New Roman"/>
                <w:color w:val="000000"/>
                <w:sz w:val="18"/>
                <w:szCs w:val="18"/>
                <w:lang w:eastAsia="ru-RU"/>
              </w:rPr>
              <w:t>100,0</w:t>
            </w:r>
          </w:p>
        </w:tc>
        <w:tc>
          <w:tcPr>
            <w:tcW w:w="815"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394BE0">
              <w:rPr>
                <w:rFonts w:ascii="Times New Roman" w:eastAsia="Times New Roman" w:hAnsi="Times New Roman" w:cs="Times New Roman"/>
                <w:color w:val="000000"/>
                <w:sz w:val="18"/>
                <w:szCs w:val="18"/>
                <w:lang w:eastAsia="ru-RU"/>
              </w:rPr>
              <w:t>1,0</w:t>
            </w:r>
          </w:p>
        </w:tc>
        <w:tc>
          <w:tcPr>
            <w:tcW w:w="986"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394BE0">
              <w:rPr>
                <w:rFonts w:ascii="Times New Roman" w:eastAsia="Times New Roman" w:hAnsi="Times New Roman" w:cs="Times New Roman"/>
                <w:color w:val="000000"/>
                <w:sz w:val="18"/>
                <w:szCs w:val="18"/>
                <w:lang w:eastAsia="ru-RU"/>
              </w:rPr>
              <w:t>154,7</w:t>
            </w:r>
          </w:p>
        </w:tc>
      </w:tr>
      <w:tr w:rsidR="00394BE0" w:rsidRPr="00394BE0" w:rsidTr="00394BE0">
        <w:trPr>
          <w:trHeight w:val="705"/>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both"/>
              <w:rPr>
                <w:rFonts w:ascii="Times New Roman" w:eastAsia="Times New Roman" w:hAnsi="Times New Roman" w:cs="Times New Roman"/>
                <w:b/>
                <w:bCs/>
                <w:color w:val="000000"/>
                <w:sz w:val="18"/>
                <w:szCs w:val="18"/>
                <w:lang w:eastAsia="ru-RU"/>
              </w:rPr>
            </w:pPr>
            <w:r w:rsidRPr="00394BE0">
              <w:rPr>
                <w:rFonts w:ascii="Times New Roman" w:eastAsia="Times New Roman" w:hAnsi="Times New Roman" w:cs="Times New Roman"/>
                <w:b/>
                <w:bCs/>
                <w:color w:val="000000"/>
                <w:sz w:val="18"/>
                <w:szCs w:val="18"/>
                <w:lang w:eastAsia="ru-RU"/>
              </w:rPr>
              <w:t>Межбюджетные трансферты общего характера бюджетам субъекта РФ и муниципальных образований</w:t>
            </w:r>
          </w:p>
        </w:tc>
        <w:tc>
          <w:tcPr>
            <w:tcW w:w="965"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394BE0">
              <w:rPr>
                <w:rFonts w:ascii="Times New Roman" w:eastAsia="Times New Roman" w:hAnsi="Times New Roman" w:cs="Times New Roman"/>
                <w:b/>
                <w:bCs/>
                <w:color w:val="000000"/>
                <w:sz w:val="18"/>
                <w:szCs w:val="18"/>
                <w:lang w:eastAsia="ru-RU"/>
              </w:rPr>
              <w:t>13,1</w:t>
            </w:r>
          </w:p>
        </w:tc>
        <w:tc>
          <w:tcPr>
            <w:tcW w:w="987"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394BE0">
              <w:rPr>
                <w:rFonts w:ascii="Times New Roman" w:eastAsia="Times New Roman" w:hAnsi="Times New Roman" w:cs="Times New Roman"/>
                <w:b/>
                <w:bCs/>
                <w:color w:val="000000"/>
                <w:sz w:val="18"/>
                <w:szCs w:val="18"/>
                <w:lang w:eastAsia="ru-RU"/>
              </w:rPr>
              <w:t>13,1</w:t>
            </w:r>
          </w:p>
        </w:tc>
        <w:tc>
          <w:tcPr>
            <w:tcW w:w="879"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394BE0">
              <w:rPr>
                <w:rFonts w:ascii="Times New Roman" w:eastAsia="Times New Roman" w:hAnsi="Times New Roman" w:cs="Times New Roman"/>
                <w:b/>
                <w:bCs/>
                <w:color w:val="000000"/>
                <w:sz w:val="18"/>
                <w:szCs w:val="18"/>
                <w:lang w:eastAsia="ru-RU"/>
              </w:rPr>
              <w:t>13,1</w:t>
            </w:r>
          </w:p>
        </w:tc>
        <w:tc>
          <w:tcPr>
            <w:tcW w:w="1153"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394BE0">
              <w:rPr>
                <w:rFonts w:ascii="Times New Roman" w:eastAsia="Times New Roman" w:hAnsi="Times New Roman" w:cs="Times New Roman"/>
                <w:b/>
                <w:bCs/>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394BE0">
              <w:rPr>
                <w:rFonts w:ascii="Times New Roman" w:eastAsia="Times New Roman" w:hAnsi="Times New Roman" w:cs="Times New Roman"/>
                <w:b/>
                <w:bCs/>
                <w:color w:val="000000"/>
                <w:sz w:val="18"/>
                <w:szCs w:val="18"/>
                <w:lang w:eastAsia="ru-RU"/>
              </w:rPr>
              <w:t>100,0</w:t>
            </w:r>
          </w:p>
        </w:tc>
        <w:tc>
          <w:tcPr>
            <w:tcW w:w="815"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394BE0">
              <w:rPr>
                <w:rFonts w:ascii="Times New Roman" w:eastAsia="Times New Roman" w:hAnsi="Times New Roman" w:cs="Times New Roman"/>
                <w:b/>
                <w:bCs/>
                <w:color w:val="000000"/>
                <w:sz w:val="18"/>
                <w:szCs w:val="18"/>
                <w:lang w:eastAsia="ru-RU"/>
              </w:rPr>
              <w:t>0,1</w:t>
            </w:r>
          </w:p>
        </w:tc>
        <w:tc>
          <w:tcPr>
            <w:tcW w:w="986"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b/>
                <w:bCs/>
                <w:color w:val="000000"/>
                <w:sz w:val="18"/>
                <w:szCs w:val="18"/>
                <w:lang w:eastAsia="ru-RU"/>
              </w:rPr>
            </w:pPr>
            <w:r w:rsidRPr="00394BE0">
              <w:rPr>
                <w:rFonts w:ascii="Times New Roman" w:eastAsia="Times New Roman" w:hAnsi="Times New Roman" w:cs="Times New Roman"/>
                <w:b/>
                <w:bCs/>
                <w:color w:val="000000"/>
                <w:sz w:val="18"/>
                <w:szCs w:val="18"/>
                <w:lang w:eastAsia="ru-RU"/>
              </w:rPr>
              <w:t>100,2</w:t>
            </w:r>
          </w:p>
        </w:tc>
      </w:tr>
      <w:tr w:rsidR="00394BE0" w:rsidRPr="00394BE0" w:rsidTr="00394BE0">
        <w:trPr>
          <w:trHeight w:val="600"/>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both"/>
              <w:rPr>
                <w:rFonts w:ascii="Times New Roman" w:eastAsia="Times New Roman" w:hAnsi="Times New Roman" w:cs="Times New Roman"/>
                <w:color w:val="000000"/>
                <w:sz w:val="18"/>
                <w:szCs w:val="18"/>
                <w:lang w:eastAsia="ru-RU"/>
              </w:rPr>
            </w:pPr>
            <w:r w:rsidRPr="00394BE0">
              <w:rPr>
                <w:rFonts w:ascii="Times New Roman" w:eastAsia="Times New Roman" w:hAnsi="Times New Roman" w:cs="Times New Roman"/>
                <w:color w:val="000000"/>
                <w:sz w:val="18"/>
                <w:szCs w:val="18"/>
                <w:lang w:eastAsia="ru-RU"/>
              </w:rPr>
              <w:t>Прочие межбюджетные трансферты общего характера</w:t>
            </w:r>
          </w:p>
        </w:tc>
        <w:tc>
          <w:tcPr>
            <w:tcW w:w="965"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394BE0">
              <w:rPr>
                <w:rFonts w:ascii="Times New Roman" w:eastAsia="Times New Roman" w:hAnsi="Times New Roman" w:cs="Times New Roman"/>
                <w:color w:val="000000"/>
                <w:sz w:val="18"/>
                <w:szCs w:val="18"/>
                <w:lang w:eastAsia="ru-RU"/>
              </w:rPr>
              <w:t>13,1</w:t>
            </w:r>
          </w:p>
        </w:tc>
        <w:tc>
          <w:tcPr>
            <w:tcW w:w="987"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394BE0">
              <w:rPr>
                <w:rFonts w:ascii="Times New Roman" w:eastAsia="Times New Roman" w:hAnsi="Times New Roman" w:cs="Times New Roman"/>
                <w:color w:val="000000"/>
                <w:sz w:val="18"/>
                <w:szCs w:val="18"/>
                <w:lang w:eastAsia="ru-RU"/>
              </w:rPr>
              <w:t>13,1</w:t>
            </w:r>
          </w:p>
        </w:tc>
        <w:tc>
          <w:tcPr>
            <w:tcW w:w="879"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394BE0">
              <w:rPr>
                <w:rFonts w:ascii="Times New Roman" w:eastAsia="Times New Roman" w:hAnsi="Times New Roman" w:cs="Times New Roman"/>
                <w:color w:val="000000"/>
                <w:sz w:val="18"/>
                <w:szCs w:val="18"/>
                <w:lang w:eastAsia="ru-RU"/>
              </w:rPr>
              <w:t>13,1</w:t>
            </w:r>
          </w:p>
        </w:tc>
        <w:tc>
          <w:tcPr>
            <w:tcW w:w="1153"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394BE0">
              <w:rPr>
                <w:rFonts w:ascii="Times New Roman" w:eastAsia="Times New Roman" w:hAnsi="Times New Roman" w:cs="Times New Roman"/>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394BE0">
              <w:rPr>
                <w:rFonts w:ascii="Times New Roman" w:eastAsia="Times New Roman" w:hAnsi="Times New Roman" w:cs="Times New Roman"/>
                <w:color w:val="000000"/>
                <w:sz w:val="18"/>
                <w:szCs w:val="18"/>
                <w:lang w:eastAsia="ru-RU"/>
              </w:rPr>
              <w:t>100,0</w:t>
            </w:r>
          </w:p>
        </w:tc>
        <w:tc>
          <w:tcPr>
            <w:tcW w:w="815"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394BE0">
              <w:rPr>
                <w:rFonts w:ascii="Times New Roman" w:eastAsia="Times New Roman" w:hAnsi="Times New Roman" w:cs="Times New Roman"/>
                <w:color w:val="000000"/>
                <w:sz w:val="18"/>
                <w:szCs w:val="18"/>
                <w:lang w:eastAsia="ru-RU"/>
              </w:rPr>
              <w:t>0,1</w:t>
            </w:r>
          </w:p>
        </w:tc>
        <w:tc>
          <w:tcPr>
            <w:tcW w:w="986" w:type="dxa"/>
            <w:tcBorders>
              <w:top w:val="nil"/>
              <w:left w:val="nil"/>
              <w:bottom w:val="single" w:sz="4" w:space="0" w:color="auto"/>
              <w:right w:val="single" w:sz="4" w:space="0" w:color="auto"/>
            </w:tcBorders>
            <w:shd w:val="clear" w:color="auto" w:fill="auto"/>
            <w:vAlign w:val="center"/>
            <w:hideMark/>
          </w:tcPr>
          <w:p w:rsidR="00394BE0" w:rsidRPr="00394BE0" w:rsidRDefault="00394BE0" w:rsidP="00394BE0">
            <w:pPr>
              <w:spacing w:after="0" w:line="240" w:lineRule="auto"/>
              <w:jc w:val="right"/>
              <w:rPr>
                <w:rFonts w:ascii="Times New Roman" w:eastAsia="Times New Roman" w:hAnsi="Times New Roman" w:cs="Times New Roman"/>
                <w:color w:val="000000"/>
                <w:sz w:val="18"/>
                <w:szCs w:val="18"/>
                <w:lang w:eastAsia="ru-RU"/>
              </w:rPr>
            </w:pPr>
            <w:r w:rsidRPr="00394BE0">
              <w:rPr>
                <w:rFonts w:ascii="Times New Roman" w:eastAsia="Times New Roman" w:hAnsi="Times New Roman" w:cs="Times New Roman"/>
                <w:color w:val="000000"/>
                <w:sz w:val="18"/>
                <w:szCs w:val="18"/>
                <w:lang w:eastAsia="ru-RU"/>
              </w:rPr>
              <w:t>100,2</w:t>
            </w:r>
          </w:p>
        </w:tc>
      </w:tr>
    </w:tbl>
    <w:p w:rsidR="00D0138C" w:rsidRPr="00FE2B04" w:rsidRDefault="00D0138C" w:rsidP="00D0138C">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FE2B04">
        <w:rPr>
          <w:rFonts w:ascii="Times New Roman" w:eastAsia="Lucida Sans Unicode" w:hAnsi="Times New Roman" w:cs="Times New Roman"/>
          <w:color w:val="000000"/>
          <w:sz w:val="28"/>
          <w:szCs w:val="28"/>
          <w:lang w:eastAsia="hi-IN" w:bidi="hi-IN"/>
        </w:rPr>
        <w:t xml:space="preserve">Приоритетными направлениями расходования средств бюджета в отчётном периоде, как и прежде, являлись расходы на </w:t>
      </w:r>
      <w:r w:rsidR="002F65C7" w:rsidRPr="00FE2B04">
        <w:rPr>
          <w:rFonts w:ascii="Times New Roman" w:eastAsia="Lucida Sans Unicode" w:hAnsi="Times New Roman" w:cs="Times New Roman"/>
          <w:color w:val="000000"/>
          <w:sz w:val="28"/>
          <w:szCs w:val="28"/>
          <w:lang w:eastAsia="hi-IN" w:bidi="hi-IN"/>
        </w:rPr>
        <w:t xml:space="preserve">общегосударственные расходы — 22,0%, на </w:t>
      </w:r>
      <w:r w:rsidRPr="00FE2B04">
        <w:rPr>
          <w:rFonts w:ascii="Times New Roman" w:eastAsia="Lucida Sans Unicode" w:hAnsi="Times New Roman" w:cs="Times New Roman"/>
          <w:color w:val="000000"/>
          <w:sz w:val="28"/>
          <w:szCs w:val="28"/>
          <w:lang w:eastAsia="hi-IN" w:bidi="hi-IN"/>
        </w:rPr>
        <w:t xml:space="preserve"> </w:t>
      </w:r>
      <w:r w:rsidR="002F65C7" w:rsidRPr="00FE2B04">
        <w:rPr>
          <w:rFonts w:ascii="Times New Roman" w:eastAsia="Lucida Sans Unicode" w:hAnsi="Times New Roman" w:cs="Times New Roman"/>
          <w:color w:val="000000"/>
          <w:sz w:val="28"/>
          <w:szCs w:val="28"/>
          <w:lang w:eastAsia="hi-IN" w:bidi="hi-IN"/>
        </w:rPr>
        <w:t xml:space="preserve">национальную экономику-39,5%, на </w:t>
      </w:r>
      <w:r w:rsidRPr="00FE2B04">
        <w:rPr>
          <w:rFonts w:ascii="Times New Roman" w:eastAsia="Lucida Sans Unicode" w:hAnsi="Times New Roman" w:cs="Times New Roman"/>
          <w:color w:val="000000"/>
          <w:sz w:val="28"/>
          <w:szCs w:val="28"/>
          <w:lang w:eastAsia="hi-IN" w:bidi="hi-IN"/>
        </w:rPr>
        <w:t>жилищно-коммунальное хзозяйство-</w:t>
      </w:r>
      <w:r w:rsidR="002F65C7" w:rsidRPr="00FE2B04">
        <w:rPr>
          <w:rFonts w:ascii="Times New Roman" w:eastAsia="Lucida Sans Unicode" w:hAnsi="Times New Roman" w:cs="Times New Roman"/>
          <w:color w:val="000000"/>
          <w:sz w:val="28"/>
          <w:szCs w:val="28"/>
          <w:lang w:eastAsia="hi-IN" w:bidi="hi-IN"/>
        </w:rPr>
        <w:t>14,9</w:t>
      </w:r>
      <w:r w:rsidR="007868B6" w:rsidRPr="00FE2B04">
        <w:rPr>
          <w:rFonts w:ascii="Times New Roman" w:eastAsia="Lucida Sans Unicode" w:hAnsi="Times New Roman" w:cs="Times New Roman"/>
          <w:color w:val="000000"/>
          <w:sz w:val="28"/>
          <w:szCs w:val="28"/>
          <w:lang w:eastAsia="hi-IN" w:bidi="hi-IN"/>
        </w:rPr>
        <w:t xml:space="preserve">%, </w:t>
      </w:r>
      <w:r w:rsidR="002F65C7" w:rsidRPr="00FE2B04">
        <w:rPr>
          <w:rFonts w:ascii="Times New Roman" w:eastAsia="Lucida Sans Unicode" w:hAnsi="Times New Roman" w:cs="Times New Roman"/>
          <w:color w:val="000000"/>
          <w:sz w:val="28"/>
          <w:szCs w:val="28"/>
          <w:lang w:eastAsia="hi-IN" w:bidi="hi-IN"/>
        </w:rPr>
        <w:t xml:space="preserve">на </w:t>
      </w:r>
      <w:r w:rsidRPr="00FE2B04">
        <w:rPr>
          <w:rFonts w:ascii="Times New Roman" w:eastAsia="Lucida Sans Unicode" w:hAnsi="Times New Roman" w:cs="Times New Roman"/>
          <w:color w:val="000000"/>
          <w:sz w:val="28"/>
          <w:szCs w:val="28"/>
          <w:lang w:eastAsia="hi-IN" w:bidi="hi-IN"/>
        </w:rPr>
        <w:t xml:space="preserve">культуру, кинематографию — </w:t>
      </w:r>
      <w:r w:rsidR="002F65C7" w:rsidRPr="00FE2B04">
        <w:rPr>
          <w:rFonts w:ascii="Times New Roman" w:eastAsia="Lucida Sans Unicode" w:hAnsi="Times New Roman" w:cs="Times New Roman"/>
          <w:color w:val="000000"/>
          <w:sz w:val="28"/>
          <w:szCs w:val="28"/>
          <w:lang w:eastAsia="hi-IN" w:bidi="hi-IN"/>
        </w:rPr>
        <w:t>21,4</w:t>
      </w:r>
      <w:r w:rsidRPr="00FE2B04">
        <w:rPr>
          <w:rFonts w:ascii="Times New Roman" w:eastAsia="Lucida Sans Unicode" w:hAnsi="Times New Roman" w:cs="Times New Roman"/>
          <w:color w:val="000000"/>
          <w:sz w:val="28"/>
          <w:szCs w:val="28"/>
          <w:lang w:eastAsia="hi-IN" w:bidi="hi-IN"/>
        </w:rPr>
        <w:t>%.</w:t>
      </w:r>
    </w:p>
    <w:p w:rsidR="00D0138C" w:rsidRPr="00FE2B04" w:rsidRDefault="00D0138C" w:rsidP="00D0138C">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FE2B04">
        <w:rPr>
          <w:rFonts w:ascii="Times New Roman" w:eastAsia="Lucida Sans Unicode" w:hAnsi="Times New Roman" w:cs="Times New Roman"/>
          <w:color w:val="000000"/>
          <w:sz w:val="28"/>
          <w:szCs w:val="28"/>
          <w:lang w:eastAsia="hi-IN" w:bidi="hi-IN"/>
        </w:rPr>
        <w:t xml:space="preserve">Наименьшая доля расходов приходится </w:t>
      </w:r>
      <w:r w:rsidR="00F77C58" w:rsidRPr="00FE2B04">
        <w:rPr>
          <w:rFonts w:ascii="Times New Roman" w:eastAsia="Lucida Sans Unicode" w:hAnsi="Times New Roman" w:cs="Times New Roman"/>
          <w:color w:val="000000"/>
          <w:sz w:val="28"/>
          <w:szCs w:val="28"/>
          <w:lang w:eastAsia="hi-IN" w:bidi="hi-IN"/>
        </w:rPr>
        <w:t xml:space="preserve"> </w:t>
      </w:r>
      <w:r w:rsidRPr="00FE2B04">
        <w:rPr>
          <w:rFonts w:ascii="Times New Roman" w:eastAsia="Lucida Sans Unicode" w:hAnsi="Times New Roman" w:cs="Times New Roman"/>
          <w:color w:val="000000"/>
          <w:sz w:val="28"/>
          <w:szCs w:val="28"/>
          <w:lang w:eastAsia="hi-IN" w:bidi="hi-IN"/>
        </w:rPr>
        <w:t xml:space="preserve">на национальную оборону – </w:t>
      </w:r>
      <w:r w:rsidR="00F77C58" w:rsidRPr="00FE2B04">
        <w:rPr>
          <w:rFonts w:ascii="Times New Roman" w:eastAsia="Lucida Sans Unicode" w:hAnsi="Times New Roman" w:cs="Times New Roman"/>
          <w:color w:val="000000"/>
          <w:sz w:val="28"/>
          <w:szCs w:val="28"/>
          <w:lang w:eastAsia="hi-IN" w:bidi="hi-IN"/>
        </w:rPr>
        <w:t>0,8</w:t>
      </w:r>
      <w:r w:rsidRPr="00FE2B04">
        <w:rPr>
          <w:rFonts w:ascii="Times New Roman" w:eastAsia="Lucida Sans Unicode" w:hAnsi="Times New Roman" w:cs="Times New Roman"/>
          <w:color w:val="000000"/>
          <w:sz w:val="28"/>
          <w:szCs w:val="28"/>
          <w:lang w:eastAsia="hi-IN" w:bidi="hi-IN"/>
        </w:rPr>
        <w:t xml:space="preserve">%, национальную безопасность и правоохранительную деятельность — </w:t>
      </w:r>
      <w:r w:rsidR="00FE2B04" w:rsidRPr="00FE2B04">
        <w:rPr>
          <w:rFonts w:ascii="Times New Roman" w:eastAsia="Lucida Sans Unicode" w:hAnsi="Times New Roman" w:cs="Times New Roman"/>
          <w:color w:val="000000"/>
          <w:sz w:val="28"/>
          <w:szCs w:val="28"/>
          <w:lang w:eastAsia="hi-IN" w:bidi="hi-IN"/>
        </w:rPr>
        <w:t>0,4</w:t>
      </w:r>
      <w:r w:rsidR="00F77C58" w:rsidRPr="00FE2B04">
        <w:rPr>
          <w:rFonts w:ascii="Times New Roman" w:eastAsia="Lucida Sans Unicode" w:hAnsi="Times New Roman" w:cs="Times New Roman"/>
          <w:color w:val="000000"/>
          <w:sz w:val="28"/>
          <w:szCs w:val="28"/>
          <w:lang w:eastAsia="hi-IN" w:bidi="hi-IN"/>
        </w:rPr>
        <w:t>%</w:t>
      </w:r>
      <w:r w:rsidRPr="00FE2B04">
        <w:rPr>
          <w:rFonts w:ascii="Times New Roman" w:eastAsia="Lucida Sans Unicode" w:hAnsi="Times New Roman" w:cs="Times New Roman"/>
          <w:color w:val="000000"/>
          <w:sz w:val="28"/>
          <w:szCs w:val="28"/>
          <w:lang w:eastAsia="hi-IN" w:bidi="hi-IN"/>
        </w:rPr>
        <w:t>, социальная политика-</w:t>
      </w:r>
      <w:r w:rsidR="00FE2B04" w:rsidRPr="00FE2B04">
        <w:rPr>
          <w:rFonts w:ascii="Times New Roman" w:eastAsia="Lucida Sans Unicode" w:hAnsi="Times New Roman" w:cs="Times New Roman"/>
          <w:color w:val="000000"/>
          <w:sz w:val="28"/>
          <w:szCs w:val="28"/>
          <w:lang w:eastAsia="hi-IN" w:bidi="hi-IN"/>
        </w:rPr>
        <w:t>1,0</w:t>
      </w:r>
      <w:r w:rsidRPr="00FE2B04">
        <w:rPr>
          <w:rFonts w:ascii="Times New Roman" w:eastAsia="Lucida Sans Unicode" w:hAnsi="Times New Roman" w:cs="Times New Roman"/>
          <w:color w:val="000000"/>
          <w:sz w:val="28"/>
          <w:szCs w:val="28"/>
          <w:lang w:eastAsia="hi-IN" w:bidi="hi-IN"/>
        </w:rPr>
        <w:t xml:space="preserve">%, </w:t>
      </w:r>
      <w:r w:rsidRPr="00FE2B04">
        <w:rPr>
          <w:rFonts w:ascii="Times New Roman" w:eastAsia="Times New Roman" w:hAnsi="Times New Roman" w:cs="Times New Roman"/>
          <w:bCs/>
          <w:color w:val="000000"/>
          <w:sz w:val="28"/>
          <w:szCs w:val="28"/>
          <w:lang w:eastAsia="ru-RU"/>
        </w:rPr>
        <w:t>межбюджетные трансферты общего характера бюджетам субъекта РФ и муниципальных образований</w:t>
      </w:r>
      <w:r w:rsidRPr="00FE2B04">
        <w:rPr>
          <w:rFonts w:ascii="Times New Roman" w:eastAsia="Lucida Sans Unicode" w:hAnsi="Times New Roman" w:cs="Times New Roman"/>
          <w:color w:val="000000"/>
          <w:sz w:val="28"/>
          <w:szCs w:val="28"/>
          <w:lang w:eastAsia="hi-IN" w:bidi="hi-IN"/>
        </w:rPr>
        <w:t xml:space="preserve"> - 0,</w:t>
      </w:r>
      <w:r w:rsidR="00F77C58" w:rsidRPr="00FE2B04">
        <w:rPr>
          <w:rFonts w:ascii="Times New Roman" w:eastAsia="Lucida Sans Unicode" w:hAnsi="Times New Roman" w:cs="Times New Roman"/>
          <w:color w:val="000000"/>
          <w:sz w:val="28"/>
          <w:szCs w:val="28"/>
          <w:lang w:eastAsia="hi-IN" w:bidi="hi-IN"/>
        </w:rPr>
        <w:t>1</w:t>
      </w:r>
      <w:r w:rsidRPr="00FE2B04">
        <w:rPr>
          <w:rFonts w:ascii="Times New Roman" w:eastAsia="Lucida Sans Unicode" w:hAnsi="Times New Roman" w:cs="Times New Roman"/>
          <w:color w:val="000000"/>
          <w:sz w:val="28"/>
          <w:szCs w:val="28"/>
          <w:lang w:eastAsia="hi-IN" w:bidi="hi-IN"/>
        </w:rPr>
        <w:t xml:space="preserve">%. </w:t>
      </w:r>
    </w:p>
    <w:p w:rsidR="00D0138C" w:rsidRPr="00FE2B04" w:rsidRDefault="00D0138C" w:rsidP="00D0138C">
      <w:pPr>
        <w:autoSpaceDE w:val="0"/>
        <w:spacing w:after="0" w:line="240" w:lineRule="auto"/>
        <w:ind w:firstLine="709"/>
        <w:jc w:val="both"/>
        <w:rPr>
          <w:rFonts w:ascii="Times New Roman" w:eastAsia="Times New Roman" w:hAnsi="Times New Roman" w:cs="Times New Roman"/>
          <w:sz w:val="28"/>
          <w:szCs w:val="28"/>
          <w:lang w:eastAsia="ar-SA"/>
        </w:rPr>
      </w:pPr>
      <w:r w:rsidRPr="00FE2B04">
        <w:rPr>
          <w:rFonts w:ascii="Times New Roman" w:eastAsia="Times New Roman" w:hAnsi="Times New Roman" w:cs="Times New Roman"/>
          <w:sz w:val="28"/>
          <w:szCs w:val="28"/>
          <w:lang w:eastAsia="ar-SA"/>
        </w:rPr>
        <w:t xml:space="preserve">Анализ исполнения расходной части бюджета поселения показал, что из </w:t>
      </w:r>
      <w:r w:rsidR="007868B6" w:rsidRPr="00FE2B04">
        <w:rPr>
          <w:rFonts w:ascii="Times New Roman" w:eastAsia="Times New Roman" w:hAnsi="Times New Roman" w:cs="Times New Roman"/>
          <w:sz w:val="28"/>
          <w:szCs w:val="28"/>
          <w:lang w:eastAsia="ar-SA"/>
        </w:rPr>
        <w:t>восьми</w:t>
      </w:r>
      <w:r w:rsidRPr="00FE2B04">
        <w:rPr>
          <w:rFonts w:ascii="Times New Roman" w:eastAsia="Times New Roman" w:hAnsi="Times New Roman" w:cs="Times New Roman"/>
          <w:sz w:val="28"/>
          <w:szCs w:val="28"/>
          <w:lang w:eastAsia="ar-SA"/>
        </w:rPr>
        <w:t xml:space="preserve"> разделов классификации расходов по </w:t>
      </w:r>
      <w:r w:rsidR="00FE2B04">
        <w:rPr>
          <w:rFonts w:ascii="Times New Roman" w:eastAsia="Times New Roman" w:hAnsi="Times New Roman" w:cs="Times New Roman"/>
          <w:sz w:val="28"/>
          <w:szCs w:val="28"/>
          <w:lang w:eastAsia="ar-SA"/>
        </w:rPr>
        <w:t>двум</w:t>
      </w:r>
      <w:r w:rsidRPr="00FE2B04">
        <w:rPr>
          <w:rFonts w:ascii="Times New Roman" w:eastAsia="Times New Roman" w:hAnsi="Times New Roman" w:cs="Times New Roman"/>
          <w:sz w:val="28"/>
          <w:szCs w:val="28"/>
          <w:lang w:eastAsia="ar-SA"/>
        </w:rPr>
        <w:t xml:space="preserve"> разделам  бюджетные назначения не исполнены в полном объеме, а именно, по разделу общегосударственные вопросы исполнение составило </w:t>
      </w:r>
      <w:r w:rsidR="00FE2B04">
        <w:rPr>
          <w:rFonts w:ascii="Times New Roman" w:eastAsia="Times New Roman" w:hAnsi="Times New Roman" w:cs="Times New Roman"/>
          <w:sz w:val="28"/>
          <w:szCs w:val="28"/>
          <w:lang w:eastAsia="ar-SA"/>
        </w:rPr>
        <w:t>96,0</w:t>
      </w:r>
      <w:r w:rsidRPr="00FE2B04">
        <w:rPr>
          <w:rFonts w:ascii="Times New Roman" w:eastAsia="Times New Roman" w:hAnsi="Times New Roman" w:cs="Times New Roman"/>
          <w:sz w:val="28"/>
          <w:szCs w:val="28"/>
          <w:lang w:eastAsia="ar-SA"/>
        </w:rPr>
        <w:t xml:space="preserve">%, </w:t>
      </w:r>
      <w:r w:rsidR="007868B6" w:rsidRPr="00FE2B04">
        <w:rPr>
          <w:rFonts w:ascii="Times New Roman" w:eastAsia="Times New Roman" w:hAnsi="Times New Roman" w:cs="Times New Roman"/>
          <w:sz w:val="28"/>
          <w:szCs w:val="28"/>
          <w:lang w:eastAsia="ar-SA"/>
        </w:rPr>
        <w:t>по разделу жилищно-коммунальное хозяйство-99,</w:t>
      </w:r>
      <w:r w:rsidR="00FE2B04">
        <w:rPr>
          <w:rFonts w:ascii="Times New Roman" w:eastAsia="Times New Roman" w:hAnsi="Times New Roman" w:cs="Times New Roman"/>
          <w:sz w:val="28"/>
          <w:szCs w:val="28"/>
          <w:lang w:eastAsia="ar-SA"/>
        </w:rPr>
        <w:t>1</w:t>
      </w:r>
      <w:r w:rsidR="007868B6" w:rsidRPr="00FE2B04">
        <w:rPr>
          <w:rFonts w:ascii="Times New Roman" w:eastAsia="Times New Roman" w:hAnsi="Times New Roman" w:cs="Times New Roman"/>
          <w:sz w:val="28"/>
          <w:szCs w:val="28"/>
          <w:lang w:eastAsia="ar-SA"/>
        </w:rPr>
        <w:t>%</w:t>
      </w:r>
      <w:r w:rsidRPr="00FE2B04">
        <w:rPr>
          <w:rFonts w:ascii="Times New Roman" w:eastAsia="Times New Roman" w:hAnsi="Times New Roman" w:cs="Times New Roman"/>
          <w:sz w:val="28"/>
          <w:szCs w:val="28"/>
          <w:lang w:eastAsia="ar-SA"/>
        </w:rPr>
        <w:t>.</w:t>
      </w:r>
    </w:p>
    <w:p w:rsidR="00D0138C" w:rsidRPr="002A29E4" w:rsidRDefault="00D0138C" w:rsidP="000D2E19">
      <w:pPr>
        <w:autoSpaceDE w:val="0"/>
        <w:spacing w:after="0" w:line="240" w:lineRule="auto"/>
        <w:ind w:firstLine="709"/>
        <w:jc w:val="both"/>
        <w:rPr>
          <w:rFonts w:ascii="Times New Roman" w:eastAsia="Lucida Sans Unicode" w:hAnsi="Times New Roman" w:cs="Times New Roman"/>
          <w:color w:val="000000"/>
          <w:sz w:val="28"/>
          <w:szCs w:val="28"/>
          <w:lang w:eastAsia="hi-IN" w:bidi="hi-IN"/>
        </w:rPr>
      </w:pPr>
      <w:r w:rsidRPr="00860F9A">
        <w:rPr>
          <w:rFonts w:ascii="Times New Roman" w:eastAsia="Times New Roman" w:hAnsi="Times New Roman" w:cs="Times New Roman"/>
          <w:color w:val="000000"/>
          <w:spacing w:val="2"/>
          <w:sz w:val="28"/>
          <w:szCs w:val="28"/>
          <w:lang w:eastAsia="hi-IN" w:bidi="hi-IN"/>
        </w:rPr>
        <w:t>В бюджете</w:t>
      </w:r>
      <w:r w:rsidRPr="00860F9A">
        <w:rPr>
          <w:rFonts w:ascii="Times New Roman" w:eastAsia="Times New Roman" w:hAnsi="Times New Roman" w:cs="Times New Roman"/>
          <w:color w:val="000000"/>
          <w:sz w:val="28"/>
          <w:szCs w:val="28"/>
          <w:lang w:eastAsia="hi-IN" w:bidi="hi-IN"/>
        </w:rPr>
        <w:t xml:space="preserve"> </w:t>
      </w:r>
      <w:r w:rsidR="00F15959" w:rsidRPr="00860F9A">
        <w:rPr>
          <w:rFonts w:ascii="Times New Roman" w:eastAsia="Times New Roman" w:hAnsi="Times New Roman" w:cs="Times New Roman"/>
          <w:color w:val="000000"/>
          <w:sz w:val="28"/>
          <w:szCs w:val="28"/>
          <w:lang w:eastAsia="hi-IN" w:bidi="hi-IN"/>
        </w:rPr>
        <w:t>Таятского</w:t>
      </w:r>
      <w:r w:rsidRPr="00860F9A">
        <w:rPr>
          <w:rFonts w:ascii="Times New Roman" w:eastAsia="Times New Roman" w:hAnsi="Times New Roman" w:cs="Times New Roman"/>
          <w:color w:val="000000"/>
          <w:sz w:val="28"/>
          <w:szCs w:val="28"/>
          <w:lang w:eastAsia="hi-IN" w:bidi="hi-IN"/>
        </w:rPr>
        <w:t xml:space="preserve"> сельсовета был утвержден резервный фонд в размере</w:t>
      </w:r>
      <w:r w:rsidR="007868B6" w:rsidRPr="00860F9A">
        <w:rPr>
          <w:rFonts w:ascii="Times New Roman" w:eastAsia="Times New Roman" w:hAnsi="Times New Roman" w:cs="Times New Roman"/>
          <w:color w:val="000000"/>
          <w:sz w:val="28"/>
          <w:szCs w:val="28"/>
          <w:lang w:eastAsia="hi-IN" w:bidi="hi-IN"/>
        </w:rPr>
        <w:t xml:space="preserve"> </w:t>
      </w:r>
      <w:r w:rsidR="00FE2B04" w:rsidRPr="00860F9A">
        <w:rPr>
          <w:rFonts w:ascii="Times New Roman" w:eastAsia="Times New Roman" w:hAnsi="Times New Roman" w:cs="Times New Roman"/>
          <w:color w:val="000000"/>
          <w:sz w:val="28"/>
          <w:szCs w:val="28"/>
          <w:lang w:eastAsia="hi-IN" w:bidi="hi-IN"/>
        </w:rPr>
        <w:t>1</w:t>
      </w:r>
      <w:r w:rsidR="007868B6" w:rsidRPr="00860F9A">
        <w:rPr>
          <w:rFonts w:ascii="Times New Roman" w:eastAsia="Times New Roman" w:hAnsi="Times New Roman" w:cs="Times New Roman"/>
          <w:color w:val="000000"/>
          <w:sz w:val="28"/>
          <w:szCs w:val="28"/>
          <w:lang w:eastAsia="hi-IN" w:bidi="hi-IN"/>
        </w:rPr>
        <w:t>,0</w:t>
      </w:r>
      <w:r w:rsidRPr="00860F9A">
        <w:rPr>
          <w:rFonts w:ascii="Times New Roman" w:eastAsia="Times New Roman" w:hAnsi="Times New Roman" w:cs="Times New Roman"/>
          <w:color w:val="000000"/>
          <w:sz w:val="28"/>
          <w:szCs w:val="28"/>
          <w:lang w:eastAsia="hi-IN" w:bidi="hi-IN"/>
        </w:rPr>
        <w:t xml:space="preserve"> тыс. рублей. В</w:t>
      </w:r>
      <w:r w:rsidRPr="00860F9A">
        <w:rPr>
          <w:rFonts w:ascii="Times New Roman" w:eastAsia="Times New Roman" w:hAnsi="Times New Roman" w:cs="Times New Roman"/>
          <w:color w:val="000000"/>
          <w:spacing w:val="2"/>
          <w:sz w:val="28"/>
          <w:szCs w:val="28"/>
          <w:lang w:eastAsia="hi-IN" w:bidi="hi-IN"/>
        </w:rPr>
        <w:t xml:space="preserve"> ходе исполнения б</w:t>
      </w:r>
      <w:r w:rsidRPr="002A29E4">
        <w:rPr>
          <w:rFonts w:ascii="Times New Roman" w:eastAsia="Times New Roman" w:hAnsi="Times New Roman" w:cs="Times New Roman"/>
          <w:color w:val="000000"/>
          <w:spacing w:val="2"/>
          <w:sz w:val="28"/>
          <w:szCs w:val="28"/>
          <w:lang w:eastAsia="hi-IN" w:bidi="hi-IN"/>
        </w:rPr>
        <w:t xml:space="preserve">юджета в </w:t>
      </w:r>
      <w:r w:rsidR="007E489E" w:rsidRPr="002A29E4">
        <w:rPr>
          <w:rFonts w:ascii="Times New Roman" w:eastAsia="Times New Roman" w:hAnsi="Times New Roman" w:cs="Times New Roman"/>
          <w:color w:val="000000"/>
          <w:spacing w:val="2"/>
          <w:sz w:val="28"/>
          <w:szCs w:val="28"/>
          <w:lang w:eastAsia="hi-IN" w:bidi="hi-IN"/>
        </w:rPr>
        <w:t>2020</w:t>
      </w:r>
      <w:r w:rsidRPr="002A29E4">
        <w:rPr>
          <w:rFonts w:ascii="Times New Roman" w:eastAsia="Times New Roman" w:hAnsi="Times New Roman" w:cs="Times New Roman"/>
          <w:color w:val="000000"/>
          <w:spacing w:val="2"/>
          <w:sz w:val="28"/>
          <w:szCs w:val="28"/>
          <w:lang w:eastAsia="hi-IN" w:bidi="hi-IN"/>
        </w:rPr>
        <w:t xml:space="preserve"> году резервный фонд не </w:t>
      </w:r>
      <w:r w:rsidRPr="002A29E4">
        <w:rPr>
          <w:rFonts w:ascii="Times New Roman" w:eastAsia="Times New Roman" w:hAnsi="Times New Roman" w:cs="Times New Roman"/>
          <w:color w:val="000000"/>
          <w:spacing w:val="-1"/>
          <w:sz w:val="28"/>
          <w:szCs w:val="28"/>
          <w:lang w:eastAsia="hi-IN" w:bidi="hi-IN"/>
        </w:rPr>
        <w:t xml:space="preserve">использован по причине </w:t>
      </w:r>
      <w:r w:rsidRPr="002A29E4">
        <w:rPr>
          <w:rFonts w:ascii="Times New Roman" w:eastAsia="Lucida Sans Unicode" w:hAnsi="Times New Roman" w:cs="Times New Roman"/>
          <w:color w:val="000000"/>
          <w:sz w:val="28"/>
          <w:szCs w:val="28"/>
          <w:lang w:eastAsia="hi-IN" w:bidi="hi-IN"/>
        </w:rPr>
        <w:t xml:space="preserve">отсутствия чрезвычайных ситуаций. </w:t>
      </w:r>
    </w:p>
    <w:p w:rsidR="000D2E19" w:rsidRPr="002A29E4" w:rsidRDefault="000D2E19" w:rsidP="000D2E19">
      <w:pPr>
        <w:widowControl w:val="0"/>
        <w:spacing w:after="0" w:line="240" w:lineRule="atLeast"/>
        <w:ind w:firstLine="709"/>
        <w:jc w:val="both"/>
        <w:rPr>
          <w:rFonts w:ascii="Times New Roman" w:eastAsia="Times New Roman" w:hAnsi="Times New Roman" w:cs="Times New Roman"/>
          <w:sz w:val="28"/>
          <w:szCs w:val="28"/>
          <w:lang w:eastAsia="ru-RU"/>
        </w:rPr>
      </w:pPr>
      <w:r w:rsidRPr="002A29E4">
        <w:rPr>
          <w:rFonts w:ascii="Times New Roman" w:eastAsia="Times New Roman" w:hAnsi="Times New Roman" w:cs="Times New Roman"/>
          <w:sz w:val="28"/>
          <w:szCs w:val="28"/>
          <w:lang w:eastAsia="ru-RU"/>
        </w:rPr>
        <w:t xml:space="preserve">Согласно Сведений ф.0503164, а также информации отраженной в текстовой части пояснительной записки ф.0503160 неисполнение расходной части бюджета сложилась за счет </w:t>
      </w:r>
      <w:r w:rsidR="00860F9A" w:rsidRPr="002A29E4">
        <w:rPr>
          <w:rFonts w:ascii="Times New Roman" w:eastAsia="Times New Roman" w:hAnsi="Times New Roman" w:cs="Times New Roman"/>
          <w:sz w:val="28"/>
          <w:szCs w:val="28"/>
          <w:lang w:eastAsia="ru-RU"/>
        </w:rPr>
        <w:t xml:space="preserve">оплата работ "по факту" на основании </w:t>
      </w:r>
      <w:r w:rsidR="00860F9A" w:rsidRPr="002A29E4">
        <w:rPr>
          <w:rFonts w:ascii="Times New Roman" w:eastAsia="Times New Roman" w:hAnsi="Times New Roman" w:cs="Times New Roman"/>
          <w:sz w:val="28"/>
          <w:szCs w:val="28"/>
          <w:lang w:eastAsia="ru-RU"/>
        </w:rPr>
        <w:lastRenderedPageBreak/>
        <w:t>актов выполненных работ</w:t>
      </w:r>
      <w:r w:rsidRPr="002A29E4">
        <w:rPr>
          <w:rFonts w:ascii="Times New Roman" w:eastAsia="Times New Roman" w:hAnsi="Times New Roman" w:cs="Times New Roman"/>
          <w:sz w:val="28"/>
          <w:szCs w:val="28"/>
          <w:lang w:eastAsia="ru-RU"/>
        </w:rPr>
        <w:t>.</w:t>
      </w:r>
    </w:p>
    <w:p w:rsidR="00D0138C" w:rsidRPr="002A29E4" w:rsidRDefault="00D0138C" w:rsidP="00D0138C">
      <w:pPr>
        <w:tabs>
          <w:tab w:val="left" w:pos="-567"/>
        </w:tabs>
        <w:suppressAutoHyphens/>
        <w:spacing w:after="0" w:line="100" w:lineRule="atLeast"/>
        <w:ind w:right="-81" w:firstLine="709"/>
        <w:jc w:val="both"/>
        <w:rPr>
          <w:rFonts w:ascii="Times New Roman" w:eastAsia="Times New Roman" w:hAnsi="Times New Roman" w:cs="Times New Roman"/>
          <w:iCs/>
          <w:sz w:val="28"/>
          <w:szCs w:val="28"/>
          <w:lang w:eastAsia="ar-SA"/>
        </w:rPr>
      </w:pPr>
      <w:r w:rsidRPr="002A29E4">
        <w:rPr>
          <w:rFonts w:ascii="Times New Roman" w:eastAsia="Times New Roman" w:hAnsi="Times New Roman" w:cs="Times New Roman"/>
          <w:b/>
          <w:iCs/>
          <w:sz w:val="28"/>
          <w:szCs w:val="28"/>
          <w:lang w:eastAsia="ar-SA"/>
        </w:rPr>
        <w:t>8. Исполнение муниципальных программ.</w:t>
      </w:r>
    </w:p>
    <w:p w:rsidR="00D0138C" w:rsidRPr="002A29E4" w:rsidRDefault="00D0138C" w:rsidP="00D0138C">
      <w:pPr>
        <w:suppressAutoHyphens/>
        <w:spacing w:after="0" w:line="100" w:lineRule="atLeast"/>
        <w:ind w:firstLine="720"/>
        <w:jc w:val="both"/>
        <w:rPr>
          <w:rFonts w:ascii="Times New Roman" w:eastAsia="Andale Sans UI" w:hAnsi="Times New Roman" w:cs="Times New Roman"/>
          <w:kern w:val="2"/>
          <w:sz w:val="28"/>
          <w:szCs w:val="28"/>
          <w:lang w:eastAsia="fa-IR" w:bidi="fa-IR"/>
        </w:rPr>
      </w:pPr>
      <w:r w:rsidRPr="002A29E4">
        <w:rPr>
          <w:rFonts w:ascii="Times New Roman" w:eastAsia="Times New Roman" w:hAnsi="Times New Roman" w:cs="Times New Roman"/>
          <w:iCs/>
          <w:sz w:val="28"/>
          <w:szCs w:val="28"/>
          <w:lang w:eastAsia="ar-SA"/>
        </w:rPr>
        <w:t xml:space="preserve">В </w:t>
      </w:r>
      <w:r w:rsidR="007E489E" w:rsidRPr="002A29E4">
        <w:rPr>
          <w:rFonts w:ascii="Times New Roman" w:eastAsia="Times New Roman" w:hAnsi="Times New Roman" w:cs="Times New Roman"/>
          <w:iCs/>
          <w:sz w:val="28"/>
          <w:szCs w:val="28"/>
          <w:lang w:eastAsia="ar-SA"/>
        </w:rPr>
        <w:t>2020</w:t>
      </w:r>
      <w:r w:rsidRPr="002A29E4">
        <w:rPr>
          <w:rFonts w:ascii="Times New Roman" w:eastAsia="Times New Roman" w:hAnsi="Times New Roman" w:cs="Times New Roman"/>
          <w:iCs/>
          <w:sz w:val="28"/>
          <w:szCs w:val="28"/>
          <w:lang w:eastAsia="ar-SA"/>
        </w:rPr>
        <w:t xml:space="preserve"> году в </w:t>
      </w:r>
      <w:r w:rsidR="00F15959" w:rsidRPr="002A29E4">
        <w:rPr>
          <w:rFonts w:ascii="Times New Roman" w:eastAsia="Times New Roman" w:hAnsi="Times New Roman" w:cs="Times New Roman"/>
          <w:iCs/>
          <w:sz w:val="28"/>
          <w:szCs w:val="28"/>
          <w:lang w:eastAsia="ar-SA"/>
        </w:rPr>
        <w:t>Таятском</w:t>
      </w:r>
      <w:r w:rsidRPr="002A29E4">
        <w:rPr>
          <w:rFonts w:ascii="Times New Roman" w:eastAsia="Times New Roman" w:hAnsi="Times New Roman" w:cs="Times New Roman"/>
          <w:iCs/>
          <w:sz w:val="28"/>
          <w:szCs w:val="28"/>
          <w:lang w:eastAsia="ar-SA"/>
        </w:rPr>
        <w:t xml:space="preserve"> сельсовете, осуществлялась реализация одной муниципальной </w:t>
      </w:r>
      <w:r w:rsidRPr="002A29E4">
        <w:rPr>
          <w:rFonts w:ascii="Times New Roman" w:eastAsia="Times New Roman" w:hAnsi="Times New Roman" w:cs="Times New Roman"/>
          <w:color w:val="000000"/>
          <w:sz w:val="28"/>
          <w:szCs w:val="28"/>
          <w:lang w:eastAsia="ar-SA"/>
        </w:rPr>
        <w:t xml:space="preserve">программы. </w:t>
      </w:r>
    </w:p>
    <w:p w:rsidR="00D0138C" w:rsidRPr="002A29E4" w:rsidRDefault="00D0138C" w:rsidP="00D0138C">
      <w:pPr>
        <w:widowControl w:val="0"/>
        <w:suppressAutoHyphens/>
        <w:spacing w:after="0" w:line="240" w:lineRule="auto"/>
        <w:ind w:firstLine="720"/>
        <w:jc w:val="both"/>
        <w:textAlignment w:val="baseline"/>
        <w:rPr>
          <w:rFonts w:ascii="Times New Roman" w:eastAsia="Times New Roman" w:hAnsi="Times New Roman" w:cs="Times New Roman"/>
          <w:color w:val="000000"/>
          <w:sz w:val="28"/>
          <w:szCs w:val="28"/>
          <w:lang w:eastAsia="ar-SA"/>
        </w:rPr>
      </w:pPr>
      <w:r w:rsidRPr="002A29E4">
        <w:rPr>
          <w:rFonts w:ascii="Times New Roman" w:eastAsia="Andale Sans UI" w:hAnsi="Times New Roman" w:cs="Times New Roman"/>
          <w:kern w:val="2"/>
          <w:sz w:val="28"/>
          <w:szCs w:val="28"/>
          <w:lang w:eastAsia="fa-IR" w:bidi="fa-IR"/>
        </w:rPr>
        <w:t xml:space="preserve">Общий объём бюджетных назначений на реализацию расходов программного характера на </w:t>
      </w:r>
      <w:r w:rsidR="007E489E" w:rsidRPr="002A29E4">
        <w:rPr>
          <w:rFonts w:ascii="Times New Roman" w:eastAsia="Andale Sans UI" w:hAnsi="Times New Roman" w:cs="Times New Roman"/>
          <w:kern w:val="2"/>
          <w:sz w:val="28"/>
          <w:szCs w:val="28"/>
          <w:lang w:val="de-DE" w:eastAsia="fa-IR" w:bidi="fa-IR"/>
        </w:rPr>
        <w:t>2020</w:t>
      </w:r>
      <w:r w:rsidRPr="002A29E4">
        <w:rPr>
          <w:rFonts w:ascii="Times New Roman" w:eastAsia="Andale Sans UI" w:hAnsi="Times New Roman" w:cs="Times New Roman"/>
          <w:kern w:val="2"/>
          <w:sz w:val="28"/>
          <w:szCs w:val="28"/>
          <w:lang w:val="de-DE" w:eastAsia="fa-IR" w:bidi="fa-IR"/>
        </w:rPr>
        <w:t xml:space="preserve"> год  </w:t>
      </w:r>
      <w:r w:rsidRPr="002A29E4">
        <w:rPr>
          <w:rFonts w:ascii="Times New Roman" w:eastAsia="Andale Sans UI" w:hAnsi="Times New Roman" w:cs="Times New Roman"/>
          <w:kern w:val="2"/>
          <w:sz w:val="28"/>
          <w:szCs w:val="28"/>
          <w:lang w:eastAsia="fa-IR" w:bidi="fa-IR"/>
        </w:rPr>
        <w:t>утверждён в сумме</w:t>
      </w:r>
      <w:r w:rsidRPr="002A29E4">
        <w:rPr>
          <w:rFonts w:ascii="Times New Roman" w:eastAsia="Andale Sans UI" w:hAnsi="Times New Roman" w:cs="Times New Roman"/>
          <w:kern w:val="2"/>
          <w:sz w:val="28"/>
          <w:szCs w:val="28"/>
          <w:lang w:val="de-DE" w:eastAsia="fa-IR" w:bidi="fa-IR"/>
        </w:rPr>
        <w:t xml:space="preserve"> </w:t>
      </w:r>
      <w:r w:rsidR="00860F9A" w:rsidRPr="002A29E4">
        <w:rPr>
          <w:rFonts w:ascii="Times New Roman" w:eastAsia="Andale Sans UI" w:hAnsi="Times New Roman" w:cs="Times New Roman"/>
          <w:kern w:val="2"/>
          <w:sz w:val="28"/>
          <w:szCs w:val="28"/>
          <w:lang w:eastAsia="fa-IR" w:bidi="fa-IR"/>
        </w:rPr>
        <w:t>1 852,6</w:t>
      </w:r>
      <w:r w:rsidRPr="002A29E4">
        <w:rPr>
          <w:rFonts w:ascii="Times New Roman" w:eastAsia="Andale Sans UI" w:hAnsi="Times New Roman" w:cs="Times New Roman"/>
          <w:kern w:val="2"/>
          <w:sz w:val="28"/>
          <w:szCs w:val="28"/>
          <w:lang w:val="de-DE" w:eastAsia="fa-IR" w:bidi="fa-IR"/>
        </w:rPr>
        <w:t xml:space="preserve"> </w:t>
      </w:r>
      <w:r w:rsidRPr="002A29E4">
        <w:rPr>
          <w:rFonts w:ascii="Times New Roman" w:eastAsia="Andale Sans UI" w:hAnsi="Times New Roman" w:cs="Times New Roman"/>
          <w:kern w:val="2"/>
          <w:sz w:val="28"/>
          <w:szCs w:val="28"/>
          <w:lang w:eastAsia="fa-IR" w:bidi="fa-IR"/>
        </w:rPr>
        <w:t>тыс.</w:t>
      </w:r>
      <w:r w:rsidRPr="002A29E4">
        <w:rPr>
          <w:rFonts w:ascii="Times New Roman" w:eastAsia="Andale Sans UI" w:hAnsi="Times New Roman" w:cs="Times New Roman"/>
          <w:kern w:val="2"/>
          <w:sz w:val="28"/>
          <w:szCs w:val="28"/>
          <w:lang w:val="de-DE" w:eastAsia="fa-IR" w:bidi="fa-IR"/>
        </w:rPr>
        <w:t xml:space="preserve"> </w:t>
      </w:r>
      <w:r w:rsidRPr="002A29E4">
        <w:rPr>
          <w:rFonts w:ascii="Times New Roman" w:eastAsia="Andale Sans UI" w:hAnsi="Times New Roman" w:cs="Times New Roman"/>
          <w:kern w:val="2"/>
          <w:sz w:val="28"/>
          <w:szCs w:val="28"/>
          <w:lang w:eastAsia="fa-IR" w:bidi="fa-IR"/>
        </w:rPr>
        <w:t>рублей</w:t>
      </w:r>
      <w:r w:rsidRPr="002A29E4">
        <w:rPr>
          <w:rFonts w:ascii="Times New Roman" w:eastAsia="Times New Roman" w:hAnsi="Times New Roman" w:cs="Times New Roman"/>
          <w:color w:val="000000"/>
          <w:sz w:val="28"/>
          <w:szCs w:val="28"/>
          <w:lang w:eastAsia="ar-SA"/>
        </w:rPr>
        <w:t xml:space="preserve">. Расходы бюджета на мероприятия в рамках муниципальной программы исполнены в сумме </w:t>
      </w:r>
      <w:r w:rsidR="00860F9A" w:rsidRPr="002A29E4">
        <w:rPr>
          <w:rFonts w:ascii="Times New Roman" w:eastAsia="Times New Roman" w:hAnsi="Times New Roman" w:cs="Times New Roman"/>
          <w:color w:val="000000"/>
          <w:sz w:val="28"/>
          <w:szCs w:val="28"/>
          <w:lang w:eastAsia="ar-SA"/>
        </w:rPr>
        <w:t>1 838,3</w:t>
      </w:r>
      <w:r w:rsidRPr="002A29E4">
        <w:rPr>
          <w:rFonts w:ascii="Times New Roman" w:eastAsia="Times New Roman" w:hAnsi="Times New Roman" w:cs="Times New Roman"/>
          <w:color w:val="000000"/>
          <w:sz w:val="28"/>
          <w:szCs w:val="28"/>
          <w:lang w:eastAsia="ar-SA"/>
        </w:rPr>
        <w:t xml:space="preserve"> тыс. рублей или на </w:t>
      </w:r>
      <w:r w:rsidR="00860F9A" w:rsidRPr="002A29E4">
        <w:rPr>
          <w:rFonts w:ascii="Times New Roman" w:eastAsia="Times New Roman" w:hAnsi="Times New Roman" w:cs="Times New Roman"/>
          <w:color w:val="000000"/>
          <w:sz w:val="28"/>
          <w:szCs w:val="28"/>
          <w:lang w:eastAsia="ar-SA"/>
        </w:rPr>
        <w:t>99,2</w:t>
      </w:r>
      <w:r w:rsidRPr="002A29E4">
        <w:rPr>
          <w:rFonts w:ascii="Times New Roman" w:eastAsia="Times New Roman" w:hAnsi="Times New Roman" w:cs="Times New Roman"/>
          <w:color w:val="000000"/>
          <w:sz w:val="28"/>
          <w:szCs w:val="28"/>
          <w:lang w:eastAsia="ar-SA"/>
        </w:rPr>
        <w:t>%.</w:t>
      </w:r>
    </w:p>
    <w:p w:rsidR="00D0138C" w:rsidRPr="002A29E4" w:rsidRDefault="00D0138C" w:rsidP="00D0138C">
      <w:pPr>
        <w:spacing w:after="0" w:line="240" w:lineRule="auto"/>
        <w:ind w:firstLine="720"/>
        <w:jc w:val="both"/>
        <w:rPr>
          <w:rFonts w:ascii="Times New Roman" w:eastAsia="Times New Roman" w:hAnsi="Times New Roman" w:cs="Times New Roman"/>
          <w:color w:val="000000"/>
          <w:sz w:val="28"/>
          <w:szCs w:val="28"/>
          <w:lang w:eastAsia="ar-SA"/>
        </w:rPr>
      </w:pPr>
      <w:r w:rsidRPr="002A29E4">
        <w:rPr>
          <w:rFonts w:ascii="Times New Roman" w:eastAsia="Times New Roman" w:hAnsi="Times New Roman" w:cs="Times New Roman"/>
          <w:color w:val="000000"/>
          <w:sz w:val="28"/>
          <w:szCs w:val="28"/>
          <w:lang w:eastAsia="ar-SA"/>
        </w:rPr>
        <w:t xml:space="preserve">Удельный вес расходов бюджета, формируемых в рамках муниципальной программы, в общем объёме расходов бюджета </w:t>
      </w:r>
      <w:r w:rsidR="00F15959" w:rsidRPr="002A29E4">
        <w:rPr>
          <w:rFonts w:ascii="Times New Roman" w:eastAsia="Times New Roman" w:hAnsi="Times New Roman" w:cs="Times New Roman"/>
          <w:iCs/>
          <w:sz w:val="28"/>
          <w:szCs w:val="28"/>
          <w:lang w:eastAsia="ar-SA"/>
        </w:rPr>
        <w:t>Таятского</w:t>
      </w:r>
      <w:r w:rsidRPr="002A29E4">
        <w:rPr>
          <w:rFonts w:ascii="Times New Roman" w:eastAsia="Times New Roman" w:hAnsi="Times New Roman" w:cs="Times New Roman"/>
          <w:iCs/>
          <w:sz w:val="28"/>
          <w:szCs w:val="28"/>
          <w:lang w:eastAsia="ar-SA"/>
        </w:rPr>
        <w:t xml:space="preserve"> сельсовета</w:t>
      </w:r>
      <w:r w:rsidRPr="002A29E4">
        <w:rPr>
          <w:rFonts w:ascii="Times New Roman" w:eastAsia="Times New Roman" w:hAnsi="Times New Roman" w:cs="Times New Roman"/>
          <w:color w:val="000000"/>
          <w:sz w:val="28"/>
          <w:szCs w:val="28"/>
          <w:lang w:eastAsia="ar-SA"/>
        </w:rPr>
        <w:t xml:space="preserve"> за </w:t>
      </w:r>
      <w:r w:rsidR="007E489E" w:rsidRPr="002A29E4">
        <w:rPr>
          <w:rFonts w:ascii="Times New Roman" w:eastAsia="Times New Roman" w:hAnsi="Times New Roman" w:cs="Times New Roman"/>
          <w:color w:val="000000"/>
          <w:sz w:val="28"/>
          <w:szCs w:val="28"/>
          <w:lang w:eastAsia="ar-SA"/>
        </w:rPr>
        <w:t>2020</w:t>
      </w:r>
      <w:r w:rsidRPr="002A29E4">
        <w:rPr>
          <w:rFonts w:ascii="Times New Roman" w:eastAsia="Times New Roman" w:hAnsi="Times New Roman" w:cs="Times New Roman"/>
          <w:color w:val="000000"/>
          <w:sz w:val="28"/>
          <w:szCs w:val="28"/>
          <w:lang w:eastAsia="ar-SA"/>
        </w:rPr>
        <w:t xml:space="preserve"> год составил </w:t>
      </w:r>
      <w:r w:rsidR="004A1FA6" w:rsidRPr="002A29E4">
        <w:rPr>
          <w:rFonts w:ascii="Times New Roman" w:eastAsia="Times New Roman" w:hAnsi="Times New Roman" w:cs="Times New Roman"/>
          <w:color w:val="000000"/>
          <w:sz w:val="28"/>
          <w:szCs w:val="28"/>
          <w:lang w:eastAsia="ar-SA"/>
        </w:rPr>
        <w:t>17,3</w:t>
      </w:r>
      <w:r w:rsidRPr="002A29E4">
        <w:rPr>
          <w:rFonts w:ascii="Times New Roman" w:eastAsia="Times New Roman" w:hAnsi="Times New Roman" w:cs="Times New Roman"/>
          <w:color w:val="000000"/>
          <w:sz w:val="28"/>
          <w:szCs w:val="28"/>
          <w:lang w:eastAsia="ar-SA"/>
        </w:rPr>
        <w:t>%.</w:t>
      </w:r>
    </w:p>
    <w:p w:rsidR="00D0138C" w:rsidRPr="002A29E4" w:rsidRDefault="00D0138C" w:rsidP="00D0138C">
      <w:pPr>
        <w:suppressAutoHyphens/>
        <w:spacing w:after="0" w:line="100" w:lineRule="atLeast"/>
        <w:jc w:val="center"/>
        <w:rPr>
          <w:rFonts w:ascii="Times New Roman" w:eastAsia="Times New Roman" w:hAnsi="Times New Roman" w:cs="Times New Roman"/>
          <w:color w:val="000000"/>
          <w:sz w:val="28"/>
          <w:szCs w:val="28"/>
          <w:lang w:eastAsia="ar-SA"/>
        </w:rPr>
      </w:pPr>
      <w:r w:rsidRPr="002A29E4">
        <w:rPr>
          <w:rFonts w:ascii="Times New Roman" w:eastAsia="Times New Roman" w:hAnsi="Times New Roman" w:cs="Times New Roman"/>
          <w:color w:val="000000"/>
          <w:sz w:val="28"/>
          <w:szCs w:val="28"/>
          <w:lang w:eastAsia="ar-SA"/>
        </w:rPr>
        <w:t xml:space="preserve">Сведения об исполнении муниципальных программ за </w:t>
      </w:r>
      <w:r w:rsidR="007E489E" w:rsidRPr="002A29E4">
        <w:rPr>
          <w:rFonts w:ascii="Times New Roman" w:eastAsia="Times New Roman" w:hAnsi="Times New Roman" w:cs="Times New Roman"/>
          <w:color w:val="000000"/>
          <w:sz w:val="28"/>
          <w:szCs w:val="28"/>
          <w:lang w:eastAsia="ar-SA"/>
        </w:rPr>
        <w:t>2020</w:t>
      </w:r>
      <w:r w:rsidRPr="002A29E4">
        <w:rPr>
          <w:rFonts w:ascii="Times New Roman" w:eastAsia="Times New Roman" w:hAnsi="Times New Roman" w:cs="Times New Roman"/>
          <w:color w:val="000000"/>
          <w:sz w:val="28"/>
          <w:szCs w:val="28"/>
          <w:lang w:eastAsia="ar-SA"/>
        </w:rPr>
        <w:t xml:space="preserve"> год.</w:t>
      </w:r>
    </w:p>
    <w:p w:rsidR="00D0138C" w:rsidRPr="002A29E4" w:rsidRDefault="00D0138C" w:rsidP="00D0138C">
      <w:pPr>
        <w:suppressAutoHyphens/>
        <w:spacing w:after="0" w:line="100" w:lineRule="atLeast"/>
        <w:ind w:firstLine="720"/>
        <w:jc w:val="right"/>
        <w:rPr>
          <w:rFonts w:ascii="Times New Roman" w:eastAsia="Times New Roman" w:hAnsi="Times New Roman" w:cs="Times New Roman"/>
          <w:color w:val="000000"/>
          <w:lang w:eastAsia="ar-SA"/>
        </w:rPr>
      </w:pPr>
      <w:r w:rsidRPr="002A29E4">
        <w:rPr>
          <w:rFonts w:ascii="Times New Roman" w:eastAsia="Times New Roman" w:hAnsi="Times New Roman" w:cs="Times New Roman"/>
          <w:color w:val="000000"/>
          <w:sz w:val="28"/>
          <w:szCs w:val="28"/>
          <w:lang w:eastAsia="ar-SA"/>
        </w:rPr>
        <w:t>Таблица 4</w:t>
      </w:r>
    </w:p>
    <w:p w:rsidR="00D0138C" w:rsidRPr="002A29E4" w:rsidRDefault="00D0138C" w:rsidP="00D0138C">
      <w:pPr>
        <w:suppressAutoHyphens/>
        <w:spacing w:after="0" w:line="100" w:lineRule="atLeast"/>
        <w:ind w:firstLine="720"/>
        <w:jc w:val="right"/>
        <w:rPr>
          <w:rFonts w:ascii="Times New Roman" w:eastAsia="Times New Roman" w:hAnsi="Times New Roman" w:cs="Times New Roman"/>
          <w:color w:val="000000"/>
          <w:lang w:eastAsia="ar-SA"/>
        </w:rPr>
      </w:pPr>
      <w:r w:rsidRPr="002A29E4">
        <w:rPr>
          <w:rFonts w:ascii="Times New Roman" w:eastAsia="Times New Roman" w:hAnsi="Times New Roman" w:cs="Times New Roman"/>
          <w:color w:val="000000"/>
          <w:lang w:eastAsia="ar-SA"/>
        </w:rPr>
        <w:t>тыс. руб.</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1508"/>
        <w:gridCol w:w="1159"/>
        <w:gridCol w:w="1585"/>
        <w:gridCol w:w="1276"/>
      </w:tblGrid>
      <w:tr w:rsidR="004A1FA6" w:rsidRPr="002A29E4" w:rsidTr="00A854B2">
        <w:trPr>
          <w:trHeight w:val="964"/>
        </w:trPr>
        <w:tc>
          <w:tcPr>
            <w:tcW w:w="3843" w:type="dxa"/>
            <w:shd w:val="clear" w:color="auto" w:fill="auto"/>
            <w:vAlign w:val="center"/>
            <w:hideMark/>
          </w:tcPr>
          <w:p w:rsidR="00394BE0" w:rsidRPr="002A29E4" w:rsidRDefault="00394BE0" w:rsidP="00394BE0">
            <w:pPr>
              <w:spacing w:after="0" w:line="240" w:lineRule="auto"/>
              <w:jc w:val="both"/>
              <w:rPr>
                <w:rFonts w:ascii="Times New Roman" w:eastAsia="Times New Roman" w:hAnsi="Times New Roman" w:cs="Times New Roman"/>
                <w:color w:val="000000"/>
                <w:sz w:val="20"/>
                <w:szCs w:val="20"/>
                <w:lang w:eastAsia="ru-RU"/>
              </w:rPr>
            </w:pPr>
            <w:r w:rsidRPr="002A29E4">
              <w:rPr>
                <w:rFonts w:ascii="Times New Roman" w:eastAsia="Times New Roman" w:hAnsi="Times New Roman" w:cs="Times New Roman"/>
                <w:color w:val="000000"/>
                <w:sz w:val="20"/>
                <w:szCs w:val="20"/>
                <w:lang w:eastAsia="ru-RU"/>
              </w:rPr>
              <w:t>Наименование муниципальных программ, подпрограмм, программных мероприятий</w:t>
            </w:r>
          </w:p>
        </w:tc>
        <w:tc>
          <w:tcPr>
            <w:tcW w:w="1508" w:type="dxa"/>
            <w:shd w:val="clear" w:color="auto" w:fill="auto"/>
            <w:vAlign w:val="center"/>
            <w:hideMark/>
          </w:tcPr>
          <w:p w:rsidR="00394BE0" w:rsidRPr="002A29E4" w:rsidRDefault="00394BE0" w:rsidP="00394BE0">
            <w:pPr>
              <w:spacing w:after="0" w:line="240" w:lineRule="auto"/>
              <w:jc w:val="both"/>
              <w:rPr>
                <w:rFonts w:ascii="Times New Roman" w:eastAsia="Times New Roman" w:hAnsi="Times New Roman" w:cs="Times New Roman"/>
                <w:color w:val="000000"/>
                <w:sz w:val="20"/>
                <w:szCs w:val="20"/>
                <w:lang w:eastAsia="ru-RU"/>
              </w:rPr>
            </w:pPr>
            <w:r w:rsidRPr="002A29E4">
              <w:rPr>
                <w:rFonts w:ascii="Times New Roman" w:eastAsia="Times New Roman" w:hAnsi="Times New Roman" w:cs="Times New Roman"/>
                <w:color w:val="000000"/>
                <w:sz w:val="20"/>
                <w:szCs w:val="20"/>
                <w:lang w:eastAsia="ru-RU"/>
              </w:rPr>
              <w:t>Утверждённые бюджетные назначения</w:t>
            </w:r>
          </w:p>
        </w:tc>
        <w:tc>
          <w:tcPr>
            <w:tcW w:w="1159" w:type="dxa"/>
            <w:shd w:val="clear" w:color="auto" w:fill="auto"/>
            <w:vAlign w:val="center"/>
            <w:hideMark/>
          </w:tcPr>
          <w:p w:rsidR="00394BE0" w:rsidRPr="002A29E4" w:rsidRDefault="00394BE0" w:rsidP="00394BE0">
            <w:pPr>
              <w:spacing w:after="0" w:line="240" w:lineRule="auto"/>
              <w:jc w:val="both"/>
              <w:rPr>
                <w:rFonts w:ascii="Times New Roman" w:eastAsia="Times New Roman" w:hAnsi="Times New Roman" w:cs="Times New Roman"/>
                <w:color w:val="000000"/>
                <w:sz w:val="20"/>
                <w:szCs w:val="20"/>
                <w:lang w:eastAsia="ru-RU"/>
              </w:rPr>
            </w:pPr>
            <w:r w:rsidRPr="002A29E4">
              <w:rPr>
                <w:rFonts w:ascii="Times New Roman" w:eastAsia="Times New Roman" w:hAnsi="Times New Roman" w:cs="Times New Roman"/>
                <w:color w:val="000000"/>
                <w:sz w:val="20"/>
                <w:szCs w:val="20"/>
                <w:lang w:eastAsia="ru-RU"/>
              </w:rPr>
              <w:t>Исполнено</w:t>
            </w:r>
          </w:p>
        </w:tc>
        <w:tc>
          <w:tcPr>
            <w:tcW w:w="1585" w:type="dxa"/>
            <w:shd w:val="clear" w:color="auto" w:fill="auto"/>
            <w:vAlign w:val="center"/>
            <w:hideMark/>
          </w:tcPr>
          <w:p w:rsidR="00394BE0" w:rsidRPr="002A29E4" w:rsidRDefault="00394BE0" w:rsidP="00394BE0">
            <w:pPr>
              <w:spacing w:after="0" w:line="240" w:lineRule="auto"/>
              <w:jc w:val="both"/>
              <w:rPr>
                <w:rFonts w:ascii="Times New Roman" w:eastAsia="Times New Roman" w:hAnsi="Times New Roman" w:cs="Times New Roman"/>
                <w:color w:val="000000"/>
                <w:sz w:val="20"/>
                <w:szCs w:val="20"/>
                <w:lang w:eastAsia="ru-RU"/>
              </w:rPr>
            </w:pPr>
            <w:r w:rsidRPr="002A29E4">
              <w:rPr>
                <w:rFonts w:ascii="Times New Roman" w:eastAsia="Times New Roman" w:hAnsi="Times New Roman" w:cs="Times New Roman"/>
                <w:color w:val="000000"/>
                <w:sz w:val="20"/>
                <w:szCs w:val="20"/>
                <w:lang w:eastAsia="ru-RU"/>
              </w:rPr>
              <w:t>Неисполненные назначения</w:t>
            </w:r>
          </w:p>
        </w:tc>
        <w:tc>
          <w:tcPr>
            <w:tcW w:w="1276" w:type="dxa"/>
            <w:shd w:val="clear" w:color="auto" w:fill="auto"/>
            <w:vAlign w:val="center"/>
            <w:hideMark/>
          </w:tcPr>
          <w:p w:rsidR="00394BE0" w:rsidRPr="002A29E4" w:rsidRDefault="00394BE0" w:rsidP="00394BE0">
            <w:pPr>
              <w:spacing w:after="0" w:line="240" w:lineRule="auto"/>
              <w:jc w:val="center"/>
              <w:rPr>
                <w:rFonts w:ascii="Times New Roman" w:eastAsia="Times New Roman" w:hAnsi="Times New Roman" w:cs="Times New Roman"/>
                <w:color w:val="000000"/>
                <w:sz w:val="20"/>
                <w:szCs w:val="20"/>
                <w:lang w:eastAsia="ru-RU"/>
              </w:rPr>
            </w:pPr>
            <w:r w:rsidRPr="002A29E4">
              <w:rPr>
                <w:rFonts w:ascii="Times New Roman" w:eastAsia="Times New Roman" w:hAnsi="Times New Roman" w:cs="Times New Roman"/>
                <w:color w:val="000000"/>
                <w:sz w:val="20"/>
                <w:szCs w:val="20"/>
                <w:lang w:eastAsia="ru-RU"/>
              </w:rPr>
              <w:t>% исполнения</w:t>
            </w:r>
          </w:p>
        </w:tc>
      </w:tr>
      <w:tr w:rsidR="004A1FA6" w:rsidRPr="002A29E4" w:rsidTr="00A854B2">
        <w:trPr>
          <w:trHeight w:val="1264"/>
        </w:trPr>
        <w:tc>
          <w:tcPr>
            <w:tcW w:w="3843" w:type="dxa"/>
            <w:shd w:val="clear" w:color="auto" w:fill="auto"/>
            <w:vAlign w:val="center"/>
            <w:hideMark/>
          </w:tcPr>
          <w:p w:rsidR="00394BE0" w:rsidRPr="002A29E4" w:rsidRDefault="00394BE0" w:rsidP="00394BE0">
            <w:pPr>
              <w:spacing w:after="0" w:line="240" w:lineRule="auto"/>
              <w:jc w:val="both"/>
              <w:rPr>
                <w:rFonts w:ascii="Times New Roman" w:eastAsia="Times New Roman" w:hAnsi="Times New Roman" w:cs="Times New Roman"/>
                <w:sz w:val="20"/>
                <w:szCs w:val="20"/>
                <w:lang w:eastAsia="ru-RU"/>
              </w:rPr>
            </w:pPr>
            <w:r w:rsidRPr="002A29E4">
              <w:rPr>
                <w:rFonts w:ascii="Times New Roman" w:eastAsia="Times New Roman" w:hAnsi="Times New Roman" w:cs="Times New Roman"/>
                <w:sz w:val="20"/>
                <w:szCs w:val="20"/>
                <w:lang w:eastAsia="ru-RU"/>
              </w:rPr>
              <w:t>Муниципальная программа «Обеспечение населения необходимыми социальными услугами и формирование комфортной среды обитания населения МО «Таятский сельсовет»»</w:t>
            </w:r>
          </w:p>
        </w:tc>
        <w:tc>
          <w:tcPr>
            <w:tcW w:w="1508" w:type="dxa"/>
            <w:shd w:val="clear" w:color="auto" w:fill="auto"/>
            <w:noWrap/>
            <w:vAlign w:val="bottom"/>
            <w:hideMark/>
          </w:tcPr>
          <w:p w:rsidR="00394BE0" w:rsidRPr="002A29E4" w:rsidRDefault="00394BE0" w:rsidP="004A1FA6">
            <w:pPr>
              <w:spacing w:after="0" w:line="240" w:lineRule="auto"/>
              <w:jc w:val="right"/>
              <w:rPr>
                <w:rFonts w:ascii="Times New Roman" w:eastAsia="Times New Roman" w:hAnsi="Times New Roman" w:cs="Times New Roman"/>
                <w:color w:val="000000"/>
                <w:sz w:val="20"/>
                <w:szCs w:val="20"/>
                <w:lang w:eastAsia="ru-RU"/>
              </w:rPr>
            </w:pPr>
            <w:r w:rsidRPr="002A29E4">
              <w:rPr>
                <w:rFonts w:ascii="Times New Roman" w:eastAsia="Times New Roman" w:hAnsi="Times New Roman" w:cs="Times New Roman"/>
                <w:color w:val="000000"/>
                <w:sz w:val="20"/>
                <w:szCs w:val="20"/>
                <w:lang w:eastAsia="ru-RU"/>
              </w:rPr>
              <w:t>1852,59</w:t>
            </w:r>
          </w:p>
        </w:tc>
        <w:tc>
          <w:tcPr>
            <w:tcW w:w="1159" w:type="dxa"/>
            <w:shd w:val="clear" w:color="auto" w:fill="auto"/>
            <w:noWrap/>
            <w:vAlign w:val="bottom"/>
            <w:hideMark/>
          </w:tcPr>
          <w:p w:rsidR="00394BE0" w:rsidRPr="002A29E4" w:rsidRDefault="00394BE0" w:rsidP="004A1FA6">
            <w:pPr>
              <w:spacing w:after="0" w:line="240" w:lineRule="auto"/>
              <w:jc w:val="right"/>
              <w:rPr>
                <w:rFonts w:ascii="Times New Roman" w:eastAsia="Times New Roman" w:hAnsi="Times New Roman" w:cs="Times New Roman"/>
                <w:color w:val="000000"/>
                <w:sz w:val="20"/>
                <w:szCs w:val="20"/>
                <w:lang w:eastAsia="ru-RU"/>
              </w:rPr>
            </w:pPr>
            <w:r w:rsidRPr="002A29E4">
              <w:rPr>
                <w:rFonts w:ascii="Times New Roman" w:eastAsia="Times New Roman" w:hAnsi="Times New Roman" w:cs="Times New Roman"/>
                <w:color w:val="000000"/>
                <w:sz w:val="20"/>
                <w:szCs w:val="20"/>
                <w:lang w:eastAsia="ru-RU"/>
              </w:rPr>
              <w:t>1838,31</w:t>
            </w:r>
          </w:p>
        </w:tc>
        <w:tc>
          <w:tcPr>
            <w:tcW w:w="1585" w:type="dxa"/>
            <w:shd w:val="clear" w:color="auto" w:fill="auto"/>
            <w:vAlign w:val="center"/>
            <w:hideMark/>
          </w:tcPr>
          <w:p w:rsidR="00394BE0" w:rsidRPr="002A29E4" w:rsidRDefault="00394BE0" w:rsidP="004A1FA6">
            <w:pPr>
              <w:spacing w:after="0" w:line="240" w:lineRule="auto"/>
              <w:jc w:val="right"/>
              <w:rPr>
                <w:rFonts w:ascii="Times New Roman" w:eastAsia="Times New Roman" w:hAnsi="Times New Roman" w:cs="Times New Roman"/>
                <w:color w:val="000000"/>
                <w:sz w:val="20"/>
                <w:szCs w:val="20"/>
                <w:lang w:eastAsia="ru-RU"/>
              </w:rPr>
            </w:pPr>
            <w:r w:rsidRPr="002A29E4">
              <w:rPr>
                <w:rFonts w:ascii="Times New Roman" w:eastAsia="Times New Roman" w:hAnsi="Times New Roman" w:cs="Times New Roman"/>
                <w:color w:val="000000"/>
                <w:sz w:val="20"/>
                <w:szCs w:val="20"/>
                <w:lang w:eastAsia="ru-RU"/>
              </w:rPr>
              <w:t>-14,3</w:t>
            </w:r>
          </w:p>
        </w:tc>
        <w:tc>
          <w:tcPr>
            <w:tcW w:w="1276" w:type="dxa"/>
            <w:shd w:val="clear" w:color="auto" w:fill="auto"/>
            <w:vAlign w:val="center"/>
            <w:hideMark/>
          </w:tcPr>
          <w:p w:rsidR="00394BE0" w:rsidRPr="002A29E4" w:rsidRDefault="00394BE0" w:rsidP="004A1FA6">
            <w:pPr>
              <w:spacing w:after="0" w:line="240" w:lineRule="auto"/>
              <w:jc w:val="right"/>
              <w:rPr>
                <w:rFonts w:ascii="Times New Roman" w:eastAsia="Times New Roman" w:hAnsi="Times New Roman" w:cs="Times New Roman"/>
                <w:color w:val="000000"/>
                <w:sz w:val="20"/>
                <w:szCs w:val="20"/>
                <w:lang w:eastAsia="ru-RU"/>
              </w:rPr>
            </w:pPr>
            <w:r w:rsidRPr="002A29E4">
              <w:rPr>
                <w:rFonts w:ascii="Times New Roman" w:eastAsia="Times New Roman" w:hAnsi="Times New Roman" w:cs="Times New Roman"/>
                <w:color w:val="000000"/>
                <w:sz w:val="20"/>
                <w:szCs w:val="20"/>
                <w:lang w:eastAsia="ru-RU"/>
              </w:rPr>
              <w:t>99,2</w:t>
            </w:r>
          </w:p>
        </w:tc>
      </w:tr>
      <w:tr w:rsidR="004A1FA6" w:rsidRPr="002A29E4" w:rsidTr="004A1FA6">
        <w:trPr>
          <w:trHeight w:val="525"/>
        </w:trPr>
        <w:tc>
          <w:tcPr>
            <w:tcW w:w="3843" w:type="dxa"/>
            <w:shd w:val="clear" w:color="auto" w:fill="auto"/>
            <w:vAlign w:val="bottom"/>
            <w:hideMark/>
          </w:tcPr>
          <w:p w:rsidR="00394BE0" w:rsidRPr="002A29E4" w:rsidRDefault="00394BE0" w:rsidP="00394BE0">
            <w:pPr>
              <w:spacing w:after="0" w:line="240" w:lineRule="auto"/>
              <w:rPr>
                <w:rFonts w:ascii="Times New Roman" w:eastAsia="Times New Roman" w:hAnsi="Times New Roman" w:cs="Times New Roman"/>
                <w:sz w:val="20"/>
                <w:szCs w:val="20"/>
                <w:lang w:eastAsia="ru-RU"/>
              </w:rPr>
            </w:pPr>
            <w:r w:rsidRPr="002A29E4">
              <w:rPr>
                <w:rFonts w:ascii="Times New Roman" w:eastAsia="Times New Roman" w:hAnsi="Times New Roman" w:cs="Times New Roman"/>
                <w:sz w:val="20"/>
                <w:szCs w:val="20"/>
                <w:lang w:eastAsia="ru-RU"/>
              </w:rPr>
              <w:t>Подпрограмма «Содержание и ремонт автомобильных дорог в границах поселения»</w:t>
            </w:r>
          </w:p>
        </w:tc>
        <w:tc>
          <w:tcPr>
            <w:tcW w:w="1508" w:type="dxa"/>
            <w:shd w:val="clear" w:color="auto" w:fill="auto"/>
            <w:noWrap/>
            <w:vAlign w:val="bottom"/>
            <w:hideMark/>
          </w:tcPr>
          <w:p w:rsidR="00394BE0" w:rsidRPr="002A29E4" w:rsidRDefault="00394BE0" w:rsidP="004A1FA6">
            <w:pPr>
              <w:spacing w:after="0" w:line="240" w:lineRule="auto"/>
              <w:jc w:val="right"/>
              <w:rPr>
                <w:rFonts w:ascii="Times New Roman" w:eastAsia="Times New Roman" w:hAnsi="Times New Roman" w:cs="Times New Roman"/>
                <w:color w:val="000000"/>
                <w:sz w:val="20"/>
                <w:szCs w:val="20"/>
                <w:lang w:eastAsia="ru-RU"/>
              </w:rPr>
            </w:pPr>
            <w:r w:rsidRPr="002A29E4">
              <w:rPr>
                <w:rFonts w:ascii="Times New Roman" w:eastAsia="Times New Roman" w:hAnsi="Times New Roman" w:cs="Times New Roman"/>
                <w:color w:val="000000"/>
                <w:sz w:val="20"/>
                <w:szCs w:val="20"/>
                <w:lang w:eastAsia="ru-RU"/>
              </w:rPr>
              <w:t>217,91</w:t>
            </w:r>
          </w:p>
        </w:tc>
        <w:tc>
          <w:tcPr>
            <w:tcW w:w="1159" w:type="dxa"/>
            <w:shd w:val="clear" w:color="auto" w:fill="auto"/>
            <w:noWrap/>
            <w:vAlign w:val="bottom"/>
            <w:hideMark/>
          </w:tcPr>
          <w:p w:rsidR="00394BE0" w:rsidRPr="002A29E4" w:rsidRDefault="00394BE0" w:rsidP="004A1FA6">
            <w:pPr>
              <w:spacing w:after="0" w:line="240" w:lineRule="auto"/>
              <w:jc w:val="right"/>
              <w:rPr>
                <w:rFonts w:ascii="Times New Roman" w:eastAsia="Times New Roman" w:hAnsi="Times New Roman" w:cs="Times New Roman"/>
                <w:color w:val="000000"/>
                <w:sz w:val="20"/>
                <w:szCs w:val="20"/>
                <w:lang w:eastAsia="ru-RU"/>
              </w:rPr>
            </w:pPr>
            <w:r w:rsidRPr="002A29E4">
              <w:rPr>
                <w:rFonts w:ascii="Times New Roman" w:eastAsia="Times New Roman" w:hAnsi="Times New Roman" w:cs="Times New Roman"/>
                <w:color w:val="000000"/>
                <w:sz w:val="20"/>
                <w:szCs w:val="20"/>
                <w:lang w:eastAsia="ru-RU"/>
              </w:rPr>
              <w:t>217,91</w:t>
            </w:r>
          </w:p>
        </w:tc>
        <w:tc>
          <w:tcPr>
            <w:tcW w:w="1585" w:type="dxa"/>
            <w:shd w:val="clear" w:color="auto" w:fill="auto"/>
            <w:vAlign w:val="center"/>
            <w:hideMark/>
          </w:tcPr>
          <w:p w:rsidR="00394BE0" w:rsidRPr="002A29E4" w:rsidRDefault="00394BE0" w:rsidP="004A1FA6">
            <w:pPr>
              <w:spacing w:after="0" w:line="240" w:lineRule="auto"/>
              <w:jc w:val="right"/>
              <w:rPr>
                <w:rFonts w:ascii="Times New Roman" w:eastAsia="Times New Roman" w:hAnsi="Times New Roman" w:cs="Times New Roman"/>
                <w:color w:val="000000"/>
                <w:sz w:val="20"/>
                <w:szCs w:val="20"/>
                <w:lang w:eastAsia="ru-RU"/>
              </w:rPr>
            </w:pPr>
            <w:r w:rsidRPr="002A29E4">
              <w:rPr>
                <w:rFonts w:ascii="Times New Roman" w:eastAsia="Times New Roman" w:hAnsi="Times New Roman" w:cs="Times New Roman"/>
                <w:color w:val="000000"/>
                <w:sz w:val="20"/>
                <w:szCs w:val="20"/>
                <w:lang w:eastAsia="ru-RU"/>
              </w:rPr>
              <w:t>0,0</w:t>
            </w:r>
          </w:p>
        </w:tc>
        <w:tc>
          <w:tcPr>
            <w:tcW w:w="1276" w:type="dxa"/>
            <w:shd w:val="clear" w:color="auto" w:fill="auto"/>
            <w:vAlign w:val="center"/>
            <w:hideMark/>
          </w:tcPr>
          <w:p w:rsidR="00394BE0" w:rsidRPr="002A29E4" w:rsidRDefault="00394BE0" w:rsidP="004A1FA6">
            <w:pPr>
              <w:spacing w:after="0" w:line="240" w:lineRule="auto"/>
              <w:jc w:val="right"/>
              <w:rPr>
                <w:rFonts w:ascii="Times New Roman" w:eastAsia="Times New Roman" w:hAnsi="Times New Roman" w:cs="Times New Roman"/>
                <w:color w:val="000000"/>
                <w:sz w:val="20"/>
                <w:szCs w:val="20"/>
                <w:lang w:eastAsia="ru-RU"/>
              </w:rPr>
            </w:pPr>
            <w:r w:rsidRPr="002A29E4">
              <w:rPr>
                <w:rFonts w:ascii="Times New Roman" w:eastAsia="Times New Roman" w:hAnsi="Times New Roman" w:cs="Times New Roman"/>
                <w:color w:val="000000"/>
                <w:sz w:val="20"/>
                <w:szCs w:val="20"/>
                <w:lang w:eastAsia="ru-RU"/>
              </w:rPr>
              <w:t>100,0</w:t>
            </w:r>
          </w:p>
        </w:tc>
      </w:tr>
      <w:tr w:rsidR="004A1FA6" w:rsidRPr="002A29E4" w:rsidTr="004A1FA6">
        <w:trPr>
          <w:trHeight w:val="818"/>
        </w:trPr>
        <w:tc>
          <w:tcPr>
            <w:tcW w:w="3843" w:type="dxa"/>
            <w:shd w:val="clear" w:color="auto" w:fill="auto"/>
            <w:vAlign w:val="bottom"/>
            <w:hideMark/>
          </w:tcPr>
          <w:p w:rsidR="00394BE0" w:rsidRPr="002A29E4" w:rsidRDefault="00394BE0" w:rsidP="00394BE0">
            <w:pPr>
              <w:spacing w:after="0" w:line="240" w:lineRule="auto"/>
              <w:rPr>
                <w:rFonts w:ascii="Times New Roman" w:eastAsia="Times New Roman" w:hAnsi="Times New Roman" w:cs="Times New Roman"/>
                <w:sz w:val="20"/>
                <w:szCs w:val="20"/>
                <w:lang w:eastAsia="ru-RU"/>
              </w:rPr>
            </w:pPr>
            <w:r w:rsidRPr="002A29E4">
              <w:rPr>
                <w:rFonts w:ascii="Times New Roman" w:eastAsia="Times New Roman" w:hAnsi="Times New Roman" w:cs="Times New Roman"/>
                <w:sz w:val="20"/>
                <w:szCs w:val="20"/>
                <w:lang w:eastAsia="ru-RU"/>
              </w:rPr>
              <w:t>Подпрограмма «Предупреждение и ликвидация последствий чрезвычайных ситуаций в границах поселения, профилактика терроризма и экстремизма»</w:t>
            </w:r>
          </w:p>
        </w:tc>
        <w:tc>
          <w:tcPr>
            <w:tcW w:w="1508" w:type="dxa"/>
            <w:shd w:val="clear" w:color="auto" w:fill="auto"/>
            <w:noWrap/>
            <w:vAlign w:val="bottom"/>
            <w:hideMark/>
          </w:tcPr>
          <w:p w:rsidR="00394BE0" w:rsidRPr="002A29E4" w:rsidRDefault="00394BE0" w:rsidP="004A1FA6">
            <w:pPr>
              <w:spacing w:after="0" w:line="240" w:lineRule="auto"/>
              <w:jc w:val="right"/>
              <w:rPr>
                <w:rFonts w:ascii="Times New Roman" w:eastAsia="Times New Roman" w:hAnsi="Times New Roman" w:cs="Times New Roman"/>
                <w:color w:val="000000"/>
                <w:sz w:val="20"/>
                <w:szCs w:val="20"/>
                <w:lang w:eastAsia="ru-RU"/>
              </w:rPr>
            </w:pPr>
            <w:r w:rsidRPr="002A29E4">
              <w:rPr>
                <w:rFonts w:ascii="Times New Roman" w:eastAsia="Times New Roman" w:hAnsi="Times New Roman" w:cs="Times New Roman"/>
                <w:color w:val="000000"/>
                <w:sz w:val="20"/>
                <w:szCs w:val="20"/>
                <w:lang w:eastAsia="ru-RU"/>
              </w:rPr>
              <w:t>0,5</w:t>
            </w:r>
          </w:p>
        </w:tc>
        <w:tc>
          <w:tcPr>
            <w:tcW w:w="1159" w:type="dxa"/>
            <w:shd w:val="clear" w:color="auto" w:fill="auto"/>
            <w:noWrap/>
            <w:vAlign w:val="bottom"/>
            <w:hideMark/>
          </w:tcPr>
          <w:p w:rsidR="00394BE0" w:rsidRPr="002A29E4" w:rsidRDefault="00394BE0" w:rsidP="004A1FA6">
            <w:pPr>
              <w:spacing w:after="0" w:line="240" w:lineRule="auto"/>
              <w:jc w:val="right"/>
              <w:rPr>
                <w:rFonts w:ascii="Times New Roman" w:eastAsia="Times New Roman" w:hAnsi="Times New Roman" w:cs="Times New Roman"/>
                <w:color w:val="000000"/>
                <w:sz w:val="20"/>
                <w:szCs w:val="20"/>
                <w:lang w:eastAsia="ru-RU"/>
              </w:rPr>
            </w:pPr>
            <w:r w:rsidRPr="002A29E4">
              <w:rPr>
                <w:rFonts w:ascii="Times New Roman" w:eastAsia="Times New Roman" w:hAnsi="Times New Roman" w:cs="Times New Roman"/>
                <w:color w:val="000000"/>
                <w:sz w:val="20"/>
                <w:szCs w:val="20"/>
                <w:lang w:eastAsia="ru-RU"/>
              </w:rPr>
              <w:t>0,5</w:t>
            </w:r>
          </w:p>
        </w:tc>
        <w:tc>
          <w:tcPr>
            <w:tcW w:w="1585" w:type="dxa"/>
            <w:shd w:val="clear" w:color="auto" w:fill="auto"/>
            <w:vAlign w:val="center"/>
            <w:hideMark/>
          </w:tcPr>
          <w:p w:rsidR="00394BE0" w:rsidRPr="002A29E4" w:rsidRDefault="00394BE0" w:rsidP="004A1FA6">
            <w:pPr>
              <w:spacing w:after="0" w:line="240" w:lineRule="auto"/>
              <w:jc w:val="right"/>
              <w:rPr>
                <w:rFonts w:ascii="Times New Roman" w:eastAsia="Times New Roman" w:hAnsi="Times New Roman" w:cs="Times New Roman"/>
                <w:color w:val="000000"/>
                <w:sz w:val="20"/>
                <w:szCs w:val="20"/>
                <w:lang w:eastAsia="ru-RU"/>
              </w:rPr>
            </w:pPr>
            <w:r w:rsidRPr="002A29E4">
              <w:rPr>
                <w:rFonts w:ascii="Times New Roman" w:eastAsia="Times New Roman" w:hAnsi="Times New Roman" w:cs="Times New Roman"/>
                <w:color w:val="000000"/>
                <w:sz w:val="20"/>
                <w:szCs w:val="20"/>
                <w:lang w:eastAsia="ru-RU"/>
              </w:rPr>
              <w:t>0,0</w:t>
            </w:r>
          </w:p>
        </w:tc>
        <w:tc>
          <w:tcPr>
            <w:tcW w:w="1276" w:type="dxa"/>
            <w:shd w:val="clear" w:color="auto" w:fill="auto"/>
            <w:vAlign w:val="center"/>
            <w:hideMark/>
          </w:tcPr>
          <w:p w:rsidR="00394BE0" w:rsidRPr="002A29E4" w:rsidRDefault="00394BE0" w:rsidP="004A1FA6">
            <w:pPr>
              <w:spacing w:after="0" w:line="240" w:lineRule="auto"/>
              <w:jc w:val="right"/>
              <w:rPr>
                <w:rFonts w:ascii="Times New Roman" w:eastAsia="Times New Roman" w:hAnsi="Times New Roman" w:cs="Times New Roman"/>
                <w:color w:val="000000"/>
                <w:sz w:val="20"/>
                <w:szCs w:val="20"/>
                <w:lang w:eastAsia="ru-RU"/>
              </w:rPr>
            </w:pPr>
            <w:r w:rsidRPr="002A29E4">
              <w:rPr>
                <w:rFonts w:ascii="Times New Roman" w:eastAsia="Times New Roman" w:hAnsi="Times New Roman" w:cs="Times New Roman"/>
                <w:color w:val="000000"/>
                <w:sz w:val="20"/>
                <w:szCs w:val="20"/>
                <w:lang w:eastAsia="ru-RU"/>
              </w:rPr>
              <w:t>100,0</w:t>
            </w:r>
          </w:p>
        </w:tc>
      </w:tr>
      <w:tr w:rsidR="004A1FA6" w:rsidRPr="002A29E4" w:rsidTr="004A1FA6">
        <w:trPr>
          <w:trHeight w:val="795"/>
        </w:trPr>
        <w:tc>
          <w:tcPr>
            <w:tcW w:w="3843" w:type="dxa"/>
            <w:shd w:val="clear" w:color="auto" w:fill="auto"/>
            <w:vAlign w:val="bottom"/>
            <w:hideMark/>
          </w:tcPr>
          <w:p w:rsidR="00394BE0" w:rsidRPr="002A29E4" w:rsidRDefault="00394BE0" w:rsidP="00394BE0">
            <w:pPr>
              <w:spacing w:after="0" w:line="240" w:lineRule="auto"/>
              <w:rPr>
                <w:rFonts w:ascii="Times New Roman" w:eastAsia="Times New Roman" w:hAnsi="Times New Roman" w:cs="Times New Roman"/>
                <w:sz w:val="20"/>
                <w:szCs w:val="20"/>
                <w:lang w:eastAsia="ru-RU"/>
              </w:rPr>
            </w:pPr>
            <w:r w:rsidRPr="002A29E4">
              <w:rPr>
                <w:rFonts w:ascii="Times New Roman" w:eastAsia="Times New Roman" w:hAnsi="Times New Roman" w:cs="Times New Roman"/>
                <w:sz w:val="20"/>
                <w:szCs w:val="20"/>
                <w:lang w:eastAsia="ru-RU"/>
              </w:rPr>
              <w:t>Подпрограмма «Обеспечение первичных мер пожарной безопасности в МО «Таятский сельсовет»</w:t>
            </w:r>
          </w:p>
        </w:tc>
        <w:tc>
          <w:tcPr>
            <w:tcW w:w="1508" w:type="dxa"/>
            <w:shd w:val="clear" w:color="auto" w:fill="auto"/>
            <w:vAlign w:val="center"/>
            <w:hideMark/>
          </w:tcPr>
          <w:p w:rsidR="00394BE0" w:rsidRPr="002A29E4" w:rsidRDefault="00394BE0" w:rsidP="004A1FA6">
            <w:pPr>
              <w:spacing w:after="0" w:line="240" w:lineRule="auto"/>
              <w:jc w:val="right"/>
              <w:rPr>
                <w:rFonts w:ascii="Times New Roman" w:eastAsia="Times New Roman" w:hAnsi="Times New Roman" w:cs="Times New Roman"/>
                <w:color w:val="000000"/>
                <w:sz w:val="20"/>
                <w:szCs w:val="20"/>
                <w:lang w:eastAsia="ru-RU"/>
              </w:rPr>
            </w:pPr>
            <w:r w:rsidRPr="002A29E4">
              <w:rPr>
                <w:rFonts w:ascii="Times New Roman" w:eastAsia="Times New Roman" w:hAnsi="Times New Roman" w:cs="Times New Roman"/>
                <w:color w:val="000000"/>
                <w:sz w:val="20"/>
                <w:szCs w:val="20"/>
                <w:lang w:eastAsia="ru-RU"/>
              </w:rPr>
              <w:t>42,9</w:t>
            </w:r>
          </w:p>
        </w:tc>
        <w:tc>
          <w:tcPr>
            <w:tcW w:w="1159" w:type="dxa"/>
            <w:shd w:val="clear" w:color="auto" w:fill="auto"/>
            <w:vAlign w:val="center"/>
            <w:hideMark/>
          </w:tcPr>
          <w:p w:rsidR="00394BE0" w:rsidRPr="002A29E4" w:rsidRDefault="00394BE0" w:rsidP="004A1FA6">
            <w:pPr>
              <w:spacing w:after="0" w:line="240" w:lineRule="auto"/>
              <w:jc w:val="right"/>
              <w:rPr>
                <w:rFonts w:ascii="Times New Roman" w:eastAsia="Times New Roman" w:hAnsi="Times New Roman" w:cs="Times New Roman"/>
                <w:color w:val="000000"/>
                <w:sz w:val="20"/>
                <w:szCs w:val="20"/>
                <w:lang w:eastAsia="ru-RU"/>
              </w:rPr>
            </w:pPr>
            <w:r w:rsidRPr="002A29E4">
              <w:rPr>
                <w:rFonts w:ascii="Times New Roman" w:eastAsia="Times New Roman" w:hAnsi="Times New Roman" w:cs="Times New Roman"/>
                <w:color w:val="000000"/>
                <w:sz w:val="20"/>
                <w:szCs w:val="20"/>
                <w:lang w:eastAsia="ru-RU"/>
              </w:rPr>
              <w:t>42,9</w:t>
            </w:r>
          </w:p>
        </w:tc>
        <w:tc>
          <w:tcPr>
            <w:tcW w:w="1585" w:type="dxa"/>
            <w:shd w:val="clear" w:color="auto" w:fill="auto"/>
            <w:vAlign w:val="center"/>
            <w:hideMark/>
          </w:tcPr>
          <w:p w:rsidR="00394BE0" w:rsidRPr="002A29E4" w:rsidRDefault="00394BE0" w:rsidP="004A1FA6">
            <w:pPr>
              <w:spacing w:after="0" w:line="240" w:lineRule="auto"/>
              <w:jc w:val="right"/>
              <w:rPr>
                <w:rFonts w:ascii="Times New Roman" w:eastAsia="Times New Roman" w:hAnsi="Times New Roman" w:cs="Times New Roman"/>
                <w:color w:val="000000"/>
                <w:sz w:val="20"/>
                <w:szCs w:val="20"/>
                <w:lang w:eastAsia="ru-RU"/>
              </w:rPr>
            </w:pPr>
            <w:r w:rsidRPr="002A29E4">
              <w:rPr>
                <w:rFonts w:ascii="Times New Roman" w:eastAsia="Times New Roman" w:hAnsi="Times New Roman" w:cs="Times New Roman"/>
                <w:color w:val="000000"/>
                <w:sz w:val="20"/>
                <w:szCs w:val="20"/>
                <w:lang w:eastAsia="ru-RU"/>
              </w:rPr>
              <w:t>0,0</w:t>
            </w:r>
          </w:p>
        </w:tc>
        <w:tc>
          <w:tcPr>
            <w:tcW w:w="1276" w:type="dxa"/>
            <w:shd w:val="clear" w:color="auto" w:fill="auto"/>
            <w:vAlign w:val="center"/>
            <w:hideMark/>
          </w:tcPr>
          <w:p w:rsidR="00394BE0" w:rsidRPr="002A29E4" w:rsidRDefault="00394BE0" w:rsidP="004A1FA6">
            <w:pPr>
              <w:spacing w:after="0" w:line="240" w:lineRule="auto"/>
              <w:jc w:val="right"/>
              <w:rPr>
                <w:rFonts w:ascii="Times New Roman" w:eastAsia="Times New Roman" w:hAnsi="Times New Roman" w:cs="Times New Roman"/>
                <w:color w:val="000000"/>
                <w:sz w:val="20"/>
                <w:szCs w:val="20"/>
                <w:lang w:eastAsia="ru-RU"/>
              </w:rPr>
            </w:pPr>
            <w:r w:rsidRPr="002A29E4">
              <w:rPr>
                <w:rFonts w:ascii="Times New Roman" w:eastAsia="Times New Roman" w:hAnsi="Times New Roman" w:cs="Times New Roman"/>
                <w:color w:val="000000"/>
                <w:sz w:val="20"/>
                <w:szCs w:val="20"/>
                <w:lang w:eastAsia="ru-RU"/>
              </w:rPr>
              <w:t>100,0</w:t>
            </w:r>
          </w:p>
        </w:tc>
      </w:tr>
      <w:tr w:rsidR="004A1FA6" w:rsidRPr="002A29E4" w:rsidTr="004A1FA6">
        <w:trPr>
          <w:trHeight w:val="398"/>
        </w:trPr>
        <w:tc>
          <w:tcPr>
            <w:tcW w:w="3843" w:type="dxa"/>
            <w:shd w:val="clear" w:color="auto" w:fill="auto"/>
            <w:vAlign w:val="bottom"/>
            <w:hideMark/>
          </w:tcPr>
          <w:p w:rsidR="00394BE0" w:rsidRPr="002A29E4" w:rsidRDefault="00394BE0" w:rsidP="00394BE0">
            <w:pPr>
              <w:spacing w:after="0" w:line="240" w:lineRule="auto"/>
              <w:rPr>
                <w:rFonts w:ascii="Times New Roman" w:eastAsia="Times New Roman" w:hAnsi="Times New Roman" w:cs="Times New Roman"/>
                <w:sz w:val="20"/>
                <w:szCs w:val="20"/>
                <w:lang w:eastAsia="ru-RU"/>
              </w:rPr>
            </w:pPr>
            <w:r w:rsidRPr="002A29E4">
              <w:rPr>
                <w:rFonts w:ascii="Times New Roman" w:eastAsia="Times New Roman" w:hAnsi="Times New Roman" w:cs="Times New Roman"/>
                <w:sz w:val="20"/>
                <w:szCs w:val="20"/>
                <w:lang w:eastAsia="ru-RU"/>
              </w:rPr>
              <w:t>Подпрограмма «Организация ритуальных услуг и содержание мест захоронения»</w:t>
            </w:r>
          </w:p>
        </w:tc>
        <w:tc>
          <w:tcPr>
            <w:tcW w:w="1508" w:type="dxa"/>
            <w:shd w:val="clear" w:color="auto" w:fill="auto"/>
            <w:vAlign w:val="center"/>
            <w:hideMark/>
          </w:tcPr>
          <w:p w:rsidR="00394BE0" w:rsidRPr="002A29E4" w:rsidRDefault="00394BE0" w:rsidP="004A1FA6">
            <w:pPr>
              <w:spacing w:after="0" w:line="240" w:lineRule="auto"/>
              <w:jc w:val="right"/>
              <w:rPr>
                <w:rFonts w:ascii="Times New Roman" w:eastAsia="Times New Roman" w:hAnsi="Times New Roman" w:cs="Times New Roman"/>
                <w:color w:val="000000"/>
                <w:sz w:val="20"/>
                <w:szCs w:val="20"/>
                <w:lang w:eastAsia="ru-RU"/>
              </w:rPr>
            </w:pPr>
            <w:r w:rsidRPr="002A29E4">
              <w:rPr>
                <w:rFonts w:ascii="Times New Roman" w:eastAsia="Times New Roman" w:hAnsi="Times New Roman" w:cs="Times New Roman"/>
                <w:color w:val="000000"/>
                <w:sz w:val="20"/>
                <w:szCs w:val="20"/>
                <w:lang w:eastAsia="ru-RU"/>
              </w:rPr>
              <w:t>8,3</w:t>
            </w:r>
          </w:p>
        </w:tc>
        <w:tc>
          <w:tcPr>
            <w:tcW w:w="1159" w:type="dxa"/>
            <w:shd w:val="clear" w:color="auto" w:fill="auto"/>
            <w:vAlign w:val="center"/>
            <w:hideMark/>
          </w:tcPr>
          <w:p w:rsidR="00394BE0" w:rsidRPr="002A29E4" w:rsidRDefault="00394BE0" w:rsidP="004A1FA6">
            <w:pPr>
              <w:spacing w:after="0" w:line="240" w:lineRule="auto"/>
              <w:jc w:val="right"/>
              <w:rPr>
                <w:rFonts w:ascii="Times New Roman" w:eastAsia="Times New Roman" w:hAnsi="Times New Roman" w:cs="Times New Roman"/>
                <w:color w:val="000000"/>
                <w:sz w:val="20"/>
                <w:szCs w:val="20"/>
                <w:lang w:eastAsia="ru-RU"/>
              </w:rPr>
            </w:pPr>
            <w:r w:rsidRPr="002A29E4">
              <w:rPr>
                <w:rFonts w:ascii="Times New Roman" w:eastAsia="Times New Roman" w:hAnsi="Times New Roman" w:cs="Times New Roman"/>
                <w:color w:val="000000"/>
                <w:sz w:val="20"/>
                <w:szCs w:val="20"/>
                <w:lang w:eastAsia="ru-RU"/>
              </w:rPr>
              <w:t>8,3</w:t>
            </w:r>
          </w:p>
        </w:tc>
        <w:tc>
          <w:tcPr>
            <w:tcW w:w="1585" w:type="dxa"/>
            <w:shd w:val="clear" w:color="auto" w:fill="auto"/>
            <w:vAlign w:val="center"/>
            <w:hideMark/>
          </w:tcPr>
          <w:p w:rsidR="00394BE0" w:rsidRPr="002A29E4" w:rsidRDefault="00394BE0" w:rsidP="004A1FA6">
            <w:pPr>
              <w:spacing w:after="0" w:line="240" w:lineRule="auto"/>
              <w:jc w:val="right"/>
              <w:rPr>
                <w:rFonts w:ascii="Times New Roman" w:eastAsia="Times New Roman" w:hAnsi="Times New Roman" w:cs="Times New Roman"/>
                <w:color w:val="000000"/>
                <w:sz w:val="20"/>
                <w:szCs w:val="20"/>
                <w:lang w:eastAsia="ru-RU"/>
              </w:rPr>
            </w:pPr>
            <w:r w:rsidRPr="002A29E4">
              <w:rPr>
                <w:rFonts w:ascii="Times New Roman" w:eastAsia="Times New Roman" w:hAnsi="Times New Roman" w:cs="Times New Roman"/>
                <w:color w:val="000000"/>
                <w:sz w:val="20"/>
                <w:szCs w:val="20"/>
                <w:lang w:eastAsia="ru-RU"/>
              </w:rPr>
              <w:t>0,0</w:t>
            </w:r>
          </w:p>
        </w:tc>
        <w:tc>
          <w:tcPr>
            <w:tcW w:w="1276" w:type="dxa"/>
            <w:shd w:val="clear" w:color="auto" w:fill="auto"/>
            <w:vAlign w:val="center"/>
            <w:hideMark/>
          </w:tcPr>
          <w:p w:rsidR="00394BE0" w:rsidRPr="002A29E4" w:rsidRDefault="00394BE0" w:rsidP="004A1FA6">
            <w:pPr>
              <w:spacing w:after="0" w:line="240" w:lineRule="auto"/>
              <w:jc w:val="right"/>
              <w:rPr>
                <w:rFonts w:ascii="Times New Roman" w:eastAsia="Times New Roman" w:hAnsi="Times New Roman" w:cs="Times New Roman"/>
                <w:color w:val="000000"/>
                <w:sz w:val="20"/>
                <w:szCs w:val="20"/>
                <w:lang w:eastAsia="ru-RU"/>
              </w:rPr>
            </w:pPr>
            <w:r w:rsidRPr="002A29E4">
              <w:rPr>
                <w:rFonts w:ascii="Times New Roman" w:eastAsia="Times New Roman" w:hAnsi="Times New Roman" w:cs="Times New Roman"/>
                <w:color w:val="000000"/>
                <w:sz w:val="20"/>
                <w:szCs w:val="20"/>
                <w:lang w:eastAsia="ru-RU"/>
              </w:rPr>
              <w:t>100,0</w:t>
            </w:r>
          </w:p>
        </w:tc>
      </w:tr>
      <w:tr w:rsidR="004A1FA6" w:rsidRPr="002A29E4" w:rsidTr="00A854B2">
        <w:trPr>
          <w:trHeight w:val="347"/>
        </w:trPr>
        <w:tc>
          <w:tcPr>
            <w:tcW w:w="3843" w:type="dxa"/>
            <w:shd w:val="clear" w:color="auto" w:fill="auto"/>
            <w:vAlign w:val="bottom"/>
            <w:hideMark/>
          </w:tcPr>
          <w:p w:rsidR="00394BE0" w:rsidRPr="002A29E4" w:rsidRDefault="00394BE0" w:rsidP="00394BE0">
            <w:pPr>
              <w:spacing w:after="0" w:line="240" w:lineRule="auto"/>
              <w:rPr>
                <w:rFonts w:ascii="Times New Roman" w:eastAsia="Times New Roman" w:hAnsi="Times New Roman" w:cs="Times New Roman"/>
                <w:sz w:val="20"/>
                <w:szCs w:val="20"/>
                <w:lang w:eastAsia="ru-RU"/>
              </w:rPr>
            </w:pPr>
            <w:r w:rsidRPr="002A29E4">
              <w:rPr>
                <w:rFonts w:ascii="Times New Roman" w:eastAsia="Times New Roman" w:hAnsi="Times New Roman" w:cs="Times New Roman"/>
                <w:sz w:val="20"/>
                <w:szCs w:val="20"/>
                <w:lang w:eastAsia="ru-RU"/>
              </w:rPr>
              <w:t>Подпрограмма «Организация благоустройства территории поселения»</w:t>
            </w:r>
          </w:p>
        </w:tc>
        <w:tc>
          <w:tcPr>
            <w:tcW w:w="1508" w:type="dxa"/>
            <w:shd w:val="clear" w:color="auto" w:fill="auto"/>
            <w:vAlign w:val="center"/>
            <w:hideMark/>
          </w:tcPr>
          <w:p w:rsidR="00394BE0" w:rsidRPr="002A29E4" w:rsidRDefault="00394BE0" w:rsidP="004A1FA6">
            <w:pPr>
              <w:spacing w:after="0" w:line="240" w:lineRule="auto"/>
              <w:jc w:val="right"/>
              <w:rPr>
                <w:rFonts w:ascii="Times New Roman" w:eastAsia="Times New Roman" w:hAnsi="Times New Roman" w:cs="Times New Roman"/>
                <w:color w:val="000000"/>
                <w:sz w:val="20"/>
                <w:szCs w:val="20"/>
                <w:lang w:eastAsia="ru-RU"/>
              </w:rPr>
            </w:pPr>
            <w:r w:rsidRPr="002A29E4">
              <w:rPr>
                <w:rFonts w:ascii="Times New Roman" w:eastAsia="Times New Roman" w:hAnsi="Times New Roman" w:cs="Times New Roman"/>
                <w:color w:val="000000"/>
                <w:sz w:val="20"/>
                <w:szCs w:val="20"/>
                <w:lang w:eastAsia="ru-RU"/>
              </w:rPr>
              <w:t>1583,0</w:t>
            </w:r>
          </w:p>
        </w:tc>
        <w:tc>
          <w:tcPr>
            <w:tcW w:w="1159" w:type="dxa"/>
            <w:shd w:val="clear" w:color="auto" w:fill="auto"/>
            <w:vAlign w:val="center"/>
            <w:hideMark/>
          </w:tcPr>
          <w:p w:rsidR="00394BE0" w:rsidRPr="002A29E4" w:rsidRDefault="00394BE0" w:rsidP="004A1FA6">
            <w:pPr>
              <w:spacing w:after="0" w:line="240" w:lineRule="auto"/>
              <w:jc w:val="right"/>
              <w:rPr>
                <w:rFonts w:ascii="Times New Roman" w:eastAsia="Times New Roman" w:hAnsi="Times New Roman" w:cs="Times New Roman"/>
                <w:color w:val="000000"/>
                <w:sz w:val="20"/>
                <w:szCs w:val="20"/>
                <w:lang w:eastAsia="ru-RU"/>
              </w:rPr>
            </w:pPr>
            <w:r w:rsidRPr="002A29E4">
              <w:rPr>
                <w:rFonts w:ascii="Times New Roman" w:eastAsia="Times New Roman" w:hAnsi="Times New Roman" w:cs="Times New Roman"/>
                <w:color w:val="000000"/>
                <w:sz w:val="20"/>
                <w:szCs w:val="20"/>
                <w:lang w:eastAsia="ru-RU"/>
              </w:rPr>
              <w:t>1568,8</w:t>
            </w:r>
          </w:p>
        </w:tc>
        <w:tc>
          <w:tcPr>
            <w:tcW w:w="1585" w:type="dxa"/>
            <w:shd w:val="clear" w:color="auto" w:fill="auto"/>
            <w:vAlign w:val="center"/>
            <w:hideMark/>
          </w:tcPr>
          <w:p w:rsidR="00394BE0" w:rsidRPr="002A29E4" w:rsidRDefault="00394BE0" w:rsidP="004A1FA6">
            <w:pPr>
              <w:spacing w:after="0" w:line="240" w:lineRule="auto"/>
              <w:jc w:val="right"/>
              <w:rPr>
                <w:rFonts w:ascii="Times New Roman" w:eastAsia="Times New Roman" w:hAnsi="Times New Roman" w:cs="Times New Roman"/>
                <w:color w:val="000000"/>
                <w:sz w:val="20"/>
                <w:szCs w:val="20"/>
                <w:lang w:eastAsia="ru-RU"/>
              </w:rPr>
            </w:pPr>
            <w:r w:rsidRPr="002A29E4">
              <w:rPr>
                <w:rFonts w:ascii="Times New Roman" w:eastAsia="Times New Roman" w:hAnsi="Times New Roman" w:cs="Times New Roman"/>
                <w:color w:val="000000"/>
                <w:sz w:val="20"/>
                <w:szCs w:val="20"/>
                <w:lang w:eastAsia="ru-RU"/>
              </w:rPr>
              <w:t>-14,3</w:t>
            </w:r>
          </w:p>
        </w:tc>
        <w:tc>
          <w:tcPr>
            <w:tcW w:w="1276" w:type="dxa"/>
            <w:shd w:val="clear" w:color="auto" w:fill="auto"/>
            <w:vAlign w:val="center"/>
            <w:hideMark/>
          </w:tcPr>
          <w:p w:rsidR="00394BE0" w:rsidRPr="002A29E4" w:rsidRDefault="00394BE0" w:rsidP="004A1FA6">
            <w:pPr>
              <w:spacing w:after="0" w:line="240" w:lineRule="auto"/>
              <w:jc w:val="right"/>
              <w:rPr>
                <w:rFonts w:ascii="Times New Roman" w:eastAsia="Times New Roman" w:hAnsi="Times New Roman" w:cs="Times New Roman"/>
                <w:color w:val="000000"/>
                <w:sz w:val="20"/>
                <w:szCs w:val="20"/>
                <w:lang w:eastAsia="ru-RU"/>
              </w:rPr>
            </w:pPr>
            <w:r w:rsidRPr="002A29E4">
              <w:rPr>
                <w:rFonts w:ascii="Times New Roman" w:eastAsia="Times New Roman" w:hAnsi="Times New Roman" w:cs="Times New Roman"/>
                <w:color w:val="000000"/>
                <w:sz w:val="20"/>
                <w:szCs w:val="20"/>
                <w:lang w:eastAsia="ru-RU"/>
              </w:rPr>
              <w:t>99,1</w:t>
            </w:r>
          </w:p>
        </w:tc>
      </w:tr>
    </w:tbl>
    <w:p w:rsidR="00394BE0" w:rsidRPr="002A29E4" w:rsidRDefault="00860F9A" w:rsidP="00860F9A">
      <w:pPr>
        <w:suppressAutoHyphens/>
        <w:spacing w:after="0" w:line="100" w:lineRule="atLeast"/>
        <w:ind w:firstLine="720"/>
        <w:jc w:val="both"/>
        <w:rPr>
          <w:rFonts w:ascii="Times New Roman" w:eastAsia="Times New Roman" w:hAnsi="Times New Roman" w:cs="Times New Roman"/>
          <w:color w:val="000000"/>
          <w:sz w:val="28"/>
          <w:szCs w:val="28"/>
          <w:lang w:eastAsia="ar-SA"/>
        </w:rPr>
      </w:pPr>
      <w:bookmarkStart w:id="0" w:name="_GoBack"/>
      <w:r w:rsidRPr="002A29E4">
        <w:rPr>
          <w:rFonts w:ascii="Times New Roman" w:eastAsia="Times New Roman" w:hAnsi="Times New Roman" w:cs="Times New Roman"/>
          <w:color w:val="000000"/>
          <w:sz w:val="28"/>
          <w:szCs w:val="28"/>
          <w:lang w:eastAsia="ar-SA"/>
        </w:rPr>
        <w:t>Суммарный объем программной и непрограммной частей расходов бюджета поселения соответствует ведомственной структуре расходов бюджета.</w:t>
      </w:r>
    </w:p>
    <w:bookmarkEnd w:id="0"/>
    <w:p w:rsidR="00D0138C" w:rsidRPr="002A29E4" w:rsidRDefault="00D0138C" w:rsidP="00D0138C">
      <w:pPr>
        <w:spacing w:after="0" w:line="100" w:lineRule="atLeast"/>
        <w:ind w:firstLine="720"/>
        <w:jc w:val="both"/>
        <w:rPr>
          <w:rFonts w:ascii="Times New Roman" w:eastAsia="Times New Roman" w:hAnsi="Times New Roman" w:cs="Times New Roman"/>
          <w:color w:val="000000"/>
          <w:sz w:val="28"/>
          <w:szCs w:val="28"/>
          <w:lang w:eastAsia="ar-SA"/>
        </w:rPr>
      </w:pPr>
      <w:r w:rsidRPr="002A29E4">
        <w:rPr>
          <w:rFonts w:ascii="Times New Roman" w:eastAsia="Times New Roman" w:hAnsi="Times New Roman" w:cs="Times New Roman"/>
          <w:b/>
          <w:color w:val="000000"/>
          <w:sz w:val="28"/>
          <w:szCs w:val="28"/>
          <w:lang w:eastAsia="ar-SA"/>
        </w:rPr>
        <w:t>9. Анализ дебиторской и кредиторской задолженности.</w:t>
      </w:r>
      <w:r w:rsidRPr="002A29E4">
        <w:rPr>
          <w:rFonts w:ascii="Times New Roman" w:eastAsia="Times New Roman" w:hAnsi="Times New Roman" w:cs="Times New Roman"/>
          <w:sz w:val="26"/>
          <w:szCs w:val="26"/>
          <w:lang w:eastAsia="ar-SA"/>
        </w:rPr>
        <w:t xml:space="preserve"> </w:t>
      </w:r>
    </w:p>
    <w:p w:rsidR="00D0138C" w:rsidRPr="002A29E4" w:rsidRDefault="00D0138C" w:rsidP="00E112DA">
      <w:pPr>
        <w:suppressAutoHyphens/>
        <w:spacing w:after="0" w:line="100" w:lineRule="atLeast"/>
        <w:ind w:firstLine="720"/>
        <w:jc w:val="both"/>
        <w:rPr>
          <w:rFonts w:ascii="Times New Roman" w:eastAsia="Times New Roman" w:hAnsi="Times New Roman" w:cs="Times New Roman"/>
          <w:b/>
          <w:i/>
          <w:color w:val="000000"/>
          <w:sz w:val="28"/>
          <w:szCs w:val="28"/>
          <w:lang w:eastAsia="ar-SA"/>
        </w:rPr>
      </w:pPr>
      <w:r w:rsidRPr="002A29E4">
        <w:rPr>
          <w:rFonts w:ascii="Times New Roman" w:eastAsia="Times New Roman" w:hAnsi="Times New Roman" w:cs="Times New Roman"/>
          <w:color w:val="000000"/>
          <w:sz w:val="28"/>
          <w:szCs w:val="28"/>
          <w:lang w:eastAsia="ar-SA"/>
        </w:rPr>
        <w:t xml:space="preserve">Согласно данным формы 0503169 «Сведения по дебиторской и кредиторской задолженности» </w:t>
      </w:r>
      <w:r w:rsidR="00502823" w:rsidRPr="002A29E4">
        <w:rPr>
          <w:rFonts w:ascii="Times New Roman" w:eastAsia="Times New Roman" w:hAnsi="Times New Roman" w:cs="Times New Roman"/>
          <w:color w:val="000000"/>
          <w:sz w:val="28"/>
          <w:szCs w:val="28"/>
          <w:lang w:eastAsia="ar-SA"/>
        </w:rPr>
        <w:t xml:space="preserve"> и данным Баланса (ф.0503130) </w:t>
      </w:r>
      <w:r w:rsidRPr="002A29E4">
        <w:rPr>
          <w:rFonts w:ascii="Times New Roman" w:eastAsia="Times New Roman" w:hAnsi="Times New Roman" w:cs="Times New Roman"/>
          <w:color w:val="000000"/>
          <w:sz w:val="28"/>
          <w:szCs w:val="28"/>
          <w:lang w:eastAsia="ar-SA"/>
        </w:rPr>
        <w:t>по состоянию на 01.01.202</w:t>
      </w:r>
      <w:r w:rsidR="00B83645" w:rsidRPr="002A29E4">
        <w:rPr>
          <w:rFonts w:ascii="Times New Roman" w:eastAsia="Times New Roman" w:hAnsi="Times New Roman" w:cs="Times New Roman"/>
          <w:color w:val="000000"/>
          <w:sz w:val="28"/>
          <w:szCs w:val="28"/>
          <w:lang w:eastAsia="ar-SA"/>
        </w:rPr>
        <w:t>1</w:t>
      </w:r>
      <w:r w:rsidRPr="002A29E4">
        <w:rPr>
          <w:rFonts w:ascii="Times New Roman" w:eastAsia="Times New Roman" w:hAnsi="Times New Roman" w:cs="Times New Roman"/>
          <w:color w:val="000000"/>
          <w:sz w:val="28"/>
          <w:szCs w:val="28"/>
          <w:lang w:eastAsia="ar-SA"/>
        </w:rPr>
        <w:t xml:space="preserve"> дебиторская задолженность </w:t>
      </w:r>
      <w:r w:rsidR="00E112DA" w:rsidRPr="002A29E4">
        <w:rPr>
          <w:rFonts w:ascii="Times New Roman" w:eastAsia="Times New Roman" w:hAnsi="Times New Roman" w:cs="Times New Roman"/>
          <w:color w:val="000000"/>
          <w:sz w:val="28"/>
          <w:szCs w:val="28"/>
          <w:lang w:eastAsia="ar-SA"/>
        </w:rPr>
        <w:t xml:space="preserve"> и кредиторская задолженность отсутствует, что </w:t>
      </w:r>
      <w:r w:rsidR="00502823" w:rsidRPr="002A29E4">
        <w:rPr>
          <w:rFonts w:ascii="Times New Roman" w:eastAsia="Times New Roman" w:hAnsi="Times New Roman" w:cs="Times New Roman"/>
          <w:color w:val="000000"/>
          <w:sz w:val="28"/>
          <w:szCs w:val="28"/>
          <w:lang w:eastAsia="ar-SA"/>
        </w:rPr>
        <w:t xml:space="preserve"> </w:t>
      </w:r>
      <w:r w:rsidR="00E112DA" w:rsidRPr="002A29E4">
        <w:rPr>
          <w:rFonts w:ascii="Times New Roman" w:eastAsia="Times New Roman" w:hAnsi="Times New Roman" w:cs="Times New Roman"/>
          <w:color w:val="000000"/>
          <w:sz w:val="28"/>
          <w:szCs w:val="28"/>
          <w:lang w:eastAsia="ar-SA"/>
        </w:rPr>
        <w:t xml:space="preserve">подтверждается </w:t>
      </w:r>
      <w:r w:rsidR="00502823" w:rsidRPr="002A29E4">
        <w:rPr>
          <w:rFonts w:ascii="Times New Roman" w:eastAsia="Times New Roman" w:hAnsi="Times New Roman" w:cs="Times New Roman"/>
          <w:color w:val="000000"/>
          <w:sz w:val="28"/>
          <w:szCs w:val="28"/>
          <w:lang w:eastAsia="ar-SA"/>
        </w:rPr>
        <w:t xml:space="preserve"> остаткам в </w:t>
      </w:r>
      <w:r w:rsidRPr="002A29E4">
        <w:rPr>
          <w:rFonts w:ascii="Times New Roman" w:eastAsia="Times New Roman" w:hAnsi="Times New Roman" w:cs="Times New Roman"/>
          <w:color w:val="000000"/>
          <w:sz w:val="28"/>
          <w:szCs w:val="28"/>
          <w:lang w:eastAsia="ar-SA"/>
        </w:rPr>
        <w:t>главной книг</w:t>
      </w:r>
      <w:r w:rsidR="00502823" w:rsidRPr="002A29E4">
        <w:rPr>
          <w:rFonts w:ascii="Times New Roman" w:eastAsia="Times New Roman" w:hAnsi="Times New Roman" w:cs="Times New Roman"/>
          <w:color w:val="000000"/>
          <w:sz w:val="28"/>
          <w:szCs w:val="28"/>
          <w:lang w:eastAsia="ar-SA"/>
        </w:rPr>
        <w:t>е</w:t>
      </w:r>
      <w:r w:rsidRPr="002A29E4">
        <w:rPr>
          <w:rFonts w:ascii="Times New Roman" w:eastAsia="Times New Roman" w:hAnsi="Times New Roman" w:cs="Times New Roman"/>
          <w:color w:val="000000"/>
          <w:sz w:val="28"/>
          <w:szCs w:val="28"/>
          <w:lang w:eastAsia="ar-SA"/>
        </w:rPr>
        <w:t>.</w:t>
      </w:r>
    </w:p>
    <w:p w:rsidR="00D0138C" w:rsidRPr="002A29E4"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2A29E4">
        <w:rPr>
          <w:rFonts w:ascii="Times New Roman" w:eastAsia="Times New Roman" w:hAnsi="Times New Roman" w:cs="Times New Roman"/>
          <w:b/>
          <w:sz w:val="28"/>
          <w:szCs w:val="28"/>
          <w:lang w:eastAsia="ar-SA"/>
        </w:rPr>
        <w:t>11. Выводы.</w:t>
      </w:r>
    </w:p>
    <w:p w:rsidR="00D0138C" w:rsidRPr="002A29E4" w:rsidRDefault="00D0138C" w:rsidP="00D0138C">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2A29E4">
        <w:rPr>
          <w:rFonts w:ascii="Times New Roman" w:eastAsia="Times New Roman" w:hAnsi="Times New Roman" w:cs="Times New Roman"/>
          <w:sz w:val="28"/>
          <w:szCs w:val="28"/>
          <w:lang w:eastAsia="ar-SA"/>
        </w:rPr>
        <w:t xml:space="preserve">11.1.Годовая бюджетная отчётность за </w:t>
      </w:r>
      <w:r w:rsidR="007E489E" w:rsidRPr="002A29E4">
        <w:rPr>
          <w:rFonts w:ascii="Times New Roman" w:eastAsia="Times New Roman" w:hAnsi="Times New Roman" w:cs="Times New Roman"/>
          <w:sz w:val="28"/>
          <w:szCs w:val="28"/>
          <w:lang w:eastAsia="ar-SA"/>
        </w:rPr>
        <w:t>2020</w:t>
      </w:r>
      <w:r w:rsidRPr="002A29E4">
        <w:rPr>
          <w:rFonts w:ascii="Times New Roman" w:eastAsia="Times New Roman" w:hAnsi="Times New Roman" w:cs="Times New Roman"/>
          <w:sz w:val="28"/>
          <w:szCs w:val="28"/>
          <w:lang w:eastAsia="ar-SA"/>
        </w:rPr>
        <w:t xml:space="preserve"> год представлена в контрольно-счетный орган с соблюдением сроков, установленных частью 3 статьи 264.4. Бюджетного кодекса Российской Федерации.</w:t>
      </w:r>
    </w:p>
    <w:p w:rsidR="00DD36EF" w:rsidRPr="002A29E4" w:rsidRDefault="00DD36EF" w:rsidP="00D0138C">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2A29E4">
        <w:rPr>
          <w:rFonts w:ascii="Times New Roman" w:eastAsia="Times New Roman" w:hAnsi="Times New Roman" w:cs="Times New Roman"/>
          <w:sz w:val="28"/>
          <w:szCs w:val="28"/>
          <w:lang w:eastAsia="ar-SA"/>
        </w:rPr>
        <w:t xml:space="preserve">11.2. Состав </w:t>
      </w:r>
      <w:r w:rsidR="000D2E19" w:rsidRPr="002A29E4">
        <w:rPr>
          <w:rFonts w:ascii="Times New Roman" w:eastAsia="Times New Roman" w:hAnsi="Times New Roman" w:cs="Times New Roman"/>
          <w:sz w:val="28"/>
          <w:szCs w:val="28"/>
          <w:lang w:eastAsia="ar-SA"/>
        </w:rPr>
        <w:t xml:space="preserve">и содержание </w:t>
      </w:r>
      <w:r w:rsidRPr="002A29E4">
        <w:rPr>
          <w:rFonts w:ascii="Times New Roman" w:eastAsia="Times New Roman" w:hAnsi="Times New Roman" w:cs="Times New Roman"/>
          <w:sz w:val="28"/>
          <w:szCs w:val="28"/>
          <w:lang w:eastAsia="ar-SA"/>
        </w:rPr>
        <w:t xml:space="preserve">бюджетной отчетности соответствует </w:t>
      </w:r>
      <w:r w:rsidRPr="002A29E4">
        <w:rPr>
          <w:rFonts w:ascii="Times New Roman" w:eastAsia="Times New Roman" w:hAnsi="Times New Roman" w:cs="Times New Roman"/>
          <w:sz w:val="28"/>
          <w:szCs w:val="28"/>
          <w:lang w:eastAsia="ar-SA"/>
        </w:rPr>
        <w:lastRenderedPageBreak/>
        <w:t>требованиям Инструкции № 191н.</w:t>
      </w:r>
    </w:p>
    <w:p w:rsidR="00820AD5" w:rsidRPr="002A29E4" w:rsidRDefault="006E73F9" w:rsidP="006E73F9">
      <w:pPr>
        <w:widowControl w:val="0"/>
        <w:suppressAutoHyphens/>
        <w:spacing w:after="0" w:line="100" w:lineRule="atLeast"/>
        <w:ind w:firstLine="708"/>
        <w:jc w:val="both"/>
        <w:rPr>
          <w:rFonts w:ascii="Times New Roman" w:eastAsia="Calibri" w:hAnsi="Times New Roman" w:cs="Times New Roman"/>
          <w:sz w:val="28"/>
          <w:szCs w:val="28"/>
          <w:lang w:eastAsia="ar-SA"/>
        </w:rPr>
      </w:pPr>
      <w:r w:rsidRPr="002A29E4">
        <w:rPr>
          <w:rFonts w:ascii="Times New Roman" w:eastAsia="Calibri" w:hAnsi="Times New Roman" w:cs="Times New Roman"/>
          <w:sz w:val="28"/>
          <w:szCs w:val="28"/>
          <w:lang w:eastAsia="ar-SA"/>
        </w:rPr>
        <w:t>11.</w:t>
      </w:r>
      <w:r w:rsidR="008712F7" w:rsidRPr="002A29E4">
        <w:rPr>
          <w:rFonts w:ascii="Times New Roman" w:eastAsia="Calibri" w:hAnsi="Times New Roman" w:cs="Times New Roman"/>
          <w:sz w:val="28"/>
          <w:szCs w:val="28"/>
          <w:lang w:eastAsia="ar-SA"/>
        </w:rPr>
        <w:t>3</w:t>
      </w:r>
      <w:r w:rsidRPr="002A29E4">
        <w:rPr>
          <w:rFonts w:ascii="Times New Roman" w:eastAsia="Calibri" w:hAnsi="Times New Roman" w:cs="Times New Roman"/>
          <w:sz w:val="28"/>
          <w:szCs w:val="28"/>
          <w:lang w:eastAsia="ar-SA"/>
        </w:rPr>
        <w:t>.</w:t>
      </w:r>
      <w:r w:rsidR="00820AD5" w:rsidRPr="002A29E4">
        <w:rPr>
          <w:rFonts w:ascii="Times New Roman" w:eastAsia="Calibri" w:hAnsi="Times New Roman" w:cs="Times New Roman"/>
          <w:sz w:val="28"/>
          <w:szCs w:val="28"/>
          <w:lang w:eastAsia="ar-SA"/>
        </w:rPr>
        <w:t>Идентичные по</w:t>
      </w:r>
      <w:r w:rsidR="000D2E19" w:rsidRPr="002A29E4">
        <w:rPr>
          <w:rFonts w:ascii="Times New Roman" w:eastAsia="Calibri" w:hAnsi="Times New Roman" w:cs="Times New Roman"/>
          <w:sz w:val="28"/>
          <w:szCs w:val="28"/>
          <w:lang w:eastAsia="ar-SA"/>
        </w:rPr>
        <w:t xml:space="preserve">казатели форм бюджетной отчетности сопоставимы. </w:t>
      </w:r>
    </w:p>
    <w:p w:rsidR="008712F7" w:rsidRDefault="00820AD5" w:rsidP="006E73F9">
      <w:pPr>
        <w:widowControl w:val="0"/>
        <w:suppressAutoHyphens/>
        <w:spacing w:after="0" w:line="100" w:lineRule="atLeast"/>
        <w:ind w:firstLine="708"/>
        <w:jc w:val="both"/>
        <w:rPr>
          <w:rFonts w:ascii="Times New Roman" w:eastAsia="Times New Roman" w:hAnsi="Times New Roman" w:cs="Times New Roman"/>
          <w:color w:val="22272F"/>
          <w:sz w:val="28"/>
          <w:szCs w:val="28"/>
          <w:lang w:eastAsia="ru-RU"/>
        </w:rPr>
      </w:pPr>
      <w:r w:rsidRPr="002A29E4">
        <w:rPr>
          <w:rFonts w:ascii="Times New Roman" w:eastAsia="Calibri" w:hAnsi="Times New Roman" w:cs="Times New Roman"/>
          <w:sz w:val="28"/>
          <w:szCs w:val="28"/>
          <w:lang w:eastAsia="ar-SA"/>
        </w:rPr>
        <w:t>11.4.В ходе проверки показателей бюджетной отчетности  на соответствие главной книги  расхождений не установлено</w:t>
      </w:r>
      <w:r w:rsidR="008712F7" w:rsidRPr="002A29E4">
        <w:rPr>
          <w:rFonts w:ascii="Times New Roman" w:eastAsia="Times New Roman" w:hAnsi="Times New Roman" w:cs="Times New Roman"/>
          <w:color w:val="22272F"/>
          <w:sz w:val="28"/>
          <w:szCs w:val="28"/>
          <w:lang w:eastAsia="ru-RU"/>
        </w:rPr>
        <w:t>.</w:t>
      </w:r>
    </w:p>
    <w:p w:rsidR="00BC3DD0" w:rsidRPr="002A29E4" w:rsidRDefault="00BC3DD0" w:rsidP="006E73F9">
      <w:pPr>
        <w:widowControl w:val="0"/>
        <w:suppressAutoHyphens/>
        <w:spacing w:after="0" w:line="100" w:lineRule="atLeast"/>
        <w:ind w:firstLine="708"/>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11.5.Установлены замечания по учету основных средств и материальных запасов.</w:t>
      </w:r>
    </w:p>
    <w:p w:rsidR="006E73F9" w:rsidRPr="002A29E4" w:rsidRDefault="006E73F9" w:rsidP="006E73F9">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2A29E4">
        <w:rPr>
          <w:rFonts w:ascii="Times New Roman" w:eastAsia="Times New Roman" w:hAnsi="Times New Roman" w:cs="Times New Roman"/>
          <w:color w:val="000000"/>
          <w:sz w:val="28"/>
          <w:szCs w:val="28"/>
          <w:lang w:eastAsia="hi-IN" w:bidi="hi-IN"/>
        </w:rPr>
        <w:t>11.</w:t>
      </w:r>
      <w:r w:rsidR="00BC3DD0">
        <w:rPr>
          <w:rFonts w:ascii="Times New Roman" w:eastAsia="Times New Roman" w:hAnsi="Times New Roman" w:cs="Times New Roman"/>
          <w:color w:val="000000"/>
          <w:sz w:val="28"/>
          <w:szCs w:val="28"/>
          <w:lang w:eastAsia="hi-IN" w:bidi="hi-IN"/>
        </w:rPr>
        <w:t>6</w:t>
      </w:r>
      <w:r w:rsidRPr="002A29E4">
        <w:rPr>
          <w:rFonts w:ascii="Times New Roman" w:eastAsia="Times New Roman" w:hAnsi="Times New Roman" w:cs="Times New Roman"/>
          <w:color w:val="000000"/>
          <w:sz w:val="28"/>
          <w:szCs w:val="28"/>
          <w:lang w:eastAsia="hi-IN" w:bidi="hi-IN"/>
        </w:rPr>
        <w:t>.</w:t>
      </w:r>
      <w:r w:rsidRPr="002A29E4">
        <w:rPr>
          <w:rFonts w:ascii="Times New Roman" w:eastAsia="Lucida Sans Unicode" w:hAnsi="Times New Roman" w:cs="Times New Roman"/>
          <w:color w:val="000000"/>
          <w:sz w:val="28"/>
          <w:szCs w:val="28"/>
          <w:lang w:eastAsia="hi-IN" w:bidi="hi-IN"/>
        </w:rPr>
        <w:t xml:space="preserve">Основные параметры бюджета </w:t>
      </w:r>
      <w:r w:rsidR="00F15959" w:rsidRPr="002A29E4">
        <w:rPr>
          <w:rFonts w:ascii="Times New Roman" w:eastAsia="Lucida Sans Unicode" w:hAnsi="Times New Roman" w:cs="Times New Roman"/>
          <w:color w:val="000000"/>
          <w:sz w:val="28"/>
          <w:szCs w:val="28"/>
          <w:lang w:eastAsia="hi-IN" w:bidi="hi-IN"/>
        </w:rPr>
        <w:t>Таятского</w:t>
      </w:r>
      <w:r w:rsidRPr="002A29E4">
        <w:rPr>
          <w:rFonts w:ascii="Times New Roman" w:eastAsia="Lucida Sans Unicode" w:hAnsi="Times New Roman" w:cs="Times New Roman"/>
          <w:color w:val="000000"/>
          <w:sz w:val="28"/>
          <w:szCs w:val="28"/>
          <w:lang w:eastAsia="hi-IN" w:bidi="hi-IN"/>
        </w:rPr>
        <w:t xml:space="preserve"> сельсовета за </w:t>
      </w:r>
      <w:r w:rsidR="007E489E" w:rsidRPr="002A29E4">
        <w:rPr>
          <w:rFonts w:ascii="Times New Roman" w:eastAsia="Lucida Sans Unicode" w:hAnsi="Times New Roman" w:cs="Times New Roman"/>
          <w:color w:val="000000"/>
          <w:sz w:val="28"/>
          <w:szCs w:val="28"/>
          <w:lang w:eastAsia="hi-IN" w:bidi="hi-IN"/>
        </w:rPr>
        <w:t>2020</w:t>
      </w:r>
      <w:r w:rsidRPr="002A29E4">
        <w:rPr>
          <w:rFonts w:ascii="Times New Roman" w:eastAsia="Lucida Sans Unicode" w:hAnsi="Times New Roman" w:cs="Times New Roman"/>
          <w:color w:val="000000"/>
          <w:sz w:val="28"/>
          <w:szCs w:val="28"/>
          <w:lang w:eastAsia="hi-IN" w:bidi="hi-IN"/>
        </w:rPr>
        <w:t xml:space="preserve"> год исполнены следующим образом: </w:t>
      </w:r>
    </w:p>
    <w:p w:rsidR="006E73F9" w:rsidRPr="002A29E4" w:rsidRDefault="006E73F9" w:rsidP="006E73F9">
      <w:pPr>
        <w:suppressAutoHyphens/>
        <w:spacing w:after="0" w:line="100" w:lineRule="atLeast"/>
        <w:ind w:firstLine="709"/>
        <w:jc w:val="both"/>
        <w:rPr>
          <w:rFonts w:ascii="Times New Roman" w:eastAsia="Times New Roman" w:hAnsi="Times New Roman" w:cs="Times New Roman"/>
          <w:sz w:val="28"/>
          <w:szCs w:val="28"/>
          <w:lang w:eastAsia="ar-SA"/>
        </w:rPr>
      </w:pPr>
      <w:r w:rsidRPr="002A29E4">
        <w:rPr>
          <w:rFonts w:ascii="Times New Roman" w:eastAsia="Times New Roman" w:hAnsi="Times New Roman" w:cs="Times New Roman"/>
          <w:sz w:val="28"/>
          <w:szCs w:val="28"/>
          <w:lang w:eastAsia="ar-SA"/>
        </w:rPr>
        <w:t xml:space="preserve">Доходная часть бюджета поселения исполнена в сумме </w:t>
      </w:r>
      <w:r w:rsidR="002A29E4" w:rsidRPr="002A29E4">
        <w:rPr>
          <w:rFonts w:ascii="Times New Roman" w:eastAsia="Times New Roman" w:hAnsi="Times New Roman" w:cs="Times New Roman"/>
          <w:sz w:val="28"/>
          <w:szCs w:val="28"/>
          <w:lang w:eastAsia="ar-SA"/>
        </w:rPr>
        <w:t>10 599,0</w:t>
      </w:r>
      <w:r w:rsidR="00783231" w:rsidRPr="002A29E4">
        <w:rPr>
          <w:rFonts w:ascii="Times New Roman" w:eastAsia="Times New Roman" w:hAnsi="Times New Roman" w:cs="Times New Roman"/>
          <w:sz w:val="28"/>
          <w:szCs w:val="28"/>
          <w:lang w:eastAsia="ar-SA"/>
        </w:rPr>
        <w:t xml:space="preserve"> тыс. рублей или 100,</w:t>
      </w:r>
      <w:r w:rsidR="002A29E4" w:rsidRPr="002A29E4">
        <w:rPr>
          <w:rFonts w:ascii="Times New Roman" w:eastAsia="Times New Roman" w:hAnsi="Times New Roman" w:cs="Times New Roman"/>
          <w:sz w:val="28"/>
          <w:szCs w:val="28"/>
          <w:lang w:eastAsia="ar-SA"/>
        </w:rPr>
        <w:t>0</w:t>
      </w:r>
      <w:r w:rsidRPr="002A29E4">
        <w:rPr>
          <w:rFonts w:ascii="Times New Roman" w:eastAsia="Times New Roman" w:hAnsi="Times New Roman" w:cs="Times New Roman"/>
          <w:sz w:val="28"/>
          <w:szCs w:val="28"/>
          <w:lang w:eastAsia="ar-SA"/>
        </w:rPr>
        <w:t xml:space="preserve">% от уточнённого плана и </w:t>
      </w:r>
      <w:r w:rsidR="002A29E4" w:rsidRPr="002A29E4">
        <w:rPr>
          <w:rFonts w:ascii="Times New Roman" w:eastAsia="Times New Roman" w:hAnsi="Times New Roman" w:cs="Times New Roman"/>
          <w:sz w:val="28"/>
          <w:szCs w:val="28"/>
          <w:lang w:eastAsia="ar-SA"/>
        </w:rPr>
        <w:t>182,8</w:t>
      </w:r>
      <w:r w:rsidRPr="002A29E4">
        <w:rPr>
          <w:rFonts w:ascii="Times New Roman" w:eastAsia="Times New Roman" w:hAnsi="Times New Roman" w:cs="Times New Roman"/>
          <w:sz w:val="28"/>
          <w:szCs w:val="28"/>
          <w:lang w:eastAsia="ar-SA"/>
        </w:rPr>
        <w:t xml:space="preserve">% к первоначально утверждённому плану, с увеличением к исполнению </w:t>
      </w:r>
      <w:r w:rsidR="002776B2" w:rsidRPr="002A29E4">
        <w:rPr>
          <w:rFonts w:ascii="Times New Roman" w:eastAsia="Times New Roman" w:hAnsi="Times New Roman" w:cs="Times New Roman"/>
          <w:sz w:val="28"/>
          <w:szCs w:val="28"/>
          <w:lang w:eastAsia="ar-SA"/>
        </w:rPr>
        <w:t>2019</w:t>
      </w:r>
      <w:r w:rsidRPr="002A29E4">
        <w:rPr>
          <w:rFonts w:ascii="Times New Roman" w:eastAsia="Times New Roman" w:hAnsi="Times New Roman" w:cs="Times New Roman"/>
          <w:sz w:val="28"/>
          <w:szCs w:val="28"/>
          <w:lang w:eastAsia="ar-SA"/>
        </w:rPr>
        <w:t xml:space="preserve"> года на </w:t>
      </w:r>
      <w:r w:rsidR="002A29E4" w:rsidRPr="002A29E4">
        <w:rPr>
          <w:rFonts w:ascii="Times New Roman" w:eastAsia="Times New Roman" w:hAnsi="Times New Roman" w:cs="Times New Roman"/>
          <w:sz w:val="28"/>
          <w:szCs w:val="28"/>
          <w:lang w:eastAsia="ar-SA"/>
        </w:rPr>
        <w:t>81,3</w:t>
      </w:r>
      <w:r w:rsidRPr="002A29E4">
        <w:rPr>
          <w:rFonts w:ascii="Times New Roman" w:eastAsia="Times New Roman" w:hAnsi="Times New Roman" w:cs="Times New Roman"/>
          <w:sz w:val="28"/>
          <w:szCs w:val="28"/>
          <w:lang w:eastAsia="ar-SA"/>
        </w:rPr>
        <w:t xml:space="preserve">%. Собственные доходы за </w:t>
      </w:r>
      <w:r w:rsidR="007E489E" w:rsidRPr="002A29E4">
        <w:rPr>
          <w:rFonts w:ascii="Times New Roman" w:eastAsia="Times New Roman" w:hAnsi="Times New Roman" w:cs="Times New Roman"/>
          <w:sz w:val="28"/>
          <w:szCs w:val="28"/>
          <w:lang w:eastAsia="ar-SA"/>
        </w:rPr>
        <w:t>2020</w:t>
      </w:r>
      <w:r w:rsidRPr="002A29E4">
        <w:rPr>
          <w:rFonts w:ascii="Times New Roman" w:eastAsia="Times New Roman" w:hAnsi="Times New Roman" w:cs="Times New Roman"/>
          <w:sz w:val="28"/>
          <w:szCs w:val="28"/>
          <w:lang w:eastAsia="ar-SA"/>
        </w:rPr>
        <w:t xml:space="preserve"> год исполнены в сумме </w:t>
      </w:r>
      <w:r w:rsidR="002A29E4" w:rsidRPr="002A29E4">
        <w:rPr>
          <w:rFonts w:ascii="Times New Roman" w:eastAsia="Times New Roman" w:hAnsi="Times New Roman" w:cs="Times New Roman"/>
          <w:sz w:val="28"/>
          <w:szCs w:val="28"/>
          <w:lang w:eastAsia="ar-SA"/>
        </w:rPr>
        <w:t xml:space="preserve">237,4 </w:t>
      </w:r>
      <w:r w:rsidRPr="002A29E4">
        <w:rPr>
          <w:rFonts w:ascii="Times New Roman" w:eastAsia="Times New Roman" w:hAnsi="Times New Roman" w:cs="Times New Roman"/>
          <w:sz w:val="28"/>
          <w:szCs w:val="28"/>
          <w:lang w:eastAsia="ar-SA"/>
        </w:rPr>
        <w:t xml:space="preserve"> тыс. рублей, что составляет </w:t>
      </w:r>
      <w:r w:rsidR="002A29E4" w:rsidRPr="002A29E4">
        <w:rPr>
          <w:rFonts w:ascii="Times New Roman" w:eastAsia="Times New Roman" w:hAnsi="Times New Roman" w:cs="Times New Roman"/>
          <w:sz w:val="28"/>
          <w:szCs w:val="28"/>
          <w:lang w:eastAsia="ar-SA"/>
        </w:rPr>
        <w:t>2,2</w:t>
      </w:r>
      <w:r w:rsidRPr="002A29E4">
        <w:rPr>
          <w:rFonts w:ascii="Times New Roman" w:eastAsia="Times New Roman" w:hAnsi="Times New Roman" w:cs="Times New Roman"/>
          <w:sz w:val="28"/>
          <w:szCs w:val="28"/>
          <w:lang w:eastAsia="ar-SA"/>
        </w:rPr>
        <w:t xml:space="preserve">% доходов бюджета </w:t>
      </w:r>
      <w:r w:rsidR="00F15959" w:rsidRPr="002A29E4">
        <w:rPr>
          <w:rFonts w:ascii="Times New Roman" w:eastAsia="Times New Roman" w:hAnsi="Times New Roman" w:cs="Times New Roman"/>
          <w:sz w:val="28"/>
          <w:szCs w:val="28"/>
          <w:lang w:eastAsia="ar-SA"/>
        </w:rPr>
        <w:t>Таятского</w:t>
      </w:r>
      <w:r w:rsidRPr="002A29E4">
        <w:rPr>
          <w:rFonts w:ascii="Times New Roman" w:eastAsia="Times New Roman" w:hAnsi="Times New Roman" w:cs="Times New Roman"/>
          <w:sz w:val="28"/>
          <w:szCs w:val="28"/>
          <w:lang w:eastAsia="ar-SA"/>
        </w:rPr>
        <w:t xml:space="preserve">  сельсовета.  Безвозмездные поступления составили </w:t>
      </w:r>
      <w:r w:rsidR="002A29E4" w:rsidRPr="002A29E4">
        <w:rPr>
          <w:rFonts w:ascii="Times New Roman" w:eastAsia="Times New Roman" w:hAnsi="Times New Roman" w:cs="Times New Roman"/>
          <w:sz w:val="28"/>
          <w:szCs w:val="28"/>
          <w:lang w:eastAsia="ar-SA"/>
        </w:rPr>
        <w:t>10 361,6</w:t>
      </w:r>
      <w:r w:rsidRPr="002A29E4">
        <w:rPr>
          <w:rFonts w:ascii="Times New Roman" w:eastAsia="Times New Roman" w:hAnsi="Times New Roman" w:cs="Times New Roman"/>
          <w:sz w:val="28"/>
          <w:szCs w:val="28"/>
          <w:lang w:eastAsia="ar-SA"/>
        </w:rPr>
        <w:t xml:space="preserve"> тыс. рублей или </w:t>
      </w:r>
      <w:r w:rsidR="002A29E4" w:rsidRPr="002A29E4">
        <w:rPr>
          <w:rFonts w:ascii="Times New Roman" w:eastAsia="Times New Roman" w:hAnsi="Times New Roman" w:cs="Times New Roman"/>
          <w:sz w:val="28"/>
          <w:szCs w:val="28"/>
          <w:lang w:eastAsia="ar-SA"/>
        </w:rPr>
        <w:t>100,0</w:t>
      </w:r>
      <w:r w:rsidRPr="002A29E4">
        <w:rPr>
          <w:rFonts w:ascii="Times New Roman" w:eastAsia="Times New Roman" w:hAnsi="Times New Roman" w:cs="Times New Roman"/>
          <w:sz w:val="28"/>
          <w:szCs w:val="28"/>
          <w:lang w:eastAsia="ar-SA"/>
        </w:rPr>
        <w:t>%</w:t>
      </w:r>
      <w:r w:rsidR="002A29E4" w:rsidRPr="002A29E4">
        <w:rPr>
          <w:rFonts w:ascii="Times New Roman" w:eastAsia="Times New Roman" w:hAnsi="Times New Roman" w:cs="Times New Roman"/>
          <w:sz w:val="28"/>
          <w:szCs w:val="28"/>
          <w:lang w:eastAsia="ar-SA"/>
        </w:rPr>
        <w:t xml:space="preserve"> и составляющие 97,8% </w:t>
      </w:r>
      <w:r w:rsidRPr="002A29E4">
        <w:rPr>
          <w:rFonts w:ascii="Times New Roman" w:eastAsia="Times New Roman" w:hAnsi="Times New Roman" w:cs="Times New Roman"/>
          <w:sz w:val="28"/>
          <w:szCs w:val="28"/>
          <w:lang w:eastAsia="ar-SA"/>
        </w:rPr>
        <w:t xml:space="preserve"> доходов бюджета.</w:t>
      </w:r>
    </w:p>
    <w:p w:rsidR="006E73F9" w:rsidRPr="002A29E4" w:rsidRDefault="006E73F9" w:rsidP="006E73F9">
      <w:pPr>
        <w:suppressAutoHyphens/>
        <w:spacing w:after="0" w:line="100" w:lineRule="atLeast"/>
        <w:ind w:firstLine="709"/>
        <w:jc w:val="both"/>
        <w:rPr>
          <w:rFonts w:ascii="Times New Roman" w:eastAsia="Times New Roman" w:hAnsi="Times New Roman" w:cs="Times New Roman"/>
          <w:sz w:val="28"/>
          <w:szCs w:val="28"/>
          <w:lang w:eastAsia="ar-SA"/>
        </w:rPr>
      </w:pPr>
      <w:r w:rsidRPr="002A29E4">
        <w:rPr>
          <w:rFonts w:ascii="Times New Roman" w:eastAsia="Times New Roman" w:hAnsi="Times New Roman" w:cs="Times New Roman"/>
          <w:sz w:val="28"/>
          <w:szCs w:val="28"/>
          <w:lang w:eastAsia="ar-SA"/>
        </w:rPr>
        <w:t xml:space="preserve">Расходы бюджета  </w:t>
      </w:r>
      <w:r w:rsidR="00F15959" w:rsidRPr="002A29E4">
        <w:rPr>
          <w:rFonts w:ascii="Times New Roman" w:eastAsia="Times New Roman" w:hAnsi="Times New Roman" w:cs="Times New Roman"/>
          <w:sz w:val="28"/>
          <w:szCs w:val="28"/>
          <w:lang w:eastAsia="ar-SA"/>
        </w:rPr>
        <w:t>Таятского</w:t>
      </w:r>
      <w:r w:rsidRPr="002A29E4">
        <w:rPr>
          <w:rFonts w:ascii="Times New Roman" w:eastAsia="Times New Roman" w:hAnsi="Times New Roman" w:cs="Times New Roman"/>
          <w:sz w:val="28"/>
          <w:szCs w:val="28"/>
          <w:lang w:eastAsia="ar-SA"/>
        </w:rPr>
        <w:t xml:space="preserve"> сельсовета за </w:t>
      </w:r>
      <w:r w:rsidR="007E489E" w:rsidRPr="002A29E4">
        <w:rPr>
          <w:rFonts w:ascii="Times New Roman" w:eastAsia="Times New Roman" w:hAnsi="Times New Roman" w:cs="Times New Roman"/>
          <w:sz w:val="28"/>
          <w:szCs w:val="28"/>
          <w:lang w:eastAsia="ar-SA"/>
        </w:rPr>
        <w:t>2020</w:t>
      </w:r>
      <w:r w:rsidRPr="002A29E4">
        <w:rPr>
          <w:rFonts w:ascii="Times New Roman" w:eastAsia="Times New Roman" w:hAnsi="Times New Roman" w:cs="Times New Roman"/>
          <w:sz w:val="28"/>
          <w:szCs w:val="28"/>
          <w:lang w:eastAsia="ar-SA"/>
        </w:rPr>
        <w:t xml:space="preserve"> год исполнены в сумме </w:t>
      </w:r>
      <w:r w:rsidR="002A29E4" w:rsidRPr="002A29E4">
        <w:rPr>
          <w:rFonts w:ascii="Times New Roman" w:eastAsia="Times New Roman" w:hAnsi="Times New Roman" w:cs="Times New Roman"/>
          <w:sz w:val="28"/>
          <w:szCs w:val="28"/>
          <w:lang w:eastAsia="ar-SA"/>
        </w:rPr>
        <w:t>10 607,5</w:t>
      </w:r>
      <w:r w:rsidRPr="002A29E4">
        <w:rPr>
          <w:rFonts w:ascii="Times New Roman" w:eastAsia="Times New Roman" w:hAnsi="Times New Roman" w:cs="Times New Roman"/>
          <w:sz w:val="28"/>
          <w:szCs w:val="28"/>
          <w:lang w:eastAsia="ar-SA"/>
        </w:rPr>
        <w:t xml:space="preserve"> тыс. рублей или на </w:t>
      </w:r>
      <w:r w:rsidR="002A29E4" w:rsidRPr="002A29E4">
        <w:rPr>
          <w:rFonts w:ascii="Times New Roman" w:eastAsia="Times New Roman" w:hAnsi="Times New Roman" w:cs="Times New Roman"/>
          <w:sz w:val="28"/>
          <w:szCs w:val="28"/>
          <w:lang w:eastAsia="ar-SA"/>
        </w:rPr>
        <w:t>99,0</w:t>
      </w:r>
      <w:r w:rsidRPr="002A29E4">
        <w:rPr>
          <w:rFonts w:ascii="Times New Roman" w:eastAsia="Times New Roman" w:hAnsi="Times New Roman" w:cs="Times New Roman"/>
          <w:sz w:val="28"/>
          <w:szCs w:val="28"/>
          <w:lang w:eastAsia="ar-SA"/>
        </w:rPr>
        <w:t>% от утверждённых годовых бюджетных назначений. Объём н</w:t>
      </w:r>
      <w:r w:rsidRPr="002A29E4">
        <w:rPr>
          <w:rFonts w:ascii="Times New Roman" w:eastAsia="Times New Roman" w:hAnsi="Times New Roman" w:cs="Times New Roman"/>
          <w:color w:val="000000"/>
          <w:sz w:val="28"/>
          <w:szCs w:val="28"/>
          <w:lang w:eastAsia="ar-SA"/>
        </w:rPr>
        <w:t xml:space="preserve">еисполненных бюджетных назначений составил </w:t>
      </w:r>
      <w:r w:rsidR="002A29E4" w:rsidRPr="002A29E4">
        <w:rPr>
          <w:rFonts w:ascii="Times New Roman" w:eastAsia="Times New Roman" w:hAnsi="Times New Roman" w:cs="Times New Roman"/>
          <w:color w:val="000000"/>
          <w:sz w:val="28"/>
          <w:szCs w:val="28"/>
          <w:lang w:eastAsia="ar-SA"/>
        </w:rPr>
        <w:t>112,5</w:t>
      </w:r>
      <w:r w:rsidRPr="002A29E4">
        <w:rPr>
          <w:rFonts w:ascii="Times New Roman" w:eastAsia="Times New Roman" w:hAnsi="Times New Roman" w:cs="Times New Roman"/>
          <w:color w:val="000000"/>
          <w:sz w:val="28"/>
          <w:szCs w:val="28"/>
          <w:lang w:eastAsia="ar-SA"/>
        </w:rPr>
        <w:t xml:space="preserve"> тыс. рублей.</w:t>
      </w:r>
      <w:r w:rsidRPr="002A29E4">
        <w:rPr>
          <w:rFonts w:ascii="Times New Roman" w:eastAsia="Times New Roman" w:hAnsi="Times New Roman" w:cs="Times New Roman"/>
          <w:sz w:val="28"/>
          <w:szCs w:val="28"/>
          <w:lang w:eastAsia="ar-SA"/>
        </w:rPr>
        <w:t xml:space="preserve"> </w:t>
      </w:r>
    </w:p>
    <w:p w:rsidR="006E73F9" w:rsidRPr="002A29E4" w:rsidRDefault="006E73F9" w:rsidP="006E73F9">
      <w:pPr>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2A29E4">
        <w:rPr>
          <w:rFonts w:ascii="Times New Roman" w:eastAsia="Times New Roman" w:hAnsi="Times New Roman" w:cs="Times New Roman"/>
          <w:sz w:val="28"/>
          <w:szCs w:val="28"/>
          <w:lang w:eastAsia="ar-SA"/>
        </w:rPr>
        <w:t xml:space="preserve">Результатом исполнения бюджета </w:t>
      </w:r>
      <w:r w:rsidR="00F15959" w:rsidRPr="002A29E4">
        <w:rPr>
          <w:rFonts w:ascii="Times New Roman" w:eastAsia="Times New Roman" w:hAnsi="Times New Roman" w:cs="Times New Roman"/>
          <w:sz w:val="28"/>
          <w:szCs w:val="28"/>
          <w:lang w:eastAsia="ar-SA"/>
        </w:rPr>
        <w:t>Таятского</w:t>
      </w:r>
      <w:r w:rsidRPr="002A29E4">
        <w:rPr>
          <w:rFonts w:ascii="Times New Roman" w:eastAsia="Times New Roman" w:hAnsi="Times New Roman" w:cs="Times New Roman"/>
          <w:sz w:val="28"/>
          <w:szCs w:val="28"/>
          <w:lang w:eastAsia="ar-SA"/>
        </w:rPr>
        <w:t xml:space="preserve"> сельсовета за </w:t>
      </w:r>
      <w:r w:rsidR="007E489E" w:rsidRPr="002A29E4">
        <w:rPr>
          <w:rFonts w:ascii="Times New Roman" w:eastAsia="Times New Roman" w:hAnsi="Times New Roman" w:cs="Times New Roman"/>
          <w:sz w:val="28"/>
          <w:szCs w:val="28"/>
          <w:lang w:eastAsia="ar-SA"/>
        </w:rPr>
        <w:t>2020</w:t>
      </w:r>
      <w:r w:rsidRPr="002A29E4">
        <w:rPr>
          <w:rFonts w:ascii="Times New Roman" w:eastAsia="Times New Roman" w:hAnsi="Times New Roman" w:cs="Times New Roman"/>
          <w:sz w:val="28"/>
          <w:szCs w:val="28"/>
          <w:lang w:eastAsia="ar-SA"/>
        </w:rPr>
        <w:t xml:space="preserve"> год явился </w:t>
      </w:r>
      <w:r w:rsidR="002A29E4" w:rsidRPr="002A29E4">
        <w:rPr>
          <w:rFonts w:ascii="Times New Roman" w:eastAsia="Times New Roman" w:hAnsi="Times New Roman" w:cs="Times New Roman"/>
          <w:sz w:val="28"/>
          <w:szCs w:val="28"/>
          <w:lang w:eastAsia="ar-SA"/>
        </w:rPr>
        <w:t>дефицит</w:t>
      </w:r>
      <w:r w:rsidRPr="002A29E4">
        <w:rPr>
          <w:rFonts w:ascii="Times New Roman" w:eastAsia="Times New Roman" w:hAnsi="Times New Roman" w:cs="Times New Roman"/>
          <w:sz w:val="28"/>
          <w:szCs w:val="28"/>
          <w:lang w:eastAsia="ar-SA"/>
        </w:rPr>
        <w:t xml:space="preserve"> в сумме </w:t>
      </w:r>
      <w:r w:rsidR="002A29E4" w:rsidRPr="002A29E4">
        <w:rPr>
          <w:rFonts w:ascii="Times New Roman" w:eastAsia="Times New Roman" w:hAnsi="Times New Roman" w:cs="Times New Roman"/>
          <w:sz w:val="28"/>
          <w:szCs w:val="28"/>
          <w:lang w:eastAsia="ar-SA"/>
        </w:rPr>
        <w:t>8,6</w:t>
      </w:r>
      <w:r w:rsidRPr="002A29E4">
        <w:rPr>
          <w:rFonts w:ascii="Times New Roman" w:eastAsia="Times New Roman" w:hAnsi="Times New Roman" w:cs="Times New Roman"/>
          <w:sz w:val="28"/>
          <w:szCs w:val="28"/>
          <w:lang w:eastAsia="ar-SA"/>
        </w:rPr>
        <w:t xml:space="preserve"> тыс. рублей.</w:t>
      </w:r>
    </w:p>
    <w:p w:rsidR="006E73F9" w:rsidRPr="002A29E4" w:rsidRDefault="006E73F9" w:rsidP="006E73F9">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2A29E4">
        <w:rPr>
          <w:rFonts w:ascii="Times New Roman" w:eastAsia="Lucida Sans Unicode" w:hAnsi="Times New Roman" w:cs="Times New Roman"/>
          <w:color w:val="000000"/>
          <w:sz w:val="28"/>
          <w:szCs w:val="28"/>
          <w:lang w:eastAsia="hi-IN" w:bidi="hi-IN"/>
        </w:rPr>
        <w:t>11.</w:t>
      </w:r>
      <w:r w:rsidR="00BC3DD0">
        <w:rPr>
          <w:rFonts w:ascii="Times New Roman" w:eastAsia="Lucida Sans Unicode" w:hAnsi="Times New Roman" w:cs="Times New Roman"/>
          <w:color w:val="000000"/>
          <w:sz w:val="28"/>
          <w:szCs w:val="28"/>
          <w:lang w:eastAsia="hi-IN" w:bidi="hi-IN"/>
        </w:rPr>
        <w:t>7</w:t>
      </w:r>
      <w:r w:rsidRPr="002A29E4">
        <w:rPr>
          <w:rFonts w:ascii="Times New Roman" w:eastAsia="Lucida Sans Unicode" w:hAnsi="Times New Roman" w:cs="Times New Roman"/>
          <w:color w:val="000000"/>
          <w:sz w:val="28"/>
          <w:szCs w:val="28"/>
          <w:lang w:eastAsia="hi-IN" w:bidi="hi-IN"/>
        </w:rPr>
        <w:t xml:space="preserve">. </w:t>
      </w:r>
      <w:r w:rsidR="002A29E4" w:rsidRPr="002A29E4">
        <w:rPr>
          <w:rFonts w:ascii="Times New Roman" w:eastAsia="Lucida Sans Unicode" w:hAnsi="Times New Roman" w:cs="Times New Roman"/>
          <w:color w:val="000000"/>
          <w:sz w:val="28"/>
          <w:szCs w:val="28"/>
          <w:lang w:eastAsia="hi-IN" w:bidi="hi-IN"/>
        </w:rPr>
        <w:t>Приоритетными направлениями расходования средств бюджета в отчётном периоде, как и прежде, являлись расходы на общегосударственные расходы — 22,0%, на  национальную экономику-39,5%, на жилищно-коммунальное хзозяйство-14,9%, на культуру, кинематографию — 21,4%</w:t>
      </w:r>
      <w:r w:rsidR="00820AD5" w:rsidRPr="002A29E4">
        <w:rPr>
          <w:rFonts w:ascii="Times New Roman" w:eastAsia="Lucida Sans Unicode" w:hAnsi="Times New Roman" w:cs="Times New Roman"/>
          <w:color w:val="000000"/>
          <w:sz w:val="28"/>
          <w:szCs w:val="28"/>
          <w:lang w:eastAsia="hi-IN" w:bidi="hi-IN"/>
        </w:rPr>
        <w:t>.</w:t>
      </w:r>
    </w:p>
    <w:p w:rsidR="006E73F9" w:rsidRDefault="006E73F9" w:rsidP="006E73F9">
      <w:pPr>
        <w:suppressAutoHyphens/>
        <w:spacing w:after="0" w:line="100" w:lineRule="atLeast"/>
        <w:ind w:firstLine="709"/>
        <w:jc w:val="both"/>
        <w:rPr>
          <w:rFonts w:ascii="Times New Roman" w:eastAsia="Lucida Sans Unicode" w:hAnsi="Times New Roman" w:cs="Times New Roman"/>
          <w:b/>
          <w:color w:val="000000"/>
          <w:sz w:val="28"/>
          <w:szCs w:val="28"/>
          <w:lang w:eastAsia="hi-IN" w:bidi="hi-IN"/>
        </w:rPr>
      </w:pPr>
      <w:r w:rsidRPr="002A29E4">
        <w:rPr>
          <w:rFonts w:ascii="Times New Roman" w:eastAsia="Lucida Sans Unicode" w:hAnsi="Times New Roman" w:cs="Times New Roman"/>
          <w:b/>
          <w:color w:val="000000"/>
          <w:sz w:val="28"/>
          <w:szCs w:val="28"/>
          <w:lang w:eastAsia="hi-IN" w:bidi="hi-IN"/>
        </w:rPr>
        <w:t>12. Предложения.</w:t>
      </w:r>
    </w:p>
    <w:p w:rsidR="00BC3DD0" w:rsidRPr="00BC3DD0" w:rsidRDefault="00BC3DD0" w:rsidP="006E73F9">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BC3DD0">
        <w:rPr>
          <w:rFonts w:ascii="Times New Roman" w:eastAsia="Lucida Sans Unicode" w:hAnsi="Times New Roman" w:cs="Times New Roman"/>
          <w:color w:val="000000"/>
          <w:sz w:val="28"/>
          <w:szCs w:val="28"/>
          <w:lang w:eastAsia="hi-IN" w:bidi="hi-IN"/>
        </w:rPr>
        <w:t>12.1.</w:t>
      </w:r>
      <w:r>
        <w:rPr>
          <w:rFonts w:ascii="Times New Roman" w:eastAsia="Lucida Sans Unicode" w:hAnsi="Times New Roman" w:cs="Times New Roman"/>
          <w:color w:val="000000"/>
          <w:sz w:val="28"/>
          <w:szCs w:val="28"/>
          <w:lang w:eastAsia="hi-IN" w:bidi="hi-IN"/>
        </w:rPr>
        <w:t>Привести учет основных средств и материальных запасов в соответствии с требованиями Минфина России.</w:t>
      </w:r>
    </w:p>
    <w:p w:rsidR="006E73F9" w:rsidRPr="002A29E4" w:rsidRDefault="00783231" w:rsidP="004A41BE">
      <w:pPr>
        <w:spacing w:after="0" w:line="240" w:lineRule="atLeast"/>
        <w:ind w:firstLine="708"/>
        <w:jc w:val="both"/>
        <w:rPr>
          <w:rFonts w:ascii="Times New Roman" w:eastAsia="Times New Roman" w:hAnsi="Times New Roman" w:cs="Times New Roman"/>
          <w:sz w:val="28"/>
          <w:szCs w:val="28"/>
          <w:lang w:eastAsia="ar-SA"/>
        </w:rPr>
      </w:pPr>
      <w:r w:rsidRPr="002A29E4">
        <w:rPr>
          <w:rFonts w:ascii="Times New Roman" w:eastAsia="Times New Roman" w:hAnsi="Times New Roman" w:cs="Times New Roman"/>
          <w:sz w:val="28"/>
          <w:szCs w:val="28"/>
          <w:lang w:eastAsia="ar-SA"/>
        </w:rPr>
        <w:t>12.</w:t>
      </w:r>
      <w:r w:rsidR="00BC3DD0">
        <w:rPr>
          <w:rFonts w:ascii="Times New Roman" w:eastAsia="Times New Roman" w:hAnsi="Times New Roman" w:cs="Times New Roman"/>
          <w:sz w:val="28"/>
          <w:szCs w:val="28"/>
          <w:lang w:eastAsia="ar-SA"/>
        </w:rPr>
        <w:t>2</w:t>
      </w:r>
      <w:r w:rsidR="006E73F9" w:rsidRPr="002A29E4">
        <w:rPr>
          <w:rFonts w:ascii="Times New Roman" w:eastAsia="Times New Roman" w:hAnsi="Times New Roman" w:cs="Times New Roman"/>
          <w:sz w:val="28"/>
          <w:szCs w:val="28"/>
          <w:lang w:eastAsia="ar-SA"/>
        </w:rPr>
        <w:t>.</w:t>
      </w:r>
      <w:r w:rsidR="004A41BE" w:rsidRPr="002A29E4">
        <w:rPr>
          <w:rFonts w:ascii="Times New Roman" w:eastAsia="Times New Roman" w:hAnsi="Times New Roman" w:cs="Times New Roman"/>
          <w:sz w:val="28"/>
          <w:szCs w:val="28"/>
          <w:lang w:eastAsia="ar-SA"/>
        </w:rPr>
        <w:t xml:space="preserve">На основании вышеизложенного, контрольно-счетный орган считает возможным рассмотрение и утверждение годового отчёта об исполнении бюджета муниципального образования  </w:t>
      </w:r>
      <w:r w:rsidR="00F15959" w:rsidRPr="002A29E4">
        <w:rPr>
          <w:rFonts w:ascii="Times New Roman" w:eastAsia="Times New Roman" w:hAnsi="Times New Roman" w:cs="Times New Roman"/>
          <w:sz w:val="28"/>
          <w:szCs w:val="28"/>
          <w:lang w:eastAsia="ar-SA"/>
        </w:rPr>
        <w:t>Таятский</w:t>
      </w:r>
      <w:r w:rsidR="004A41BE" w:rsidRPr="002A29E4">
        <w:rPr>
          <w:rFonts w:ascii="Times New Roman" w:eastAsia="Times New Roman" w:hAnsi="Times New Roman" w:cs="Times New Roman"/>
          <w:sz w:val="28"/>
          <w:szCs w:val="28"/>
          <w:lang w:eastAsia="ar-SA"/>
        </w:rPr>
        <w:t xml:space="preserve"> сельсовет за 2020 год.</w:t>
      </w:r>
    </w:p>
    <w:p w:rsidR="006E73F9" w:rsidRPr="002A29E4" w:rsidRDefault="006E73F9" w:rsidP="006E73F9">
      <w:pPr>
        <w:spacing w:after="0" w:line="240" w:lineRule="atLeast"/>
        <w:rPr>
          <w:rFonts w:ascii="Times New Roman" w:eastAsia="Times New Roman" w:hAnsi="Times New Roman" w:cs="Times New Roman"/>
          <w:sz w:val="28"/>
          <w:szCs w:val="28"/>
          <w:lang w:eastAsia="ru-RU"/>
        </w:rPr>
      </w:pPr>
    </w:p>
    <w:p w:rsidR="006E73F9" w:rsidRPr="002A29E4" w:rsidRDefault="006E73F9" w:rsidP="006E73F9">
      <w:pPr>
        <w:spacing w:after="0" w:line="240" w:lineRule="atLeast"/>
        <w:rPr>
          <w:rFonts w:ascii="Times New Roman" w:eastAsia="Times New Roman" w:hAnsi="Times New Roman" w:cs="Times New Roman"/>
          <w:sz w:val="28"/>
          <w:szCs w:val="28"/>
          <w:lang w:eastAsia="ru-RU"/>
        </w:rPr>
      </w:pPr>
      <w:r w:rsidRPr="002A29E4">
        <w:rPr>
          <w:rFonts w:ascii="Times New Roman" w:eastAsia="Times New Roman" w:hAnsi="Times New Roman" w:cs="Times New Roman"/>
          <w:sz w:val="28"/>
          <w:szCs w:val="28"/>
          <w:lang w:eastAsia="ru-RU"/>
        </w:rPr>
        <w:t>Председатель контрольно-счетного органа</w:t>
      </w:r>
    </w:p>
    <w:p w:rsidR="00D0138C" w:rsidRDefault="006E73F9" w:rsidP="00783231">
      <w:pPr>
        <w:spacing w:after="0" w:line="240" w:lineRule="atLeast"/>
        <w:rPr>
          <w:rFonts w:ascii="Times New Roman" w:eastAsia="Times New Roman" w:hAnsi="Times New Roman" w:cs="Times New Roman"/>
          <w:sz w:val="28"/>
          <w:szCs w:val="28"/>
          <w:lang w:eastAsia="ru-RU"/>
        </w:rPr>
      </w:pPr>
      <w:r w:rsidRPr="002A29E4">
        <w:rPr>
          <w:rFonts w:ascii="Times New Roman" w:eastAsia="Times New Roman" w:hAnsi="Times New Roman" w:cs="Times New Roman"/>
          <w:sz w:val="28"/>
          <w:szCs w:val="28"/>
          <w:lang w:eastAsia="ru-RU"/>
        </w:rPr>
        <w:t>Каратузского района</w:t>
      </w:r>
      <w:r w:rsidRPr="002A29E4">
        <w:rPr>
          <w:rFonts w:ascii="Times New Roman" w:eastAsia="Times New Roman" w:hAnsi="Times New Roman" w:cs="Times New Roman"/>
          <w:sz w:val="28"/>
          <w:szCs w:val="28"/>
          <w:lang w:eastAsia="ru-RU"/>
        </w:rPr>
        <w:tab/>
      </w:r>
      <w:r w:rsidRPr="002A29E4">
        <w:rPr>
          <w:rFonts w:ascii="Times New Roman" w:eastAsia="Times New Roman" w:hAnsi="Times New Roman" w:cs="Times New Roman"/>
          <w:sz w:val="28"/>
          <w:szCs w:val="28"/>
          <w:lang w:eastAsia="ru-RU"/>
        </w:rPr>
        <w:tab/>
      </w:r>
      <w:r w:rsidRPr="002A29E4">
        <w:rPr>
          <w:rFonts w:ascii="Times New Roman" w:eastAsia="Times New Roman" w:hAnsi="Times New Roman" w:cs="Times New Roman"/>
          <w:sz w:val="28"/>
          <w:szCs w:val="28"/>
          <w:lang w:eastAsia="ru-RU"/>
        </w:rPr>
        <w:tab/>
      </w:r>
      <w:r w:rsidRPr="002A29E4">
        <w:rPr>
          <w:rFonts w:ascii="Times New Roman" w:eastAsia="Times New Roman" w:hAnsi="Times New Roman" w:cs="Times New Roman"/>
          <w:sz w:val="28"/>
          <w:szCs w:val="28"/>
          <w:lang w:eastAsia="ru-RU"/>
        </w:rPr>
        <w:tab/>
      </w:r>
      <w:r w:rsidRPr="002A29E4">
        <w:rPr>
          <w:rFonts w:ascii="Times New Roman" w:eastAsia="Times New Roman" w:hAnsi="Times New Roman" w:cs="Times New Roman"/>
          <w:sz w:val="28"/>
          <w:szCs w:val="28"/>
          <w:lang w:eastAsia="ru-RU"/>
        </w:rPr>
        <w:tab/>
      </w:r>
      <w:r w:rsidR="007A0A6F" w:rsidRPr="002A29E4">
        <w:rPr>
          <w:rFonts w:ascii="Times New Roman" w:eastAsia="Times New Roman" w:hAnsi="Times New Roman" w:cs="Times New Roman"/>
          <w:sz w:val="28"/>
          <w:szCs w:val="28"/>
          <w:lang w:eastAsia="ru-RU"/>
        </w:rPr>
        <w:tab/>
      </w:r>
      <w:r w:rsidR="007A0A6F" w:rsidRPr="002A29E4">
        <w:rPr>
          <w:rFonts w:ascii="Times New Roman" w:eastAsia="Times New Roman" w:hAnsi="Times New Roman" w:cs="Times New Roman"/>
          <w:sz w:val="28"/>
          <w:szCs w:val="28"/>
          <w:lang w:eastAsia="ru-RU"/>
        </w:rPr>
        <w:tab/>
        <w:t>Зотова Л.И.</w:t>
      </w:r>
      <w:r w:rsidRPr="00A04940">
        <w:rPr>
          <w:rFonts w:ascii="Times New Roman" w:eastAsia="Times New Roman" w:hAnsi="Times New Roman" w:cs="Times New Roman"/>
          <w:sz w:val="28"/>
          <w:szCs w:val="28"/>
          <w:lang w:eastAsia="ru-RU"/>
        </w:rPr>
        <w:tab/>
      </w:r>
      <w:r w:rsidRPr="00A04940">
        <w:rPr>
          <w:rFonts w:ascii="Times New Roman" w:eastAsia="Times New Roman" w:hAnsi="Times New Roman" w:cs="Times New Roman"/>
          <w:sz w:val="28"/>
          <w:szCs w:val="28"/>
          <w:lang w:eastAsia="ru-RU"/>
        </w:rPr>
        <w:tab/>
      </w:r>
      <w:r w:rsidRPr="00A04940">
        <w:rPr>
          <w:rFonts w:ascii="Times New Roman" w:eastAsia="Times New Roman" w:hAnsi="Times New Roman" w:cs="Times New Roman"/>
          <w:sz w:val="28"/>
          <w:szCs w:val="28"/>
          <w:lang w:eastAsia="ru-RU"/>
        </w:rPr>
        <w:tab/>
      </w:r>
      <w:r w:rsidRPr="00A04940">
        <w:rPr>
          <w:rFonts w:ascii="Times New Roman" w:eastAsia="Times New Roman" w:hAnsi="Times New Roman" w:cs="Times New Roman"/>
          <w:sz w:val="28"/>
          <w:szCs w:val="28"/>
          <w:lang w:eastAsia="ru-RU"/>
        </w:rPr>
        <w:tab/>
      </w:r>
    </w:p>
    <w:p w:rsidR="00D0138C" w:rsidRDefault="00D0138C" w:rsidP="002B1492">
      <w:pPr>
        <w:suppressAutoHyphens/>
        <w:spacing w:after="0" w:line="100" w:lineRule="atLeast"/>
        <w:ind w:firstLine="709"/>
        <w:jc w:val="both"/>
        <w:rPr>
          <w:rFonts w:ascii="Times New Roman" w:eastAsia="Calibri" w:hAnsi="Times New Roman" w:cs="Times New Roman"/>
          <w:sz w:val="28"/>
          <w:szCs w:val="28"/>
          <w:lang w:eastAsia="ar-SA"/>
        </w:rPr>
      </w:pPr>
    </w:p>
    <w:sectPr w:rsidR="00D0138C" w:rsidSect="002124B4">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0AB" w:rsidRDefault="008250AB" w:rsidP="00A901BF">
      <w:pPr>
        <w:spacing w:after="0" w:line="240" w:lineRule="auto"/>
      </w:pPr>
      <w:r>
        <w:separator/>
      </w:r>
    </w:p>
  </w:endnote>
  <w:endnote w:type="continuationSeparator" w:id="0">
    <w:p w:rsidR="008250AB" w:rsidRDefault="008250AB" w:rsidP="00A90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389890"/>
      <w:docPartObj>
        <w:docPartGallery w:val="Page Numbers (Bottom of Page)"/>
        <w:docPartUnique/>
      </w:docPartObj>
    </w:sdtPr>
    <w:sdtEndPr/>
    <w:sdtContent>
      <w:p w:rsidR="0020377A" w:rsidRDefault="0020377A">
        <w:pPr>
          <w:pStyle w:val="aa"/>
          <w:jc w:val="right"/>
        </w:pPr>
        <w:r>
          <w:fldChar w:fldCharType="begin"/>
        </w:r>
        <w:r>
          <w:instrText>PAGE   \* MERGEFORMAT</w:instrText>
        </w:r>
        <w:r>
          <w:fldChar w:fldCharType="separate"/>
        </w:r>
        <w:r w:rsidR="00E0761D">
          <w:rPr>
            <w:noProof/>
          </w:rPr>
          <w:t>12</w:t>
        </w:r>
        <w:r>
          <w:fldChar w:fldCharType="end"/>
        </w:r>
      </w:p>
    </w:sdtContent>
  </w:sdt>
  <w:p w:rsidR="0020377A" w:rsidRDefault="0020377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0AB" w:rsidRDefault="008250AB" w:rsidP="00A901BF">
      <w:pPr>
        <w:spacing w:after="0" w:line="240" w:lineRule="auto"/>
      </w:pPr>
      <w:r>
        <w:separator/>
      </w:r>
    </w:p>
  </w:footnote>
  <w:footnote w:type="continuationSeparator" w:id="0">
    <w:p w:rsidR="008250AB" w:rsidRDefault="008250AB" w:rsidP="00A901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OpenSymbol"/>
        <w:b/>
        <w:i/>
        <w:color w:val="000000"/>
        <w:sz w:val="28"/>
        <w:szCs w:val="28"/>
        <w:shd w:val="clear" w:color="auto" w:fill="FFFF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8"/>
        <w:szCs w:val="28"/>
        <w:shd w:val="clear" w:color="auto" w:fill="auto"/>
      </w:rPr>
    </w:lvl>
    <w:lvl w:ilvl="1">
      <w:start w:val="1"/>
      <w:numFmt w:val="bullet"/>
      <w:lvlText w:val=""/>
      <w:lvlJc w:val="left"/>
      <w:pPr>
        <w:tabs>
          <w:tab w:val="num" w:pos="1080"/>
        </w:tabs>
        <w:ind w:left="1080" w:hanging="360"/>
      </w:pPr>
      <w:rPr>
        <w:rFonts w:ascii="Symbol" w:hAnsi="Symbol" w:cs="OpenSymbol"/>
        <w:sz w:val="28"/>
        <w:szCs w:val="28"/>
        <w:shd w:val="clear" w:color="auto" w:fill="auto"/>
      </w:rPr>
    </w:lvl>
    <w:lvl w:ilvl="2">
      <w:start w:val="1"/>
      <w:numFmt w:val="bullet"/>
      <w:lvlText w:val=""/>
      <w:lvlJc w:val="left"/>
      <w:pPr>
        <w:tabs>
          <w:tab w:val="num" w:pos="1440"/>
        </w:tabs>
        <w:ind w:left="1440" w:hanging="360"/>
      </w:pPr>
      <w:rPr>
        <w:rFonts w:ascii="Symbol" w:hAnsi="Symbol" w:cs="OpenSymbol"/>
        <w:sz w:val="28"/>
        <w:szCs w:val="28"/>
        <w:shd w:val="clear" w:color="auto" w:fill="auto"/>
      </w:rPr>
    </w:lvl>
    <w:lvl w:ilvl="3">
      <w:start w:val="1"/>
      <w:numFmt w:val="bullet"/>
      <w:lvlText w:val=""/>
      <w:lvlJc w:val="left"/>
      <w:pPr>
        <w:tabs>
          <w:tab w:val="num" w:pos="1800"/>
        </w:tabs>
        <w:ind w:left="1800" w:hanging="360"/>
      </w:pPr>
      <w:rPr>
        <w:rFonts w:ascii="Symbol" w:hAnsi="Symbol" w:cs="OpenSymbol"/>
        <w:sz w:val="28"/>
        <w:szCs w:val="28"/>
        <w:shd w:val="clear" w:color="auto" w:fill="auto"/>
      </w:rPr>
    </w:lvl>
    <w:lvl w:ilvl="4">
      <w:start w:val="1"/>
      <w:numFmt w:val="bullet"/>
      <w:lvlText w:val=""/>
      <w:lvlJc w:val="left"/>
      <w:pPr>
        <w:tabs>
          <w:tab w:val="num" w:pos="2160"/>
        </w:tabs>
        <w:ind w:left="2160" w:hanging="360"/>
      </w:pPr>
      <w:rPr>
        <w:rFonts w:ascii="Symbol" w:hAnsi="Symbol" w:cs="OpenSymbol"/>
        <w:sz w:val="28"/>
        <w:szCs w:val="28"/>
        <w:shd w:val="clear" w:color="auto" w:fill="auto"/>
      </w:rPr>
    </w:lvl>
    <w:lvl w:ilvl="5">
      <w:start w:val="1"/>
      <w:numFmt w:val="bullet"/>
      <w:lvlText w:val=""/>
      <w:lvlJc w:val="left"/>
      <w:pPr>
        <w:tabs>
          <w:tab w:val="num" w:pos="2520"/>
        </w:tabs>
        <w:ind w:left="2520" w:hanging="360"/>
      </w:pPr>
      <w:rPr>
        <w:rFonts w:ascii="Symbol" w:hAnsi="Symbol" w:cs="OpenSymbol"/>
        <w:sz w:val="28"/>
        <w:szCs w:val="28"/>
        <w:shd w:val="clear" w:color="auto" w:fill="auto"/>
      </w:rPr>
    </w:lvl>
    <w:lvl w:ilvl="6">
      <w:start w:val="1"/>
      <w:numFmt w:val="bullet"/>
      <w:lvlText w:val=""/>
      <w:lvlJc w:val="left"/>
      <w:pPr>
        <w:tabs>
          <w:tab w:val="num" w:pos="2880"/>
        </w:tabs>
        <w:ind w:left="2880" w:hanging="360"/>
      </w:pPr>
      <w:rPr>
        <w:rFonts w:ascii="Symbol" w:hAnsi="Symbol" w:cs="OpenSymbol"/>
        <w:sz w:val="28"/>
        <w:szCs w:val="28"/>
        <w:shd w:val="clear" w:color="auto" w:fill="auto"/>
      </w:rPr>
    </w:lvl>
    <w:lvl w:ilvl="7">
      <w:start w:val="1"/>
      <w:numFmt w:val="bullet"/>
      <w:lvlText w:val=""/>
      <w:lvlJc w:val="left"/>
      <w:pPr>
        <w:tabs>
          <w:tab w:val="num" w:pos="3240"/>
        </w:tabs>
        <w:ind w:left="3240" w:hanging="360"/>
      </w:pPr>
      <w:rPr>
        <w:rFonts w:ascii="Symbol" w:hAnsi="Symbol" w:cs="OpenSymbol"/>
        <w:sz w:val="28"/>
        <w:szCs w:val="28"/>
        <w:shd w:val="clear" w:color="auto" w:fill="auto"/>
      </w:rPr>
    </w:lvl>
    <w:lvl w:ilvl="8">
      <w:start w:val="1"/>
      <w:numFmt w:val="bullet"/>
      <w:lvlText w:val=""/>
      <w:lvlJc w:val="left"/>
      <w:pPr>
        <w:tabs>
          <w:tab w:val="num" w:pos="3600"/>
        </w:tabs>
        <w:ind w:left="3600" w:hanging="360"/>
      </w:pPr>
      <w:rPr>
        <w:rFonts w:ascii="Symbol" w:hAnsi="Symbol" w:cs="OpenSymbol"/>
        <w:sz w:val="28"/>
        <w:szCs w:val="28"/>
        <w:shd w:val="clear" w:color="auto" w:fill="auto"/>
      </w:rPr>
    </w:lvl>
  </w:abstractNum>
  <w:abstractNum w:abstractNumId="6">
    <w:nsid w:val="00000008"/>
    <w:multiLevelType w:val="multilevel"/>
    <w:tmpl w:val="00000008"/>
    <w:name w:val="WW8Num8"/>
    <w:lvl w:ilvl="0">
      <w:start w:val="11"/>
      <w:numFmt w:val="decimal"/>
      <w:lvlText w:val="%1."/>
      <w:lvlJc w:val="left"/>
      <w:pPr>
        <w:tabs>
          <w:tab w:val="num" w:pos="720"/>
        </w:tabs>
        <w:ind w:left="720" w:hanging="360"/>
      </w:pPr>
      <w:rPr>
        <w:rFonts w:ascii="Symbol" w:eastAsia="Calibri" w:hAnsi="Symbol" w:cs="OpenSymbol"/>
      </w:rPr>
    </w:lvl>
    <w:lvl w:ilvl="1">
      <w:start w:val="1"/>
      <w:numFmt w:val="decimal"/>
      <w:lvlText w:val="%1.%2."/>
      <w:lvlJc w:val="left"/>
      <w:pPr>
        <w:tabs>
          <w:tab w:val="num" w:pos="1080"/>
        </w:tabs>
        <w:ind w:left="1080" w:hanging="360"/>
      </w:pPr>
      <w:rPr>
        <w:rFonts w:ascii="Symbol" w:eastAsia="Calibri"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123A6851"/>
    <w:multiLevelType w:val="hybridMultilevel"/>
    <w:tmpl w:val="69F2E8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4"/>
  </w:num>
  <w:num w:numId="6">
    <w:abstractNumId w:val="5"/>
  </w:num>
  <w:num w:numId="7">
    <w:abstractNumId w:val="6"/>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F0"/>
    <w:rsid w:val="00011815"/>
    <w:rsid w:val="0001293D"/>
    <w:rsid w:val="00014500"/>
    <w:rsid w:val="000148E0"/>
    <w:rsid w:val="00020FD8"/>
    <w:rsid w:val="00027E49"/>
    <w:rsid w:val="000307FF"/>
    <w:rsid w:val="00041FDE"/>
    <w:rsid w:val="000452CD"/>
    <w:rsid w:val="00045A29"/>
    <w:rsid w:val="00045B0C"/>
    <w:rsid w:val="0004631A"/>
    <w:rsid w:val="0004732B"/>
    <w:rsid w:val="00050710"/>
    <w:rsid w:val="0005095B"/>
    <w:rsid w:val="00051A25"/>
    <w:rsid w:val="00053600"/>
    <w:rsid w:val="000636FF"/>
    <w:rsid w:val="00071519"/>
    <w:rsid w:val="000741DE"/>
    <w:rsid w:val="00074574"/>
    <w:rsid w:val="000753E2"/>
    <w:rsid w:val="00077E49"/>
    <w:rsid w:val="000805A3"/>
    <w:rsid w:val="00080BA9"/>
    <w:rsid w:val="000866A0"/>
    <w:rsid w:val="00091A22"/>
    <w:rsid w:val="000A6F1E"/>
    <w:rsid w:val="000A718D"/>
    <w:rsid w:val="000B03DA"/>
    <w:rsid w:val="000C0C47"/>
    <w:rsid w:val="000C1DA8"/>
    <w:rsid w:val="000D1986"/>
    <w:rsid w:val="000D2E19"/>
    <w:rsid w:val="000D47B4"/>
    <w:rsid w:val="000D6CD6"/>
    <w:rsid w:val="000E164D"/>
    <w:rsid w:val="000E4850"/>
    <w:rsid w:val="000E55F9"/>
    <w:rsid w:val="000E7467"/>
    <w:rsid w:val="000F396E"/>
    <w:rsid w:val="000F4CC1"/>
    <w:rsid w:val="00100DE6"/>
    <w:rsid w:val="00105FA4"/>
    <w:rsid w:val="001109E3"/>
    <w:rsid w:val="00120672"/>
    <w:rsid w:val="001212C1"/>
    <w:rsid w:val="00125439"/>
    <w:rsid w:val="00126255"/>
    <w:rsid w:val="0013092F"/>
    <w:rsid w:val="001333EF"/>
    <w:rsid w:val="00133A31"/>
    <w:rsid w:val="001349CA"/>
    <w:rsid w:val="001421E3"/>
    <w:rsid w:val="0014723E"/>
    <w:rsid w:val="001555C4"/>
    <w:rsid w:val="00156CA6"/>
    <w:rsid w:val="00157204"/>
    <w:rsid w:val="0016422A"/>
    <w:rsid w:val="00166C70"/>
    <w:rsid w:val="00167BB3"/>
    <w:rsid w:val="00180C78"/>
    <w:rsid w:val="0018334A"/>
    <w:rsid w:val="001842A3"/>
    <w:rsid w:val="00184F14"/>
    <w:rsid w:val="00185669"/>
    <w:rsid w:val="001877FD"/>
    <w:rsid w:val="001A062B"/>
    <w:rsid w:val="001A6E45"/>
    <w:rsid w:val="001B20F3"/>
    <w:rsid w:val="001B5A71"/>
    <w:rsid w:val="001C4A52"/>
    <w:rsid w:val="001D1ED0"/>
    <w:rsid w:val="001D262F"/>
    <w:rsid w:val="001E60AB"/>
    <w:rsid w:val="001F6EDF"/>
    <w:rsid w:val="00200281"/>
    <w:rsid w:val="00202434"/>
    <w:rsid w:val="0020377A"/>
    <w:rsid w:val="002114B1"/>
    <w:rsid w:val="00211FFB"/>
    <w:rsid w:val="002124B4"/>
    <w:rsid w:val="00213BA5"/>
    <w:rsid w:val="002166BD"/>
    <w:rsid w:val="00220CD1"/>
    <w:rsid w:val="00221844"/>
    <w:rsid w:val="00225901"/>
    <w:rsid w:val="00230825"/>
    <w:rsid w:val="0023151E"/>
    <w:rsid w:val="00237191"/>
    <w:rsid w:val="0024265F"/>
    <w:rsid w:val="0024607D"/>
    <w:rsid w:val="002501A6"/>
    <w:rsid w:val="00250ECF"/>
    <w:rsid w:val="00257370"/>
    <w:rsid w:val="00261FBF"/>
    <w:rsid w:val="00266DB7"/>
    <w:rsid w:val="002738AD"/>
    <w:rsid w:val="00273C8C"/>
    <w:rsid w:val="002743E4"/>
    <w:rsid w:val="002766A7"/>
    <w:rsid w:val="002776B2"/>
    <w:rsid w:val="00291C10"/>
    <w:rsid w:val="002941AB"/>
    <w:rsid w:val="0029565B"/>
    <w:rsid w:val="00295F64"/>
    <w:rsid w:val="002A29E4"/>
    <w:rsid w:val="002A2F56"/>
    <w:rsid w:val="002B1492"/>
    <w:rsid w:val="002B1B44"/>
    <w:rsid w:val="002B253B"/>
    <w:rsid w:val="002B2FD2"/>
    <w:rsid w:val="002B39C0"/>
    <w:rsid w:val="002B4191"/>
    <w:rsid w:val="002C7220"/>
    <w:rsid w:val="002D29FC"/>
    <w:rsid w:val="002F1624"/>
    <w:rsid w:val="002F65C7"/>
    <w:rsid w:val="00300945"/>
    <w:rsid w:val="00306ACB"/>
    <w:rsid w:val="003119C5"/>
    <w:rsid w:val="00311F8D"/>
    <w:rsid w:val="00320F9F"/>
    <w:rsid w:val="003234DA"/>
    <w:rsid w:val="00334BC1"/>
    <w:rsid w:val="003358AB"/>
    <w:rsid w:val="00335CAA"/>
    <w:rsid w:val="003452E2"/>
    <w:rsid w:val="00346CF2"/>
    <w:rsid w:val="00356C36"/>
    <w:rsid w:val="00360DA8"/>
    <w:rsid w:val="00364A49"/>
    <w:rsid w:val="00366D08"/>
    <w:rsid w:val="00373C36"/>
    <w:rsid w:val="00385D0C"/>
    <w:rsid w:val="00387417"/>
    <w:rsid w:val="003909D6"/>
    <w:rsid w:val="00390C92"/>
    <w:rsid w:val="0039222E"/>
    <w:rsid w:val="00392879"/>
    <w:rsid w:val="00394BE0"/>
    <w:rsid w:val="00395B56"/>
    <w:rsid w:val="003967B1"/>
    <w:rsid w:val="00396C6F"/>
    <w:rsid w:val="003A17B9"/>
    <w:rsid w:val="003A1C7F"/>
    <w:rsid w:val="003A44F3"/>
    <w:rsid w:val="003A50E3"/>
    <w:rsid w:val="003B0B49"/>
    <w:rsid w:val="003C22DA"/>
    <w:rsid w:val="003C2F7C"/>
    <w:rsid w:val="003C3813"/>
    <w:rsid w:val="003E0951"/>
    <w:rsid w:val="003E0CA1"/>
    <w:rsid w:val="003E11AF"/>
    <w:rsid w:val="003E4674"/>
    <w:rsid w:val="003E4713"/>
    <w:rsid w:val="003E4F4C"/>
    <w:rsid w:val="003E6C0D"/>
    <w:rsid w:val="00400615"/>
    <w:rsid w:val="00404109"/>
    <w:rsid w:val="0041106D"/>
    <w:rsid w:val="00414229"/>
    <w:rsid w:val="004168B3"/>
    <w:rsid w:val="00417EC8"/>
    <w:rsid w:val="00421D03"/>
    <w:rsid w:val="00422084"/>
    <w:rsid w:val="00433444"/>
    <w:rsid w:val="00433B14"/>
    <w:rsid w:val="0043791B"/>
    <w:rsid w:val="00445F9A"/>
    <w:rsid w:val="00446226"/>
    <w:rsid w:val="004534B1"/>
    <w:rsid w:val="00453DFD"/>
    <w:rsid w:val="00463743"/>
    <w:rsid w:val="00465D6D"/>
    <w:rsid w:val="0048110B"/>
    <w:rsid w:val="004821F4"/>
    <w:rsid w:val="004A12F2"/>
    <w:rsid w:val="004A1FA6"/>
    <w:rsid w:val="004A346F"/>
    <w:rsid w:val="004A41BE"/>
    <w:rsid w:val="004B0AE7"/>
    <w:rsid w:val="004B7B60"/>
    <w:rsid w:val="004C3459"/>
    <w:rsid w:val="004C3C86"/>
    <w:rsid w:val="004C52D0"/>
    <w:rsid w:val="004D0BFC"/>
    <w:rsid w:val="004D2402"/>
    <w:rsid w:val="004D74FA"/>
    <w:rsid w:val="004D7DC6"/>
    <w:rsid w:val="004E1672"/>
    <w:rsid w:val="004E7733"/>
    <w:rsid w:val="004F17F0"/>
    <w:rsid w:val="00502823"/>
    <w:rsid w:val="005042C7"/>
    <w:rsid w:val="00505F71"/>
    <w:rsid w:val="00512D5D"/>
    <w:rsid w:val="00515A3D"/>
    <w:rsid w:val="00515FED"/>
    <w:rsid w:val="00517BAB"/>
    <w:rsid w:val="005209D1"/>
    <w:rsid w:val="005215DC"/>
    <w:rsid w:val="00525210"/>
    <w:rsid w:val="005279BB"/>
    <w:rsid w:val="00531698"/>
    <w:rsid w:val="005316E6"/>
    <w:rsid w:val="00531BC2"/>
    <w:rsid w:val="00535EC3"/>
    <w:rsid w:val="0054020E"/>
    <w:rsid w:val="005408E4"/>
    <w:rsid w:val="0054146C"/>
    <w:rsid w:val="00542A9A"/>
    <w:rsid w:val="005477A3"/>
    <w:rsid w:val="00550421"/>
    <w:rsid w:val="00553164"/>
    <w:rsid w:val="00563A23"/>
    <w:rsid w:val="005645E3"/>
    <w:rsid w:val="00565DB0"/>
    <w:rsid w:val="005732CE"/>
    <w:rsid w:val="00573509"/>
    <w:rsid w:val="00575845"/>
    <w:rsid w:val="00577828"/>
    <w:rsid w:val="00582CCC"/>
    <w:rsid w:val="005855C0"/>
    <w:rsid w:val="005879C0"/>
    <w:rsid w:val="00592A58"/>
    <w:rsid w:val="00592E3A"/>
    <w:rsid w:val="00595997"/>
    <w:rsid w:val="005976DA"/>
    <w:rsid w:val="005A407F"/>
    <w:rsid w:val="005A5CC1"/>
    <w:rsid w:val="005A7F62"/>
    <w:rsid w:val="005B6BA6"/>
    <w:rsid w:val="005B7625"/>
    <w:rsid w:val="005C0A2D"/>
    <w:rsid w:val="005C3490"/>
    <w:rsid w:val="005D20D3"/>
    <w:rsid w:val="005D32A5"/>
    <w:rsid w:val="005D49CD"/>
    <w:rsid w:val="005E1001"/>
    <w:rsid w:val="005E2B95"/>
    <w:rsid w:val="005E6B8A"/>
    <w:rsid w:val="005F798F"/>
    <w:rsid w:val="0060150E"/>
    <w:rsid w:val="00603457"/>
    <w:rsid w:val="00607C91"/>
    <w:rsid w:val="00610808"/>
    <w:rsid w:val="006108F5"/>
    <w:rsid w:val="00611624"/>
    <w:rsid w:val="00612027"/>
    <w:rsid w:val="00612374"/>
    <w:rsid w:val="006154CF"/>
    <w:rsid w:val="00621425"/>
    <w:rsid w:val="00621D14"/>
    <w:rsid w:val="00624F55"/>
    <w:rsid w:val="00626AA9"/>
    <w:rsid w:val="0063033F"/>
    <w:rsid w:val="00630747"/>
    <w:rsid w:val="006309C0"/>
    <w:rsid w:val="00631F8C"/>
    <w:rsid w:val="00636A7E"/>
    <w:rsid w:val="00642CE5"/>
    <w:rsid w:val="00642E52"/>
    <w:rsid w:val="00643D0F"/>
    <w:rsid w:val="00645906"/>
    <w:rsid w:val="00647BAA"/>
    <w:rsid w:val="00653ECB"/>
    <w:rsid w:val="00657098"/>
    <w:rsid w:val="0066651B"/>
    <w:rsid w:val="0067250B"/>
    <w:rsid w:val="00674CF4"/>
    <w:rsid w:val="00674EEC"/>
    <w:rsid w:val="00682259"/>
    <w:rsid w:val="0068787F"/>
    <w:rsid w:val="00690BF8"/>
    <w:rsid w:val="00696324"/>
    <w:rsid w:val="006A0BB2"/>
    <w:rsid w:val="006A659E"/>
    <w:rsid w:val="006A7EAD"/>
    <w:rsid w:val="006C052C"/>
    <w:rsid w:val="006C1058"/>
    <w:rsid w:val="006C1E46"/>
    <w:rsid w:val="006D0ECA"/>
    <w:rsid w:val="006D7219"/>
    <w:rsid w:val="006D77D2"/>
    <w:rsid w:val="006E0567"/>
    <w:rsid w:val="006E3B31"/>
    <w:rsid w:val="006E73F9"/>
    <w:rsid w:val="006E7C72"/>
    <w:rsid w:val="006F1DAA"/>
    <w:rsid w:val="006F2605"/>
    <w:rsid w:val="006F33CD"/>
    <w:rsid w:val="006F4EA9"/>
    <w:rsid w:val="006F7034"/>
    <w:rsid w:val="00701E7B"/>
    <w:rsid w:val="007050AD"/>
    <w:rsid w:val="0070620A"/>
    <w:rsid w:val="007067DF"/>
    <w:rsid w:val="00712587"/>
    <w:rsid w:val="007128F2"/>
    <w:rsid w:val="00714D7E"/>
    <w:rsid w:val="007151A3"/>
    <w:rsid w:val="00715476"/>
    <w:rsid w:val="00716C1D"/>
    <w:rsid w:val="00720537"/>
    <w:rsid w:val="00727694"/>
    <w:rsid w:val="00732B58"/>
    <w:rsid w:val="007349A6"/>
    <w:rsid w:val="0074464D"/>
    <w:rsid w:val="00744657"/>
    <w:rsid w:val="00744CD4"/>
    <w:rsid w:val="00752159"/>
    <w:rsid w:val="00753E7C"/>
    <w:rsid w:val="00761662"/>
    <w:rsid w:val="0076333D"/>
    <w:rsid w:val="0076474D"/>
    <w:rsid w:val="007719E0"/>
    <w:rsid w:val="00775719"/>
    <w:rsid w:val="00775783"/>
    <w:rsid w:val="007767B5"/>
    <w:rsid w:val="00782AED"/>
    <w:rsid w:val="00782D0E"/>
    <w:rsid w:val="00783231"/>
    <w:rsid w:val="00785D8F"/>
    <w:rsid w:val="007868B6"/>
    <w:rsid w:val="00794B4E"/>
    <w:rsid w:val="0079508E"/>
    <w:rsid w:val="00795396"/>
    <w:rsid w:val="00796496"/>
    <w:rsid w:val="007A0A6F"/>
    <w:rsid w:val="007A5865"/>
    <w:rsid w:val="007B1852"/>
    <w:rsid w:val="007B73FB"/>
    <w:rsid w:val="007B7B20"/>
    <w:rsid w:val="007B7F8F"/>
    <w:rsid w:val="007C2E7E"/>
    <w:rsid w:val="007C4869"/>
    <w:rsid w:val="007D0412"/>
    <w:rsid w:val="007D2CD5"/>
    <w:rsid w:val="007D539D"/>
    <w:rsid w:val="007D5D57"/>
    <w:rsid w:val="007E489E"/>
    <w:rsid w:val="007E556F"/>
    <w:rsid w:val="007E5589"/>
    <w:rsid w:val="007F0C40"/>
    <w:rsid w:val="007F184D"/>
    <w:rsid w:val="0080364C"/>
    <w:rsid w:val="00804DA4"/>
    <w:rsid w:val="00807F03"/>
    <w:rsid w:val="008109F1"/>
    <w:rsid w:val="00817C7F"/>
    <w:rsid w:val="008207EC"/>
    <w:rsid w:val="00820AD5"/>
    <w:rsid w:val="00821F01"/>
    <w:rsid w:val="008250AB"/>
    <w:rsid w:val="00826A6C"/>
    <w:rsid w:val="00831C58"/>
    <w:rsid w:val="00836E05"/>
    <w:rsid w:val="008375D9"/>
    <w:rsid w:val="00837C40"/>
    <w:rsid w:val="008429C2"/>
    <w:rsid w:val="00845F9A"/>
    <w:rsid w:val="008517BA"/>
    <w:rsid w:val="0085421A"/>
    <w:rsid w:val="008552E7"/>
    <w:rsid w:val="00860F9A"/>
    <w:rsid w:val="00867F22"/>
    <w:rsid w:val="00867F8F"/>
    <w:rsid w:val="00870412"/>
    <w:rsid w:val="008712F7"/>
    <w:rsid w:val="00871D99"/>
    <w:rsid w:val="00874239"/>
    <w:rsid w:val="00874E70"/>
    <w:rsid w:val="008822D5"/>
    <w:rsid w:val="00883510"/>
    <w:rsid w:val="00886178"/>
    <w:rsid w:val="00887874"/>
    <w:rsid w:val="00896126"/>
    <w:rsid w:val="008B3FF8"/>
    <w:rsid w:val="008C0EC8"/>
    <w:rsid w:val="008C24D3"/>
    <w:rsid w:val="008D192A"/>
    <w:rsid w:val="008E1AAF"/>
    <w:rsid w:val="008F2572"/>
    <w:rsid w:val="008F27C5"/>
    <w:rsid w:val="008F4690"/>
    <w:rsid w:val="008F7F9E"/>
    <w:rsid w:val="00912198"/>
    <w:rsid w:val="00912F38"/>
    <w:rsid w:val="009152D6"/>
    <w:rsid w:val="00915B52"/>
    <w:rsid w:val="00917C1E"/>
    <w:rsid w:val="00923E26"/>
    <w:rsid w:val="00935415"/>
    <w:rsid w:val="00941541"/>
    <w:rsid w:val="009479AB"/>
    <w:rsid w:val="00950FE8"/>
    <w:rsid w:val="0095534C"/>
    <w:rsid w:val="00957DBE"/>
    <w:rsid w:val="00961F8F"/>
    <w:rsid w:val="009665EB"/>
    <w:rsid w:val="00967CAE"/>
    <w:rsid w:val="00970E42"/>
    <w:rsid w:val="00974729"/>
    <w:rsid w:val="009772D1"/>
    <w:rsid w:val="00981C25"/>
    <w:rsid w:val="00982A03"/>
    <w:rsid w:val="00983089"/>
    <w:rsid w:val="00983238"/>
    <w:rsid w:val="009868E5"/>
    <w:rsid w:val="00992EAF"/>
    <w:rsid w:val="009A6B24"/>
    <w:rsid w:val="009B125C"/>
    <w:rsid w:val="009B17F8"/>
    <w:rsid w:val="009B2794"/>
    <w:rsid w:val="009C5DF0"/>
    <w:rsid w:val="009D0D42"/>
    <w:rsid w:val="009D3B94"/>
    <w:rsid w:val="009E5CDE"/>
    <w:rsid w:val="009E5FA0"/>
    <w:rsid w:val="009F3C8B"/>
    <w:rsid w:val="009F68EC"/>
    <w:rsid w:val="009F7E96"/>
    <w:rsid w:val="00A02119"/>
    <w:rsid w:val="00A10FF6"/>
    <w:rsid w:val="00A13975"/>
    <w:rsid w:val="00A16E7D"/>
    <w:rsid w:val="00A174BD"/>
    <w:rsid w:val="00A20049"/>
    <w:rsid w:val="00A20487"/>
    <w:rsid w:val="00A21286"/>
    <w:rsid w:val="00A22EBA"/>
    <w:rsid w:val="00A26623"/>
    <w:rsid w:val="00A27ABF"/>
    <w:rsid w:val="00A31416"/>
    <w:rsid w:val="00A33C03"/>
    <w:rsid w:val="00A36849"/>
    <w:rsid w:val="00A36C82"/>
    <w:rsid w:val="00A378AD"/>
    <w:rsid w:val="00A40633"/>
    <w:rsid w:val="00A503D4"/>
    <w:rsid w:val="00A64DAC"/>
    <w:rsid w:val="00A65D72"/>
    <w:rsid w:val="00A71274"/>
    <w:rsid w:val="00A71C84"/>
    <w:rsid w:val="00A766EA"/>
    <w:rsid w:val="00A84647"/>
    <w:rsid w:val="00A854B2"/>
    <w:rsid w:val="00A901BF"/>
    <w:rsid w:val="00A95C5A"/>
    <w:rsid w:val="00AA47D6"/>
    <w:rsid w:val="00AA5051"/>
    <w:rsid w:val="00AB3FF3"/>
    <w:rsid w:val="00AB4F59"/>
    <w:rsid w:val="00AB7BCF"/>
    <w:rsid w:val="00AC3B10"/>
    <w:rsid w:val="00AD57FE"/>
    <w:rsid w:val="00AD6169"/>
    <w:rsid w:val="00AE18C9"/>
    <w:rsid w:val="00AE32D2"/>
    <w:rsid w:val="00AE6D23"/>
    <w:rsid w:val="00AF2E30"/>
    <w:rsid w:val="00AF409C"/>
    <w:rsid w:val="00B11CCD"/>
    <w:rsid w:val="00B1356E"/>
    <w:rsid w:val="00B150D0"/>
    <w:rsid w:val="00B22F92"/>
    <w:rsid w:val="00B255A4"/>
    <w:rsid w:val="00B27717"/>
    <w:rsid w:val="00B3657E"/>
    <w:rsid w:val="00B36F50"/>
    <w:rsid w:val="00B45051"/>
    <w:rsid w:val="00B476C9"/>
    <w:rsid w:val="00B51E72"/>
    <w:rsid w:val="00B55B9B"/>
    <w:rsid w:val="00B6123B"/>
    <w:rsid w:val="00B645A7"/>
    <w:rsid w:val="00B70BA9"/>
    <w:rsid w:val="00B74904"/>
    <w:rsid w:val="00B83645"/>
    <w:rsid w:val="00B849D0"/>
    <w:rsid w:val="00B870B2"/>
    <w:rsid w:val="00B907DA"/>
    <w:rsid w:val="00B90A05"/>
    <w:rsid w:val="00BA0961"/>
    <w:rsid w:val="00BB0460"/>
    <w:rsid w:val="00BC3A66"/>
    <w:rsid w:val="00BC3DD0"/>
    <w:rsid w:val="00BC4C33"/>
    <w:rsid w:val="00BC4F4A"/>
    <w:rsid w:val="00BE6451"/>
    <w:rsid w:val="00BF01ED"/>
    <w:rsid w:val="00BF2CA7"/>
    <w:rsid w:val="00BF4479"/>
    <w:rsid w:val="00BF7BA6"/>
    <w:rsid w:val="00C001C9"/>
    <w:rsid w:val="00C0071E"/>
    <w:rsid w:val="00C02589"/>
    <w:rsid w:val="00C0787D"/>
    <w:rsid w:val="00C07E68"/>
    <w:rsid w:val="00C11488"/>
    <w:rsid w:val="00C14D1A"/>
    <w:rsid w:val="00C22455"/>
    <w:rsid w:val="00C2396B"/>
    <w:rsid w:val="00C31860"/>
    <w:rsid w:val="00C44177"/>
    <w:rsid w:val="00C473E7"/>
    <w:rsid w:val="00C54AE4"/>
    <w:rsid w:val="00C56197"/>
    <w:rsid w:val="00C6443C"/>
    <w:rsid w:val="00C64FFD"/>
    <w:rsid w:val="00C655D7"/>
    <w:rsid w:val="00C71682"/>
    <w:rsid w:val="00C73796"/>
    <w:rsid w:val="00C73EF4"/>
    <w:rsid w:val="00C75601"/>
    <w:rsid w:val="00C76156"/>
    <w:rsid w:val="00C765D6"/>
    <w:rsid w:val="00C76A21"/>
    <w:rsid w:val="00C92CAB"/>
    <w:rsid w:val="00C935CB"/>
    <w:rsid w:val="00C97B5A"/>
    <w:rsid w:val="00CA2B0E"/>
    <w:rsid w:val="00CA389E"/>
    <w:rsid w:val="00CA3D93"/>
    <w:rsid w:val="00CB207A"/>
    <w:rsid w:val="00CB417C"/>
    <w:rsid w:val="00CB4BE8"/>
    <w:rsid w:val="00CC1CFC"/>
    <w:rsid w:val="00CC37DA"/>
    <w:rsid w:val="00CC4ED4"/>
    <w:rsid w:val="00CC75ED"/>
    <w:rsid w:val="00CD2F61"/>
    <w:rsid w:val="00CE281A"/>
    <w:rsid w:val="00CE4EAB"/>
    <w:rsid w:val="00CE5AFD"/>
    <w:rsid w:val="00CF3234"/>
    <w:rsid w:val="00CF4C00"/>
    <w:rsid w:val="00CF7A6C"/>
    <w:rsid w:val="00D0138C"/>
    <w:rsid w:val="00D070C1"/>
    <w:rsid w:val="00D12367"/>
    <w:rsid w:val="00D12C9C"/>
    <w:rsid w:val="00D12EC1"/>
    <w:rsid w:val="00D14943"/>
    <w:rsid w:val="00D14B13"/>
    <w:rsid w:val="00D16995"/>
    <w:rsid w:val="00D21853"/>
    <w:rsid w:val="00D22D40"/>
    <w:rsid w:val="00D23D90"/>
    <w:rsid w:val="00D25279"/>
    <w:rsid w:val="00D32000"/>
    <w:rsid w:val="00D33FBC"/>
    <w:rsid w:val="00D362AE"/>
    <w:rsid w:val="00D40A69"/>
    <w:rsid w:val="00D53A6A"/>
    <w:rsid w:val="00D71C07"/>
    <w:rsid w:val="00D74120"/>
    <w:rsid w:val="00D7493E"/>
    <w:rsid w:val="00D7635D"/>
    <w:rsid w:val="00D9158A"/>
    <w:rsid w:val="00DA218A"/>
    <w:rsid w:val="00DB6D63"/>
    <w:rsid w:val="00DC1562"/>
    <w:rsid w:val="00DC2527"/>
    <w:rsid w:val="00DC272F"/>
    <w:rsid w:val="00DD36EF"/>
    <w:rsid w:val="00DD4D08"/>
    <w:rsid w:val="00DD5B34"/>
    <w:rsid w:val="00DD7164"/>
    <w:rsid w:val="00DF0772"/>
    <w:rsid w:val="00DF1E94"/>
    <w:rsid w:val="00DF3A9C"/>
    <w:rsid w:val="00DF623A"/>
    <w:rsid w:val="00DF7C2F"/>
    <w:rsid w:val="00E03034"/>
    <w:rsid w:val="00E03447"/>
    <w:rsid w:val="00E05D13"/>
    <w:rsid w:val="00E05D36"/>
    <w:rsid w:val="00E0761D"/>
    <w:rsid w:val="00E112DA"/>
    <w:rsid w:val="00E11874"/>
    <w:rsid w:val="00E208CB"/>
    <w:rsid w:val="00E32949"/>
    <w:rsid w:val="00E33018"/>
    <w:rsid w:val="00E347A3"/>
    <w:rsid w:val="00E40077"/>
    <w:rsid w:val="00E40FB1"/>
    <w:rsid w:val="00E4168E"/>
    <w:rsid w:val="00E417A4"/>
    <w:rsid w:val="00E41AD8"/>
    <w:rsid w:val="00E42393"/>
    <w:rsid w:val="00E440D4"/>
    <w:rsid w:val="00E44605"/>
    <w:rsid w:val="00E502B1"/>
    <w:rsid w:val="00E51F82"/>
    <w:rsid w:val="00E541F7"/>
    <w:rsid w:val="00E57033"/>
    <w:rsid w:val="00E60121"/>
    <w:rsid w:val="00E70829"/>
    <w:rsid w:val="00E74B57"/>
    <w:rsid w:val="00E80B79"/>
    <w:rsid w:val="00E83EA6"/>
    <w:rsid w:val="00E91A27"/>
    <w:rsid w:val="00E92854"/>
    <w:rsid w:val="00E92DAC"/>
    <w:rsid w:val="00EB1D16"/>
    <w:rsid w:val="00EB2F8E"/>
    <w:rsid w:val="00EB351C"/>
    <w:rsid w:val="00EC0E30"/>
    <w:rsid w:val="00EC0EDB"/>
    <w:rsid w:val="00EC44D3"/>
    <w:rsid w:val="00ED019B"/>
    <w:rsid w:val="00ED1836"/>
    <w:rsid w:val="00ED5714"/>
    <w:rsid w:val="00ED5A20"/>
    <w:rsid w:val="00ED5A47"/>
    <w:rsid w:val="00EE1A9C"/>
    <w:rsid w:val="00EE318C"/>
    <w:rsid w:val="00EF02C7"/>
    <w:rsid w:val="00EF1143"/>
    <w:rsid w:val="00EF1F2F"/>
    <w:rsid w:val="00EF25FA"/>
    <w:rsid w:val="00F06397"/>
    <w:rsid w:val="00F06E2E"/>
    <w:rsid w:val="00F157EF"/>
    <w:rsid w:val="00F15959"/>
    <w:rsid w:val="00F17B5F"/>
    <w:rsid w:val="00F202E5"/>
    <w:rsid w:val="00F23D98"/>
    <w:rsid w:val="00F33291"/>
    <w:rsid w:val="00F36977"/>
    <w:rsid w:val="00F41BE2"/>
    <w:rsid w:val="00F4349B"/>
    <w:rsid w:val="00F469B0"/>
    <w:rsid w:val="00F517A9"/>
    <w:rsid w:val="00F57FFA"/>
    <w:rsid w:val="00F608D7"/>
    <w:rsid w:val="00F60AED"/>
    <w:rsid w:val="00F61D73"/>
    <w:rsid w:val="00F61D94"/>
    <w:rsid w:val="00F6344E"/>
    <w:rsid w:val="00F63D24"/>
    <w:rsid w:val="00F66018"/>
    <w:rsid w:val="00F72A77"/>
    <w:rsid w:val="00F77C58"/>
    <w:rsid w:val="00F77FC1"/>
    <w:rsid w:val="00F835BD"/>
    <w:rsid w:val="00F84119"/>
    <w:rsid w:val="00F90F3F"/>
    <w:rsid w:val="00F93276"/>
    <w:rsid w:val="00F95783"/>
    <w:rsid w:val="00F9741E"/>
    <w:rsid w:val="00FA14B1"/>
    <w:rsid w:val="00FA654B"/>
    <w:rsid w:val="00FB28FF"/>
    <w:rsid w:val="00FB50E3"/>
    <w:rsid w:val="00FB6A13"/>
    <w:rsid w:val="00FC16DF"/>
    <w:rsid w:val="00FC3548"/>
    <w:rsid w:val="00FC7363"/>
    <w:rsid w:val="00FD09BD"/>
    <w:rsid w:val="00FE2B04"/>
    <w:rsid w:val="00FE345D"/>
    <w:rsid w:val="00FE3894"/>
    <w:rsid w:val="00FE4DE7"/>
    <w:rsid w:val="00FF2947"/>
    <w:rsid w:val="00FF4B53"/>
    <w:rsid w:val="00FF5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E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027"/>
    <w:pPr>
      <w:autoSpaceDE w:val="0"/>
      <w:autoSpaceDN w:val="0"/>
      <w:adjustRightInd w:val="0"/>
      <w:spacing w:after="0" w:line="240" w:lineRule="auto"/>
    </w:pPr>
    <w:rPr>
      <w:rFonts w:ascii="Arial" w:hAnsi="Arial" w:cs="Arial"/>
      <w:sz w:val="20"/>
      <w:szCs w:val="20"/>
    </w:rPr>
  </w:style>
  <w:style w:type="paragraph" w:customStyle="1" w:styleId="a3">
    <w:name w:val="Документ"/>
    <w:basedOn w:val="a"/>
    <w:uiPriority w:val="99"/>
    <w:rsid w:val="00C0787D"/>
    <w:pPr>
      <w:spacing w:after="0" w:line="360" w:lineRule="auto"/>
      <w:ind w:firstLine="709"/>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F660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018"/>
    <w:rPr>
      <w:rFonts w:ascii="Tahoma" w:hAnsi="Tahoma" w:cs="Tahoma"/>
      <w:sz w:val="16"/>
      <w:szCs w:val="16"/>
    </w:rPr>
  </w:style>
  <w:style w:type="paragraph" w:styleId="a6">
    <w:name w:val="List Paragraph"/>
    <w:basedOn w:val="a"/>
    <w:uiPriority w:val="34"/>
    <w:qFormat/>
    <w:rsid w:val="00592E3A"/>
    <w:pPr>
      <w:ind w:left="720"/>
      <w:contextualSpacing/>
    </w:pPr>
  </w:style>
  <w:style w:type="character" w:customStyle="1" w:styleId="apple-converted-space">
    <w:name w:val="apple-converted-space"/>
    <w:basedOn w:val="a0"/>
    <w:rsid w:val="00785D8F"/>
  </w:style>
  <w:style w:type="character" w:styleId="a7">
    <w:name w:val="Hyperlink"/>
    <w:basedOn w:val="a0"/>
    <w:uiPriority w:val="99"/>
    <w:semiHidden/>
    <w:unhideWhenUsed/>
    <w:rsid w:val="00785D8F"/>
    <w:rPr>
      <w:color w:val="0000FF"/>
      <w:u w:val="single"/>
    </w:rPr>
  </w:style>
  <w:style w:type="paragraph" w:customStyle="1" w:styleId="s3">
    <w:name w:val="s_3"/>
    <w:basedOn w:val="a"/>
    <w:rsid w:val="00820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901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901BF"/>
  </w:style>
  <w:style w:type="paragraph" w:styleId="aa">
    <w:name w:val="footer"/>
    <w:basedOn w:val="a"/>
    <w:link w:val="ab"/>
    <w:uiPriority w:val="99"/>
    <w:unhideWhenUsed/>
    <w:rsid w:val="00A901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901BF"/>
  </w:style>
  <w:style w:type="paragraph" w:customStyle="1" w:styleId="s1">
    <w:name w:val="s_1"/>
    <w:basedOn w:val="a"/>
    <w:rsid w:val="00C737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364A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E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027"/>
    <w:pPr>
      <w:autoSpaceDE w:val="0"/>
      <w:autoSpaceDN w:val="0"/>
      <w:adjustRightInd w:val="0"/>
      <w:spacing w:after="0" w:line="240" w:lineRule="auto"/>
    </w:pPr>
    <w:rPr>
      <w:rFonts w:ascii="Arial" w:hAnsi="Arial" w:cs="Arial"/>
      <w:sz w:val="20"/>
      <w:szCs w:val="20"/>
    </w:rPr>
  </w:style>
  <w:style w:type="paragraph" w:customStyle="1" w:styleId="a3">
    <w:name w:val="Документ"/>
    <w:basedOn w:val="a"/>
    <w:uiPriority w:val="99"/>
    <w:rsid w:val="00C0787D"/>
    <w:pPr>
      <w:spacing w:after="0" w:line="360" w:lineRule="auto"/>
      <w:ind w:firstLine="709"/>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F660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018"/>
    <w:rPr>
      <w:rFonts w:ascii="Tahoma" w:hAnsi="Tahoma" w:cs="Tahoma"/>
      <w:sz w:val="16"/>
      <w:szCs w:val="16"/>
    </w:rPr>
  </w:style>
  <w:style w:type="paragraph" w:styleId="a6">
    <w:name w:val="List Paragraph"/>
    <w:basedOn w:val="a"/>
    <w:uiPriority w:val="34"/>
    <w:qFormat/>
    <w:rsid w:val="00592E3A"/>
    <w:pPr>
      <w:ind w:left="720"/>
      <w:contextualSpacing/>
    </w:pPr>
  </w:style>
  <w:style w:type="character" w:customStyle="1" w:styleId="apple-converted-space">
    <w:name w:val="apple-converted-space"/>
    <w:basedOn w:val="a0"/>
    <w:rsid w:val="00785D8F"/>
  </w:style>
  <w:style w:type="character" w:styleId="a7">
    <w:name w:val="Hyperlink"/>
    <w:basedOn w:val="a0"/>
    <w:uiPriority w:val="99"/>
    <w:semiHidden/>
    <w:unhideWhenUsed/>
    <w:rsid w:val="00785D8F"/>
    <w:rPr>
      <w:color w:val="0000FF"/>
      <w:u w:val="single"/>
    </w:rPr>
  </w:style>
  <w:style w:type="paragraph" w:customStyle="1" w:styleId="s3">
    <w:name w:val="s_3"/>
    <w:basedOn w:val="a"/>
    <w:rsid w:val="00820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901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901BF"/>
  </w:style>
  <w:style w:type="paragraph" w:styleId="aa">
    <w:name w:val="footer"/>
    <w:basedOn w:val="a"/>
    <w:link w:val="ab"/>
    <w:uiPriority w:val="99"/>
    <w:unhideWhenUsed/>
    <w:rsid w:val="00A901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901BF"/>
  </w:style>
  <w:style w:type="paragraph" w:customStyle="1" w:styleId="s1">
    <w:name w:val="s_1"/>
    <w:basedOn w:val="a"/>
    <w:rsid w:val="00C737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364A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907">
      <w:bodyDiv w:val="1"/>
      <w:marLeft w:val="0"/>
      <w:marRight w:val="0"/>
      <w:marTop w:val="0"/>
      <w:marBottom w:val="0"/>
      <w:divBdr>
        <w:top w:val="none" w:sz="0" w:space="0" w:color="auto"/>
        <w:left w:val="none" w:sz="0" w:space="0" w:color="auto"/>
        <w:bottom w:val="none" w:sz="0" w:space="0" w:color="auto"/>
        <w:right w:val="none" w:sz="0" w:space="0" w:color="auto"/>
      </w:divBdr>
    </w:div>
    <w:div w:id="17708854">
      <w:bodyDiv w:val="1"/>
      <w:marLeft w:val="0"/>
      <w:marRight w:val="0"/>
      <w:marTop w:val="0"/>
      <w:marBottom w:val="0"/>
      <w:divBdr>
        <w:top w:val="none" w:sz="0" w:space="0" w:color="auto"/>
        <w:left w:val="none" w:sz="0" w:space="0" w:color="auto"/>
        <w:bottom w:val="none" w:sz="0" w:space="0" w:color="auto"/>
        <w:right w:val="none" w:sz="0" w:space="0" w:color="auto"/>
      </w:divBdr>
    </w:div>
    <w:div w:id="48770115">
      <w:bodyDiv w:val="1"/>
      <w:marLeft w:val="0"/>
      <w:marRight w:val="0"/>
      <w:marTop w:val="0"/>
      <w:marBottom w:val="0"/>
      <w:divBdr>
        <w:top w:val="none" w:sz="0" w:space="0" w:color="auto"/>
        <w:left w:val="none" w:sz="0" w:space="0" w:color="auto"/>
        <w:bottom w:val="none" w:sz="0" w:space="0" w:color="auto"/>
        <w:right w:val="none" w:sz="0" w:space="0" w:color="auto"/>
      </w:divBdr>
    </w:div>
    <w:div w:id="61220521">
      <w:bodyDiv w:val="1"/>
      <w:marLeft w:val="0"/>
      <w:marRight w:val="0"/>
      <w:marTop w:val="0"/>
      <w:marBottom w:val="0"/>
      <w:divBdr>
        <w:top w:val="none" w:sz="0" w:space="0" w:color="auto"/>
        <w:left w:val="none" w:sz="0" w:space="0" w:color="auto"/>
        <w:bottom w:val="none" w:sz="0" w:space="0" w:color="auto"/>
        <w:right w:val="none" w:sz="0" w:space="0" w:color="auto"/>
      </w:divBdr>
    </w:div>
    <w:div w:id="84738267">
      <w:bodyDiv w:val="1"/>
      <w:marLeft w:val="0"/>
      <w:marRight w:val="0"/>
      <w:marTop w:val="0"/>
      <w:marBottom w:val="0"/>
      <w:divBdr>
        <w:top w:val="none" w:sz="0" w:space="0" w:color="auto"/>
        <w:left w:val="none" w:sz="0" w:space="0" w:color="auto"/>
        <w:bottom w:val="none" w:sz="0" w:space="0" w:color="auto"/>
        <w:right w:val="none" w:sz="0" w:space="0" w:color="auto"/>
      </w:divBdr>
    </w:div>
    <w:div w:id="87846836">
      <w:bodyDiv w:val="1"/>
      <w:marLeft w:val="0"/>
      <w:marRight w:val="0"/>
      <w:marTop w:val="0"/>
      <w:marBottom w:val="0"/>
      <w:divBdr>
        <w:top w:val="none" w:sz="0" w:space="0" w:color="auto"/>
        <w:left w:val="none" w:sz="0" w:space="0" w:color="auto"/>
        <w:bottom w:val="none" w:sz="0" w:space="0" w:color="auto"/>
        <w:right w:val="none" w:sz="0" w:space="0" w:color="auto"/>
      </w:divBdr>
    </w:div>
    <w:div w:id="92944624">
      <w:bodyDiv w:val="1"/>
      <w:marLeft w:val="0"/>
      <w:marRight w:val="0"/>
      <w:marTop w:val="0"/>
      <w:marBottom w:val="0"/>
      <w:divBdr>
        <w:top w:val="none" w:sz="0" w:space="0" w:color="auto"/>
        <w:left w:val="none" w:sz="0" w:space="0" w:color="auto"/>
        <w:bottom w:val="none" w:sz="0" w:space="0" w:color="auto"/>
        <w:right w:val="none" w:sz="0" w:space="0" w:color="auto"/>
      </w:divBdr>
    </w:div>
    <w:div w:id="100224310">
      <w:bodyDiv w:val="1"/>
      <w:marLeft w:val="0"/>
      <w:marRight w:val="0"/>
      <w:marTop w:val="0"/>
      <w:marBottom w:val="0"/>
      <w:divBdr>
        <w:top w:val="none" w:sz="0" w:space="0" w:color="auto"/>
        <w:left w:val="none" w:sz="0" w:space="0" w:color="auto"/>
        <w:bottom w:val="none" w:sz="0" w:space="0" w:color="auto"/>
        <w:right w:val="none" w:sz="0" w:space="0" w:color="auto"/>
      </w:divBdr>
    </w:div>
    <w:div w:id="116143905">
      <w:bodyDiv w:val="1"/>
      <w:marLeft w:val="0"/>
      <w:marRight w:val="0"/>
      <w:marTop w:val="0"/>
      <w:marBottom w:val="0"/>
      <w:divBdr>
        <w:top w:val="none" w:sz="0" w:space="0" w:color="auto"/>
        <w:left w:val="none" w:sz="0" w:space="0" w:color="auto"/>
        <w:bottom w:val="none" w:sz="0" w:space="0" w:color="auto"/>
        <w:right w:val="none" w:sz="0" w:space="0" w:color="auto"/>
      </w:divBdr>
    </w:div>
    <w:div w:id="169955382">
      <w:bodyDiv w:val="1"/>
      <w:marLeft w:val="0"/>
      <w:marRight w:val="0"/>
      <w:marTop w:val="0"/>
      <w:marBottom w:val="0"/>
      <w:divBdr>
        <w:top w:val="none" w:sz="0" w:space="0" w:color="auto"/>
        <w:left w:val="none" w:sz="0" w:space="0" w:color="auto"/>
        <w:bottom w:val="none" w:sz="0" w:space="0" w:color="auto"/>
        <w:right w:val="none" w:sz="0" w:space="0" w:color="auto"/>
      </w:divBdr>
    </w:div>
    <w:div w:id="182324090">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186605872">
      <w:bodyDiv w:val="1"/>
      <w:marLeft w:val="0"/>
      <w:marRight w:val="0"/>
      <w:marTop w:val="0"/>
      <w:marBottom w:val="0"/>
      <w:divBdr>
        <w:top w:val="none" w:sz="0" w:space="0" w:color="auto"/>
        <w:left w:val="none" w:sz="0" w:space="0" w:color="auto"/>
        <w:bottom w:val="none" w:sz="0" w:space="0" w:color="auto"/>
        <w:right w:val="none" w:sz="0" w:space="0" w:color="auto"/>
      </w:divBdr>
    </w:div>
    <w:div w:id="208151883">
      <w:bodyDiv w:val="1"/>
      <w:marLeft w:val="0"/>
      <w:marRight w:val="0"/>
      <w:marTop w:val="0"/>
      <w:marBottom w:val="0"/>
      <w:divBdr>
        <w:top w:val="none" w:sz="0" w:space="0" w:color="auto"/>
        <w:left w:val="none" w:sz="0" w:space="0" w:color="auto"/>
        <w:bottom w:val="none" w:sz="0" w:space="0" w:color="auto"/>
        <w:right w:val="none" w:sz="0" w:space="0" w:color="auto"/>
      </w:divBdr>
    </w:div>
    <w:div w:id="220021945">
      <w:bodyDiv w:val="1"/>
      <w:marLeft w:val="0"/>
      <w:marRight w:val="0"/>
      <w:marTop w:val="0"/>
      <w:marBottom w:val="0"/>
      <w:divBdr>
        <w:top w:val="none" w:sz="0" w:space="0" w:color="auto"/>
        <w:left w:val="none" w:sz="0" w:space="0" w:color="auto"/>
        <w:bottom w:val="none" w:sz="0" w:space="0" w:color="auto"/>
        <w:right w:val="none" w:sz="0" w:space="0" w:color="auto"/>
      </w:divBdr>
    </w:div>
    <w:div w:id="228922179">
      <w:bodyDiv w:val="1"/>
      <w:marLeft w:val="0"/>
      <w:marRight w:val="0"/>
      <w:marTop w:val="0"/>
      <w:marBottom w:val="0"/>
      <w:divBdr>
        <w:top w:val="none" w:sz="0" w:space="0" w:color="auto"/>
        <w:left w:val="none" w:sz="0" w:space="0" w:color="auto"/>
        <w:bottom w:val="none" w:sz="0" w:space="0" w:color="auto"/>
        <w:right w:val="none" w:sz="0" w:space="0" w:color="auto"/>
      </w:divBdr>
    </w:div>
    <w:div w:id="230623322">
      <w:bodyDiv w:val="1"/>
      <w:marLeft w:val="0"/>
      <w:marRight w:val="0"/>
      <w:marTop w:val="0"/>
      <w:marBottom w:val="0"/>
      <w:divBdr>
        <w:top w:val="none" w:sz="0" w:space="0" w:color="auto"/>
        <w:left w:val="none" w:sz="0" w:space="0" w:color="auto"/>
        <w:bottom w:val="none" w:sz="0" w:space="0" w:color="auto"/>
        <w:right w:val="none" w:sz="0" w:space="0" w:color="auto"/>
      </w:divBdr>
    </w:div>
    <w:div w:id="257562330">
      <w:bodyDiv w:val="1"/>
      <w:marLeft w:val="0"/>
      <w:marRight w:val="0"/>
      <w:marTop w:val="0"/>
      <w:marBottom w:val="0"/>
      <w:divBdr>
        <w:top w:val="none" w:sz="0" w:space="0" w:color="auto"/>
        <w:left w:val="none" w:sz="0" w:space="0" w:color="auto"/>
        <w:bottom w:val="none" w:sz="0" w:space="0" w:color="auto"/>
        <w:right w:val="none" w:sz="0" w:space="0" w:color="auto"/>
      </w:divBdr>
    </w:div>
    <w:div w:id="272858699">
      <w:bodyDiv w:val="1"/>
      <w:marLeft w:val="0"/>
      <w:marRight w:val="0"/>
      <w:marTop w:val="0"/>
      <w:marBottom w:val="0"/>
      <w:divBdr>
        <w:top w:val="none" w:sz="0" w:space="0" w:color="auto"/>
        <w:left w:val="none" w:sz="0" w:space="0" w:color="auto"/>
        <w:bottom w:val="none" w:sz="0" w:space="0" w:color="auto"/>
        <w:right w:val="none" w:sz="0" w:space="0" w:color="auto"/>
      </w:divBdr>
    </w:div>
    <w:div w:id="273175075">
      <w:bodyDiv w:val="1"/>
      <w:marLeft w:val="0"/>
      <w:marRight w:val="0"/>
      <w:marTop w:val="0"/>
      <w:marBottom w:val="0"/>
      <w:divBdr>
        <w:top w:val="none" w:sz="0" w:space="0" w:color="auto"/>
        <w:left w:val="none" w:sz="0" w:space="0" w:color="auto"/>
        <w:bottom w:val="none" w:sz="0" w:space="0" w:color="auto"/>
        <w:right w:val="none" w:sz="0" w:space="0" w:color="auto"/>
      </w:divBdr>
    </w:div>
    <w:div w:id="290671782">
      <w:bodyDiv w:val="1"/>
      <w:marLeft w:val="0"/>
      <w:marRight w:val="0"/>
      <w:marTop w:val="0"/>
      <w:marBottom w:val="0"/>
      <w:divBdr>
        <w:top w:val="none" w:sz="0" w:space="0" w:color="auto"/>
        <w:left w:val="none" w:sz="0" w:space="0" w:color="auto"/>
        <w:bottom w:val="none" w:sz="0" w:space="0" w:color="auto"/>
        <w:right w:val="none" w:sz="0" w:space="0" w:color="auto"/>
      </w:divBdr>
    </w:div>
    <w:div w:id="292253261">
      <w:bodyDiv w:val="1"/>
      <w:marLeft w:val="0"/>
      <w:marRight w:val="0"/>
      <w:marTop w:val="0"/>
      <w:marBottom w:val="0"/>
      <w:divBdr>
        <w:top w:val="none" w:sz="0" w:space="0" w:color="auto"/>
        <w:left w:val="none" w:sz="0" w:space="0" w:color="auto"/>
        <w:bottom w:val="none" w:sz="0" w:space="0" w:color="auto"/>
        <w:right w:val="none" w:sz="0" w:space="0" w:color="auto"/>
      </w:divBdr>
    </w:div>
    <w:div w:id="342242495">
      <w:bodyDiv w:val="1"/>
      <w:marLeft w:val="0"/>
      <w:marRight w:val="0"/>
      <w:marTop w:val="0"/>
      <w:marBottom w:val="0"/>
      <w:divBdr>
        <w:top w:val="none" w:sz="0" w:space="0" w:color="auto"/>
        <w:left w:val="none" w:sz="0" w:space="0" w:color="auto"/>
        <w:bottom w:val="none" w:sz="0" w:space="0" w:color="auto"/>
        <w:right w:val="none" w:sz="0" w:space="0" w:color="auto"/>
      </w:divBdr>
    </w:div>
    <w:div w:id="346099270">
      <w:bodyDiv w:val="1"/>
      <w:marLeft w:val="0"/>
      <w:marRight w:val="0"/>
      <w:marTop w:val="0"/>
      <w:marBottom w:val="0"/>
      <w:divBdr>
        <w:top w:val="none" w:sz="0" w:space="0" w:color="auto"/>
        <w:left w:val="none" w:sz="0" w:space="0" w:color="auto"/>
        <w:bottom w:val="none" w:sz="0" w:space="0" w:color="auto"/>
        <w:right w:val="none" w:sz="0" w:space="0" w:color="auto"/>
      </w:divBdr>
      <w:divsChild>
        <w:div w:id="840773899">
          <w:marLeft w:val="0"/>
          <w:marRight w:val="0"/>
          <w:marTop w:val="240"/>
          <w:marBottom w:val="240"/>
          <w:divBdr>
            <w:top w:val="none" w:sz="0" w:space="0" w:color="auto"/>
            <w:left w:val="none" w:sz="0" w:space="0" w:color="auto"/>
            <w:bottom w:val="none" w:sz="0" w:space="0" w:color="auto"/>
            <w:right w:val="none" w:sz="0" w:space="0" w:color="auto"/>
          </w:divBdr>
        </w:div>
      </w:divsChild>
    </w:div>
    <w:div w:id="346905781">
      <w:bodyDiv w:val="1"/>
      <w:marLeft w:val="0"/>
      <w:marRight w:val="0"/>
      <w:marTop w:val="0"/>
      <w:marBottom w:val="0"/>
      <w:divBdr>
        <w:top w:val="none" w:sz="0" w:space="0" w:color="auto"/>
        <w:left w:val="none" w:sz="0" w:space="0" w:color="auto"/>
        <w:bottom w:val="none" w:sz="0" w:space="0" w:color="auto"/>
        <w:right w:val="none" w:sz="0" w:space="0" w:color="auto"/>
      </w:divBdr>
    </w:div>
    <w:div w:id="385835196">
      <w:bodyDiv w:val="1"/>
      <w:marLeft w:val="0"/>
      <w:marRight w:val="0"/>
      <w:marTop w:val="0"/>
      <w:marBottom w:val="0"/>
      <w:divBdr>
        <w:top w:val="none" w:sz="0" w:space="0" w:color="auto"/>
        <w:left w:val="none" w:sz="0" w:space="0" w:color="auto"/>
        <w:bottom w:val="none" w:sz="0" w:space="0" w:color="auto"/>
        <w:right w:val="none" w:sz="0" w:space="0" w:color="auto"/>
      </w:divBdr>
    </w:div>
    <w:div w:id="405735445">
      <w:bodyDiv w:val="1"/>
      <w:marLeft w:val="0"/>
      <w:marRight w:val="0"/>
      <w:marTop w:val="0"/>
      <w:marBottom w:val="0"/>
      <w:divBdr>
        <w:top w:val="none" w:sz="0" w:space="0" w:color="auto"/>
        <w:left w:val="none" w:sz="0" w:space="0" w:color="auto"/>
        <w:bottom w:val="none" w:sz="0" w:space="0" w:color="auto"/>
        <w:right w:val="none" w:sz="0" w:space="0" w:color="auto"/>
      </w:divBdr>
    </w:div>
    <w:div w:id="437914667">
      <w:bodyDiv w:val="1"/>
      <w:marLeft w:val="0"/>
      <w:marRight w:val="0"/>
      <w:marTop w:val="0"/>
      <w:marBottom w:val="0"/>
      <w:divBdr>
        <w:top w:val="none" w:sz="0" w:space="0" w:color="auto"/>
        <w:left w:val="none" w:sz="0" w:space="0" w:color="auto"/>
        <w:bottom w:val="none" w:sz="0" w:space="0" w:color="auto"/>
        <w:right w:val="none" w:sz="0" w:space="0" w:color="auto"/>
      </w:divBdr>
    </w:div>
    <w:div w:id="456610708">
      <w:bodyDiv w:val="1"/>
      <w:marLeft w:val="0"/>
      <w:marRight w:val="0"/>
      <w:marTop w:val="0"/>
      <w:marBottom w:val="0"/>
      <w:divBdr>
        <w:top w:val="none" w:sz="0" w:space="0" w:color="auto"/>
        <w:left w:val="none" w:sz="0" w:space="0" w:color="auto"/>
        <w:bottom w:val="none" w:sz="0" w:space="0" w:color="auto"/>
        <w:right w:val="none" w:sz="0" w:space="0" w:color="auto"/>
      </w:divBdr>
    </w:div>
    <w:div w:id="493032851">
      <w:bodyDiv w:val="1"/>
      <w:marLeft w:val="0"/>
      <w:marRight w:val="0"/>
      <w:marTop w:val="0"/>
      <w:marBottom w:val="0"/>
      <w:divBdr>
        <w:top w:val="none" w:sz="0" w:space="0" w:color="auto"/>
        <w:left w:val="none" w:sz="0" w:space="0" w:color="auto"/>
        <w:bottom w:val="none" w:sz="0" w:space="0" w:color="auto"/>
        <w:right w:val="none" w:sz="0" w:space="0" w:color="auto"/>
      </w:divBdr>
    </w:div>
    <w:div w:id="496767163">
      <w:bodyDiv w:val="1"/>
      <w:marLeft w:val="0"/>
      <w:marRight w:val="0"/>
      <w:marTop w:val="0"/>
      <w:marBottom w:val="0"/>
      <w:divBdr>
        <w:top w:val="none" w:sz="0" w:space="0" w:color="auto"/>
        <w:left w:val="none" w:sz="0" w:space="0" w:color="auto"/>
        <w:bottom w:val="none" w:sz="0" w:space="0" w:color="auto"/>
        <w:right w:val="none" w:sz="0" w:space="0" w:color="auto"/>
      </w:divBdr>
    </w:div>
    <w:div w:id="505286996">
      <w:bodyDiv w:val="1"/>
      <w:marLeft w:val="0"/>
      <w:marRight w:val="0"/>
      <w:marTop w:val="0"/>
      <w:marBottom w:val="0"/>
      <w:divBdr>
        <w:top w:val="none" w:sz="0" w:space="0" w:color="auto"/>
        <w:left w:val="none" w:sz="0" w:space="0" w:color="auto"/>
        <w:bottom w:val="none" w:sz="0" w:space="0" w:color="auto"/>
        <w:right w:val="none" w:sz="0" w:space="0" w:color="auto"/>
      </w:divBdr>
    </w:div>
    <w:div w:id="545029163">
      <w:bodyDiv w:val="1"/>
      <w:marLeft w:val="0"/>
      <w:marRight w:val="0"/>
      <w:marTop w:val="0"/>
      <w:marBottom w:val="0"/>
      <w:divBdr>
        <w:top w:val="none" w:sz="0" w:space="0" w:color="auto"/>
        <w:left w:val="none" w:sz="0" w:space="0" w:color="auto"/>
        <w:bottom w:val="none" w:sz="0" w:space="0" w:color="auto"/>
        <w:right w:val="none" w:sz="0" w:space="0" w:color="auto"/>
      </w:divBdr>
    </w:div>
    <w:div w:id="639457519">
      <w:bodyDiv w:val="1"/>
      <w:marLeft w:val="0"/>
      <w:marRight w:val="0"/>
      <w:marTop w:val="0"/>
      <w:marBottom w:val="0"/>
      <w:divBdr>
        <w:top w:val="none" w:sz="0" w:space="0" w:color="auto"/>
        <w:left w:val="none" w:sz="0" w:space="0" w:color="auto"/>
        <w:bottom w:val="none" w:sz="0" w:space="0" w:color="auto"/>
        <w:right w:val="none" w:sz="0" w:space="0" w:color="auto"/>
      </w:divBdr>
    </w:div>
    <w:div w:id="659776911">
      <w:bodyDiv w:val="1"/>
      <w:marLeft w:val="0"/>
      <w:marRight w:val="0"/>
      <w:marTop w:val="0"/>
      <w:marBottom w:val="0"/>
      <w:divBdr>
        <w:top w:val="none" w:sz="0" w:space="0" w:color="auto"/>
        <w:left w:val="none" w:sz="0" w:space="0" w:color="auto"/>
        <w:bottom w:val="none" w:sz="0" w:space="0" w:color="auto"/>
        <w:right w:val="none" w:sz="0" w:space="0" w:color="auto"/>
      </w:divBdr>
    </w:div>
    <w:div w:id="678508798">
      <w:bodyDiv w:val="1"/>
      <w:marLeft w:val="0"/>
      <w:marRight w:val="0"/>
      <w:marTop w:val="0"/>
      <w:marBottom w:val="0"/>
      <w:divBdr>
        <w:top w:val="none" w:sz="0" w:space="0" w:color="auto"/>
        <w:left w:val="none" w:sz="0" w:space="0" w:color="auto"/>
        <w:bottom w:val="none" w:sz="0" w:space="0" w:color="auto"/>
        <w:right w:val="none" w:sz="0" w:space="0" w:color="auto"/>
      </w:divBdr>
    </w:div>
    <w:div w:id="697780894">
      <w:bodyDiv w:val="1"/>
      <w:marLeft w:val="0"/>
      <w:marRight w:val="0"/>
      <w:marTop w:val="0"/>
      <w:marBottom w:val="0"/>
      <w:divBdr>
        <w:top w:val="none" w:sz="0" w:space="0" w:color="auto"/>
        <w:left w:val="none" w:sz="0" w:space="0" w:color="auto"/>
        <w:bottom w:val="none" w:sz="0" w:space="0" w:color="auto"/>
        <w:right w:val="none" w:sz="0" w:space="0" w:color="auto"/>
      </w:divBdr>
    </w:div>
    <w:div w:id="707683648">
      <w:bodyDiv w:val="1"/>
      <w:marLeft w:val="0"/>
      <w:marRight w:val="0"/>
      <w:marTop w:val="0"/>
      <w:marBottom w:val="0"/>
      <w:divBdr>
        <w:top w:val="none" w:sz="0" w:space="0" w:color="auto"/>
        <w:left w:val="none" w:sz="0" w:space="0" w:color="auto"/>
        <w:bottom w:val="none" w:sz="0" w:space="0" w:color="auto"/>
        <w:right w:val="none" w:sz="0" w:space="0" w:color="auto"/>
      </w:divBdr>
    </w:div>
    <w:div w:id="750271529">
      <w:bodyDiv w:val="1"/>
      <w:marLeft w:val="0"/>
      <w:marRight w:val="0"/>
      <w:marTop w:val="0"/>
      <w:marBottom w:val="0"/>
      <w:divBdr>
        <w:top w:val="none" w:sz="0" w:space="0" w:color="auto"/>
        <w:left w:val="none" w:sz="0" w:space="0" w:color="auto"/>
        <w:bottom w:val="none" w:sz="0" w:space="0" w:color="auto"/>
        <w:right w:val="none" w:sz="0" w:space="0" w:color="auto"/>
      </w:divBdr>
    </w:div>
    <w:div w:id="753741909">
      <w:bodyDiv w:val="1"/>
      <w:marLeft w:val="0"/>
      <w:marRight w:val="0"/>
      <w:marTop w:val="0"/>
      <w:marBottom w:val="0"/>
      <w:divBdr>
        <w:top w:val="none" w:sz="0" w:space="0" w:color="auto"/>
        <w:left w:val="none" w:sz="0" w:space="0" w:color="auto"/>
        <w:bottom w:val="none" w:sz="0" w:space="0" w:color="auto"/>
        <w:right w:val="none" w:sz="0" w:space="0" w:color="auto"/>
      </w:divBdr>
    </w:div>
    <w:div w:id="838665646">
      <w:bodyDiv w:val="1"/>
      <w:marLeft w:val="0"/>
      <w:marRight w:val="0"/>
      <w:marTop w:val="0"/>
      <w:marBottom w:val="0"/>
      <w:divBdr>
        <w:top w:val="none" w:sz="0" w:space="0" w:color="auto"/>
        <w:left w:val="none" w:sz="0" w:space="0" w:color="auto"/>
        <w:bottom w:val="none" w:sz="0" w:space="0" w:color="auto"/>
        <w:right w:val="none" w:sz="0" w:space="0" w:color="auto"/>
      </w:divBdr>
    </w:div>
    <w:div w:id="849753685">
      <w:bodyDiv w:val="1"/>
      <w:marLeft w:val="0"/>
      <w:marRight w:val="0"/>
      <w:marTop w:val="0"/>
      <w:marBottom w:val="0"/>
      <w:divBdr>
        <w:top w:val="none" w:sz="0" w:space="0" w:color="auto"/>
        <w:left w:val="none" w:sz="0" w:space="0" w:color="auto"/>
        <w:bottom w:val="none" w:sz="0" w:space="0" w:color="auto"/>
        <w:right w:val="none" w:sz="0" w:space="0" w:color="auto"/>
      </w:divBdr>
    </w:div>
    <w:div w:id="913203051">
      <w:bodyDiv w:val="1"/>
      <w:marLeft w:val="0"/>
      <w:marRight w:val="0"/>
      <w:marTop w:val="0"/>
      <w:marBottom w:val="0"/>
      <w:divBdr>
        <w:top w:val="none" w:sz="0" w:space="0" w:color="auto"/>
        <w:left w:val="none" w:sz="0" w:space="0" w:color="auto"/>
        <w:bottom w:val="none" w:sz="0" w:space="0" w:color="auto"/>
        <w:right w:val="none" w:sz="0" w:space="0" w:color="auto"/>
      </w:divBdr>
    </w:div>
    <w:div w:id="937518441">
      <w:bodyDiv w:val="1"/>
      <w:marLeft w:val="0"/>
      <w:marRight w:val="0"/>
      <w:marTop w:val="0"/>
      <w:marBottom w:val="0"/>
      <w:divBdr>
        <w:top w:val="none" w:sz="0" w:space="0" w:color="auto"/>
        <w:left w:val="none" w:sz="0" w:space="0" w:color="auto"/>
        <w:bottom w:val="none" w:sz="0" w:space="0" w:color="auto"/>
        <w:right w:val="none" w:sz="0" w:space="0" w:color="auto"/>
      </w:divBdr>
    </w:div>
    <w:div w:id="1042244761">
      <w:bodyDiv w:val="1"/>
      <w:marLeft w:val="0"/>
      <w:marRight w:val="0"/>
      <w:marTop w:val="0"/>
      <w:marBottom w:val="0"/>
      <w:divBdr>
        <w:top w:val="none" w:sz="0" w:space="0" w:color="auto"/>
        <w:left w:val="none" w:sz="0" w:space="0" w:color="auto"/>
        <w:bottom w:val="none" w:sz="0" w:space="0" w:color="auto"/>
        <w:right w:val="none" w:sz="0" w:space="0" w:color="auto"/>
      </w:divBdr>
    </w:div>
    <w:div w:id="1107391297">
      <w:bodyDiv w:val="1"/>
      <w:marLeft w:val="0"/>
      <w:marRight w:val="0"/>
      <w:marTop w:val="0"/>
      <w:marBottom w:val="0"/>
      <w:divBdr>
        <w:top w:val="none" w:sz="0" w:space="0" w:color="auto"/>
        <w:left w:val="none" w:sz="0" w:space="0" w:color="auto"/>
        <w:bottom w:val="none" w:sz="0" w:space="0" w:color="auto"/>
        <w:right w:val="none" w:sz="0" w:space="0" w:color="auto"/>
      </w:divBdr>
    </w:div>
    <w:div w:id="1109350680">
      <w:bodyDiv w:val="1"/>
      <w:marLeft w:val="0"/>
      <w:marRight w:val="0"/>
      <w:marTop w:val="0"/>
      <w:marBottom w:val="0"/>
      <w:divBdr>
        <w:top w:val="none" w:sz="0" w:space="0" w:color="auto"/>
        <w:left w:val="none" w:sz="0" w:space="0" w:color="auto"/>
        <w:bottom w:val="none" w:sz="0" w:space="0" w:color="auto"/>
        <w:right w:val="none" w:sz="0" w:space="0" w:color="auto"/>
      </w:divBdr>
    </w:div>
    <w:div w:id="1156609918">
      <w:bodyDiv w:val="1"/>
      <w:marLeft w:val="0"/>
      <w:marRight w:val="0"/>
      <w:marTop w:val="0"/>
      <w:marBottom w:val="0"/>
      <w:divBdr>
        <w:top w:val="none" w:sz="0" w:space="0" w:color="auto"/>
        <w:left w:val="none" w:sz="0" w:space="0" w:color="auto"/>
        <w:bottom w:val="none" w:sz="0" w:space="0" w:color="auto"/>
        <w:right w:val="none" w:sz="0" w:space="0" w:color="auto"/>
      </w:divBdr>
    </w:div>
    <w:div w:id="1253123619">
      <w:bodyDiv w:val="1"/>
      <w:marLeft w:val="0"/>
      <w:marRight w:val="0"/>
      <w:marTop w:val="0"/>
      <w:marBottom w:val="0"/>
      <w:divBdr>
        <w:top w:val="none" w:sz="0" w:space="0" w:color="auto"/>
        <w:left w:val="none" w:sz="0" w:space="0" w:color="auto"/>
        <w:bottom w:val="none" w:sz="0" w:space="0" w:color="auto"/>
        <w:right w:val="none" w:sz="0" w:space="0" w:color="auto"/>
      </w:divBdr>
    </w:div>
    <w:div w:id="1285499353">
      <w:bodyDiv w:val="1"/>
      <w:marLeft w:val="0"/>
      <w:marRight w:val="0"/>
      <w:marTop w:val="0"/>
      <w:marBottom w:val="0"/>
      <w:divBdr>
        <w:top w:val="none" w:sz="0" w:space="0" w:color="auto"/>
        <w:left w:val="none" w:sz="0" w:space="0" w:color="auto"/>
        <w:bottom w:val="none" w:sz="0" w:space="0" w:color="auto"/>
        <w:right w:val="none" w:sz="0" w:space="0" w:color="auto"/>
      </w:divBdr>
    </w:div>
    <w:div w:id="1291858837">
      <w:bodyDiv w:val="1"/>
      <w:marLeft w:val="0"/>
      <w:marRight w:val="0"/>
      <w:marTop w:val="0"/>
      <w:marBottom w:val="0"/>
      <w:divBdr>
        <w:top w:val="none" w:sz="0" w:space="0" w:color="auto"/>
        <w:left w:val="none" w:sz="0" w:space="0" w:color="auto"/>
        <w:bottom w:val="none" w:sz="0" w:space="0" w:color="auto"/>
        <w:right w:val="none" w:sz="0" w:space="0" w:color="auto"/>
      </w:divBdr>
    </w:div>
    <w:div w:id="1305037411">
      <w:bodyDiv w:val="1"/>
      <w:marLeft w:val="0"/>
      <w:marRight w:val="0"/>
      <w:marTop w:val="0"/>
      <w:marBottom w:val="0"/>
      <w:divBdr>
        <w:top w:val="none" w:sz="0" w:space="0" w:color="auto"/>
        <w:left w:val="none" w:sz="0" w:space="0" w:color="auto"/>
        <w:bottom w:val="none" w:sz="0" w:space="0" w:color="auto"/>
        <w:right w:val="none" w:sz="0" w:space="0" w:color="auto"/>
      </w:divBdr>
    </w:div>
    <w:div w:id="1315913460">
      <w:bodyDiv w:val="1"/>
      <w:marLeft w:val="0"/>
      <w:marRight w:val="0"/>
      <w:marTop w:val="0"/>
      <w:marBottom w:val="0"/>
      <w:divBdr>
        <w:top w:val="none" w:sz="0" w:space="0" w:color="auto"/>
        <w:left w:val="none" w:sz="0" w:space="0" w:color="auto"/>
        <w:bottom w:val="none" w:sz="0" w:space="0" w:color="auto"/>
        <w:right w:val="none" w:sz="0" w:space="0" w:color="auto"/>
      </w:divBdr>
    </w:div>
    <w:div w:id="1337072075">
      <w:bodyDiv w:val="1"/>
      <w:marLeft w:val="0"/>
      <w:marRight w:val="0"/>
      <w:marTop w:val="0"/>
      <w:marBottom w:val="0"/>
      <w:divBdr>
        <w:top w:val="none" w:sz="0" w:space="0" w:color="auto"/>
        <w:left w:val="none" w:sz="0" w:space="0" w:color="auto"/>
        <w:bottom w:val="none" w:sz="0" w:space="0" w:color="auto"/>
        <w:right w:val="none" w:sz="0" w:space="0" w:color="auto"/>
      </w:divBdr>
    </w:div>
    <w:div w:id="1343896028">
      <w:bodyDiv w:val="1"/>
      <w:marLeft w:val="0"/>
      <w:marRight w:val="0"/>
      <w:marTop w:val="0"/>
      <w:marBottom w:val="0"/>
      <w:divBdr>
        <w:top w:val="none" w:sz="0" w:space="0" w:color="auto"/>
        <w:left w:val="none" w:sz="0" w:space="0" w:color="auto"/>
        <w:bottom w:val="none" w:sz="0" w:space="0" w:color="auto"/>
        <w:right w:val="none" w:sz="0" w:space="0" w:color="auto"/>
      </w:divBdr>
    </w:div>
    <w:div w:id="1344631359">
      <w:bodyDiv w:val="1"/>
      <w:marLeft w:val="0"/>
      <w:marRight w:val="0"/>
      <w:marTop w:val="0"/>
      <w:marBottom w:val="0"/>
      <w:divBdr>
        <w:top w:val="none" w:sz="0" w:space="0" w:color="auto"/>
        <w:left w:val="none" w:sz="0" w:space="0" w:color="auto"/>
        <w:bottom w:val="none" w:sz="0" w:space="0" w:color="auto"/>
        <w:right w:val="none" w:sz="0" w:space="0" w:color="auto"/>
      </w:divBdr>
    </w:div>
    <w:div w:id="1490248759">
      <w:bodyDiv w:val="1"/>
      <w:marLeft w:val="0"/>
      <w:marRight w:val="0"/>
      <w:marTop w:val="0"/>
      <w:marBottom w:val="0"/>
      <w:divBdr>
        <w:top w:val="none" w:sz="0" w:space="0" w:color="auto"/>
        <w:left w:val="none" w:sz="0" w:space="0" w:color="auto"/>
        <w:bottom w:val="none" w:sz="0" w:space="0" w:color="auto"/>
        <w:right w:val="none" w:sz="0" w:space="0" w:color="auto"/>
      </w:divBdr>
    </w:div>
    <w:div w:id="1622222209">
      <w:bodyDiv w:val="1"/>
      <w:marLeft w:val="0"/>
      <w:marRight w:val="0"/>
      <w:marTop w:val="0"/>
      <w:marBottom w:val="0"/>
      <w:divBdr>
        <w:top w:val="none" w:sz="0" w:space="0" w:color="auto"/>
        <w:left w:val="none" w:sz="0" w:space="0" w:color="auto"/>
        <w:bottom w:val="none" w:sz="0" w:space="0" w:color="auto"/>
        <w:right w:val="none" w:sz="0" w:space="0" w:color="auto"/>
      </w:divBdr>
    </w:div>
    <w:div w:id="1709793069">
      <w:bodyDiv w:val="1"/>
      <w:marLeft w:val="0"/>
      <w:marRight w:val="0"/>
      <w:marTop w:val="0"/>
      <w:marBottom w:val="0"/>
      <w:divBdr>
        <w:top w:val="none" w:sz="0" w:space="0" w:color="auto"/>
        <w:left w:val="none" w:sz="0" w:space="0" w:color="auto"/>
        <w:bottom w:val="none" w:sz="0" w:space="0" w:color="auto"/>
        <w:right w:val="none" w:sz="0" w:space="0" w:color="auto"/>
      </w:divBdr>
    </w:div>
    <w:div w:id="1871726932">
      <w:bodyDiv w:val="1"/>
      <w:marLeft w:val="0"/>
      <w:marRight w:val="0"/>
      <w:marTop w:val="0"/>
      <w:marBottom w:val="0"/>
      <w:divBdr>
        <w:top w:val="none" w:sz="0" w:space="0" w:color="auto"/>
        <w:left w:val="none" w:sz="0" w:space="0" w:color="auto"/>
        <w:bottom w:val="none" w:sz="0" w:space="0" w:color="auto"/>
        <w:right w:val="none" w:sz="0" w:space="0" w:color="auto"/>
      </w:divBdr>
    </w:div>
    <w:div w:id="1879245354">
      <w:bodyDiv w:val="1"/>
      <w:marLeft w:val="0"/>
      <w:marRight w:val="0"/>
      <w:marTop w:val="0"/>
      <w:marBottom w:val="0"/>
      <w:divBdr>
        <w:top w:val="none" w:sz="0" w:space="0" w:color="auto"/>
        <w:left w:val="none" w:sz="0" w:space="0" w:color="auto"/>
        <w:bottom w:val="none" w:sz="0" w:space="0" w:color="auto"/>
        <w:right w:val="none" w:sz="0" w:space="0" w:color="auto"/>
      </w:divBdr>
    </w:div>
    <w:div w:id="1884900847">
      <w:bodyDiv w:val="1"/>
      <w:marLeft w:val="0"/>
      <w:marRight w:val="0"/>
      <w:marTop w:val="0"/>
      <w:marBottom w:val="0"/>
      <w:divBdr>
        <w:top w:val="none" w:sz="0" w:space="0" w:color="auto"/>
        <w:left w:val="none" w:sz="0" w:space="0" w:color="auto"/>
        <w:bottom w:val="none" w:sz="0" w:space="0" w:color="auto"/>
        <w:right w:val="none" w:sz="0" w:space="0" w:color="auto"/>
      </w:divBdr>
    </w:div>
    <w:div w:id="1918321706">
      <w:bodyDiv w:val="1"/>
      <w:marLeft w:val="0"/>
      <w:marRight w:val="0"/>
      <w:marTop w:val="0"/>
      <w:marBottom w:val="0"/>
      <w:divBdr>
        <w:top w:val="none" w:sz="0" w:space="0" w:color="auto"/>
        <w:left w:val="none" w:sz="0" w:space="0" w:color="auto"/>
        <w:bottom w:val="none" w:sz="0" w:space="0" w:color="auto"/>
        <w:right w:val="none" w:sz="0" w:space="0" w:color="auto"/>
      </w:divBdr>
    </w:div>
    <w:div w:id="1946306049">
      <w:bodyDiv w:val="1"/>
      <w:marLeft w:val="0"/>
      <w:marRight w:val="0"/>
      <w:marTop w:val="0"/>
      <w:marBottom w:val="0"/>
      <w:divBdr>
        <w:top w:val="none" w:sz="0" w:space="0" w:color="auto"/>
        <w:left w:val="none" w:sz="0" w:space="0" w:color="auto"/>
        <w:bottom w:val="none" w:sz="0" w:space="0" w:color="auto"/>
        <w:right w:val="none" w:sz="0" w:space="0" w:color="auto"/>
      </w:divBdr>
    </w:div>
    <w:div w:id="1954364272">
      <w:bodyDiv w:val="1"/>
      <w:marLeft w:val="0"/>
      <w:marRight w:val="0"/>
      <w:marTop w:val="0"/>
      <w:marBottom w:val="0"/>
      <w:divBdr>
        <w:top w:val="none" w:sz="0" w:space="0" w:color="auto"/>
        <w:left w:val="none" w:sz="0" w:space="0" w:color="auto"/>
        <w:bottom w:val="none" w:sz="0" w:space="0" w:color="auto"/>
        <w:right w:val="none" w:sz="0" w:space="0" w:color="auto"/>
      </w:divBdr>
    </w:div>
    <w:div w:id="1964850561">
      <w:bodyDiv w:val="1"/>
      <w:marLeft w:val="0"/>
      <w:marRight w:val="0"/>
      <w:marTop w:val="0"/>
      <w:marBottom w:val="0"/>
      <w:divBdr>
        <w:top w:val="none" w:sz="0" w:space="0" w:color="auto"/>
        <w:left w:val="none" w:sz="0" w:space="0" w:color="auto"/>
        <w:bottom w:val="none" w:sz="0" w:space="0" w:color="auto"/>
        <w:right w:val="none" w:sz="0" w:space="0" w:color="auto"/>
      </w:divBdr>
    </w:div>
    <w:div w:id="1977711243">
      <w:bodyDiv w:val="1"/>
      <w:marLeft w:val="0"/>
      <w:marRight w:val="0"/>
      <w:marTop w:val="0"/>
      <w:marBottom w:val="0"/>
      <w:divBdr>
        <w:top w:val="none" w:sz="0" w:space="0" w:color="auto"/>
        <w:left w:val="none" w:sz="0" w:space="0" w:color="auto"/>
        <w:bottom w:val="none" w:sz="0" w:space="0" w:color="auto"/>
        <w:right w:val="none" w:sz="0" w:space="0" w:color="auto"/>
      </w:divBdr>
    </w:div>
    <w:div w:id="2000115932">
      <w:bodyDiv w:val="1"/>
      <w:marLeft w:val="0"/>
      <w:marRight w:val="0"/>
      <w:marTop w:val="0"/>
      <w:marBottom w:val="0"/>
      <w:divBdr>
        <w:top w:val="none" w:sz="0" w:space="0" w:color="auto"/>
        <w:left w:val="none" w:sz="0" w:space="0" w:color="auto"/>
        <w:bottom w:val="none" w:sz="0" w:space="0" w:color="auto"/>
        <w:right w:val="none" w:sz="0" w:space="0" w:color="auto"/>
      </w:divBdr>
    </w:div>
    <w:div w:id="2004700047">
      <w:bodyDiv w:val="1"/>
      <w:marLeft w:val="0"/>
      <w:marRight w:val="0"/>
      <w:marTop w:val="0"/>
      <w:marBottom w:val="0"/>
      <w:divBdr>
        <w:top w:val="none" w:sz="0" w:space="0" w:color="auto"/>
        <w:left w:val="none" w:sz="0" w:space="0" w:color="auto"/>
        <w:bottom w:val="none" w:sz="0" w:space="0" w:color="auto"/>
        <w:right w:val="none" w:sz="0" w:space="0" w:color="auto"/>
      </w:divBdr>
    </w:div>
    <w:div w:id="2017420144">
      <w:bodyDiv w:val="1"/>
      <w:marLeft w:val="0"/>
      <w:marRight w:val="0"/>
      <w:marTop w:val="0"/>
      <w:marBottom w:val="0"/>
      <w:divBdr>
        <w:top w:val="none" w:sz="0" w:space="0" w:color="auto"/>
        <w:left w:val="none" w:sz="0" w:space="0" w:color="auto"/>
        <w:bottom w:val="none" w:sz="0" w:space="0" w:color="auto"/>
        <w:right w:val="none" w:sz="0" w:space="0" w:color="auto"/>
      </w:divBdr>
    </w:div>
    <w:div w:id="2028604272">
      <w:bodyDiv w:val="1"/>
      <w:marLeft w:val="0"/>
      <w:marRight w:val="0"/>
      <w:marTop w:val="0"/>
      <w:marBottom w:val="0"/>
      <w:divBdr>
        <w:top w:val="none" w:sz="0" w:space="0" w:color="auto"/>
        <w:left w:val="none" w:sz="0" w:space="0" w:color="auto"/>
        <w:bottom w:val="none" w:sz="0" w:space="0" w:color="auto"/>
        <w:right w:val="none" w:sz="0" w:space="0" w:color="auto"/>
      </w:divBdr>
    </w:div>
    <w:div w:id="2030063111">
      <w:bodyDiv w:val="1"/>
      <w:marLeft w:val="0"/>
      <w:marRight w:val="0"/>
      <w:marTop w:val="0"/>
      <w:marBottom w:val="0"/>
      <w:divBdr>
        <w:top w:val="none" w:sz="0" w:space="0" w:color="auto"/>
        <w:left w:val="none" w:sz="0" w:space="0" w:color="auto"/>
        <w:bottom w:val="none" w:sz="0" w:space="0" w:color="auto"/>
        <w:right w:val="none" w:sz="0" w:space="0" w:color="auto"/>
      </w:divBdr>
    </w:div>
    <w:div w:id="2051760525">
      <w:bodyDiv w:val="1"/>
      <w:marLeft w:val="0"/>
      <w:marRight w:val="0"/>
      <w:marTop w:val="0"/>
      <w:marBottom w:val="0"/>
      <w:divBdr>
        <w:top w:val="none" w:sz="0" w:space="0" w:color="auto"/>
        <w:left w:val="none" w:sz="0" w:space="0" w:color="auto"/>
        <w:bottom w:val="none" w:sz="0" w:space="0" w:color="auto"/>
        <w:right w:val="none" w:sz="0" w:space="0" w:color="auto"/>
      </w:divBdr>
    </w:div>
    <w:div w:id="2080857314">
      <w:bodyDiv w:val="1"/>
      <w:marLeft w:val="0"/>
      <w:marRight w:val="0"/>
      <w:marTop w:val="0"/>
      <w:marBottom w:val="0"/>
      <w:divBdr>
        <w:top w:val="none" w:sz="0" w:space="0" w:color="auto"/>
        <w:left w:val="none" w:sz="0" w:space="0" w:color="auto"/>
        <w:bottom w:val="none" w:sz="0" w:space="0" w:color="auto"/>
        <w:right w:val="none" w:sz="0" w:space="0" w:color="auto"/>
      </w:divBdr>
    </w:div>
    <w:div w:id="2083402990">
      <w:bodyDiv w:val="1"/>
      <w:marLeft w:val="0"/>
      <w:marRight w:val="0"/>
      <w:marTop w:val="0"/>
      <w:marBottom w:val="0"/>
      <w:divBdr>
        <w:top w:val="none" w:sz="0" w:space="0" w:color="auto"/>
        <w:left w:val="none" w:sz="0" w:space="0" w:color="auto"/>
        <w:bottom w:val="none" w:sz="0" w:space="0" w:color="auto"/>
        <w:right w:val="none" w:sz="0" w:space="0" w:color="auto"/>
      </w:divBdr>
    </w:div>
    <w:div w:id="2092578477">
      <w:bodyDiv w:val="1"/>
      <w:marLeft w:val="0"/>
      <w:marRight w:val="0"/>
      <w:marTop w:val="0"/>
      <w:marBottom w:val="0"/>
      <w:divBdr>
        <w:top w:val="none" w:sz="0" w:space="0" w:color="auto"/>
        <w:left w:val="none" w:sz="0" w:space="0" w:color="auto"/>
        <w:bottom w:val="none" w:sz="0" w:space="0" w:color="auto"/>
        <w:right w:val="none" w:sz="0" w:space="0" w:color="auto"/>
      </w:divBdr>
    </w:div>
    <w:div w:id="21104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mailto:lizotova67@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89A79-A6EA-449B-A2D6-652EFC763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5312</TotalTime>
  <Pages>12</Pages>
  <Words>4086</Words>
  <Characters>23296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Zotova</dc:creator>
  <cp:lastModifiedBy>User</cp:lastModifiedBy>
  <cp:revision>301</cp:revision>
  <cp:lastPrinted>2021-04-22T05:30:00Z</cp:lastPrinted>
  <dcterms:created xsi:type="dcterms:W3CDTF">2015-03-20T01:37:00Z</dcterms:created>
  <dcterms:modified xsi:type="dcterms:W3CDTF">2021-04-22T07:44:00Z</dcterms:modified>
</cp:coreProperties>
</file>