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465F2" w:rsidRPr="000465F2" w:rsidTr="000D0B4F">
        <w:tc>
          <w:tcPr>
            <w:tcW w:w="9356" w:type="dxa"/>
          </w:tcPr>
          <w:p w:rsidR="000465F2" w:rsidRDefault="000465F2" w:rsidP="000D0B4F">
            <w:pPr>
              <w:pStyle w:val="Textbody"/>
              <w:spacing w:after="0" w:line="240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465F2" w:rsidRPr="000465F2" w:rsidRDefault="000465F2" w:rsidP="000D0B4F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 w:rsidRPr="000465F2">
              <w:rPr>
                <w:b/>
                <w:sz w:val="28"/>
                <w:szCs w:val="28"/>
                <w:lang w:val="ru-RU"/>
              </w:rPr>
              <w:t>Контрольно-счетный орган Каратузского района</w:t>
            </w:r>
          </w:p>
        </w:tc>
      </w:tr>
    </w:tbl>
    <w:p w:rsidR="000465F2" w:rsidRPr="000465F2" w:rsidRDefault="000465F2" w:rsidP="000465F2">
      <w:pPr>
        <w:tabs>
          <w:tab w:val="left" w:pos="5104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65F2" w:rsidRPr="000465F2" w:rsidRDefault="000465F2" w:rsidP="000465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4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0465F2" w:rsidRPr="000465F2" w:rsidTr="000D0B4F">
        <w:trPr>
          <w:trHeight w:val="101"/>
        </w:trPr>
        <w:tc>
          <w:tcPr>
            <w:tcW w:w="9606" w:type="dxa"/>
            <w:hideMark/>
          </w:tcPr>
          <w:p w:rsidR="000465F2" w:rsidRPr="000465F2" w:rsidRDefault="000465F2" w:rsidP="000D0B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годовой отчет об исполнении бюджета муниципального образования «Сагайский сельсовет» за 2021 год</w:t>
            </w:r>
          </w:p>
          <w:p w:rsidR="000465F2" w:rsidRPr="000465F2" w:rsidRDefault="000465F2" w:rsidP="000D0B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 приказом Контрольно-счетного органа Каратузского района</w:t>
            </w:r>
            <w:proofErr w:type="gramEnd"/>
          </w:p>
          <w:p w:rsidR="000465F2" w:rsidRPr="000465F2" w:rsidRDefault="000465F2" w:rsidP="000465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5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13.04.2022 № 38-п)</w:t>
            </w:r>
          </w:p>
        </w:tc>
      </w:tr>
    </w:tbl>
    <w:p w:rsidR="000465F2" w:rsidRPr="000465F2" w:rsidRDefault="000465F2" w:rsidP="000465F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65F2" w:rsidRPr="000D0B4F" w:rsidRDefault="000465F2" w:rsidP="000465F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1.Основание проверки:</w:t>
      </w:r>
      <w:r w:rsidRPr="000465F2">
        <w:rPr>
          <w:rFonts w:ascii="Times New Roman" w:hAnsi="Times New Roman" w:cs="Times New Roman"/>
          <w:sz w:val="28"/>
          <w:szCs w:val="28"/>
        </w:rPr>
        <w:t xml:space="preserve"> п.1.4 Плана работы Контрольно-счетного органа Каратузского района на 2021 год, ст.264.4 Бюджетного кодекса </w:t>
      </w:r>
      <w:r w:rsidRPr="000D0B4F">
        <w:rPr>
          <w:rFonts w:ascii="Times New Roman" w:hAnsi="Times New Roman" w:cs="Times New Roman"/>
          <w:sz w:val="28"/>
          <w:szCs w:val="28"/>
        </w:rPr>
        <w:t>Российской Федерации, Положения о бюджетном процессе Сагайского сельсовета, утвержденное решением Совета депутатов от 29.05.2013 № 25-88, ст.1 Положения о Контрольно-счетном органе Каратузского района, утвержденного решением Каратузского районного Совета от 14.12.2021 № Р-96.</w:t>
      </w:r>
    </w:p>
    <w:p w:rsidR="000465F2" w:rsidRPr="000D0B4F" w:rsidRDefault="000465F2" w:rsidP="000465F2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0D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2.Объект проверки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администрация Сагайского сельсовета.</w:t>
      </w:r>
    </w:p>
    <w:p w:rsidR="000465F2" w:rsidRPr="000D0B4F" w:rsidRDefault="000465F2" w:rsidP="000465F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D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D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достоверностью, полнотой и соответствием нормативным требованиям составления и представления годового отчета об исполнении бюджета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5F2" w:rsidRPr="000D0B4F" w:rsidRDefault="000465F2" w:rsidP="000465F2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3.Форма проверки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камеральная.</w:t>
      </w:r>
    </w:p>
    <w:p w:rsidR="000465F2" w:rsidRPr="000D0B4F" w:rsidRDefault="000465F2" w:rsidP="000465F2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4.Проверяемый период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ru-RU"/>
        </w:rPr>
        <w:t>: 2021 год.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D0B4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5. Анализ бюджетной отчётности за 2021 год. 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D0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Сагайский сельсовет в 2021 году осуществлялся в соответствии с Бюджетным кодексом Российской Федерации, Уставом муниципального образования Сагайский сельсовет и </w:t>
      </w:r>
      <w:r w:rsidRPr="000D0B4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0465F2" w:rsidRPr="000D0B4F" w:rsidRDefault="000465F2" w:rsidP="000465F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D0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0D0B4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2021 год</w:t>
      </w:r>
      <w:r w:rsidRPr="000D0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2021 год,</w:t>
      </w:r>
      <w:r w:rsidRPr="000D0B4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Сагайского сельсовета,</w:t>
      </w:r>
      <w:r w:rsidRPr="000D0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0465F2" w:rsidRPr="000D0B4F" w:rsidRDefault="000465F2" w:rsidP="000465F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D0B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Годовой отчёт об исполнении бюджета муниципального образования  Сагайский сельсовет (сельсовет, поселение) за 2021 год в контрольно-счетный орган Каратузского района с соблюдением сроков, установленных частью 3 статьи 264.4. Бюджетного кодекса Российской Федерации.</w:t>
      </w:r>
    </w:p>
    <w:p w:rsidR="000465F2" w:rsidRPr="000D0B4F" w:rsidRDefault="000465F2" w:rsidP="000465F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Отчётность представлена в электронном варианте,  что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Формы бюджетной отчётности подписаны главой сельсовета, руководителем МСБУ РЦБ и главным бухгалтером МСБУ РЦБ, что соответствует требованиям пункта 6 Инструкции № 191н.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 передачи субъектом бюджетной отчетности полномочий по ведению бюджетного учета и (или) формированию бюджетной отчетности иному государственному (муниципальному) учреждению (далее - централизованной бухгалтерии),  отражен в текстовой части пояснительной записке ф. 0503160, с указанием нормативного акта.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представленной годовой бюджетной отчетности  в полной мере соответствует требованиям п.11.1 Инструкции № 191н.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0C2D65" w:rsidRPr="000D0B4F" w:rsidRDefault="000C2D65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0D0B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несоблюдением 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требований п. 152 Инструкции № 191н представлена пояснительная записка (ф.0503160), а именно не в разрезе разделов.</w:t>
      </w:r>
    </w:p>
    <w:p w:rsidR="000D0B4F" w:rsidRPr="000D0B4F" w:rsidRDefault="000D0B4F" w:rsidP="000D0B4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0D0B4F" w:rsidRPr="000D0B4F" w:rsidRDefault="000D0B4F" w:rsidP="000D0B4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0D0B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п.55 Инструкции № 191н:</w:t>
      </w:r>
    </w:p>
    <w:p w:rsidR="000D0B4F" w:rsidRPr="000D0B4F" w:rsidRDefault="000D0B4F" w:rsidP="000D0B4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бюджета формы 0503127 по разделу «Доходы бюджета» в сумме 6 852,5 тыс. рублей,  </w:t>
      </w:r>
      <w:r w:rsidRPr="000D0B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соответствуют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общему объёму доходов, утверждённому решением Сагайского сельского Совета депутатов от 23.12.2021 № 10-49 в сумме 6 885,7 тыс. рублей.</w:t>
      </w:r>
    </w:p>
    <w:p w:rsidR="000D0B4F" w:rsidRPr="000D0B4F" w:rsidRDefault="000D0B4F" w:rsidP="000D0B4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формы 0503127 по разделу «Расходы бюджета» в сумме 7 211,6 тыс. рублей, </w:t>
      </w:r>
      <w:r w:rsidRPr="000D0B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соответствуют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вышеуказанному решению, а также сводной бюджетной росписи на 31.12.2021.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Отчёте о принятых бюджетных обязательствах (ф.0503128)  сопоставимы с показателями  Отчета об исполнении бюджета (ф.0503127);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Сведения о движении нефинансовых активов (ф. 0503168) с аналогичными показателями соответствующих счетов Баланса ф.0503120, расхождений между показателями не установлено; 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по дебиторской и кредиторской задолженности (ф.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ф.0503120. Расхождений между данными формами отчётности не выявлено;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Сведениях об исполнении бюджета (ф.0503164) соответствует аналогичным показателям Отчета об исполнении бюджета (ф.0503127);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-показатель чистое поступление основных средств, в Сведениях о движении нефинансовых активов (ф.0503168) сопоставим  с данными Отчета о финансовых результатах (ф.0503121);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 исполненные принятые бюджетные обязательства в Отчете о бюджетных обязательствах (ф. 0503128)  </w:t>
      </w:r>
      <w:r w:rsidR="000D0B4F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сведения</w:t>
      </w:r>
      <w:r w:rsidR="000D0B4F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принятых и неисполненных обязательствах получателя бюджетных средств (ф. 0503175);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-поступления от других бюджетов в Справке по консолидируемым расчетам (ф. 0503125) по КОСГУ соответствует аналогичным показателям в Справе по заключению счетов бюджетного учета отчетного финансового года (ф.0503110);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-расходы в разрезе кодов по КОСГУ Отчета о финансовых результатах деятельности (ф. 0503121) сопоставимы с идентичными показателями Справки по заключению счетов бюджетного учета отчетного финансового года (ф. 0503110);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Отчета о финансовых результатах деятельности (ф. 0503121) сопоставимы с идентичными показателями Баланса (ф. 0503120);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-остатки средств на счетах подтверждены показателями Баланса (ф.0503120) и показателями главной книги;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-чистый операционный результат в Отчете о финансовых результатах (ф.0503121) соответствует показателю в Справки по заключению счетов бюджетного учета отчетного финансового года (ф.0503110);</w:t>
      </w:r>
    </w:p>
    <w:p w:rsidR="000465F2" w:rsidRPr="000D0B4F" w:rsidRDefault="000465F2" w:rsidP="000465F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-изменение остатков  средств  в Отчете о движении денежных средств (ф. 0503123)  соответствует аналогичному показателю  в Отчете об исполнении бюджета (ф. 0503127).</w:t>
      </w:r>
    </w:p>
    <w:p w:rsidR="000465F2" w:rsidRPr="000D0B4F" w:rsidRDefault="000465F2" w:rsidP="00046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B4F">
        <w:rPr>
          <w:rFonts w:ascii="Times New Roman" w:hAnsi="Times New Roman" w:cs="Times New Roman"/>
          <w:sz w:val="28"/>
          <w:szCs w:val="28"/>
        </w:rPr>
        <w:t xml:space="preserve">Согласно отчётным данным формы 0503168 «Сведения о движении нефинансовых активов» стоимость материальных запасов по состоянию на 01.01.2022 составляет </w:t>
      </w:r>
      <w:r w:rsidR="000D0B4F" w:rsidRPr="000D0B4F">
        <w:rPr>
          <w:rFonts w:ascii="Times New Roman" w:hAnsi="Times New Roman" w:cs="Times New Roman"/>
          <w:sz w:val="28"/>
          <w:szCs w:val="28"/>
        </w:rPr>
        <w:t>347 123,74</w:t>
      </w:r>
      <w:r w:rsidRPr="000D0B4F">
        <w:rPr>
          <w:rFonts w:ascii="Times New Roman" w:hAnsi="Times New Roman" w:cs="Times New Roman"/>
          <w:sz w:val="28"/>
          <w:szCs w:val="28"/>
        </w:rPr>
        <w:t xml:space="preserve"> рублей, основных средств </w:t>
      </w:r>
      <w:r w:rsidR="000D0B4F" w:rsidRPr="000D0B4F">
        <w:rPr>
          <w:rFonts w:ascii="Times New Roman" w:hAnsi="Times New Roman" w:cs="Times New Roman"/>
          <w:sz w:val="28"/>
          <w:szCs w:val="28"/>
        </w:rPr>
        <w:t>30 692 938,68</w:t>
      </w:r>
      <w:r w:rsidRPr="000D0B4F">
        <w:rPr>
          <w:rFonts w:ascii="Times New Roman" w:hAnsi="Times New Roman" w:cs="Times New Roman"/>
          <w:sz w:val="28"/>
          <w:szCs w:val="28"/>
        </w:rPr>
        <w:t xml:space="preserve"> рублей. Основные средства  на забалансовом счете 21 «Основные средства в Эксплуатации» </w:t>
      </w:r>
      <w:r w:rsidR="000D0B4F" w:rsidRPr="000D0B4F">
        <w:rPr>
          <w:rFonts w:ascii="Times New Roman" w:hAnsi="Times New Roman" w:cs="Times New Roman"/>
          <w:sz w:val="28"/>
          <w:szCs w:val="28"/>
        </w:rPr>
        <w:t>221 442,38</w:t>
      </w:r>
      <w:r w:rsidRPr="000D0B4F">
        <w:rPr>
          <w:rFonts w:ascii="Times New Roman" w:hAnsi="Times New Roman" w:cs="Times New Roman"/>
          <w:sz w:val="28"/>
          <w:szCs w:val="28"/>
        </w:rPr>
        <w:t>рублей</w:t>
      </w:r>
      <w:r w:rsidR="000D0B4F" w:rsidRPr="000D0B4F">
        <w:rPr>
          <w:rFonts w:ascii="Times New Roman" w:hAnsi="Times New Roman" w:cs="Times New Roman"/>
          <w:sz w:val="28"/>
          <w:szCs w:val="28"/>
        </w:rPr>
        <w:t>, на забалансовом счете 07 «Сомнительная задолженность» в сумме 62 001,00 рублей</w:t>
      </w:r>
      <w:r w:rsidRPr="000D0B4F">
        <w:rPr>
          <w:rFonts w:ascii="Times New Roman" w:hAnsi="Times New Roman" w:cs="Times New Roman"/>
          <w:sz w:val="28"/>
          <w:szCs w:val="28"/>
        </w:rPr>
        <w:t>.</w:t>
      </w:r>
    </w:p>
    <w:p w:rsidR="000465F2" w:rsidRPr="0076156C" w:rsidRDefault="000465F2" w:rsidP="00046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B4F">
        <w:rPr>
          <w:rFonts w:ascii="Times New Roman" w:hAnsi="Times New Roman" w:cs="Times New Roman"/>
          <w:sz w:val="28"/>
          <w:szCs w:val="28"/>
        </w:rPr>
        <w:t xml:space="preserve">По данным годовой отчётности Баланса (форма 0503120) и </w:t>
      </w:r>
      <w:proofErr w:type="gramStart"/>
      <w:r w:rsidRPr="000D0B4F">
        <w:rPr>
          <w:rFonts w:ascii="Times New Roman" w:hAnsi="Times New Roman" w:cs="Times New Roman"/>
          <w:sz w:val="28"/>
          <w:szCs w:val="28"/>
        </w:rPr>
        <w:t>согласно сведений</w:t>
      </w:r>
      <w:proofErr w:type="gramEnd"/>
      <w:r w:rsidRPr="000D0B4F">
        <w:rPr>
          <w:rFonts w:ascii="Times New Roman" w:hAnsi="Times New Roman" w:cs="Times New Roman"/>
          <w:sz w:val="28"/>
          <w:szCs w:val="28"/>
        </w:rPr>
        <w:t xml:space="preserve"> о движении нефинансовых активов (форма 0503168) с учетом поступления, выбытия и за минусом амортизационных отчислений </w:t>
      </w:r>
      <w:r w:rsidRPr="0076156C">
        <w:rPr>
          <w:rFonts w:ascii="Times New Roman" w:hAnsi="Times New Roman" w:cs="Times New Roman"/>
          <w:sz w:val="28"/>
          <w:szCs w:val="28"/>
        </w:rPr>
        <w:t xml:space="preserve">остаточная стоимость основных средств на конец отчётного периода составила </w:t>
      </w:r>
      <w:r w:rsidR="000D0B4F" w:rsidRPr="0076156C">
        <w:rPr>
          <w:rFonts w:ascii="Times New Roman" w:hAnsi="Times New Roman" w:cs="Times New Roman"/>
          <w:sz w:val="28"/>
          <w:szCs w:val="28"/>
        </w:rPr>
        <w:t>24 247 057,33</w:t>
      </w:r>
      <w:r w:rsidRPr="0076156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465F2" w:rsidRPr="0076156C" w:rsidRDefault="000465F2" w:rsidP="00046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показателей бюджетной отчетности  на соответствие главной книги расхождений не установлено.</w:t>
      </w:r>
    </w:p>
    <w:p w:rsidR="000465F2" w:rsidRPr="0076156C" w:rsidRDefault="000D0B4F" w:rsidP="000465F2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465F2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редиторск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0465F2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дебиторск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0465F2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задолженност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0465F2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Сведениях (ф. 0503169) и в Балансе (ф.050120) подтвержден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а остатками по</w:t>
      </w:r>
      <w:r w:rsidR="000465F2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главной книг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465F2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0465F2" w:rsidRPr="0076156C" w:rsidRDefault="000465F2" w:rsidP="00046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56C">
        <w:rPr>
          <w:rFonts w:ascii="Times New Roman" w:hAnsi="Times New Roman" w:cs="Times New Roman"/>
          <w:sz w:val="28"/>
          <w:szCs w:val="28"/>
        </w:rPr>
        <w:t xml:space="preserve">В соответствии с пунктом 7 Инструкции №191н на основании </w:t>
      </w:r>
      <w:r w:rsidR="000D0B4F" w:rsidRPr="0076156C">
        <w:rPr>
          <w:rFonts w:ascii="Times New Roman" w:hAnsi="Times New Roman" w:cs="Times New Roman"/>
          <w:sz w:val="28"/>
          <w:szCs w:val="28"/>
        </w:rPr>
        <w:t>приказа № 31-р/</w:t>
      </w:r>
      <w:proofErr w:type="gramStart"/>
      <w:r w:rsidR="000D0B4F" w:rsidRPr="007615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D0B4F" w:rsidRPr="0076156C">
        <w:rPr>
          <w:rFonts w:ascii="Times New Roman" w:hAnsi="Times New Roman" w:cs="Times New Roman"/>
          <w:sz w:val="28"/>
          <w:szCs w:val="28"/>
        </w:rPr>
        <w:t xml:space="preserve"> от 07.09.2021 </w:t>
      </w:r>
      <w:proofErr w:type="gramStart"/>
      <w:r w:rsidRPr="0076156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76156C">
        <w:rPr>
          <w:rFonts w:ascii="Times New Roman" w:hAnsi="Times New Roman" w:cs="Times New Roman"/>
          <w:sz w:val="28"/>
          <w:szCs w:val="28"/>
        </w:rPr>
        <w:t xml:space="preserve"> составлением годовой бюджетной отчётности проведена годовая инвентаризация активов и обязательств, расхождений не </w:t>
      </w:r>
      <w:r w:rsidRPr="0076156C">
        <w:rPr>
          <w:rFonts w:ascii="Times New Roman" w:hAnsi="Times New Roman" w:cs="Times New Roman"/>
          <w:sz w:val="28"/>
          <w:szCs w:val="28"/>
        </w:rPr>
        <w:lastRenderedPageBreak/>
        <w:t>выявлено, о чем отражено в текстовой части пояснительной записки (ф.0503160)</w:t>
      </w:r>
      <w:r w:rsidRPr="0076156C">
        <w:rPr>
          <w:rFonts w:ascii="Times New Roman" w:hAnsi="Times New Roman" w:cs="Times New Roman"/>
          <w:i/>
          <w:sz w:val="28"/>
          <w:szCs w:val="28"/>
        </w:rPr>
        <w:t>.</w:t>
      </w:r>
    </w:p>
    <w:p w:rsidR="000465F2" w:rsidRPr="0076156C" w:rsidRDefault="000465F2" w:rsidP="000465F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6156C">
        <w:rPr>
          <w:rFonts w:ascii="Times New Roman" w:hAnsi="Times New Roman" w:cs="Times New Roman"/>
          <w:sz w:val="28"/>
          <w:szCs w:val="28"/>
        </w:rPr>
        <w:t>В ходе анализа данных бюджетной отчетности установлено, что субъектом бюджетной отчетности применялась бюджетная классификация, утвержденная Порядком формирования и применения кодов бюджетной классификации Российской Федерации, утвержденного Приказом Минфина от 6 июня 2021 года N 85н (далее-Приказ Минфина России от 6 июня 2021 года N 85н)</w:t>
      </w:r>
      <w:r w:rsidRPr="0076156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 Минфина России от 08.06.2021 N 99н "Об утверждении кодов (перечней кодов) бюджетной классификации Российской</w:t>
      </w:r>
      <w:proofErr w:type="gramEnd"/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на 2021 год (на 2021 год и на плановый период 2022 и 2023 годов)".</w:t>
      </w:r>
    </w:p>
    <w:p w:rsidR="00A07821" w:rsidRPr="0076156C" w:rsidRDefault="000D0B4F" w:rsidP="00A0782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1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A07821" w:rsidRPr="00761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Основные характеристики исполнения бюджета </w:t>
      </w:r>
      <w:r w:rsidR="006C3291" w:rsidRPr="00761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Сагайского</w:t>
      </w:r>
      <w:r w:rsidR="00A07821" w:rsidRPr="00761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</w:t>
      </w:r>
      <w:r w:rsidR="000465F2" w:rsidRPr="00761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="00A07821" w:rsidRPr="00761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="00A07821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07821" w:rsidRPr="0076156C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6C3291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="006330A7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0465F2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A07821" w:rsidRPr="0076156C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утверждены основные характеристики бюджета </w:t>
      </w:r>
      <w:r w:rsidR="006C3291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0465F2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A07821" w:rsidRPr="0076156C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6C3291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0D0B4F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6 721,6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07821" w:rsidRPr="0076156C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6C3291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0D0B4F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6 721,6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07821" w:rsidRPr="0076156C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6C3291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0,0 тыс. рублей.</w:t>
      </w:r>
    </w:p>
    <w:p w:rsidR="00A07821" w:rsidRPr="0076156C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0465F2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вносились изменения. Таким образом, решением </w:t>
      </w:r>
      <w:r w:rsidR="006C3291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на </w:t>
      </w:r>
      <w:r w:rsidR="000465F2"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A07821" w:rsidRPr="005B225F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156C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-общий объём доходов</w:t>
      </w:r>
      <w:r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 </w:t>
      </w:r>
      <w:r w:rsidR="006C3291"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5B225F"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>6 852,5</w:t>
      </w:r>
      <w:r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5B225F"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>130,9</w:t>
      </w:r>
      <w:r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5B225F"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>1,9</w:t>
      </w:r>
      <w:r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A07821" w:rsidRPr="005B225F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6C3291"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5B225F"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>7 211,5</w:t>
      </w:r>
      <w:r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5B225F"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>489,9</w:t>
      </w:r>
      <w:r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5B225F"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>7,3</w:t>
      </w:r>
      <w:r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A07821" w:rsidRPr="005B225F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6C3291"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увеличен до </w:t>
      </w:r>
      <w:r w:rsidR="005B225F"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>359,0</w:t>
      </w:r>
      <w:r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A07821" w:rsidRPr="005B225F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6C3291"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0465F2"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B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A07821" w:rsidRPr="000D0B4F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0D0B4F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6 944,4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D0B4F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101,3,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6C3291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0465F2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A07821" w:rsidRPr="000D0B4F" w:rsidRDefault="00A07821" w:rsidP="00CD2EED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0D0B4F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7 138,4</w:t>
      </w:r>
      <w:r w:rsidR="00183941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или </w:t>
      </w:r>
      <w:r w:rsidR="000D0B4F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99,0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6C3291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0465F2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A07821" w:rsidRPr="000D0B4F" w:rsidRDefault="00A07821" w:rsidP="00A07821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6C3291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</w:t>
      </w:r>
      <w:r w:rsidR="000465F2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0D0B4F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дефицитом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0D0B4F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194,0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07821" w:rsidRPr="000D0B4F" w:rsidRDefault="00A07821" w:rsidP="00A07821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6C3291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0465F2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таблице.</w:t>
      </w:r>
    </w:p>
    <w:p w:rsidR="00A07821" w:rsidRPr="000D0B4F" w:rsidRDefault="00A07821" w:rsidP="00A07821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0D0B4F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072"/>
        <w:gridCol w:w="1279"/>
        <w:gridCol w:w="1159"/>
        <w:gridCol w:w="1585"/>
        <w:gridCol w:w="1276"/>
      </w:tblGrid>
      <w:tr w:rsidR="00457E8A" w:rsidRPr="00457E8A" w:rsidTr="00457E8A">
        <w:trPr>
          <w:trHeight w:val="153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57E8A" w:rsidRPr="00457E8A" w:rsidTr="00457E8A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6944,4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</w:tr>
      <w:tr w:rsidR="00457E8A" w:rsidRPr="00457E8A" w:rsidTr="00457E8A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7138,4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457E8A" w:rsidRPr="00457E8A" w:rsidTr="00457E8A">
        <w:trPr>
          <w:trHeight w:val="3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-194,0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07821" w:rsidRPr="000D0B4F" w:rsidRDefault="000D0B4F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7</w:t>
      </w:r>
      <w:r w:rsidR="00A07821" w:rsidRPr="000D0B4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доходной части бюджета  </w:t>
      </w:r>
      <w:r w:rsidR="006C3291" w:rsidRPr="000D0B4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Сагайского</w:t>
      </w:r>
      <w:r w:rsidR="00A07821" w:rsidRPr="000D0B4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="00A07821" w:rsidRPr="000D0B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07821" w:rsidRPr="000D0B4F" w:rsidRDefault="00A07821" w:rsidP="00A0782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Согласно, отчета об исполнении бюджета ф. 0503127 исполнение бюджета </w:t>
      </w:r>
      <w:r w:rsidR="006C3291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доходам по итогам </w:t>
      </w:r>
      <w:r w:rsidR="000465F2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0D0B4F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6 944,4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D0B4F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101,3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0D0B4F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103,3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% к первоначально утверждённому плану</w:t>
      </w:r>
      <w:r w:rsidR="000D0B4F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 снижением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</w:t>
      </w:r>
      <w:r w:rsidR="000D0B4F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0D0B4F"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>1,8%</w:t>
      </w:r>
      <w:r w:rsidRPr="000D0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числе: </w:t>
      </w:r>
    </w:p>
    <w:p w:rsidR="00A07821" w:rsidRPr="002A6B6E" w:rsidRDefault="00A07821" w:rsidP="00A0782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2A6B6E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473,0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2A6B6E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105,0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уточнённого плана, с</w:t>
      </w:r>
      <w:r w:rsidR="002A6B6E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снижением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</w:t>
      </w:r>
      <w:r w:rsidR="000D0B4F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2A6B6E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9,8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A07821" w:rsidRPr="002A6B6E" w:rsidRDefault="00A07821" w:rsidP="00A0782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2A6B6E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332,5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2A6B6E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127,2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%, с</w:t>
      </w:r>
      <w:r w:rsidR="002A6B6E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увеличением</w:t>
      </w:r>
      <w:r w:rsidR="00F516D6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исполнению за </w:t>
      </w:r>
      <w:r w:rsidR="000D0B4F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2A6B6E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15,3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A07821" w:rsidRPr="002A6B6E" w:rsidRDefault="00A07821" w:rsidP="00A07821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2A6B6E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6 174,9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DD5AD7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%, с</w:t>
      </w:r>
      <w:r w:rsidR="002A6B6E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снижением</w:t>
      </w:r>
      <w:r w:rsidR="00DD5AD7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исполнению за </w:t>
      </w:r>
      <w:r w:rsidR="000D0B4F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2A6B6E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11,1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A07821" w:rsidRPr="002A6B6E" w:rsidRDefault="00A07821" w:rsidP="00A0782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B6E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r w:rsidR="006C3291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2A6B6E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2A6B6E" w:rsidRPr="002A6B6E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88,9</w:t>
      </w:r>
      <w:r w:rsidRPr="002A6B6E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A07821" w:rsidRPr="002A6B6E" w:rsidRDefault="00A07821" w:rsidP="00A07821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6C3291" w:rsidRPr="002A6B6E">
        <w:rPr>
          <w:rFonts w:ascii="Times New Roman" w:eastAsia="Calibri" w:hAnsi="Times New Roman" w:cs="Times New Roman"/>
          <w:sz w:val="28"/>
          <w:szCs w:val="28"/>
          <w:lang w:eastAsia="ar-SA"/>
        </w:rPr>
        <w:t>Сагайского</w:t>
      </w:r>
      <w:r w:rsidRPr="002A6B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0465F2"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2A6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таблице.</w:t>
      </w:r>
    </w:p>
    <w:p w:rsidR="00A07821" w:rsidRPr="002A6B6E" w:rsidRDefault="00A07821" w:rsidP="00A07821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2A6B6E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861"/>
        <w:gridCol w:w="1093"/>
        <w:gridCol w:w="1113"/>
        <w:gridCol w:w="1012"/>
        <w:gridCol w:w="1270"/>
        <w:gridCol w:w="1064"/>
        <w:gridCol w:w="1113"/>
        <w:gridCol w:w="952"/>
      </w:tblGrid>
      <w:tr w:rsidR="005D06BC" w:rsidRPr="005D06BC" w:rsidTr="005D06BC">
        <w:trPr>
          <w:trHeight w:val="229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2020 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2021 год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2021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 2021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2021 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к исполнению 2020 года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5D06BC" w:rsidRPr="005D06BC" w:rsidTr="005D06BC">
        <w:trPr>
          <w:trHeight w:val="3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D06BC" w:rsidRPr="005D06BC" w:rsidTr="005D06BC">
        <w:trPr>
          <w:trHeight w:val="3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6852,5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6944,4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D06BC" w:rsidRPr="005D06BC" w:rsidTr="005D06BC">
        <w:trPr>
          <w:trHeight w:val="3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5D06BC" w:rsidRPr="005D06BC" w:rsidTr="005D06BC">
        <w:trPr>
          <w:trHeight w:val="51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5D06BC" w:rsidRPr="005D06BC" w:rsidTr="005D06BC">
        <w:trPr>
          <w:trHeight w:val="45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5D06BC" w:rsidRPr="005D06BC" w:rsidTr="005D06BC">
        <w:trPr>
          <w:trHeight w:val="51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06BC" w:rsidRPr="005D06BC" w:rsidTr="005D06BC">
        <w:trPr>
          <w:trHeight w:val="51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D06BC" w:rsidRPr="005D06BC" w:rsidTr="005D06BC">
        <w:trPr>
          <w:trHeight w:val="31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5D06BC" w:rsidRPr="005D06BC" w:rsidTr="005D06BC">
        <w:trPr>
          <w:trHeight w:val="3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06BC" w:rsidRPr="005D06BC" w:rsidTr="005D06BC">
        <w:trPr>
          <w:trHeight w:val="3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5D06BC" w:rsidRPr="005D06BC" w:rsidTr="005D06BC">
        <w:trPr>
          <w:trHeight w:val="416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0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5D06BC" w:rsidRPr="005D06BC" w:rsidTr="005D06BC">
        <w:trPr>
          <w:trHeight w:val="99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  <w:proofErr w:type="gramEnd"/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5D06BC" w:rsidRPr="005D06BC" w:rsidTr="005D06BC">
        <w:trPr>
          <w:trHeight w:val="57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5D06BC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06BC" w:rsidRPr="000B266B" w:rsidTr="005D06BC">
        <w:trPr>
          <w:trHeight w:val="22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0B266B" w:rsidRDefault="005D06BC" w:rsidP="005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0B266B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6298,4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0B266B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0B266B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0B266B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0B266B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0B266B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BC" w:rsidRPr="000B266B" w:rsidRDefault="005D06BC" w:rsidP="005D0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</w:tbl>
    <w:p w:rsidR="00F516D6" w:rsidRPr="000B266B" w:rsidRDefault="00A07821" w:rsidP="00A0782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0B2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2A6B6E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2A6B6E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50,4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217,2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 с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0D0B4F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10,3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07821" w:rsidRPr="000B266B" w:rsidRDefault="00A07821" w:rsidP="00A0782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69,5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101,9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 с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0D0B4F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516D6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516D6" w:rsidRPr="000B266B" w:rsidRDefault="00F516D6" w:rsidP="00A0782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составляющий менее 0,1% в структуре  доходов, исполнен в сумме 0,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821" w:rsidRPr="000B266B" w:rsidRDefault="00A07821" w:rsidP="00A0782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0B26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F516D6" w:rsidRPr="000B26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0B266B" w:rsidRPr="000B26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0B26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32,</w:t>
      </w:r>
      <w:r w:rsidR="00F516D6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97,3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 с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0D0B4F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 раза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821" w:rsidRPr="000B266B" w:rsidRDefault="00A07821" w:rsidP="00A0782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DD5AD7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284,5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98,1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0D0B4F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22,6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07821" w:rsidRPr="000B266B" w:rsidRDefault="00A07821" w:rsidP="00A0782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пошлина,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26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составляющая </w:t>
      </w:r>
      <w:r w:rsidR="00F516D6" w:rsidRPr="000B26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менее </w:t>
      </w:r>
      <w:r w:rsidRPr="000B26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BA09A9" w:rsidRPr="000B26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0B26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в сумме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516D6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плану, 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BA09A9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0D0B4F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на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90,9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A09A9" w:rsidRDefault="00A07821" w:rsidP="00A0782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неналоговых доходов составили поступления в бюджет </w:t>
      </w:r>
      <w:proofErr w:type="gramStart"/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A09A9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266B" w:rsidRPr="000B266B" w:rsidRDefault="000B266B" w:rsidP="00A0782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0B2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получаемы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0B2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виде арендной платы, а также средств от продажи права на заключение договоров аренды за земли, находящи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хся</w:t>
      </w:r>
      <w:r w:rsidRPr="000B2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собственности сельских поселений (за исключением земельных участков муниципальных бюджетных и автономных учреждений)</w:t>
      </w:r>
      <w:r>
        <w:t xml:space="preserve">, 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0,6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43,6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Первоначально в бюджете предусмотрены не были.</w:t>
      </w:r>
    </w:p>
    <w:p w:rsidR="00BA09A9" w:rsidRPr="000B266B" w:rsidRDefault="00BA09A9" w:rsidP="00BA09A9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Доходов поступающих в порядке возмещения расходов, понесенных в связи с эксплуатацией имущества поселений</w:t>
      </w:r>
      <w:r w:rsidRPr="000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составляющих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288,9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110,6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0D0B4F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0B266B"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0B266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07821" w:rsidRPr="000B266B" w:rsidRDefault="000B266B" w:rsidP="00A07821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8</w:t>
      </w:r>
      <w:r w:rsidR="00A07821" w:rsidRPr="000B266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расходной части бюджета </w:t>
      </w:r>
      <w:r w:rsidR="006C3291" w:rsidRPr="000B266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Сагайского</w:t>
      </w:r>
      <w:r w:rsidR="00A07821" w:rsidRPr="000B266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A07821" w:rsidRPr="000B266B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0B26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6C3291" w:rsidRPr="000B266B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Сагайского</w:t>
      </w:r>
      <w:r w:rsidRPr="000B266B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0B26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форм бюджетной отчетности ф. 0503127 бюджетные ассигнования по расходам на </w:t>
      </w:r>
      <w:r w:rsidR="000465F2" w:rsidRPr="000B26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0B26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0B266B" w:rsidRPr="000B26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7 211,5</w:t>
      </w:r>
      <w:r w:rsidRPr="000B26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A07821" w:rsidRPr="000B266B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0B26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6C3291" w:rsidRPr="000B266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>Сагайского</w:t>
      </w:r>
      <w:r w:rsidRPr="000B266B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 xml:space="preserve"> </w:t>
      </w:r>
      <w:r w:rsidRPr="000B2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сельсовета</w:t>
      </w:r>
      <w:r w:rsidRPr="000B26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</w:t>
      </w:r>
      <w:r w:rsidR="000465F2" w:rsidRPr="000B26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0B26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0B266B" w:rsidRPr="000B26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7 138,4</w:t>
      </w:r>
      <w:r w:rsidR="005A2BA9" w:rsidRPr="000B26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0B266B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тыс. рублей или на </w:t>
      </w:r>
      <w:r w:rsidR="000B266B" w:rsidRPr="000B266B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99,0</w:t>
      </w:r>
      <w:r w:rsidRPr="000B266B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% к уточнённому годовому плану. </w:t>
      </w:r>
    </w:p>
    <w:p w:rsidR="00A07821" w:rsidRPr="000B266B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0B26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0B266B" w:rsidRPr="000B26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73,1</w:t>
      </w:r>
      <w:r w:rsidRPr="000B26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A07821" w:rsidRPr="000B266B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0B266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расходов бюджета </w:t>
      </w:r>
      <w:r w:rsidR="006C3291" w:rsidRPr="000B266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Сагайского</w:t>
      </w:r>
      <w:r w:rsidRPr="000B266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в </w:t>
      </w:r>
      <w:r w:rsidR="000465F2" w:rsidRPr="000B266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2021</w:t>
      </w:r>
      <w:r w:rsidRPr="000B266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году по разделам и подразделам классификации расходов бюджетов представлен в следующей таблице:</w:t>
      </w:r>
    </w:p>
    <w:p w:rsidR="00A07821" w:rsidRPr="000B266B" w:rsidRDefault="00A07821" w:rsidP="00A0782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0B266B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938"/>
        <w:gridCol w:w="1082"/>
        <w:gridCol w:w="1102"/>
        <w:gridCol w:w="1002"/>
        <w:gridCol w:w="1256"/>
        <w:gridCol w:w="1054"/>
        <w:gridCol w:w="1101"/>
        <w:gridCol w:w="943"/>
      </w:tblGrid>
      <w:tr w:rsidR="00457E8A" w:rsidRPr="000B266B" w:rsidTr="00457E8A">
        <w:trPr>
          <w:trHeight w:val="216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2020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на 2021 год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 2021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2021 год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к исполнению 2020 года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 общей сумме доходов, %</w:t>
            </w:r>
          </w:p>
        </w:tc>
      </w:tr>
      <w:tr w:rsidR="00457E8A" w:rsidRPr="000B266B" w:rsidTr="00457E8A">
        <w:trPr>
          <w:trHeight w:val="96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всего, 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6829,3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7211,5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7138,4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57E8A" w:rsidRPr="000B266B" w:rsidTr="00457E8A">
        <w:trPr>
          <w:trHeight w:val="48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1733,4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1946,9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26,9</w:t>
            </w:r>
          </w:p>
        </w:tc>
      </w:tr>
      <w:tr w:rsidR="00457E8A" w:rsidRPr="000B266B" w:rsidTr="00457E8A">
        <w:trPr>
          <w:trHeight w:val="9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</w:tr>
      <w:tr w:rsidR="00457E8A" w:rsidRPr="000B266B" w:rsidTr="00457E8A">
        <w:trPr>
          <w:trHeight w:val="207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</w:tr>
      <w:tr w:rsidR="00457E8A" w:rsidRPr="000B266B" w:rsidTr="00457E8A">
        <w:trPr>
          <w:trHeight w:val="37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7E8A" w:rsidRPr="000B266B" w:rsidTr="00457E8A">
        <w:trPr>
          <w:trHeight w:val="54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457E8A" w:rsidRPr="000B266B" w:rsidTr="00457E8A">
        <w:trPr>
          <w:trHeight w:val="33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457E8A" w:rsidRPr="000B266B" w:rsidTr="00457E8A">
        <w:trPr>
          <w:trHeight w:val="5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457E8A" w:rsidRPr="000B266B" w:rsidTr="00457E8A">
        <w:trPr>
          <w:trHeight w:val="8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457E8A" w:rsidRPr="000B266B" w:rsidTr="00457E8A">
        <w:trPr>
          <w:trHeight w:val="6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457E8A" w:rsidRPr="000B266B" w:rsidTr="00457E8A">
        <w:trPr>
          <w:trHeight w:val="6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7E8A" w:rsidRPr="000B266B" w:rsidTr="00457E8A">
        <w:trPr>
          <w:trHeight w:val="33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595,1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-34,6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7,9</w:t>
            </w:r>
          </w:p>
        </w:tc>
      </w:tr>
      <w:tr w:rsidR="00457E8A" w:rsidRPr="000B266B" w:rsidTr="00457E8A">
        <w:trPr>
          <w:trHeight w:val="33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1674,6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457E8A" w:rsidRPr="000B266B" w:rsidTr="00457E8A">
        <w:trPr>
          <w:trHeight w:val="3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457E8A" w:rsidRPr="00457E8A" w:rsidTr="00457E8A">
        <w:trPr>
          <w:trHeight w:val="40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0B266B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457E8A" w:rsidRPr="00457E8A" w:rsidTr="00457E8A">
        <w:trPr>
          <w:trHeight w:val="61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29,1</w:t>
            </w:r>
          </w:p>
        </w:tc>
      </w:tr>
      <w:tr w:rsidR="00457E8A" w:rsidRPr="00457E8A" w:rsidTr="00457E8A">
        <w:trPr>
          <w:trHeight w:val="3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457E8A" w:rsidRPr="00457E8A" w:rsidTr="00457E8A">
        <w:trPr>
          <w:trHeight w:val="39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2076,9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</w:tr>
      <w:tr w:rsidR="00457E8A" w:rsidRPr="00457E8A" w:rsidTr="00457E8A">
        <w:trPr>
          <w:trHeight w:val="3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2348,4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32,9</w:t>
            </w:r>
          </w:p>
        </w:tc>
      </w:tr>
      <w:tr w:rsidR="00457E8A" w:rsidRPr="00457E8A" w:rsidTr="00457E8A">
        <w:trPr>
          <w:trHeight w:val="3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2348,4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</w:tr>
      <w:tr w:rsidR="00457E8A" w:rsidRPr="00457E8A" w:rsidTr="00457E8A">
        <w:trPr>
          <w:trHeight w:val="3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457E8A" w:rsidRPr="00457E8A" w:rsidTr="00457E8A">
        <w:trPr>
          <w:trHeight w:val="48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457E8A" w:rsidRPr="00457E8A" w:rsidTr="00457E8A">
        <w:trPr>
          <w:trHeight w:val="28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457E8A" w:rsidRPr="00457E8A" w:rsidTr="00457E8A">
        <w:trPr>
          <w:trHeight w:val="40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457E8A" w:rsidRPr="00457E8A" w:rsidTr="00457E8A">
        <w:trPr>
          <w:trHeight w:val="70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457E8A" w:rsidRPr="00457E8A" w:rsidTr="00457E8A">
        <w:trPr>
          <w:trHeight w:val="69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8A" w:rsidRPr="00457E8A" w:rsidRDefault="00457E8A" w:rsidP="004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</w:tbl>
    <w:p w:rsidR="00A07821" w:rsidRPr="000B266B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являлись расходы на  </w:t>
      </w:r>
      <w:proofErr w:type="gramStart"/>
      <w:r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0B266B"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29,1</w:t>
      </w:r>
      <w:r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национальная экономика-</w:t>
      </w:r>
      <w:r w:rsidR="000B266B"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7,9</w:t>
      </w:r>
      <w:r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культуру, кинематографию — </w:t>
      </w:r>
      <w:r w:rsidR="000B266B"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32,9</w:t>
      </w:r>
      <w:r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0B266B"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26,9</w:t>
      </w:r>
      <w:r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A07821" w:rsidRPr="000B266B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– </w:t>
      </w:r>
      <w:r w:rsidR="006B63D0"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1,2</w:t>
      </w:r>
      <w:r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6B63D0"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0B266B"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социальная политика-</w:t>
      </w:r>
      <w:r w:rsidR="006B63D0"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0,5</w:t>
      </w:r>
      <w:r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здравоохранение- </w:t>
      </w:r>
      <w:r w:rsidR="006B63D0"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0,6</w:t>
      </w:r>
      <w:r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и </w:t>
      </w:r>
      <w:r w:rsidRPr="000B2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B63D0"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B63D0"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0,2</w:t>
      </w:r>
      <w:r w:rsidRPr="000B26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A07821" w:rsidRPr="00D87AAB" w:rsidRDefault="00A07821" w:rsidP="00A0782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девяти разделов классификации расходов по трем разделам  бюджетные назначения не исполнены в полном объеме, а именно, по разделу общегосударственные вопросы исполнение составило </w:t>
      </w:r>
      <w:r w:rsidR="000B266B" w:rsidRPr="00D87AAB">
        <w:rPr>
          <w:rFonts w:ascii="Times New Roman" w:eastAsia="Times New Roman" w:hAnsi="Times New Roman" w:cs="Times New Roman"/>
          <w:sz w:val="28"/>
          <w:szCs w:val="28"/>
          <w:lang w:eastAsia="ar-SA"/>
        </w:rPr>
        <w:t>98,7</w:t>
      </w:r>
      <w:r w:rsidRPr="00D87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по разделу  национальная экономика – </w:t>
      </w:r>
      <w:r w:rsidR="000B266B" w:rsidRPr="00D87AAB">
        <w:rPr>
          <w:rFonts w:ascii="Times New Roman" w:eastAsia="Times New Roman" w:hAnsi="Times New Roman" w:cs="Times New Roman"/>
          <w:sz w:val="28"/>
          <w:szCs w:val="28"/>
          <w:lang w:eastAsia="ar-SA"/>
        </w:rPr>
        <w:t>94,2</w:t>
      </w:r>
      <w:r w:rsidRPr="00D87AAB">
        <w:rPr>
          <w:rFonts w:ascii="Times New Roman" w:eastAsia="Times New Roman" w:hAnsi="Times New Roman" w:cs="Times New Roman"/>
          <w:sz w:val="28"/>
          <w:szCs w:val="28"/>
          <w:lang w:eastAsia="ar-SA"/>
        </w:rPr>
        <w:t>% и по разделу жилищно-коммунальное хозяйство-</w:t>
      </w:r>
      <w:r w:rsidR="000B266B" w:rsidRPr="00D87AAB">
        <w:rPr>
          <w:rFonts w:ascii="Times New Roman" w:eastAsia="Times New Roman" w:hAnsi="Times New Roman" w:cs="Times New Roman"/>
          <w:sz w:val="28"/>
          <w:szCs w:val="28"/>
          <w:lang w:eastAsia="ar-SA"/>
        </w:rPr>
        <w:t>99,3</w:t>
      </w:r>
      <w:r w:rsidRPr="00D87AAB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6B63D0" w:rsidRPr="00D87AAB" w:rsidRDefault="006B63D0" w:rsidP="00A0782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AA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данным отраженных в Сведениях ф.0503164 неисполнение бюджетных назначений по расходам послужило экономия бюджетных средств по электроэнергии, связи, не  полном объеме освоены поступления акцизов, не исполнены назначения по транспортировке трупов.</w:t>
      </w:r>
    </w:p>
    <w:p w:rsidR="00A07821" w:rsidRPr="00D87AAB" w:rsidRDefault="00A07821" w:rsidP="00A0782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87AA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ab/>
      </w:r>
      <w:r w:rsidRPr="00D87A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D87AA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C3291" w:rsidRPr="00D87AA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Сагайского</w:t>
      </w:r>
      <w:r w:rsidRPr="00D87AA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 был утвержден резервный фонд в размере </w:t>
      </w:r>
      <w:r w:rsidR="005A2BA9" w:rsidRPr="00D87AA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2,9</w:t>
      </w:r>
      <w:r w:rsidRPr="00D87AA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D87A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</w:t>
      </w:r>
      <w:r w:rsidR="000465F2" w:rsidRPr="00D87A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2021</w:t>
      </w:r>
      <w:r w:rsidRPr="00D87A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D87A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D87AA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0465F2" w:rsidRPr="0039405D" w:rsidRDefault="000465F2" w:rsidP="00046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AB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в разрезе видов расходов </w:t>
      </w:r>
      <w:proofErr w:type="gramStart"/>
      <w:r w:rsidRPr="00D87AAB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D87AAB">
        <w:rPr>
          <w:rFonts w:ascii="Times New Roman" w:hAnsi="Times New Roman" w:cs="Times New Roman"/>
          <w:sz w:val="28"/>
          <w:szCs w:val="28"/>
        </w:rPr>
        <w:t xml:space="preserve"> ниже в таблице.</w:t>
      </w:r>
    </w:p>
    <w:p w:rsidR="000465F2" w:rsidRPr="00DE77C7" w:rsidRDefault="000465F2" w:rsidP="000465F2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405D">
        <w:rPr>
          <w:rFonts w:ascii="Times New Roman" w:hAnsi="Times New Roman" w:cs="Times New Roman"/>
          <w:sz w:val="28"/>
          <w:szCs w:val="28"/>
        </w:rPr>
        <w:tab/>
      </w:r>
      <w:r w:rsidRPr="0039405D">
        <w:rPr>
          <w:rFonts w:ascii="Times New Roman" w:hAnsi="Times New Roman" w:cs="Times New Roman"/>
          <w:sz w:val="28"/>
          <w:szCs w:val="28"/>
        </w:rPr>
        <w:tab/>
      </w:r>
      <w:r w:rsidRPr="0039405D">
        <w:rPr>
          <w:rFonts w:ascii="Times New Roman" w:hAnsi="Times New Roman" w:cs="Times New Roman"/>
          <w:sz w:val="28"/>
          <w:szCs w:val="28"/>
        </w:rPr>
        <w:tab/>
      </w:r>
      <w:r w:rsidRPr="0039405D">
        <w:rPr>
          <w:rFonts w:ascii="Times New Roman" w:hAnsi="Times New Roman" w:cs="Times New Roman"/>
          <w:sz w:val="28"/>
          <w:szCs w:val="28"/>
        </w:rPr>
        <w:tab/>
      </w:r>
      <w:r w:rsidRPr="0039405D">
        <w:rPr>
          <w:rFonts w:ascii="Times New Roman" w:hAnsi="Times New Roman" w:cs="Times New Roman"/>
          <w:sz w:val="28"/>
          <w:szCs w:val="28"/>
        </w:rPr>
        <w:tab/>
      </w:r>
      <w:r w:rsidR="0039405D">
        <w:rPr>
          <w:rFonts w:ascii="Times New Roman" w:hAnsi="Times New Roman" w:cs="Times New Roman"/>
          <w:sz w:val="28"/>
          <w:szCs w:val="28"/>
        </w:rPr>
        <w:tab/>
      </w:r>
      <w:r w:rsidR="0039405D">
        <w:rPr>
          <w:rFonts w:ascii="Times New Roman" w:hAnsi="Times New Roman" w:cs="Times New Roman"/>
          <w:sz w:val="28"/>
          <w:szCs w:val="28"/>
        </w:rPr>
        <w:tab/>
      </w:r>
      <w:r w:rsidR="0039405D">
        <w:rPr>
          <w:rFonts w:ascii="Times New Roman" w:hAnsi="Times New Roman" w:cs="Times New Roman"/>
          <w:sz w:val="28"/>
          <w:szCs w:val="28"/>
        </w:rPr>
        <w:tab/>
      </w:r>
      <w:r w:rsidR="0039405D">
        <w:rPr>
          <w:rFonts w:ascii="Times New Roman" w:hAnsi="Times New Roman" w:cs="Times New Roman"/>
          <w:sz w:val="28"/>
          <w:szCs w:val="28"/>
        </w:rPr>
        <w:tab/>
      </w:r>
      <w:r w:rsidRPr="0039405D">
        <w:rPr>
          <w:rFonts w:ascii="Times New Roman" w:hAnsi="Times New Roman" w:cs="Times New Roman"/>
          <w:sz w:val="28"/>
          <w:szCs w:val="28"/>
        </w:rPr>
        <w:tab/>
      </w:r>
      <w:r w:rsidRPr="00DE77C7">
        <w:rPr>
          <w:rFonts w:ascii="Times New Roman" w:hAnsi="Times New Roman" w:cs="Times New Roman"/>
          <w:sz w:val="28"/>
          <w:szCs w:val="28"/>
        </w:rPr>
        <w:t>(</w:t>
      </w:r>
      <w:r w:rsidRPr="00DE77C7">
        <w:rPr>
          <w:rFonts w:ascii="Times New Roman" w:hAnsi="Times New Roman" w:cs="Times New Roman"/>
          <w:sz w:val="18"/>
          <w:szCs w:val="18"/>
        </w:rPr>
        <w:t>тыс. рублей)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76"/>
        <w:gridCol w:w="1134"/>
        <w:gridCol w:w="1031"/>
        <w:gridCol w:w="1254"/>
        <w:gridCol w:w="1117"/>
      </w:tblGrid>
      <w:tr w:rsidR="0039405D" w:rsidRPr="00DE77C7" w:rsidTr="0039405D">
        <w:trPr>
          <w:trHeight w:val="12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Уточненные назначения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405D" w:rsidRPr="00DE77C7" w:rsidTr="0039405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proofErr w:type="gramStart"/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proofErr w:type="spellEnd"/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proofErr w:type="gramStart"/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  <w:proofErr w:type="spellEnd"/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</w:p>
        </w:tc>
      </w:tr>
      <w:tr w:rsidR="0039405D" w:rsidRPr="00DE77C7" w:rsidTr="0039405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расходов (без учета условно утвержденных расходов), в </w:t>
            </w:r>
            <w:proofErr w:type="spellStart"/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7138,3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9405D" w:rsidRPr="00DE77C7" w:rsidTr="0039405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3171,2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</w:tr>
      <w:tr w:rsidR="0039405D" w:rsidRPr="00DE77C7" w:rsidTr="0039405D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</w:tr>
      <w:tr w:rsidR="0039405D" w:rsidRPr="00DE77C7" w:rsidTr="0039405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39405D" w:rsidRPr="00DE77C7" w:rsidTr="0039405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</w:tr>
      <w:tr w:rsidR="0039405D" w:rsidRPr="00DE77C7" w:rsidTr="0039405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5D" w:rsidRPr="00DE77C7" w:rsidRDefault="0039405D" w:rsidP="0039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</w:tbl>
    <w:p w:rsidR="000D0D54" w:rsidRPr="00DE77C7" w:rsidRDefault="000D0D54" w:rsidP="000D0D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77C7">
        <w:rPr>
          <w:rFonts w:ascii="Times New Roman" w:hAnsi="Times New Roman" w:cs="Times New Roman"/>
          <w:sz w:val="28"/>
          <w:szCs w:val="28"/>
        </w:rPr>
        <w:t xml:space="preserve">Расходы на выплаты персоналу в целях обеспечения выполнения </w:t>
      </w:r>
    </w:p>
    <w:p w:rsidR="000D0D54" w:rsidRPr="00DE77C7" w:rsidRDefault="000D0D54" w:rsidP="000D0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7C7">
        <w:rPr>
          <w:rFonts w:ascii="Times New Roman" w:hAnsi="Times New Roman" w:cs="Times New Roman"/>
          <w:sz w:val="28"/>
          <w:szCs w:val="28"/>
        </w:rPr>
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составили </w:t>
      </w:r>
      <w:r w:rsidR="00D87AAB" w:rsidRPr="00DE77C7">
        <w:rPr>
          <w:rFonts w:ascii="Times New Roman" w:hAnsi="Times New Roman" w:cs="Times New Roman"/>
          <w:sz w:val="28"/>
          <w:szCs w:val="28"/>
        </w:rPr>
        <w:t>3 171,2</w:t>
      </w:r>
      <w:r w:rsidRPr="00DE77C7"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D87AAB" w:rsidRPr="00DE77C7">
        <w:rPr>
          <w:rFonts w:ascii="Times New Roman" w:hAnsi="Times New Roman" w:cs="Times New Roman"/>
          <w:sz w:val="28"/>
          <w:szCs w:val="28"/>
        </w:rPr>
        <w:t>44,4</w:t>
      </w:r>
      <w:r w:rsidRPr="00DE77C7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0D0D54" w:rsidRPr="00DE77C7" w:rsidRDefault="000D0D54" w:rsidP="000D0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7C7">
        <w:rPr>
          <w:rFonts w:ascii="Times New Roman" w:hAnsi="Times New Roman" w:cs="Times New Roman"/>
          <w:sz w:val="28"/>
          <w:szCs w:val="28"/>
        </w:rPr>
        <w:t xml:space="preserve">межбюджетные трансферты исполнены в сумме </w:t>
      </w:r>
      <w:r w:rsidR="00D87AAB" w:rsidRPr="00DE77C7">
        <w:rPr>
          <w:rFonts w:ascii="Times New Roman" w:hAnsi="Times New Roman" w:cs="Times New Roman"/>
          <w:sz w:val="28"/>
          <w:szCs w:val="28"/>
        </w:rPr>
        <w:t>2 364,5</w:t>
      </w:r>
      <w:r w:rsidRPr="00DE77C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7AAB" w:rsidRPr="00DE77C7">
        <w:rPr>
          <w:rFonts w:ascii="Times New Roman" w:hAnsi="Times New Roman" w:cs="Times New Roman"/>
          <w:sz w:val="28"/>
          <w:szCs w:val="28"/>
        </w:rPr>
        <w:t>33,1</w:t>
      </w:r>
      <w:r w:rsidRPr="00DE77C7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0D0D54" w:rsidRPr="00DE77C7" w:rsidRDefault="000D0D54" w:rsidP="000D0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товаров, работ и услуг для обеспечения государственных (муниципальных) нужд исполнены в сумме </w:t>
      </w:r>
      <w:r w:rsidR="00D87AAB" w:rsidRPr="00DE77C7">
        <w:rPr>
          <w:rFonts w:ascii="Times New Roman" w:eastAsia="Times New Roman" w:hAnsi="Times New Roman" w:cs="Times New Roman"/>
          <w:sz w:val="28"/>
          <w:szCs w:val="28"/>
          <w:lang w:eastAsia="ru-RU"/>
        </w:rPr>
        <w:t>1 545,6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87AAB" w:rsidRPr="00DE77C7">
        <w:rPr>
          <w:rFonts w:ascii="Times New Roman" w:eastAsia="Times New Roman" w:hAnsi="Times New Roman" w:cs="Times New Roman"/>
          <w:sz w:val="28"/>
          <w:szCs w:val="28"/>
          <w:lang w:eastAsia="ru-RU"/>
        </w:rPr>
        <w:t>21,7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E77C7">
        <w:t xml:space="preserve"> 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</w:t>
      </w:r>
      <w:r w:rsidRPr="00DE77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07821" w:rsidRPr="00DE77C7" w:rsidRDefault="00D87AAB" w:rsidP="00A07821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9</w:t>
      </w:r>
      <w:r w:rsidR="00A07821" w:rsidRPr="00DE77C7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 Исполнение муниципальных программ.</w:t>
      </w:r>
    </w:p>
    <w:p w:rsidR="00A07821" w:rsidRPr="00DE77C7" w:rsidRDefault="00A07821" w:rsidP="00A07821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DE77C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0465F2" w:rsidRPr="00DE77C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2021</w:t>
      </w:r>
      <w:r w:rsidRPr="00DE77C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</w:t>
      </w:r>
      <w:r w:rsidR="006136F7" w:rsidRPr="00DE77C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Сагайском</w:t>
      </w:r>
      <w:r w:rsidRPr="00DE77C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сельсовете, осуществлялась реализация одной муниципальной 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программы. </w:t>
      </w:r>
    </w:p>
    <w:p w:rsidR="00A07821" w:rsidRPr="00DE77C7" w:rsidRDefault="00A07821" w:rsidP="00A07821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77C7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="000465F2" w:rsidRPr="00DE77C7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2021</w:t>
      </w:r>
      <w:r w:rsidRPr="00DE77C7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год  </w:t>
      </w:r>
      <w:r w:rsidRPr="00DE77C7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DE77C7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D87AAB" w:rsidRPr="00DE77C7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2 739,3</w:t>
      </w:r>
      <w:r w:rsidRPr="00DE77C7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DE77C7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тыс.</w:t>
      </w:r>
      <w:r w:rsidRPr="00DE77C7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DE77C7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рублей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муниципальной программы исполнены в сумме </w:t>
      </w:r>
      <w:r w:rsidR="00D87AAB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2 691,4</w:t>
      </w:r>
      <w:r w:rsidR="00523490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</w:t>
      </w:r>
      <w:r w:rsidR="00D87AAB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98,3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%, неисполнение – </w:t>
      </w:r>
      <w:r w:rsidR="00D87AAB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47</w:t>
      </w:r>
      <w:r w:rsidR="00523490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,9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A07821" w:rsidRPr="00DE77C7" w:rsidRDefault="00A07821" w:rsidP="00A0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="006C3291" w:rsidRPr="00DE77C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Сагайского</w:t>
      </w:r>
      <w:r w:rsidRPr="00DE77C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сельсовета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</w:t>
      </w:r>
      <w:r w:rsidR="000465F2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 </w:t>
      </w:r>
      <w:r w:rsidR="00E94C1A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37,7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A07821" w:rsidRPr="00DE77C7" w:rsidRDefault="00A07821" w:rsidP="00A0782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исполнении муниципальных программ за </w:t>
      </w:r>
      <w:r w:rsidR="000465F2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A07821" w:rsidRDefault="00A07821" w:rsidP="00A07821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DE77C7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984"/>
        <w:gridCol w:w="1509"/>
        <w:gridCol w:w="1159"/>
        <w:gridCol w:w="1585"/>
        <w:gridCol w:w="1276"/>
      </w:tblGrid>
      <w:tr w:rsidR="004F27C3" w:rsidRPr="004F27C3" w:rsidTr="004F27C3">
        <w:trPr>
          <w:trHeight w:val="157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F27C3" w:rsidRPr="004F27C3" w:rsidTr="004F27C3">
        <w:trPr>
          <w:trHeight w:val="139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населения необходимыми  социальными услугами и формирования комфортной среды обитания МО "Сагайский сельсовет" 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2739,3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2691,1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-48,2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4F27C3" w:rsidRPr="004F27C3" w:rsidTr="004F27C3">
        <w:trPr>
          <w:trHeight w:val="79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автомобильных дорог в границах поселения»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4F27C3" w:rsidRPr="004F27C3" w:rsidTr="004F27C3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«Предупреждение и ликвидация последствий чрезвычайных ситуаций в границах поселения, профилактика терроризма, эксплуатация содержание ГТС»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F27C3" w:rsidRPr="004F27C3" w:rsidTr="004F27C3">
        <w:trPr>
          <w:trHeight w:val="87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«Обеспечение первичных мер пожарной безопасности в МО "Сагайский сельсовет" 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F27C3" w:rsidRPr="004F27C3" w:rsidTr="004F27C3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ритуальных услуг и содержание мест захоронения»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4F27C3" w:rsidRPr="004F27C3" w:rsidTr="004F27C3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благоустройства территории поселения и обеспечение жизнедеятельности населения»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1702,8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1697,5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4F27C3" w:rsidRPr="004F27C3" w:rsidTr="004F27C3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уличного освещения»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470,5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463,7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4F27C3" w:rsidRPr="004F27C3" w:rsidTr="004F27C3">
        <w:trPr>
          <w:trHeight w:val="106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A44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44130" w:rsidRPr="00A44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«Профилактика правонарушений в границах поселения»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7C3" w:rsidRPr="004F27C3" w:rsidRDefault="004F27C3" w:rsidP="004F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E94C1A" w:rsidRPr="00DE77C7" w:rsidRDefault="00D87AAB" w:rsidP="00D87AAB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Общий объем программной и непрограммной частей расходов бюджета соответствует общему объему расходов по ведомственной структуре расходов бюджета на 2021 год.</w:t>
      </w:r>
      <w:proofErr w:type="gramEnd"/>
    </w:p>
    <w:p w:rsidR="00A07821" w:rsidRPr="00DE77C7" w:rsidRDefault="00D87AAB" w:rsidP="00A07821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</w:t>
      </w:r>
      <w:r w:rsidR="00A07821" w:rsidRPr="00DE7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Анализ дебиторской и кредиторской задолженности.</w:t>
      </w:r>
      <w:r w:rsidR="00A07821" w:rsidRPr="00DE77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87AAB" w:rsidRPr="00DE77C7" w:rsidRDefault="00A07821" w:rsidP="00A0782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данным формы 0503169 «Сведения по дебиторской и кредиторской задолженности» по состоянию на 01.01.202</w:t>
      </w:r>
      <w:r w:rsidR="00D87AAB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дебиторская задолженность составляет</w:t>
      </w:r>
      <w:r w:rsidR="00D87AAB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счету 0.205.23 в сумме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87AAB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2 068 411,92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</w:t>
      </w:r>
      <w:r w:rsidR="00D87AAB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87AAB" w:rsidRPr="00DE77C7" w:rsidRDefault="00A07821" w:rsidP="00A0782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сведениям по кредиторской задолженности (форма 0503169) на 01.01.202</w:t>
      </w:r>
      <w:r w:rsidR="00D87AAB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кредиторская задолженн</w:t>
      </w:r>
      <w:bookmarkStart w:id="0" w:name="_GoBack"/>
      <w:bookmarkEnd w:id="0"/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ость 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составляет</w:t>
      </w:r>
      <w:r w:rsidR="00D87AAB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сумме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87AAB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20 297,13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</w:t>
      </w:r>
      <w:r w:rsidR="00523490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 в том числе</w:t>
      </w:r>
      <w:r w:rsidR="00D87AAB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D87AAB" w:rsidRPr="00DE77C7" w:rsidRDefault="00D87AAB" w:rsidP="00A0782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</w:t>
      </w:r>
      <w:r w:rsidR="00523490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счету 0.302.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23-19 793,13 рублей;</w:t>
      </w:r>
    </w:p>
    <w:p w:rsidR="00523490" w:rsidRPr="00DE77C7" w:rsidRDefault="00D87AAB" w:rsidP="00A0782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счету 0.302.26-504,00 рублей</w:t>
      </w:r>
      <w:r w:rsidR="00523490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07821" w:rsidRPr="00DE77C7" w:rsidRDefault="00A07821" w:rsidP="00A07821">
      <w:pPr>
        <w:numPr>
          <w:ilvl w:val="0"/>
          <w:numId w:val="10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Информация о дебиторской и кредиторской задолженности (форма 0503169) на </w:t>
      </w:r>
      <w:proofErr w:type="gramStart"/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начало</w:t>
      </w:r>
      <w:proofErr w:type="gramEnd"/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конец отчётного периода соответствует Балансу (форма 05031</w:t>
      </w:r>
      <w:r w:rsidR="00523490"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DE77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0) и показателям главной книги.</w:t>
      </w:r>
    </w:p>
    <w:p w:rsidR="00A07821" w:rsidRPr="00DE77C7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D87AAB" w:rsidRPr="00DE77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DE77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Выводы.</w:t>
      </w:r>
    </w:p>
    <w:p w:rsidR="00A07821" w:rsidRPr="00DE77C7" w:rsidRDefault="00A07821" w:rsidP="00A0782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1.Годовая бюджетная отчётность за </w:t>
      </w:r>
      <w:r w:rsidR="000465F2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="00D87AAB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онтрольно-счетный орган с соблюдением сроков, установленных частью 3 статьи 264.4. Бюджетного кодекса Российской Федерации.</w:t>
      </w:r>
    </w:p>
    <w:p w:rsidR="00315762" w:rsidRPr="00DE77C7" w:rsidRDefault="00315762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Состав бюджетной отчетности соответствует требованиям Инструкции № 191н.</w:t>
      </w:r>
      <w:r w:rsidR="00D87AAB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соответствует требованиям Инструкции № 191н заполнение пояснительной записке (ф.0503160).</w:t>
      </w:r>
    </w:p>
    <w:p w:rsidR="00315762" w:rsidRPr="00DE77C7" w:rsidRDefault="00315762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3.Идентичные показатели форм бюджетной отчетности сопоставимы. </w:t>
      </w:r>
    </w:p>
    <w:p w:rsidR="00315762" w:rsidRPr="00DE77C7" w:rsidRDefault="00315762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4.В ходе проверки показателей бюджетной отчетности  на соответствие главной книги  расхождений не установлено.</w:t>
      </w:r>
    </w:p>
    <w:p w:rsidR="0076156C" w:rsidRPr="00A44130" w:rsidRDefault="0076156C" w:rsidP="0076156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DE77C7">
        <w:t xml:space="preserve"> 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DE77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п.55 Инструкции № 191н утверждённые бюджетные назначения, отражённые в отчёте об исполнении бюджета формы 0503127 по 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разделу «Доходы бюджета» и по разделу «Расходы бюджета»  </w:t>
      </w:r>
      <w:r w:rsidRPr="00A44130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соответствуют общему объёму доходов, утверждённому решением Сагайского сельского Совета депутатов от 23.12.2021 № 10-49.</w:t>
      </w:r>
    </w:p>
    <w:p w:rsidR="00315762" w:rsidRPr="00DE77C7" w:rsidRDefault="00987EF0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13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315762" w:rsidRPr="00A44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.Основные параметры бюджета Сагайского сельсовета за </w:t>
      </w:r>
      <w:r w:rsidR="000465F2" w:rsidRPr="00A4413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315762" w:rsidRPr="00A44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315762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исполнены следующим образом: </w:t>
      </w:r>
    </w:p>
    <w:p w:rsidR="00315762" w:rsidRPr="00DE77C7" w:rsidRDefault="00315762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6 944,4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101,3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103,3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% к первоначально утверждённому плану, с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снижением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</w:t>
      </w:r>
      <w:r w:rsidR="000D0B4F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1,8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Собственные доходы за </w:t>
      </w:r>
      <w:r w:rsidR="000465F2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769,5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что составляет 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11,1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Сагайского сельсовета.  Безвозмездные поступления составили 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6 174,9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88,9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315762" w:rsidRPr="00DE77C7" w:rsidRDefault="00315762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Сагайского сельсовета за </w:t>
      </w:r>
      <w:r w:rsidR="000465F2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7 138,4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 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99,0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утверждённых годовых бюджетных назначений. Объём неисполненных бюджетных назначений составил 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73,1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315762" w:rsidRPr="00DE77C7" w:rsidRDefault="00315762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Сагайского сельсовета за </w:t>
      </w:r>
      <w:r w:rsidR="000465F2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фицит в сумме 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194,0</w:t>
      </w:r>
      <w:r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315762" w:rsidRPr="00DE77C7" w:rsidRDefault="00987EF0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15762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.По состоянию на 01.01.202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15762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дебиторская задолженность составляет 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2 068 411,92</w:t>
      </w:r>
      <w:r w:rsidR="00315762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кредиторская задолженность составляет </w:t>
      </w:r>
      <w:r w:rsidR="00037C41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>20 297,13</w:t>
      </w:r>
      <w:r w:rsidR="00315762" w:rsidRPr="00DE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A44130" w:rsidRPr="00A44130" w:rsidRDefault="00D87AAB" w:rsidP="00A4413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41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="00315762" w:rsidRPr="00A441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Предложения.</w:t>
      </w:r>
    </w:p>
    <w:p w:rsidR="00A44130" w:rsidRPr="00DE77C7" w:rsidRDefault="00A44130" w:rsidP="00A4413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1.Учесть нарушения по несоответствию утвержденных основных характеристик бюджета в формах бюджетной отчетности и решения сельского Совета депутатов о бюджете, с учетом внесения изменений.</w:t>
      </w:r>
    </w:p>
    <w:p w:rsidR="00315762" w:rsidRPr="00037C41" w:rsidRDefault="00315762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7C4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44130">
        <w:rPr>
          <w:rFonts w:ascii="Times New Roman" w:eastAsia="Times New Roman" w:hAnsi="Times New Roman" w:cs="Times New Roman"/>
          <w:sz w:val="28"/>
          <w:szCs w:val="28"/>
          <w:lang w:eastAsia="ar-SA"/>
        </w:rPr>
        <w:t>.На основании вышеизложенного, К</w:t>
      </w:r>
      <w:r w:rsidRPr="00037C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онтрольно-счетный орган считает возможным рассмотрение и утверждение годового отчёта об исполнении бюджета муниципального образования  Сагайский сельсовет за </w:t>
      </w:r>
      <w:r w:rsidR="000465F2" w:rsidRPr="00037C4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037C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315762" w:rsidRPr="00037C41" w:rsidRDefault="00315762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762" w:rsidRPr="00037C41" w:rsidRDefault="00315762" w:rsidP="006076E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7C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контрольно-счетного органа</w:t>
      </w:r>
    </w:p>
    <w:p w:rsidR="00A07821" w:rsidRDefault="00315762" w:rsidP="006076E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4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 района</w:t>
      </w:r>
      <w:r w:rsidRPr="00037C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37C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37C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37C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37C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076E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37C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37C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Зотова Л.И.</w:t>
      </w:r>
      <w:r w:rsidRPr="003157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57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822D5" w:rsidRPr="00DD5B34" w:rsidRDefault="008822D5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22D5" w:rsidRPr="00DD5B34" w:rsidSect="002124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57" w:rsidRDefault="00627F57" w:rsidP="00903906">
      <w:pPr>
        <w:spacing w:after="0" w:line="240" w:lineRule="auto"/>
      </w:pPr>
      <w:r>
        <w:separator/>
      </w:r>
    </w:p>
  </w:endnote>
  <w:endnote w:type="continuationSeparator" w:id="0">
    <w:p w:rsidR="00627F57" w:rsidRDefault="00627F57" w:rsidP="0090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219744"/>
      <w:docPartObj>
        <w:docPartGallery w:val="Page Numbers (Bottom of Page)"/>
        <w:docPartUnique/>
      </w:docPartObj>
    </w:sdtPr>
    <w:sdtEndPr/>
    <w:sdtContent>
      <w:p w:rsidR="000D0B4F" w:rsidRDefault="000D0B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130">
          <w:rPr>
            <w:noProof/>
          </w:rPr>
          <w:t>11</w:t>
        </w:r>
        <w:r>
          <w:fldChar w:fldCharType="end"/>
        </w:r>
      </w:p>
    </w:sdtContent>
  </w:sdt>
  <w:p w:rsidR="000D0B4F" w:rsidRDefault="000D0B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57" w:rsidRDefault="00627F57" w:rsidP="00903906">
      <w:pPr>
        <w:spacing w:after="0" w:line="240" w:lineRule="auto"/>
      </w:pPr>
      <w:r>
        <w:separator/>
      </w:r>
    </w:p>
  </w:footnote>
  <w:footnote w:type="continuationSeparator" w:id="0">
    <w:p w:rsidR="00627F57" w:rsidRDefault="00627F57" w:rsidP="0090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293D"/>
    <w:rsid w:val="00014500"/>
    <w:rsid w:val="000148E0"/>
    <w:rsid w:val="00016997"/>
    <w:rsid w:val="000307FF"/>
    <w:rsid w:val="00037C41"/>
    <w:rsid w:val="00041FDE"/>
    <w:rsid w:val="000452CD"/>
    <w:rsid w:val="00045B0C"/>
    <w:rsid w:val="000465F2"/>
    <w:rsid w:val="0004732B"/>
    <w:rsid w:val="00050710"/>
    <w:rsid w:val="0005095B"/>
    <w:rsid w:val="00053600"/>
    <w:rsid w:val="00071519"/>
    <w:rsid w:val="000741DE"/>
    <w:rsid w:val="00074574"/>
    <w:rsid w:val="000753E2"/>
    <w:rsid w:val="00077E49"/>
    <w:rsid w:val="000805A3"/>
    <w:rsid w:val="00080BA9"/>
    <w:rsid w:val="00091A22"/>
    <w:rsid w:val="000A6F1E"/>
    <w:rsid w:val="000A718D"/>
    <w:rsid w:val="000B03DA"/>
    <w:rsid w:val="000B266B"/>
    <w:rsid w:val="000C0C47"/>
    <w:rsid w:val="000C1DA8"/>
    <w:rsid w:val="000C2D65"/>
    <w:rsid w:val="000D0B4F"/>
    <w:rsid w:val="000D0D54"/>
    <w:rsid w:val="000D1986"/>
    <w:rsid w:val="000D47B4"/>
    <w:rsid w:val="000D6CD6"/>
    <w:rsid w:val="000E164D"/>
    <w:rsid w:val="000F396E"/>
    <w:rsid w:val="000F4CC1"/>
    <w:rsid w:val="00100DE6"/>
    <w:rsid w:val="001032C5"/>
    <w:rsid w:val="00105FA4"/>
    <w:rsid w:val="001109E3"/>
    <w:rsid w:val="00125439"/>
    <w:rsid w:val="00125F48"/>
    <w:rsid w:val="0013092F"/>
    <w:rsid w:val="00133A31"/>
    <w:rsid w:val="001349CA"/>
    <w:rsid w:val="001421E3"/>
    <w:rsid w:val="001555C4"/>
    <w:rsid w:val="00156CA6"/>
    <w:rsid w:val="00157204"/>
    <w:rsid w:val="0016422A"/>
    <w:rsid w:val="00166C70"/>
    <w:rsid w:val="00167BB3"/>
    <w:rsid w:val="00176EDE"/>
    <w:rsid w:val="0018334A"/>
    <w:rsid w:val="00183941"/>
    <w:rsid w:val="00184F14"/>
    <w:rsid w:val="001877FD"/>
    <w:rsid w:val="00187D02"/>
    <w:rsid w:val="001A062B"/>
    <w:rsid w:val="001A6E45"/>
    <w:rsid w:val="001B5A71"/>
    <w:rsid w:val="001C4A52"/>
    <w:rsid w:val="001D262F"/>
    <w:rsid w:val="001E60AB"/>
    <w:rsid w:val="001F6EDF"/>
    <w:rsid w:val="00202434"/>
    <w:rsid w:val="002114B1"/>
    <w:rsid w:val="00211FFB"/>
    <w:rsid w:val="002124B4"/>
    <w:rsid w:val="00213BA5"/>
    <w:rsid w:val="002147CA"/>
    <w:rsid w:val="00220CD1"/>
    <w:rsid w:val="00221844"/>
    <w:rsid w:val="00230825"/>
    <w:rsid w:val="0023151E"/>
    <w:rsid w:val="0024265F"/>
    <w:rsid w:val="0024607D"/>
    <w:rsid w:val="00250ECF"/>
    <w:rsid w:val="00261FBF"/>
    <w:rsid w:val="00264D92"/>
    <w:rsid w:val="00265B8D"/>
    <w:rsid w:val="002738AD"/>
    <w:rsid w:val="00273C8C"/>
    <w:rsid w:val="002743E4"/>
    <w:rsid w:val="00291C10"/>
    <w:rsid w:val="002941AB"/>
    <w:rsid w:val="00295F64"/>
    <w:rsid w:val="002A2F56"/>
    <w:rsid w:val="002A6B6E"/>
    <w:rsid w:val="002B1492"/>
    <w:rsid w:val="002B1B44"/>
    <w:rsid w:val="002B253B"/>
    <w:rsid w:val="002B39C0"/>
    <w:rsid w:val="002B4191"/>
    <w:rsid w:val="002D50F2"/>
    <w:rsid w:val="002F1624"/>
    <w:rsid w:val="00300945"/>
    <w:rsid w:val="00306ACB"/>
    <w:rsid w:val="003119C5"/>
    <w:rsid w:val="00311F8D"/>
    <w:rsid w:val="00315762"/>
    <w:rsid w:val="00320F9F"/>
    <w:rsid w:val="003231A8"/>
    <w:rsid w:val="003234DA"/>
    <w:rsid w:val="00334BC1"/>
    <w:rsid w:val="003358AB"/>
    <w:rsid w:val="00335CAA"/>
    <w:rsid w:val="003452E2"/>
    <w:rsid w:val="00346CF2"/>
    <w:rsid w:val="00356C36"/>
    <w:rsid w:val="00373C36"/>
    <w:rsid w:val="00385D0C"/>
    <w:rsid w:val="003909D6"/>
    <w:rsid w:val="00390C92"/>
    <w:rsid w:val="0039222E"/>
    <w:rsid w:val="00392879"/>
    <w:rsid w:val="0039405D"/>
    <w:rsid w:val="00395238"/>
    <w:rsid w:val="00395B56"/>
    <w:rsid w:val="00396C6F"/>
    <w:rsid w:val="003A17B9"/>
    <w:rsid w:val="003A1C7F"/>
    <w:rsid w:val="003A50E3"/>
    <w:rsid w:val="003B0B49"/>
    <w:rsid w:val="003C030C"/>
    <w:rsid w:val="003C22DA"/>
    <w:rsid w:val="003C2F7C"/>
    <w:rsid w:val="003E0951"/>
    <w:rsid w:val="003E0CA1"/>
    <w:rsid w:val="003E11AF"/>
    <w:rsid w:val="003E4713"/>
    <w:rsid w:val="003E4F4C"/>
    <w:rsid w:val="003E6C0D"/>
    <w:rsid w:val="003F164B"/>
    <w:rsid w:val="003F18DF"/>
    <w:rsid w:val="004031A4"/>
    <w:rsid w:val="00414229"/>
    <w:rsid w:val="004168B3"/>
    <w:rsid w:val="00421D03"/>
    <w:rsid w:val="00422084"/>
    <w:rsid w:val="00433B14"/>
    <w:rsid w:val="00436EA5"/>
    <w:rsid w:val="00445F9A"/>
    <w:rsid w:val="00446226"/>
    <w:rsid w:val="00452AB8"/>
    <w:rsid w:val="00453DFD"/>
    <w:rsid w:val="00457E8A"/>
    <w:rsid w:val="00463743"/>
    <w:rsid w:val="00463E6B"/>
    <w:rsid w:val="00465D6D"/>
    <w:rsid w:val="004A12F2"/>
    <w:rsid w:val="004B0AE7"/>
    <w:rsid w:val="004B3389"/>
    <w:rsid w:val="004B486C"/>
    <w:rsid w:val="004C3459"/>
    <w:rsid w:val="004C52D0"/>
    <w:rsid w:val="004D0BFC"/>
    <w:rsid w:val="004D2402"/>
    <w:rsid w:val="004D74FA"/>
    <w:rsid w:val="004D7DC6"/>
    <w:rsid w:val="004E1672"/>
    <w:rsid w:val="004E7733"/>
    <w:rsid w:val="004F1235"/>
    <w:rsid w:val="004F17F0"/>
    <w:rsid w:val="004F27C3"/>
    <w:rsid w:val="005042C7"/>
    <w:rsid w:val="00505F71"/>
    <w:rsid w:val="00511761"/>
    <w:rsid w:val="00515A3D"/>
    <w:rsid w:val="00517BAB"/>
    <w:rsid w:val="005209D1"/>
    <w:rsid w:val="005215DC"/>
    <w:rsid w:val="00523490"/>
    <w:rsid w:val="00525210"/>
    <w:rsid w:val="005279BB"/>
    <w:rsid w:val="00527F0A"/>
    <w:rsid w:val="00531698"/>
    <w:rsid w:val="005316E6"/>
    <w:rsid w:val="00531BC2"/>
    <w:rsid w:val="00535EC3"/>
    <w:rsid w:val="0054020E"/>
    <w:rsid w:val="005404C7"/>
    <w:rsid w:val="005477A3"/>
    <w:rsid w:val="00553164"/>
    <w:rsid w:val="00562383"/>
    <w:rsid w:val="00563A23"/>
    <w:rsid w:val="005732CE"/>
    <w:rsid w:val="00573509"/>
    <w:rsid w:val="00575845"/>
    <w:rsid w:val="00577828"/>
    <w:rsid w:val="00582CCC"/>
    <w:rsid w:val="005855C0"/>
    <w:rsid w:val="005879C0"/>
    <w:rsid w:val="00590391"/>
    <w:rsid w:val="00591851"/>
    <w:rsid w:val="00592A58"/>
    <w:rsid w:val="00592E3A"/>
    <w:rsid w:val="00595997"/>
    <w:rsid w:val="005976DA"/>
    <w:rsid w:val="005A2BA9"/>
    <w:rsid w:val="005A5CC1"/>
    <w:rsid w:val="005A7F62"/>
    <w:rsid w:val="005B225F"/>
    <w:rsid w:val="005B6BA6"/>
    <w:rsid w:val="005C0A2D"/>
    <w:rsid w:val="005C3490"/>
    <w:rsid w:val="005D06BC"/>
    <w:rsid w:val="005D20D3"/>
    <w:rsid w:val="005D32A5"/>
    <w:rsid w:val="005D49CD"/>
    <w:rsid w:val="005E2B95"/>
    <w:rsid w:val="005E6B8A"/>
    <w:rsid w:val="00606FCD"/>
    <w:rsid w:val="006076EE"/>
    <w:rsid w:val="00607C91"/>
    <w:rsid w:val="00610808"/>
    <w:rsid w:val="006108F5"/>
    <w:rsid w:val="00611624"/>
    <w:rsid w:val="00612027"/>
    <w:rsid w:val="006136F7"/>
    <w:rsid w:val="00621425"/>
    <w:rsid w:val="00621D14"/>
    <w:rsid w:val="00624F55"/>
    <w:rsid w:val="00626AA9"/>
    <w:rsid w:val="00627F57"/>
    <w:rsid w:val="0063033F"/>
    <w:rsid w:val="00630747"/>
    <w:rsid w:val="006309C0"/>
    <w:rsid w:val="00631F8C"/>
    <w:rsid w:val="006330A7"/>
    <w:rsid w:val="00636A7E"/>
    <w:rsid w:val="00642CE5"/>
    <w:rsid w:val="00642E52"/>
    <w:rsid w:val="00643D0F"/>
    <w:rsid w:val="006565B8"/>
    <w:rsid w:val="00657098"/>
    <w:rsid w:val="00665B6E"/>
    <w:rsid w:val="0067250B"/>
    <w:rsid w:val="00674CF4"/>
    <w:rsid w:val="00682259"/>
    <w:rsid w:val="006A0BB2"/>
    <w:rsid w:val="006A659E"/>
    <w:rsid w:val="006A7EAD"/>
    <w:rsid w:val="006B63D0"/>
    <w:rsid w:val="006C052C"/>
    <w:rsid w:val="006C1058"/>
    <w:rsid w:val="006C1E46"/>
    <w:rsid w:val="006C3291"/>
    <w:rsid w:val="006D0ECA"/>
    <w:rsid w:val="006D7219"/>
    <w:rsid w:val="006D77D2"/>
    <w:rsid w:val="006E0567"/>
    <w:rsid w:val="006E7C72"/>
    <w:rsid w:val="006F1DAA"/>
    <w:rsid w:val="006F2605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2B58"/>
    <w:rsid w:val="007349A6"/>
    <w:rsid w:val="0074464D"/>
    <w:rsid w:val="00744657"/>
    <w:rsid w:val="00744CD4"/>
    <w:rsid w:val="00752159"/>
    <w:rsid w:val="00753E7C"/>
    <w:rsid w:val="00755BAA"/>
    <w:rsid w:val="00757E05"/>
    <w:rsid w:val="0076156C"/>
    <w:rsid w:val="00761662"/>
    <w:rsid w:val="0076333D"/>
    <w:rsid w:val="0076474D"/>
    <w:rsid w:val="007719E0"/>
    <w:rsid w:val="00775719"/>
    <w:rsid w:val="00775783"/>
    <w:rsid w:val="007767B5"/>
    <w:rsid w:val="00782AED"/>
    <w:rsid w:val="00782D0E"/>
    <w:rsid w:val="00785D8F"/>
    <w:rsid w:val="00794B4E"/>
    <w:rsid w:val="0079508E"/>
    <w:rsid w:val="00795396"/>
    <w:rsid w:val="007B1852"/>
    <w:rsid w:val="007B73FB"/>
    <w:rsid w:val="007B7F8F"/>
    <w:rsid w:val="007C2E7E"/>
    <w:rsid w:val="007C4869"/>
    <w:rsid w:val="007D0412"/>
    <w:rsid w:val="007D2CD5"/>
    <w:rsid w:val="007D539D"/>
    <w:rsid w:val="007E556F"/>
    <w:rsid w:val="007E5589"/>
    <w:rsid w:val="007F184D"/>
    <w:rsid w:val="007F75B5"/>
    <w:rsid w:val="00804DA4"/>
    <w:rsid w:val="00807F03"/>
    <w:rsid w:val="008109F1"/>
    <w:rsid w:val="008207EC"/>
    <w:rsid w:val="00826A6C"/>
    <w:rsid w:val="008375D9"/>
    <w:rsid w:val="00837C40"/>
    <w:rsid w:val="008429C2"/>
    <w:rsid w:val="008517BA"/>
    <w:rsid w:val="00867F8F"/>
    <w:rsid w:val="00870412"/>
    <w:rsid w:val="00871D99"/>
    <w:rsid w:val="00874E70"/>
    <w:rsid w:val="00880F5B"/>
    <w:rsid w:val="008822D5"/>
    <w:rsid w:val="00886178"/>
    <w:rsid w:val="00887874"/>
    <w:rsid w:val="00896126"/>
    <w:rsid w:val="008B3FF8"/>
    <w:rsid w:val="008D192A"/>
    <w:rsid w:val="008F2572"/>
    <w:rsid w:val="008F27C5"/>
    <w:rsid w:val="008F4690"/>
    <w:rsid w:val="008F4DFC"/>
    <w:rsid w:val="0090260B"/>
    <w:rsid w:val="00903906"/>
    <w:rsid w:val="00912198"/>
    <w:rsid w:val="009152D6"/>
    <w:rsid w:val="00915B52"/>
    <w:rsid w:val="00917C1E"/>
    <w:rsid w:val="00923E26"/>
    <w:rsid w:val="00935415"/>
    <w:rsid w:val="009479AB"/>
    <w:rsid w:val="00950FE8"/>
    <w:rsid w:val="0095534C"/>
    <w:rsid w:val="00957DBE"/>
    <w:rsid w:val="00961F8F"/>
    <w:rsid w:val="00967CAE"/>
    <w:rsid w:val="00974729"/>
    <w:rsid w:val="009772D1"/>
    <w:rsid w:val="00981C25"/>
    <w:rsid w:val="00982A03"/>
    <w:rsid w:val="00983089"/>
    <w:rsid w:val="00983238"/>
    <w:rsid w:val="009868E5"/>
    <w:rsid w:val="00987EF0"/>
    <w:rsid w:val="00992EAF"/>
    <w:rsid w:val="009A6B24"/>
    <w:rsid w:val="009B125C"/>
    <w:rsid w:val="009B17F8"/>
    <w:rsid w:val="009B2794"/>
    <w:rsid w:val="009B49AC"/>
    <w:rsid w:val="009D0D42"/>
    <w:rsid w:val="009D3B94"/>
    <w:rsid w:val="009E3B55"/>
    <w:rsid w:val="009E5FA0"/>
    <w:rsid w:val="009F68EC"/>
    <w:rsid w:val="00A02119"/>
    <w:rsid w:val="00A07821"/>
    <w:rsid w:val="00A10FF6"/>
    <w:rsid w:val="00A119F4"/>
    <w:rsid w:val="00A13975"/>
    <w:rsid w:val="00A174BD"/>
    <w:rsid w:val="00A20487"/>
    <w:rsid w:val="00A24122"/>
    <w:rsid w:val="00A26623"/>
    <w:rsid w:val="00A31416"/>
    <w:rsid w:val="00A33C03"/>
    <w:rsid w:val="00A36849"/>
    <w:rsid w:val="00A36C82"/>
    <w:rsid w:val="00A378AD"/>
    <w:rsid w:val="00A40633"/>
    <w:rsid w:val="00A42BEE"/>
    <w:rsid w:val="00A44130"/>
    <w:rsid w:val="00A65D72"/>
    <w:rsid w:val="00A71274"/>
    <w:rsid w:val="00A71C84"/>
    <w:rsid w:val="00A84647"/>
    <w:rsid w:val="00AA47D6"/>
    <w:rsid w:val="00AA5051"/>
    <w:rsid w:val="00AB3FF3"/>
    <w:rsid w:val="00AB4F59"/>
    <w:rsid w:val="00AC3B10"/>
    <w:rsid w:val="00AD57FE"/>
    <w:rsid w:val="00AD6169"/>
    <w:rsid w:val="00AE0788"/>
    <w:rsid w:val="00AE18C9"/>
    <w:rsid w:val="00AE32D2"/>
    <w:rsid w:val="00AF2E30"/>
    <w:rsid w:val="00AF409C"/>
    <w:rsid w:val="00B11CCD"/>
    <w:rsid w:val="00B22F92"/>
    <w:rsid w:val="00B255A4"/>
    <w:rsid w:val="00B27717"/>
    <w:rsid w:val="00B3657E"/>
    <w:rsid w:val="00B36F50"/>
    <w:rsid w:val="00B4762B"/>
    <w:rsid w:val="00B51E72"/>
    <w:rsid w:val="00B55B9B"/>
    <w:rsid w:val="00B6123B"/>
    <w:rsid w:val="00B645A7"/>
    <w:rsid w:val="00B70BA9"/>
    <w:rsid w:val="00B73483"/>
    <w:rsid w:val="00B75A1F"/>
    <w:rsid w:val="00B849D0"/>
    <w:rsid w:val="00B870B2"/>
    <w:rsid w:val="00B907DA"/>
    <w:rsid w:val="00B90A05"/>
    <w:rsid w:val="00BA0961"/>
    <w:rsid w:val="00BA09A9"/>
    <w:rsid w:val="00BB0460"/>
    <w:rsid w:val="00BC3B1F"/>
    <w:rsid w:val="00BC4C33"/>
    <w:rsid w:val="00BC4F4A"/>
    <w:rsid w:val="00BE6451"/>
    <w:rsid w:val="00BF4479"/>
    <w:rsid w:val="00BF7BA6"/>
    <w:rsid w:val="00C001C9"/>
    <w:rsid w:val="00C02589"/>
    <w:rsid w:val="00C0787D"/>
    <w:rsid w:val="00C07E68"/>
    <w:rsid w:val="00C16D99"/>
    <w:rsid w:val="00C22455"/>
    <w:rsid w:val="00C473E7"/>
    <w:rsid w:val="00C54AE4"/>
    <w:rsid w:val="00C64FFD"/>
    <w:rsid w:val="00C73EF4"/>
    <w:rsid w:val="00C75601"/>
    <w:rsid w:val="00C765D6"/>
    <w:rsid w:val="00C76A21"/>
    <w:rsid w:val="00C92CAB"/>
    <w:rsid w:val="00C92CBB"/>
    <w:rsid w:val="00C935CB"/>
    <w:rsid w:val="00CA389E"/>
    <w:rsid w:val="00CB23EE"/>
    <w:rsid w:val="00CB417C"/>
    <w:rsid w:val="00CB4BE8"/>
    <w:rsid w:val="00CC1CFC"/>
    <w:rsid w:val="00CC37DA"/>
    <w:rsid w:val="00CC3B6A"/>
    <w:rsid w:val="00CC4ED4"/>
    <w:rsid w:val="00CD2EED"/>
    <w:rsid w:val="00CE4EAB"/>
    <w:rsid w:val="00CF7A6C"/>
    <w:rsid w:val="00D12932"/>
    <w:rsid w:val="00D12C9C"/>
    <w:rsid w:val="00D14943"/>
    <w:rsid w:val="00D14B13"/>
    <w:rsid w:val="00D16995"/>
    <w:rsid w:val="00D21853"/>
    <w:rsid w:val="00D22D40"/>
    <w:rsid w:val="00D23D90"/>
    <w:rsid w:val="00D32000"/>
    <w:rsid w:val="00D33FBC"/>
    <w:rsid w:val="00D362AE"/>
    <w:rsid w:val="00D53A6A"/>
    <w:rsid w:val="00D71C07"/>
    <w:rsid w:val="00D74120"/>
    <w:rsid w:val="00D7493E"/>
    <w:rsid w:val="00D81448"/>
    <w:rsid w:val="00D87AAB"/>
    <w:rsid w:val="00D973A2"/>
    <w:rsid w:val="00DA218A"/>
    <w:rsid w:val="00DB6D63"/>
    <w:rsid w:val="00DC1562"/>
    <w:rsid w:val="00DC2527"/>
    <w:rsid w:val="00DC272F"/>
    <w:rsid w:val="00DD4D08"/>
    <w:rsid w:val="00DD5AD7"/>
    <w:rsid w:val="00DD5B34"/>
    <w:rsid w:val="00DE77C7"/>
    <w:rsid w:val="00DF0772"/>
    <w:rsid w:val="00DF1A60"/>
    <w:rsid w:val="00DF1E94"/>
    <w:rsid w:val="00DF623A"/>
    <w:rsid w:val="00DF721A"/>
    <w:rsid w:val="00E03447"/>
    <w:rsid w:val="00E05D13"/>
    <w:rsid w:val="00E05D36"/>
    <w:rsid w:val="00E11874"/>
    <w:rsid w:val="00E202E0"/>
    <w:rsid w:val="00E208CB"/>
    <w:rsid w:val="00E32949"/>
    <w:rsid w:val="00E347A3"/>
    <w:rsid w:val="00E4168E"/>
    <w:rsid w:val="00E417A4"/>
    <w:rsid w:val="00E42393"/>
    <w:rsid w:val="00E440D4"/>
    <w:rsid w:val="00E44605"/>
    <w:rsid w:val="00E502B1"/>
    <w:rsid w:val="00E52749"/>
    <w:rsid w:val="00E54C73"/>
    <w:rsid w:val="00E57033"/>
    <w:rsid w:val="00E60121"/>
    <w:rsid w:val="00E64EC4"/>
    <w:rsid w:val="00E70829"/>
    <w:rsid w:val="00E74B57"/>
    <w:rsid w:val="00E80B79"/>
    <w:rsid w:val="00E83EA6"/>
    <w:rsid w:val="00E86DEB"/>
    <w:rsid w:val="00E91A27"/>
    <w:rsid w:val="00E92854"/>
    <w:rsid w:val="00E92DAC"/>
    <w:rsid w:val="00E94C1A"/>
    <w:rsid w:val="00EB1129"/>
    <w:rsid w:val="00EB1D16"/>
    <w:rsid w:val="00EB351C"/>
    <w:rsid w:val="00EC0E30"/>
    <w:rsid w:val="00EC0EDB"/>
    <w:rsid w:val="00EC44D3"/>
    <w:rsid w:val="00ED019B"/>
    <w:rsid w:val="00ED4706"/>
    <w:rsid w:val="00ED5A20"/>
    <w:rsid w:val="00EE1A9C"/>
    <w:rsid w:val="00EE318C"/>
    <w:rsid w:val="00EF1143"/>
    <w:rsid w:val="00EF25FA"/>
    <w:rsid w:val="00F06397"/>
    <w:rsid w:val="00F157EF"/>
    <w:rsid w:val="00F17B5F"/>
    <w:rsid w:val="00F202E5"/>
    <w:rsid w:val="00F33291"/>
    <w:rsid w:val="00F36977"/>
    <w:rsid w:val="00F41BE2"/>
    <w:rsid w:val="00F4349B"/>
    <w:rsid w:val="00F516D6"/>
    <w:rsid w:val="00F517A9"/>
    <w:rsid w:val="00F57FFA"/>
    <w:rsid w:val="00F608D7"/>
    <w:rsid w:val="00F61D73"/>
    <w:rsid w:val="00F61D94"/>
    <w:rsid w:val="00F648A9"/>
    <w:rsid w:val="00F66018"/>
    <w:rsid w:val="00F729C1"/>
    <w:rsid w:val="00F72A77"/>
    <w:rsid w:val="00F77FC1"/>
    <w:rsid w:val="00F835BD"/>
    <w:rsid w:val="00F84119"/>
    <w:rsid w:val="00F90F3F"/>
    <w:rsid w:val="00F93276"/>
    <w:rsid w:val="00F9741E"/>
    <w:rsid w:val="00FA14B1"/>
    <w:rsid w:val="00FA654B"/>
    <w:rsid w:val="00FB6613"/>
    <w:rsid w:val="00FC31F7"/>
    <w:rsid w:val="00FC3548"/>
    <w:rsid w:val="00FD09BD"/>
    <w:rsid w:val="00FE345D"/>
    <w:rsid w:val="00FE3894"/>
    <w:rsid w:val="00FE4DE7"/>
    <w:rsid w:val="00FF2947"/>
    <w:rsid w:val="00FF4B53"/>
    <w:rsid w:val="00FF58CE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0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3906"/>
  </w:style>
  <w:style w:type="paragraph" w:styleId="aa">
    <w:name w:val="footer"/>
    <w:basedOn w:val="a"/>
    <w:link w:val="ab"/>
    <w:uiPriority w:val="99"/>
    <w:unhideWhenUsed/>
    <w:rsid w:val="0090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3906"/>
  </w:style>
  <w:style w:type="paragraph" w:customStyle="1" w:styleId="Textbody">
    <w:name w:val="Text body"/>
    <w:basedOn w:val="a"/>
    <w:rsid w:val="000465F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0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3906"/>
  </w:style>
  <w:style w:type="paragraph" w:styleId="aa">
    <w:name w:val="footer"/>
    <w:basedOn w:val="a"/>
    <w:link w:val="ab"/>
    <w:uiPriority w:val="99"/>
    <w:unhideWhenUsed/>
    <w:rsid w:val="0090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3906"/>
  </w:style>
  <w:style w:type="paragraph" w:customStyle="1" w:styleId="Textbody">
    <w:name w:val="Text body"/>
    <w:basedOn w:val="a"/>
    <w:rsid w:val="000465F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75EF-14F2-4E9F-AA46-4303D290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12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233</cp:revision>
  <cp:lastPrinted>2021-03-24T07:58:00Z</cp:lastPrinted>
  <dcterms:created xsi:type="dcterms:W3CDTF">2015-03-20T01:37:00Z</dcterms:created>
  <dcterms:modified xsi:type="dcterms:W3CDTF">2022-04-13T06:14:00Z</dcterms:modified>
</cp:coreProperties>
</file>