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A1A5B" w:rsidRPr="00D16383" w:rsidTr="005A7102">
        <w:tc>
          <w:tcPr>
            <w:tcW w:w="9356" w:type="dxa"/>
            <w:hideMark/>
          </w:tcPr>
          <w:p w:rsidR="007A1A5B" w:rsidRPr="00D16383" w:rsidRDefault="007A1A5B" w:rsidP="005A7102">
            <w:pPr>
              <w:pStyle w:val="Textbody"/>
              <w:spacing w:after="0" w:line="240" w:lineRule="atLeast"/>
              <w:jc w:val="center"/>
              <w:rPr>
                <w:lang w:val="ru-RU"/>
              </w:rPr>
            </w:pPr>
            <w:r w:rsidRPr="00D16383">
              <w:rPr>
                <w:rFonts w:ascii="Cambria" w:hAnsi="Cambria"/>
                <w:b/>
                <w:noProof/>
                <w:kern w:val="28"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3B15C8A3" wp14:editId="4DBEEBE8">
                  <wp:extent cx="400050" cy="542925"/>
                  <wp:effectExtent l="0" t="0" r="0" b="9525"/>
                  <wp:docPr id="1" name="Рисунок 1" descr="Описание: Описание: Описание: Описание: karatuzskii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karatuzskii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A5B" w:rsidRPr="00D16383" w:rsidTr="005A7102">
        <w:tc>
          <w:tcPr>
            <w:tcW w:w="9356" w:type="dxa"/>
          </w:tcPr>
          <w:p w:rsidR="007A1A5B" w:rsidRPr="00D16383" w:rsidRDefault="007A1A5B" w:rsidP="005A7102">
            <w:pPr>
              <w:pStyle w:val="Textbody"/>
              <w:spacing w:after="0" w:line="240" w:lineRule="atLeast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7A1A5B" w:rsidRPr="00D16383" w:rsidRDefault="007A1A5B" w:rsidP="005A7102">
            <w:pPr>
              <w:pStyle w:val="Textbody"/>
              <w:spacing w:after="0" w:line="240" w:lineRule="atLeast"/>
              <w:jc w:val="center"/>
              <w:rPr>
                <w:lang w:val="ru-RU"/>
              </w:rPr>
            </w:pPr>
            <w:r w:rsidRPr="00D16383">
              <w:rPr>
                <w:b/>
                <w:sz w:val="28"/>
                <w:szCs w:val="28"/>
                <w:lang w:val="ru-RU"/>
              </w:rPr>
              <w:t>Контрольно-счетный орган Каратузского района</w:t>
            </w:r>
          </w:p>
        </w:tc>
      </w:tr>
    </w:tbl>
    <w:p w:rsidR="007A1A5B" w:rsidRPr="00D16383" w:rsidRDefault="007A1A5B" w:rsidP="007A1A5B">
      <w:pPr>
        <w:tabs>
          <w:tab w:val="left" w:pos="5104"/>
        </w:tabs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1A5B" w:rsidRPr="00D16383" w:rsidRDefault="007A1A5B" w:rsidP="007A1A5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16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7A1A5B" w:rsidRPr="00D16383" w:rsidTr="005A7102">
        <w:trPr>
          <w:trHeight w:val="101"/>
        </w:trPr>
        <w:tc>
          <w:tcPr>
            <w:tcW w:w="9606" w:type="dxa"/>
            <w:hideMark/>
          </w:tcPr>
          <w:p w:rsidR="007A1A5B" w:rsidRPr="00D16383" w:rsidRDefault="007A1A5B" w:rsidP="005A71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6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годовой отчет об исполнении бюджета муниципального образования «</w:t>
            </w:r>
            <w:r w:rsidR="005A7102" w:rsidRPr="00D16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Моторский</w:t>
            </w:r>
            <w:r w:rsidRPr="00D16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сельсовет» за 2021 год</w:t>
            </w:r>
          </w:p>
          <w:p w:rsidR="007A1A5B" w:rsidRPr="00D16383" w:rsidRDefault="007A1A5B" w:rsidP="005A71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 приказом Контрольно-счетного органа Каратузского района</w:t>
            </w:r>
            <w:proofErr w:type="gramEnd"/>
          </w:p>
          <w:p w:rsidR="007A1A5B" w:rsidRPr="00D16383" w:rsidRDefault="007A1A5B" w:rsidP="005A710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63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от </w:t>
            </w:r>
            <w:r w:rsidR="005A7102" w:rsidRPr="00D163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11.04</w:t>
            </w:r>
            <w:r w:rsidRPr="00D163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.2022 № </w:t>
            </w:r>
            <w:r w:rsidR="005A7102" w:rsidRPr="00D163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36</w:t>
            </w:r>
            <w:r w:rsidRPr="00D163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-п)</w:t>
            </w:r>
          </w:p>
        </w:tc>
      </w:tr>
    </w:tbl>
    <w:p w:rsidR="007A1A5B" w:rsidRPr="00D16383" w:rsidRDefault="007A1A5B" w:rsidP="007A1A5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1A5B" w:rsidRPr="00D16383" w:rsidRDefault="007A1A5B" w:rsidP="007A1A5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16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1.Основание проверки:</w:t>
      </w:r>
      <w:r w:rsidRPr="00D16383">
        <w:rPr>
          <w:rFonts w:ascii="Times New Roman" w:hAnsi="Times New Roman" w:cs="Times New Roman"/>
          <w:sz w:val="28"/>
          <w:szCs w:val="28"/>
        </w:rPr>
        <w:t xml:space="preserve"> п.1.4 Плана работы Контрольно-счетного органа Каратузского района на 2021 год, ст.264.4 Бюджетного кодекса Российской Федерации, </w:t>
      </w:r>
      <w:r w:rsidR="00D16383" w:rsidRPr="00D16383">
        <w:rPr>
          <w:rFonts w:ascii="Times New Roman" w:hAnsi="Times New Roman" w:cs="Times New Roman"/>
          <w:sz w:val="28"/>
          <w:szCs w:val="28"/>
        </w:rPr>
        <w:t>ст. 30.2 Положения о бюджетном процессе в муниципальном образовании Моторский сельсовет, утверждённого решением Моторского сельского Совета депутатов от 26.05.2017 № 5-27</w:t>
      </w:r>
      <w:r w:rsidRPr="00D16383">
        <w:rPr>
          <w:rFonts w:ascii="Times New Roman" w:hAnsi="Times New Roman" w:cs="Times New Roman"/>
          <w:sz w:val="28"/>
          <w:szCs w:val="28"/>
        </w:rPr>
        <w:t>, ст.1 Положения о Контрольно-счетном органе Каратузского района, утвержденного решением Каратузского районного Совета от 14.12.2021 № Р-96.</w:t>
      </w:r>
      <w:proofErr w:type="gramEnd"/>
    </w:p>
    <w:p w:rsidR="007A1A5B" w:rsidRPr="00D16383" w:rsidRDefault="007A1A5B" w:rsidP="007A1A5B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</w:pPr>
      <w:r w:rsidRPr="00D16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2.Объект проверки</w:t>
      </w:r>
      <w:r w:rsidRPr="00D1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</w:t>
      </w:r>
      <w:r w:rsidR="00D16383" w:rsidRPr="00D16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Моторского</w:t>
      </w:r>
      <w:r w:rsidRPr="00D1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7A1A5B" w:rsidRPr="00D16383" w:rsidRDefault="007A1A5B" w:rsidP="007A1A5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проверки</w:t>
      </w:r>
      <w:r w:rsidRPr="00D1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D1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1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достоверностью, полнотой и соответствием нормативным требованиям составления и представления годового отчета об исполнении бюджета</w:t>
      </w:r>
      <w:r w:rsidRPr="00D16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A5B" w:rsidRPr="00D16383" w:rsidRDefault="007A1A5B" w:rsidP="007A1A5B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3.Форма проверки</w:t>
      </w:r>
      <w:r w:rsidRPr="00D1638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камеральная.</w:t>
      </w:r>
    </w:p>
    <w:p w:rsidR="007A1A5B" w:rsidRPr="00D16383" w:rsidRDefault="007A1A5B" w:rsidP="007A1A5B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4.Проверяемый период</w:t>
      </w:r>
      <w:r w:rsidRPr="00D16383">
        <w:rPr>
          <w:rFonts w:ascii="Times New Roman" w:eastAsia="Times New Roman" w:hAnsi="Times New Roman" w:cs="Times New Roman"/>
          <w:sz w:val="28"/>
          <w:szCs w:val="28"/>
          <w:lang w:eastAsia="ru-RU"/>
        </w:rPr>
        <w:t>: 2021 год.</w:t>
      </w:r>
    </w:p>
    <w:p w:rsidR="007A1A5B" w:rsidRPr="00D16383" w:rsidRDefault="007A1A5B" w:rsidP="007A1A5B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D1638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5. Анализ бюджетной отчётности за 2021 год. </w:t>
      </w:r>
    </w:p>
    <w:p w:rsidR="007A1A5B" w:rsidRPr="00D16383" w:rsidRDefault="007A1A5B" w:rsidP="007A1A5B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D1638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5A7102" w:rsidRPr="00D1638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Моторский</w:t>
      </w:r>
      <w:r w:rsidRPr="00D1638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2021 году осуществлялся в соответствии с Бюджетным кодексом Российской Федерации, Уставом муниципального образования </w:t>
      </w:r>
      <w:r w:rsidR="005A7102" w:rsidRPr="00D1638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Моторский</w:t>
      </w:r>
      <w:r w:rsidRPr="00D1638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и </w:t>
      </w:r>
      <w:r w:rsidRPr="00D16383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Положением о бюджетном процессе.</w:t>
      </w:r>
    </w:p>
    <w:p w:rsidR="007A1A5B" w:rsidRPr="00D16383" w:rsidRDefault="007A1A5B" w:rsidP="007A1A5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D1638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D16383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2021 год</w:t>
      </w:r>
      <w:r w:rsidRPr="00D1638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2021 год,</w:t>
      </w:r>
      <w:r w:rsidRPr="00D16383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представленная администрацией </w:t>
      </w:r>
      <w:r w:rsidR="00D16383" w:rsidRPr="00D16383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Моторского</w:t>
      </w:r>
      <w:r w:rsidRPr="00D16383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сельсовета,</w:t>
      </w:r>
      <w:r w:rsidRPr="00D1638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7A1A5B" w:rsidRPr="00D16383" w:rsidRDefault="007A1A5B" w:rsidP="007A1A5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D1638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 </w:t>
      </w:r>
      <w:r w:rsidR="005A7102" w:rsidRPr="00D1638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Моторский</w:t>
      </w:r>
      <w:r w:rsidRPr="00D1638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(сельсовет, поселение) за 2021 год в контрольно-счетный орган Каратузского района с соблюдением сроков, установленных частью 3 статьи 264.4. Бюджетного кодекса Российской Федерации.</w:t>
      </w:r>
    </w:p>
    <w:p w:rsidR="007A1A5B" w:rsidRPr="00D16383" w:rsidRDefault="007A1A5B" w:rsidP="007A1A5B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3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Отчётность представлена в электронном варианте,  что соответствует требованиям пункта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</w:t>
      </w:r>
      <w:r w:rsidRPr="00D163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191н).</w:t>
      </w:r>
    </w:p>
    <w:p w:rsidR="007A1A5B" w:rsidRPr="00D16383" w:rsidRDefault="007A1A5B" w:rsidP="007A1A5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38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</w:t>
      </w:r>
    </w:p>
    <w:p w:rsidR="00D16383" w:rsidRPr="00D16383" w:rsidRDefault="00D16383" w:rsidP="00D163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383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бюджетной отчётности подписаны главой сельсовета, руководителем МСБУ РЦБ и главным бухгалтером МСБУ РЦБ, что соответствует требованиям пункта 6 Инструкции № 191н.</w:t>
      </w:r>
    </w:p>
    <w:p w:rsidR="00D16383" w:rsidRDefault="00D16383" w:rsidP="00D163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383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 передачи субъектом бюджетной отчетности полномочий по ведению бюджетного учета и (или) формированию бюджетной отчетности иному государственному (муниципальному) учреждению (далее - централизованной бухгалтерии),  отражен в текстовой части пояснительной записке ф. 0503160, с указанием нормативного акта.</w:t>
      </w:r>
    </w:p>
    <w:p w:rsidR="007A1A5B" w:rsidRPr="00D16383" w:rsidRDefault="007A1A5B" w:rsidP="00D163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38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представленной годовой бюджетной отчетности в полной мере соответствует требованиям п.11.1 Инструкции № 191н.</w:t>
      </w:r>
    </w:p>
    <w:p w:rsidR="007A1A5B" w:rsidRPr="00D16383" w:rsidRDefault="007A1A5B" w:rsidP="007A1A5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3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Формы, не имеющие числового значения, в составе бюджетной отчетности не представлялись, о чем отражено в текстовой части пояснительной записке ф. 0503160, что соответствует требованиям п.8 Инструкции № 191н. </w:t>
      </w:r>
    </w:p>
    <w:p w:rsidR="00815DC1" w:rsidRPr="00D16383" w:rsidRDefault="00815DC1" w:rsidP="007A1A5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3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Pr="00D163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несоблюдением</w:t>
      </w:r>
      <w:r w:rsidRPr="00D163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требований п. 152 Инструкции № 191н представлена пояснительная записка (ф.0503160), а именно не в разрезе разделов.</w:t>
      </w:r>
    </w:p>
    <w:p w:rsidR="007A1A5B" w:rsidRPr="00D16383" w:rsidRDefault="007A1A5B" w:rsidP="007A1A5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3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7A1A5B" w:rsidRPr="00D16383" w:rsidRDefault="007A1A5B" w:rsidP="007A1A5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3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7A1A5B" w:rsidRPr="00D16383" w:rsidRDefault="007A1A5B" w:rsidP="007A1A5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3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-утверждённые бюджетные назначения, отражённые в отчёте об исполнении бюджета (ф.0503127) по разделу «Доходы бюджета» в сумме </w:t>
      </w:r>
      <w:r w:rsidR="00D16383" w:rsidRPr="00D16383">
        <w:rPr>
          <w:rFonts w:ascii="Times New Roman" w:eastAsia="Times New Roman" w:hAnsi="Times New Roman" w:cs="Times New Roman"/>
          <w:sz w:val="28"/>
          <w:szCs w:val="28"/>
          <w:lang w:eastAsia="ar-SA"/>
        </w:rPr>
        <w:t>11 564,5</w:t>
      </w:r>
      <w:r w:rsidRPr="00D163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общему объёму доходов, утверждённому решением </w:t>
      </w:r>
      <w:r w:rsidR="00D16383" w:rsidRPr="00D16383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Моторского</w:t>
      </w:r>
      <w:r w:rsidRPr="00D163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D16383" w:rsidRPr="00D16383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Pr="00D163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.12.2021 № </w:t>
      </w:r>
      <w:r w:rsidR="00D16383" w:rsidRPr="00D16383">
        <w:rPr>
          <w:rFonts w:ascii="Times New Roman" w:eastAsia="Times New Roman" w:hAnsi="Times New Roman" w:cs="Times New Roman"/>
          <w:sz w:val="28"/>
          <w:szCs w:val="28"/>
          <w:lang w:eastAsia="ar-SA"/>
        </w:rPr>
        <w:t>12-54</w:t>
      </w:r>
      <w:r w:rsidRPr="00D163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соответствует требованиям Инструкции № 191н; </w:t>
      </w:r>
    </w:p>
    <w:p w:rsidR="007A1A5B" w:rsidRPr="00D16383" w:rsidRDefault="007A1A5B" w:rsidP="007A1A5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3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-плановые бюджетные назначения, отражённые в отчёте об исполнении бюджета (ф.0503127) по разделу «Расходы бюджета» в сумме </w:t>
      </w:r>
      <w:r w:rsidR="00D16383" w:rsidRPr="00D16383">
        <w:rPr>
          <w:rFonts w:ascii="Times New Roman" w:eastAsia="Times New Roman" w:hAnsi="Times New Roman" w:cs="Times New Roman"/>
          <w:sz w:val="28"/>
          <w:szCs w:val="28"/>
          <w:lang w:eastAsia="ar-SA"/>
        </w:rPr>
        <w:t>11 893,9</w:t>
      </w:r>
      <w:r w:rsidRPr="00D163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утверждённой сумме расходов, отражённой в ведомственной структуре расходов бюджета поселения согласно вышеуказанному решению, а также сводной бюджетной росписи на 31.12.2021.</w:t>
      </w:r>
    </w:p>
    <w:p w:rsidR="007A1A5B" w:rsidRPr="00D16383" w:rsidRDefault="007A1A5B" w:rsidP="007A1A5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383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Сверкой контрольных соотношений между показателями форм бюджетной отчётности установлено:</w:t>
      </w:r>
    </w:p>
    <w:p w:rsidR="007A1A5B" w:rsidRPr="00D16383" w:rsidRDefault="007A1A5B" w:rsidP="007A1A5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383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в Отчёте о принятых бюджетных обязательствах (ф.0503128)  сопоставимы с показателями  Отчета об исполнении бюджета (ф.0503127);</w:t>
      </w:r>
    </w:p>
    <w:p w:rsidR="007A1A5B" w:rsidRPr="00D16383" w:rsidRDefault="007A1A5B" w:rsidP="007A1A5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3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-при сопоставлении показателей Сведения о движении нефинансовых активов (ф. 0503168) с аналогичными показателями соответствующих счетов Баланса ф.0503120, расхождений между показателями не установлено; </w:t>
      </w:r>
    </w:p>
    <w:p w:rsidR="007A1A5B" w:rsidRPr="00D55D02" w:rsidRDefault="007A1A5B" w:rsidP="007A1A5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63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-сведения по дебиторской и кредиторской задолженности (ф. 0503169) содержат обобщённые данные о состоянии расчётов по дебиторской и кредиторской задолженности в разрезе видов расчётов и увязаны с данными Баланса ф.0503120. Расхождений между данными формами отчётности не </w:t>
      </w:r>
      <w:r w:rsidRPr="00D55D02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выявлено;</w:t>
      </w:r>
    </w:p>
    <w:p w:rsidR="007A1A5B" w:rsidRPr="00D55D02" w:rsidRDefault="007A1A5B" w:rsidP="007A1A5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5D02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в Сведениях об исполнении бюджета (ф.0503164) соответствует аналогичным показателям Отчета об исполнении бюджета (ф.0503127);</w:t>
      </w:r>
    </w:p>
    <w:p w:rsidR="007A1A5B" w:rsidRPr="00D55D02" w:rsidRDefault="007A1A5B" w:rsidP="007A1A5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5D02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-показатель чистое поступление основных средств, в Сведениях о движении нефинансовых активов (ф.0503168) сопоставим  с данными Отчета о финансовых результатах (ф.0503121);</w:t>
      </w:r>
    </w:p>
    <w:p w:rsidR="007A1A5B" w:rsidRPr="00D55D02" w:rsidRDefault="007A1A5B" w:rsidP="007A1A5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5D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 исполненные принятые бюджетные обязательства в Отчете о бюджетных обязательствах (ф. 0503128)  </w:t>
      </w:r>
      <w:r w:rsidR="00D55D02" w:rsidRPr="00D55D0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соответствуют С</w:t>
      </w:r>
      <w:r w:rsidRPr="00D55D02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ведения</w:t>
      </w:r>
      <w:r w:rsidR="00D55D02" w:rsidRPr="00D55D02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D55D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принятых и неисполненных обязательствах получателя бюджетных средств (ф. 0503175);</w:t>
      </w:r>
    </w:p>
    <w:p w:rsidR="007A1A5B" w:rsidRPr="00D55D02" w:rsidRDefault="007A1A5B" w:rsidP="007A1A5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5D02">
        <w:rPr>
          <w:rFonts w:ascii="Times New Roman" w:eastAsia="Times New Roman" w:hAnsi="Times New Roman" w:cs="Times New Roman"/>
          <w:sz w:val="28"/>
          <w:szCs w:val="28"/>
          <w:lang w:eastAsia="ar-SA"/>
        </w:rPr>
        <w:t>-поступления от других бюджетов в Справке по консолидируемым расчетам (ф. 0503125) по КОСГУ соответствует аналогичным показателям в Справе по заключению счетов бюджетного учета отчетного финансового года (ф.0503110);</w:t>
      </w:r>
    </w:p>
    <w:p w:rsidR="007A1A5B" w:rsidRPr="00D55D02" w:rsidRDefault="007A1A5B" w:rsidP="007A1A5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5D02">
        <w:rPr>
          <w:rFonts w:ascii="Times New Roman" w:eastAsia="Times New Roman" w:hAnsi="Times New Roman" w:cs="Times New Roman"/>
          <w:sz w:val="28"/>
          <w:szCs w:val="28"/>
          <w:lang w:eastAsia="ar-SA"/>
        </w:rPr>
        <w:t>-расходы в разрезе кодов по КОСГУ Отчета о финансовых результатах деятельности (ф. 0503121) сопоставимы с идентичными показателями Справки по заключению счетов бюджетного учета отчетного финансового года (ф. 0503110);</w:t>
      </w:r>
    </w:p>
    <w:p w:rsidR="007A1A5B" w:rsidRPr="00D55D02" w:rsidRDefault="007A1A5B" w:rsidP="007A1A5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5D02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Отчета о финансовых результатах деятельности (ф. 0503121) сопоставимы с идентичными показателями Баланса (ф. 0503120);</w:t>
      </w:r>
    </w:p>
    <w:p w:rsidR="007A1A5B" w:rsidRPr="00D55D02" w:rsidRDefault="007A1A5B" w:rsidP="007A1A5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5D02">
        <w:rPr>
          <w:rFonts w:ascii="Times New Roman" w:eastAsia="Times New Roman" w:hAnsi="Times New Roman" w:cs="Times New Roman"/>
          <w:sz w:val="28"/>
          <w:szCs w:val="28"/>
          <w:lang w:eastAsia="ar-SA"/>
        </w:rPr>
        <w:t>-чистый операционный результат в Отчете о финансовых результатах (ф.0503121) соответствует показателю в Справки по заключению счетов бюджетного учета отчетного финансового года (ф.0503110);</w:t>
      </w:r>
    </w:p>
    <w:p w:rsidR="007A1A5B" w:rsidRPr="00D55D02" w:rsidRDefault="007A1A5B" w:rsidP="007A1A5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5D02">
        <w:rPr>
          <w:rFonts w:ascii="Times New Roman" w:eastAsia="Times New Roman" w:hAnsi="Times New Roman" w:cs="Times New Roman"/>
          <w:sz w:val="28"/>
          <w:szCs w:val="28"/>
          <w:lang w:eastAsia="ar-SA"/>
        </w:rPr>
        <w:t>-изменение остатков  средств  в Отчете о движении денежных средств (ф. 0503123)  соответствует аналогичному показателю  в Отчете об исполнении бюджета (ф. 0503127).</w:t>
      </w:r>
    </w:p>
    <w:p w:rsidR="007A1A5B" w:rsidRPr="00D55D02" w:rsidRDefault="007A1A5B" w:rsidP="007A1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D02">
        <w:rPr>
          <w:rFonts w:ascii="Times New Roman" w:hAnsi="Times New Roman" w:cs="Times New Roman"/>
          <w:sz w:val="28"/>
          <w:szCs w:val="28"/>
        </w:rPr>
        <w:t xml:space="preserve">Согласно отчётным данным формы 0503168 «Сведения о движении нефинансовых активов» стоимость материальных запасов по состоянию на 01.01.2022 составляет </w:t>
      </w:r>
      <w:r w:rsidR="00D55D02" w:rsidRPr="00D55D02">
        <w:rPr>
          <w:rFonts w:ascii="Times New Roman" w:hAnsi="Times New Roman" w:cs="Times New Roman"/>
          <w:sz w:val="28"/>
          <w:szCs w:val="28"/>
        </w:rPr>
        <w:t>245 032,0</w:t>
      </w:r>
      <w:r w:rsidRPr="00D55D02">
        <w:rPr>
          <w:rFonts w:ascii="Times New Roman" w:hAnsi="Times New Roman" w:cs="Times New Roman"/>
          <w:sz w:val="28"/>
          <w:szCs w:val="28"/>
        </w:rPr>
        <w:t xml:space="preserve"> рублей, основных средств </w:t>
      </w:r>
      <w:r w:rsidR="00D55D02" w:rsidRPr="00D55D02">
        <w:rPr>
          <w:rFonts w:ascii="Times New Roman" w:hAnsi="Times New Roman" w:cs="Times New Roman"/>
          <w:sz w:val="28"/>
          <w:szCs w:val="28"/>
        </w:rPr>
        <w:t>36 898 512,72</w:t>
      </w:r>
      <w:r w:rsidRPr="00D55D02">
        <w:rPr>
          <w:rFonts w:ascii="Times New Roman" w:hAnsi="Times New Roman" w:cs="Times New Roman"/>
          <w:sz w:val="28"/>
          <w:szCs w:val="28"/>
        </w:rPr>
        <w:t xml:space="preserve"> рублей. Основные средства  на забалансовом счете 21 «Основные средства в Эксплуатации» </w:t>
      </w:r>
      <w:r w:rsidR="00D55D02" w:rsidRPr="00D55D02">
        <w:rPr>
          <w:rFonts w:ascii="Times New Roman" w:hAnsi="Times New Roman" w:cs="Times New Roman"/>
          <w:sz w:val="28"/>
          <w:szCs w:val="28"/>
        </w:rPr>
        <w:t>281 108,54</w:t>
      </w:r>
      <w:r w:rsidRPr="00D55D0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A1A5B" w:rsidRPr="00D55D02" w:rsidRDefault="007A1A5B" w:rsidP="007A1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D02">
        <w:rPr>
          <w:rFonts w:ascii="Times New Roman" w:hAnsi="Times New Roman" w:cs="Times New Roman"/>
          <w:sz w:val="28"/>
          <w:szCs w:val="28"/>
        </w:rPr>
        <w:t xml:space="preserve">По данным годовой отчётности Баланса (форма 0503120) и </w:t>
      </w:r>
      <w:proofErr w:type="gramStart"/>
      <w:r w:rsidRPr="00D55D02">
        <w:rPr>
          <w:rFonts w:ascii="Times New Roman" w:hAnsi="Times New Roman" w:cs="Times New Roman"/>
          <w:sz w:val="28"/>
          <w:szCs w:val="28"/>
        </w:rPr>
        <w:t>согласно сведений</w:t>
      </w:r>
      <w:proofErr w:type="gramEnd"/>
      <w:r w:rsidRPr="00D55D02">
        <w:rPr>
          <w:rFonts w:ascii="Times New Roman" w:hAnsi="Times New Roman" w:cs="Times New Roman"/>
          <w:sz w:val="28"/>
          <w:szCs w:val="28"/>
        </w:rPr>
        <w:t xml:space="preserve"> о движении нефинансовых активов (форма 0503168) с учетом поступления, выбытия и за минусом амортизационных отчислений остаточная стоимость основных средств на конец отчётного периода составила </w:t>
      </w:r>
      <w:r w:rsidR="00D55D02" w:rsidRPr="00D55D02">
        <w:rPr>
          <w:rFonts w:ascii="Times New Roman" w:hAnsi="Times New Roman" w:cs="Times New Roman"/>
          <w:sz w:val="28"/>
          <w:szCs w:val="28"/>
        </w:rPr>
        <w:t>29 015 777,42</w:t>
      </w:r>
      <w:r w:rsidRPr="00D55D0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55D02" w:rsidRPr="007A1A5B" w:rsidRDefault="00D55D02" w:rsidP="007A1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A1A5B" w:rsidRPr="000B5778" w:rsidRDefault="007A1A5B" w:rsidP="007A1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57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проверки показателей бюджетной отчетности  на соответствие главной книги </w:t>
      </w:r>
      <w:r w:rsidR="00D55D02" w:rsidRPr="000B5778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установлено следующее:</w:t>
      </w:r>
    </w:p>
    <w:p w:rsidR="00D55D02" w:rsidRPr="00860E98" w:rsidRDefault="00D55D02" w:rsidP="00D55D0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0E9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п.7 Инструкции № 191н и ст. 13 Федерального закона от 06.12.2011 № 402- ФЗ  «О бухгалтерском учете» (дале</w:t>
      </w:r>
      <w:proofErr w:type="gramStart"/>
      <w:r w:rsidRPr="00860E98">
        <w:rPr>
          <w:rFonts w:ascii="Times New Roman" w:eastAsia="Times New Roman" w:hAnsi="Times New Roman" w:cs="Times New Roman"/>
          <w:sz w:val="28"/>
          <w:szCs w:val="28"/>
          <w:lang w:eastAsia="ar-SA"/>
        </w:rPr>
        <w:t>е-</w:t>
      </w:r>
      <w:proofErr w:type="gramEnd"/>
      <w:r w:rsidRPr="00860E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Федеральный закон № 402- ФЗ)  бюджетная отчетность составляется на основе данных Главной книги и (или) других регистров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D55D02" w:rsidRPr="007A1A5B" w:rsidRDefault="00D55D02" w:rsidP="00D55D0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</w:pPr>
      <w:r w:rsidRPr="00860E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860E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 w:rsidRPr="00860E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60E9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860E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.7 Инструкции № 191н и ст. 13 Федерального закона № 402- ФЗ средства на счете в органе Федерального казначейства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469 061,69</w:t>
      </w:r>
      <w:r w:rsidRPr="00860E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в Балансе (ф.0503120) и в Сведениях об остатках денежных средств на счетах получателя бюджетных средств (ф.0503178) не подтверждены остатками по Главной книге.</w:t>
      </w:r>
    </w:p>
    <w:p w:rsidR="007A1A5B" w:rsidRPr="00D55D02" w:rsidRDefault="00D55D02" w:rsidP="007A1A5B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55D02">
        <w:rPr>
          <w:rFonts w:ascii="Times New Roman" w:eastAsia="Times New Roman" w:hAnsi="Times New Roman" w:cs="Times New Roman"/>
          <w:sz w:val="28"/>
          <w:szCs w:val="28"/>
          <w:lang w:eastAsia="ar-SA"/>
        </w:rPr>
        <w:t>Деб</w:t>
      </w:r>
      <w:r w:rsidR="007A1A5B" w:rsidRPr="00D55D02">
        <w:rPr>
          <w:rFonts w:ascii="Times New Roman" w:eastAsia="Times New Roman" w:hAnsi="Times New Roman" w:cs="Times New Roman"/>
          <w:sz w:val="28"/>
          <w:szCs w:val="28"/>
          <w:lang w:eastAsia="ar-SA"/>
        </w:rPr>
        <w:t>иторск</w:t>
      </w:r>
      <w:r w:rsidRPr="00D55D02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7A1A5B" w:rsidRPr="00D55D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</w:t>
      </w:r>
      <w:r w:rsidRPr="00D55D02">
        <w:rPr>
          <w:rFonts w:ascii="Times New Roman" w:eastAsia="Times New Roman" w:hAnsi="Times New Roman" w:cs="Times New Roman"/>
          <w:sz w:val="28"/>
          <w:szCs w:val="28"/>
          <w:lang w:eastAsia="ar-SA"/>
        </w:rPr>
        <w:t>кредиторская</w:t>
      </w:r>
      <w:r w:rsidR="007A1A5B" w:rsidRPr="00D55D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задолженност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7A1A5B" w:rsidRPr="00D55D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Сведениях (ф. 0503169) и в Балансе (ф.050120) подтвержден</w:t>
      </w:r>
      <w:r w:rsidRPr="00D55D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остатками по </w:t>
      </w:r>
      <w:r w:rsidR="007A1A5B" w:rsidRPr="00D55D0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главной книг</w:t>
      </w:r>
      <w:r w:rsidRPr="00D55D0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7A1A5B" w:rsidRPr="00D55D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CE7F6A" w:rsidRPr="00CE7F6A" w:rsidRDefault="007A1A5B" w:rsidP="007A1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D02">
        <w:rPr>
          <w:rFonts w:ascii="Times New Roman" w:hAnsi="Times New Roman" w:cs="Times New Roman"/>
          <w:sz w:val="28"/>
          <w:szCs w:val="28"/>
        </w:rPr>
        <w:t>В соответствии с пунктом 7 Инструкции №191</w:t>
      </w:r>
      <w:r w:rsidR="00CE7F6A" w:rsidRPr="00D55D02">
        <w:rPr>
          <w:rFonts w:ascii="Times New Roman" w:hAnsi="Times New Roman" w:cs="Times New Roman"/>
          <w:sz w:val="28"/>
          <w:szCs w:val="28"/>
        </w:rPr>
        <w:t>н на основании</w:t>
      </w:r>
      <w:r w:rsidR="00CE7F6A" w:rsidRPr="00CE7F6A">
        <w:rPr>
          <w:rFonts w:ascii="Times New Roman" w:hAnsi="Times New Roman" w:cs="Times New Roman"/>
          <w:sz w:val="28"/>
          <w:szCs w:val="28"/>
        </w:rPr>
        <w:t xml:space="preserve"> распоряжения от 15.09</w:t>
      </w:r>
      <w:r w:rsidRPr="00CE7F6A">
        <w:rPr>
          <w:rFonts w:ascii="Times New Roman" w:hAnsi="Times New Roman" w:cs="Times New Roman"/>
          <w:sz w:val="28"/>
          <w:szCs w:val="28"/>
        </w:rPr>
        <w:t xml:space="preserve">.2021 № </w:t>
      </w:r>
      <w:r w:rsidR="00CE7F6A" w:rsidRPr="00CE7F6A">
        <w:rPr>
          <w:rFonts w:ascii="Times New Roman" w:hAnsi="Times New Roman" w:cs="Times New Roman"/>
          <w:sz w:val="28"/>
          <w:szCs w:val="28"/>
        </w:rPr>
        <w:t>31</w:t>
      </w:r>
      <w:r w:rsidRPr="00CE7F6A">
        <w:rPr>
          <w:rFonts w:ascii="Times New Roman" w:hAnsi="Times New Roman" w:cs="Times New Roman"/>
          <w:sz w:val="28"/>
          <w:szCs w:val="28"/>
        </w:rPr>
        <w:t>-Р перед составлением годовой бюджетной отчётности проведена годовая инвентаризация активов и обязательств, расхождений не выявлено</w:t>
      </w:r>
      <w:r w:rsidR="00CE7F6A" w:rsidRPr="00CE7F6A">
        <w:rPr>
          <w:rFonts w:ascii="Times New Roman" w:hAnsi="Times New Roman" w:cs="Times New Roman"/>
          <w:sz w:val="28"/>
          <w:szCs w:val="28"/>
        </w:rPr>
        <w:t>.</w:t>
      </w:r>
    </w:p>
    <w:p w:rsidR="007A1A5B" w:rsidRPr="005E53F4" w:rsidRDefault="007A1A5B" w:rsidP="007A1A5B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55D02">
        <w:rPr>
          <w:rFonts w:ascii="Times New Roman" w:hAnsi="Times New Roman" w:cs="Times New Roman"/>
          <w:sz w:val="28"/>
          <w:szCs w:val="28"/>
        </w:rPr>
        <w:t xml:space="preserve">В ходе анализа данных бюджетной отчетности установлено, что субъектом бюджетной отчетности применялась бюджетная классификация, утвержденная Порядком формирования и применения кодов бюджетной классификации Российской Федерации, утвержденного Приказом Минфина от 6 июня </w:t>
      </w:r>
      <w:r w:rsidR="00D55D02">
        <w:rPr>
          <w:rFonts w:ascii="Times New Roman" w:hAnsi="Times New Roman" w:cs="Times New Roman"/>
          <w:sz w:val="28"/>
          <w:szCs w:val="28"/>
        </w:rPr>
        <w:t>2021</w:t>
      </w:r>
      <w:r w:rsidRPr="00D55D02">
        <w:rPr>
          <w:rFonts w:ascii="Times New Roman" w:hAnsi="Times New Roman" w:cs="Times New Roman"/>
          <w:sz w:val="28"/>
          <w:szCs w:val="28"/>
        </w:rPr>
        <w:t xml:space="preserve"> года N 85н (далее-Приказ Минфина России от 6 июня </w:t>
      </w:r>
      <w:r w:rsidR="00D55D02">
        <w:rPr>
          <w:rFonts w:ascii="Times New Roman" w:hAnsi="Times New Roman" w:cs="Times New Roman"/>
          <w:sz w:val="28"/>
          <w:szCs w:val="28"/>
        </w:rPr>
        <w:t>2021</w:t>
      </w:r>
      <w:r w:rsidRPr="00D55D02">
        <w:rPr>
          <w:rFonts w:ascii="Times New Roman" w:hAnsi="Times New Roman" w:cs="Times New Roman"/>
          <w:sz w:val="28"/>
          <w:szCs w:val="28"/>
        </w:rPr>
        <w:t xml:space="preserve"> года N 85н)</w:t>
      </w:r>
      <w:r w:rsidRPr="00D55D0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</w:t>
      </w:r>
      <w:r w:rsidRPr="00D55D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 Минфина России от 08.06.</w:t>
      </w:r>
      <w:r w:rsidR="00D55D02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D55D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 99н "Об утверждении кодов (перечней кодов) бюджетной классификации Российской</w:t>
      </w:r>
      <w:proofErr w:type="gramEnd"/>
      <w:r w:rsidRPr="00D55D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Федерации на 2021 год (на 2021 год и на плановый период 2022 и 2023 годов)".</w:t>
      </w:r>
    </w:p>
    <w:p w:rsidR="002B1492" w:rsidRPr="00C85BED" w:rsidRDefault="00D55D0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5B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2B1492" w:rsidRPr="00C85B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Основные характеристики исполнения бюджета </w:t>
      </w:r>
      <w:r w:rsidR="002565CB" w:rsidRPr="00C85B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Моторского</w:t>
      </w:r>
      <w:r w:rsidR="002B1492" w:rsidRPr="00C85B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</w:t>
      </w:r>
      <w:r w:rsidR="00AF409C" w:rsidRPr="00C85B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2B1492" w:rsidRPr="00C85B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</w:t>
      </w:r>
      <w:r w:rsidRPr="00C85B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</w:t>
      </w:r>
      <w:r w:rsidR="002B1492" w:rsidRPr="00C85B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="002B1492" w:rsidRPr="00C85B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5660D" w:rsidRDefault="0055660D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C85BED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приложении № 3 «Распределение расходов бюджета Моторского сельсовета по разделам и подразделам бюджетной</w:t>
      </w:r>
      <w:r w:rsidRPr="005566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классификации расходов бюджетов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2021год</w:t>
      </w:r>
      <w:r w:rsidRPr="005566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название подраздела 0310 «Обеспечение пожарной безопасности» </w:t>
      </w:r>
      <w:r w:rsidRPr="005566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соответствует</w:t>
      </w:r>
      <w:r w:rsidRPr="005566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названию согласно Приказу Минфина N 85н, а именно, «Защита населения и территории от чрезвычайных ситуаций природного и техногенного характера, пожарная безопасность».</w:t>
      </w:r>
    </w:p>
    <w:p w:rsidR="00F3000D" w:rsidRDefault="00F3000D" w:rsidP="00F30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0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F300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 w:rsidRPr="00F300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ст. 264.6 Б</w:t>
      </w:r>
      <w:r w:rsidR="00D23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юджетного </w:t>
      </w:r>
      <w:r w:rsidRPr="00F3000D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D238A0">
        <w:rPr>
          <w:rFonts w:ascii="Times New Roman" w:eastAsia="Times New Roman" w:hAnsi="Times New Roman" w:cs="Times New Roman"/>
          <w:sz w:val="28"/>
          <w:szCs w:val="28"/>
          <w:lang w:eastAsia="ar-SA"/>
        </w:rPr>
        <w:t>одекса РФ</w:t>
      </w:r>
      <w:r w:rsidRPr="00F300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F300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Положения о бюджетном процессе, в п.1 проекта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</w:t>
      </w:r>
      <w:r w:rsidRPr="00F3000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300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бщий объем </w:t>
      </w:r>
      <w:r w:rsidR="000B1BF8">
        <w:rPr>
          <w:rFonts w:ascii="Times New Roman" w:hAnsi="Times New Roman" w:cs="Times New Roman"/>
          <w:sz w:val="28"/>
          <w:szCs w:val="28"/>
        </w:rPr>
        <w:t>профицита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238A0" w:rsidRDefault="00D238A0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D238A0" w:rsidRDefault="00D238A0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D238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п.7 ст. 81 Бюджетного Кодекса РФ, п.5 Положения о бюджетном процессе п.3 проекта решения утверждается отчет об использовании средств резервного фонда администрации Моторского сельсовета (</w:t>
      </w:r>
      <w:r w:rsidRPr="00D238A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D238A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70B45" w:rsidRPr="006562BA" w:rsidRDefault="00670B45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приложении № 4 «</w:t>
      </w:r>
      <w:r w:rsidRPr="00670B45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Ведомственная структура расходов  бюджета Моторского сельсовета за 2021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общий объем расходов бюджета по строке «Всего» у</w:t>
      </w:r>
      <w:r w:rsidRPr="00670B45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тверждено на 2021 год</w:t>
      </w:r>
      <w:r w:rsidRPr="00670B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11 895 378,10 тыс. рублей и и</w:t>
      </w:r>
      <w:r w:rsidRPr="00670B4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сполнено за 2021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Pr="00670B45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670B45">
        <w:rPr>
          <w:rFonts w:ascii="Times New Roman" w:eastAsia="Times New Roman" w:hAnsi="Times New Roman" w:cs="Times New Roman"/>
          <w:sz w:val="28"/>
          <w:szCs w:val="28"/>
          <w:lang w:eastAsia="ar-SA"/>
        </w:rPr>
        <w:t>281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70B45">
        <w:rPr>
          <w:rFonts w:ascii="Times New Roman" w:eastAsia="Times New Roman" w:hAnsi="Times New Roman" w:cs="Times New Roman"/>
          <w:sz w:val="28"/>
          <w:szCs w:val="28"/>
          <w:lang w:eastAsia="ar-SA"/>
        </w:rPr>
        <w:t>769,9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тыс. рублей </w:t>
      </w:r>
      <w:r w:rsidRPr="00670B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общему объему в разрезе видов расхода (100, 200, 300, 500, 800) в сумме 10 805 175,51</w:t>
      </w:r>
      <w:proofErr w:type="gramEnd"/>
      <w:r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 </w:t>
      </w:r>
      <w:r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10 273 542,52 тыс. рублей соответственно.</w:t>
      </w:r>
    </w:p>
    <w:p w:rsidR="002B1492" w:rsidRPr="006562B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  <w:r w:rsidR="002565CB"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Моторского</w:t>
      </w:r>
      <w:r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="00D55D02"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2B1492" w:rsidRPr="006562B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</w:t>
      </w:r>
      <w:r w:rsidR="00AA5051"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бюджете </w:t>
      </w:r>
      <w:r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утверждены основные характеристики бюджета </w:t>
      </w:r>
      <w:r w:rsidR="002565CB"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Моторского</w:t>
      </w:r>
      <w:r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92DAC"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D55D02"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2B1492" w:rsidRPr="006562B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2565CB"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Моторского</w:t>
      </w:r>
      <w:r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D55D02"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10 688,2 </w:t>
      </w:r>
      <w:r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2B1492" w:rsidRPr="006562B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2565CB"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Моторского</w:t>
      </w:r>
      <w:r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AA5051"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E63700"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</w:t>
      </w:r>
      <w:r w:rsidR="00D55D02"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10 688,2 </w:t>
      </w:r>
      <w:r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2B1492" w:rsidRPr="006562B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</w:t>
      </w:r>
      <w:r w:rsidR="002565CB"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Моторского</w:t>
      </w:r>
      <w:r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0A718D"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DB6D63"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6562B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</w:t>
      </w:r>
      <w:r w:rsidR="00D55D02"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</w:t>
      </w:r>
      <w:r w:rsidR="000A718D"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вносились </w:t>
      </w:r>
      <w:r w:rsidR="00DB6D63"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изменения. </w:t>
      </w:r>
      <w:r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решением </w:t>
      </w:r>
      <w:r w:rsidR="002565CB"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Моторского</w:t>
      </w:r>
      <w:r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на </w:t>
      </w:r>
      <w:r w:rsidR="00D55D02"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562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2B1492" w:rsidRPr="00EA1610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 </w:t>
      </w:r>
      <w:r w:rsidR="002565CB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Моторского</w:t>
      </w: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0A718D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D55D02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11 564,5</w:t>
      </w: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EA1610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876,3</w:t>
      </w:r>
      <w:r w:rsidR="00490E48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 или на </w:t>
      </w:r>
      <w:r w:rsidR="00EA1610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8,2</w:t>
      </w: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2B1492" w:rsidRPr="00EA1610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</w:t>
      </w:r>
      <w:r w:rsidR="002565CB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Моторского</w:t>
      </w: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E318C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EE318C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умме </w:t>
      </w:r>
      <w:r w:rsidR="00EA1610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11 898,6</w:t>
      </w: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EA1610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1 210,4</w:t>
      </w: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EA1610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11,3</w:t>
      </w: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7B3D29" w:rsidRPr="00EA1610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 </w:t>
      </w:r>
      <w:r w:rsidR="002565CB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Моторского</w:t>
      </w: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EE318C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3D29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 в сумме </w:t>
      </w:r>
      <w:r w:rsidR="00EA1610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334,1</w:t>
      </w:r>
      <w:r w:rsidR="007B3D29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EA1610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2565CB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Моторского</w:t>
      </w: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4D7DC6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="00D55D02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2B1492" w:rsidRPr="00EA1610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EA1610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11 524,2</w:t>
      </w: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 w:rsidR="00732B58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EA1610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99,7</w:t>
      </w: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</w:t>
      </w:r>
      <w:r w:rsidR="002565CB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Моторского</w:t>
      </w: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D55D02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2B1492" w:rsidRPr="00EA1610" w:rsidRDefault="00F06397" w:rsidP="00F06397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B1492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расходам — </w:t>
      </w:r>
      <w:r w:rsidR="00EA1610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11 384,5</w:t>
      </w:r>
      <w:r w:rsidR="00732B58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2B1492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EA1610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95,7</w:t>
      </w:r>
      <w:r w:rsidR="002B1492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</w:t>
      </w:r>
      <w:r w:rsidR="002565CB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Моторского</w:t>
      </w:r>
      <w:r w:rsidR="002B1492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D55D02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2B1492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2B1492" w:rsidRPr="00EA1610" w:rsidRDefault="002B1492" w:rsidP="002B1492">
      <w:pPr>
        <w:suppressAutoHyphens/>
        <w:spacing w:after="0" w:line="10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2565CB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Моторского</w:t>
      </w: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B0B49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D55D02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исполнен с </w:t>
      </w:r>
      <w:r w:rsidR="00E63700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профицитом </w:t>
      </w:r>
      <w:r w:rsidR="00621D14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сумме</w:t>
      </w:r>
      <w:r w:rsidR="00E63700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1610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139,7</w:t>
      </w: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EA1610" w:rsidRDefault="002B1492" w:rsidP="002B1492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Основные параметры исполнения бюджета </w:t>
      </w:r>
      <w:r w:rsidR="002565CB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Моторского</w:t>
      </w: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</w:t>
      </w:r>
      <w:r w:rsidR="00D55D02"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EA16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таблице.</w:t>
      </w:r>
    </w:p>
    <w:p w:rsidR="00621D14" w:rsidRPr="00EA1610" w:rsidRDefault="002B1492" w:rsidP="00621D1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EA1610">
        <w:rPr>
          <w:rFonts w:ascii="Times New Roman" w:eastAsia="Times New Roman" w:hAnsi="Times New Roman" w:cs="Times New Roman"/>
          <w:lang w:eastAsia="ar-SA"/>
        </w:rPr>
        <w:t>тыс.</w:t>
      </w:r>
      <w:r w:rsidR="00621D14" w:rsidRPr="00EA1610">
        <w:rPr>
          <w:rFonts w:ascii="Times New Roman" w:eastAsia="Times New Roman" w:hAnsi="Times New Roman" w:cs="Times New Roman"/>
          <w:lang w:eastAsia="ar-SA"/>
        </w:rPr>
        <w:t xml:space="preserve">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1508"/>
        <w:gridCol w:w="1159"/>
        <w:gridCol w:w="1585"/>
        <w:gridCol w:w="1701"/>
      </w:tblGrid>
      <w:tr w:rsidR="00456E1F" w:rsidRPr="00EA1610" w:rsidTr="00456E1F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EA1610" w:rsidRDefault="00456E1F" w:rsidP="0045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EA1610" w:rsidRDefault="00456E1F" w:rsidP="0045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EA1610" w:rsidRDefault="00456E1F" w:rsidP="0045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EA1610" w:rsidRDefault="00456E1F" w:rsidP="0045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EA1610" w:rsidRDefault="00456E1F" w:rsidP="0045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56E1F" w:rsidRPr="00EA1610" w:rsidTr="00456E1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EA1610" w:rsidRDefault="00456E1F" w:rsidP="0045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EA1610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EA1610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11524,2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EA1610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EA1610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456E1F" w:rsidRPr="00EA1610" w:rsidTr="00456E1F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EA1610" w:rsidRDefault="00456E1F" w:rsidP="0045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EA1610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11898,6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EA1610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11384,5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EA1610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EA1610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456E1F" w:rsidRPr="00456E1F" w:rsidTr="00456E1F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EA1610" w:rsidRDefault="00456E1F" w:rsidP="0045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1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EA1610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1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56E1F" w:rsidRPr="00CF767D" w:rsidRDefault="00456E1F" w:rsidP="00621D1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2B1492" w:rsidRPr="00E87B58" w:rsidRDefault="00EA1610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B58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7</w:t>
      </w:r>
      <w:r w:rsidR="002B1492" w:rsidRPr="00E87B58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. Анализ исполнения доходной части бюджета  </w:t>
      </w:r>
      <w:r w:rsidR="002565CB" w:rsidRPr="00E87B58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Моторского</w:t>
      </w:r>
      <w:r w:rsidR="002B1492" w:rsidRPr="00E87B58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</w:t>
      </w:r>
      <w:r w:rsidR="00396C6F" w:rsidRPr="00E87B58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</w:t>
      </w:r>
      <w:r w:rsidR="002B1492" w:rsidRPr="00E87B58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.</w:t>
      </w:r>
      <w:r w:rsidR="002B1492" w:rsidRPr="00E87B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B1492" w:rsidRPr="00E87B58" w:rsidRDefault="00870412" w:rsidP="00E63700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Согласно, отчета об исполнении бюджета ф. 0503127 и сведений об исполнении бюджета ф. 0503164, и</w:t>
      </w:r>
      <w:r w:rsidR="002B1492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сполнение бюджета </w:t>
      </w:r>
      <w:r w:rsidR="002565CB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Моторского</w:t>
      </w:r>
      <w:r w:rsidR="002B1492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396C6F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B1492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доходам по итогам </w:t>
      </w:r>
      <w:r w:rsidR="00D55D02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2B1492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EA1610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11 524,2</w:t>
      </w:r>
      <w:r w:rsidR="002B1492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EA1610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99,7</w:t>
      </w:r>
      <w:r w:rsidR="002B1492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EA1610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107,8</w:t>
      </w:r>
      <w:r w:rsidR="002B1492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% к первоначально утверждённому плану</w:t>
      </w:r>
      <w:r w:rsidR="00EA1610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="00EA1610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="00EA1610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снижением</w:t>
      </w:r>
      <w:r w:rsidR="00BC2108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исполнению за </w:t>
      </w:r>
      <w:r w:rsidR="00EA1610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BC2108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на </w:t>
      </w:r>
      <w:r w:rsidR="00EA1610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5,4%</w:t>
      </w:r>
      <w:r w:rsidR="002B1492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числе: </w:t>
      </w:r>
    </w:p>
    <w:p w:rsidR="002B1492" w:rsidRPr="00E87B58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EA1610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453,8</w:t>
      </w:r>
      <w:r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EA1610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93,3</w:t>
      </w:r>
      <w:r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уточнённого плана</w:t>
      </w:r>
      <w:r w:rsidR="00BC2108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, с</w:t>
      </w:r>
      <w:r w:rsidR="00E87B58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увеличением</w:t>
      </w:r>
      <w:r w:rsidR="00BC2108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исполнению за </w:t>
      </w:r>
      <w:r w:rsidR="00EA1610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BC2108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на </w:t>
      </w:r>
      <w:r w:rsidR="00E87B58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6,4</w:t>
      </w:r>
      <w:r w:rsidR="00BC2108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2B1492" w:rsidRPr="00E87B58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-неналоговые доходы — </w:t>
      </w:r>
      <w:r w:rsidR="00E87B58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21,0</w:t>
      </w:r>
      <w:r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E87B58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72,7</w:t>
      </w:r>
      <w:r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BC2108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, с</w:t>
      </w:r>
      <w:r w:rsidR="00E87B58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снижением</w:t>
      </w:r>
      <w:r w:rsidR="00BC2108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исполнению за </w:t>
      </w:r>
      <w:r w:rsidR="00EA1610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BC2108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на </w:t>
      </w:r>
      <w:r w:rsidR="00E87B58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27,3</w:t>
      </w:r>
      <w:r w:rsidR="00BC2108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2B1492" w:rsidRPr="00E87B58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— </w:t>
      </w:r>
      <w:r w:rsidR="00E87B58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11 049,4</w:t>
      </w:r>
      <w:r w:rsidR="00B2737C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руб. или </w:t>
      </w:r>
      <w:r w:rsidR="00A71274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100</w:t>
      </w:r>
      <w:r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BC2108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, с</w:t>
      </w:r>
      <w:r w:rsidR="00E87B58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снижением</w:t>
      </w:r>
      <w:r w:rsidR="00E63700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2108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исполнению за </w:t>
      </w:r>
      <w:r w:rsidR="00EA1610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BC2108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на </w:t>
      </w:r>
      <w:r w:rsidR="00E63700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5,</w:t>
      </w:r>
      <w:r w:rsidR="00E87B58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BC2108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B1492" w:rsidRPr="00E87B58" w:rsidRDefault="002B1492" w:rsidP="002B149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7B58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Анализ доходной части бюджета</w:t>
      </w:r>
      <w:r w:rsidR="005976DA" w:rsidRPr="00E87B58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2565CB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Моторского</w:t>
      </w:r>
      <w:r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5976DA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87B58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E87B58" w:rsidRPr="00E87B58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95,9</w:t>
      </w:r>
      <w:r w:rsidRPr="00E87B58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2B1492" w:rsidRPr="00E87B58" w:rsidRDefault="002B1492" w:rsidP="002B1492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="002565CB" w:rsidRPr="00E87B58">
        <w:rPr>
          <w:rFonts w:ascii="Times New Roman" w:eastAsia="Calibri" w:hAnsi="Times New Roman" w:cs="Times New Roman"/>
          <w:sz w:val="28"/>
          <w:szCs w:val="28"/>
          <w:lang w:eastAsia="ar-SA"/>
        </w:rPr>
        <w:t>Моторского</w:t>
      </w:r>
      <w:r w:rsidRPr="00E87B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D55D02"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E87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таблице.</w:t>
      </w:r>
    </w:p>
    <w:p w:rsidR="00B22F92" w:rsidRPr="00E87B58" w:rsidRDefault="00050710" w:rsidP="00050710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E87B58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324" w:type="dxa"/>
        <w:tblInd w:w="93" w:type="dxa"/>
        <w:tblLook w:val="04A0" w:firstRow="1" w:lastRow="0" w:firstColumn="1" w:lastColumn="0" w:noHBand="0" w:noVBand="1"/>
      </w:tblPr>
      <w:tblGrid>
        <w:gridCol w:w="1877"/>
        <w:gridCol w:w="1021"/>
        <w:gridCol w:w="1123"/>
        <w:gridCol w:w="1021"/>
        <w:gridCol w:w="1281"/>
        <w:gridCol w:w="1073"/>
        <w:gridCol w:w="1122"/>
        <w:gridCol w:w="960"/>
      </w:tblGrid>
      <w:tr w:rsidR="00CF767D" w:rsidRPr="00CF767D" w:rsidTr="00CF767D">
        <w:trPr>
          <w:trHeight w:val="255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E87B58" w:rsidRDefault="00CF767D" w:rsidP="00CF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E87B58" w:rsidRDefault="00CF767D" w:rsidP="00CF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за </w:t>
            </w:r>
            <w:r w:rsidR="00D55D02" w:rsidRPr="00E8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Pr="00E8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E87B58" w:rsidRDefault="00CF767D" w:rsidP="00CF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назначения на 2021 год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E87B58" w:rsidRDefault="00CF767D" w:rsidP="00CF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отчетный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E87B58" w:rsidRDefault="00CF767D" w:rsidP="00CF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бюджетных назначений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E87B58" w:rsidRDefault="00CF767D" w:rsidP="00CF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за 021 год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E87B58" w:rsidRDefault="00CF767D" w:rsidP="00CF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к исполнению за </w:t>
            </w:r>
            <w:r w:rsidR="00D55D02" w:rsidRPr="00E8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CF767D" w:rsidRPr="00CF767D" w:rsidTr="00CF767D">
        <w:trPr>
          <w:trHeight w:val="30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F767D" w:rsidRPr="00CF767D" w:rsidTr="00CF767D">
        <w:trPr>
          <w:trHeight w:val="30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12199,7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11564,5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11524,2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F767D" w:rsidRPr="00CF767D" w:rsidTr="00CF767D">
        <w:trPr>
          <w:trHeight w:val="30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CF767D" w:rsidRPr="00CF767D" w:rsidTr="00CF767D">
        <w:trPr>
          <w:trHeight w:val="51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CF767D" w:rsidRPr="00CF767D" w:rsidTr="00CF767D">
        <w:trPr>
          <w:trHeight w:val="30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CF767D" w:rsidRPr="00CF767D" w:rsidTr="00CF767D">
        <w:trPr>
          <w:trHeight w:val="51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CF767D" w:rsidRPr="00CF767D" w:rsidTr="00CF767D">
        <w:trPr>
          <w:trHeight w:val="51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CF767D" w:rsidRPr="00CF767D" w:rsidTr="00CF767D">
        <w:trPr>
          <w:trHeight w:val="30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CF767D" w:rsidRPr="00CF767D" w:rsidTr="00CF767D">
        <w:trPr>
          <w:trHeight w:val="30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F767D" w:rsidRPr="00CF767D" w:rsidTr="00CF767D">
        <w:trPr>
          <w:trHeight w:val="30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CF767D" w:rsidRPr="00CF767D" w:rsidTr="00CF767D">
        <w:trPr>
          <w:trHeight w:val="256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 от использования имущества находящегося в собственности сельских поселени</w:t>
            </w:r>
            <w:proofErr w:type="gramStart"/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CF767D" w:rsidRPr="00CF767D" w:rsidTr="00CF767D">
        <w:trPr>
          <w:trHeight w:val="30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11744,3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11049,4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11049,4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CF767D" w:rsidRPr="00CF767D" w:rsidTr="00CF767D">
        <w:trPr>
          <w:trHeight w:val="223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CF767D" w:rsidRPr="00CF767D" w:rsidTr="00CF767D">
        <w:trPr>
          <w:trHeight w:val="102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CF767D" w:rsidRPr="00CF767D" w:rsidTr="00CF767D">
        <w:trPr>
          <w:trHeight w:val="765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7784,9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7D" w:rsidRPr="00CF767D" w:rsidRDefault="00CF767D" w:rsidP="00CF7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7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</w:t>
            </w:r>
          </w:p>
        </w:tc>
      </w:tr>
    </w:tbl>
    <w:p w:rsidR="00F90F3F" w:rsidRPr="00E77769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платежей </w:t>
      </w:r>
      <w:r w:rsidRPr="00E77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B85496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93,0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85496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70,3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D540E1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2108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</w:t>
      </w:r>
      <w:r w:rsidR="00BC2108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0E1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исполнению </w:t>
      </w:r>
      <w:r w:rsidR="00BC2108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A1610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C2108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="00D540E1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0F3F" w:rsidRPr="00E77769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208,5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102,0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D540E1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2108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</w:t>
      </w:r>
      <w:r w:rsidR="00BC2108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0E1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исполнению </w:t>
      </w:r>
      <w:r w:rsidR="00BC2108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A1610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C2108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540E1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14,9</w:t>
      </w:r>
      <w:r w:rsidR="00D540E1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3B7" w:rsidRPr="00E77769" w:rsidRDefault="00A973B7" w:rsidP="00A973B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Единый сельскохозяйственный налог,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менее 0,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 доходов, исполнен в сумме 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37,2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106,3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с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EA1610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на 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78,8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90F3F" w:rsidRPr="00E77769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E777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D540E1" w:rsidRPr="00E777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E77769" w:rsidRPr="00E777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E777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24,8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101,6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D540E1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2108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</w:t>
      </w:r>
      <w:r w:rsidR="00BC2108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0E1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исполнению </w:t>
      </w:r>
      <w:r w:rsidR="00BC2108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A1610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C2108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540E1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42,5</w:t>
      </w:r>
      <w:r w:rsidR="00D540E1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F3F" w:rsidRPr="00E77769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D540E1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79,1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98,9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D540E1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2108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</w:t>
      </w:r>
      <w:r w:rsidR="00D540E1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</w:t>
      </w:r>
      <w:r w:rsidR="00BC2108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A1610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C2108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540E1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20,6</w:t>
      </w:r>
      <w:r w:rsidR="00D540E1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F3F" w:rsidRPr="00E77769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</w:t>
      </w:r>
      <w:r w:rsidR="006C052C" w:rsidRPr="00E77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607D" w:rsidRPr="00E777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составляющ</w:t>
      </w:r>
      <w:r w:rsidR="009A6B24" w:rsidRPr="00E777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r w:rsidR="0024607D" w:rsidRPr="00E777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A6B24" w:rsidRPr="00E777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0F3497" w:rsidRPr="00E777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24607D" w:rsidRPr="00E777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="0024607D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</w:t>
      </w:r>
      <w:r w:rsidR="009A6B24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607D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11,2</w:t>
      </w:r>
      <w:r w:rsidR="0024607D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112,0</w:t>
      </w:r>
      <w:r w:rsidR="0024607D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B10705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0F3497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снижением </w:t>
      </w:r>
      <w:r w:rsidR="00B10705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исполнению за </w:t>
      </w:r>
      <w:r w:rsidR="00EA1610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10705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на 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36,7</w:t>
      </w:r>
      <w:r w:rsidR="00B10705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4607D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705" w:rsidRPr="00E77769" w:rsidRDefault="00902FC3" w:rsidP="006C052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90F3F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90F3F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неналоговых доходов 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r w:rsidR="00F90F3F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90F3F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77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прочих поступлений  от использования имущества находящегося в собственности сельских поселени</w:t>
      </w:r>
      <w:proofErr w:type="gramStart"/>
      <w:r w:rsidRPr="00E77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й(</w:t>
      </w:r>
      <w:proofErr w:type="gramEnd"/>
      <w:r w:rsidRPr="00E77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F90F3F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х 0,</w:t>
      </w:r>
      <w:r w:rsidR="000F3497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F3F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21,0</w:t>
      </w:r>
      <w:r w:rsidR="00F90F3F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F90F3F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72,7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B10705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снижением </w:t>
      </w:r>
      <w:r w:rsidR="00B10705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исполнению за </w:t>
      </w:r>
      <w:r w:rsidR="00EA1610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10705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27,3</w:t>
      </w:r>
      <w:r w:rsidR="00B10705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10705" w:rsidRPr="00E77769" w:rsidRDefault="00B10705" w:rsidP="006C052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бюджета за </w:t>
      </w:r>
      <w:r w:rsidR="00D55D02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произошло снижение </w:t>
      </w:r>
      <w:r w:rsidR="000F3497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доходов, а именно, налога на доходы физических лиц, земельного налога, прочих поступлений  от использования имущества находящегося в собственности сельских поселени</w:t>
      </w:r>
      <w:proofErr w:type="gramStart"/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причина неисполнения не отражена в текстовой части пояснительной записке ф.0503160, что </w:t>
      </w:r>
      <w:r w:rsidR="000F3497" w:rsidRPr="00E77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соответствует</w:t>
      </w:r>
      <w:r w:rsidR="000F3497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r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C1306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</w:t>
      </w:r>
      <w:r w:rsidR="004C7A63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264.5 Бюджетного Кодекса Р</w:t>
      </w:r>
      <w:r w:rsidR="00E77769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E527A" w:rsidRPr="00E77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492" w:rsidRPr="00E77769" w:rsidRDefault="00E77769" w:rsidP="002B1492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E7776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8</w:t>
      </w:r>
      <w:r w:rsidR="002B1492" w:rsidRPr="00E7776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. Анализ исполнения расходной части бюджета </w:t>
      </w:r>
      <w:r w:rsidR="002565CB" w:rsidRPr="00E7776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Моторского</w:t>
      </w:r>
      <w:r w:rsidR="002B1492" w:rsidRPr="00E7776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</w:t>
      </w:r>
      <w:r w:rsidR="00870412" w:rsidRPr="00E7776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а</w:t>
      </w:r>
      <w:r w:rsidR="002B1492" w:rsidRPr="00E7776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. </w:t>
      </w:r>
    </w:p>
    <w:p w:rsidR="002B1492" w:rsidRPr="00E77769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E777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</w:t>
      </w:r>
      <w:r w:rsidR="002565CB" w:rsidRPr="00E77769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Моторского</w:t>
      </w:r>
      <w:r w:rsidRPr="00E77769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</w:t>
      </w:r>
      <w:r w:rsidRPr="00E777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870412" w:rsidRPr="00E777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а, а также форм бюджетной отчетности ф. 0503127 и 0503164</w:t>
      </w:r>
      <w:r w:rsidRPr="00E777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бюджетные ассигнования по расходам на </w:t>
      </w:r>
      <w:r w:rsidR="00D55D02" w:rsidRPr="00E777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E777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</w:t>
      </w:r>
      <w:r w:rsidR="00774FB3" w:rsidRPr="00E777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E77769" w:rsidRPr="00E777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11 898,6</w:t>
      </w:r>
      <w:r w:rsidRPr="00E777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2B1492" w:rsidRPr="00E77769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E777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="002565CB" w:rsidRPr="00E77769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>Моторского</w:t>
      </w:r>
      <w:r w:rsidRPr="00E77769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 xml:space="preserve"> </w:t>
      </w:r>
      <w:r w:rsidRPr="00E77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</w:t>
      </w:r>
      <w:r w:rsidR="00C76A21" w:rsidRPr="00E77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а</w:t>
      </w:r>
      <w:r w:rsidRPr="00E777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</w:t>
      </w:r>
      <w:r w:rsidR="00D55D02" w:rsidRPr="00E777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E777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E77769" w:rsidRPr="00E777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11 384,5</w:t>
      </w:r>
      <w:r w:rsidRPr="00E77769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тыс. рублей или на </w:t>
      </w:r>
      <w:r w:rsidR="00E77769" w:rsidRPr="00E77769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95,7</w:t>
      </w:r>
      <w:r w:rsidR="00780B99" w:rsidRPr="00E77769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%</w:t>
      </w:r>
      <w:r w:rsidRPr="00E77769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к уточнённому годовому плану. </w:t>
      </w:r>
    </w:p>
    <w:p w:rsidR="002B1492" w:rsidRPr="00E77769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E777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E77769" w:rsidRPr="00E777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514,1</w:t>
      </w:r>
      <w:r w:rsidRPr="00E7776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2B1492" w:rsidRPr="00E77769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E7776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исполнения расходов бюджета </w:t>
      </w:r>
      <w:r w:rsidR="002565CB" w:rsidRPr="00E7776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Моторского</w:t>
      </w:r>
      <w:r w:rsidRPr="00E7776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сельсовет</w:t>
      </w:r>
      <w:r w:rsidR="00C76A21" w:rsidRPr="00E7776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а</w:t>
      </w:r>
      <w:r w:rsidRPr="00E7776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в </w:t>
      </w:r>
      <w:r w:rsidR="00D55D02" w:rsidRPr="00E7776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2021</w:t>
      </w:r>
      <w:r w:rsidRPr="00E7776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D33FBC" w:rsidRPr="00E77769" w:rsidRDefault="002B1492" w:rsidP="00133A31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E77769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тыс. руб.</w:t>
      </w:r>
    </w:p>
    <w:tbl>
      <w:tblPr>
        <w:tblW w:w="9441" w:type="dxa"/>
        <w:tblInd w:w="93" w:type="dxa"/>
        <w:tblLook w:val="04A0" w:firstRow="1" w:lastRow="0" w:firstColumn="1" w:lastColumn="0" w:noHBand="0" w:noVBand="1"/>
      </w:tblPr>
      <w:tblGrid>
        <w:gridCol w:w="1956"/>
        <w:gridCol w:w="1010"/>
        <w:gridCol w:w="1111"/>
        <w:gridCol w:w="1010"/>
        <w:gridCol w:w="1267"/>
        <w:gridCol w:w="1063"/>
        <w:gridCol w:w="1111"/>
        <w:gridCol w:w="950"/>
      </w:tblGrid>
      <w:tr w:rsidR="00456E1F" w:rsidRPr="00456E1F" w:rsidTr="00456E1F">
        <w:trPr>
          <w:trHeight w:val="2805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раздела, подраздела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за </w:t>
            </w:r>
            <w:r w:rsidR="00D5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Pr="00456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назначения на 2021 год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отчетный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бюджетных назначений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за 021 год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к исполнению за </w:t>
            </w:r>
            <w:r w:rsidR="00D55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456E1F" w:rsidRPr="00456E1F" w:rsidTr="00456E1F">
        <w:trPr>
          <w:trHeight w:val="96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всего, в том числе: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11986,5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11898,6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11384,5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-514,1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456E1F" w:rsidRPr="00456E1F" w:rsidTr="00456E1F">
        <w:trPr>
          <w:trHeight w:val="48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3699,7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3480,5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3330,7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29,3</w:t>
            </w:r>
          </w:p>
        </w:tc>
      </w:tr>
      <w:tr w:rsidR="00456E1F" w:rsidRPr="00456E1F" w:rsidTr="00456E1F">
        <w:trPr>
          <w:trHeight w:val="94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456E1F" w:rsidRPr="00456E1F" w:rsidTr="00456E1F">
        <w:trPr>
          <w:trHeight w:val="121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456E1F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456E1F" w:rsidRPr="00750864" w:rsidTr="00456E1F">
        <w:trPr>
          <w:trHeight w:val="207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1596,4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1591,3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456E1F" w:rsidRPr="00750864" w:rsidTr="00456E1F">
        <w:trPr>
          <w:trHeight w:val="54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456E1F" w:rsidRPr="00750864" w:rsidTr="00456E1F">
        <w:trPr>
          <w:trHeight w:val="33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456E1F" w:rsidRPr="00750864" w:rsidTr="00456E1F">
        <w:trPr>
          <w:trHeight w:val="55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456E1F" w:rsidRPr="00750864" w:rsidTr="00456E1F">
        <w:trPr>
          <w:trHeight w:val="85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578,6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456E1F" w:rsidRPr="00750864" w:rsidTr="00456E1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</w:t>
            </w: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577,6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456E1F" w:rsidRPr="00750864" w:rsidTr="00456E1F">
        <w:trPr>
          <w:trHeight w:val="6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56E1F" w:rsidRPr="00750864" w:rsidTr="00456E1F">
        <w:trPr>
          <w:trHeight w:val="33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452,2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675,6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456E1F" w:rsidRPr="00750864" w:rsidTr="00456E1F">
        <w:trPr>
          <w:trHeight w:val="34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456E1F" w:rsidRPr="00750864" w:rsidTr="00456E1F">
        <w:trPr>
          <w:trHeight w:val="61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3431,1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-363,6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26,9</w:t>
            </w:r>
          </w:p>
        </w:tc>
      </w:tr>
      <w:tr w:rsidR="00456E1F" w:rsidRPr="00750864" w:rsidTr="00456E1F">
        <w:trPr>
          <w:trHeight w:val="39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3431,1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-363,6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</w:tr>
      <w:tr w:rsidR="00456E1F" w:rsidRPr="00750864" w:rsidTr="00456E1F">
        <w:trPr>
          <w:trHeight w:val="34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3842,9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3978,8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3978,8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34,9</w:t>
            </w:r>
          </w:p>
        </w:tc>
      </w:tr>
      <w:tr w:rsidR="00456E1F" w:rsidRPr="00750864" w:rsidTr="00456E1F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3842,9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E1F" w:rsidRPr="00750864" w:rsidTr="00456E1F">
        <w:trPr>
          <w:trHeight w:val="30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456E1F" w:rsidRPr="00750864" w:rsidTr="00456E1F">
        <w:trPr>
          <w:trHeight w:val="51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здравоохранении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E1F" w:rsidRPr="00750864" w:rsidTr="00456E1F">
        <w:trPr>
          <w:trHeight w:val="28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456E1F" w:rsidRPr="00750864" w:rsidTr="00456E1F">
        <w:trPr>
          <w:trHeight w:val="40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6E1F" w:rsidRPr="00750864" w:rsidTr="00456E1F">
        <w:trPr>
          <w:trHeight w:val="70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456E1F" w:rsidRPr="00750864" w:rsidTr="00456E1F">
        <w:trPr>
          <w:trHeight w:val="69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F" w:rsidRPr="00750864" w:rsidRDefault="00456E1F" w:rsidP="00456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B1492" w:rsidRPr="0075086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</w:t>
      </w:r>
      <w:r w:rsidR="001F1B30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774FB3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как и прежде</w:t>
      </w:r>
      <w:r w:rsidR="001F1B30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="00774FB3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являлись</w:t>
      </w:r>
      <w:r w:rsidR="00780B99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: общегосударственные расходы — </w:t>
      </w:r>
      <w:r w:rsidR="00E77769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29,3</w:t>
      </w:r>
      <w:r w:rsidR="00780B99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%, национальная экономика-</w:t>
      </w:r>
      <w:r w:rsidR="00C85BED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5,9</w:t>
      </w:r>
      <w:r w:rsidR="00780B99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 </w:t>
      </w:r>
      <w:proofErr w:type="gramStart"/>
      <w:r w:rsidR="00780B99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</w:t>
      </w:r>
      <w:r w:rsidR="003452E2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коммунальное</w:t>
      </w:r>
      <w:proofErr w:type="gramEnd"/>
      <w:r w:rsidR="003452E2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хозяйство-</w:t>
      </w:r>
      <w:r w:rsidR="00C85BED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26,9</w:t>
      </w:r>
      <w:r w:rsidR="003452E2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культур</w:t>
      </w:r>
      <w:r w:rsidR="00780B99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</w:t>
      </w:r>
      <w:r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кинематографи</w:t>
      </w:r>
      <w:r w:rsidR="00780B99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я</w:t>
      </w:r>
      <w:r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— </w:t>
      </w:r>
      <w:r w:rsidR="00C85BED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34,9</w:t>
      </w:r>
      <w:r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</w:p>
    <w:p w:rsidR="002B1492" w:rsidRPr="0075086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оборону </w:t>
      </w:r>
      <w:r w:rsidR="003452E2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–</w:t>
      </w:r>
      <w:r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C85BED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0,9</w:t>
      </w:r>
      <w:r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E77769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национальная безопасность и правоохранительная деятельность-</w:t>
      </w:r>
      <w:r w:rsidR="00C85BED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1,1</w:t>
      </w:r>
      <w:r w:rsidR="00E77769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3452E2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социальная политика-</w:t>
      </w:r>
      <w:r w:rsidR="00C85BED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0,7</w:t>
      </w:r>
      <w:r w:rsidR="003452E2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</w:t>
      </w:r>
      <w:r w:rsidR="003B3CA9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здравоохранение- 0,2%,</w:t>
      </w:r>
      <w:r w:rsidR="003452E2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 </w:t>
      </w:r>
      <w:r w:rsidR="003452E2" w:rsidRPr="00750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</w:t>
      </w:r>
      <w:r w:rsidR="00534D83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611624" w:rsidRPr="00750864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</w:t>
      </w:r>
      <w:r w:rsidR="003B3CA9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девяти</w:t>
      </w: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разделов классификации расходов по </w:t>
      </w:r>
      <w:r w:rsidR="00C85BED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двум</w:t>
      </w: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разделам </w:t>
      </w:r>
      <w:r w:rsidR="003452E2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бюджетные назначения</w:t>
      </w:r>
      <w:r w:rsidR="00611624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исполнены в полном объеме, а именно, по разделу </w:t>
      </w:r>
      <w:r w:rsidR="00611624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общегосударственные вопросы исполнение составило </w:t>
      </w:r>
      <w:r w:rsidR="00C85BED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95,7%, по разделу </w:t>
      </w:r>
      <w:r w:rsidR="00534D83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жилищно-коммунальное хозяйство-</w:t>
      </w:r>
      <w:r w:rsidR="00C85BED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89,4</w:t>
      </w:r>
      <w:r w:rsidR="00534D83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611624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B1492" w:rsidRPr="00750864" w:rsidRDefault="00611624" w:rsidP="00133A31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5086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ab/>
      </w:r>
      <w:r w:rsidR="002B1492" w:rsidRPr="007508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="002B1492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2565CB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Моторского</w:t>
      </w:r>
      <w:r w:rsidR="002B1492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CF7A6C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а</w:t>
      </w:r>
      <w:r w:rsidR="002B1492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был утвержден резервный фонд в размере </w:t>
      </w:r>
      <w:r w:rsidR="00E32DD5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3,9</w:t>
      </w:r>
      <w:r w:rsidR="002B1492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="002B1492" w:rsidRPr="007508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</w:t>
      </w:r>
      <w:r w:rsidR="00D55D02" w:rsidRPr="007508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2021</w:t>
      </w:r>
      <w:r w:rsidR="002B1492" w:rsidRPr="007508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году резервный фонд не </w:t>
      </w:r>
      <w:r w:rsidR="002B1492" w:rsidRPr="007508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по причине </w:t>
      </w:r>
      <w:r w:rsidR="002B1492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отсутствия чрезвычайных ситуаций. </w:t>
      </w:r>
    </w:p>
    <w:p w:rsidR="00534D83" w:rsidRPr="00750864" w:rsidRDefault="0024418B" w:rsidP="00133A31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ab/>
      </w:r>
      <w:r w:rsidR="00534D83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Согласно информации представленной в Сведениях ф. 0503164 бюджетные назначения не использованы в полном объеме в результате отсутствия потребности в средствах,  экономии электроэнергии, отсутствия первичных документов.</w:t>
      </w:r>
      <w:r w:rsidR="007A1A5B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 </w:t>
      </w:r>
    </w:p>
    <w:p w:rsidR="002B1492" w:rsidRPr="00750864" w:rsidRDefault="00C85BED" w:rsidP="002B1492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5086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9</w:t>
      </w:r>
      <w:r w:rsidR="002B1492" w:rsidRPr="0075086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. Исполнение муниципальных программ.</w:t>
      </w:r>
    </w:p>
    <w:p w:rsidR="002B1492" w:rsidRPr="00750864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75086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</w:t>
      </w:r>
      <w:r w:rsidR="00D55D02" w:rsidRPr="0075086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2021</w:t>
      </w:r>
      <w:r w:rsidRPr="0075086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году в</w:t>
      </w:r>
      <w:r w:rsidR="00CF7A6C" w:rsidRPr="0075086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2565CB" w:rsidRPr="0075086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Моторском</w:t>
      </w:r>
      <w:r w:rsidRPr="0075086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</w:t>
      </w:r>
      <w:r w:rsidR="00CF7A6C" w:rsidRPr="0075086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е</w:t>
      </w:r>
      <w:r w:rsidRPr="0075086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осуществлялась реализация </w:t>
      </w:r>
      <w:r w:rsidR="00385D0C" w:rsidRPr="0075086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одной</w:t>
      </w:r>
      <w:r w:rsidRPr="0075086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муниципальн</w:t>
      </w:r>
      <w:r w:rsidR="00385D0C" w:rsidRPr="0075086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ой</w:t>
      </w:r>
      <w:r w:rsidRPr="0075086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</w:t>
      </w:r>
      <w:r w:rsidR="00385D0C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2B1492" w:rsidRPr="00750864" w:rsidRDefault="002B1492" w:rsidP="002B149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5086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Общий объём бюджетных назначений на реализацию расходов программного характера на </w:t>
      </w:r>
      <w:r w:rsidR="00D55D02" w:rsidRPr="0075086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2021</w:t>
      </w:r>
      <w:r w:rsidR="00B70BA9" w:rsidRPr="0075086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год </w:t>
      </w:r>
      <w:r w:rsidRPr="0075086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75086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утверждён в сумме</w:t>
      </w:r>
      <w:r w:rsidRPr="0075086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="00C85BED" w:rsidRPr="0075086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4 226,5</w:t>
      </w:r>
      <w:r w:rsidR="00437751" w:rsidRPr="0075086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="00437751" w:rsidRPr="0075086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тыс.</w:t>
      </w:r>
      <w:r w:rsidRPr="00750864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75086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рублей</w:t>
      </w: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Расходы бюджета на мероприятия в рамках муниципальн</w:t>
      </w:r>
      <w:r w:rsidR="00385D0C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ой</w:t>
      </w: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программ</w:t>
      </w:r>
      <w:r w:rsidR="00385D0C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исполнены в сумме </w:t>
      </w:r>
      <w:r w:rsidR="00C85BED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3 862,1</w:t>
      </w:r>
      <w:r w:rsidR="00437751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тыс. рублей или на </w:t>
      </w:r>
      <w:r w:rsidR="00C85BED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91,4</w:t>
      </w: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%, неисполнение – </w:t>
      </w:r>
      <w:r w:rsidR="00C85BED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364,4</w:t>
      </w: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тыс. рублей.</w:t>
      </w:r>
    </w:p>
    <w:p w:rsidR="002B1492" w:rsidRPr="00750864" w:rsidRDefault="002B1492" w:rsidP="002B1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Удельный вес расходов бюджета, формируемых в рамках муниципальн</w:t>
      </w:r>
      <w:r w:rsidR="00385D0C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ой</w:t>
      </w: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программ</w:t>
      </w:r>
      <w:r w:rsidR="00385D0C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в общем объёме расходов бюджета </w:t>
      </w:r>
      <w:r w:rsidR="002565CB" w:rsidRPr="0075086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Моторского</w:t>
      </w:r>
      <w:r w:rsidRPr="0075086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</w:t>
      </w:r>
      <w:r w:rsidR="00385D0C" w:rsidRPr="0075086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</w:t>
      </w: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</w:t>
      </w:r>
      <w:r w:rsidR="00214F82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</w:t>
      </w:r>
      <w:r w:rsidR="001C4AC9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год составил </w:t>
      </w:r>
      <w:r w:rsidR="001C4AC9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33,9</w:t>
      </w: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2B1492" w:rsidRPr="00750864" w:rsidRDefault="002B1492" w:rsidP="002B149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Сведения об исполнении муниципальных программ за </w:t>
      </w:r>
      <w:r w:rsidR="00214F82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</w:t>
      </w:r>
      <w:r w:rsidR="001C4AC9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p w:rsidR="004D74FA" w:rsidRPr="00750864" w:rsidRDefault="002B1492" w:rsidP="004D74FA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750864">
        <w:rPr>
          <w:rFonts w:ascii="Times New Roman" w:eastAsia="Times New Roman" w:hAnsi="Times New Roman" w:cs="Times New Roman"/>
          <w:color w:val="000000"/>
          <w:lang w:eastAsia="ar-SA"/>
        </w:rPr>
        <w:t>тыс. руб.</w:t>
      </w:r>
    </w:p>
    <w:p w:rsidR="001C4AC9" w:rsidRPr="00750864" w:rsidRDefault="001C4AC9" w:rsidP="004D74FA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1508"/>
        <w:gridCol w:w="1159"/>
        <w:gridCol w:w="1585"/>
        <w:gridCol w:w="1559"/>
      </w:tblGrid>
      <w:tr w:rsidR="001C4AC9" w:rsidRPr="00750864" w:rsidTr="001C4AC9">
        <w:trPr>
          <w:trHeight w:val="1575"/>
        </w:trPr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программ, подпрограмм, программных мероприятий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C4AC9" w:rsidRPr="00750864" w:rsidTr="001C4AC9">
        <w:trPr>
          <w:trHeight w:val="1395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«Обеспечение населения необходимыми услугами и формирования комфортных условий жизни населения МО "Моторский сельсовет" "</w:t>
            </w: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4226,5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3862,1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-364,4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1C4AC9" w:rsidRPr="00750864" w:rsidTr="001C4AC9">
        <w:trPr>
          <w:trHeight w:val="795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автомобильных дорог в границах поселения»</w:t>
            </w: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675,6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675,6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C4AC9" w:rsidRPr="00750864" w:rsidTr="001C4AC9">
        <w:trPr>
          <w:trHeight w:val="90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«Предупреждение и ликвидация последствий чрезвычайных ситуаций в границах поселения, профилактика терроризма»</w:t>
            </w: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C4AC9" w:rsidRPr="00750864" w:rsidTr="001C4AC9">
        <w:trPr>
          <w:trHeight w:val="87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«Обеспечение первичных мер пожарной безопасности в МО "Моторский сельсовет" </w:t>
            </w: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1C4AC9" w:rsidRPr="00750864" w:rsidTr="001C4AC9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ритуальных услуг и содержание мест захоронения»</w:t>
            </w: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-17,1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</w:t>
            </w:r>
          </w:p>
        </w:tc>
      </w:tr>
      <w:tr w:rsidR="001C4AC9" w:rsidRPr="00750864" w:rsidTr="001C4AC9">
        <w:trPr>
          <w:trHeight w:val="60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благоустройства территории поселения»</w:t>
            </w: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1655,5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1562,9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-92,6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</w:t>
            </w:r>
          </w:p>
        </w:tc>
      </w:tr>
      <w:tr w:rsidR="001C4AC9" w:rsidRPr="00750864" w:rsidTr="001C4AC9">
        <w:trPr>
          <w:trHeight w:val="765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«Организация уличного освещения»</w:t>
            </w: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1735,5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1481,6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-253,9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AC9" w:rsidRPr="00750864" w:rsidRDefault="001C4AC9" w:rsidP="001C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</w:t>
            </w:r>
          </w:p>
        </w:tc>
      </w:tr>
    </w:tbl>
    <w:p w:rsidR="001C4AC9" w:rsidRPr="00750864" w:rsidRDefault="00C85BED" w:rsidP="00C85BED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Общий объем программной и непрограммной частей расходов бюджета соответствует общему объему по ведомственной структуре расходов.</w:t>
      </w:r>
      <w:proofErr w:type="gramEnd"/>
    </w:p>
    <w:p w:rsidR="002B1492" w:rsidRPr="00750864" w:rsidRDefault="00C85BED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508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10</w:t>
      </w:r>
      <w:r w:rsidR="002B1492" w:rsidRPr="007508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 Анализ дебиторской и кредиторской задолженности.</w:t>
      </w:r>
      <w:r w:rsidR="002B1492" w:rsidRPr="007508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272A4" w:rsidRPr="00750864" w:rsidRDefault="002B1492" w:rsidP="00C85BED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данным формы 0503169 «Сведения по дебиторской и кредиторской задолженности» по состоянию на 01.01.20</w:t>
      </w:r>
      <w:r w:rsidR="007346B4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C85BED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67250B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дебиторская задолженность составляет </w:t>
      </w:r>
      <w:r w:rsidR="00C85BED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счету 0.205.29 в сумме 1 261,26</w:t>
      </w: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рублей</w:t>
      </w:r>
      <w:r w:rsidR="006272A4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272A4" w:rsidRPr="00750864" w:rsidRDefault="002B1492" w:rsidP="00C7514F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сведениям по кредиторской задолженности (форма 0503169) на 01.01.20</w:t>
      </w:r>
      <w:r w:rsidR="007346B4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85BED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кредиторская задолженность </w:t>
      </w:r>
      <w:r w:rsidR="00744657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составляет </w:t>
      </w:r>
      <w:r w:rsidR="00C85BED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17 322,54</w:t>
      </w:r>
      <w:r w:rsidR="00744657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рублей,  в том числе</w:t>
      </w:r>
      <w:r w:rsidR="006272A4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6272A4" w:rsidRPr="00750864" w:rsidRDefault="006272A4" w:rsidP="00C7514F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счету 0.302.21-</w:t>
      </w:r>
      <w:r w:rsidR="00C85BED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553,7</w:t>
      </w: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рублей;</w:t>
      </w:r>
    </w:p>
    <w:p w:rsidR="00C85BED" w:rsidRPr="00750864" w:rsidRDefault="00C85BED" w:rsidP="00C7514F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счету 0.302.22-2 688,0 рублей;</w:t>
      </w:r>
    </w:p>
    <w:p w:rsidR="006272A4" w:rsidRPr="00750864" w:rsidRDefault="006272A4" w:rsidP="00C7514F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счету-0.302.23-</w:t>
      </w:r>
      <w:r w:rsidR="00C85BED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13 670,84 </w:t>
      </w: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рублей;</w:t>
      </w:r>
    </w:p>
    <w:p w:rsidR="00C85BED" w:rsidRPr="00750864" w:rsidRDefault="006272A4" w:rsidP="00C7514F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счету-0.302.24-</w:t>
      </w:r>
      <w:r w:rsidR="00C85BED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60</w:t>
      </w: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,00 рублей</w:t>
      </w:r>
      <w:r w:rsidR="00C85BED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6272A4" w:rsidRPr="00750864" w:rsidRDefault="00C85BED" w:rsidP="00C7514F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счету 0.302.25-350,0 рублей</w:t>
      </w:r>
      <w:r w:rsidR="006272A4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B1492" w:rsidRPr="00750864" w:rsidRDefault="002B1492" w:rsidP="002B1492">
      <w:pPr>
        <w:numPr>
          <w:ilvl w:val="0"/>
          <w:numId w:val="2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Информация о дебиторской и кредиторской задолженности (форма 0503169) на </w:t>
      </w:r>
      <w:proofErr w:type="gramStart"/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начало</w:t>
      </w:r>
      <w:proofErr w:type="gramEnd"/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конец отчётного периода соответствует </w:t>
      </w:r>
      <w:r w:rsidR="00492175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</w:t>
      </w: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алансу об исполнении бюджета (форма 05031</w:t>
      </w:r>
      <w:r w:rsidR="00744657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0)</w:t>
      </w:r>
      <w:r w:rsidR="00492175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показателям главной книги</w:t>
      </w: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B1492" w:rsidRPr="0075086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8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Выводы.</w:t>
      </w:r>
    </w:p>
    <w:p w:rsidR="000C5F9C" w:rsidRPr="00750864" w:rsidRDefault="000C5F9C" w:rsidP="000C5F9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1.Годовая бюджетная отчётность за </w:t>
      </w:r>
      <w:r w:rsidR="00D55D02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</w:t>
      </w:r>
      <w:r w:rsidR="00C85BED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онтрольно-счетный орган с соблюдением сроков, установленных частью 3 статьи 264.4. Бюджетного кодекса Российской Федерации.</w:t>
      </w:r>
    </w:p>
    <w:p w:rsidR="000C5F9C" w:rsidRPr="00750864" w:rsidRDefault="000C5F9C" w:rsidP="000C5F9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2. Состав бюджетной отчетности соответствует требованиям Инструкции № 191н.</w:t>
      </w:r>
    </w:p>
    <w:p w:rsidR="000C5F9C" w:rsidRPr="00750864" w:rsidRDefault="000C5F9C" w:rsidP="000C5F9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508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 в полной степени соблюдены требования статьи 264.5 Бюджетного Кодекса </w:t>
      </w:r>
      <w:r w:rsidR="00C85BED" w:rsidRPr="00750864">
        <w:rPr>
          <w:rFonts w:ascii="Times New Roman" w:eastAsia="Calibri" w:hAnsi="Times New Roman" w:cs="Times New Roman"/>
          <w:sz w:val="28"/>
          <w:szCs w:val="28"/>
          <w:lang w:eastAsia="ar-SA"/>
        </w:rPr>
        <w:t>РФ и п.152 Инструкции № 191н</w:t>
      </w:r>
      <w:r w:rsidRPr="0075086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заполнению текстовой части пояснительной записки.</w:t>
      </w:r>
    </w:p>
    <w:p w:rsidR="000C5F9C" w:rsidRPr="00750864" w:rsidRDefault="000C5F9C" w:rsidP="000C5F9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3.Идентичные показатели форм бюджетной отчетности сопоставимы. </w:t>
      </w:r>
    </w:p>
    <w:p w:rsidR="00C85BED" w:rsidRPr="00750864" w:rsidRDefault="000C5F9C" w:rsidP="000C5F9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4.В ходе проверки показателей бюджетной отчетности  на соответствие главной книги</w:t>
      </w:r>
      <w:r w:rsidR="00C85BED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установлено, что остатки средств на счетах не подтверждены показателями гласной книги.</w:t>
      </w:r>
    </w:p>
    <w:p w:rsidR="00C85BED" w:rsidRPr="00750864" w:rsidRDefault="00C85BED" w:rsidP="000C5F9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5. Установлены нарушения требований Бюджетного Кодекса РФ к проекту решения.</w:t>
      </w:r>
    </w:p>
    <w:p w:rsidR="00C85BED" w:rsidRPr="00750864" w:rsidRDefault="000B5778" w:rsidP="000C5F9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6.Установлено несоблюдения требования Приказом Минфина России по применению бюджетной классификации РФ.</w:t>
      </w:r>
    </w:p>
    <w:p w:rsidR="002B1492" w:rsidRPr="00750864" w:rsidRDefault="000B5778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</w:t>
      </w:r>
      <w:r w:rsidR="002B1492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="002B1492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</w:t>
      </w:r>
      <w:r w:rsidR="002565CB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Моторского</w:t>
      </w:r>
      <w:r w:rsidR="002B1492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8429C2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</w:t>
      </w:r>
      <w:r w:rsidR="002B1492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за </w:t>
      </w:r>
      <w:r w:rsidR="00D55D02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2021</w:t>
      </w:r>
      <w:r w:rsidR="002B1492" w:rsidRPr="0075086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исполнены следующим образом: </w:t>
      </w:r>
    </w:p>
    <w:p w:rsidR="000C5F9C" w:rsidRPr="0075086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0B5778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11 524,2</w:t>
      </w:r>
      <w:r w:rsidR="0079508E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0B5778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99,7</w:t>
      </w: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  <w:r w:rsidR="006C1E46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Налоговые и неналоговые доходы за </w:t>
      </w:r>
      <w:r w:rsidR="00D55D02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750864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474,8</w:t>
      </w: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D90CE1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r w:rsidR="00750864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92,2</w:t>
      </w:r>
      <w:r w:rsidR="00D90CE1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E417A4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составляет </w:t>
      </w:r>
      <w:r w:rsidR="00750864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4,1</w:t>
      </w: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</w:t>
      </w:r>
      <w:r w:rsidR="002565CB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Моторского</w:t>
      </w: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</w:t>
      </w:r>
      <w:r w:rsidR="008429C2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C1E46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84417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исполнению за </w:t>
      </w:r>
      <w:r w:rsidR="00EA1610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E84417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собственные доходы исполнены с</w:t>
      </w:r>
      <w:r w:rsidR="00750864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увеличением</w:t>
      </w:r>
      <w:r w:rsidR="00E84417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750864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4,3%.</w:t>
      </w:r>
    </w:p>
    <w:p w:rsidR="00E84417" w:rsidRPr="00750864" w:rsidRDefault="000C5F9C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Безвозмездные поступления составили  </w:t>
      </w:r>
      <w:r w:rsidR="00750864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11 049,4</w:t>
      </w: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750864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95,9</w:t>
      </w: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% доходов бюджета.</w:t>
      </w:r>
    </w:p>
    <w:p w:rsidR="002B1492" w:rsidRPr="0075086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бюджета  </w:t>
      </w:r>
      <w:r w:rsidR="002565CB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Моторского</w:t>
      </w: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8429C2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="00D55D02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750864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11 384,5</w:t>
      </w: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750864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95,7</w:t>
      </w: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750864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514,1</w:t>
      </w: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856F6" w:rsidRPr="00750864" w:rsidRDefault="002B1492" w:rsidP="002B1492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</w:t>
      </w:r>
      <w:r w:rsidR="002565CB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Моторского</w:t>
      </w: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8429C2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="00D55D02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явился </w:t>
      </w:r>
      <w:r w:rsidR="000C5F9C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профицит</w:t>
      </w: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750864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139,7</w:t>
      </w:r>
      <w:r w:rsidR="00F856F6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75086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750864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12. Предложения.</w:t>
      </w:r>
    </w:p>
    <w:p w:rsidR="002B1492" w:rsidRPr="00750864" w:rsidRDefault="002B1492" w:rsidP="000C5F9C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bookmarkStart w:id="1" w:name="sub_312"/>
      <w:r w:rsidRPr="0075086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Изложенные в настоящем заключении замечания учесть при исполнении бюджета и формировании отчёта за 20</w:t>
      </w:r>
      <w:r w:rsidR="007741F4" w:rsidRPr="0075086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</w:t>
      </w:r>
      <w:r w:rsidR="00750864" w:rsidRPr="0075086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</w:t>
      </w:r>
      <w:r w:rsidR="007741F4" w:rsidRPr="0075086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5086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год.</w:t>
      </w:r>
    </w:p>
    <w:bookmarkEnd w:id="1"/>
    <w:p w:rsidR="002B1492" w:rsidRPr="00750864" w:rsidRDefault="00750864" w:rsidP="002B1492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2B1492" w:rsidRPr="007508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2B1492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вышеизложенного, </w:t>
      </w:r>
      <w:r w:rsidR="00E417A4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</w:t>
      </w:r>
      <w:r w:rsidR="00DD5B34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E417A4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2B1492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считает возможным рассмотрение и утверждение годового отчёта об исполнении бюджета муниципального образования  </w:t>
      </w:r>
      <w:r w:rsidR="002565CB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Моторский</w:t>
      </w:r>
      <w:r w:rsidR="002B1492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</w:t>
      </w:r>
      <w:r w:rsidR="00D55D02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2B1492"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750864">
        <w:rPr>
          <w:rFonts w:ascii="Times New Roman" w:eastAsia="Times New Roman" w:hAnsi="Times New Roman" w:cs="Times New Roman"/>
          <w:sz w:val="28"/>
          <w:szCs w:val="28"/>
          <w:lang w:eastAsia="ar-SA"/>
        </w:rPr>
        <w:t>, с учетом устранения замечаний и нарушений.</w:t>
      </w:r>
    </w:p>
    <w:p w:rsidR="008822D5" w:rsidRPr="00750864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D5" w:rsidRPr="00750864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32B58" w:rsidRPr="00750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8822D5" w:rsidRPr="00DD5B34" w:rsidRDefault="0018334A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</w:t>
      </w:r>
      <w:r w:rsidR="008822D5" w:rsidRPr="007508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822D5" w:rsidRPr="00750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750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750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750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750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750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750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822D5" w:rsidRPr="007508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Л.И.Зотова</w:t>
      </w:r>
    </w:p>
    <w:sectPr w:rsidR="008822D5" w:rsidRPr="00DD5B34" w:rsidSect="002124B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8F" w:rsidRDefault="0056428F" w:rsidP="007741F4">
      <w:pPr>
        <w:spacing w:after="0" w:line="240" w:lineRule="auto"/>
      </w:pPr>
      <w:r>
        <w:separator/>
      </w:r>
    </w:p>
  </w:endnote>
  <w:endnote w:type="continuationSeparator" w:id="0">
    <w:p w:rsidR="0056428F" w:rsidRDefault="0056428F" w:rsidP="0077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717724"/>
      <w:docPartObj>
        <w:docPartGallery w:val="Page Numbers (Bottom of Page)"/>
        <w:docPartUnique/>
      </w:docPartObj>
    </w:sdtPr>
    <w:sdtContent>
      <w:p w:rsidR="005A7102" w:rsidRDefault="005A710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864">
          <w:rPr>
            <w:noProof/>
          </w:rPr>
          <w:t>13</w:t>
        </w:r>
        <w:r>
          <w:fldChar w:fldCharType="end"/>
        </w:r>
      </w:p>
    </w:sdtContent>
  </w:sdt>
  <w:p w:rsidR="005A7102" w:rsidRDefault="005A71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8F" w:rsidRDefault="0056428F" w:rsidP="007741F4">
      <w:pPr>
        <w:spacing w:after="0" w:line="240" w:lineRule="auto"/>
      </w:pPr>
      <w:r>
        <w:separator/>
      </w:r>
    </w:p>
  </w:footnote>
  <w:footnote w:type="continuationSeparator" w:id="0">
    <w:p w:rsidR="0056428F" w:rsidRDefault="0056428F" w:rsidP="0077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062A7"/>
    <w:rsid w:val="00014500"/>
    <w:rsid w:val="000148E0"/>
    <w:rsid w:val="00015BF0"/>
    <w:rsid w:val="000307FF"/>
    <w:rsid w:val="00041FDE"/>
    <w:rsid w:val="000422CA"/>
    <w:rsid w:val="00044BD6"/>
    <w:rsid w:val="000452CD"/>
    <w:rsid w:val="00045B0C"/>
    <w:rsid w:val="0004732B"/>
    <w:rsid w:val="00050710"/>
    <w:rsid w:val="0005095B"/>
    <w:rsid w:val="00053600"/>
    <w:rsid w:val="00055D89"/>
    <w:rsid w:val="00071519"/>
    <w:rsid w:val="000741A0"/>
    <w:rsid w:val="000741DE"/>
    <w:rsid w:val="00074574"/>
    <w:rsid w:val="000753E2"/>
    <w:rsid w:val="00077E49"/>
    <w:rsid w:val="000805A3"/>
    <w:rsid w:val="00080BA9"/>
    <w:rsid w:val="00091A22"/>
    <w:rsid w:val="000952D5"/>
    <w:rsid w:val="000A319E"/>
    <w:rsid w:val="000A6F1E"/>
    <w:rsid w:val="000A718D"/>
    <w:rsid w:val="000B03DA"/>
    <w:rsid w:val="000B1BF8"/>
    <w:rsid w:val="000B5778"/>
    <w:rsid w:val="000B78B3"/>
    <w:rsid w:val="000C0C47"/>
    <w:rsid w:val="000C1DA8"/>
    <w:rsid w:val="000C4B6B"/>
    <w:rsid w:val="000C5F9C"/>
    <w:rsid w:val="000D1986"/>
    <w:rsid w:val="000D47B4"/>
    <w:rsid w:val="000D6CD6"/>
    <w:rsid w:val="000E164D"/>
    <w:rsid w:val="000E4F3A"/>
    <w:rsid w:val="000F3497"/>
    <w:rsid w:val="000F396E"/>
    <w:rsid w:val="000F4CC1"/>
    <w:rsid w:val="000F61BB"/>
    <w:rsid w:val="00105FA4"/>
    <w:rsid w:val="001109E3"/>
    <w:rsid w:val="001127DC"/>
    <w:rsid w:val="001132C0"/>
    <w:rsid w:val="00113FF0"/>
    <w:rsid w:val="00125439"/>
    <w:rsid w:val="0013092F"/>
    <w:rsid w:val="00133A31"/>
    <w:rsid w:val="001349CA"/>
    <w:rsid w:val="001421E3"/>
    <w:rsid w:val="001555C4"/>
    <w:rsid w:val="00156CA6"/>
    <w:rsid w:val="00157204"/>
    <w:rsid w:val="0016422A"/>
    <w:rsid w:val="00166C70"/>
    <w:rsid w:val="00167381"/>
    <w:rsid w:val="00167BB3"/>
    <w:rsid w:val="0018334A"/>
    <w:rsid w:val="00184F14"/>
    <w:rsid w:val="001877FD"/>
    <w:rsid w:val="001954E4"/>
    <w:rsid w:val="001959DC"/>
    <w:rsid w:val="001A11C5"/>
    <w:rsid w:val="001A556E"/>
    <w:rsid w:val="001A6E45"/>
    <w:rsid w:val="001B365A"/>
    <w:rsid w:val="001B5A71"/>
    <w:rsid w:val="001C4A52"/>
    <w:rsid w:val="001C4AC9"/>
    <w:rsid w:val="001C5BCD"/>
    <w:rsid w:val="001D262F"/>
    <w:rsid w:val="001E60AB"/>
    <w:rsid w:val="001F1B30"/>
    <w:rsid w:val="001F309B"/>
    <w:rsid w:val="001F6EDF"/>
    <w:rsid w:val="001F6FC5"/>
    <w:rsid w:val="00201961"/>
    <w:rsid w:val="00202434"/>
    <w:rsid w:val="00211FFB"/>
    <w:rsid w:val="002124B4"/>
    <w:rsid w:val="00212778"/>
    <w:rsid w:val="00214F82"/>
    <w:rsid w:val="00220B0D"/>
    <w:rsid w:val="00220CD1"/>
    <w:rsid w:val="00221844"/>
    <w:rsid w:val="00230825"/>
    <w:rsid w:val="0023151E"/>
    <w:rsid w:val="00242EB8"/>
    <w:rsid w:val="0024418B"/>
    <w:rsid w:val="0024607D"/>
    <w:rsid w:val="00250ECF"/>
    <w:rsid w:val="002565CB"/>
    <w:rsid w:val="00261FBF"/>
    <w:rsid w:val="002738AD"/>
    <w:rsid w:val="00273C8C"/>
    <w:rsid w:val="002743E4"/>
    <w:rsid w:val="002748C7"/>
    <w:rsid w:val="0028053A"/>
    <w:rsid w:val="00291C10"/>
    <w:rsid w:val="002941AB"/>
    <w:rsid w:val="00295F64"/>
    <w:rsid w:val="002A2F56"/>
    <w:rsid w:val="002B1492"/>
    <w:rsid w:val="002B1B44"/>
    <w:rsid w:val="002B253B"/>
    <w:rsid w:val="002B39C0"/>
    <w:rsid w:val="002B4191"/>
    <w:rsid w:val="002B6B0D"/>
    <w:rsid w:val="002C740C"/>
    <w:rsid w:val="002F1624"/>
    <w:rsid w:val="00300945"/>
    <w:rsid w:val="00306ACB"/>
    <w:rsid w:val="003119C5"/>
    <w:rsid w:val="00311F8D"/>
    <w:rsid w:val="00320F9F"/>
    <w:rsid w:val="003234DA"/>
    <w:rsid w:val="003316E3"/>
    <w:rsid w:val="00334BC1"/>
    <w:rsid w:val="003358AB"/>
    <w:rsid w:val="00335CAA"/>
    <w:rsid w:val="003452E2"/>
    <w:rsid w:val="00346CF2"/>
    <w:rsid w:val="00373C36"/>
    <w:rsid w:val="00385D0C"/>
    <w:rsid w:val="003909D6"/>
    <w:rsid w:val="00390C92"/>
    <w:rsid w:val="0039222E"/>
    <w:rsid w:val="00392879"/>
    <w:rsid w:val="00395B56"/>
    <w:rsid w:val="00396C6F"/>
    <w:rsid w:val="003A17B9"/>
    <w:rsid w:val="003A1C7F"/>
    <w:rsid w:val="003A50E3"/>
    <w:rsid w:val="003B0B49"/>
    <w:rsid w:val="003B3CA9"/>
    <w:rsid w:val="003C22DA"/>
    <w:rsid w:val="003C2F7C"/>
    <w:rsid w:val="003C5C2C"/>
    <w:rsid w:val="003C6CAF"/>
    <w:rsid w:val="003D3112"/>
    <w:rsid w:val="003D570E"/>
    <w:rsid w:val="003E0951"/>
    <w:rsid w:val="003E0CA1"/>
    <w:rsid w:val="003E4713"/>
    <w:rsid w:val="003E4F4C"/>
    <w:rsid w:val="003E6C0D"/>
    <w:rsid w:val="003F011C"/>
    <w:rsid w:val="00414229"/>
    <w:rsid w:val="004168B3"/>
    <w:rsid w:val="00417C2F"/>
    <w:rsid w:val="00421D03"/>
    <w:rsid w:val="00422084"/>
    <w:rsid w:val="00431B0A"/>
    <w:rsid w:val="00433B14"/>
    <w:rsid w:val="00437751"/>
    <w:rsid w:val="00445F9A"/>
    <w:rsid w:val="00446226"/>
    <w:rsid w:val="00453DFD"/>
    <w:rsid w:val="00456E1F"/>
    <w:rsid w:val="00460A37"/>
    <w:rsid w:val="00463743"/>
    <w:rsid w:val="00465D6D"/>
    <w:rsid w:val="00474D54"/>
    <w:rsid w:val="00486736"/>
    <w:rsid w:val="00490E48"/>
    <w:rsid w:val="00492175"/>
    <w:rsid w:val="00493068"/>
    <w:rsid w:val="004A12F2"/>
    <w:rsid w:val="004A4252"/>
    <w:rsid w:val="004C3459"/>
    <w:rsid w:val="004C52D0"/>
    <w:rsid w:val="004C7A63"/>
    <w:rsid w:val="004D0BFC"/>
    <w:rsid w:val="004D2402"/>
    <w:rsid w:val="004D74FA"/>
    <w:rsid w:val="004D7DC6"/>
    <w:rsid w:val="004E2060"/>
    <w:rsid w:val="004E7733"/>
    <w:rsid w:val="004F17F0"/>
    <w:rsid w:val="0050242C"/>
    <w:rsid w:val="005042C7"/>
    <w:rsid w:val="00505F71"/>
    <w:rsid w:val="00513966"/>
    <w:rsid w:val="00515A3D"/>
    <w:rsid w:val="00517BAB"/>
    <w:rsid w:val="005209D1"/>
    <w:rsid w:val="005215DC"/>
    <w:rsid w:val="00525210"/>
    <w:rsid w:val="005279BB"/>
    <w:rsid w:val="00531698"/>
    <w:rsid w:val="005316E6"/>
    <w:rsid w:val="00531BC2"/>
    <w:rsid w:val="00532F2B"/>
    <w:rsid w:val="00534D83"/>
    <w:rsid w:val="00535EC3"/>
    <w:rsid w:val="0054020E"/>
    <w:rsid w:val="005477A3"/>
    <w:rsid w:val="00553164"/>
    <w:rsid w:val="00553578"/>
    <w:rsid w:val="0055660D"/>
    <w:rsid w:val="0056052A"/>
    <w:rsid w:val="00563A23"/>
    <w:rsid w:val="0056428F"/>
    <w:rsid w:val="005732CE"/>
    <w:rsid w:val="00573509"/>
    <w:rsid w:val="00575845"/>
    <w:rsid w:val="00582CCC"/>
    <w:rsid w:val="005855C0"/>
    <w:rsid w:val="005879C0"/>
    <w:rsid w:val="00592A58"/>
    <w:rsid w:val="00592E3A"/>
    <w:rsid w:val="00595997"/>
    <w:rsid w:val="005976DA"/>
    <w:rsid w:val="005A3CAE"/>
    <w:rsid w:val="005A7102"/>
    <w:rsid w:val="005A7F62"/>
    <w:rsid w:val="005B1151"/>
    <w:rsid w:val="005B6BA6"/>
    <w:rsid w:val="005C0A2D"/>
    <w:rsid w:val="005C3490"/>
    <w:rsid w:val="005D20D3"/>
    <w:rsid w:val="005D32A5"/>
    <w:rsid w:val="005D39FD"/>
    <w:rsid w:val="005D49CD"/>
    <w:rsid w:val="005E0AD0"/>
    <w:rsid w:val="005E2B95"/>
    <w:rsid w:val="005E6B8A"/>
    <w:rsid w:val="006037E5"/>
    <w:rsid w:val="00607C91"/>
    <w:rsid w:val="00610808"/>
    <w:rsid w:val="006108F5"/>
    <w:rsid w:val="00611624"/>
    <w:rsid w:val="00612027"/>
    <w:rsid w:val="00621425"/>
    <w:rsid w:val="00621D14"/>
    <w:rsid w:val="00624F55"/>
    <w:rsid w:val="00626AA9"/>
    <w:rsid w:val="006272A4"/>
    <w:rsid w:val="0063033F"/>
    <w:rsid w:val="00630747"/>
    <w:rsid w:val="006309C0"/>
    <w:rsid w:val="00630F65"/>
    <w:rsid w:val="00631F8C"/>
    <w:rsid w:val="00636106"/>
    <w:rsid w:val="00636A7E"/>
    <w:rsid w:val="00642CE5"/>
    <w:rsid w:val="00642E52"/>
    <w:rsid w:val="006432DA"/>
    <w:rsid w:val="00643D0F"/>
    <w:rsid w:val="006562BA"/>
    <w:rsid w:val="00657098"/>
    <w:rsid w:val="00670B45"/>
    <w:rsid w:val="0067250B"/>
    <w:rsid w:val="00674CF4"/>
    <w:rsid w:val="00682259"/>
    <w:rsid w:val="00694588"/>
    <w:rsid w:val="006A0580"/>
    <w:rsid w:val="006A0BB2"/>
    <w:rsid w:val="006A659E"/>
    <w:rsid w:val="006A7EAD"/>
    <w:rsid w:val="006C052C"/>
    <w:rsid w:val="006C1058"/>
    <w:rsid w:val="006C1E46"/>
    <w:rsid w:val="006C7DF1"/>
    <w:rsid w:val="006D0ECA"/>
    <w:rsid w:val="006D208A"/>
    <w:rsid w:val="006D6ACF"/>
    <w:rsid w:val="006D7219"/>
    <w:rsid w:val="006E0567"/>
    <w:rsid w:val="006E7C72"/>
    <w:rsid w:val="006F1AE6"/>
    <w:rsid w:val="006F1DAA"/>
    <w:rsid w:val="006F2605"/>
    <w:rsid w:val="006F4EA9"/>
    <w:rsid w:val="006F7034"/>
    <w:rsid w:val="00701E7B"/>
    <w:rsid w:val="007050AD"/>
    <w:rsid w:val="00711A21"/>
    <w:rsid w:val="00712587"/>
    <w:rsid w:val="007128F2"/>
    <w:rsid w:val="00714D7E"/>
    <w:rsid w:val="007151A3"/>
    <w:rsid w:val="00715476"/>
    <w:rsid w:val="00716C1D"/>
    <w:rsid w:val="00717E6B"/>
    <w:rsid w:val="00727694"/>
    <w:rsid w:val="00732B58"/>
    <w:rsid w:val="007346B4"/>
    <w:rsid w:val="007349A6"/>
    <w:rsid w:val="00744657"/>
    <w:rsid w:val="00744CD4"/>
    <w:rsid w:val="00750864"/>
    <w:rsid w:val="00752159"/>
    <w:rsid w:val="00753E7C"/>
    <w:rsid w:val="00761662"/>
    <w:rsid w:val="0076333D"/>
    <w:rsid w:val="00764F48"/>
    <w:rsid w:val="007719E0"/>
    <w:rsid w:val="007741F4"/>
    <w:rsid w:val="00774FB3"/>
    <w:rsid w:val="00775719"/>
    <w:rsid w:val="00775783"/>
    <w:rsid w:val="007767B5"/>
    <w:rsid w:val="00780B99"/>
    <w:rsid w:val="00782AED"/>
    <w:rsid w:val="00782D0E"/>
    <w:rsid w:val="00785D8F"/>
    <w:rsid w:val="00792C4E"/>
    <w:rsid w:val="0079508E"/>
    <w:rsid w:val="00795396"/>
    <w:rsid w:val="007A1A5B"/>
    <w:rsid w:val="007B1852"/>
    <w:rsid w:val="007B3D29"/>
    <w:rsid w:val="007B73FB"/>
    <w:rsid w:val="007B7F8F"/>
    <w:rsid w:val="007C2E7E"/>
    <w:rsid w:val="007C4869"/>
    <w:rsid w:val="007D0412"/>
    <w:rsid w:val="007D2CD5"/>
    <w:rsid w:val="007D539D"/>
    <w:rsid w:val="007F559A"/>
    <w:rsid w:val="00804DA4"/>
    <w:rsid w:val="00807F03"/>
    <w:rsid w:val="00815DC1"/>
    <w:rsid w:val="008207EC"/>
    <w:rsid w:val="00821C77"/>
    <w:rsid w:val="00826A6C"/>
    <w:rsid w:val="008375D9"/>
    <w:rsid w:val="00837C40"/>
    <w:rsid w:val="008429C2"/>
    <w:rsid w:val="008459BD"/>
    <w:rsid w:val="00845CE3"/>
    <w:rsid w:val="00850989"/>
    <w:rsid w:val="008517BA"/>
    <w:rsid w:val="00855FF6"/>
    <w:rsid w:val="00860E98"/>
    <w:rsid w:val="00867F8F"/>
    <w:rsid w:val="00870412"/>
    <w:rsid w:val="00871D99"/>
    <w:rsid w:val="00873B6E"/>
    <w:rsid w:val="00874E70"/>
    <w:rsid w:val="008822D5"/>
    <w:rsid w:val="00886178"/>
    <w:rsid w:val="00887874"/>
    <w:rsid w:val="008938A3"/>
    <w:rsid w:val="008960DB"/>
    <w:rsid w:val="00896126"/>
    <w:rsid w:val="008B3FF8"/>
    <w:rsid w:val="008D192A"/>
    <w:rsid w:val="008E527A"/>
    <w:rsid w:val="008F2572"/>
    <w:rsid w:val="008F4690"/>
    <w:rsid w:val="00902FC3"/>
    <w:rsid w:val="009152D6"/>
    <w:rsid w:val="00915B52"/>
    <w:rsid w:val="00917C1E"/>
    <w:rsid w:val="00923E26"/>
    <w:rsid w:val="009479AB"/>
    <w:rsid w:val="00950FE8"/>
    <w:rsid w:val="0095534C"/>
    <w:rsid w:val="00957DBE"/>
    <w:rsid w:val="00961F8F"/>
    <w:rsid w:val="00967CAE"/>
    <w:rsid w:val="00974729"/>
    <w:rsid w:val="009772D1"/>
    <w:rsid w:val="00981C25"/>
    <w:rsid w:val="00982A03"/>
    <w:rsid w:val="00983089"/>
    <w:rsid w:val="00983238"/>
    <w:rsid w:val="009868E5"/>
    <w:rsid w:val="00992EAF"/>
    <w:rsid w:val="009A6B24"/>
    <w:rsid w:val="009B125C"/>
    <w:rsid w:val="009B17F8"/>
    <w:rsid w:val="009B2794"/>
    <w:rsid w:val="009C6534"/>
    <w:rsid w:val="009D149B"/>
    <w:rsid w:val="009D3B94"/>
    <w:rsid w:val="009E352F"/>
    <w:rsid w:val="009E5FA0"/>
    <w:rsid w:val="009F68EC"/>
    <w:rsid w:val="00A02119"/>
    <w:rsid w:val="00A03521"/>
    <w:rsid w:val="00A13975"/>
    <w:rsid w:val="00A146FD"/>
    <w:rsid w:val="00A174BD"/>
    <w:rsid w:val="00A20487"/>
    <w:rsid w:val="00A26623"/>
    <w:rsid w:val="00A301CF"/>
    <w:rsid w:val="00A33C03"/>
    <w:rsid w:val="00A36849"/>
    <w:rsid w:val="00A36C82"/>
    <w:rsid w:val="00A378AD"/>
    <w:rsid w:val="00A37C1F"/>
    <w:rsid w:val="00A40633"/>
    <w:rsid w:val="00A424C2"/>
    <w:rsid w:val="00A54D26"/>
    <w:rsid w:val="00A64198"/>
    <w:rsid w:val="00A65D72"/>
    <w:rsid w:val="00A71274"/>
    <w:rsid w:val="00A71C84"/>
    <w:rsid w:val="00A8113E"/>
    <w:rsid w:val="00A81415"/>
    <w:rsid w:val="00A84647"/>
    <w:rsid w:val="00A973B7"/>
    <w:rsid w:val="00AA47D6"/>
    <w:rsid w:val="00AA5051"/>
    <w:rsid w:val="00AA7179"/>
    <w:rsid w:val="00AB3FF3"/>
    <w:rsid w:val="00AB4F59"/>
    <w:rsid w:val="00AC3B10"/>
    <w:rsid w:val="00AD57FE"/>
    <w:rsid w:val="00AD6169"/>
    <w:rsid w:val="00AD7E5F"/>
    <w:rsid w:val="00AE18C9"/>
    <w:rsid w:val="00AE32D2"/>
    <w:rsid w:val="00AF2E30"/>
    <w:rsid w:val="00AF409C"/>
    <w:rsid w:val="00B07AE5"/>
    <w:rsid w:val="00B10705"/>
    <w:rsid w:val="00B11CCD"/>
    <w:rsid w:val="00B22F92"/>
    <w:rsid w:val="00B255A4"/>
    <w:rsid w:val="00B2737C"/>
    <w:rsid w:val="00B27717"/>
    <w:rsid w:val="00B3657E"/>
    <w:rsid w:val="00B36F50"/>
    <w:rsid w:val="00B4227D"/>
    <w:rsid w:val="00B51E72"/>
    <w:rsid w:val="00B55B9B"/>
    <w:rsid w:val="00B6123B"/>
    <w:rsid w:val="00B645A7"/>
    <w:rsid w:val="00B70BA9"/>
    <w:rsid w:val="00B849D0"/>
    <w:rsid w:val="00B85496"/>
    <w:rsid w:val="00B870B2"/>
    <w:rsid w:val="00B907DA"/>
    <w:rsid w:val="00B90A05"/>
    <w:rsid w:val="00B931F3"/>
    <w:rsid w:val="00BA0961"/>
    <w:rsid w:val="00BA4C79"/>
    <w:rsid w:val="00BB0460"/>
    <w:rsid w:val="00BB2055"/>
    <w:rsid w:val="00BC1209"/>
    <w:rsid w:val="00BC2108"/>
    <w:rsid w:val="00BC4C33"/>
    <w:rsid w:val="00BC4F4A"/>
    <w:rsid w:val="00BE31A3"/>
    <w:rsid w:val="00BE4300"/>
    <w:rsid w:val="00BE6451"/>
    <w:rsid w:val="00BF4479"/>
    <w:rsid w:val="00BF7BA6"/>
    <w:rsid w:val="00C001C9"/>
    <w:rsid w:val="00C0200A"/>
    <w:rsid w:val="00C02589"/>
    <w:rsid w:val="00C0787D"/>
    <w:rsid w:val="00C07E68"/>
    <w:rsid w:val="00C21860"/>
    <w:rsid w:val="00C22455"/>
    <w:rsid w:val="00C259BC"/>
    <w:rsid w:val="00C473E7"/>
    <w:rsid w:val="00C54AE4"/>
    <w:rsid w:val="00C54B8C"/>
    <w:rsid w:val="00C64FFD"/>
    <w:rsid w:val="00C73EF4"/>
    <w:rsid w:val="00C7514F"/>
    <w:rsid w:val="00C75601"/>
    <w:rsid w:val="00C765D6"/>
    <w:rsid w:val="00C76A21"/>
    <w:rsid w:val="00C85BED"/>
    <w:rsid w:val="00C877A0"/>
    <w:rsid w:val="00C92CAB"/>
    <w:rsid w:val="00C935CB"/>
    <w:rsid w:val="00CB417C"/>
    <w:rsid w:val="00CB4BE8"/>
    <w:rsid w:val="00CB601D"/>
    <w:rsid w:val="00CC1CFC"/>
    <w:rsid w:val="00CC37DA"/>
    <w:rsid w:val="00CC4ED4"/>
    <w:rsid w:val="00CE4EAB"/>
    <w:rsid w:val="00CE604A"/>
    <w:rsid w:val="00CE7F6A"/>
    <w:rsid w:val="00CF2428"/>
    <w:rsid w:val="00CF767D"/>
    <w:rsid w:val="00CF7A6C"/>
    <w:rsid w:val="00D12C9C"/>
    <w:rsid w:val="00D14943"/>
    <w:rsid w:val="00D14B13"/>
    <w:rsid w:val="00D16383"/>
    <w:rsid w:val="00D16995"/>
    <w:rsid w:val="00D21853"/>
    <w:rsid w:val="00D22D40"/>
    <w:rsid w:val="00D238A0"/>
    <w:rsid w:val="00D23D90"/>
    <w:rsid w:val="00D32000"/>
    <w:rsid w:val="00D33FBC"/>
    <w:rsid w:val="00D362AE"/>
    <w:rsid w:val="00D53A6A"/>
    <w:rsid w:val="00D540E1"/>
    <w:rsid w:val="00D55D02"/>
    <w:rsid w:val="00D7122D"/>
    <w:rsid w:val="00D71C07"/>
    <w:rsid w:val="00D74120"/>
    <w:rsid w:val="00D7493E"/>
    <w:rsid w:val="00D90CE1"/>
    <w:rsid w:val="00DA218A"/>
    <w:rsid w:val="00DA2A71"/>
    <w:rsid w:val="00DB6D63"/>
    <w:rsid w:val="00DC1562"/>
    <w:rsid w:val="00DC2527"/>
    <w:rsid w:val="00DD4D08"/>
    <w:rsid w:val="00DD5B34"/>
    <w:rsid w:val="00DF0772"/>
    <w:rsid w:val="00DF1E94"/>
    <w:rsid w:val="00DF623A"/>
    <w:rsid w:val="00E03447"/>
    <w:rsid w:val="00E05D13"/>
    <w:rsid w:val="00E05D36"/>
    <w:rsid w:val="00E11874"/>
    <w:rsid w:val="00E208CB"/>
    <w:rsid w:val="00E2148D"/>
    <w:rsid w:val="00E32DD5"/>
    <w:rsid w:val="00E347A3"/>
    <w:rsid w:val="00E4168E"/>
    <w:rsid w:val="00E417A4"/>
    <w:rsid w:val="00E42393"/>
    <w:rsid w:val="00E440D4"/>
    <w:rsid w:val="00E44605"/>
    <w:rsid w:val="00E502B1"/>
    <w:rsid w:val="00E52314"/>
    <w:rsid w:val="00E56A33"/>
    <w:rsid w:val="00E57033"/>
    <w:rsid w:val="00E60121"/>
    <w:rsid w:val="00E63700"/>
    <w:rsid w:val="00E74B57"/>
    <w:rsid w:val="00E77769"/>
    <w:rsid w:val="00E80B79"/>
    <w:rsid w:val="00E83EA6"/>
    <w:rsid w:val="00E84417"/>
    <w:rsid w:val="00E87B58"/>
    <w:rsid w:val="00E91A27"/>
    <w:rsid w:val="00E92854"/>
    <w:rsid w:val="00E92DAC"/>
    <w:rsid w:val="00EA1610"/>
    <w:rsid w:val="00EB1D16"/>
    <w:rsid w:val="00EB351C"/>
    <w:rsid w:val="00EC0E30"/>
    <w:rsid w:val="00EC0EDB"/>
    <w:rsid w:val="00EC44D3"/>
    <w:rsid w:val="00ED019B"/>
    <w:rsid w:val="00ED5A20"/>
    <w:rsid w:val="00EE1A9C"/>
    <w:rsid w:val="00EE318C"/>
    <w:rsid w:val="00EF1143"/>
    <w:rsid w:val="00EF25FA"/>
    <w:rsid w:val="00F03A0E"/>
    <w:rsid w:val="00F06397"/>
    <w:rsid w:val="00F157EF"/>
    <w:rsid w:val="00F168A8"/>
    <w:rsid w:val="00F202E5"/>
    <w:rsid w:val="00F267AA"/>
    <w:rsid w:val="00F3000D"/>
    <w:rsid w:val="00F33291"/>
    <w:rsid w:val="00F36977"/>
    <w:rsid w:val="00F41BE2"/>
    <w:rsid w:val="00F4349B"/>
    <w:rsid w:val="00F517A9"/>
    <w:rsid w:val="00F5722F"/>
    <w:rsid w:val="00F57FFA"/>
    <w:rsid w:val="00F608D7"/>
    <w:rsid w:val="00F61D73"/>
    <w:rsid w:val="00F61D94"/>
    <w:rsid w:val="00F66018"/>
    <w:rsid w:val="00F70938"/>
    <w:rsid w:val="00F724F1"/>
    <w:rsid w:val="00F72A77"/>
    <w:rsid w:val="00F77FC1"/>
    <w:rsid w:val="00F835BD"/>
    <w:rsid w:val="00F84119"/>
    <w:rsid w:val="00F85296"/>
    <w:rsid w:val="00F856F6"/>
    <w:rsid w:val="00F90F3F"/>
    <w:rsid w:val="00F93276"/>
    <w:rsid w:val="00F9741E"/>
    <w:rsid w:val="00FA14B1"/>
    <w:rsid w:val="00FA654B"/>
    <w:rsid w:val="00FC0283"/>
    <w:rsid w:val="00FC1306"/>
    <w:rsid w:val="00FC3548"/>
    <w:rsid w:val="00FD09BD"/>
    <w:rsid w:val="00FD2681"/>
    <w:rsid w:val="00FE345D"/>
    <w:rsid w:val="00FE3894"/>
    <w:rsid w:val="00FE4DE7"/>
    <w:rsid w:val="00FE6FBE"/>
    <w:rsid w:val="00FE7B36"/>
    <w:rsid w:val="00FF2947"/>
    <w:rsid w:val="00FF4B53"/>
    <w:rsid w:val="00FF58CE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7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41F4"/>
  </w:style>
  <w:style w:type="paragraph" w:styleId="aa">
    <w:name w:val="footer"/>
    <w:basedOn w:val="a"/>
    <w:link w:val="ab"/>
    <w:uiPriority w:val="99"/>
    <w:unhideWhenUsed/>
    <w:rsid w:val="0077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41F4"/>
  </w:style>
  <w:style w:type="paragraph" w:customStyle="1" w:styleId="Textbody">
    <w:name w:val="Text body"/>
    <w:basedOn w:val="a"/>
    <w:rsid w:val="007A1A5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7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41F4"/>
  </w:style>
  <w:style w:type="paragraph" w:styleId="aa">
    <w:name w:val="footer"/>
    <w:basedOn w:val="a"/>
    <w:link w:val="ab"/>
    <w:uiPriority w:val="99"/>
    <w:unhideWhenUsed/>
    <w:rsid w:val="00774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41F4"/>
  </w:style>
  <w:style w:type="paragraph" w:customStyle="1" w:styleId="Textbody">
    <w:name w:val="Text body"/>
    <w:basedOn w:val="a"/>
    <w:rsid w:val="007A1A5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EDAF-59F2-414E-A019-469962A4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4211</TotalTime>
  <Pages>13</Pages>
  <Words>3858</Words>
  <Characters>21993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275</cp:revision>
  <cp:lastPrinted>2021-03-24T02:48:00Z</cp:lastPrinted>
  <dcterms:created xsi:type="dcterms:W3CDTF">2015-03-20T01:37:00Z</dcterms:created>
  <dcterms:modified xsi:type="dcterms:W3CDTF">2022-04-11T07:55:00Z</dcterms:modified>
</cp:coreProperties>
</file>