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3D461D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D461D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3D461D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3D461D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3D461D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3D461D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D46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3D461D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D46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3D461D" w:rsidRPr="003D461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Сагайский</w:t>
      </w:r>
      <w:r w:rsidR="00A65D72" w:rsidRPr="003D46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3D46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3D461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3D46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3D461D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24607D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8CB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645A7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07D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3D461D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3D46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3D461D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</w:t>
      </w:r>
      <w:r w:rsidR="003D461D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бюджетном процессе в муниципальном образовании </w:t>
      </w:r>
      <w:r w:rsidR="003D461D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Сагайский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3D461D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Сагайского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3D461D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29.05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.2013 № </w:t>
      </w:r>
      <w:r w:rsidR="003D461D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25-88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(далее-Положение о бюджетном проце</w:t>
      </w:r>
      <w:r w:rsidR="005879C0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2018 год, утвержденного 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3D46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3D46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3D461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3D461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3D46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3D461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3D461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0</w:t>
      </w:r>
      <w:r w:rsidR="003D461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0</w:t>
      </w:r>
      <w:r w:rsidR="0024607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3D461D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D461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3D461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3D46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3D461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Сагайский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соответствии с Бюджетным кодексом РФ, Уставом муниципального образования </w:t>
      </w:r>
      <w:r w:rsidR="003D461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Сагайский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3D461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3D461D" w:rsidRPr="003D461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3D461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2B1492" w:rsidRPr="003D461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3D461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3D461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3D461D" w:rsidRPr="003D461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Сагайского</w:t>
      </w:r>
      <w:r w:rsidRPr="003D461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3D461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3D461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Сагайский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3D461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Сагайский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3D461D"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Сагайского</w:t>
      </w:r>
      <w:r w:rsidRPr="003D46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2B1492" w:rsidRPr="003D461D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приказом Министерства финансов РФ от 23.12.2010 № 191н (далее - Инструкция № 191н).</w:t>
      </w:r>
    </w:p>
    <w:p w:rsidR="002B1492" w:rsidRPr="003D46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бумажных носителях и в электронном виде. </w:t>
      </w:r>
    </w:p>
    <w:p w:rsidR="002B1492" w:rsidRPr="003D461D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3D461D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="002B1492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3D461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2B1492" w:rsidRPr="003D461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-справка о наличии имущества и обязательств на забалансовых счетах (форма 0503130);</w:t>
      </w:r>
      <w:r w:rsidRPr="003D46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</w:p>
    <w:p w:rsidR="002B1492" w:rsidRPr="003D461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2B1492" w:rsidRPr="003D461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2B1492" w:rsidRPr="003D461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2B1492" w:rsidRPr="003D461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3D461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2B1492" w:rsidRPr="003D461D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3D461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годовой бюджетной отчётности 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3D461D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Pr="003D461D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</w:t>
      </w:r>
      <w:r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результатах деятельности (форма 0503162);  </w:t>
      </w:r>
    </w:p>
    <w:p w:rsidR="003119C5" w:rsidRPr="003D461D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изменениях бюджетной росписи главного распорядителя бюджетных средств (ф. 0503163);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исполнении бюджета (форма 0503164); </w:t>
      </w:r>
    </w:p>
    <w:p w:rsidR="003119C5" w:rsidRPr="003D461D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исполнении мероприятий в рамках целевых программ (ф. 0503166);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по дебиторской и кредиторской задолженности (форма 0503169); 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основных направлениях деятельности (таблица № 1);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исполнении текстовых статей закона (решения) о бюджете (таблица № 3);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особенностях ведения бюджетного учёта (таблица № 4);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-сведения о результатах мероприятий внутреннего государственного (муниципального) финансового контроля (таблица № 5);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проведении инвентаризации (таблица № 6).</w:t>
      </w:r>
    </w:p>
    <w:p w:rsidR="00573509" w:rsidRPr="009D3B94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proofErr w:type="gramStart"/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представлены в составе бюджетной отчетности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 и о чем отражено в пояснительной записке</w:t>
      </w: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справка по консолидируемым расчётам (форма 0503125);</w:t>
      </w:r>
      <w:r w:rsidR="000D6CD6" w:rsidRPr="003D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proofErr w:type="gramEnd"/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об изменении остатков валюты баланса (ф. 0503173);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принятых и неисполненных обязательствах получателя бюджетных средств (ф. 0503175);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об остатках денежных средств на счетах получателя бюджетных средств (ф. 0503178);</w:t>
      </w:r>
      <w:proofErr w:type="gramEnd"/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вложениях в объекты недвижимого  имущества, объектах незавершенного строительств</w:t>
      </w:r>
      <w:proofErr w:type="gramStart"/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а(</w:t>
      </w:r>
      <w:proofErr w:type="gramEnd"/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ф.0503190)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с</w:t>
      </w:r>
      <w:r w:rsidR="00573509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правка о суммах консолидируемых поступлений, подлежащих зачислен</w:t>
      </w:r>
      <w:r w:rsidR="000D6CD6"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ию на счет бюджета (ф. 0503184).</w:t>
      </w:r>
    </w:p>
    <w:p w:rsidR="002B1492" w:rsidRPr="003D461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3D461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D461D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следующее: </w:t>
      </w:r>
    </w:p>
    <w:p w:rsidR="002B1492" w:rsidRPr="008532A5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8532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формы 0503127 по разделу «Доходы бюджета» в сумме </w:t>
      </w:r>
      <w:r w:rsidR="008532A5" w:rsidRPr="008532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5139,95</w:t>
      </w:r>
      <w:r w:rsidRPr="008532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8532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соответствуют общему объёму доходов, </w:t>
      </w:r>
      <w:r w:rsidRPr="008532A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решением </w:t>
      </w:r>
      <w:r w:rsidR="003D461D"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>Сагайского</w:t>
      </w:r>
      <w:r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2</w:t>
      </w:r>
      <w:r w:rsidR="008532A5"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>0</w:t>
      </w:r>
      <w:r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8532A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8532A5" w:rsidRPr="008532A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14-52</w:t>
      </w:r>
      <w:r w:rsidRPr="008532A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8532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B1492" w:rsidRPr="008532A5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8532A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8532A5" w:rsidRPr="008532A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5178,28</w:t>
      </w:r>
      <w:r w:rsidRPr="008532A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8532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532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2B1492" w:rsidRPr="008532A5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8532A5">
        <w:rPr>
          <w:rFonts w:ascii="Times New Roman" w:eastAsia="Arial" w:hAnsi="Times New Roman" w:cs="Arial"/>
          <w:sz w:val="28"/>
          <w:szCs w:val="28"/>
          <w:lang w:eastAsia="ar-SA"/>
        </w:rPr>
        <w:t xml:space="preserve">2.Сверкой </w:t>
      </w:r>
      <w:r w:rsidRPr="008532A5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8532A5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8532A5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8532A5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-контрольные соотношения между показателями формы 0503130 </w:t>
      </w:r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8532A5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, формы 0503121 «Отчёт о финансовых </w:t>
      </w:r>
      <w:r w:rsidRPr="008532A5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lastRenderedPageBreak/>
        <w:t>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8532A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8532A5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8532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форме 0503128 «Отчёт о принятых бюджетных обязательствах» показатели граф 4, 5, и 10  соответствуют показателям граф 4, 5 и 9 формы 0503127 </w:t>
      </w:r>
      <w:r w:rsidRPr="008532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8532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соответственно;</w:t>
      </w:r>
    </w:p>
    <w:p w:rsidR="002B1492" w:rsidRPr="008532A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8532A5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8532A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3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-сведения по дебиторской и кредиторской задолженности (форма 0503169) содержат обобщённые данные о состоянии расчётов по дебиторской и кредиторской задолженности в разрезе видов расчётов и увязаны с данными формы 0503130 </w:t>
      </w:r>
      <w:r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853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8532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Расхождений между данными формами отчётности не выявлено;</w:t>
      </w:r>
    </w:p>
    <w:p w:rsidR="002B1492" w:rsidRPr="008532A5" w:rsidRDefault="002B1492" w:rsidP="002B1492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lang w:eastAsia="ar-SA"/>
        </w:rPr>
      </w:pPr>
      <w:r w:rsidRPr="008532A5">
        <w:rPr>
          <w:rFonts w:ascii="Times New Roman" w:eastAsia="Arial" w:hAnsi="Times New Roman" w:cs="Times New Roman"/>
          <w:sz w:val="28"/>
          <w:szCs w:val="28"/>
          <w:lang w:eastAsia="ar-SA"/>
        </w:rPr>
        <w:t>- показатели формы 0503164 «Сведения об исполнении бюджета» соответствуют аналогичным показателям формы 0503127 «</w:t>
      </w:r>
      <w:r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8532A5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2B1492" w:rsidRPr="008532A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32A5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Pr="008532A5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8532A5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213,2</w:t>
      </w: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8532A5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6147,8</w:t>
      </w:r>
      <w:r w:rsidR="00053600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8532A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8532A5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244,0</w:t>
      </w: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2B1492" w:rsidRPr="008532A5" w:rsidRDefault="002B1492" w:rsidP="002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справке о наличии имущества и обязательств на забалансовых счетах (форма 0503130) по состоянию на 01.01.201</w:t>
      </w:r>
      <w:r w:rsidR="00F72A77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числятся основные средства стоимостью до 3,0 тыс. руб. включительно в эксплуатации — </w:t>
      </w:r>
      <w:r w:rsidR="008532A5"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67,2</w:t>
      </w:r>
      <w:r w:rsidRPr="008532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8532A5" w:rsidRDefault="002B1492" w:rsidP="002B1492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анализе составления пояснительной записки к годовой отчетности формы 0503160, включая необходимые приложения и таблицы, установлено, </w:t>
      </w:r>
      <w:r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что не все имеющиеся в составе пояснительной записки отчетные формы заполнены в установленном порядке, что не обеспечивает в полном объеме необходимую информативность предусмотренных показателей и снижает степень прозрачности бюджетной отчетности:</w:t>
      </w:r>
      <w:proofErr w:type="gramEnd"/>
    </w:p>
    <w:p w:rsidR="007128F2" w:rsidRPr="008532A5" w:rsidRDefault="008532A5" w:rsidP="00712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244"/>
      <w:r>
        <w:rPr>
          <w:rFonts w:ascii="Times New Roman" w:hAnsi="Times New Roman" w:cs="Times New Roman"/>
          <w:sz w:val="28"/>
          <w:szCs w:val="28"/>
        </w:rPr>
        <w:t>3</w:t>
      </w:r>
      <w:r w:rsidR="0067250B" w:rsidRPr="008532A5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7128F2" w:rsidRPr="008532A5">
          <w:rPr>
            <w:rFonts w:ascii="Times New Roman" w:hAnsi="Times New Roman" w:cs="Times New Roman"/>
            <w:color w:val="0000FF"/>
            <w:sz w:val="28"/>
            <w:szCs w:val="28"/>
          </w:rPr>
          <w:t>Прик</w:t>
        </w:r>
        <w:bookmarkStart w:id="1" w:name="_GoBack"/>
        <w:bookmarkEnd w:id="1"/>
        <w:r w:rsidR="007128F2" w:rsidRPr="008532A5">
          <w:rPr>
            <w:rFonts w:ascii="Times New Roman" w:hAnsi="Times New Roman" w:cs="Times New Roman"/>
            <w:color w:val="0000FF"/>
            <w:sz w:val="28"/>
            <w:szCs w:val="28"/>
          </w:rPr>
          <w:t>аз</w:t>
        </w:r>
      </w:hyperlink>
      <w:r w:rsidR="007128F2" w:rsidRPr="008532A5">
        <w:rPr>
          <w:rFonts w:ascii="Times New Roman" w:hAnsi="Times New Roman" w:cs="Times New Roman"/>
          <w:sz w:val="28"/>
          <w:szCs w:val="28"/>
        </w:rPr>
        <w:t xml:space="preserve">ом Минфина России от 02.11.2017 N 176н из раздела 2 пояснительной записки исключена </w:t>
      </w:r>
      <w:hyperlink r:id="rId9" w:history="1">
        <w:r w:rsidR="007128F2" w:rsidRPr="008532A5">
          <w:rPr>
            <w:rFonts w:ascii="Times New Roman" w:hAnsi="Times New Roman" w:cs="Times New Roman"/>
            <w:color w:val="0000FF"/>
            <w:sz w:val="28"/>
            <w:szCs w:val="28"/>
          </w:rPr>
          <w:t>таблица N 2</w:t>
        </w:r>
      </w:hyperlink>
      <w:r w:rsidR="007128F2" w:rsidRPr="008532A5">
        <w:rPr>
          <w:rFonts w:ascii="Times New Roman" w:hAnsi="Times New Roman" w:cs="Times New Roman"/>
          <w:sz w:val="28"/>
          <w:szCs w:val="28"/>
        </w:rPr>
        <w:t xml:space="preserve">. Несмотря на это, информацию, которая отражалась в таблице, необходимо указывать в разделе 2 в составе </w:t>
      </w:r>
      <w:hyperlink r:id="rId10" w:history="1">
        <w:r w:rsidR="007128F2" w:rsidRPr="008532A5">
          <w:rPr>
            <w:rFonts w:ascii="Times New Roman" w:hAnsi="Times New Roman" w:cs="Times New Roman"/>
            <w:color w:val="0000FF"/>
            <w:sz w:val="28"/>
            <w:szCs w:val="28"/>
          </w:rPr>
          <w:t>иной информации</w:t>
        </w:r>
      </w:hyperlink>
      <w:r w:rsidR="007128F2" w:rsidRPr="008532A5">
        <w:rPr>
          <w:rFonts w:ascii="Times New Roman" w:hAnsi="Times New Roman" w:cs="Times New Roman"/>
          <w:sz w:val="28"/>
          <w:szCs w:val="28"/>
        </w:rPr>
        <w:t xml:space="preserve">, которая оказала существенное влияние и характеризует результаты деятельности субъекта отчетности. Из самой формы Пояснительной записки </w:t>
      </w:r>
      <w:hyperlink r:id="rId11" w:history="1">
        <w:r w:rsidR="007128F2" w:rsidRPr="008532A5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="007128F2" w:rsidRPr="008532A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128F2" w:rsidRPr="008532A5">
          <w:rPr>
            <w:rFonts w:ascii="Times New Roman" w:hAnsi="Times New Roman" w:cs="Times New Roman"/>
            <w:color w:val="0000FF"/>
            <w:sz w:val="28"/>
            <w:szCs w:val="28"/>
          </w:rPr>
          <w:t>таблица N 2</w:t>
        </w:r>
      </w:hyperlink>
      <w:r w:rsidR="007128F2" w:rsidRPr="008532A5">
        <w:rPr>
          <w:rFonts w:ascii="Times New Roman" w:hAnsi="Times New Roman" w:cs="Times New Roman"/>
          <w:sz w:val="28"/>
          <w:szCs w:val="28"/>
        </w:rPr>
        <w:t xml:space="preserve"> пока не удалена.</w:t>
      </w:r>
    </w:p>
    <w:p w:rsidR="007128F2" w:rsidRPr="008532A5" w:rsidRDefault="008532A5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8F2" w:rsidRPr="008532A5">
        <w:rPr>
          <w:rFonts w:ascii="Times New Roman" w:hAnsi="Times New Roman" w:cs="Times New Roman"/>
          <w:sz w:val="28"/>
          <w:szCs w:val="28"/>
        </w:rPr>
        <w:t>.С нарушением пункта 161 Инструкции 191 н  заполнена форма</w:t>
      </w:r>
      <w:r w:rsidR="0067250B" w:rsidRPr="008532A5">
        <w:rPr>
          <w:rFonts w:ascii="Times New Roman" w:hAnsi="Times New Roman" w:cs="Times New Roman"/>
          <w:sz w:val="28"/>
          <w:szCs w:val="28"/>
        </w:rPr>
        <w:t xml:space="preserve"> 0503162. В форме должна быть отражены </w:t>
      </w:r>
      <w:r w:rsidR="007128F2" w:rsidRPr="008532A5">
        <w:rPr>
          <w:rFonts w:ascii="Times New Roman" w:hAnsi="Times New Roman" w:cs="Times New Roman"/>
          <w:sz w:val="28"/>
          <w:szCs w:val="28"/>
        </w:rPr>
        <w:t>обобщенные за отчетный период данные о результатах деятельности субъекта бюджетной отчетности (получателя бюджетных средств) при исполнении им муниципального</w:t>
      </w:r>
      <w:r w:rsidR="0067250B" w:rsidRPr="008532A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320F1A" w:rsidRDefault="008532A5" w:rsidP="005A4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A5">
        <w:rPr>
          <w:rFonts w:ascii="Times New Roman" w:hAnsi="Times New Roman" w:cs="Times New Roman"/>
          <w:sz w:val="28"/>
          <w:szCs w:val="28"/>
        </w:rPr>
        <w:t>5</w:t>
      </w:r>
      <w:r w:rsidR="0067250B" w:rsidRPr="008532A5">
        <w:rPr>
          <w:rFonts w:ascii="Times New Roman" w:hAnsi="Times New Roman" w:cs="Times New Roman"/>
          <w:sz w:val="28"/>
          <w:szCs w:val="28"/>
        </w:rPr>
        <w:t xml:space="preserve">. С нарушением пункта 162 Инструкции 191н заполнена форма 0503163. В форме должны быть отражены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 При этом по показателям бюджетной росписи с учетом изменений, не содержащим отклонений по отношению к показателям, утвержденным на </w:t>
      </w:r>
      <w:proofErr w:type="gramStart"/>
      <w:r w:rsidR="0067250B" w:rsidRPr="008532A5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="0067250B" w:rsidRPr="008532A5">
        <w:rPr>
          <w:rFonts w:ascii="Times New Roman" w:hAnsi="Times New Roman" w:cs="Times New Roman"/>
          <w:sz w:val="28"/>
          <w:szCs w:val="28"/>
        </w:rPr>
        <w:t xml:space="preserve"> финансовый год решением о соответствующем бюджете, без учета последующих изменений в решение о бюджете, Сведения </w:t>
      </w:r>
      <w:hyperlink r:id="rId13" w:history="1">
        <w:r w:rsidR="0067250B" w:rsidRPr="008532A5">
          <w:rPr>
            <w:rFonts w:ascii="Times New Roman" w:hAnsi="Times New Roman" w:cs="Times New Roman"/>
            <w:color w:val="0000FF"/>
            <w:sz w:val="28"/>
            <w:szCs w:val="28"/>
          </w:rPr>
          <w:t>(ф. 0503163)</w:t>
        </w:r>
      </w:hyperlink>
      <w:r w:rsidR="0067250B" w:rsidRPr="008532A5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320F1A" w:rsidRDefault="005A436C" w:rsidP="005A4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F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в графе 3</w:t>
      </w:r>
      <w:r w:rsidR="00320F1A">
        <w:rPr>
          <w:rFonts w:ascii="Times New Roman" w:hAnsi="Times New Roman" w:cs="Times New Roman"/>
          <w:sz w:val="28"/>
          <w:szCs w:val="28"/>
        </w:rPr>
        <w:t xml:space="preserve"> ф. 0503163 </w:t>
      </w:r>
      <w:r>
        <w:rPr>
          <w:rFonts w:ascii="Times New Roman" w:hAnsi="Times New Roman" w:cs="Times New Roman"/>
          <w:sz w:val="28"/>
          <w:szCs w:val="28"/>
        </w:rPr>
        <w:t xml:space="preserve"> «утверждено на год бюджетной росписью с учетом изменений на отчетную дату» не соответствуют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отраженным в </w:t>
      </w:r>
      <w:bookmarkEnd w:id="0"/>
      <w:r w:rsidRPr="005A436C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436C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(форма 0503127) и </w:t>
      </w:r>
      <w:r w:rsidRPr="005A436C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436C">
        <w:rPr>
          <w:rFonts w:ascii="Times New Roman" w:hAnsi="Times New Roman" w:cs="Times New Roman"/>
          <w:sz w:val="28"/>
          <w:szCs w:val="28"/>
        </w:rPr>
        <w:t xml:space="preserve"> о принятых бюджетных</w:t>
      </w:r>
      <w:r w:rsidR="00320F1A">
        <w:rPr>
          <w:rFonts w:ascii="Times New Roman" w:hAnsi="Times New Roman" w:cs="Times New Roman"/>
          <w:sz w:val="28"/>
          <w:szCs w:val="28"/>
        </w:rPr>
        <w:t xml:space="preserve"> обязательствах (форма 0503128), что может свидетельствовать о</w:t>
      </w:r>
      <w:r w:rsidR="00AB7532">
        <w:rPr>
          <w:rFonts w:ascii="Times New Roman" w:hAnsi="Times New Roman" w:cs="Times New Roman"/>
          <w:sz w:val="28"/>
          <w:szCs w:val="28"/>
        </w:rPr>
        <w:t>б</w:t>
      </w:r>
      <w:r w:rsidR="00320F1A">
        <w:rPr>
          <w:rFonts w:ascii="Times New Roman" w:hAnsi="Times New Roman" w:cs="Times New Roman"/>
          <w:sz w:val="28"/>
          <w:szCs w:val="28"/>
        </w:rPr>
        <w:t xml:space="preserve"> искажении бюджетной отчетности.</w:t>
      </w:r>
    </w:p>
    <w:p w:rsidR="007128F2" w:rsidRPr="008532A5" w:rsidRDefault="0067250B" w:rsidP="005A4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B1492"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пункта 163 Инструкции № 191н в графе </w:t>
      </w:r>
      <w:r w:rsidR="007128F2"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 0503164 не содерж</w:t>
      </w:r>
      <w:r w:rsidR="007128F2"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B1492" w:rsidRPr="00853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7128F2" w:rsidRPr="008532A5">
        <w:rPr>
          <w:rFonts w:ascii="Times New Roman" w:hAnsi="Times New Roman" w:cs="Times New Roman"/>
          <w:sz w:val="28"/>
          <w:szCs w:val="28"/>
        </w:rPr>
        <w:t>код причины отклонений по доходам, расходам, источникам финансирования дефицита бюджета (графа 6), от доведенного финансовым органом и (или) пользователем бюджетной отчетности планового процента исполнения на отчетную дату; в графе 9 не даны пояснения причин отклонений.</w:t>
      </w:r>
      <w:proofErr w:type="gramEnd"/>
    </w:p>
    <w:p w:rsidR="002B1492" w:rsidRPr="00487D9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3D461D" w:rsidRPr="004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4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08-23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 и плановый период 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4778,92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4778,92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14-52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5139,9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361,0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7,6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5178,3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399,36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8,4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487D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3D461D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487D92"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>38,</w:t>
      </w:r>
      <w:r w:rsid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3E175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3D461D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3E175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78600F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5141,4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100,</w:t>
      </w:r>
      <w:r w:rsidR="00732B58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3D461D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3E1752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78600F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4950,0</w:t>
      </w:r>
      <w:r w:rsidR="00732B58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78600F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95,6</w:t>
      </w:r>
      <w:r w:rsidR="002B1492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3D461D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="002B1492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78600F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3E1752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3D461D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78600F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3E1752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38,4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 с профицитом </w:t>
      </w:r>
      <w:r w:rsidR="003E1752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191,4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3E1752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3D461D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3E1752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3E175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78600F" w:rsidRPr="003E1752" w:rsidRDefault="002B1492" w:rsidP="0078600F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3E1752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559"/>
        <w:gridCol w:w="1250"/>
        <w:gridCol w:w="1585"/>
        <w:gridCol w:w="1701"/>
      </w:tblGrid>
      <w:tr w:rsidR="0078600F" w:rsidRPr="0078600F" w:rsidTr="0078600F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8600F" w:rsidRPr="0078600F" w:rsidTr="0078600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3E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5139,</w:t>
            </w:r>
            <w:r w:rsidR="003E1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5141,4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8600F" w:rsidRPr="0078600F" w:rsidTr="0078600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78600F" w:rsidRPr="0078600F" w:rsidTr="0078600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3E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</w:t>
            </w:r>
            <w:r w:rsidR="003E1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00F" w:rsidRPr="0078600F" w:rsidRDefault="0078600F" w:rsidP="0078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9D3B94" w:rsidRDefault="002B149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i/>
          <w:highlight w:val="yellow"/>
          <w:lang w:eastAsia="ar-SA"/>
        </w:rPr>
      </w:pPr>
    </w:p>
    <w:p w:rsidR="002B1492" w:rsidRPr="00C459C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C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3D461D" w:rsidRPr="00C459C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Сагайский</w:t>
      </w:r>
      <w:r w:rsidRPr="00C459C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C459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C459C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Исполнение бюджета МО </w:t>
      </w:r>
      <w:r w:rsidR="003D461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C459C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5141,4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A71274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C459C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107,6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C459C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C459C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667,3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C459C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C459C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C459C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251,0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C459C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90,0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C459C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C459CD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4228,2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71274"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C459C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5C5CA9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CA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3D461D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5C5CA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5C5CA9" w:rsidRPr="005C5CA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82,2</w:t>
      </w:r>
      <w:r w:rsidRPr="005C5CA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5C5CA9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5C5C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3D461D" w:rsidRPr="005C5CA9">
        <w:rPr>
          <w:rFonts w:ascii="Times New Roman" w:eastAsia="Calibri" w:hAnsi="Times New Roman" w:cs="Times New Roman"/>
          <w:sz w:val="28"/>
          <w:szCs w:val="28"/>
          <w:lang w:eastAsia="ar-SA"/>
        </w:rPr>
        <w:t>Сагайский</w:t>
      </w:r>
      <w:r w:rsidRPr="005C5C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5C5CA9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C459CD" w:rsidRPr="005C5CA9" w:rsidRDefault="002B1492" w:rsidP="005C5CA9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C5CA9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393"/>
        <w:gridCol w:w="1159"/>
        <w:gridCol w:w="1559"/>
        <w:gridCol w:w="1276"/>
        <w:gridCol w:w="1134"/>
      </w:tblGrid>
      <w:tr w:rsidR="00C459CD" w:rsidRPr="00C459CD" w:rsidTr="00C459CD">
        <w:trPr>
          <w:trHeight w:val="2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C459CD" w:rsidRPr="00C459CD" w:rsidTr="00C459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459CD" w:rsidRPr="00C459CD" w:rsidTr="00C459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</w:t>
            </w:r>
          </w:p>
        </w:tc>
      </w:tr>
      <w:tr w:rsidR="00C459CD" w:rsidRPr="00C459CD" w:rsidTr="00C459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C459CD" w:rsidRPr="00C459CD" w:rsidTr="00C459CD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459CD" w:rsidRPr="00C459CD" w:rsidTr="00C459C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459CD" w:rsidRPr="00C459CD" w:rsidTr="00C459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C459CD" w:rsidRPr="00C459CD" w:rsidTr="00C459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459CD" w:rsidRPr="00C459CD" w:rsidTr="00C459C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459CD" w:rsidRPr="00C459CD" w:rsidTr="00C459CD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C459CD" w:rsidRPr="00C459CD" w:rsidTr="00C459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C459CD" w:rsidRPr="00C459CD" w:rsidTr="00C459CD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End"/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C459CD" w:rsidRPr="00C459CD" w:rsidTr="00C459C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459CD" w:rsidRPr="00C459CD" w:rsidTr="00C459CD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C459CD" w:rsidRPr="00C459CD" w:rsidTr="00C459CD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C459CD" w:rsidRPr="00C459CD" w:rsidTr="00C459CD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C459CD" w:rsidRPr="00C459CD" w:rsidTr="00C459CD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459CD" w:rsidRPr="00C459CD" w:rsidTr="00C459CD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2220,7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C459CD" w:rsidRPr="00C459CD" w:rsidTr="00C459CD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CD" w:rsidRPr="00C459CD" w:rsidRDefault="00C459CD" w:rsidP="00C45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  <w:r w:rsidRPr="00C4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459CD" w:rsidRDefault="00C459CD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C459CD" w:rsidRDefault="00C459CD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C459CD" w:rsidRDefault="00C459CD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C459CD" w:rsidRPr="009D3B94" w:rsidRDefault="00C459CD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5C5CA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A71274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5C5CA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228,1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5C5CA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62,8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C5CA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63,1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C5CA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24607D"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5C5CA9"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C5CA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289,6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C5CA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  <w:r w:rsid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</w:t>
      </w:r>
      <w:r w:rsidR="005C5CA9"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4607D" w:rsidRPr="005C5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,8% к уточненному плану на 2017 год.</w:t>
      </w:r>
    </w:p>
    <w:p w:rsidR="00F90F3F" w:rsidRPr="005C5CA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основным источником поступлений в бюджет являются </w:t>
      </w:r>
      <w:r w:rsidR="005C5CA9"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</w:t>
      </w:r>
      <w:r w:rsid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C5CA9"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поступающие в порядке возмещения расходов, понесенных в связи с эксплуатацией имущества поселений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245,9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C5CA9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89,8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5C5CA9" w:rsidRDefault="005C5CA9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компенсации затрат бюджетов поселений</w:t>
      </w:r>
      <w:r w:rsidR="00F90F3F" w:rsidRPr="005C5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0F3F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</w:t>
      </w:r>
      <w:r w:rsidR="00F90F3F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 доходов в 201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0F3F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сумме </w:t>
      </w:r>
      <w:r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F90F3F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C5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100% к уточненному плану на 2017 год.</w:t>
      </w:r>
    </w:p>
    <w:p w:rsidR="002B1492" w:rsidRPr="005C5CA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5C5C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5C5CA9" w:rsidRPr="005C5C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4228,2</w:t>
      </w:r>
      <w:r w:rsidRPr="005C5C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36C82" w:rsidRPr="005C5C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Pr="005C5CA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993E6A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E6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3D461D" w:rsidRPr="00993E6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Сагайский</w:t>
      </w:r>
      <w:r w:rsidRPr="00993E6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B1492" w:rsidRPr="00993E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Согласно данным уточнённой бюджетной росписи МО </w:t>
      </w:r>
      <w:r w:rsidR="003D461D" w:rsidRPr="00993E6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Сагайский</w:t>
      </w:r>
      <w:r w:rsidRPr="00993E6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993E6A"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5178,3</w:t>
      </w: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993E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993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3D461D" w:rsidRPr="00993E6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Сагайский</w:t>
      </w:r>
      <w:r w:rsidRPr="00993E6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93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93E6A"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4950,0</w:t>
      </w:r>
      <w:r w:rsidRPr="00993E6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993E6A" w:rsidRPr="00993E6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95,6</w:t>
      </w:r>
      <w:r w:rsidRPr="00993E6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% к уточнённому годовому плану. </w:t>
      </w:r>
    </w:p>
    <w:p w:rsidR="002B1492" w:rsidRPr="00993E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93E6A"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228,3</w:t>
      </w:r>
      <w:r w:rsidRPr="00993E6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993E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МО </w:t>
      </w:r>
      <w:r w:rsidR="003D461D"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Сагайский</w:t>
      </w:r>
      <w:r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993E6A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041FDE" w:rsidRPr="00993E6A" w:rsidRDefault="002B1492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93E6A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75"/>
        <w:gridCol w:w="1038"/>
        <w:gridCol w:w="1429"/>
        <w:gridCol w:w="1110"/>
        <w:gridCol w:w="1514"/>
        <w:gridCol w:w="1169"/>
        <w:gridCol w:w="1043"/>
      </w:tblGrid>
      <w:tr w:rsidR="00D457EA" w:rsidRPr="00D457EA" w:rsidTr="00993E6A">
        <w:trPr>
          <w:trHeight w:val="15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D457EA" w:rsidRPr="00D457EA" w:rsidTr="00993E6A">
        <w:trPr>
          <w:trHeight w:val="9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57EA" w:rsidRPr="00D457EA" w:rsidTr="00993E6A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D457EA" w:rsidRPr="00D457EA" w:rsidTr="00993E6A">
        <w:trPr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D457EA" w:rsidRPr="00D457EA" w:rsidTr="00993E6A">
        <w:trPr>
          <w:trHeight w:val="20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D457EA" w:rsidRPr="00D457EA" w:rsidTr="00993E6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57EA" w:rsidRPr="00D457EA" w:rsidTr="00993E6A">
        <w:trPr>
          <w:trHeight w:val="5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457EA" w:rsidRPr="00D457EA" w:rsidTr="00993E6A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457EA" w:rsidRPr="00D457EA" w:rsidTr="00993E6A">
        <w:trPr>
          <w:trHeight w:val="5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457EA" w:rsidRPr="00D457EA" w:rsidTr="00993E6A">
        <w:trPr>
          <w:trHeight w:val="8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457EA" w:rsidRPr="00D457EA" w:rsidTr="00993E6A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457EA" w:rsidRPr="00D457EA" w:rsidTr="00993E6A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57EA" w:rsidRPr="00D457EA" w:rsidTr="00993E6A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457EA" w:rsidRPr="00D457EA" w:rsidTr="00993E6A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457EA" w:rsidRPr="00D457EA" w:rsidTr="00993E6A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457EA" w:rsidRPr="00D457EA" w:rsidTr="00993E6A">
        <w:trPr>
          <w:trHeight w:val="6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D457EA" w:rsidRPr="00D457EA" w:rsidTr="00993E6A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D457EA" w:rsidRPr="00D457EA" w:rsidTr="00993E6A">
        <w:trPr>
          <w:trHeight w:val="3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D457EA" w:rsidRPr="00D457EA" w:rsidTr="00993E6A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D457EA" w:rsidRPr="00D457EA" w:rsidTr="00993E6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D457EA" w:rsidRPr="00D457EA" w:rsidTr="00993E6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457EA" w:rsidRPr="00D457EA" w:rsidTr="00993E6A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457EA" w:rsidRPr="00D457EA" w:rsidTr="00993E6A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457EA" w:rsidRPr="00D457EA" w:rsidTr="00993E6A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457EA" w:rsidRPr="00D457EA" w:rsidTr="00993E6A">
        <w:trPr>
          <w:trHeight w:val="7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457EA" w:rsidRPr="00D457EA" w:rsidTr="00993E6A">
        <w:trPr>
          <w:trHeight w:val="6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EA" w:rsidRPr="00D457EA" w:rsidRDefault="00D457EA" w:rsidP="00D4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D457EA" w:rsidRPr="009D3B94" w:rsidRDefault="00D457EA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993E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на 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25,2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43,3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26,5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2B1492" w:rsidRPr="00993E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1,1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экономика-0,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здравоохранение-0,9%,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социальная политика-0,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="003452E2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993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993E6A"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993E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993E6A" w:rsidRPr="00993E6A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993E6A"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девяти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93E6A"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четырем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993E6A"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объеме.</w:t>
      </w:r>
    </w:p>
    <w:p w:rsidR="00993E6A" w:rsidRPr="00993E6A" w:rsidRDefault="00611624" w:rsidP="00993E6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Наибольшее неисполнение плана </w:t>
      </w:r>
      <w:proofErr w:type="spellStart"/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расходам отмечается</w:t>
      </w:r>
      <w:r w:rsidR="00993E6A" w:rsidRPr="00993E6A">
        <w:rPr>
          <w:rFonts w:ascii="Times New Roman" w:eastAsia="Andale Sans UI" w:hAnsi="Times New Roman" w:cs="Times New Roman"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подразделам</w:t>
      </w:r>
      <w:r w:rsidR="00993E6A" w:rsidRPr="00993E6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993E6A" w:rsidRDefault="00993E6A" w:rsidP="00993E6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-по подразделу 0409 «Дорожное хозяйство» уточнённые назначения составили 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>136,9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исполнение сложилось в объёме 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>74,7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>54,6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назначений;</w:t>
      </w:r>
    </w:p>
    <w:p w:rsidR="00993E6A" w:rsidRPr="00993E6A" w:rsidRDefault="00993E6A" w:rsidP="00993E6A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993E6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-по подразделу 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801</w:t>
      </w:r>
      <w:r w:rsidRPr="00993E6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Культура</w:t>
      </w:r>
      <w:r w:rsidRPr="00993E6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» уточнённые назначения составили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2281,7</w:t>
      </w:r>
      <w:r w:rsidRPr="00993E6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тыс. рублей, исполнение сложилось в объёме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2142,3</w:t>
      </w:r>
      <w:r w:rsidRPr="00993E6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тыс. рублей 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93,9</w:t>
      </w:r>
      <w:r w:rsidRPr="00993E6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% от уточнённых бюджетных назначений;</w:t>
      </w:r>
    </w:p>
    <w:p w:rsidR="002B1492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</w:t>
      </w:r>
      <w:r w:rsidR="003D461D"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611624" w:rsidRPr="00993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993E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отражены</w:t>
      </w:r>
      <w:r w:rsidRPr="0099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0503164 «Сведения об исполнении бюджета» (приложение к пояснительной записке).</w:t>
      </w:r>
    </w:p>
    <w:p w:rsidR="002B1492" w:rsidRPr="007435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435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74355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</w:t>
      </w:r>
      <w:r w:rsidR="003D461D" w:rsidRPr="0074355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Сагайский</w:t>
      </w:r>
      <w:r w:rsidRPr="0074355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был утвержден резервный фонд в размере </w:t>
      </w:r>
      <w:r w:rsidR="0074355C" w:rsidRPr="0074355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2,9</w:t>
      </w:r>
      <w:r w:rsidRPr="0074355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7435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611624" w:rsidRPr="007435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Pr="007435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7435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74355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B12CFC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12CF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2B1492" w:rsidRPr="00B12CFC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</w:t>
      </w:r>
      <w:r w:rsidR="0013092F"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МО  </w:t>
      </w:r>
      <w:r w:rsidR="003D461D"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Сагайский</w:t>
      </w:r>
      <w:r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сельсовет, осуществлялась реализация двух муниципальных 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2B1492" w:rsidRPr="00B12CFC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="0013092F" w:rsidRPr="00B12CF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="00B70BA9" w:rsidRPr="00B12CF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</w:t>
      </w:r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B12CFC" w:rsidRPr="00B12CF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3697,9</w:t>
      </w:r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тыс</w:t>
      </w:r>
      <w:proofErr w:type="spellEnd"/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r w:rsidRPr="00B12CFC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B12CFC"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3493,5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B12CFC"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94,5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B12CFC"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204,4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B12CFC" w:rsidRDefault="002B1492" w:rsidP="002B1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 </w:t>
      </w:r>
      <w:r w:rsidR="003D461D"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Сагайский</w:t>
      </w:r>
      <w:r w:rsidRPr="00B12C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</w:t>
      </w:r>
      <w:r w:rsidR="00631F8C"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B12CFC"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70,6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B12CFC" w:rsidRDefault="002B1492" w:rsidP="002B14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</w:t>
      </w:r>
      <w:r w:rsidR="00631F8C"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B12CFC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2B1492" w:rsidRPr="00B12CFC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B12CFC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559"/>
        <w:gridCol w:w="1392"/>
        <w:gridCol w:w="1585"/>
        <w:gridCol w:w="1559"/>
      </w:tblGrid>
      <w:tr w:rsidR="00457601" w:rsidRPr="00457601" w:rsidTr="00B12CFC">
        <w:trPr>
          <w:trHeight w:val="157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57601" w:rsidRPr="00457601" w:rsidTr="00B12CFC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3697,9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3493,5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-204,4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457601" w:rsidRPr="00457601" w:rsidTr="00B12CFC">
        <w:trPr>
          <w:trHeight w:val="139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населения необходимыми  социальными услугами и формирования комфортной среды обитания МО "Сагайский сельсовет" на 2014-2019 годы»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1416,1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1351,1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-65,0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457601" w:rsidRPr="00457601" w:rsidTr="00B12CFC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автомобильных дорог в границах поселения»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457601" w:rsidRPr="00457601" w:rsidTr="00B12CFC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в границах поселения, профилактика терроризма, эксплуатация содержание ГТС»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57601" w:rsidRPr="00457601" w:rsidTr="00B12CFC">
        <w:trPr>
          <w:trHeight w:val="87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«Обеспечение первичных мер пожарной безопасности в МО "Сагайский сельсовет"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57601" w:rsidRPr="00457601" w:rsidTr="00B12CFC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457601" w:rsidRPr="00457601" w:rsidTr="00B12CFC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 и обеспечение жизнедеятельности населения»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897,5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457601" w:rsidRPr="00457601" w:rsidTr="00B12CFC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57601" w:rsidRPr="00457601" w:rsidTr="00B12CFC">
        <w:trPr>
          <w:trHeight w:val="84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сохранение культурного потенциала на территории Сагайского сельсовета" на 2014-2018 годы"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2281,8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2142,4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-139,4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457601" w:rsidRPr="00457601" w:rsidTr="00B12CFC">
        <w:trPr>
          <w:trHeight w:val="106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культурного досуга и создание условий для массового </w:t>
            </w:r>
            <w:proofErr w:type="gramStart"/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</w:t>
            </w:r>
            <w:proofErr w:type="gramEnd"/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 проведение мероприятий традиционной народной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1926,2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1786,8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457601" w:rsidRPr="00457601" w:rsidTr="00B12CFC">
        <w:trPr>
          <w:trHeight w:val="81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 библиотечного обслуживанию населения"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7601" w:rsidRPr="00457601" w:rsidRDefault="00457601" w:rsidP="00457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31F8C" w:rsidRPr="00B12CFC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12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Наименьший процент исполнения утверждённых ассигнований отмечается по </w:t>
      </w:r>
      <w:r w:rsidR="00631F8C" w:rsidRPr="00B12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подпрограмме «Содержание автомобильных дорог в границах поселения»- </w:t>
      </w:r>
      <w:r w:rsidR="00B12CFC" w:rsidRPr="00B12CFC">
        <w:rPr>
          <w:rFonts w:ascii="Times New Roman" w:eastAsia="Times New Roman" w:hAnsi="Times New Roman" w:cs="Times New Roman"/>
          <w:sz w:val="28"/>
          <w:szCs w:val="28"/>
          <w:lang w:eastAsia="ar-SA"/>
        </w:rPr>
        <w:t>54,6</w:t>
      </w:r>
      <w:r w:rsidR="00631F8C" w:rsidRPr="00B12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Pr="00B12C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</w:t>
      </w:r>
      <w:r w:rsidRPr="00B12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программы 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B12CFC"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населения необходимыми  социальными услугами и формирования комфортной среды обитания МО "Сагайский сельсовет" на 2014-2019 годы</w:t>
      </w:r>
      <w:r w:rsidRPr="00B12C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B12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B1492" w:rsidRPr="00EA3944" w:rsidRDefault="00631F8C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3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Согласно формы</w:t>
      </w:r>
      <w:proofErr w:type="gramEnd"/>
      <w:r w:rsidRPr="00EA3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0503166 «Сведения об исполнении мероприятий в рамках целевых программ» </w:t>
      </w:r>
      <w:r w:rsidR="00EA3944" w:rsidRPr="00EA3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не в полном объеме освоены акцизы </w:t>
      </w:r>
      <w:r w:rsidR="00AD6169" w:rsidRPr="00EA3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сумме </w:t>
      </w:r>
      <w:r w:rsidR="00EA3944" w:rsidRPr="00EA3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62,2</w:t>
      </w:r>
      <w:r w:rsidR="00AD6169" w:rsidRPr="00EA3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тыс. рублей.</w:t>
      </w:r>
      <w:r w:rsidR="002B1492" w:rsidRPr="00EA3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2B1492" w:rsidRPr="00851D62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851D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1492" w:rsidRPr="00851D6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01.01.201</w:t>
      </w:r>
      <w:r w:rsidR="0067250B"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</w:t>
      </w: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составляет </w:t>
      </w:r>
      <w:r w:rsidR="00851D62"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200170,18</w:t>
      </w: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 в том числе:</w:t>
      </w:r>
    </w:p>
    <w:p w:rsidR="00851D62" w:rsidRPr="00851D62" w:rsidRDefault="00851D6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-62001,0 рублей расчеты по ущербу;</w:t>
      </w:r>
    </w:p>
    <w:p w:rsidR="002B1492" w:rsidRPr="00851D62" w:rsidRDefault="00851D62" w:rsidP="00851D62">
      <w:pPr>
        <w:suppressAutoHyphens/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-128949,04</w:t>
      </w:r>
      <w:r w:rsidR="002743E4"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рублей </w:t>
      </w:r>
      <w:r w:rsidR="002743E4"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переплата по коммунальным услугам</w:t>
      </w:r>
      <w:r w:rsidR="002B1492"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B1492" w:rsidRPr="00851D62" w:rsidRDefault="00851D62" w:rsidP="00851D62">
      <w:pPr>
        <w:suppressAutoHyphens/>
        <w:spacing w:after="0" w:line="10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-9220,14  переплата по материальным запасам</w:t>
      </w:r>
      <w:r w:rsidR="002B1492"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851D62" w:rsidRDefault="002B1492" w:rsidP="002B1492">
      <w:pPr>
        <w:numPr>
          <w:ilvl w:val="0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сведениям по кредиторской задолженности (форма 0503169) на 01.01.201</w:t>
      </w:r>
      <w:r w:rsidR="0067250B"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текущая кредиторская задолженность </w:t>
      </w:r>
      <w:r w:rsidR="0067250B"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</w:t>
      </w: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</w:t>
      </w: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дебиторской и кредиторской задолженности (форма 0503169) на </w:t>
      </w:r>
      <w:proofErr w:type="gramStart"/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конец отчётного периода соответствует балансу об исполнении бюджета (форма 0503130).</w:t>
      </w:r>
    </w:p>
    <w:p w:rsidR="002B1492" w:rsidRPr="00851D6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2B1492" w:rsidRPr="00851D62" w:rsidRDefault="002B1492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Организация внутреннего контроля, руководство контрольно-ревизионной работой и ответственность за её состояние определяется в Положении о внутреннем контроле в учреждении.</w:t>
      </w:r>
    </w:p>
    <w:p w:rsidR="003E4F4C" w:rsidRPr="00851D62" w:rsidRDefault="003E4F4C" w:rsidP="003E4F4C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51D6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Администрацией </w:t>
      </w:r>
      <w:r w:rsidR="003D461D" w:rsidRPr="00851D62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Сагайского</w:t>
      </w:r>
      <w:r w:rsidRPr="00851D6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 не в полной мере осуществляется  соблюдение  ст. 19 "Внутренний контроль" Закона N 402-ФЗ «О бухгалтерском учете».</w:t>
      </w:r>
    </w:p>
    <w:p w:rsidR="002B1492" w:rsidRPr="00851D62" w:rsidRDefault="002B1492" w:rsidP="002B149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D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таблице № 5 к пояснительной записке </w:t>
      </w:r>
      <w:r w:rsidR="003E4F4C" w:rsidRPr="00851D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 </w:t>
      </w:r>
      <w:r w:rsidRPr="00851D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отражена информация о </w:t>
      </w:r>
      <w:proofErr w:type="gramStart"/>
      <w:r w:rsidRPr="00851D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результатах</w:t>
      </w:r>
      <w:proofErr w:type="gramEnd"/>
      <w:r w:rsidRPr="00851D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проведённых в отчётном периоде мероприятий по внутреннему контролю за соблюдением требований бюджетного законодательства, эффективным использованием материальных и финансовых ресурсов, а также правильным ведением бюджетного учёта и составлением отчётности, что </w:t>
      </w:r>
      <w:r w:rsidR="003E4F4C" w:rsidRPr="00851D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не </w:t>
      </w:r>
      <w:r w:rsidRPr="00851D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соответствует пункту 157 Инструкции № 191н.</w:t>
      </w:r>
    </w:p>
    <w:p w:rsidR="002B1492" w:rsidRPr="00851D62" w:rsidRDefault="002B1492" w:rsidP="002B1492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составлением годовой бюджетной отчётности на основании распоряжений администрации </w:t>
      </w:r>
      <w:r w:rsidR="003D461D"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Сагайского</w:t>
      </w: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проведена годовая инвентаризация активов и обязательств, что отражено в </w:t>
      </w:r>
      <w:r w:rsidRPr="00851D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таблице № 6 </w:t>
      </w:r>
      <w:r w:rsidRPr="00851D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записки формы 0503160. В результате проведения инвентаризации недостач и расхождений не выявлено.</w:t>
      </w:r>
    </w:p>
    <w:p w:rsidR="002B1492" w:rsidRPr="00563B7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B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563B7C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2B1492" w:rsidRPr="007A64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3D461D"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Сагайский</w:t>
      </w:r>
      <w:r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7A64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563B7C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5141,4</w:t>
      </w:r>
      <w:r w:rsidR="0079508E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100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918,3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17,8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</w:t>
      </w:r>
      <w:r w:rsidR="003D461D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4228,2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82,2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7A64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</w:t>
      </w:r>
      <w:r w:rsidR="003D461D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4950,0</w:t>
      </w:r>
      <w:r w:rsidR="00E417A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95,6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7A640B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228,3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7A640B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3D461D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профицит в сумме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191,4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планируемом дефиците 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38,4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9D3B9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7A640B"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7A640B"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на  </w:t>
      </w:r>
      <w:proofErr w:type="gramStart"/>
      <w:r w:rsidR="007A640B"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7A640B" w:rsidRPr="007A640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хзозяйство-25,2%, культуру, кинематографию — 43,3%, на общегосударственные расходы — 26,5%.</w:t>
      </w:r>
    </w:p>
    <w:p w:rsidR="002B1492" w:rsidRPr="007A640B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A640B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3D461D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муниципальных программ исполнены в сумме </w:t>
      </w:r>
      <w:r w:rsidR="007A640B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3493,5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7A640B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94,5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7A64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7A640B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Дебиторская задолженность по состоянию на 01.01.201</w:t>
      </w:r>
      <w:r w:rsidR="00E417A4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составила </w:t>
      </w:r>
      <w:r w:rsidR="007A640B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200,2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7A64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11.</w:t>
      </w:r>
      <w:r w:rsidR="007A640B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Кредиторская задолженность по состоянию на 01.01.201</w:t>
      </w:r>
      <w:r w:rsidR="00E417A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отсутствует. </w:t>
      </w:r>
    </w:p>
    <w:p w:rsidR="002B1492" w:rsidRPr="00563B7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проверки бюджетной отчётности МО  </w:t>
      </w:r>
      <w:r w:rsidR="003D461D"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563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563B7C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отдельные нарушения требований Инструкции № 191н.</w:t>
      </w:r>
    </w:p>
    <w:p w:rsidR="002B1492" w:rsidRPr="007A64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7A640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7A640B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12.1. В последующей работе обеспечить представление бюджетной отчётности с соблюдением требований Инструкции № 191н.</w:t>
      </w:r>
    </w:p>
    <w:p w:rsidR="002B1492" w:rsidRPr="007A640B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7A64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7A64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7A64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7A640B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3D461D"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Сагайский</w:t>
      </w: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2B1492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A6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3D461D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Сагайский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A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2B1492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4500"/>
    <w:rsid w:val="000148E0"/>
    <w:rsid w:val="000307FF"/>
    <w:rsid w:val="00041FDE"/>
    <w:rsid w:val="000452CD"/>
    <w:rsid w:val="00045B0C"/>
    <w:rsid w:val="0005095B"/>
    <w:rsid w:val="00053600"/>
    <w:rsid w:val="00057AE9"/>
    <w:rsid w:val="00071519"/>
    <w:rsid w:val="000741DE"/>
    <w:rsid w:val="00074574"/>
    <w:rsid w:val="00077E49"/>
    <w:rsid w:val="000805A3"/>
    <w:rsid w:val="00080BA9"/>
    <w:rsid w:val="00091A22"/>
    <w:rsid w:val="000A6F1E"/>
    <w:rsid w:val="000B03DA"/>
    <w:rsid w:val="000C0C47"/>
    <w:rsid w:val="000C1DA8"/>
    <w:rsid w:val="000D1986"/>
    <w:rsid w:val="000D47B4"/>
    <w:rsid w:val="000D6CD6"/>
    <w:rsid w:val="000E164D"/>
    <w:rsid w:val="00105FA4"/>
    <w:rsid w:val="001109E3"/>
    <w:rsid w:val="0013092F"/>
    <w:rsid w:val="001349CA"/>
    <w:rsid w:val="001421E3"/>
    <w:rsid w:val="001555C4"/>
    <w:rsid w:val="00156CA6"/>
    <w:rsid w:val="00157204"/>
    <w:rsid w:val="00166C70"/>
    <w:rsid w:val="00167BB3"/>
    <w:rsid w:val="0018334A"/>
    <w:rsid w:val="00184F14"/>
    <w:rsid w:val="001A6E45"/>
    <w:rsid w:val="001B5A71"/>
    <w:rsid w:val="001C4A52"/>
    <w:rsid w:val="001D262F"/>
    <w:rsid w:val="001E60AB"/>
    <w:rsid w:val="00211FFB"/>
    <w:rsid w:val="002124B4"/>
    <w:rsid w:val="00220CD1"/>
    <w:rsid w:val="00221844"/>
    <w:rsid w:val="00230825"/>
    <w:rsid w:val="0023151E"/>
    <w:rsid w:val="0024607D"/>
    <w:rsid w:val="00250ECF"/>
    <w:rsid w:val="00254633"/>
    <w:rsid w:val="00261FBF"/>
    <w:rsid w:val="002738AD"/>
    <w:rsid w:val="002743E4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2F460E"/>
    <w:rsid w:val="00300945"/>
    <w:rsid w:val="00306ACB"/>
    <w:rsid w:val="003119C5"/>
    <w:rsid w:val="00311F8D"/>
    <w:rsid w:val="00320F1A"/>
    <w:rsid w:val="00320F9F"/>
    <w:rsid w:val="003234DA"/>
    <w:rsid w:val="003358AB"/>
    <w:rsid w:val="00335CAA"/>
    <w:rsid w:val="003452E2"/>
    <w:rsid w:val="00346CF2"/>
    <w:rsid w:val="003909D6"/>
    <w:rsid w:val="0039222E"/>
    <w:rsid w:val="00392879"/>
    <w:rsid w:val="003A17B9"/>
    <w:rsid w:val="003A1C7F"/>
    <w:rsid w:val="003A50E3"/>
    <w:rsid w:val="003C2F7C"/>
    <w:rsid w:val="003D461D"/>
    <w:rsid w:val="003E0951"/>
    <w:rsid w:val="003E0CA1"/>
    <w:rsid w:val="003E1752"/>
    <w:rsid w:val="003E4713"/>
    <w:rsid w:val="003E4F4C"/>
    <w:rsid w:val="003E6C0D"/>
    <w:rsid w:val="00414229"/>
    <w:rsid w:val="00422084"/>
    <w:rsid w:val="00446226"/>
    <w:rsid w:val="00457601"/>
    <w:rsid w:val="00487D92"/>
    <w:rsid w:val="004A0A31"/>
    <w:rsid w:val="004A12F2"/>
    <w:rsid w:val="004C3459"/>
    <w:rsid w:val="004D0BFC"/>
    <w:rsid w:val="004E7733"/>
    <w:rsid w:val="004F17F0"/>
    <w:rsid w:val="005042C7"/>
    <w:rsid w:val="00505F71"/>
    <w:rsid w:val="00515A3D"/>
    <w:rsid w:val="00517BAB"/>
    <w:rsid w:val="005209D1"/>
    <w:rsid w:val="005215DC"/>
    <w:rsid w:val="005279BB"/>
    <w:rsid w:val="00531698"/>
    <w:rsid w:val="005316E6"/>
    <w:rsid w:val="00531BC2"/>
    <w:rsid w:val="0054020E"/>
    <w:rsid w:val="0054321A"/>
    <w:rsid w:val="005477A3"/>
    <w:rsid w:val="00553164"/>
    <w:rsid w:val="00563A23"/>
    <w:rsid w:val="00563B7C"/>
    <w:rsid w:val="00573509"/>
    <w:rsid w:val="00575845"/>
    <w:rsid w:val="00582CCC"/>
    <w:rsid w:val="005879C0"/>
    <w:rsid w:val="00592A58"/>
    <w:rsid w:val="00592E3A"/>
    <w:rsid w:val="00595997"/>
    <w:rsid w:val="005A436C"/>
    <w:rsid w:val="005A7F62"/>
    <w:rsid w:val="005C0A2D"/>
    <w:rsid w:val="005C3490"/>
    <w:rsid w:val="005C5CA9"/>
    <w:rsid w:val="005D20D3"/>
    <w:rsid w:val="005E2B95"/>
    <w:rsid w:val="005E6B8A"/>
    <w:rsid w:val="00607C91"/>
    <w:rsid w:val="00610808"/>
    <w:rsid w:val="00611624"/>
    <w:rsid w:val="00612027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A0BB2"/>
    <w:rsid w:val="006C1058"/>
    <w:rsid w:val="006C1E46"/>
    <w:rsid w:val="006D0ECA"/>
    <w:rsid w:val="006D7219"/>
    <w:rsid w:val="006E0567"/>
    <w:rsid w:val="006E7C72"/>
    <w:rsid w:val="006F1DAA"/>
    <w:rsid w:val="006F2605"/>
    <w:rsid w:val="006F4EA9"/>
    <w:rsid w:val="00701E7B"/>
    <w:rsid w:val="007050AD"/>
    <w:rsid w:val="00712587"/>
    <w:rsid w:val="007128F2"/>
    <w:rsid w:val="007151A3"/>
    <w:rsid w:val="00715476"/>
    <w:rsid w:val="00727694"/>
    <w:rsid w:val="00732B58"/>
    <w:rsid w:val="007349A6"/>
    <w:rsid w:val="0074355C"/>
    <w:rsid w:val="00744CD4"/>
    <w:rsid w:val="00752159"/>
    <w:rsid w:val="00753E7C"/>
    <w:rsid w:val="00761662"/>
    <w:rsid w:val="0076333D"/>
    <w:rsid w:val="007719E0"/>
    <w:rsid w:val="00775719"/>
    <w:rsid w:val="00775783"/>
    <w:rsid w:val="007767B5"/>
    <w:rsid w:val="00782AED"/>
    <w:rsid w:val="0078398D"/>
    <w:rsid w:val="00785D8F"/>
    <w:rsid w:val="0078600F"/>
    <w:rsid w:val="0079508E"/>
    <w:rsid w:val="00795396"/>
    <w:rsid w:val="007A640B"/>
    <w:rsid w:val="007B1852"/>
    <w:rsid w:val="007B73FB"/>
    <w:rsid w:val="007B7F8F"/>
    <w:rsid w:val="007C2E7E"/>
    <w:rsid w:val="007C4869"/>
    <w:rsid w:val="007D0412"/>
    <w:rsid w:val="007D539D"/>
    <w:rsid w:val="00804DA4"/>
    <w:rsid w:val="00807F03"/>
    <w:rsid w:val="008207EC"/>
    <w:rsid w:val="008375D9"/>
    <w:rsid w:val="00837C40"/>
    <w:rsid w:val="008517BA"/>
    <w:rsid w:val="00851D62"/>
    <w:rsid w:val="008532A5"/>
    <w:rsid w:val="00874E70"/>
    <w:rsid w:val="008822D5"/>
    <w:rsid w:val="00886178"/>
    <w:rsid w:val="00887874"/>
    <w:rsid w:val="008B3FF8"/>
    <w:rsid w:val="008D192A"/>
    <w:rsid w:val="008F2572"/>
    <w:rsid w:val="008F4690"/>
    <w:rsid w:val="009152D6"/>
    <w:rsid w:val="00915B52"/>
    <w:rsid w:val="00917C1E"/>
    <w:rsid w:val="00923E26"/>
    <w:rsid w:val="009479AB"/>
    <w:rsid w:val="00957DBE"/>
    <w:rsid w:val="00961F8F"/>
    <w:rsid w:val="00967CAE"/>
    <w:rsid w:val="00974729"/>
    <w:rsid w:val="009772D1"/>
    <w:rsid w:val="00982A03"/>
    <w:rsid w:val="00983089"/>
    <w:rsid w:val="00983238"/>
    <w:rsid w:val="009868E5"/>
    <w:rsid w:val="00992EAF"/>
    <w:rsid w:val="00993E6A"/>
    <w:rsid w:val="009B17F8"/>
    <w:rsid w:val="009B2794"/>
    <w:rsid w:val="009D3B94"/>
    <w:rsid w:val="009E5FA0"/>
    <w:rsid w:val="009F68EC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65D72"/>
    <w:rsid w:val="00A71274"/>
    <w:rsid w:val="00A71C84"/>
    <w:rsid w:val="00A84647"/>
    <w:rsid w:val="00AA47D6"/>
    <w:rsid w:val="00AB3FF3"/>
    <w:rsid w:val="00AB4F59"/>
    <w:rsid w:val="00AB7532"/>
    <w:rsid w:val="00AD57FE"/>
    <w:rsid w:val="00AD6169"/>
    <w:rsid w:val="00AE18C9"/>
    <w:rsid w:val="00AE32D2"/>
    <w:rsid w:val="00AF2E30"/>
    <w:rsid w:val="00B11CCD"/>
    <w:rsid w:val="00B12CFC"/>
    <w:rsid w:val="00B255A4"/>
    <w:rsid w:val="00B27717"/>
    <w:rsid w:val="00B36F50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4C33"/>
    <w:rsid w:val="00BC4F4A"/>
    <w:rsid w:val="00BE6451"/>
    <w:rsid w:val="00BF4479"/>
    <w:rsid w:val="00BF7BA6"/>
    <w:rsid w:val="00C001C9"/>
    <w:rsid w:val="00C02589"/>
    <w:rsid w:val="00C0787D"/>
    <w:rsid w:val="00C22455"/>
    <w:rsid w:val="00C459CD"/>
    <w:rsid w:val="00C473E7"/>
    <w:rsid w:val="00C54AE4"/>
    <w:rsid w:val="00C64FFD"/>
    <w:rsid w:val="00C73EF4"/>
    <w:rsid w:val="00C75601"/>
    <w:rsid w:val="00C765D6"/>
    <w:rsid w:val="00C92CAB"/>
    <w:rsid w:val="00C935CB"/>
    <w:rsid w:val="00CB4BE8"/>
    <w:rsid w:val="00CC1CFC"/>
    <w:rsid w:val="00CC37DA"/>
    <w:rsid w:val="00CC4ED4"/>
    <w:rsid w:val="00CE4EAB"/>
    <w:rsid w:val="00D12C9C"/>
    <w:rsid w:val="00D14943"/>
    <w:rsid w:val="00D14B13"/>
    <w:rsid w:val="00D16995"/>
    <w:rsid w:val="00D21853"/>
    <w:rsid w:val="00D22D40"/>
    <w:rsid w:val="00D32000"/>
    <w:rsid w:val="00D362AE"/>
    <w:rsid w:val="00D457EA"/>
    <w:rsid w:val="00D71C07"/>
    <w:rsid w:val="00D74120"/>
    <w:rsid w:val="00D7493E"/>
    <w:rsid w:val="00DA218A"/>
    <w:rsid w:val="00DB6D63"/>
    <w:rsid w:val="00DC1562"/>
    <w:rsid w:val="00DC2527"/>
    <w:rsid w:val="00DD4D08"/>
    <w:rsid w:val="00DD5B34"/>
    <w:rsid w:val="00DF0772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4605"/>
    <w:rsid w:val="00E502B1"/>
    <w:rsid w:val="00E60121"/>
    <w:rsid w:val="00E74B57"/>
    <w:rsid w:val="00E80B79"/>
    <w:rsid w:val="00E83EA6"/>
    <w:rsid w:val="00E91A27"/>
    <w:rsid w:val="00E92854"/>
    <w:rsid w:val="00EA3944"/>
    <w:rsid w:val="00EB1D16"/>
    <w:rsid w:val="00EB351C"/>
    <w:rsid w:val="00EC0E30"/>
    <w:rsid w:val="00EC0EDB"/>
    <w:rsid w:val="00EC44D3"/>
    <w:rsid w:val="00ED019B"/>
    <w:rsid w:val="00ED5A20"/>
    <w:rsid w:val="00EE1A9C"/>
    <w:rsid w:val="00EF25FA"/>
    <w:rsid w:val="00F06397"/>
    <w:rsid w:val="00F33291"/>
    <w:rsid w:val="00F36977"/>
    <w:rsid w:val="00F41BE2"/>
    <w:rsid w:val="00F4349B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A654B"/>
    <w:rsid w:val="00FC3548"/>
    <w:rsid w:val="00FD09BD"/>
    <w:rsid w:val="00FE345D"/>
    <w:rsid w:val="00FE3894"/>
    <w:rsid w:val="00FE4DE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E7F8D19077C6CA9D27386A8D716C1B37C6B0450780DA446058F703E8D468776DDAF0026186DACY7x5B" TargetMode="External"/><Relationship Id="rId13" Type="http://schemas.openxmlformats.org/officeDocument/2006/relationships/hyperlink" Target="consultantplus://offline/ref=2A810F3BEFF289835596EFE14A8796C43389406DD915532F29238E33138EDB958059E33611142CCFM8e1C" TargetMode="Externa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12" Type="http://schemas.openxmlformats.org/officeDocument/2006/relationships/hyperlink" Target="consultantplus://offline/ref=AB346B22EE8A1BEA6E27335F710A1B563EFB363C87D978B8DF792D5FF4BFC9B0786F5EB3726DFB51d7u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346B22EE8A1BEA6E27335F710A1B563EFB363C87D978B8DF792D5FF4BFC9B0786F5EB3726CF259d7u3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46B22EE8A1BEA6E27335F710A1B563EFB363C87D978B8DF792D5FF4BFC9B0786F5EB3726FF954d7u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46B22EE8A1BEA6E27335F710A1B563EF33B3A86D878B8DF792D5FF4BFC9B0786F5EB3726FF954d7u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2FFD-3DB5-4B6F-8AA4-981CF55A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79</cp:revision>
  <cp:lastPrinted>2018-05-08T06:14:00Z</cp:lastPrinted>
  <dcterms:created xsi:type="dcterms:W3CDTF">2015-03-20T01:37:00Z</dcterms:created>
  <dcterms:modified xsi:type="dcterms:W3CDTF">2018-05-08T06:16:00Z</dcterms:modified>
</cp:coreProperties>
</file>