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6C1E46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6C1E46">
        <w:rPr>
          <w:rFonts w:ascii="Times New Roman" w:hAnsi="Times New Roman" w:cs="Times New Roman"/>
          <w:sz w:val="18"/>
          <w:u w:val="single"/>
          <w:lang w:val="en-US"/>
        </w:rPr>
        <w:t xml:space="preserve">(39137) 2-15-98, 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6C1E46">
        <w:rPr>
          <w:rFonts w:ascii="Times New Roman" w:hAnsi="Times New Roman" w:cs="Times New Roman"/>
          <w:sz w:val="18"/>
          <w:u w:val="single"/>
          <w:lang w:val="en-US"/>
        </w:rPr>
        <w:t>-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6C1E46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</w:t>
        </w:r>
        <w:r w:rsidRPr="006C1E4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67@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6C1E4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.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8822D5" w:rsidRPr="0024607D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6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24607D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6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E208CB" w:rsidRPr="002460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Моторский</w:t>
      </w:r>
      <w:r w:rsidR="00A65D72" w:rsidRPr="00246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246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2460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246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24607D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8CB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45A7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контрольно-счетного органа Каратузского района на отчёт об исполнении бюджета муниципального образования Моторский сельсовет за 2017 год подготовлено в соответствии с требованиями статьи 264.4 Бюджетного кодекса Российской Федерации,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30.2 Положения о бюджетном процессе в муниципальном образовании Моторский сельсовет, утверждённого решением Моторского сельского Совета депутатов от 18.10.2013 № 19-129 (далее-Положение о бюджетном проце</w:t>
      </w:r>
      <w:r w:rsidR="005879C0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</w:t>
      </w:r>
      <w:proofErr w:type="gramEnd"/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2018 год, утвержденного 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2460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24607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24607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24607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4607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0</w:t>
      </w:r>
      <w:r w:rsidR="00642E52"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0</w:t>
      </w:r>
      <w:r w:rsidR="0024607D"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24607D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4607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24607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Моторский сельсовет в 2017 году осуществлялся в соответствии с Бюджетным кодексом РФ, Уставом муниципального образования Моторский сельсовет, </w:t>
      </w:r>
      <w:r w:rsidRPr="0024607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статьи 30.2 Положения о бюджетном процессе.</w:t>
      </w:r>
    </w:p>
    <w:p w:rsidR="002B1492" w:rsidRPr="0024607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24607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24607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Моторского сельсовета,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24607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Годовой отчёт об исполнении бюджета муниципального образования  Моторский сельсовет (далее - МО  Моторский сельсовет) за 201</w:t>
      </w:r>
      <w:r w:rsidR="00642E52"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24607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Моторского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Pr="0024607D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приказом Министерства финансов РФ от 23.12.2010 № 191н (далее - Инструкция № 191н).</w:t>
      </w:r>
    </w:p>
    <w:p w:rsidR="002B1492" w:rsidRPr="002460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24607D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Моторского сельсовета в </w:t>
      </w:r>
      <w:r w:rsidR="00642E52"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о наличии имущества и обязательств на забалансовых счетах (форма 0503130);</w:t>
      </w:r>
      <w:r w:rsidRPr="0024607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2460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24607D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3119C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60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</w:t>
      </w: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годовой бюджетной отчётности </w:t>
      </w:r>
      <w:r w:rsidRPr="003119C5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Моторский сельсовет</w:t>
      </w: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3119C5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311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результатах деятельности (форма 0503162);  </w:t>
      </w:r>
    </w:p>
    <w:p w:rsidR="003119C5" w:rsidRPr="003119C5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</w:t>
      </w: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изменениях бюджетной росписи главного распорядителя бюджетных средств (ф. 0503163)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B1492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3119C5" w:rsidRPr="003119C5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</w:t>
      </w: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исполнении мероприятий в рамках целевых программ (ф. 0503166);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по дебиторской и кредиторской задолженности (форма 0503169); 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текстовых статей закона (решения) о бюджете (таблица № 3);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особенностях ведения бюджетного учёта (таблица № 4);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2B1492" w:rsidRPr="003119C5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1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проведении инвентаризации (таблица № 6).</w:t>
      </w:r>
    </w:p>
    <w:p w:rsidR="0057350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573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по консолидируемым расчётам (форма 0503125);</w:t>
      </w:r>
      <w:r w:rsidR="000D6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proofErr w:type="gramEnd"/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изменении остатков валюты баланса (ф. 0503173);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остатках денежных средств на счетах получателя бюджетных средств (ф. 0503178);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принятых и неисполненных обязательствах получателя бюджетных средств (ф. 0503175);</w:t>
      </w:r>
      <w:proofErr w:type="gramEnd"/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остатках денежных средств на счетах получателя бюджетных средств (ф. 0503178);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вложениях в объекты недвижимого  имущества, объектах незавершенного строительств</w:t>
      </w:r>
      <w:proofErr w:type="gramStart"/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а(</w:t>
      </w:r>
      <w:proofErr w:type="gramEnd"/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ф.0503190)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5735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правка о суммах консолидируемых поступлений, подлежащих зачислен</w:t>
      </w:r>
      <w:r w:rsid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 на счет бюджета (ф. 0503184).</w:t>
      </w:r>
    </w:p>
    <w:p w:rsidR="002B1492" w:rsidRPr="000D6CD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0D6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0D6CD6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D6CD6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167BB3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167B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9868E5" w:rsidRPr="00167B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12711,3</w:t>
      </w:r>
      <w:r w:rsidRPr="00167BB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167B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167BB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>решением Моторского сельского Совета депутатов от 2</w:t>
      </w:r>
      <w:r w:rsidR="00167BB3"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67BB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167BB3" w:rsidRPr="00167BB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16-86</w:t>
      </w:r>
      <w:r w:rsidRPr="00167B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167B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515A3D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515A3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167BB3" w:rsidRPr="00515A3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13028,9</w:t>
      </w:r>
      <w:r w:rsidRPr="00515A3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15A3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15A3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515A3D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515A3D">
        <w:rPr>
          <w:rFonts w:ascii="Times New Roman" w:eastAsia="Arial" w:hAnsi="Times New Roman" w:cs="Arial"/>
          <w:sz w:val="28"/>
          <w:szCs w:val="28"/>
          <w:lang w:eastAsia="ar-SA"/>
        </w:rPr>
        <w:t xml:space="preserve">2.Сверкой </w:t>
      </w:r>
      <w:r w:rsidRPr="00515A3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515A3D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515A3D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515A3D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515A3D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515A3D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формы 0503121 «Отчёт о финансовых </w:t>
      </w:r>
      <w:r w:rsidRPr="00515A3D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lastRenderedPageBreak/>
        <w:t>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0536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53600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05360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0536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05360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053600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053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053600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053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053600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3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формы 0503130 </w:t>
      </w:r>
      <w:r w:rsidRPr="00053600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053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05360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Расхождений между данными формами отчётности не выявлено;</w:t>
      </w:r>
    </w:p>
    <w:p w:rsidR="002B1492" w:rsidRPr="00053600" w:rsidRDefault="002B1492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053600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0503127 «</w:t>
      </w:r>
      <w:r w:rsidRPr="000536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53600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2B1492" w:rsidRPr="00053600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3600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32,3</w:t>
      </w: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5695,9</w:t>
      </w:r>
      <w:r w:rsid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053600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434,0</w:t>
      </w: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0536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2B1492" w:rsidRPr="00F72A77" w:rsidRDefault="002B1492" w:rsidP="002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справке о наличии имущества и обязательств на забалансовых счетах (форма 0503130) по состоянию на 01.01.201</w:t>
      </w:r>
      <w:r w:rsidR="00F72A77" w:rsidRPr="00F72A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F72A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числятся основные средства стоимостью до 3,0 тыс. руб. включительно в эксплуатации — </w:t>
      </w:r>
      <w:r w:rsidR="00F72A77" w:rsidRPr="00F72A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161,3</w:t>
      </w:r>
      <w:r w:rsidRPr="00F72A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67250B" w:rsidRDefault="002B1492" w:rsidP="002B1492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72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анализе составления пояснительной записки к годовой отчетности формы 0503160, включая необходимые приложения и таблицы, установлено, </w:t>
      </w:r>
      <w:r w:rsidRPr="006725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предусмотренных показателей и снижает степень прозрачности бюджетной отчетности:</w:t>
      </w:r>
      <w:proofErr w:type="gramEnd"/>
    </w:p>
    <w:p w:rsidR="002B149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8F2">
        <w:rPr>
          <w:rFonts w:ascii="Times New Roman" w:eastAsia="Calibri" w:hAnsi="Times New Roman" w:cs="Times New Roman"/>
          <w:sz w:val="28"/>
          <w:szCs w:val="28"/>
          <w:lang w:eastAsia="ar-SA"/>
        </w:rPr>
        <w:t>3. В нарушение пункта 8 Инструкции № 191н в пояснительной записке к бюджетной отчётности за 201</w:t>
      </w:r>
      <w:r w:rsidR="00F72A77" w:rsidRPr="007128F2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7128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(форма 0503160) не отражена информация об отсутствии в составе бюджетной отчётности следующих форм: </w:t>
      </w:r>
      <w:bookmarkStart w:id="0" w:name="sub_115244"/>
      <w:r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исполнении судебных решений по денежным обязательствам бюджета (форма 0503296).</w:t>
      </w:r>
    </w:p>
    <w:p w:rsidR="007128F2" w:rsidRDefault="0067250B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="007128F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128F2">
        <w:rPr>
          <w:rFonts w:ascii="Times New Roman" w:hAnsi="Times New Roman" w:cs="Times New Roman"/>
          <w:sz w:val="28"/>
          <w:szCs w:val="28"/>
        </w:rPr>
        <w:t xml:space="preserve">ом Минфина России от 02.11.2017 N 176н из раздела 2 пояснительной записки исключена </w:t>
      </w:r>
      <w:hyperlink r:id="rId9" w:history="1">
        <w:r w:rsidR="007128F2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>
        <w:rPr>
          <w:rFonts w:ascii="Times New Roman" w:hAnsi="Times New Roman" w:cs="Times New Roman"/>
          <w:sz w:val="28"/>
          <w:szCs w:val="28"/>
        </w:rPr>
        <w:t xml:space="preserve">. Несмотря на это, информацию, которая отражалась в таблице, необходимо указывать в разделе 2 в составе </w:t>
      </w:r>
      <w:hyperlink r:id="rId10" w:history="1">
        <w:r w:rsidR="007128F2">
          <w:rPr>
            <w:rFonts w:ascii="Times New Roman" w:hAnsi="Times New Roman" w:cs="Times New Roman"/>
            <w:color w:val="0000FF"/>
            <w:sz w:val="28"/>
            <w:szCs w:val="28"/>
          </w:rPr>
          <w:t>иной информации</w:t>
        </w:r>
      </w:hyperlink>
      <w:r w:rsidR="007128F2">
        <w:rPr>
          <w:rFonts w:ascii="Times New Roman" w:hAnsi="Times New Roman" w:cs="Times New Roman"/>
          <w:sz w:val="28"/>
          <w:szCs w:val="28"/>
        </w:rPr>
        <w:t xml:space="preserve">, которая оказала существенное влияние и характеризует результаты деятельности субъекта отчетности. Из самой формы Пояснительной записки </w:t>
      </w:r>
      <w:hyperlink r:id="rId11" w:history="1">
        <w:r w:rsidR="007128F2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128F2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>
        <w:rPr>
          <w:rFonts w:ascii="Times New Roman" w:hAnsi="Times New Roman" w:cs="Times New Roman"/>
          <w:sz w:val="28"/>
          <w:szCs w:val="28"/>
        </w:rPr>
        <w:t xml:space="preserve"> пока не удалена.</w:t>
      </w:r>
    </w:p>
    <w:p w:rsidR="007128F2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8F2">
        <w:rPr>
          <w:rFonts w:ascii="Times New Roman" w:hAnsi="Times New Roman" w:cs="Times New Roman"/>
          <w:sz w:val="28"/>
          <w:szCs w:val="28"/>
        </w:rPr>
        <w:t>.С нарушением пункта 161 Инструкции 191 н  заполнена форма</w:t>
      </w:r>
      <w:r>
        <w:rPr>
          <w:rFonts w:ascii="Times New Roman" w:hAnsi="Times New Roman" w:cs="Times New Roman"/>
          <w:sz w:val="28"/>
          <w:szCs w:val="28"/>
        </w:rPr>
        <w:t xml:space="preserve"> 0503162. В форме должна быть отражены </w:t>
      </w:r>
      <w:r w:rsidR="007128F2">
        <w:rPr>
          <w:rFonts w:ascii="Times New Roman" w:hAnsi="Times New Roman" w:cs="Times New Roman"/>
          <w:sz w:val="28"/>
          <w:szCs w:val="28"/>
        </w:rPr>
        <w:t>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7250B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нарушением пункта 162 Инструкции 191н заполнена форма 0503163.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отчетный финансовый год решением о соответствующем бюджете, без учета последующих изменений в решение о бюджете, Сведения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(ф. 0503163)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bookmarkEnd w:id="0"/>
    <w:p w:rsidR="007128F2" w:rsidRDefault="0067250B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B1492"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пункта 163 Инструкции № 191н в графе </w:t>
      </w:r>
      <w:r w:rsidR="007128F2"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0503164 не содерж</w:t>
      </w:r>
      <w:r w:rsid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492" w:rsidRPr="00712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7128F2" w:rsidRPr="007128F2">
        <w:rPr>
          <w:rFonts w:ascii="Times New Roman" w:hAnsi="Times New Roman" w:cs="Times New Roman"/>
          <w:sz w:val="28"/>
          <w:szCs w:val="28"/>
        </w:rPr>
        <w:t>код причины отклонений по доходам, расходам, источникам финансирования дефицита бюджета (графа 6), от доведенного финансовым органом и (или) пользователем бюджетной отчетности планового процента исполнения на отчетную дату; в графе 9 не даны пояснения причин отклонений.</w:t>
      </w:r>
      <w:proofErr w:type="gramEnd"/>
    </w:p>
    <w:p w:rsidR="002B1492" w:rsidRPr="00DB6D6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Основные характеристики исполнения бюджета МО Моторский сельсовет за 201</w:t>
      </w:r>
      <w:r w:rsidR="003E4F4C" w:rsidRPr="00DB6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МО Моторский сельсовет за 201</w:t>
      </w:r>
      <w:r w:rsidR="003E4F4C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Моторского сельского Совета депутатов от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Моторский сельсовет на 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Моторский сельсовет на 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доходов бюджета МО Моторский сельсовет в сумме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8765,5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Моторский сельсовет в сумме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8765,5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Моторский сельсовет в сумме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Моторского сельского Совета депутатов от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25.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6-86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Моторский сельсовет в сумме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12711,3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3945,8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DB6D6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Моторский сельсовет в сумме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13028,9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4263,4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Моторский сельсовет увеличен до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317,6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F0639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МО Моторский сельсовет за 201</w:t>
      </w:r>
      <w:r w:rsidR="00DB6D63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F0639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B6D63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12705,9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100,</w:t>
      </w:r>
      <w:r w:rsidR="00732B58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утверждённому общему объёму доходов бюджета МО Моторский сельсовет на 201</w:t>
      </w:r>
      <w:r w:rsidR="00DB6D63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F06397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B6D63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12658,6</w:t>
      </w:r>
      <w:r w:rsidR="00732B58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97,2</w:t>
      </w:r>
      <w:r w:rsidR="002B1492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утверждённому общему объёму расходов бюджета МО Моторский сельсовет на 201</w:t>
      </w:r>
      <w:r w:rsidR="00C1429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bookmarkStart w:id="1" w:name="_GoBack"/>
      <w:bookmarkEnd w:id="1"/>
      <w:r w:rsidR="002B1492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DB6D63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МО Моторский сельсовет в 201</w:t>
      </w:r>
      <w:r w:rsidR="00C1429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DB6D63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317,</w:t>
      </w:r>
      <w:r w:rsid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рублей исполнен с профицитом </w:t>
      </w:r>
      <w:r w:rsidR="00DB6D63"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>47,3</w:t>
      </w:r>
      <w:r w:rsidRPr="00DB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F06397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параметры исполнения бюджета МО Моторский сельсовет за 201</w:t>
      </w:r>
      <w:r w:rsidR="00F06397"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F06397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F0639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2B1492" w:rsidRPr="00F06397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F06397">
        <w:rPr>
          <w:rFonts w:ascii="Times New Roman" w:eastAsia="Times New Roman" w:hAnsi="Times New Roman" w:cs="Times New Roman"/>
          <w:lang w:eastAsia="ar-SA"/>
        </w:rPr>
        <w:t>тыс. руб.</w:t>
      </w:r>
      <w:r w:rsidRPr="00F06397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1559"/>
        <w:gridCol w:w="1276"/>
        <w:gridCol w:w="1843"/>
        <w:gridCol w:w="1701"/>
      </w:tblGrid>
      <w:tr w:rsidR="00732B58" w:rsidRPr="00732B58" w:rsidTr="00732B58">
        <w:trPr>
          <w:trHeight w:val="8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32B58" w:rsidRPr="00732B58" w:rsidTr="00732B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32B58" w:rsidRPr="00732B58" w:rsidTr="00732B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32B58" w:rsidRPr="00732B58" w:rsidTr="00732B58">
        <w:trPr>
          <w:trHeight w:val="5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8" w:rsidRPr="00732B58" w:rsidRDefault="00732B58" w:rsidP="0073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1421E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E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6. Анализ исполнения доходной части бюджета МО Моторский сельсовет.</w:t>
      </w:r>
      <w:r w:rsidRPr="001421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A7127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МО Моторский сельсовет по доходам по итогам 201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12705,9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145,0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A7127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1116,8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99,4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A7127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34,3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103,9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A7127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-безвозмездные поступления —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11554,8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A71274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27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Моторский сельсовет </w:t>
      </w:r>
      <w:r w:rsidRPr="00A7127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A71274" w:rsidRPr="00A7127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90,9</w:t>
      </w:r>
      <w:r w:rsidRPr="00A7127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A71274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A712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Моторский сельсовет 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A71274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2B1492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green"/>
          <w:lang w:eastAsia="ar-SA"/>
        </w:rPr>
      </w:pPr>
      <w:r w:rsidRPr="00A71274">
        <w:rPr>
          <w:rFonts w:ascii="Times New Roman" w:eastAsia="Times New Roman" w:hAnsi="Times New Roman" w:cs="Times New Roman"/>
          <w:lang w:eastAsia="ar-SA"/>
        </w:rPr>
        <w:t>тыс. руб</w:t>
      </w:r>
      <w:r w:rsidRPr="002B1492">
        <w:rPr>
          <w:rFonts w:ascii="Times New Roman" w:eastAsia="Times New Roman" w:hAnsi="Times New Roman" w:cs="Times New Roman"/>
          <w:highlight w:val="green"/>
          <w:lang w:eastAsia="ar-SA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89"/>
        <w:gridCol w:w="1279"/>
        <w:gridCol w:w="1229"/>
        <w:gridCol w:w="1464"/>
        <w:gridCol w:w="1276"/>
        <w:gridCol w:w="1134"/>
      </w:tblGrid>
      <w:tr w:rsidR="00A71274" w:rsidRPr="00EE1A9C" w:rsidTr="00A71274">
        <w:trPr>
          <w:trHeight w:val="1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12711,3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71274" w:rsidRPr="00EE1A9C" w:rsidTr="00A71274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A71274" w:rsidRPr="00EE1A9C" w:rsidTr="00A71274">
        <w:trPr>
          <w:trHeight w:val="57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A71274" w:rsidRPr="00EE1A9C" w:rsidTr="00A71274">
        <w:trPr>
          <w:trHeight w:val="2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1274" w:rsidRPr="00EE1A9C" w:rsidTr="00A71274">
        <w:trPr>
          <w:trHeight w:val="55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71274" w:rsidRPr="00EE1A9C" w:rsidTr="00A71274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71274" w:rsidRPr="00EE1A9C" w:rsidTr="00A71274">
        <w:trPr>
          <w:trHeight w:val="25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5A7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</w:t>
            </w:r>
            <w:r w:rsidR="005A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71274" w:rsidRPr="00EE1A9C" w:rsidTr="00A71274">
        <w:trPr>
          <w:trHeight w:val="52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1274" w:rsidRPr="00EE1A9C" w:rsidTr="00A71274">
        <w:trPr>
          <w:trHeight w:val="28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11554,8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11554,8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A71274" w:rsidRPr="00EE1A9C" w:rsidTr="00A71274">
        <w:trPr>
          <w:trHeight w:val="981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A71274" w:rsidRPr="00EE1A9C" w:rsidTr="00A71274">
        <w:trPr>
          <w:trHeight w:val="42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71274" w:rsidRPr="00EE1A9C" w:rsidTr="00A71274">
        <w:trPr>
          <w:trHeight w:val="8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1274" w:rsidRPr="00EE1A9C" w:rsidTr="00A71274">
        <w:trPr>
          <w:trHeight w:val="98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A71274" w:rsidRPr="00EE1A9C" w:rsidTr="00A71274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C" w:rsidRPr="00EE1A9C" w:rsidRDefault="00EE1A9C" w:rsidP="00EE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A7127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A71274"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акцизы</w:t>
      </w:r>
      <w:r w:rsidR="002460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7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349,1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105,3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175,4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108,7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24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4607D" w:rsidRPr="0024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24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331,2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 </w:t>
      </w:r>
      <w:r w:rsidR="0024607D" w:rsidRPr="0024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0,7% в структуре доходов,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в сумме 85,7 тыс. рублей или 100,8% к уточненному плану на 2017 год.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основным источником поступлений в бюджет являются </w:t>
      </w:r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от использования имущества, находящегося в собственности поселений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104,0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24607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24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поселений,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0,01% 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 доходов в 201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proofErr w:type="gramEnd"/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2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100% к уточненному плану на 2017 год.</w:t>
      </w:r>
    </w:p>
    <w:p w:rsidR="002B1492" w:rsidRPr="00A36C8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A36C8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A36C82" w:rsidRPr="00A36C8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11554,8</w:t>
      </w:r>
      <w:r w:rsidRPr="00A36C8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A36C8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A36C8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24607D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0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Моторский  сельсовет. </w:t>
      </w:r>
    </w:p>
    <w:p w:rsidR="002B1492" w:rsidRPr="00041FD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Pr="00041F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Моторский 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041FDE"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13028,8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041FD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041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Pr="00041FD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Моторский </w:t>
      </w:r>
      <w:r w:rsidRPr="00041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041FDE"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12658,6</w:t>
      </w:r>
      <w:r w:rsidRPr="00041F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041FDE" w:rsidRPr="00041F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97,2</w:t>
      </w:r>
      <w:r w:rsidRPr="00041F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2B1492" w:rsidRPr="00041FD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Объём неисполненных бюджетных ассигнований составил </w:t>
      </w:r>
      <w:r w:rsidR="00041FDE"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370,2</w:t>
      </w:r>
      <w:r w:rsidRPr="00041F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041FD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41FD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исполнения расходов бюджета МО Моторский сельсовет в 201</w:t>
      </w:r>
      <w:r w:rsidR="00041FDE" w:rsidRPr="00041FD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041FD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041FDE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041FD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041FDE" w:rsidRPr="00041FDE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041FDE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041FDE" w:rsidRPr="00041FDE" w:rsidTr="00041FDE">
        <w:trPr>
          <w:trHeight w:val="114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41FDE" w:rsidRPr="00041FDE" w:rsidTr="00041FDE">
        <w:trPr>
          <w:trHeight w:val="56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13028,8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FDE" w:rsidRPr="00041FDE" w:rsidTr="00041FDE">
        <w:trPr>
          <w:trHeight w:val="42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041FDE" w:rsidRPr="00041FDE" w:rsidTr="00041FDE">
        <w:trPr>
          <w:trHeight w:val="9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041FDE" w:rsidRPr="00041FDE" w:rsidTr="00041FDE">
        <w:trPr>
          <w:trHeight w:val="182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41FDE" w:rsidRPr="00041FDE" w:rsidTr="00041FDE">
        <w:trPr>
          <w:trHeight w:val="254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41FDE" w:rsidRPr="00041FDE" w:rsidTr="00041FDE">
        <w:trPr>
          <w:trHeight w:val="36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1FDE" w:rsidRPr="00041FDE" w:rsidTr="00041FDE">
        <w:trPr>
          <w:trHeight w:val="69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41FDE" w:rsidRPr="00041FDE" w:rsidTr="00041FDE">
        <w:trPr>
          <w:trHeight w:val="5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41FDE" w:rsidRPr="00041FDE" w:rsidTr="00041FDE">
        <w:trPr>
          <w:trHeight w:val="5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41FDE" w:rsidRPr="00041FDE" w:rsidTr="00041FDE">
        <w:trPr>
          <w:trHeight w:val="10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41FDE" w:rsidRPr="00041FDE" w:rsidTr="00041FDE">
        <w:trPr>
          <w:trHeight w:val="16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1FDE" w:rsidRPr="00041FDE" w:rsidTr="00041FDE">
        <w:trPr>
          <w:trHeight w:val="69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41FDE" w:rsidRPr="00041FDE" w:rsidTr="00041FDE">
        <w:trPr>
          <w:trHeight w:val="5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41FDE" w:rsidRPr="00041FDE" w:rsidTr="00041FDE">
        <w:trPr>
          <w:trHeight w:val="4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41FDE" w:rsidRPr="00041FDE" w:rsidTr="00041FDE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41FDE" w:rsidRPr="00041FDE" w:rsidTr="00041FDE">
        <w:trPr>
          <w:trHeight w:val="71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041FDE" w:rsidRPr="00041FDE" w:rsidTr="00041FDE">
        <w:trPr>
          <w:trHeight w:val="55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041FDE" w:rsidRPr="00041FDE" w:rsidTr="00041FDE">
        <w:trPr>
          <w:trHeight w:val="2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041FDE" w:rsidRPr="00041FDE" w:rsidTr="00041FDE">
        <w:trPr>
          <w:trHeight w:val="112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041FDE" w:rsidRPr="00041FDE" w:rsidTr="00041FDE">
        <w:trPr>
          <w:trHeight w:val="4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041FDE" w:rsidRPr="00041FDE" w:rsidTr="00041FDE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041FDE" w:rsidRPr="00041FDE" w:rsidTr="00041FDE">
        <w:trPr>
          <w:trHeight w:val="49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41FDE" w:rsidRPr="00041FDE" w:rsidTr="00041FDE">
        <w:trPr>
          <w:trHeight w:val="54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41FDE" w:rsidRPr="00041FDE" w:rsidTr="00041FDE">
        <w:trPr>
          <w:trHeight w:val="168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41FDE" w:rsidRPr="00041FDE" w:rsidTr="00041FDE">
        <w:trPr>
          <w:trHeight w:val="84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DE" w:rsidRPr="00041FDE" w:rsidRDefault="00041FDE" w:rsidP="000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2B1492" w:rsidRPr="003452E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хзозяйство-40,7%, 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35,9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18,7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3452E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0,5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экономика-0,4%, социальная политика-0,2% и </w:t>
      </w:r>
      <w:r w:rsidR="003452E2" w:rsidRPr="00345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452E2" w:rsidRPr="00041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ежбюджетные трансферты общего характера бюджетам субъекта РФ и муниципальных образований</w:t>
      </w:r>
      <w:r w:rsidRPr="003452E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- 0,1%. </w:t>
      </w:r>
    </w:p>
    <w:p w:rsidR="00611624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Анализ исполнения расходной части бюджета поселения показал, что из </w:t>
      </w:r>
      <w:r w:rsidR="003452E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3452E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исполнены в полном объеме, а именно, по разделу общегосударственные вопросы исполнение составило 98,1%, по разделу  национальная экономика - 85,2% и по разделу жилищно-коммунальное хозяйство- 95,4%.</w:t>
      </w:r>
    </w:p>
    <w:p w:rsidR="002B1492" w:rsidRPr="00611624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Моторский сельсовет </w:t>
      </w:r>
      <w:r w:rsidR="00611624" w:rsidRPr="00611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611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отражены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0503164 «Сведения об исполнении бюджета» (приложение к пояснительной записке).</w:t>
      </w:r>
    </w:p>
    <w:p w:rsidR="002B1492" w:rsidRPr="00611624" w:rsidRDefault="002B1492" w:rsidP="002B149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Pr="00611624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611624" w:rsidRPr="00611624" w:rsidRDefault="0061162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подразделу 0409 «Дорожное хозяйство» уточнённые назначения составили 461,6 тыс. рублей, исполнение сложилось в объёме 384,1 тыс. рублей или 83,2% от уточнённых бюджетных назначений.</w:t>
      </w:r>
    </w:p>
    <w:p w:rsidR="002B1492" w:rsidRPr="00611624" w:rsidRDefault="00611624" w:rsidP="00611624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  <w:t>-п</w:t>
      </w:r>
      <w:r w:rsidR="002B1492"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 подразделу </w:t>
      </w: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0502 «Коммунальное хозяйство» - ра</w:t>
      </w:r>
      <w:r w:rsidR="002B149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сходы по данному подразделу предусматривались в сумме 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423,7</w:t>
      </w:r>
      <w:r w:rsidR="002B149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составило 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294,5</w:t>
      </w:r>
      <w:r w:rsidR="002B149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средства освоены на 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69,5</w:t>
      </w:r>
      <w:r w:rsidR="002B1492"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1624" w:rsidRPr="00611624" w:rsidRDefault="00611624" w:rsidP="00611624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62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  <w:t>-по подразделу 0503 «Благоустройство» - ра</w:t>
      </w:r>
      <w:r w:rsidRPr="00611624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сходы по данному подразделу предусматривались в сумме 1934,5 тыс. рублей, исполнение составило 1816,5 тыс. рублей, средства освоены на 93,9%.</w:t>
      </w:r>
    </w:p>
    <w:p w:rsidR="002B1492" w:rsidRPr="00CC4ED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C4E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CC4E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Моторский сельсовет был утвержден резервный фонд в размере </w:t>
      </w:r>
      <w:r w:rsidR="00611624" w:rsidRPr="00CC4E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3,9</w:t>
      </w:r>
      <w:r w:rsidRPr="00CC4E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CC4E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CC4E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CC4E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CC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CC4ED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5316E6" w:rsidRDefault="005316E6" w:rsidP="005316E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5316E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Приказа Минфина РФ «Об утверждении  указаний о порядке применения бюджетной классификации» от 01.07.13 № 65н (далее Приказ  Минфина от 01.07.2013 № 65н)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приложении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к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проекту решения «О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 исполнении бюджета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Моторского сельсовета 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за 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»</w:t>
      </w:r>
      <w:r w:rsidRPr="005316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верно указан раздел  подраздел  и название  показателя бюджетной классификации расходов бюджета  0314</w:t>
      </w:r>
      <w:r w:rsidRPr="0053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«Предупреждение  и ликвидация последствий ЧС», вместо раздела подраздела 0309 «Защита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территории от чрезвычайных ситуаций природного и техногенного характера, гражданская оборона».</w:t>
      </w:r>
    </w:p>
    <w:p w:rsidR="002B1492" w:rsidRPr="0013092F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3092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631F8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31F8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631F8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631F8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Моторский сельсовет, осуществлялась реализация двух муниципальных 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631F8C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631F8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631F8C" w:rsidRPr="00631F8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10448,2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,0 </w:t>
      </w:r>
      <w:proofErr w:type="spellStart"/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тыс</w:t>
      </w:r>
      <w:proofErr w:type="spellEnd"/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r w:rsidRPr="00631F8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10123,4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96,9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324,8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631F8C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631F8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МО Моторский сельсовет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80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,0%.</w:t>
      </w:r>
    </w:p>
    <w:p w:rsidR="002B1492" w:rsidRPr="00631F8C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631F8C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4</w:t>
      </w:r>
    </w:p>
    <w:p w:rsidR="002B1492" w:rsidRPr="00631F8C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631F8C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250"/>
        <w:gridCol w:w="1585"/>
        <w:gridCol w:w="1418"/>
      </w:tblGrid>
      <w:tr w:rsidR="0013092F" w:rsidRPr="0013092F" w:rsidTr="00631F8C">
        <w:trPr>
          <w:trHeight w:val="157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3092F" w:rsidRPr="0013092F" w:rsidTr="00631F8C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10448,2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10123,4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-324,8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13092F" w:rsidRPr="0013092F" w:rsidTr="00631F8C">
        <w:trPr>
          <w:trHeight w:val="13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населения необходимыми услугами и формирования комфортных условий жизни населения МО "Моторский сельсовет" на 2014-2019 годы»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5901,6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5576,8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-324,8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-94,5</w:t>
            </w:r>
          </w:p>
        </w:tc>
      </w:tr>
      <w:tr w:rsidR="0013092F" w:rsidRPr="0013092F" w:rsidTr="00631F8C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-83,2</w:t>
            </w:r>
          </w:p>
        </w:tc>
      </w:tr>
      <w:tr w:rsidR="0013092F" w:rsidRPr="0013092F" w:rsidTr="00631F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3092F" w:rsidRPr="0013092F" w:rsidTr="00631F8C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МО "Моторский сельсовет"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3092F" w:rsidRPr="0013092F" w:rsidTr="00631F8C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-24,2</w:t>
            </w:r>
          </w:p>
        </w:tc>
      </w:tr>
      <w:tr w:rsidR="0013092F" w:rsidRPr="0013092F" w:rsidTr="00631F8C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4323,7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-129,4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13092F" w:rsidRPr="0013092F" w:rsidTr="00631F8C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926,2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3092F" w:rsidRPr="0013092F" w:rsidTr="00631F8C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Моторского сельсовета" на 2014-2018 годы"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4546,6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3092F" w:rsidRPr="0013092F" w:rsidTr="00631F8C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3092F" w:rsidRPr="0013092F" w:rsidTr="00631F8C">
        <w:trPr>
          <w:trHeight w:val="81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работы по библиотечному, библиографическому и информационному обслуживанию населения"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92F" w:rsidRPr="0013092F" w:rsidRDefault="0013092F" w:rsidP="00130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</w:tbl>
    <w:p w:rsidR="002B1492" w:rsidRPr="002B1492" w:rsidRDefault="002B1492" w:rsidP="00631F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</w:p>
    <w:p w:rsidR="00631F8C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Наименьший процент исполнения утверждённых ассигнований отмечается по подпрограмме </w:t>
      </w:r>
      <w:r w:rsidR="00631F8C" w:rsidRPr="0013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ритуальных услуг и содержание мест захоронения»</w:t>
      </w:r>
      <w:r w:rsidR="00631F8C" w:rsidRPr="0063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-24,2% и </w:t>
      </w:r>
      <w:r w:rsidRPr="00631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1F8C" w:rsidRPr="00631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подпрограмме «Содержание автомобильных дорог в границах поселения»- 83,2% </w:t>
      </w:r>
      <w:r w:rsidRPr="00631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Pr="0063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Обеспечение населения необходимыми услугами и формирования </w:t>
      </w:r>
      <w:r w:rsidR="00631F8C"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комфортных условий жизни населения МО "Моторский сельсовет" на 2014-2019 годы</w:t>
      </w:r>
      <w:r w:rsidRPr="00631F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631F8C" w:rsidRDefault="00631F8C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Согласно формы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0503166 «Сведения об исполнении мероприятий в рамках целевых программ» </w:t>
      </w:r>
      <w:r w:rsidR="00AD6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невостребованные бюджетные ассигнования в сумме 116,5 тыс. рублей  сложились по ремонту и содержанию кладбища.</w:t>
      </w:r>
      <w:r w:rsidR="002B1492" w:rsidRPr="0063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2B1492" w:rsidRPr="0067250B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6725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1492" w:rsidRPr="0067250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5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01.01.201</w:t>
      </w:r>
      <w:r w:rsidR="006725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</w:t>
      </w:r>
      <w:r w:rsidRPr="006725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составляет </w:t>
      </w:r>
      <w:r w:rsidR="0067250B" w:rsidRPr="006725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126198,0</w:t>
      </w:r>
      <w:r w:rsidRPr="006725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числе:</w:t>
      </w:r>
    </w:p>
    <w:p w:rsidR="002B1492" w:rsidRPr="002743E4" w:rsidRDefault="002743E4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3092,24 рублей переплата по услугам связи</w:t>
      </w:r>
      <w:r w:rsidR="002B1492"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B1492" w:rsidRPr="002743E4" w:rsidRDefault="002743E4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101253,26 рублей переплата по коммунальным услугам</w:t>
      </w:r>
      <w:r w:rsidR="002B1492"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B1492" w:rsidRPr="002743E4" w:rsidRDefault="002743E4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21852,49 расчеты по платежам в бюджет</w:t>
      </w:r>
      <w:r w:rsidR="002B1492"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2743E4" w:rsidRDefault="002B1492" w:rsidP="002B1492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2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сведениям по кредиторской задолженности (форма 0503169) на </w:t>
      </w:r>
      <w:r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t>01.01.201</w:t>
      </w:r>
      <w:r w:rsidR="0067250B"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текущая кредиторская задолженность </w:t>
      </w:r>
      <w:r w:rsidR="0067250B"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</w:t>
      </w:r>
      <w:r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743E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</w:t>
      </w:r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2743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об исполнении бюджета (форма 0503130).</w:t>
      </w:r>
    </w:p>
    <w:p w:rsidR="002B1492" w:rsidRPr="00EB351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732B58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51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</w:t>
      </w:r>
      <w:r w:rsidRPr="00732B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ревизионной работой и ответственность за её состояние определяется в Положении о внутреннем контроле в учреждении.</w:t>
      </w:r>
    </w:p>
    <w:p w:rsidR="003E4F4C" w:rsidRPr="00732B58" w:rsidRDefault="003E4F4C" w:rsidP="003E4F4C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32B58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Администрацией Моторского сельсовета  не в полной мере осуществляется  соблюдение  ст. 19 "Внутренний контроль" Закона N 402-ФЗ «О бухгалтерском учете».</w:t>
      </w:r>
    </w:p>
    <w:p w:rsidR="002B1492" w:rsidRPr="003E4F4C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B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732B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 </w:t>
      </w:r>
      <w:r w:rsidRPr="00732B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отражена информация о </w:t>
      </w:r>
      <w:proofErr w:type="gramStart"/>
      <w:r w:rsidRPr="00732B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Pr="00732B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</w:t>
      </w:r>
      <w:r w:rsidRPr="003E4F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 внутреннему контролю за соблюдением требований бюджетного законодательства,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3E4F4C" w:rsidRPr="003E4F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Pr="003E4F4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EB351C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EB3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Моторского сельсовета проведена годовая инвентаризация активов и обязательств, что отражено в </w:t>
      </w:r>
      <w:r w:rsidRPr="00EB3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EB35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B70BA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B70BA9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B70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2B1492" w:rsidRPr="00E417A4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соблюдена </w:t>
      </w:r>
      <w:r w:rsidR="002B1492" w:rsidRPr="007950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</w:t>
      </w:r>
      <w:r w:rsidR="002B1492" w:rsidRPr="00E417A4">
        <w:rPr>
          <w:rFonts w:ascii="Times New Roman" w:eastAsia="Calibri" w:hAnsi="Times New Roman" w:cs="Times New Roman"/>
          <w:sz w:val="28"/>
          <w:szCs w:val="28"/>
          <w:lang w:eastAsia="ar-SA"/>
        </w:rPr>
        <w:t>отчётности.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Основные параметры бюджета МО Моторский сельсовет за 201</w:t>
      </w:r>
      <w:r w:rsidR="0079508E"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Доходная часть бюджета поселения исполнена в сумме 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12705,9 тыс. рублей или на 100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1151,1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9,1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Моторский  сельсовет. </w:t>
      </w:r>
      <w:r w:rsidR="006C1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11554,8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9508E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90,9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Моторский сельсовет за 201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12658,6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97,2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E417A4"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370,2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E417A4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бюджета МО  Моторский сельсовет за 201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профицит в сумме 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47,3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317,5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green"/>
          <w:lang w:eastAsia="hi-IN" w:bidi="hi-IN"/>
        </w:rPr>
      </w:pPr>
      <w:r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Приоритетными направлениями </w:t>
      </w:r>
      <w:r w:rsidR="00E417A4"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расходования средств бюджета в отчётном периоде являлись расходы на  </w:t>
      </w:r>
      <w:proofErr w:type="gramStart"/>
      <w:r w:rsidR="00E417A4"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E417A4" w:rsidRPr="00E417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хзозяйство-40,7%, культуру, кинематографию — 35,9%, на общегосударственные расходы — 18,7%. </w:t>
      </w:r>
      <w:r w:rsidRPr="00E417A4">
        <w:rPr>
          <w:rFonts w:ascii="Times New Roman" w:eastAsia="Lucida Sans Unicode" w:hAnsi="Times New Roman" w:cs="Times New Roman"/>
          <w:color w:val="000000"/>
          <w:sz w:val="28"/>
          <w:szCs w:val="28"/>
          <w:highlight w:val="green"/>
          <w:lang w:eastAsia="hi-IN" w:bidi="hi-IN"/>
        </w:rPr>
        <w:t xml:space="preserve">  </w:t>
      </w:r>
    </w:p>
    <w:p w:rsidR="002B1492" w:rsidRPr="00E417A4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Моторский сельсовет 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E417A4"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10123,4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E417A4"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96,9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Дебиторская задолженность по состоянию на 01.01.201</w:t>
      </w:r>
      <w:r w:rsidR="00E417A4"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составила </w:t>
      </w:r>
      <w:r w:rsidR="00E417A4"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126,2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E417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Кредиторская задолженность по состоянию на 01.01.201</w:t>
      </w:r>
      <w:r w:rsidR="00E417A4"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отсутствует. </w:t>
      </w:r>
    </w:p>
    <w:p w:rsidR="002B1492" w:rsidRPr="00E417A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проверки бюджетной отчётности МО  Моторский сельсовет </w:t>
      </w:r>
      <w:r w:rsidRPr="00E417A4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Инструкции № 191н.</w:t>
      </w:r>
    </w:p>
    <w:p w:rsidR="00E417A4" w:rsidRPr="00E417A4" w:rsidRDefault="00E417A4" w:rsidP="00E417A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7A4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E417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4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проверки  приложений к проекту решения об исполнении годового отчета за 2017 год  </w:t>
      </w:r>
      <w:r w:rsidRPr="00E417A4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Приказа 65н.</w:t>
      </w:r>
    </w:p>
    <w:p w:rsidR="002B1492" w:rsidRPr="00DD5B3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DD5B3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DD5B34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DD5B34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DD5B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DD5B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DD5B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DD5B34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DD5B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DD5B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Моторский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2B149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D5B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Моторский сельсовет за 201</w:t>
      </w:r>
      <w:r w:rsidR="00DD5B34"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D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2B1492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4500"/>
    <w:rsid w:val="000148E0"/>
    <w:rsid w:val="000307FF"/>
    <w:rsid w:val="00041FDE"/>
    <w:rsid w:val="000452CD"/>
    <w:rsid w:val="00045B0C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D1986"/>
    <w:rsid w:val="000D47B4"/>
    <w:rsid w:val="000D6CD6"/>
    <w:rsid w:val="000E164D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300945"/>
    <w:rsid w:val="00306ACB"/>
    <w:rsid w:val="003119C5"/>
    <w:rsid w:val="00311F8D"/>
    <w:rsid w:val="00320F9F"/>
    <w:rsid w:val="003234DA"/>
    <w:rsid w:val="003358AB"/>
    <w:rsid w:val="00335CAA"/>
    <w:rsid w:val="003452E2"/>
    <w:rsid w:val="00346CF2"/>
    <w:rsid w:val="003909D6"/>
    <w:rsid w:val="0039222E"/>
    <w:rsid w:val="00392879"/>
    <w:rsid w:val="003A17B9"/>
    <w:rsid w:val="003A1C7F"/>
    <w:rsid w:val="003A50E3"/>
    <w:rsid w:val="003C2F7C"/>
    <w:rsid w:val="003E0951"/>
    <w:rsid w:val="003E0CA1"/>
    <w:rsid w:val="003E4713"/>
    <w:rsid w:val="003E4F4C"/>
    <w:rsid w:val="003E6C0D"/>
    <w:rsid w:val="00414229"/>
    <w:rsid w:val="00422084"/>
    <w:rsid w:val="00446226"/>
    <w:rsid w:val="004A12F2"/>
    <w:rsid w:val="004C3459"/>
    <w:rsid w:val="004D0BFC"/>
    <w:rsid w:val="004E7733"/>
    <w:rsid w:val="004F17F0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3509"/>
    <w:rsid w:val="00575845"/>
    <w:rsid w:val="00582CCC"/>
    <w:rsid w:val="005879C0"/>
    <w:rsid w:val="00592A58"/>
    <w:rsid w:val="00592E3A"/>
    <w:rsid w:val="00595997"/>
    <w:rsid w:val="005A7F62"/>
    <w:rsid w:val="005C0A2D"/>
    <w:rsid w:val="005C3490"/>
    <w:rsid w:val="005D20D3"/>
    <w:rsid w:val="005E2B95"/>
    <w:rsid w:val="005E6B8A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A0BB2"/>
    <w:rsid w:val="006C1058"/>
    <w:rsid w:val="006C1E46"/>
    <w:rsid w:val="006D0ECA"/>
    <w:rsid w:val="006D7219"/>
    <w:rsid w:val="006E0567"/>
    <w:rsid w:val="006E7C72"/>
    <w:rsid w:val="006F1DAA"/>
    <w:rsid w:val="006F2605"/>
    <w:rsid w:val="006F4EA9"/>
    <w:rsid w:val="00701E7B"/>
    <w:rsid w:val="007050AD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804DA4"/>
    <w:rsid w:val="00807F03"/>
    <w:rsid w:val="008207EC"/>
    <w:rsid w:val="008375D9"/>
    <w:rsid w:val="00837C40"/>
    <w:rsid w:val="008517BA"/>
    <w:rsid w:val="00874E70"/>
    <w:rsid w:val="008822D5"/>
    <w:rsid w:val="00886178"/>
    <w:rsid w:val="00887874"/>
    <w:rsid w:val="008B3FF8"/>
    <w:rsid w:val="008D192A"/>
    <w:rsid w:val="008F2572"/>
    <w:rsid w:val="008F469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B17F8"/>
    <w:rsid w:val="009B2794"/>
    <w:rsid w:val="009E5FA0"/>
    <w:rsid w:val="009F68EC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65D72"/>
    <w:rsid w:val="00A71274"/>
    <w:rsid w:val="00A71C84"/>
    <w:rsid w:val="00A84647"/>
    <w:rsid w:val="00AA47D6"/>
    <w:rsid w:val="00AB3FF3"/>
    <w:rsid w:val="00AB4F59"/>
    <w:rsid w:val="00AD57FE"/>
    <w:rsid w:val="00AD6169"/>
    <w:rsid w:val="00AE18C9"/>
    <w:rsid w:val="00AE32D2"/>
    <w:rsid w:val="00AF2E30"/>
    <w:rsid w:val="00B11CCD"/>
    <w:rsid w:val="00B255A4"/>
    <w:rsid w:val="00B27717"/>
    <w:rsid w:val="00B36F50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4C33"/>
    <w:rsid w:val="00BC4F4A"/>
    <w:rsid w:val="00BE6451"/>
    <w:rsid w:val="00BF4479"/>
    <w:rsid w:val="00BF7BA6"/>
    <w:rsid w:val="00C001C9"/>
    <w:rsid w:val="00C02589"/>
    <w:rsid w:val="00C0787D"/>
    <w:rsid w:val="00C14298"/>
    <w:rsid w:val="00C22455"/>
    <w:rsid w:val="00C473E7"/>
    <w:rsid w:val="00C54AE4"/>
    <w:rsid w:val="00C64FFD"/>
    <w:rsid w:val="00C73EF4"/>
    <w:rsid w:val="00C75601"/>
    <w:rsid w:val="00C765D6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D40"/>
    <w:rsid w:val="00D32000"/>
    <w:rsid w:val="00D362AE"/>
    <w:rsid w:val="00D71C07"/>
    <w:rsid w:val="00D74120"/>
    <w:rsid w:val="00D7493E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4605"/>
    <w:rsid w:val="00E502B1"/>
    <w:rsid w:val="00E60121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33291"/>
    <w:rsid w:val="00F36977"/>
    <w:rsid w:val="00F41BE2"/>
    <w:rsid w:val="00F4349B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A654B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7F8D19077C6CA9D27386A8D716C1B37C6B0450780DA446058F703E8D468776DDAF0026186DACY7x5B" TargetMode="External"/><Relationship Id="rId13" Type="http://schemas.openxmlformats.org/officeDocument/2006/relationships/hyperlink" Target="consultantplus://offline/ref=2A810F3BEFF289835596EFE14A8796C43389406DD915532F29238E33138EDB958059E33611142CCFM8e1C" TargetMode="Externa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12" Type="http://schemas.openxmlformats.org/officeDocument/2006/relationships/hyperlink" Target="consultantplus://offline/ref=AB346B22EE8A1BEA6E27335F710A1B563EFB363C87D978B8DF792D5FF4BFC9B0786F5EB3726DFB51d7u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46B22EE8A1BEA6E27335F710A1B563EFB363C87D978B8DF792D5FF4BFC9B0786F5EB3726CF259d7u3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46B22EE8A1BEA6E27335F710A1B563EFB363C87D978B8DF792D5FF4BFC9B0786F5EB3726FF954d7u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46B22EE8A1BEA6E27335F710A1B563EF33B3A86D878B8DF792D5FF4BFC9B0786F5EB3726FF954d7u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4711-0485-41CC-95BA-988C15CA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61</cp:revision>
  <cp:lastPrinted>2018-05-07T07:11:00Z</cp:lastPrinted>
  <dcterms:created xsi:type="dcterms:W3CDTF">2015-03-20T01:37:00Z</dcterms:created>
  <dcterms:modified xsi:type="dcterms:W3CDTF">2018-05-08T02:15:00Z</dcterms:modified>
</cp:coreProperties>
</file>