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7D3242"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6672" behindDoc="0" locked="0" layoutInCell="1" allowOverlap="1" wp14:anchorId="22A6924E" wp14:editId="6B478BDB">
            <wp:simplePos x="0" y="0"/>
            <wp:positionH relativeFrom="column">
              <wp:posOffset>-3810</wp:posOffset>
            </wp:positionH>
            <wp:positionV relativeFrom="paragraph">
              <wp:posOffset>-396875</wp:posOffset>
            </wp:positionV>
            <wp:extent cx="999716" cy="1362075"/>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716"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0273">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Text Box 10" o:spid="_x0000_s1111" type="#_x0000_t202" style="position:absolute;margin-left:-.15pt;margin-top:-32.1pt;width:563.85pt;height:95.35pt;z-index:251669503;visibility:visible;mso-position-horizontal-relative:text;mso-position-vertical-relative:text" filled="f" fillcolor="white [3212]" stroked="f" strokecolor="black [0]" strokeweight="0" insetpen="t">
            <v:shadow color="#ccc"/>
            <v:textbox style="mso-next-textbox:#Text Box 10" inset="2.85pt,2.85pt,2.85pt,2.85pt">
              <w:txbxContent>
                <w:p w:rsidR="00747D42" w:rsidRPr="005F0C50" w:rsidRDefault="00747D42" w:rsidP="00243AD4">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747D42" w:rsidRPr="005F0C50" w:rsidRDefault="00747D42" w:rsidP="00243AD4">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747D42" w:rsidRPr="00D368D1" w:rsidRDefault="00747D42" w:rsidP="00243AD4">
                  <w:pPr>
                    <w:widowControl w:val="0"/>
                    <w:ind w:left="851"/>
                    <w:jc w:val="center"/>
                    <w:rPr>
                      <w:rFonts w:ascii="Times New Roman" w:hAnsi="Times New Roman" w:cs="Times New Roman"/>
                      <w:b/>
                      <w:bCs/>
                      <w:sz w:val="28"/>
                      <w:szCs w:val="39"/>
                    </w:rPr>
                  </w:pPr>
                  <w:r w:rsidRPr="005F0C50">
                    <w:rPr>
                      <w:rFonts w:ascii="Times New Roman" w:hAnsi="Times New Roman" w:cs="Times New Roman"/>
                      <w:b/>
                      <w:bCs/>
                      <w:sz w:val="48"/>
                      <w:szCs w:val="71"/>
                    </w:rPr>
                    <w:t>«Каратузский район»</w:t>
                  </w:r>
                </w:p>
              </w:txbxContent>
            </v:textbox>
          </v:shape>
        </w:pict>
      </w:r>
      <w:r w:rsidR="00E10273">
        <w:rPr>
          <w:rFonts w:ascii="Times New Roman" w:hAnsi="Times New Roman" w:cs="Times New Roman"/>
          <w:noProof/>
          <w:sz w:val="12"/>
          <w:szCs w:val="12"/>
        </w:rPr>
        <w:pict>
          <v:rect id="_x0000_s1094" style="position:absolute;margin-left:-14.95pt;margin-top:-52.35pt;width:582.9pt;height:51.5pt;z-index:251662335;mso-position-horizontal-relative:text;mso-position-vertical-relative:text" stroked="f"/>
        </w:pict>
      </w:r>
      <w:r w:rsidR="00E10273">
        <w:rPr>
          <w:rFonts w:ascii="Times New Roman" w:hAnsi="Times New Roman" w:cs="Times New Roman"/>
          <w:noProof/>
          <w:sz w:val="12"/>
          <w:szCs w:val="12"/>
        </w:rPr>
        <w:pict>
          <v:rect id="_x0000_s1106" style="position:absolute;margin-left:1.9pt;margin-top:.85pt;width:593.05pt;height:136.65pt;z-index:251674624;visibility:hidden;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243AD4" w:rsidRDefault="00E10273"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33.95pt;margin-top:6.2pt;width:119pt;height:19pt;z-index:251670528;visibility:visible" filled="f" stroked="f" strokecolor="black [0]" strokeweight="0" insetpen="t">
            <v:shadow color="#ccc"/>
            <v:textbox style="mso-next-textbox:#Text Box 6" inset="2.85pt,2.85pt,2.85pt,2.85pt">
              <w:txbxContent>
                <w:p w:rsidR="00747D42" w:rsidRPr="00C012B5" w:rsidRDefault="00747D42"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Pr>
                      <w:rFonts w:ascii="CyrillicOld" w:hAnsi="CyrillicOld" w:cs="Times New Roman"/>
                      <w:b/>
                      <w:bCs/>
                      <w:sz w:val="28"/>
                      <w:szCs w:val="22"/>
                    </w:rPr>
                    <w:t>33</w:t>
                  </w:r>
                  <w:r w:rsidRPr="00C012B5">
                    <w:rPr>
                      <w:rFonts w:ascii="CyrillicOld" w:hAnsi="CyrillicOld" w:cs="Times New Roman"/>
                      <w:b/>
                      <w:bCs/>
                      <w:sz w:val="28"/>
                      <w:szCs w:val="22"/>
                    </w:rPr>
                    <w:t xml:space="preserve"> 2</w:t>
                  </w:r>
                  <w:r>
                    <w:rPr>
                      <w:rFonts w:ascii="CyrillicOld" w:hAnsi="CyrillicOld" w:cs="Times New Roman"/>
                      <w:b/>
                      <w:bCs/>
                      <w:sz w:val="28"/>
                      <w:szCs w:val="22"/>
                    </w:rPr>
                    <w:t>1</w:t>
                  </w:r>
                  <w:r w:rsidRPr="00C012B5">
                    <w:rPr>
                      <w:rFonts w:ascii="CyrillicOld" w:hAnsi="CyrillicOld" w:cs="Times New Roman"/>
                      <w:b/>
                      <w:bCs/>
                      <w:sz w:val="28"/>
                      <w:szCs w:val="22"/>
                      <w:lang w:val="en-US"/>
                    </w:rPr>
                    <w:t>.</w:t>
                  </w:r>
                  <w:r>
                    <w:rPr>
                      <w:rFonts w:ascii="CyrillicOld" w:hAnsi="CyrillicOld" w:cs="Times New Roman"/>
                      <w:b/>
                      <w:bCs/>
                      <w:sz w:val="28"/>
                      <w:szCs w:val="22"/>
                    </w:rPr>
                    <w:t>07</w:t>
                  </w:r>
                  <w:r w:rsidRPr="00C012B5">
                    <w:rPr>
                      <w:rFonts w:ascii="CyrillicOld" w:hAnsi="CyrillicOld" w:cs="Times New Roman"/>
                      <w:b/>
                      <w:bCs/>
                      <w:sz w:val="28"/>
                      <w:szCs w:val="22"/>
                      <w:lang w:val="en-US"/>
                    </w:rPr>
                    <w:t>.</w:t>
                  </w:r>
                  <w:r>
                    <w:rPr>
                      <w:rFonts w:ascii="CyrillicOld" w:hAnsi="CyrillicOld" w:cs="Times New Roman"/>
                      <w:b/>
                      <w:bCs/>
                      <w:sz w:val="28"/>
                      <w:szCs w:val="22"/>
                    </w:rPr>
                    <w:t>2023</w:t>
                  </w:r>
                </w:p>
              </w:txbxContent>
            </v:textbox>
          </v:shape>
        </w:pict>
      </w:r>
    </w:p>
    <w:p w:rsidR="00243AD4" w:rsidRDefault="00243AD4"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E10273"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14.15pt;width:570.25pt;height:0;z-index:251667456" o:connectortype="straight" strokecolor="#4bacc6 [3208]" strokeweight="2pt">
            <v:shadow color="#868686"/>
            <w10:wrap type="square"/>
          </v:shape>
        </w:pict>
      </w:r>
    </w:p>
    <w:p w:rsidR="009F574C" w:rsidRDefault="009F574C"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4D430E" w:rsidRDefault="004D430E"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E10273" w:rsidRPr="00E10273" w:rsidRDefault="00E10273" w:rsidP="00E10273">
      <w:pPr>
        <w:tabs>
          <w:tab w:val="center" w:pos="5244"/>
          <w:tab w:val="left" w:pos="8300"/>
        </w:tab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АДМИНИСТРАЦИЯ КАРАТУЗСКОГО РАЙОНА</w:t>
      </w:r>
    </w:p>
    <w:p w:rsidR="00E10273" w:rsidRPr="00E10273" w:rsidRDefault="00E10273" w:rsidP="00E10273">
      <w:pPr>
        <w:spacing w:after="0" w:line="240" w:lineRule="auto"/>
        <w:jc w:val="center"/>
        <w:rPr>
          <w:rFonts w:ascii="Times New Roman" w:hAnsi="Times New Roman" w:cs="Times New Roman"/>
          <w:color w:val="auto"/>
          <w:kern w:val="0"/>
          <w:sz w:val="12"/>
          <w:szCs w:val="12"/>
        </w:rPr>
      </w:pPr>
    </w:p>
    <w:p w:rsidR="00E10273" w:rsidRPr="00E10273" w:rsidRDefault="00E10273" w:rsidP="00E10273">
      <w:pPr>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ПОСТАНОВЛЕНИЕ</w:t>
      </w:r>
    </w:p>
    <w:p w:rsidR="00E10273" w:rsidRPr="00E10273" w:rsidRDefault="00E10273" w:rsidP="00E10273">
      <w:pPr>
        <w:spacing w:after="0" w:line="240" w:lineRule="auto"/>
        <w:jc w:val="center"/>
        <w:rPr>
          <w:rFonts w:ascii="Times New Roman" w:hAnsi="Times New Roman" w:cs="Times New Roman"/>
          <w:color w:val="auto"/>
          <w:kern w:val="0"/>
          <w:sz w:val="12"/>
          <w:szCs w:val="12"/>
        </w:rPr>
      </w:pPr>
    </w:p>
    <w:p w:rsidR="00E10273" w:rsidRPr="00E10273" w:rsidRDefault="00E10273" w:rsidP="00E10273">
      <w:pPr>
        <w:tabs>
          <w:tab w:val="center" w:pos="4677"/>
          <w:tab w:val="left" w:pos="8430"/>
        </w:tabs>
        <w:spacing w:after="0" w:line="240" w:lineRule="auto"/>
        <w:rPr>
          <w:rFonts w:ascii="Times New Roman" w:hAnsi="Times New Roman" w:cs="Times New Roman"/>
          <w:color w:val="auto"/>
          <w:kern w:val="0"/>
          <w:sz w:val="12"/>
          <w:szCs w:val="12"/>
          <w:lang w:eastAsia="en-US"/>
        </w:rPr>
      </w:pPr>
      <w:r w:rsidRPr="00E10273">
        <w:rPr>
          <w:rFonts w:ascii="Times New Roman" w:hAnsi="Times New Roman" w:cs="Times New Roman"/>
          <w:color w:val="auto"/>
          <w:kern w:val="0"/>
          <w:sz w:val="12"/>
          <w:szCs w:val="12"/>
          <w:lang w:eastAsia="en-US"/>
        </w:rPr>
        <w:t>18.07.2023                                   с. Каратузское                                         № 672-п</w:t>
      </w:r>
    </w:p>
    <w:p w:rsidR="00E10273" w:rsidRPr="00E10273" w:rsidRDefault="00E10273" w:rsidP="00E10273">
      <w:pPr>
        <w:spacing w:after="0" w:line="240" w:lineRule="auto"/>
        <w:rPr>
          <w:rFonts w:ascii="Times New Roman" w:hAnsi="Times New Roman" w:cs="Times New Roman"/>
          <w:color w:val="auto"/>
          <w:kern w:val="0"/>
          <w:sz w:val="12"/>
          <w:szCs w:val="12"/>
        </w:rPr>
      </w:pPr>
    </w:p>
    <w:p w:rsidR="00E10273" w:rsidRPr="00E10273" w:rsidRDefault="00E10273" w:rsidP="00E10273">
      <w:pPr>
        <w:spacing w:after="0" w:line="240" w:lineRule="auto"/>
        <w:jc w:val="both"/>
        <w:rPr>
          <w:rFonts w:ascii="Times New Roman" w:eastAsia="Calibri" w:hAnsi="Times New Roman" w:cstheme="minorBidi"/>
          <w:bCs/>
          <w:color w:val="auto"/>
          <w:kern w:val="0"/>
          <w:sz w:val="12"/>
          <w:szCs w:val="12"/>
          <w:lang w:eastAsia="en-US"/>
        </w:rPr>
      </w:pPr>
      <w:r w:rsidRPr="00E10273">
        <w:rPr>
          <w:rFonts w:ascii="Times New Roman" w:eastAsiaTheme="minorHAnsi" w:hAnsi="Times New Roman" w:cstheme="minorBidi"/>
          <w:color w:val="auto"/>
          <w:kern w:val="0"/>
          <w:sz w:val="12"/>
          <w:szCs w:val="12"/>
        </w:rPr>
        <w:t xml:space="preserve">О проведении </w:t>
      </w:r>
      <w:r w:rsidRPr="00E10273">
        <w:rPr>
          <w:rFonts w:ascii="Times New Roman" w:hAnsi="Times New Roman" w:cs="Times New Roman"/>
          <w:color w:val="auto"/>
          <w:kern w:val="0"/>
          <w:sz w:val="12"/>
          <w:szCs w:val="12"/>
        </w:rPr>
        <w:t xml:space="preserve">отбора заявок </w:t>
      </w:r>
      <w:r w:rsidRPr="00E10273">
        <w:rPr>
          <w:rFonts w:ascii="Times New Roman" w:eastAsia="Calibri" w:hAnsi="Times New Roman" w:cstheme="minorBidi"/>
          <w:bCs/>
          <w:color w:val="auto"/>
          <w:kern w:val="0"/>
          <w:sz w:val="12"/>
          <w:szCs w:val="12"/>
          <w:lang w:eastAsia="en-US"/>
        </w:rPr>
        <w:t>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E10273" w:rsidRPr="00E10273" w:rsidRDefault="00E10273" w:rsidP="00E10273">
      <w:pPr>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w:t>
      </w:r>
    </w:p>
    <w:p w:rsidR="00E10273" w:rsidRPr="00E10273" w:rsidRDefault="00E10273" w:rsidP="00E10273">
      <w:pPr>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 соответствии с мероприятиями муниципальной программы «Развитие малого и среднего предпринимательства в Каратузском районе» в целях создания благоприятных условий, способствующих устойчивому функционированию и развитию малого и среднего предпринимательства, руководствуясь ст. 26-28 Устава муниципального образования «Каратузский район» ПОСТАНОВЛЯЮ:</w:t>
      </w:r>
    </w:p>
    <w:p w:rsidR="00E10273" w:rsidRPr="00E10273" w:rsidRDefault="00E10273" w:rsidP="00E10273">
      <w:pPr>
        <w:spacing w:after="0" w:line="240" w:lineRule="auto"/>
        <w:ind w:firstLine="709"/>
        <w:jc w:val="both"/>
        <w:rPr>
          <w:rFonts w:ascii="Times New Roman" w:eastAsiaTheme="minorHAnsi" w:hAnsi="Times New Roman" w:cstheme="minorBidi"/>
          <w:color w:val="auto"/>
          <w:kern w:val="0"/>
          <w:sz w:val="12"/>
          <w:szCs w:val="12"/>
        </w:rPr>
      </w:pPr>
      <w:r w:rsidRPr="00E10273">
        <w:rPr>
          <w:rFonts w:ascii="Times New Roman" w:eastAsiaTheme="minorHAnsi" w:hAnsi="Times New Roman" w:cstheme="minorBidi"/>
          <w:color w:val="auto"/>
          <w:kern w:val="0"/>
          <w:sz w:val="12"/>
          <w:szCs w:val="12"/>
        </w:rPr>
        <w:t xml:space="preserve">1. Отделу экономики, производства и развития предпринимательства администрации района провести </w:t>
      </w:r>
      <w:r w:rsidRPr="00E10273">
        <w:rPr>
          <w:rFonts w:ascii="Times New Roman" w:hAnsi="Times New Roman" w:cs="Times New Roman"/>
          <w:color w:val="auto"/>
          <w:kern w:val="0"/>
          <w:sz w:val="12"/>
          <w:szCs w:val="12"/>
        </w:rPr>
        <w:t xml:space="preserve">отбор  заявок в целях </w:t>
      </w:r>
      <w:r w:rsidRPr="00E10273">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 с 24 июля 2023 по 22 августа 2023 включительно.</w:t>
      </w:r>
    </w:p>
    <w:p w:rsidR="00E10273" w:rsidRPr="00E10273" w:rsidRDefault="00E10273" w:rsidP="00E10273">
      <w:pPr>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2. Отделу экономики, производства и развития предпринимательства администрации района опубликовать информацию о проведении отбора, согласно приложению  1 к настоящему постановлению в  периодическом печатном издании «Вести муниципального образования «Каратузский район» и на официальном сайте администрации района </w:t>
      </w:r>
      <w:r w:rsidRPr="00E10273">
        <w:rPr>
          <w:rFonts w:ascii="Times New Roman" w:hAnsi="Times New Roman" w:cs="Times New Roman"/>
          <w:color w:val="auto"/>
          <w:kern w:val="0"/>
          <w:sz w:val="12"/>
          <w:szCs w:val="12"/>
          <w:lang w:val="en-US"/>
        </w:rPr>
        <w:t>karatuzraion</w:t>
      </w:r>
      <w:r w:rsidRPr="00E10273">
        <w:rPr>
          <w:rFonts w:ascii="Times New Roman" w:hAnsi="Times New Roman" w:cs="Times New Roman"/>
          <w:color w:val="auto"/>
          <w:kern w:val="0"/>
          <w:sz w:val="12"/>
          <w:szCs w:val="12"/>
        </w:rPr>
        <w:t>.</w:t>
      </w:r>
      <w:r w:rsidRPr="00E10273">
        <w:rPr>
          <w:rFonts w:ascii="Times New Roman" w:hAnsi="Times New Roman" w:cs="Times New Roman"/>
          <w:color w:val="auto"/>
          <w:kern w:val="0"/>
          <w:sz w:val="12"/>
          <w:szCs w:val="12"/>
          <w:lang w:val="en-US"/>
        </w:rPr>
        <w:t>ru</w:t>
      </w:r>
      <w:r w:rsidRPr="00E10273">
        <w:rPr>
          <w:rFonts w:ascii="Times New Roman" w:hAnsi="Times New Roman" w:cs="Times New Roman"/>
          <w:color w:val="auto"/>
          <w:kern w:val="0"/>
          <w:sz w:val="12"/>
          <w:szCs w:val="12"/>
        </w:rPr>
        <w:t>.</w:t>
      </w:r>
    </w:p>
    <w:p w:rsidR="00E10273" w:rsidRPr="00E10273" w:rsidRDefault="00E10273" w:rsidP="00E10273">
      <w:pPr>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4. </w:t>
      </w:r>
      <w:r w:rsidRPr="00E10273">
        <w:rPr>
          <w:rFonts w:ascii="Times New Roman" w:eastAsiaTheme="minorHAnsi" w:hAnsi="Times New Roman" w:cs="Times New Roman"/>
          <w:color w:val="auto"/>
          <w:kern w:val="0"/>
          <w:sz w:val="12"/>
          <w:szCs w:val="12"/>
          <w:lang w:eastAsia="en-US"/>
        </w:rPr>
        <w:t>Контроль за исполнением настоящего постановления возложить на заместителя главы района по финансам, экономике - руководителя финансового управления Е.С. Мигла.</w:t>
      </w:r>
    </w:p>
    <w:p w:rsidR="00E10273" w:rsidRPr="00E10273" w:rsidRDefault="00E10273" w:rsidP="00E10273">
      <w:pPr>
        <w:spacing w:after="0" w:line="240" w:lineRule="auto"/>
        <w:ind w:firstLine="709"/>
        <w:jc w:val="both"/>
        <w:rPr>
          <w:rFonts w:ascii="Times New Roman" w:hAnsi="Times New Roman" w:cs="Times New Roman"/>
          <w:kern w:val="0"/>
          <w:sz w:val="12"/>
          <w:szCs w:val="12"/>
        </w:rPr>
      </w:pPr>
      <w:r w:rsidRPr="00E10273">
        <w:rPr>
          <w:rFonts w:ascii="Times New Roman" w:hAnsi="Times New Roman" w:cs="Times New Roman"/>
          <w:kern w:val="0"/>
          <w:sz w:val="12"/>
          <w:szCs w:val="12"/>
        </w:rPr>
        <w:t>5.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E10273" w:rsidRPr="00E10273" w:rsidRDefault="00E10273" w:rsidP="00E10273">
      <w:pPr>
        <w:spacing w:after="0" w:line="240" w:lineRule="auto"/>
        <w:ind w:firstLine="709"/>
        <w:jc w:val="both"/>
        <w:rPr>
          <w:rFonts w:ascii="Times New Roman" w:hAnsi="Times New Roman" w:cs="Times New Roman"/>
          <w:kern w:val="0"/>
          <w:sz w:val="12"/>
          <w:szCs w:val="12"/>
        </w:rPr>
      </w:pPr>
    </w:p>
    <w:p w:rsidR="00E10273" w:rsidRPr="00E10273" w:rsidRDefault="00E10273" w:rsidP="00E10273">
      <w:pPr>
        <w:spacing w:after="0" w:line="240" w:lineRule="auto"/>
        <w:ind w:firstLine="709"/>
        <w:jc w:val="both"/>
        <w:rPr>
          <w:rFonts w:ascii="Times New Roman" w:hAnsi="Times New Roman" w:cs="Times New Roman"/>
          <w:kern w:val="0"/>
          <w:sz w:val="12"/>
          <w:szCs w:val="12"/>
        </w:rPr>
      </w:pPr>
    </w:p>
    <w:p w:rsidR="00E10273" w:rsidRPr="00E10273" w:rsidRDefault="00E10273" w:rsidP="00E10273">
      <w:pPr>
        <w:spacing w:after="0" w:line="240" w:lineRule="auto"/>
        <w:ind w:right="-71"/>
        <w:rPr>
          <w:rFonts w:ascii="Times New Roman" w:hAnsi="Times New Roman" w:cs="Times New Roman"/>
          <w:color w:val="auto"/>
          <w:kern w:val="0"/>
          <w:sz w:val="12"/>
          <w:szCs w:val="12"/>
        </w:rPr>
      </w:pPr>
      <w:r w:rsidRPr="00E10273">
        <w:rPr>
          <w:rFonts w:ascii="Times New Roman" w:hAnsi="Times New Roman" w:cs="Times New Roman"/>
          <w:kern w:val="0"/>
          <w:sz w:val="12"/>
          <w:szCs w:val="12"/>
        </w:rPr>
        <w:t>Глава района                                                                                           К.А. Тюнин</w:t>
      </w:r>
    </w:p>
    <w:p w:rsidR="005036A8" w:rsidRDefault="00E10273"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E10273" w:rsidRPr="00E10273" w:rsidRDefault="00E10273" w:rsidP="00E10273">
      <w:pPr>
        <w:spacing w:after="0" w:line="240" w:lineRule="auto"/>
        <w:ind w:left="5670"/>
        <w:rPr>
          <w:rFonts w:ascii="Times New Roman" w:eastAsiaTheme="minorHAnsi" w:hAnsi="Times New Roman" w:cs="Times New Roman"/>
          <w:color w:val="auto"/>
          <w:kern w:val="0"/>
          <w:sz w:val="12"/>
          <w:szCs w:val="12"/>
          <w:lang w:eastAsia="en-US"/>
        </w:rPr>
      </w:pPr>
      <w:r w:rsidRPr="00E10273">
        <w:rPr>
          <w:rFonts w:ascii="Times New Roman" w:eastAsiaTheme="minorHAnsi" w:hAnsi="Times New Roman" w:cs="Times New Roman"/>
          <w:color w:val="auto"/>
          <w:kern w:val="0"/>
          <w:sz w:val="12"/>
          <w:szCs w:val="12"/>
          <w:lang w:eastAsia="en-US"/>
        </w:rPr>
        <w:t>Приложение к постановлению администрации Каратузского района от 18.07.2023  № 672-п</w:t>
      </w:r>
    </w:p>
    <w:p w:rsidR="00E10273" w:rsidRPr="00E10273" w:rsidRDefault="00E10273" w:rsidP="00E10273">
      <w:pPr>
        <w:spacing w:after="0" w:line="240" w:lineRule="auto"/>
        <w:jc w:val="center"/>
        <w:rPr>
          <w:rFonts w:ascii="Times New Roman" w:eastAsiaTheme="minorHAnsi" w:hAnsi="Times New Roman" w:cs="Times New Roman"/>
          <w:color w:val="auto"/>
          <w:kern w:val="0"/>
          <w:sz w:val="12"/>
          <w:szCs w:val="12"/>
          <w:lang w:eastAsia="en-US"/>
        </w:rPr>
      </w:pPr>
    </w:p>
    <w:p w:rsidR="00E10273" w:rsidRPr="00E10273" w:rsidRDefault="00E10273" w:rsidP="00E10273">
      <w:pPr>
        <w:spacing w:after="0" w:line="240" w:lineRule="auto"/>
        <w:jc w:val="center"/>
        <w:rPr>
          <w:rFonts w:ascii="Times New Roman" w:eastAsiaTheme="minorHAnsi" w:hAnsi="Times New Roman" w:cs="Times New Roman"/>
          <w:color w:val="auto"/>
          <w:kern w:val="0"/>
          <w:sz w:val="12"/>
          <w:szCs w:val="12"/>
          <w:lang w:eastAsia="en-US"/>
        </w:rPr>
      </w:pPr>
      <w:r w:rsidRPr="00E10273">
        <w:rPr>
          <w:rFonts w:ascii="Times New Roman" w:eastAsiaTheme="minorHAnsi" w:hAnsi="Times New Roman" w:cs="Times New Roman"/>
          <w:color w:val="auto"/>
          <w:kern w:val="0"/>
          <w:sz w:val="12"/>
          <w:szCs w:val="12"/>
          <w:lang w:eastAsia="en-US"/>
        </w:rPr>
        <w:t>ИНФОРМАЦИЯ</w:t>
      </w:r>
    </w:p>
    <w:p w:rsidR="00E10273" w:rsidRPr="00E10273" w:rsidRDefault="00E10273" w:rsidP="00E10273">
      <w:pPr>
        <w:spacing w:after="0" w:line="240" w:lineRule="auto"/>
        <w:contextualSpacing/>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о проведении отбора заявок субъектов малого и среднего предпринимательства и самозанятых граждан на предоставление финансовой поддержки в форме </w:t>
      </w:r>
      <w:r w:rsidRPr="00E10273">
        <w:rPr>
          <w:rFonts w:ascii="Times New Roman" w:eastAsia="Calibri" w:hAnsi="Times New Roman" w:cstheme="minorBidi"/>
          <w:bCs/>
          <w:color w:val="auto"/>
          <w:kern w:val="0"/>
          <w:sz w:val="12"/>
          <w:szCs w:val="12"/>
          <w:lang w:eastAsia="en-US"/>
        </w:rPr>
        <w:t>субсидий на возмещение затрат при осуществлении предпринимательской деятельности</w:t>
      </w:r>
    </w:p>
    <w:p w:rsidR="00E10273" w:rsidRPr="00E10273" w:rsidRDefault="00E10273" w:rsidP="00E10273">
      <w:pPr>
        <w:spacing w:after="0" w:line="240" w:lineRule="auto"/>
        <w:ind w:firstLine="709"/>
        <w:contextualSpacing/>
        <w:jc w:val="center"/>
        <w:rPr>
          <w:rFonts w:ascii="Times New Roman" w:hAnsi="Times New Roman" w:cs="Times New Roman"/>
          <w:snapToGrid w:val="0"/>
          <w:color w:val="auto"/>
          <w:kern w:val="0"/>
          <w:sz w:val="12"/>
          <w:szCs w:val="12"/>
        </w:rPr>
      </w:pPr>
    </w:p>
    <w:p w:rsidR="00E10273" w:rsidRPr="00E10273" w:rsidRDefault="00E10273" w:rsidP="00E10273">
      <w:pPr>
        <w:spacing w:after="0" w:line="240" w:lineRule="auto"/>
        <w:contextualSpacing/>
        <w:jc w:val="both"/>
        <w:rPr>
          <w:rFonts w:ascii="Times New Roman" w:eastAsia="Calibri" w:hAnsi="Times New Roman" w:cstheme="minorBidi"/>
          <w:bCs/>
          <w:color w:val="auto"/>
          <w:kern w:val="0"/>
          <w:sz w:val="12"/>
          <w:szCs w:val="12"/>
          <w:lang w:eastAsia="en-US"/>
        </w:rPr>
      </w:pPr>
      <w:r w:rsidRPr="00E10273">
        <w:rPr>
          <w:rFonts w:ascii="Times New Roman" w:hAnsi="Times New Roman" w:cs="Times New Roman"/>
          <w:snapToGrid w:val="0"/>
          <w:color w:val="auto"/>
          <w:spacing w:val="-4"/>
          <w:kern w:val="0"/>
          <w:sz w:val="12"/>
          <w:szCs w:val="12"/>
        </w:rPr>
        <w:t xml:space="preserve">В рамках  реализации муниципальной программы </w:t>
      </w:r>
      <w:r w:rsidRPr="00E10273">
        <w:rPr>
          <w:rFonts w:ascii="Times New Roman" w:hAnsi="Times New Roman" w:cs="Times New Roman"/>
          <w:snapToGrid w:val="0"/>
          <w:color w:val="auto"/>
          <w:spacing w:val="-8"/>
          <w:kern w:val="0"/>
          <w:sz w:val="12"/>
          <w:szCs w:val="12"/>
        </w:rPr>
        <w:t xml:space="preserve">«Развитие малого и среднего предпринимательства в Каратузском районе», утвержденной постановлением администрации Каратузского района от 31 октября 2013 года </w:t>
      </w:r>
      <w:r w:rsidRPr="00E10273">
        <w:rPr>
          <w:rFonts w:ascii="Times New Roman" w:hAnsi="Times New Roman" w:cs="Times New Roman"/>
          <w:snapToGrid w:val="0"/>
          <w:color w:val="auto"/>
          <w:spacing w:val="-2"/>
          <w:kern w:val="0"/>
          <w:sz w:val="12"/>
          <w:szCs w:val="12"/>
        </w:rPr>
        <w:t xml:space="preserve">№ 1127-п </w:t>
      </w:r>
      <w:r w:rsidRPr="00E10273">
        <w:rPr>
          <w:rFonts w:ascii="Times New Roman" w:hAnsi="Times New Roman" w:cs="Times New Roman"/>
          <w:snapToGrid w:val="0"/>
          <w:color w:val="auto"/>
          <w:spacing w:val="-4"/>
          <w:kern w:val="0"/>
          <w:sz w:val="12"/>
          <w:szCs w:val="12"/>
        </w:rPr>
        <w:t xml:space="preserve">(далее – муниципальная Программа) администрация Каратузского района объявляет, </w:t>
      </w:r>
      <w:r w:rsidRPr="00E10273">
        <w:rPr>
          <w:rFonts w:ascii="Times New Roman" w:hAnsi="Times New Roman" w:cs="Times New Roman"/>
          <w:color w:val="auto"/>
          <w:kern w:val="0"/>
          <w:sz w:val="12"/>
          <w:szCs w:val="12"/>
        </w:rPr>
        <w:t xml:space="preserve">о проведении отбора заявок субъектов малого и среднего предпринимательства и самозанятых граждан на предоставление финансовой поддержки в форме </w:t>
      </w:r>
      <w:r w:rsidRPr="00E10273">
        <w:rPr>
          <w:rFonts w:ascii="Times New Roman" w:eastAsia="Calibri" w:hAnsi="Times New Roman" w:cstheme="minorBidi"/>
          <w:bCs/>
          <w:color w:val="auto"/>
          <w:kern w:val="0"/>
          <w:sz w:val="12"/>
          <w:szCs w:val="12"/>
          <w:lang w:eastAsia="en-US"/>
        </w:rPr>
        <w:t>субсидий на возмещение затрат при осуществлении предпринимательской деятельности.</w:t>
      </w:r>
    </w:p>
    <w:p w:rsidR="00E10273" w:rsidRPr="00E10273" w:rsidRDefault="00E10273" w:rsidP="00E10273">
      <w:pPr>
        <w:spacing w:after="0" w:line="240" w:lineRule="auto"/>
        <w:contextualSpacing/>
        <w:jc w:val="both"/>
        <w:rPr>
          <w:rFonts w:ascii="Times New Roman" w:hAnsi="Times New Roman" w:cs="Times New Roman"/>
          <w:color w:val="auto"/>
          <w:kern w:val="0"/>
          <w:sz w:val="12"/>
          <w:szCs w:val="12"/>
        </w:rPr>
      </w:pPr>
      <w:r w:rsidRPr="00E10273">
        <w:rPr>
          <w:rFonts w:ascii="Times New Roman" w:eastAsia="Calibri" w:hAnsi="Times New Roman" w:cstheme="minorBidi"/>
          <w:bCs/>
          <w:color w:val="auto"/>
          <w:kern w:val="0"/>
          <w:sz w:val="12"/>
          <w:szCs w:val="12"/>
          <w:lang w:eastAsia="en-US"/>
        </w:rPr>
        <w:t xml:space="preserve">Порядок предоставления </w:t>
      </w:r>
      <w:r w:rsidRPr="00E10273">
        <w:rPr>
          <w:rFonts w:ascii="Times New Roman" w:hAnsi="Times New Roman" w:cs="Times New Roman"/>
          <w:color w:val="auto"/>
          <w:kern w:val="0"/>
          <w:sz w:val="12"/>
          <w:szCs w:val="12"/>
        </w:rPr>
        <w:t xml:space="preserve">субъектам малого и среднего предпринимательства и самозанятым гражданам  </w:t>
      </w:r>
      <w:r w:rsidRPr="00E10273">
        <w:rPr>
          <w:rFonts w:ascii="Times New Roman" w:eastAsia="Calibri" w:hAnsi="Times New Roman" w:cstheme="minorBidi"/>
          <w:bCs/>
          <w:color w:val="auto"/>
          <w:kern w:val="0"/>
          <w:sz w:val="12"/>
          <w:szCs w:val="12"/>
          <w:lang w:eastAsia="en-US"/>
        </w:rPr>
        <w:t>субсидий на возмещение затрат при осуществлении предпринимательской деятельности утвержден постановлением администрацией Каратузского от 10.07.2023 № 650-п</w:t>
      </w:r>
    </w:p>
    <w:p w:rsidR="00E10273" w:rsidRPr="00E10273" w:rsidRDefault="00E10273" w:rsidP="00E10273">
      <w:pPr>
        <w:spacing w:after="0" w:line="240" w:lineRule="auto"/>
        <w:jc w:val="both"/>
        <w:rPr>
          <w:rFonts w:ascii="Times New Roman" w:eastAsia="Calibri" w:hAnsi="Times New Roman" w:cs="Times New Roman"/>
          <w:b/>
          <w:bCs/>
          <w:color w:val="auto"/>
          <w:kern w:val="0"/>
          <w:sz w:val="12"/>
          <w:szCs w:val="12"/>
          <w:lang w:eastAsia="en-US"/>
        </w:rPr>
      </w:pPr>
      <w:r w:rsidRPr="00E10273">
        <w:rPr>
          <w:rFonts w:ascii="Times New Roman" w:eastAsia="Calibri" w:hAnsi="Times New Roman" w:cs="Times New Roman"/>
          <w:color w:val="auto"/>
          <w:kern w:val="0"/>
          <w:sz w:val="12"/>
          <w:szCs w:val="12"/>
          <w:lang w:eastAsia="en-US"/>
        </w:rPr>
        <w:t>«Об утверждении порядка «О предоставлении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 (далее Порядок)</w:t>
      </w:r>
    </w:p>
    <w:p w:rsidR="00E10273" w:rsidRPr="00E10273" w:rsidRDefault="00E10273" w:rsidP="00E10273">
      <w:pPr>
        <w:spacing w:after="0" w:line="240" w:lineRule="auto"/>
        <w:contextualSpacing/>
        <w:jc w:val="both"/>
        <w:rPr>
          <w:rFonts w:ascii="Times New Roman" w:eastAsia="Calibri" w:hAnsi="Times New Roman" w:cstheme="minorBidi"/>
          <w:bCs/>
          <w:color w:val="auto"/>
          <w:kern w:val="0"/>
          <w:sz w:val="12"/>
          <w:szCs w:val="12"/>
          <w:lang w:eastAsia="en-US"/>
        </w:rPr>
      </w:pPr>
    </w:p>
    <w:p w:rsidR="00E10273" w:rsidRPr="00E10273" w:rsidRDefault="00E10273" w:rsidP="00E10273">
      <w:pPr>
        <w:spacing w:after="0" w:line="240" w:lineRule="auto"/>
        <w:contextualSpacing/>
        <w:jc w:val="both"/>
        <w:rPr>
          <w:rFonts w:ascii="Times New Roman" w:eastAsia="Calibri" w:hAnsi="Times New Roman" w:cstheme="minorBidi"/>
          <w:bCs/>
          <w:color w:val="auto"/>
          <w:kern w:val="0"/>
          <w:sz w:val="12"/>
          <w:szCs w:val="12"/>
          <w:lang w:eastAsia="en-US"/>
        </w:rPr>
      </w:pPr>
    </w:p>
    <w:p w:rsidR="00E10273" w:rsidRPr="00E10273" w:rsidRDefault="00E10273" w:rsidP="00E10273">
      <w:pPr>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Целью предоставления субсидии является финансовое возмещение затрат, связанных с производством товаров, выполнением работ, оказанием услуг, в том числе:</w:t>
      </w:r>
    </w:p>
    <w:p w:rsidR="00E10273" w:rsidRPr="00E10273" w:rsidRDefault="00E10273" w:rsidP="00E10273">
      <w:pPr>
        <w:spacing w:after="0" w:line="240" w:lineRule="auto"/>
        <w:ind w:firstLine="708"/>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подключение к инженерной инфраструктуре, текущий ремонт здания (помещения);</w:t>
      </w:r>
    </w:p>
    <w:p w:rsidR="00E10273" w:rsidRPr="00E10273" w:rsidRDefault="00E10273" w:rsidP="00E10273">
      <w:pPr>
        <w:spacing w:after="0" w:line="240" w:lineRule="auto"/>
        <w:ind w:firstLine="708"/>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приобретение оборудования;</w:t>
      </w:r>
    </w:p>
    <w:p w:rsidR="00E10273" w:rsidRPr="00E10273" w:rsidRDefault="00E10273" w:rsidP="00E10273">
      <w:pPr>
        <w:spacing w:after="0" w:line="240" w:lineRule="auto"/>
        <w:ind w:firstLine="708"/>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уплата первоначального (авансового) лизингового взноса и (или) очередных лизинговых платежей по заключенным договорам лизинга (сублизинга) оборудования;</w:t>
      </w:r>
    </w:p>
    <w:p w:rsidR="00E10273" w:rsidRPr="00E10273" w:rsidRDefault="00E10273" w:rsidP="00E10273">
      <w:pPr>
        <w:spacing w:after="0" w:line="240" w:lineRule="auto"/>
        <w:ind w:firstLine="708"/>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уплата процентов по кредитам на приобретение оборудования;</w:t>
      </w:r>
    </w:p>
    <w:p w:rsidR="00E10273" w:rsidRPr="00E10273" w:rsidRDefault="00E10273" w:rsidP="00E10273">
      <w:pPr>
        <w:spacing w:after="0" w:line="240" w:lineRule="auto"/>
        <w:ind w:firstLine="708"/>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сертификация (декларирование) продукции (продовольственного сырья, товаров, работ, услуг), лицензирование деятельности;</w:t>
      </w:r>
    </w:p>
    <w:p w:rsidR="00E10273" w:rsidRPr="00E10273" w:rsidRDefault="00E10273" w:rsidP="00E10273">
      <w:pPr>
        <w:spacing w:after="0" w:line="240" w:lineRule="auto"/>
        <w:ind w:firstLine="708"/>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обучение, подготовка и переподготовка персонала.</w:t>
      </w:r>
    </w:p>
    <w:p w:rsidR="00E10273" w:rsidRPr="00E10273" w:rsidRDefault="00E10273" w:rsidP="00E10273">
      <w:pPr>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Категория получателей субсидии – субъекты малого и среднего предпринимательства (СМСП) и физические лица, применяющие специальный налоговый режим «Налог на профессиональный доход» (далее – самозанятые граждане).</w:t>
      </w:r>
    </w:p>
    <w:p w:rsidR="00E10273" w:rsidRPr="00E10273" w:rsidRDefault="00E10273" w:rsidP="00E10273">
      <w:pPr>
        <w:spacing w:after="0" w:line="240" w:lineRule="auto"/>
        <w:jc w:val="both"/>
        <w:rPr>
          <w:rFonts w:ascii="Times New Roman" w:hAnsi="Times New Roman" w:cs="Times New Roman"/>
          <w:color w:val="auto"/>
          <w:kern w:val="0"/>
          <w:sz w:val="12"/>
          <w:szCs w:val="12"/>
        </w:rPr>
      </w:pPr>
    </w:p>
    <w:p w:rsidR="00E10273" w:rsidRPr="00E10273" w:rsidRDefault="00E10273" w:rsidP="00E10273">
      <w:pPr>
        <w:tabs>
          <w:tab w:val="left" w:pos="709"/>
        </w:tabs>
        <w:spacing w:after="0" w:line="240" w:lineRule="auto"/>
        <w:jc w:val="center"/>
        <w:rPr>
          <w:rFonts w:ascii="Times New Roman" w:eastAsia="Calibri" w:hAnsi="Times New Roman" w:cs="Times New Roman"/>
          <w:kern w:val="0"/>
          <w:sz w:val="12"/>
          <w:szCs w:val="12"/>
          <w:highlight w:val="yellow"/>
          <w:lang w:eastAsia="en-US"/>
        </w:rPr>
      </w:pPr>
    </w:p>
    <w:p w:rsidR="00E10273" w:rsidRPr="00E10273" w:rsidRDefault="00E10273" w:rsidP="00E10273">
      <w:pPr>
        <w:tabs>
          <w:tab w:val="left" w:pos="709"/>
        </w:tabs>
        <w:spacing w:after="0" w:line="240" w:lineRule="auto"/>
        <w:jc w:val="center"/>
        <w:rPr>
          <w:rFonts w:ascii="Times New Roman" w:eastAsia="Calibri" w:hAnsi="Times New Roman" w:cs="Times New Roman"/>
          <w:kern w:val="0"/>
          <w:sz w:val="12"/>
          <w:szCs w:val="12"/>
          <w:lang w:eastAsia="en-US"/>
        </w:rPr>
      </w:pPr>
      <w:r w:rsidRPr="00E10273">
        <w:rPr>
          <w:rFonts w:ascii="Times New Roman" w:eastAsia="Calibri" w:hAnsi="Times New Roman" w:cs="Times New Roman"/>
          <w:kern w:val="0"/>
          <w:sz w:val="12"/>
          <w:szCs w:val="12"/>
          <w:lang w:eastAsia="en-US"/>
        </w:rPr>
        <w:t>Срок подачи заявок – с 24.07.2023 по 22.08.2023;</w:t>
      </w:r>
    </w:p>
    <w:p w:rsidR="00E10273" w:rsidRPr="00E10273" w:rsidRDefault="00E10273" w:rsidP="00E10273">
      <w:pPr>
        <w:tabs>
          <w:tab w:val="left" w:pos="709"/>
        </w:tabs>
        <w:spacing w:after="0" w:line="240" w:lineRule="auto"/>
        <w:jc w:val="center"/>
        <w:rPr>
          <w:rFonts w:ascii="Times New Roman" w:eastAsia="Calibri" w:hAnsi="Times New Roman" w:cs="Times New Roman"/>
          <w:kern w:val="0"/>
          <w:sz w:val="12"/>
          <w:szCs w:val="12"/>
          <w:lang w:eastAsia="en-US"/>
        </w:rPr>
      </w:pPr>
      <w:r w:rsidRPr="00E10273">
        <w:rPr>
          <w:rFonts w:ascii="Times New Roman" w:eastAsia="Calibri" w:hAnsi="Times New Roman" w:cs="Times New Roman"/>
          <w:kern w:val="0"/>
          <w:sz w:val="12"/>
          <w:szCs w:val="12"/>
          <w:lang w:eastAsia="en-US"/>
        </w:rPr>
        <w:t xml:space="preserve"> </w:t>
      </w:r>
      <w:r w:rsidRPr="00E10273">
        <w:rPr>
          <w:rFonts w:ascii="Times New Roman" w:eastAsia="Calibri" w:hAnsi="Times New Roman" w:cs="Times New Roman"/>
          <w:kern w:val="0"/>
          <w:sz w:val="12"/>
          <w:szCs w:val="12"/>
          <w:lang w:eastAsia="en-US"/>
        </w:rPr>
        <w:tab/>
        <w:t xml:space="preserve">Время подачи заявок – в рабочие дни с 8.00 часов до 12.00 часов </w:t>
      </w:r>
      <w:r w:rsidRPr="00E10273">
        <w:rPr>
          <w:rFonts w:ascii="Times New Roman" w:eastAsia="Calibri" w:hAnsi="Times New Roman" w:cs="Times New Roman"/>
          <w:kern w:val="0"/>
          <w:sz w:val="12"/>
          <w:szCs w:val="12"/>
          <w:lang w:eastAsia="en-US"/>
        </w:rPr>
        <w:br/>
        <w:t>и с 13.00 часов до 17.00 часов (время местное).</w:t>
      </w:r>
    </w:p>
    <w:p w:rsidR="00E10273" w:rsidRPr="00E10273" w:rsidRDefault="00E10273" w:rsidP="00E10273">
      <w:pPr>
        <w:tabs>
          <w:tab w:val="left" w:pos="709"/>
        </w:tabs>
        <w:spacing w:after="0" w:line="240" w:lineRule="auto"/>
        <w:jc w:val="center"/>
        <w:rPr>
          <w:rFonts w:ascii="Times New Roman" w:eastAsia="Calibri" w:hAnsi="Times New Roman" w:cs="Times New Roman"/>
          <w:kern w:val="0"/>
          <w:sz w:val="12"/>
          <w:szCs w:val="12"/>
          <w:lang w:eastAsia="en-US"/>
        </w:rPr>
      </w:pPr>
    </w:p>
    <w:p w:rsidR="00E10273" w:rsidRPr="00E10273" w:rsidRDefault="00E10273" w:rsidP="00E10273">
      <w:pPr>
        <w:tabs>
          <w:tab w:val="left" w:pos="709"/>
        </w:tabs>
        <w:spacing w:after="0" w:line="240" w:lineRule="auto"/>
        <w:jc w:val="center"/>
        <w:rPr>
          <w:rFonts w:ascii="Times New Roman" w:hAnsi="Times New Roman" w:cs="Times New Roman"/>
          <w:color w:val="auto"/>
          <w:kern w:val="0"/>
          <w:sz w:val="12"/>
          <w:szCs w:val="12"/>
        </w:rPr>
      </w:pPr>
      <w:r w:rsidRPr="00E10273">
        <w:rPr>
          <w:rFonts w:ascii="Times New Roman" w:eastAsia="Calibri" w:hAnsi="Times New Roman" w:cs="Times New Roman"/>
          <w:b/>
          <w:kern w:val="0"/>
          <w:sz w:val="12"/>
          <w:szCs w:val="12"/>
          <w:lang w:eastAsia="en-US"/>
        </w:rPr>
        <w:t xml:space="preserve">Наименование, местонахождение, почтовый адрес, адрес электронной </w:t>
      </w:r>
    </w:p>
    <w:p w:rsidR="00E10273" w:rsidRPr="00E10273" w:rsidRDefault="00E10273" w:rsidP="00E10273">
      <w:pPr>
        <w:widowControl w:val="0"/>
        <w:autoSpaceDE w:val="0"/>
        <w:autoSpaceDN w:val="0"/>
        <w:spacing w:after="0" w:line="240" w:lineRule="auto"/>
        <w:ind w:firstLine="708"/>
        <w:jc w:val="center"/>
        <w:rPr>
          <w:rFonts w:ascii="Times New Roman" w:hAnsi="Times New Roman" w:cs="Times New Roman"/>
          <w:bCs/>
          <w:color w:val="auto"/>
          <w:kern w:val="0"/>
          <w:sz w:val="12"/>
          <w:szCs w:val="12"/>
        </w:rPr>
      </w:pPr>
      <w:r w:rsidRPr="00E10273">
        <w:rPr>
          <w:rFonts w:ascii="Times New Roman" w:hAnsi="Times New Roman" w:cs="Times New Roman"/>
          <w:color w:val="auto"/>
          <w:kern w:val="0"/>
          <w:sz w:val="12"/>
          <w:szCs w:val="12"/>
        </w:rPr>
        <w:t xml:space="preserve">662850, </w:t>
      </w:r>
      <w:r w:rsidRPr="00E10273">
        <w:rPr>
          <w:rFonts w:ascii="Times New Roman" w:hAnsi="Times New Roman" w:cs="Times New Roman"/>
          <w:bCs/>
          <w:color w:val="auto"/>
          <w:kern w:val="0"/>
          <w:sz w:val="12"/>
          <w:szCs w:val="12"/>
        </w:rPr>
        <w:t>село Каратузское, ул. Советская, д. 21, кабинет 302.</w:t>
      </w:r>
    </w:p>
    <w:p w:rsidR="00E10273" w:rsidRPr="00E10273" w:rsidRDefault="00E10273" w:rsidP="00E10273">
      <w:pPr>
        <w:widowControl w:val="0"/>
        <w:autoSpaceDE w:val="0"/>
        <w:autoSpaceDN w:val="0"/>
        <w:spacing w:after="0" w:line="240" w:lineRule="auto"/>
        <w:jc w:val="center"/>
        <w:rPr>
          <w:rFonts w:ascii="Times New Roman" w:hAnsi="Times New Roman" w:cs="Times New Roman"/>
          <w:bCs/>
          <w:color w:val="auto"/>
          <w:kern w:val="0"/>
          <w:sz w:val="12"/>
          <w:szCs w:val="12"/>
        </w:rPr>
      </w:pPr>
      <w:r w:rsidRPr="00E10273">
        <w:rPr>
          <w:rFonts w:ascii="Times New Roman" w:hAnsi="Times New Roman" w:cs="Times New Roman"/>
          <w:bCs/>
          <w:color w:val="auto"/>
          <w:kern w:val="0"/>
          <w:sz w:val="12"/>
          <w:szCs w:val="12"/>
        </w:rPr>
        <w:t>Почтовый адрес для направления заявок</w:t>
      </w:r>
      <w:r w:rsidRPr="00E10273">
        <w:rPr>
          <w:rFonts w:ascii="Times New Roman" w:hAnsi="Times New Roman" w:cs="Times New Roman"/>
          <w:b/>
          <w:bCs/>
          <w:color w:val="auto"/>
          <w:kern w:val="0"/>
          <w:sz w:val="12"/>
          <w:szCs w:val="12"/>
        </w:rPr>
        <w:t xml:space="preserve">: </w:t>
      </w:r>
      <w:r w:rsidRPr="00E10273">
        <w:rPr>
          <w:rFonts w:ascii="Times New Roman" w:hAnsi="Times New Roman" w:cs="Times New Roman"/>
          <w:color w:val="auto"/>
          <w:kern w:val="0"/>
          <w:sz w:val="12"/>
          <w:szCs w:val="12"/>
        </w:rPr>
        <w:t xml:space="preserve">662850, Красноярский край, село Каратузское, </w:t>
      </w:r>
      <w:r w:rsidRPr="00E10273">
        <w:rPr>
          <w:rFonts w:ascii="Times New Roman" w:hAnsi="Times New Roman" w:cs="Times New Roman"/>
          <w:bCs/>
          <w:color w:val="auto"/>
          <w:kern w:val="0"/>
          <w:sz w:val="12"/>
          <w:szCs w:val="12"/>
        </w:rPr>
        <w:t>ул. Советская, д. 21, кабинет 302.</w:t>
      </w:r>
    </w:p>
    <w:p w:rsidR="00E10273" w:rsidRPr="00E10273" w:rsidRDefault="00E10273" w:rsidP="00E10273">
      <w:pPr>
        <w:widowControl w:val="0"/>
        <w:autoSpaceDE w:val="0"/>
        <w:autoSpaceDN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Адрес электронной почты: </w:t>
      </w:r>
      <w:r w:rsidRPr="00E10273">
        <w:rPr>
          <w:rFonts w:ascii="Times New Roman" w:hAnsi="Times New Roman" w:cs="Times New Roman"/>
          <w:color w:val="0563C1"/>
          <w:kern w:val="0"/>
          <w:sz w:val="12"/>
          <w:szCs w:val="12"/>
          <w:u w:val="single"/>
          <w:lang w:val="en-US"/>
        </w:rPr>
        <w:t>econ</w:t>
      </w:r>
      <w:r w:rsidRPr="00E10273">
        <w:rPr>
          <w:rFonts w:ascii="Times New Roman" w:hAnsi="Times New Roman" w:cs="Times New Roman"/>
          <w:color w:val="0563C1"/>
          <w:kern w:val="0"/>
          <w:sz w:val="12"/>
          <w:szCs w:val="12"/>
          <w:u w:val="single"/>
        </w:rPr>
        <w:t>@</w:t>
      </w:r>
      <w:r w:rsidRPr="00E10273">
        <w:rPr>
          <w:rFonts w:ascii="Times New Roman" w:hAnsi="Times New Roman" w:cs="Times New Roman"/>
          <w:color w:val="0563C1"/>
          <w:kern w:val="0"/>
          <w:sz w:val="12"/>
          <w:szCs w:val="12"/>
          <w:u w:val="single"/>
          <w:lang w:val="en-US"/>
        </w:rPr>
        <w:t>kararuzraion</w:t>
      </w:r>
      <w:r w:rsidRPr="00E10273">
        <w:rPr>
          <w:rFonts w:ascii="Times New Roman" w:hAnsi="Times New Roman" w:cs="Times New Roman"/>
          <w:color w:val="0563C1"/>
          <w:kern w:val="0"/>
          <w:sz w:val="12"/>
          <w:szCs w:val="12"/>
          <w:u w:val="single"/>
        </w:rPr>
        <w:t>.</w:t>
      </w:r>
      <w:r w:rsidRPr="00E10273">
        <w:rPr>
          <w:rFonts w:ascii="Times New Roman" w:hAnsi="Times New Roman" w:cs="Times New Roman"/>
          <w:color w:val="0563C1"/>
          <w:kern w:val="0"/>
          <w:sz w:val="12"/>
          <w:szCs w:val="12"/>
          <w:u w:val="single"/>
          <w:lang w:val="en-US"/>
        </w:rPr>
        <w:t>ru</w:t>
      </w:r>
      <w:r w:rsidRPr="00E10273">
        <w:rPr>
          <w:rFonts w:ascii="Times New Roman" w:hAnsi="Times New Roman" w:cs="Times New Roman"/>
          <w:color w:val="auto"/>
          <w:kern w:val="0"/>
          <w:sz w:val="12"/>
          <w:szCs w:val="12"/>
        </w:rPr>
        <w:t>.</w:t>
      </w:r>
    </w:p>
    <w:p w:rsidR="00E10273" w:rsidRPr="00E10273" w:rsidRDefault="00E10273" w:rsidP="00E10273">
      <w:pPr>
        <w:widowControl w:val="0"/>
        <w:autoSpaceDE w:val="0"/>
        <w:autoSpaceDN w:val="0"/>
        <w:spacing w:after="0" w:line="240" w:lineRule="auto"/>
        <w:ind w:firstLine="851"/>
        <w:rPr>
          <w:rFonts w:ascii="Times New Roman" w:hAnsi="Times New Roman" w:cs="Times New Roman"/>
          <w:color w:val="auto"/>
          <w:kern w:val="0"/>
          <w:sz w:val="12"/>
          <w:szCs w:val="12"/>
        </w:rPr>
      </w:pPr>
    </w:p>
    <w:p w:rsidR="00E10273" w:rsidRPr="00E10273" w:rsidRDefault="00E10273" w:rsidP="00E10273">
      <w:pPr>
        <w:widowControl w:val="0"/>
        <w:autoSpaceDE w:val="0"/>
        <w:autoSpaceDN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Контактные телефоны</w:t>
      </w:r>
      <w:r w:rsidRPr="00E10273">
        <w:rPr>
          <w:rFonts w:ascii="Times New Roman" w:hAnsi="Times New Roman" w:cs="Times New Roman"/>
          <w:b/>
          <w:color w:val="auto"/>
          <w:kern w:val="0"/>
          <w:sz w:val="12"/>
          <w:szCs w:val="12"/>
        </w:rPr>
        <w:t xml:space="preserve"> </w:t>
      </w:r>
      <w:r w:rsidRPr="00E10273">
        <w:rPr>
          <w:rFonts w:ascii="Times New Roman" w:hAnsi="Times New Roman" w:cs="Times New Roman"/>
          <w:color w:val="auto"/>
          <w:kern w:val="0"/>
          <w:sz w:val="12"/>
          <w:szCs w:val="12"/>
        </w:rPr>
        <w:t>для получения консультаций по вопросам подготовки документов на участие в конкурсном отборе и направление заявок:</w:t>
      </w:r>
    </w:p>
    <w:p w:rsidR="00E10273" w:rsidRPr="00E10273" w:rsidRDefault="00E10273" w:rsidP="00E10273">
      <w:pPr>
        <w:widowControl w:val="0"/>
        <w:autoSpaceDE w:val="0"/>
        <w:autoSpaceDN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8(391) 37-21-8-37</w:t>
      </w:r>
    </w:p>
    <w:p w:rsidR="00E10273" w:rsidRPr="00E10273" w:rsidRDefault="00E10273" w:rsidP="00E10273">
      <w:pPr>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u w:val="single"/>
        </w:rPr>
        <w:t>Субъекты малого и среднего предпринимательства</w:t>
      </w:r>
      <w:r w:rsidRPr="00E10273">
        <w:rPr>
          <w:rFonts w:ascii="Times New Roman" w:hAnsi="Times New Roman" w:cs="Times New Roman"/>
          <w:color w:val="auto"/>
          <w:kern w:val="0"/>
          <w:sz w:val="12"/>
          <w:szCs w:val="12"/>
        </w:rPr>
        <w:t> должны соответствовать следующим требованиям (в соответствии с  разделом 2 Порядка)</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осуществлять финансово-хозяйственную деятельность на территории Каратузского района;</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-включен в Единый реестр субъектов малого и среднего предпринимательства;</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иметь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должна отсутствовать задолженность по налоговым и иным обязательным платежам в бюджетную систему Российской Федерации и внебюджетные государственные фонды на дату формирования справки территориальных органов Федеральной налоговой службы и ОСФР по Красноярскому краю;</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деятельностьв качестве индивидуального предпринимателя;</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не должен получать средства из местного бюджета на основании иных муниципальных правовых актов на цели, указанные в пункте 1.5 Порядка;</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должен осуществлять виды деятельности, за исключением видов деятельности, включенных в разделы B, D, E (за исключением  класса 38), G (за исключением класса 47), K, L, M (за исключением групп 70.21, 71.11, 73.11, 74.10, 74.20, 74.30, класса 75), N (за исключением групп 77.22), O, S (за исключением классов 95, 96), T, U Общероссийского классификатора видов экономической деятельности ОК 029-2014, утвержденного Приказом Росстандарта от 31.01.2014 № 14-ст;</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Поддержка не может оказываться в отношении заявителей – субъектов малого и среднего предпринимательства:</w:t>
      </w:r>
    </w:p>
    <w:p w:rsidR="00E10273" w:rsidRPr="00E10273" w:rsidRDefault="00E10273" w:rsidP="00E1027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10273" w:rsidRPr="00E10273" w:rsidRDefault="00E10273" w:rsidP="00E1027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являющихся участниками соглашений о разделе продукции;</w:t>
      </w:r>
    </w:p>
    <w:p w:rsidR="00E10273" w:rsidRPr="00E10273" w:rsidRDefault="00E10273" w:rsidP="00E1027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осуществляющих предпринимательскую деятельность в сфере игорного бизнеса;</w:t>
      </w:r>
    </w:p>
    <w:p w:rsidR="00E10273" w:rsidRPr="00E10273" w:rsidRDefault="00E10273" w:rsidP="00E1027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не указано в краевом порядке, но есть у нас в других порядках; </w:t>
      </w:r>
    </w:p>
    <w:p w:rsidR="00E10273" w:rsidRPr="00E10273" w:rsidRDefault="00E10273" w:rsidP="00E1027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осуществляющих производство и (или) реализацию подакцизных товаров, а также добычу и (или) реализацию полезных ископаемых,</w:t>
      </w:r>
      <w:r w:rsidRPr="00E10273">
        <w:rPr>
          <w:rFonts w:ascii="Times New Roman" w:hAnsi="Times New Roman" w:cs="Times New Roman"/>
          <w:color w:val="auto"/>
          <w:kern w:val="0"/>
          <w:sz w:val="12"/>
          <w:szCs w:val="12"/>
        </w:rPr>
        <w:br/>
        <w:t>за исключением общераспространенных полезных ископаемых;</w:t>
      </w:r>
    </w:p>
    <w:p w:rsidR="00E10273" w:rsidRPr="00E10273" w:rsidRDefault="00E10273" w:rsidP="00E1027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не представивших документы, определенные пунктом 2.13 настоящего Порядка, или представивших недостоверные сведения и документы;</w:t>
      </w:r>
    </w:p>
    <w:p w:rsidR="00E10273" w:rsidRPr="00E10273" w:rsidRDefault="00E10273" w:rsidP="00E1027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не выполнивших условия оказания поддержки;</w:t>
      </w:r>
    </w:p>
    <w:p w:rsidR="00E10273" w:rsidRPr="00E10273" w:rsidRDefault="00E10273" w:rsidP="00E1027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10273" w:rsidRPr="00E10273" w:rsidRDefault="00E10273" w:rsidP="00E1027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E10273" w:rsidRPr="00E10273" w:rsidRDefault="00E10273" w:rsidP="00E1027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lastRenderedPageBreak/>
        <w:t>не включенных в Единый реестр субъектов малого и среднего предпринимательства;</w:t>
      </w:r>
    </w:p>
    <w:p w:rsidR="00E10273" w:rsidRPr="00E10273" w:rsidRDefault="00E10273" w:rsidP="00E10273">
      <w:pPr>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имеющим неисполненную обязанность по уплате налогов, сборов, страховых взносов, пеней, штрафов, процентов,</w:t>
      </w:r>
      <w:r w:rsidRPr="00E10273">
        <w:rPr>
          <w:rFonts w:ascii="Calibri" w:hAnsi="Calibri" w:cs="Times New Roman"/>
          <w:color w:val="auto"/>
          <w:kern w:val="0"/>
          <w:sz w:val="12"/>
          <w:szCs w:val="12"/>
        </w:rPr>
        <w:t xml:space="preserve"> </w:t>
      </w:r>
      <w:r w:rsidRPr="00E10273">
        <w:rPr>
          <w:rFonts w:ascii="Times New Roman" w:hAnsi="Times New Roman" w:cs="Times New Roman"/>
          <w:color w:val="auto"/>
          <w:kern w:val="0"/>
          <w:sz w:val="12"/>
          <w:szCs w:val="12"/>
        </w:rPr>
        <w:t>подлежащих уплате в соответствии с законодательством Российской Федерации о налогах и сборах;</w:t>
      </w:r>
    </w:p>
    <w:p w:rsidR="00E10273" w:rsidRPr="00E10273" w:rsidRDefault="00E10273" w:rsidP="00E10273">
      <w:pPr>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являющихся получателями иных мер финансовой поддержки</w:t>
      </w:r>
      <w:r w:rsidRPr="00E10273">
        <w:rPr>
          <w:rFonts w:ascii="Times New Roman" w:hAnsi="Times New Roman" w:cs="Times New Roman"/>
          <w:color w:val="auto"/>
          <w:kern w:val="0"/>
          <w:sz w:val="12"/>
          <w:szCs w:val="12"/>
        </w:rPr>
        <w:br/>
        <w:t>на осуществление предпринимательской деятельности, предоставляемой</w:t>
      </w:r>
      <w:r w:rsidRPr="00E10273">
        <w:rPr>
          <w:rFonts w:ascii="Times New Roman" w:hAnsi="Times New Roman" w:cs="Times New Roman"/>
          <w:color w:val="auto"/>
          <w:kern w:val="0"/>
          <w:sz w:val="12"/>
          <w:szCs w:val="12"/>
        </w:rPr>
        <w:br/>
        <w:t>в соответствии с постановлением Правительства Красноярского края</w:t>
      </w:r>
      <w:r w:rsidRPr="00E10273">
        <w:rPr>
          <w:rFonts w:ascii="Times New Roman" w:hAnsi="Times New Roman" w:cs="Times New Roman"/>
          <w:color w:val="auto"/>
          <w:kern w:val="0"/>
          <w:sz w:val="12"/>
          <w:szCs w:val="12"/>
        </w:rPr>
        <w:br/>
        <w:t>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(далее - Постановление Правительства от 30.08.2012 №429-п),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w:t>
      </w:r>
      <w:r w:rsidRPr="00E10273">
        <w:rPr>
          <w:rFonts w:ascii="Times New Roman" w:hAnsi="Times New Roman" w:cs="Times New Roman"/>
          <w:color w:val="auto"/>
          <w:kern w:val="0"/>
          <w:sz w:val="12"/>
          <w:szCs w:val="12"/>
        </w:rPr>
        <w:br/>
        <w:t>от 30.09.2013 № 507-п (далее – постановление Правительства от 30.09.2013 №507-п), если такие меры финансовой поддержки были оказаны получателю в течение 12 месяцев, предшествующих месяцу подачи заявки получателем.</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Самозанятые граждане должны осуществлять деятельность в качестве налогоплательщика «Налог на профессиональный доход» в течение периода не менее трех месяцев до даты подачи заявки в администрацию Каратузского района.</w:t>
      </w:r>
    </w:p>
    <w:p w:rsidR="00E10273" w:rsidRPr="00E10273" w:rsidRDefault="00E10273" w:rsidP="00E10273">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E10273">
        <w:rPr>
          <w:rFonts w:ascii="Times New Roman" w:hAnsi="Times New Roman" w:cs="Times New Roman"/>
          <w:kern w:val="0"/>
          <w:sz w:val="12"/>
          <w:szCs w:val="12"/>
          <w:lang w:eastAsia="en-US"/>
        </w:rPr>
        <w:t xml:space="preserve">Размер поддержки составляет до 50 процентов произведенных затрат, и в сумме не более 500 тыс. рублей субъекту малого и среднего предпринимательства и не более 100 тыс. рублей самозанятому гражданину. При этом поддержка предоставляется одному и тому же получателю поддержки не чаще одного раза в течение двух лет. </w:t>
      </w:r>
    </w:p>
    <w:p w:rsidR="00E10273" w:rsidRPr="00E10273" w:rsidRDefault="00E10273" w:rsidP="00E10273">
      <w:pPr>
        <w:widowControl w:val="0"/>
        <w:autoSpaceDE w:val="0"/>
        <w:autoSpaceDN w:val="0"/>
        <w:spacing w:after="0" w:line="240" w:lineRule="auto"/>
        <w:ind w:firstLine="709"/>
        <w:jc w:val="center"/>
        <w:rPr>
          <w:rFonts w:ascii="Times New Roman" w:hAnsi="Times New Roman" w:cs="Times New Roman"/>
          <w:color w:val="auto"/>
          <w:kern w:val="0"/>
          <w:sz w:val="12"/>
          <w:szCs w:val="12"/>
        </w:rPr>
      </w:pPr>
    </w:p>
    <w:p w:rsidR="00E10273" w:rsidRPr="00E10273" w:rsidRDefault="00E10273" w:rsidP="00E10273">
      <w:pPr>
        <w:spacing w:after="0" w:line="240" w:lineRule="auto"/>
        <w:contextualSpacing/>
        <w:jc w:val="both"/>
        <w:rPr>
          <w:rFonts w:ascii="Times New Roman" w:eastAsia="Calibri" w:hAnsi="Times New Roman" w:cstheme="minorBidi"/>
          <w:bCs/>
          <w:color w:val="auto"/>
          <w:kern w:val="0"/>
          <w:sz w:val="12"/>
          <w:szCs w:val="12"/>
          <w:lang w:eastAsia="en-US"/>
        </w:rPr>
      </w:pPr>
      <w:r w:rsidRPr="00E10273">
        <w:rPr>
          <w:rFonts w:ascii="Times New Roman" w:eastAsia="Calibri" w:hAnsi="Times New Roman" w:cstheme="minorBidi"/>
          <w:bCs/>
          <w:color w:val="auto"/>
          <w:kern w:val="0"/>
          <w:sz w:val="12"/>
          <w:szCs w:val="12"/>
          <w:lang w:eastAsia="en-US"/>
        </w:rPr>
        <w:t>Участник отбора предоставляет в администрацию Каратузского район :</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1) </w:t>
      </w:r>
      <w:hyperlink w:anchor="P371" w:history="1">
        <w:r w:rsidRPr="00E10273">
          <w:rPr>
            <w:rFonts w:ascii="Times New Roman" w:hAnsi="Times New Roman" w:cs="Times New Roman"/>
            <w:color w:val="auto"/>
            <w:kern w:val="0"/>
            <w:sz w:val="12"/>
            <w:szCs w:val="12"/>
          </w:rPr>
          <w:t>заявление</w:t>
        </w:r>
      </w:hyperlink>
      <w:r w:rsidRPr="00E10273">
        <w:rPr>
          <w:rFonts w:ascii="Times New Roman" w:hAnsi="Times New Roman" w:cs="Times New Roman"/>
          <w:color w:val="auto"/>
          <w:kern w:val="0"/>
          <w:sz w:val="12"/>
          <w:szCs w:val="12"/>
        </w:rPr>
        <w:t xml:space="preserve"> на предоставление субсидии по форме согласно приложению 2 к Порядку;</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2)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(представляется по собственной инициативе);</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 выписку из штатного расписания заявителя;</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4) обязательство заявителя о сохранении численности занятых сотрудников и уровня заработной платы не ниже минимального размера оплаты труда;</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5) выписку из единого государственного реестра юридических лиц и индивидуальных предпринимателей, полученную Получателем не ранее 20 рабочих дней до даты подачи заявки (представляется по собственной инициативе);</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6) заявители, осуществляющие деятельность в качестве налогоплательщика «Налог на профессиональный доход», представляют справку о постановке на учет (снятии с учета) физического лица или индивидуального предпринимателя в качестве налогоплательщика «Налог</w:t>
      </w:r>
      <w:r w:rsidRPr="00E10273">
        <w:rPr>
          <w:rFonts w:ascii="Times New Roman" w:hAnsi="Times New Roman" w:cs="Times New Roman"/>
          <w:color w:val="auto"/>
          <w:kern w:val="0"/>
          <w:sz w:val="12"/>
          <w:szCs w:val="12"/>
        </w:rPr>
        <w:br/>
        <w:t>на профессиональный доход» (форма КНД 1122035); справку о полученных доходах и уплаченных налогах (форма КНД 1122036) за год предшествующий подачи заявки  и за период до даты подачи заявки;</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7) копию отчетности по форме </w:t>
      </w:r>
      <w:r w:rsidRPr="00E10273">
        <w:rPr>
          <w:rFonts w:ascii="Times New Roman" w:eastAsia="Calibri" w:hAnsi="Times New Roman" w:cs="Calibri"/>
          <w:color w:val="auto"/>
          <w:kern w:val="0"/>
          <w:sz w:val="12"/>
          <w:szCs w:val="12"/>
        </w:rPr>
        <w:t xml:space="preserve">1151111 «Расчет по страховым взносам», утвержденной Приказом Федеральной налоговой службы </w:t>
      </w:r>
      <w:r w:rsidRPr="00E10273">
        <w:rPr>
          <w:rFonts w:ascii="Times New Roman" w:hAnsi="Times New Roman" w:cs="Calibri"/>
          <w:color w:val="auto"/>
          <w:kern w:val="0"/>
          <w:sz w:val="12"/>
          <w:szCs w:val="12"/>
        </w:rPr>
        <w:t>России от 29.09.2022 N ЕД-7-11/87</w:t>
      </w:r>
      <w:r w:rsidRPr="00E10273">
        <w:rPr>
          <w:rFonts w:ascii="Times New Roman" w:hAnsi="Times New Roman" w:cs="Times New Roman"/>
          <w:i/>
          <w:iCs/>
          <w:kern w:val="0"/>
          <w:sz w:val="12"/>
          <w:szCs w:val="12"/>
          <w:shd w:val="clear" w:color="auto" w:fill="FFFFFF"/>
        </w:rPr>
        <w:t>@</w:t>
      </w:r>
      <w:r w:rsidRPr="00E10273">
        <w:rPr>
          <w:rFonts w:ascii="Times New Roman" w:hAnsi="Times New Roman" w:cs="Times New Roman"/>
          <w:iCs/>
          <w:kern w:val="0"/>
          <w:sz w:val="12"/>
          <w:szCs w:val="12"/>
          <w:shd w:val="clear" w:color="auto" w:fill="FFFFFF"/>
        </w:rPr>
        <w:t xml:space="preserve"> за последний отчетный период с отметкой о принятии соответствующего контролирующего органа</w:t>
      </w:r>
      <w:r w:rsidRPr="00E10273">
        <w:rPr>
          <w:rFonts w:ascii="Times New Roman" w:hAnsi="Times New Roman" w:cs="Times New Roman"/>
          <w:color w:val="auto"/>
          <w:kern w:val="0"/>
          <w:sz w:val="12"/>
          <w:szCs w:val="12"/>
        </w:rPr>
        <w:t>;</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8) заверенные копии бухгалтерского баланса (форма </w:t>
      </w:r>
      <w:r w:rsidRPr="00E10273">
        <w:rPr>
          <w:rFonts w:ascii="Times New Roman" w:hAnsi="Times New Roman" w:cs="Calibri"/>
          <w:kern w:val="0"/>
          <w:sz w:val="12"/>
          <w:szCs w:val="12"/>
        </w:rPr>
        <w:t>№ 1</w:t>
      </w:r>
      <w:r w:rsidRPr="00E10273">
        <w:rPr>
          <w:rFonts w:ascii="Times New Roman" w:hAnsi="Times New Roman" w:cs="Times New Roman"/>
          <w:color w:val="auto"/>
          <w:kern w:val="0"/>
          <w:sz w:val="12"/>
          <w:szCs w:val="12"/>
        </w:rPr>
        <w:t xml:space="preserve">), отчета о финансовых результатах (форма </w:t>
      </w:r>
      <w:r w:rsidRPr="00E10273">
        <w:rPr>
          <w:rFonts w:ascii="Times New Roman" w:hAnsi="Times New Roman" w:cs="Calibri"/>
          <w:kern w:val="0"/>
          <w:sz w:val="12"/>
          <w:szCs w:val="12"/>
        </w:rPr>
        <w:t>№ 2</w:t>
      </w:r>
      <w:r w:rsidRPr="00E10273">
        <w:rPr>
          <w:rFonts w:ascii="Times New Roman" w:hAnsi="Times New Roman" w:cs="Times New Roman"/>
          <w:color w:val="auto"/>
          <w:kern w:val="0"/>
          <w:sz w:val="12"/>
          <w:szCs w:val="12"/>
        </w:rPr>
        <w:t>) и приложений к ним при общеустановленной системе налогообложения;</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9) </w:t>
      </w:r>
      <w:r w:rsidRPr="00E10273">
        <w:rPr>
          <w:rFonts w:ascii="Times New Roman" w:hAnsi="Times New Roman" w:cs="Times New Roman"/>
          <w:bCs/>
          <w:color w:val="auto"/>
          <w:kern w:val="0"/>
          <w:sz w:val="12"/>
          <w:szCs w:val="12"/>
        </w:rPr>
        <w:t>для субъектов малого и среднего предпринимательства, применявших в отчетном периоде специальные режимы налогообложения справку об имущественном и финансовом состоянии по форме согласно приложению № 3 к Порядку за предшествующий календарный год, (вновь созданные организации или вновь зарегистрированные индивидуальные предприниматели и крестьянские (фермерские) хозяйства представляют документы за период, прошедший со дня их государственной регистрации);</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10) документ, подтверждающий полномочия представителя заявителя, а также копию паспорта или иного документа, удостоверяющего личность представителя заявителя;</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E10273">
        <w:rPr>
          <w:rFonts w:ascii="Times New Roman" w:hAnsi="Times New Roman" w:cs="Times New Roman"/>
          <w:color w:val="auto"/>
          <w:kern w:val="0"/>
          <w:sz w:val="12"/>
          <w:szCs w:val="12"/>
        </w:rPr>
        <w:t xml:space="preserve">11) </w:t>
      </w:r>
      <w:r w:rsidRPr="00E10273">
        <w:rPr>
          <w:rFonts w:ascii="Times New Roman" w:hAnsi="Times New Roman" w:cs="Times New Roman"/>
          <w:bCs/>
          <w:color w:val="auto"/>
          <w:kern w:val="0"/>
          <w:sz w:val="12"/>
          <w:szCs w:val="12"/>
        </w:rPr>
        <w:t>в случае если заявитель является вновь созданным юридическим лицом или вновь зарегистрированным индивидуальным предпринимателем, заявление о соответствии условиям отнесения к субъектам малого и среднего предпринимательства по форме согласно приложению  4 к Порядку;</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E10273">
        <w:rPr>
          <w:rFonts w:ascii="Times New Roman" w:hAnsi="Times New Roman" w:cs="Times New Roman"/>
          <w:bCs/>
          <w:color w:val="auto"/>
          <w:kern w:val="0"/>
          <w:sz w:val="12"/>
          <w:szCs w:val="12"/>
        </w:rPr>
        <w:t>12) согласие на обработку персональных данных согласно приложению  № 5 к Порядку</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E10273">
        <w:rPr>
          <w:rFonts w:ascii="Times New Roman" w:hAnsi="Times New Roman" w:cs="Times New Roman"/>
          <w:bCs/>
          <w:color w:val="auto"/>
          <w:kern w:val="0"/>
          <w:sz w:val="12"/>
          <w:szCs w:val="12"/>
        </w:rPr>
        <w:t xml:space="preserve">13) копии договоров на оказание услуг, на выполнение работ, на приобретение оборудования </w:t>
      </w:r>
      <w:r w:rsidRPr="00E10273">
        <w:rPr>
          <w:rFonts w:ascii="Times New Roman" w:hAnsi="Times New Roman" w:cs="Calibri"/>
          <w:bCs/>
          <w:color w:val="auto"/>
          <w:kern w:val="0"/>
          <w:sz w:val="12"/>
          <w:szCs w:val="12"/>
        </w:rPr>
        <w:t xml:space="preserve">(в т.ч. договор лизинга оборудования </w:t>
      </w:r>
      <w:r w:rsidRPr="00E10273">
        <w:rPr>
          <w:rFonts w:ascii="Times New Roman" w:hAnsi="Times New Roman" w:cs="Times New Roman"/>
          <w:color w:val="auto"/>
          <w:kern w:val="0"/>
          <w:sz w:val="12"/>
          <w:szCs w:val="12"/>
        </w:rPr>
        <w:t>с приложением договора купли-продажи предмета лизинга</w:t>
      </w:r>
      <w:r w:rsidRPr="00E10273">
        <w:rPr>
          <w:rFonts w:ascii="Times New Roman" w:hAnsi="Times New Roman" w:cs="Calibri"/>
          <w:bCs/>
          <w:color w:val="auto"/>
          <w:kern w:val="0"/>
          <w:sz w:val="12"/>
          <w:szCs w:val="12"/>
        </w:rPr>
        <w:t>)</w:t>
      </w:r>
      <w:r w:rsidRPr="00E10273">
        <w:rPr>
          <w:rFonts w:ascii="Times New Roman" w:hAnsi="Times New Roman" w:cs="Times New Roman"/>
          <w:bCs/>
          <w:color w:val="auto"/>
          <w:kern w:val="0"/>
          <w:sz w:val="12"/>
          <w:szCs w:val="12"/>
        </w:rPr>
        <w:t xml:space="preserve"> и т.д. согласно мероприятиям указанных в п. 1.5 настоящего Порядка;</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14) копии кредитных договоров с графиком погашения кредита и оплаты процентов по нему;</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bCs/>
          <w:color w:val="auto"/>
          <w:kern w:val="0"/>
          <w:sz w:val="12"/>
          <w:szCs w:val="12"/>
        </w:rPr>
        <w:t xml:space="preserve">15) копии платежных документов, подтверждающих оплату приобретенного оборудования, </w:t>
      </w:r>
      <w:r w:rsidRPr="00E10273">
        <w:rPr>
          <w:rFonts w:ascii="Times New Roman" w:hAnsi="Times New Roman" w:cs="Calibri"/>
          <w:kern w:val="0"/>
          <w:sz w:val="12"/>
          <w:szCs w:val="12"/>
        </w:rPr>
        <w:t>мебели, оргтехники</w:t>
      </w:r>
      <w:r w:rsidRPr="00E10273">
        <w:rPr>
          <w:rFonts w:ascii="Times New Roman" w:hAnsi="Times New Roman" w:cs="Times New Roman"/>
          <w:bCs/>
          <w:color w:val="auto"/>
          <w:kern w:val="0"/>
          <w:sz w:val="12"/>
          <w:szCs w:val="12"/>
        </w:rPr>
        <w:t xml:space="preserve"> </w:t>
      </w:r>
      <w:r w:rsidRPr="00E10273">
        <w:rPr>
          <w:rFonts w:ascii="Times New Roman" w:hAnsi="Times New Roman" w:cs="Calibri"/>
          <w:bCs/>
          <w:color w:val="auto"/>
          <w:kern w:val="0"/>
          <w:sz w:val="12"/>
          <w:szCs w:val="12"/>
        </w:rPr>
        <w:t>(в случае безналичного расчета - копии платежных поручений, инкассовых поручений, платежных требований, платежных ордеров, в случае наличного расчета -  копии кассовых чеков, квитанций к приходным кассовым ордерам)</w:t>
      </w:r>
      <w:r w:rsidRPr="00E10273">
        <w:rPr>
          <w:rFonts w:ascii="Times New Roman" w:hAnsi="Times New Roman" w:cs="Times New Roman"/>
          <w:color w:val="auto"/>
          <w:kern w:val="0"/>
          <w:sz w:val="12"/>
          <w:szCs w:val="12"/>
        </w:rPr>
        <w:t>;</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16) копии платежных документов, подтверждающих оплату по кредиту согласно графику платежей, в том числе оплаты процентов по кредиту;</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17) справка об уплате основного долга и процентов по кредитному договору;</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i/>
          <w:color w:val="auto"/>
          <w:kern w:val="0"/>
          <w:sz w:val="12"/>
          <w:szCs w:val="12"/>
          <w:highlight w:val="lightGray"/>
        </w:rPr>
      </w:pPr>
      <w:r w:rsidRPr="00E10273">
        <w:rPr>
          <w:rFonts w:ascii="Times New Roman" w:hAnsi="Times New Roman" w:cs="Times New Roman"/>
          <w:color w:val="auto"/>
          <w:kern w:val="0"/>
          <w:sz w:val="12"/>
          <w:szCs w:val="12"/>
        </w:rPr>
        <w:t>18) копии документов, подтверждающих передачу предмета лизинга во временное владение и пользование, либо указывающих сроки его будущей поставки;</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19) копии платежных документов, подтверждающих оплату первого взноса (аванса) в сроки, предусмотренные договорами лизинга оборудования;</w:t>
      </w:r>
    </w:p>
    <w:p w:rsidR="00E10273" w:rsidRPr="00E10273" w:rsidRDefault="00E10273" w:rsidP="00E10273">
      <w:pPr>
        <w:spacing w:after="0" w:line="240" w:lineRule="auto"/>
        <w:ind w:firstLine="709"/>
        <w:jc w:val="both"/>
        <w:rPr>
          <w:rFonts w:ascii="Times New Roman" w:hAnsi="Times New Roman" w:cs="Times New Roman"/>
          <w:bCs/>
          <w:color w:val="auto"/>
          <w:kern w:val="0"/>
          <w:sz w:val="12"/>
          <w:szCs w:val="12"/>
          <w:lang w:eastAsia="en-US"/>
        </w:rPr>
      </w:pPr>
      <w:r w:rsidRPr="00E10273">
        <w:rPr>
          <w:rFonts w:ascii="Times New Roman" w:hAnsi="Times New Roman" w:cs="Times New Roman"/>
          <w:bCs/>
          <w:color w:val="auto"/>
          <w:kern w:val="0"/>
          <w:sz w:val="12"/>
          <w:szCs w:val="12"/>
          <w:lang w:eastAsia="en-US"/>
        </w:rPr>
        <w:t>20)  копии счетов-фактур, счетов (за исключением случаев, предусмотренных законодательством, когда счет-фактура может не составляться поставщиком (исполнителем, подрядчиком);</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21) копии документов, подтверждающих получение оборудования, мебели и оргтехники: товарные (или товарно-транспортные) накладные, акты приема-передачи товара, акты приемки предмета лизинга, акт прием выполненных работ, акт оказанных услуг;</w:t>
      </w:r>
    </w:p>
    <w:p w:rsidR="00E10273" w:rsidRPr="00E10273" w:rsidRDefault="00E10273" w:rsidP="00E10273">
      <w:pPr>
        <w:spacing w:after="0" w:line="240" w:lineRule="auto"/>
        <w:ind w:firstLine="709"/>
        <w:jc w:val="both"/>
        <w:rPr>
          <w:rFonts w:ascii="Times New Roman" w:hAnsi="Times New Roman" w:cs="Times New Roman"/>
          <w:color w:val="auto"/>
          <w:kern w:val="0"/>
          <w:sz w:val="12"/>
          <w:szCs w:val="12"/>
          <w:lang w:eastAsia="en-US"/>
        </w:rPr>
      </w:pPr>
      <w:r w:rsidRPr="00E10273">
        <w:rPr>
          <w:rFonts w:ascii="Times New Roman" w:hAnsi="Times New Roman" w:cs="Times New Roman"/>
          <w:bCs/>
          <w:color w:val="auto"/>
          <w:kern w:val="0"/>
          <w:sz w:val="12"/>
          <w:szCs w:val="12"/>
          <w:lang w:eastAsia="en-US"/>
        </w:rPr>
        <w:t>22) копии сметных расчетов, копия акта о приемке выполненных работ (форма КС-2), копия справки о стоимости выполненных работ и затрат (форма КС-3), копии документов, подтверждающие оплату (платежные документы), копии технических условий на подключение к сетям;</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23) технико-экономическое обоснование (ТЭО) по форме приложения №7 к настоящему Порядку;</w:t>
      </w:r>
    </w:p>
    <w:p w:rsidR="00E10273" w:rsidRPr="00E10273" w:rsidRDefault="00E10273" w:rsidP="00E10273">
      <w:pPr>
        <w:autoSpaceDE w:val="0"/>
        <w:autoSpaceDN w:val="0"/>
        <w:adjustRightInd w:val="0"/>
        <w:spacing w:after="0" w:line="240" w:lineRule="auto"/>
        <w:ind w:firstLine="709"/>
        <w:jc w:val="both"/>
        <w:outlineLvl w:val="2"/>
        <w:rPr>
          <w:rFonts w:ascii="Times New Roman" w:eastAsia="Calibri" w:hAnsi="Times New Roman" w:cs="Times New Roman"/>
          <w:b/>
          <w:bCs/>
          <w:color w:val="auto"/>
          <w:kern w:val="0"/>
          <w:sz w:val="12"/>
          <w:szCs w:val="12"/>
          <w:lang w:eastAsia="en-US"/>
        </w:rPr>
      </w:pPr>
      <w:r w:rsidRPr="00E10273">
        <w:rPr>
          <w:rFonts w:ascii="Times New Roman" w:eastAsia="Calibri" w:hAnsi="Times New Roman" w:cs="Times New Roman"/>
          <w:color w:val="auto"/>
          <w:kern w:val="0"/>
          <w:sz w:val="12"/>
          <w:szCs w:val="12"/>
          <w:lang w:eastAsia="en-US"/>
        </w:rPr>
        <w:t>24) копии платежных документов, подтверждающих оплату паушального взноса по франшизе;</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eastAsia="Calibri" w:hAnsi="Times New Roman" w:cs="Times New Roman"/>
          <w:color w:val="auto"/>
          <w:kern w:val="0"/>
          <w:sz w:val="12"/>
          <w:szCs w:val="12"/>
          <w:lang w:eastAsia="en-US"/>
        </w:rPr>
        <w:t>25) копию документа, подтверждающего передачу прав по коммерческой концессии (франшизе).</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3.3. Копии представляемых заявителем документов, должны быть прошнурованы, пронумерованы, опечатаны с указанием количества листов, подписаны и заверены печатью заявителя (при наличии).</w:t>
      </w:r>
    </w:p>
    <w:p w:rsidR="00E10273" w:rsidRPr="00E10273" w:rsidRDefault="00E10273" w:rsidP="00E10273">
      <w:pPr>
        <w:spacing w:after="0" w:line="240" w:lineRule="auto"/>
        <w:contextualSpacing/>
        <w:jc w:val="center"/>
        <w:rPr>
          <w:rFonts w:ascii="Times New Roman" w:eastAsia="Calibri" w:hAnsi="Times New Roman" w:cs="Times New Roman"/>
          <w:b/>
          <w:color w:val="auto"/>
          <w:kern w:val="0"/>
          <w:sz w:val="12"/>
          <w:szCs w:val="12"/>
          <w:lang w:eastAsia="en-US"/>
        </w:rPr>
      </w:pPr>
      <w:r w:rsidRPr="00E10273">
        <w:rPr>
          <w:rFonts w:ascii="Times New Roman" w:eastAsia="Calibri" w:hAnsi="Times New Roman" w:cs="Times New Roman"/>
          <w:b/>
          <w:color w:val="auto"/>
          <w:kern w:val="0"/>
          <w:sz w:val="12"/>
          <w:szCs w:val="12"/>
          <w:lang w:eastAsia="en-US"/>
        </w:rPr>
        <w:t>Результаты отбора – предоставление финансовой поддержки в форме субсидии.</w:t>
      </w:r>
    </w:p>
    <w:p w:rsidR="00E10273" w:rsidRPr="00E10273" w:rsidRDefault="00E10273" w:rsidP="00E10273">
      <w:pPr>
        <w:spacing w:after="0" w:line="240" w:lineRule="auto"/>
        <w:contextualSpacing/>
        <w:jc w:val="both"/>
        <w:rPr>
          <w:rFonts w:ascii="Times New Roman" w:eastAsia="Calibri" w:hAnsi="Times New Roman" w:cs="Times New Roman"/>
          <w:b/>
          <w:color w:val="auto"/>
          <w:kern w:val="0"/>
          <w:sz w:val="12"/>
          <w:szCs w:val="12"/>
          <w:lang w:eastAsia="en-US"/>
        </w:rPr>
      </w:pPr>
      <w:r w:rsidRPr="00E10273">
        <w:rPr>
          <w:rFonts w:ascii="Times New Roman" w:hAnsi="Times New Roman" w:cs="Times New Roman"/>
          <w:color w:val="auto"/>
          <w:kern w:val="0"/>
          <w:sz w:val="12"/>
          <w:szCs w:val="12"/>
          <w:lang w:eastAsia="en-US"/>
        </w:rPr>
        <w:t xml:space="preserve"> Предоставление субсидии на возмещение затрат, связанных с производством (реализацией) товаров, выполнением работ, оказанием услуг,</w:t>
      </w:r>
    </w:p>
    <w:p w:rsidR="00E10273" w:rsidRPr="00E10273" w:rsidRDefault="00E10273" w:rsidP="00E10273">
      <w:pPr>
        <w:shd w:val="clear" w:color="auto" w:fill="FFFFFF"/>
        <w:autoSpaceDE w:val="0"/>
        <w:autoSpaceDN w:val="0"/>
        <w:adjustRightInd w:val="0"/>
        <w:spacing w:after="0" w:line="240" w:lineRule="auto"/>
        <w:jc w:val="both"/>
        <w:rPr>
          <w:rFonts w:ascii="Times New Roman" w:eastAsia="Calibri" w:hAnsi="Times New Roman" w:cs="Times New Roman"/>
          <w:b/>
          <w:color w:val="auto"/>
          <w:kern w:val="0"/>
          <w:sz w:val="12"/>
          <w:szCs w:val="12"/>
          <w:lang w:eastAsia="en-US"/>
        </w:rPr>
      </w:pPr>
      <w:r w:rsidRPr="00E10273">
        <w:rPr>
          <w:rFonts w:ascii="Times New Roman" w:eastAsia="Calibri" w:hAnsi="Times New Roman" w:cs="Times New Roman"/>
          <w:b/>
          <w:color w:val="auto"/>
          <w:kern w:val="0"/>
          <w:sz w:val="12"/>
          <w:szCs w:val="12"/>
          <w:lang w:eastAsia="en-US"/>
        </w:rPr>
        <w:t>Порядок отзыва заявок участниками конкурсного отбора, порядок возврата заявок участникам конкурсного отбора, определяющего, в том числе основания возврата заявок участников конкурсного отбора, порядок внесения изменений в заявки участников конкурсного отбора.</w:t>
      </w:r>
    </w:p>
    <w:p w:rsidR="00E10273" w:rsidRPr="00E10273" w:rsidRDefault="00E10273" w:rsidP="00E10273">
      <w:pPr>
        <w:spacing w:after="0" w:line="240" w:lineRule="auto"/>
        <w:contextualSpacing/>
        <w:jc w:val="both"/>
        <w:rPr>
          <w:rFonts w:ascii="Times New Roman" w:eastAsia="Calibri" w:hAnsi="Times New Roman" w:cs="Times New Roman"/>
          <w:b/>
          <w:color w:val="auto"/>
          <w:kern w:val="0"/>
          <w:sz w:val="12"/>
          <w:szCs w:val="12"/>
          <w:lang w:eastAsia="en-US"/>
        </w:rPr>
      </w:pP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Субъект малого и среднего предпринимательства вправе отозвать заявку путем письменного обращения в администрацию Каратузского района. Уведомление об изменении или отзыве заявки оформляется в произвольной форме, и должно поступить не позднее срока окончания приема заявок. </w:t>
      </w:r>
    </w:p>
    <w:p w:rsidR="00E10273" w:rsidRPr="00E10273" w:rsidRDefault="00E10273" w:rsidP="00E10273">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E10273">
        <w:rPr>
          <w:rFonts w:ascii="Times New Roman" w:eastAsia="Calibri" w:hAnsi="Times New Roman" w:cs="Times New Roman"/>
          <w:kern w:val="0"/>
          <w:sz w:val="12"/>
          <w:szCs w:val="12"/>
          <w:lang w:eastAsia="en-US"/>
        </w:rPr>
        <w:t>Администрация в течение 5 рабочих дней, следующих за днем поступления заявления об отзыве заявки, направляет участнику конкурсного отбора уведомление о возврате заявки способом, указанным в заявлении.</w:t>
      </w:r>
    </w:p>
    <w:p w:rsidR="00E10273" w:rsidRPr="00E10273" w:rsidRDefault="00E10273" w:rsidP="00E10273">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E10273">
        <w:rPr>
          <w:rFonts w:ascii="Times New Roman" w:eastAsia="Calibri" w:hAnsi="Times New Roman" w:cs="Times New Roman"/>
          <w:kern w:val="0"/>
          <w:sz w:val="12"/>
          <w:szCs w:val="12"/>
          <w:lang w:eastAsia="en-US"/>
        </w:rPr>
        <w:t>Основаниями для возврата заявки являются:</w:t>
      </w:r>
    </w:p>
    <w:p w:rsidR="00E10273" w:rsidRPr="00E10273" w:rsidRDefault="00E10273" w:rsidP="00E10273">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E10273">
        <w:rPr>
          <w:rFonts w:ascii="Times New Roman" w:eastAsia="Calibri" w:hAnsi="Times New Roman" w:cs="Times New Roman"/>
          <w:kern w:val="0"/>
          <w:sz w:val="12"/>
          <w:szCs w:val="12"/>
          <w:lang w:eastAsia="en-US"/>
        </w:rPr>
        <w:t>1) поступление обращения об отзыве заявки;</w:t>
      </w:r>
    </w:p>
    <w:p w:rsidR="00E10273" w:rsidRPr="00E10273" w:rsidRDefault="00E10273" w:rsidP="00E10273">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E10273">
        <w:rPr>
          <w:rFonts w:ascii="Times New Roman" w:eastAsia="Calibri" w:hAnsi="Times New Roman" w:cs="Times New Roman"/>
          <w:kern w:val="0"/>
          <w:sz w:val="12"/>
          <w:szCs w:val="12"/>
          <w:lang w:eastAsia="en-US"/>
        </w:rPr>
        <w:t xml:space="preserve">2) признание отбора несостоявшимся; </w:t>
      </w:r>
    </w:p>
    <w:p w:rsidR="00E10273" w:rsidRPr="00E10273" w:rsidRDefault="00E10273" w:rsidP="00E10273">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E10273">
        <w:rPr>
          <w:rFonts w:ascii="Times New Roman" w:eastAsia="Calibri" w:hAnsi="Times New Roman" w:cs="Times New Roman"/>
          <w:kern w:val="0"/>
          <w:sz w:val="12"/>
          <w:szCs w:val="12"/>
          <w:lang w:eastAsia="en-US"/>
        </w:rPr>
        <w:t xml:space="preserve">3) поступление заявки после даты окончания приема заявок, указанного </w:t>
      </w:r>
      <w:r w:rsidRPr="00E10273">
        <w:rPr>
          <w:rFonts w:ascii="Times New Roman" w:eastAsia="Calibri" w:hAnsi="Times New Roman" w:cs="Times New Roman"/>
          <w:kern w:val="0"/>
          <w:sz w:val="12"/>
          <w:szCs w:val="12"/>
          <w:lang w:eastAsia="en-US"/>
        </w:rPr>
        <w:br/>
        <w:t xml:space="preserve">в объявлении. </w:t>
      </w:r>
    </w:p>
    <w:p w:rsidR="00E10273" w:rsidRPr="00E10273" w:rsidRDefault="00E10273" w:rsidP="00E10273">
      <w:pPr>
        <w:widowControl w:val="0"/>
        <w:autoSpaceDE w:val="0"/>
        <w:autoSpaceDN w:val="0"/>
        <w:adjustRightInd w:val="0"/>
        <w:spacing w:after="0" w:line="240" w:lineRule="auto"/>
        <w:ind w:firstLine="567"/>
        <w:jc w:val="both"/>
        <w:rPr>
          <w:rFonts w:ascii="Times New Roman" w:eastAsia="Calibri" w:hAnsi="Times New Roman" w:cs="Times New Roman"/>
          <w:color w:val="auto"/>
          <w:kern w:val="0"/>
          <w:sz w:val="12"/>
          <w:szCs w:val="12"/>
        </w:rPr>
      </w:pPr>
      <w:r w:rsidRPr="00E10273">
        <w:rPr>
          <w:rFonts w:ascii="Times New Roman" w:eastAsia="Calibri" w:hAnsi="Times New Roman" w:cs="Times New Roman"/>
          <w:color w:val="auto"/>
          <w:kern w:val="0"/>
          <w:sz w:val="12"/>
          <w:szCs w:val="12"/>
        </w:rPr>
        <w:t>В случае получения уведомления о необходимости доработки заявки, заявитель вправе повторно подать в установленном порядке доработанную заявку, при условии соблюдения сроков проведения конкурса-отбора.</w:t>
      </w:r>
    </w:p>
    <w:p w:rsidR="00E10273" w:rsidRPr="00E10273" w:rsidRDefault="00E10273" w:rsidP="00E10273">
      <w:pPr>
        <w:widowControl w:val="0"/>
        <w:autoSpaceDE w:val="0"/>
        <w:autoSpaceDN w:val="0"/>
        <w:spacing w:after="0" w:line="240" w:lineRule="auto"/>
        <w:ind w:firstLine="709"/>
        <w:jc w:val="center"/>
        <w:rPr>
          <w:rFonts w:ascii="Times New Roman" w:eastAsia="Calibri" w:hAnsi="Times New Roman" w:cs="Times New Roman"/>
          <w:b/>
          <w:color w:val="auto"/>
          <w:kern w:val="0"/>
          <w:sz w:val="12"/>
          <w:szCs w:val="12"/>
          <w:lang w:eastAsia="en-US"/>
        </w:rPr>
      </w:pPr>
      <w:r w:rsidRPr="00E10273">
        <w:rPr>
          <w:rFonts w:ascii="Times New Roman" w:eastAsia="Calibri" w:hAnsi="Times New Roman" w:cs="Times New Roman"/>
          <w:b/>
          <w:color w:val="auto"/>
          <w:kern w:val="0"/>
          <w:sz w:val="12"/>
          <w:szCs w:val="12"/>
          <w:lang w:eastAsia="en-US"/>
        </w:rPr>
        <w:t>Правила рассмотрения и оценки заявок в соответствии</w:t>
      </w:r>
    </w:p>
    <w:p w:rsidR="00E10273" w:rsidRPr="00E10273" w:rsidRDefault="00E10273" w:rsidP="00E10273">
      <w:pPr>
        <w:widowControl w:val="0"/>
        <w:autoSpaceDE w:val="0"/>
        <w:autoSpaceDN w:val="0"/>
        <w:spacing w:after="0" w:line="240" w:lineRule="auto"/>
        <w:ind w:firstLine="709"/>
        <w:jc w:val="center"/>
        <w:rPr>
          <w:rFonts w:ascii="Times New Roman" w:eastAsia="Calibri" w:hAnsi="Times New Roman" w:cs="Times New Roman"/>
          <w:b/>
          <w:color w:val="auto"/>
          <w:kern w:val="0"/>
          <w:sz w:val="12"/>
          <w:szCs w:val="12"/>
          <w:lang w:eastAsia="en-US"/>
        </w:rPr>
      </w:pPr>
      <w:r w:rsidRPr="00E10273">
        <w:rPr>
          <w:rFonts w:ascii="Times New Roman" w:eastAsia="Calibri" w:hAnsi="Times New Roman" w:cs="Times New Roman"/>
          <w:b/>
          <w:color w:val="auto"/>
          <w:kern w:val="0"/>
          <w:sz w:val="12"/>
          <w:szCs w:val="12"/>
          <w:lang w:eastAsia="en-US"/>
        </w:rPr>
        <w:t>( в соответствии с п.3.8.-3.17 Порядка)</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Документы, предоставленные заявителем позже установленного срока, не регистрируются и не рассматриваются, возвращаются заявителю почтовым отправлением в течение 5 рабочих дней со дня получения.</w:t>
      </w:r>
    </w:p>
    <w:p w:rsidR="00E10273" w:rsidRPr="00E10273" w:rsidRDefault="00E10273" w:rsidP="00E1027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E10273">
        <w:rPr>
          <w:rFonts w:ascii="Times New Roman" w:hAnsi="Times New Roman" w:cs="Times New Roman"/>
          <w:bCs/>
          <w:color w:val="auto"/>
          <w:kern w:val="0"/>
          <w:sz w:val="12"/>
          <w:szCs w:val="12"/>
          <w:lang w:eastAsia="en-US"/>
        </w:rPr>
        <w:t xml:space="preserve">- </w:t>
      </w:r>
      <w:r w:rsidRPr="00E10273">
        <w:rPr>
          <w:rFonts w:ascii="Times New Roman" w:eastAsia="Calibri" w:hAnsi="Times New Roman" w:cs="Times New Roman"/>
          <w:bCs/>
          <w:color w:val="auto"/>
          <w:kern w:val="0"/>
          <w:sz w:val="12"/>
          <w:szCs w:val="12"/>
          <w:lang w:eastAsia="en-US"/>
        </w:rPr>
        <w:t xml:space="preserve">Секретарь комиссии в течение 5 рабочих дней осуществляет проверку документов на соответствие требованиям, предъявляемым  пунктом 3.2. Порядка.  </w:t>
      </w:r>
      <w:r w:rsidRPr="00E10273">
        <w:rPr>
          <w:rFonts w:ascii="Times New Roman" w:eastAsia="Calibri" w:hAnsi="Times New Roman" w:cs="Times New Roman"/>
          <w:color w:val="auto"/>
          <w:kern w:val="0"/>
          <w:sz w:val="12"/>
          <w:szCs w:val="12"/>
        </w:rPr>
        <w:t xml:space="preserve">По результатам проверки секретарь определяет заявки, соответствующие требованиям Порядка, и заявки, требующие доработки, о чем заявитель уведомляется письменно с мотивированным обоснованием в течение трех рабочих дней по адресу электронной почты заявителя или по почтовому адресу, указанным в заявлении о предоставлении грантовой поддержки. </w:t>
      </w:r>
    </w:p>
    <w:p w:rsidR="00E10273" w:rsidRPr="00E10273" w:rsidRDefault="00E10273" w:rsidP="00E10273">
      <w:pPr>
        <w:widowControl w:val="0"/>
        <w:autoSpaceDE w:val="0"/>
        <w:autoSpaceDN w:val="0"/>
        <w:adjustRightInd w:val="0"/>
        <w:spacing w:after="0" w:line="240" w:lineRule="auto"/>
        <w:ind w:firstLine="567"/>
        <w:jc w:val="both"/>
        <w:rPr>
          <w:rFonts w:ascii="Times New Roman" w:eastAsia="Calibri" w:hAnsi="Times New Roman" w:cs="Times New Roman"/>
          <w:color w:val="auto"/>
          <w:kern w:val="0"/>
          <w:sz w:val="12"/>
          <w:szCs w:val="12"/>
        </w:rPr>
      </w:pPr>
      <w:r w:rsidRPr="00E10273">
        <w:rPr>
          <w:rFonts w:ascii="Times New Roman" w:eastAsia="Calibri" w:hAnsi="Times New Roman" w:cs="Times New Roman"/>
          <w:color w:val="auto"/>
          <w:kern w:val="0"/>
          <w:sz w:val="12"/>
          <w:szCs w:val="12"/>
        </w:rPr>
        <w:t>- В случае получения уведомления о необходимости доработки заявки, заявитель вправе повторно подать в установленном порядке доработанную заявку, при условии соблюдения сроков проведения конкурса-отбора.</w:t>
      </w:r>
    </w:p>
    <w:p w:rsidR="00E10273" w:rsidRPr="00E10273" w:rsidRDefault="00E10273" w:rsidP="00E10273">
      <w:pPr>
        <w:spacing w:after="0" w:line="240" w:lineRule="auto"/>
        <w:jc w:val="both"/>
        <w:rPr>
          <w:rFonts w:ascii="Times New Roman" w:eastAsia="Calibri" w:hAnsi="Times New Roman" w:cs="Times New Roman"/>
          <w:bCs/>
          <w:color w:val="auto"/>
          <w:kern w:val="0"/>
          <w:sz w:val="12"/>
          <w:szCs w:val="12"/>
          <w:lang w:eastAsia="en-US"/>
        </w:rPr>
      </w:pPr>
      <w:r w:rsidRPr="00E10273">
        <w:rPr>
          <w:rFonts w:ascii="Times New Roman" w:eastAsia="Calibri" w:hAnsi="Times New Roman" w:cs="Times New Roman"/>
          <w:bCs/>
          <w:color w:val="auto"/>
          <w:kern w:val="0"/>
          <w:sz w:val="12"/>
          <w:szCs w:val="12"/>
          <w:lang w:eastAsia="en-US"/>
        </w:rPr>
        <w:t>- Конкурсная комиссия (состав комиссии утверждается нормативным актом администрации Каратузского района) (далее комиссия) производит выезд на место осуществления деятельности заявителя и осмотр недвижимого имущества (объекта строительства, реконструкции, капитального ремонта), а также приобретенного оборудования, планируемого к субсидированию, на соответствие представленных документов заявителем.</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Заседание комиссии проводится не позднее 10 рабочих дней с момента окончания приема заявок. Заседание считается правомочным, если на нем присутствуют не менее половины ее членов.</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Комиссия рассматривает предоставленные заявки на соответствие условиям Порядка, а также устанавливает приоритетность по видам деятельности в соответствии с приложением  1 к Порядку.</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Субсидия предоставляется заявителям по очередности места в рейтинге социально-экономической значимости заявок, начиная от первой, в пределах суммы выделенной субсидии бюджету Каратузского района из краевого бюджета и средств районного бюджета, согласно муниципальной программы на текущий финансовый год.</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Заявка, сумма выплат по которой превышает нераспределенный остаток бюджетных ассигнований, финансируется в сумме указанного остатка. </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Решение комиссии по распределению субсидии оформляется протоколом, подписанным председателем и секретарем комиссии и членами комиссии с указанием размера субсидии для каждого заявителя. </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Протокол заседания комиссии составляется в двух экземплярах в течение 3 рабочих дней со дня принятия решения.</w:t>
      </w:r>
    </w:p>
    <w:p w:rsidR="00E10273" w:rsidRPr="00E10273" w:rsidRDefault="00E10273" w:rsidP="00E10273">
      <w:pPr>
        <w:spacing w:after="0" w:line="240" w:lineRule="auto"/>
        <w:ind w:firstLine="709"/>
        <w:jc w:val="both"/>
        <w:rPr>
          <w:rFonts w:ascii="Times New Roman" w:hAnsi="Times New Roman" w:cs="Times New Roman"/>
          <w:bCs/>
          <w:color w:val="auto"/>
          <w:kern w:val="0"/>
          <w:sz w:val="12"/>
          <w:szCs w:val="12"/>
          <w:lang w:eastAsia="en-US"/>
        </w:rPr>
      </w:pPr>
      <w:r w:rsidRPr="00E10273">
        <w:rPr>
          <w:rFonts w:ascii="Times New Roman" w:hAnsi="Times New Roman" w:cs="Times New Roman"/>
          <w:bCs/>
          <w:color w:val="auto"/>
          <w:kern w:val="0"/>
          <w:sz w:val="12"/>
          <w:szCs w:val="12"/>
          <w:lang w:eastAsia="en-US"/>
        </w:rPr>
        <w:t>- На основании протокола заседания комиссии секретарь в течение 5 рабочих дней готовит проект распоряжения администрации района о предоставлении субсидий, оформляет реестр получателей субсидий по форме согласно приложению  8 к Порядку.</w:t>
      </w:r>
    </w:p>
    <w:p w:rsidR="00E10273" w:rsidRPr="00E10273" w:rsidRDefault="00E10273" w:rsidP="00E10273">
      <w:pPr>
        <w:spacing w:after="0" w:line="240" w:lineRule="auto"/>
        <w:ind w:firstLine="709"/>
        <w:jc w:val="both"/>
        <w:rPr>
          <w:rFonts w:ascii="Times New Roman" w:hAnsi="Times New Roman" w:cs="Times New Roman"/>
          <w:bCs/>
          <w:color w:val="auto"/>
          <w:kern w:val="0"/>
          <w:sz w:val="12"/>
          <w:szCs w:val="12"/>
          <w:lang w:eastAsia="en-US"/>
        </w:rPr>
      </w:pPr>
      <w:r w:rsidRPr="00E10273">
        <w:rPr>
          <w:rFonts w:ascii="Times New Roman" w:hAnsi="Times New Roman" w:cs="Times New Roman"/>
          <w:bCs/>
          <w:color w:val="auto"/>
          <w:kern w:val="0"/>
          <w:sz w:val="12"/>
          <w:szCs w:val="12"/>
          <w:lang w:eastAsia="en-US"/>
        </w:rPr>
        <w:t>- Администрация Каратузского района в течение 5 рабочих дней после издания распоряжения заключает с заявителем соглашение на предоставление субсидии (далее – соглашение) согласно приложению  8 к Порядку, в случае если заявитель относится к субъекту малого и среднего предпринимательства, или согласно приложению  9 к Порядку, в случае если заявитель</w:t>
      </w:r>
      <w:r w:rsidRPr="00E10273">
        <w:rPr>
          <w:rFonts w:ascii="Times New Roman" w:hAnsi="Times New Roman" w:cs="Times New Roman"/>
          <w:color w:val="auto"/>
          <w:kern w:val="0"/>
          <w:sz w:val="12"/>
          <w:szCs w:val="12"/>
          <w:lang w:eastAsia="en-US"/>
        </w:rPr>
        <w:t xml:space="preserve"> - физическое лицо, применяющее специальный налоговый режим «Налог на профессиональный доход»</w:t>
      </w:r>
      <w:r w:rsidRPr="00E10273">
        <w:rPr>
          <w:rFonts w:ascii="Times New Roman" w:hAnsi="Times New Roman" w:cs="Times New Roman"/>
          <w:bCs/>
          <w:color w:val="auto"/>
          <w:kern w:val="0"/>
          <w:sz w:val="12"/>
          <w:szCs w:val="12"/>
          <w:lang w:eastAsia="en-US"/>
        </w:rPr>
        <w:t xml:space="preserve">. </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E10273" w:rsidRPr="00E10273" w:rsidRDefault="00E10273" w:rsidP="00E10273">
      <w:pPr>
        <w:shd w:val="clear" w:color="auto" w:fill="FFFFFF"/>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E10273">
        <w:rPr>
          <w:rFonts w:ascii="Times New Roman" w:eastAsia="Calibri" w:hAnsi="Times New Roman" w:cs="Times New Roman"/>
          <w:b/>
          <w:color w:val="auto"/>
          <w:kern w:val="0"/>
          <w:sz w:val="12"/>
          <w:szCs w:val="12"/>
          <w:lang w:eastAsia="en-US"/>
        </w:rPr>
        <w:t>Порядок предоставления заявителям разъяснений положений объявления, даты начала и окончания срока такого предоставления.</w:t>
      </w:r>
    </w:p>
    <w:p w:rsidR="00E10273" w:rsidRPr="00E10273" w:rsidRDefault="00E10273" w:rsidP="00E10273">
      <w:pPr>
        <w:shd w:val="clear" w:color="auto" w:fill="FFFFFF"/>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p>
    <w:p w:rsidR="00E10273" w:rsidRPr="00E10273" w:rsidRDefault="00E10273" w:rsidP="00E10273">
      <w:pPr>
        <w:autoSpaceDE w:val="0"/>
        <w:autoSpaceDN w:val="0"/>
        <w:adjustRightInd w:val="0"/>
        <w:spacing w:after="0" w:line="240" w:lineRule="auto"/>
        <w:ind w:firstLine="708"/>
        <w:jc w:val="both"/>
        <w:rPr>
          <w:rFonts w:ascii="Times New Roman" w:eastAsia="Calibri" w:hAnsi="Times New Roman" w:cs="Times New Roman"/>
          <w:kern w:val="0"/>
          <w:sz w:val="12"/>
          <w:szCs w:val="12"/>
          <w:lang w:eastAsia="en-US"/>
        </w:rPr>
      </w:pPr>
      <w:r w:rsidRPr="00E10273">
        <w:rPr>
          <w:rFonts w:ascii="Times New Roman" w:eastAsia="Calibri" w:hAnsi="Times New Roman" w:cs="Times New Roman"/>
          <w:kern w:val="0"/>
          <w:sz w:val="12"/>
          <w:szCs w:val="12"/>
          <w:lang w:eastAsia="en-US"/>
        </w:rPr>
        <w:t xml:space="preserve">Участники конкурсного отбора в течение срока подачи заявок получают  в администрации Каратузского района (каб. 302) разъяснения положений объявления при личном обращении </w:t>
      </w:r>
      <w:r w:rsidRPr="00E10273">
        <w:rPr>
          <w:rFonts w:ascii="Times New Roman" w:eastAsia="Calibri" w:hAnsi="Times New Roman" w:cs="Times New Roman"/>
          <w:kern w:val="0"/>
          <w:sz w:val="12"/>
          <w:szCs w:val="12"/>
          <w:lang w:eastAsia="en-US"/>
        </w:rPr>
        <w:br/>
        <w:t>(на личном приеме, в телефонном режиме) или в электронной форме.</w:t>
      </w:r>
    </w:p>
    <w:p w:rsidR="00E10273" w:rsidRPr="00E10273" w:rsidRDefault="00E10273" w:rsidP="00E10273">
      <w:pPr>
        <w:autoSpaceDE w:val="0"/>
        <w:autoSpaceDN w:val="0"/>
        <w:adjustRightInd w:val="0"/>
        <w:spacing w:after="0" w:line="240" w:lineRule="auto"/>
        <w:ind w:firstLine="708"/>
        <w:jc w:val="both"/>
        <w:rPr>
          <w:rFonts w:ascii="Times New Roman" w:eastAsia="Calibri" w:hAnsi="Times New Roman" w:cs="Times New Roman"/>
          <w:kern w:val="0"/>
          <w:sz w:val="12"/>
          <w:szCs w:val="12"/>
          <w:lang w:eastAsia="en-US"/>
        </w:rPr>
      </w:pPr>
    </w:p>
    <w:p w:rsidR="00E10273" w:rsidRPr="00E10273" w:rsidRDefault="00E10273" w:rsidP="00E10273">
      <w:pPr>
        <w:shd w:val="clear" w:color="auto" w:fill="FFFFFF"/>
        <w:autoSpaceDE w:val="0"/>
        <w:autoSpaceDN w:val="0"/>
        <w:adjustRightInd w:val="0"/>
        <w:spacing w:after="0" w:line="240" w:lineRule="auto"/>
        <w:ind w:firstLine="851"/>
        <w:jc w:val="center"/>
        <w:rPr>
          <w:rFonts w:ascii="Times New Roman" w:eastAsia="Calibri" w:hAnsi="Times New Roman" w:cs="Times New Roman"/>
          <w:b/>
          <w:color w:val="auto"/>
          <w:kern w:val="0"/>
          <w:sz w:val="12"/>
          <w:szCs w:val="12"/>
          <w:lang w:eastAsia="en-US"/>
        </w:rPr>
      </w:pPr>
      <w:r w:rsidRPr="00E10273">
        <w:rPr>
          <w:rFonts w:ascii="Times New Roman" w:eastAsia="Calibri" w:hAnsi="Times New Roman" w:cs="Times New Roman"/>
          <w:b/>
          <w:color w:val="auto"/>
          <w:kern w:val="0"/>
          <w:sz w:val="12"/>
          <w:szCs w:val="12"/>
          <w:lang w:eastAsia="en-US"/>
        </w:rPr>
        <w:lastRenderedPageBreak/>
        <w:t>Срок, в течение которого получатель субсидии должен подписать соглашение о предоставлении субсидии</w:t>
      </w:r>
      <w:r w:rsidRPr="00E10273">
        <w:rPr>
          <w:rFonts w:ascii="Times New Roman" w:eastAsia="Calibri" w:hAnsi="Times New Roman" w:cs="Times New Roman"/>
          <w:b/>
          <w:color w:val="auto"/>
          <w:kern w:val="0"/>
          <w:sz w:val="12"/>
          <w:szCs w:val="12"/>
          <w:lang w:eastAsia="en-US"/>
        </w:rPr>
        <w:br/>
        <w:t>в соответствии с пунктом 3.17 Порядка.</w:t>
      </w:r>
    </w:p>
    <w:p w:rsidR="00E10273" w:rsidRPr="00E10273" w:rsidRDefault="00E10273" w:rsidP="00E10273">
      <w:pPr>
        <w:spacing w:after="0" w:line="240" w:lineRule="auto"/>
        <w:ind w:firstLine="709"/>
        <w:jc w:val="both"/>
        <w:rPr>
          <w:rFonts w:ascii="Times New Roman" w:hAnsi="Times New Roman" w:cs="Times New Roman"/>
          <w:bCs/>
          <w:color w:val="auto"/>
          <w:kern w:val="0"/>
          <w:sz w:val="12"/>
          <w:szCs w:val="12"/>
          <w:lang w:eastAsia="en-US"/>
        </w:rPr>
      </w:pPr>
      <w:r w:rsidRPr="00E10273">
        <w:rPr>
          <w:rFonts w:ascii="Times New Roman" w:hAnsi="Times New Roman" w:cs="Times New Roman"/>
          <w:bCs/>
          <w:color w:val="auto"/>
          <w:kern w:val="0"/>
          <w:sz w:val="12"/>
          <w:szCs w:val="12"/>
          <w:lang w:eastAsia="en-US"/>
        </w:rPr>
        <w:t>Администрация Каратузского района в течение 5 рабочих дней после издания распоряжения заключает с заявителем соглашение на предоставление субсидии (далее – соглашение) согласно приложению  8 к Порядку, в случае если заявитель относится к субъекту малого и среднего предпринимательства, или согласно приложению  9 к Порядку, в случае если заявитель</w:t>
      </w:r>
      <w:r w:rsidRPr="00E10273">
        <w:rPr>
          <w:rFonts w:ascii="Times New Roman" w:hAnsi="Times New Roman" w:cs="Times New Roman"/>
          <w:color w:val="auto"/>
          <w:kern w:val="0"/>
          <w:sz w:val="12"/>
          <w:szCs w:val="12"/>
          <w:lang w:eastAsia="en-US"/>
        </w:rPr>
        <w:t xml:space="preserve"> - физическое лицо, применяющее специальный налоговый режим «Налог на профессиональный доход»</w:t>
      </w:r>
      <w:r w:rsidRPr="00E10273">
        <w:rPr>
          <w:rFonts w:ascii="Times New Roman" w:hAnsi="Times New Roman" w:cs="Times New Roman"/>
          <w:bCs/>
          <w:color w:val="auto"/>
          <w:kern w:val="0"/>
          <w:sz w:val="12"/>
          <w:szCs w:val="12"/>
          <w:lang w:eastAsia="en-US"/>
        </w:rPr>
        <w:t xml:space="preserve">. </w:t>
      </w:r>
    </w:p>
    <w:p w:rsidR="00E10273" w:rsidRPr="00E10273" w:rsidRDefault="00E10273" w:rsidP="00E10273">
      <w:pPr>
        <w:shd w:val="clear" w:color="auto" w:fill="FFFFFF"/>
        <w:autoSpaceDE w:val="0"/>
        <w:autoSpaceDN w:val="0"/>
        <w:adjustRightInd w:val="0"/>
        <w:spacing w:after="0" w:line="240" w:lineRule="auto"/>
        <w:ind w:firstLine="851"/>
        <w:jc w:val="center"/>
        <w:rPr>
          <w:rFonts w:ascii="Times New Roman" w:eastAsia="Calibri" w:hAnsi="Times New Roman" w:cs="Times New Roman"/>
          <w:bCs/>
          <w:kern w:val="0"/>
          <w:sz w:val="12"/>
          <w:szCs w:val="12"/>
          <w:lang w:eastAsia="en-US"/>
        </w:rPr>
      </w:pPr>
      <w:r w:rsidRPr="00E10273">
        <w:rPr>
          <w:rFonts w:ascii="Times New Roman" w:eastAsia="Calibri" w:hAnsi="Times New Roman" w:cs="Times New Roman"/>
          <w:b/>
          <w:color w:val="auto"/>
          <w:kern w:val="0"/>
          <w:sz w:val="12"/>
          <w:szCs w:val="12"/>
          <w:lang w:eastAsia="en-US"/>
        </w:rPr>
        <w:t xml:space="preserve">Условия признания заявителя отбора </w:t>
      </w:r>
      <w:r w:rsidRPr="00E10273">
        <w:rPr>
          <w:rFonts w:ascii="Times New Roman" w:eastAsia="Calibri" w:hAnsi="Times New Roman" w:cs="Times New Roman"/>
          <w:b/>
          <w:kern w:val="0"/>
          <w:sz w:val="12"/>
          <w:szCs w:val="12"/>
          <w:lang w:eastAsia="en-US"/>
        </w:rPr>
        <w:t>уклонившимся</w:t>
      </w:r>
      <w:r w:rsidRPr="00E10273">
        <w:rPr>
          <w:rFonts w:ascii="Times New Roman" w:eastAsia="Calibri" w:hAnsi="Times New Roman" w:cs="Times New Roman"/>
          <w:b/>
          <w:color w:val="auto"/>
          <w:kern w:val="0"/>
          <w:sz w:val="12"/>
          <w:szCs w:val="12"/>
          <w:lang w:eastAsia="en-US"/>
        </w:rPr>
        <w:t xml:space="preserve"> от заключения соглашения о предоставлении гранта.</w:t>
      </w:r>
      <w:r w:rsidRPr="00E10273">
        <w:rPr>
          <w:rFonts w:ascii="Times New Roman" w:eastAsia="Calibri" w:hAnsi="Times New Roman" w:cs="Times New Roman"/>
          <w:color w:val="auto"/>
          <w:kern w:val="0"/>
          <w:sz w:val="12"/>
          <w:szCs w:val="12"/>
          <w:lang w:eastAsia="en-US"/>
        </w:rPr>
        <w:tab/>
        <w:t xml:space="preserve"> </w:t>
      </w:r>
    </w:p>
    <w:p w:rsidR="00E10273" w:rsidRPr="00E10273" w:rsidRDefault="00E10273" w:rsidP="00E10273">
      <w:pPr>
        <w:widowControl w:val="0"/>
        <w:tabs>
          <w:tab w:val="left" w:pos="709"/>
        </w:tabs>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E10273">
        <w:rPr>
          <w:rFonts w:ascii="Times New Roman" w:eastAsia="Calibri" w:hAnsi="Times New Roman" w:cs="Times New Roman"/>
          <w:b/>
          <w:color w:val="auto"/>
          <w:kern w:val="0"/>
          <w:sz w:val="12"/>
          <w:szCs w:val="12"/>
          <w:lang w:eastAsia="en-US"/>
        </w:rPr>
        <w:tab/>
      </w:r>
      <w:r w:rsidRPr="00E10273">
        <w:rPr>
          <w:rFonts w:ascii="Times New Roman" w:eastAsia="Calibri" w:hAnsi="Times New Roman" w:cs="Times New Roman"/>
          <w:color w:val="auto"/>
          <w:kern w:val="0"/>
          <w:sz w:val="12"/>
          <w:szCs w:val="12"/>
          <w:lang w:eastAsia="en-US"/>
        </w:rPr>
        <w:t>Условиями признания победителя (победителей) конкурсного</w:t>
      </w:r>
      <w:r w:rsidRPr="00E10273">
        <w:rPr>
          <w:rFonts w:ascii="Times New Roman" w:eastAsia="Calibri" w:hAnsi="Times New Roman" w:cs="Times New Roman"/>
          <w:b/>
          <w:color w:val="auto"/>
          <w:kern w:val="0"/>
          <w:sz w:val="12"/>
          <w:szCs w:val="12"/>
          <w:lang w:eastAsia="en-US"/>
        </w:rPr>
        <w:t xml:space="preserve"> о</w:t>
      </w:r>
      <w:r w:rsidRPr="00E10273">
        <w:rPr>
          <w:rFonts w:ascii="Times New Roman" w:eastAsia="Calibri" w:hAnsi="Times New Roman" w:cs="Times New Roman"/>
          <w:color w:val="auto"/>
          <w:kern w:val="0"/>
          <w:sz w:val="12"/>
          <w:szCs w:val="12"/>
          <w:lang w:eastAsia="en-US"/>
        </w:rPr>
        <w:t>тбора уклонившимся от заключения соглашения о предоставлении субсидии (далее – соглашение) являются:</w:t>
      </w:r>
    </w:p>
    <w:p w:rsidR="00E10273" w:rsidRPr="00E10273" w:rsidRDefault="00E10273" w:rsidP="00E10273">
      <w:pPr>
        <w:widowControl w:val="0"/>
        <w:tabs>
          <w:tab w:val="left" w:pos="709"/>
        </w:tabs>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E10273">
        <w:rPr>
          <w:rFonts w:ascii="Times New Roman" w:eastAsia="Calibri" w:hAnsi="Times New Roman" w:cs="Times New Roman"/>
          <w:color w:val="auto"/>
          <w:kern w:val="0"/>
          <w:sz w:val="12"/>
          <w:szCs w:val="12"/>
          <w:lang w:eastAsia="en-US"/>
        </w:rPr>
        <w:tab/>
        <w:t>1) не подписание соглашения победителем конкурсного отбора в срок, указанный в  абзаце втором пункта 3.17 Порядка;</w:t>
      </w:r>
    </w:p>
    <w:p w:rsidR="00E10273" w:rsidRPr="00E10273" w:rsidRDefault="00E10273" w:rsidP="00E10273">
      <w:pPr>
        <w:widowControl w:val="0"/>
        <w:tabs>
          <w:tab w:val="left" w:pos="709"/>
        </w:tabs>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E10273">
        <w:rPr>
          <w:rFonts w:ascii="Times New Roman" w:eastAsia="Calibri" w:hAnsi="Times New Roman" w:cs="Times New Roman"/>
          <w:color w:val="auto"/>
          <w:kern w:val="0"/>
          <w:sz w:val="12"/>
          <w:szCs w:val="12"/>
          <w:lang w:eastAsia="en-US"/>
        </w:rPr>
        <w:tab/>
        <w:t xml:space="preserve">2) отказ от заключения соглашение и направление об этом </w:t>
      </w:r>
      <w:r w:rsidRPr="00E10273">
        <w:rPr>
          <w:rFonts w:ascii="Times New Roman" w:eastAsia="Calibri" w:hAnsi="Times New Roman" w:cs="Times New Roman"/>
          <w:color w:val="auto"/>
          <w:kern w:val="0"/>
          <w:sz w:val="12"/>
          <w:szCs w:val="12"/>
          <w:lang w:eastAsia="en-US"/>
        </w:rPr>
        <w:br/>
        <w:t>в администрацию Каратузского района письменного уведомления.</w:t>
      </w:r>
    </w:p>
    <w:p w:rsidR="00E10273" w:rsidRPr="00E10273" w:rsidRDefault="00E10273" w:rsidP="00E10273">
      <w:pPr>
        <w:widowControl w:val="0"/>
        <w:tabs>
          <w:tab w:val="left" w:pos="709"/>
        </w:tabs>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E10273">
        <w:rPr>
          <w:rFonts w:ascii="Times New Roman" w:eastAsia="Calibri" w:hAnsi="Times New Roman" w:cs="Times New Roman"/>
          <w:color w:val="auto"/>
          <w:kern w:val="0"/>
          <w:sz w:val="12"/>
          <w:szCs w:val="12"/>
          <w:lang w:eastAsia="en-US"/>
        </w:rPr>
        <w:tab/>
        <w:t>Признание получателя гранта уклонившимся от заключения соглашения оформляется распоряжением администрации.</w:t>
      </w:r>
    </w:p>
    <w:p w:rsidR="00A02791" w:rsidRDefault="00A02791" w:rsidP="00773AA5">
      <w:pPr>
        <w:spacing w:after="0" w:line="240" w:lineRule="auto"/>
        <w:rPr>
          <w:rFonts w:ascii="Times New Roman" w:hAnsi="Times New Roman" w:cs="Times New Roman"/>
          <w:color w:val="auto"/>
          <w:kern w:val="0"/>
          <w:sz w:val="12"/>
          <w:szCs w:val="12"/>
        </w:rPr>
      </w:pPr>
    </w:p>
    <w:p w:rsidR="00E10273" w:rsidRPr="00E10273" w:rsidRDefault="00E10273" w:rsidP="00E10273">
      <w:pPr>
        <w:tabs>
          <w:tab w:val="center" w:pos="5244"/>
          <w:tab w:val="left" w:pos="8300"/>
        </w:tab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АДМИНИСТРАЦИЯ КАРАТУЗСКОГО РАЙОНА</w:t>
      </w:r>
    </w:p>
    <w:p w:rsidR="00E10273" w:rsidRPr="00E10273" w:rsidRDefault="00E10273" w:rsidP="00E10273">
      <w:pPr>
        <w:spacing w:after="0" w:line="240" w:lineRule="auto"/>
        <w:jc w:val="center"/>
        <w:rPr>
          <w:rFonts w:ascii="Times New Roman" w:hAnsi="Times New Roman" w:cs="Times New Roman"/>
          <w:color w:val="auto"/>
          <w:kern w:val="0"/>
          <w:sz w:val="12"/>
          <w:szCs w:val="12"/>
        </w:rPr>
      </w:pPr>
    </w:p>
    <w:p w:rsidR="00E10273" w:rsidRPr="00E10273" w:rsidRDefault="00E10273" w:rsidP="00E10273">
      <w:pPr>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ПОСТАНОВЛЕНИЕ</w:t>
      </w:r>
    </w:p>
    <w:p w:rsidR="00E10273" w:rsidRPr="00E10273" w:rsidRDefault="00E10273" w:rsidP="00E10273">
      <w:pPr>
        <w:spacing w:after="0" w:line="240" w:lineRule="auto"/>
        <w:jc w:val="center"/>
        <w:rPr>
          <w:rFonts w:ascii="Times New Roman" w:hAnsi="Times New Roman" w:cs="Times New Roman"/>
          <w:color w:val="auto"/>
          <w:kern w:val="0"/>
          <w:sz w:val="12"/>
          <w:szCs w:val="12"/>
        </w:rPr>
      </w:pPr>
    </w:p>
    <w:p w:rsidR="00E10273" w:rsidRPr="00E10273" w:rsidRDefault="00E10273" w:rsidP="00E10273">
      <w:pPr>
        <w:tabs>
          <w:tab w:val="center" w:pos="4677"/>
          <w:tab w:val="left" w:pos="8430"/>
        </w:tabs>
        <w:spacing w:after="0" w:line="240" w:lineRule="auto"/>
        <w:rPr>
          <w:rFonts w:ascii="Times New Roman" w:hAnsi="Times New Roman" w:cs="Times New Roman"/>
          <w:color w:val="auto"/>
          <w:kern w:val="0"/>
          <w:sz w:val="12"/>
          <w:szCs w:val="12"/>
          <w:lang w:eastAsia="en-US"/>
        </w:rPr>
      </w:pPr>
      <w:r w:rsidRPr="00E10273">
        <w:rPr>
          <w:rFonts w:ascii="Times New Roman" w:hAnsi="Times New Roman" w:cs="Times New Roman"/>
          <w:color w:val="auto"/>
          <w:kern w:val="0"/>
          <w:sz w:val="12"/>
          <w:szCs w:val="12"/>
          <w:lang w:eastAsia="en-US"/>
        </w:rPr>
        <w:t>18.07.2023                                   с. Каратузское                                         № 673-п</w:t>
      </w:r>
    </w:p>
    <w:p w:rsidR="00E10273" w:rsidRPr="00E10273" w:rsidRDefault="00E10273" w:rsidP="00E10273">
      <w:pPr>
        <w:spacing w:after="0" w:line="240" w:lineRule="auto"/>
        <w:rPr>
          <w:rFonts w:ascii="Times New Roman" w:hAnsi="Times New Roman" w:cs="Times New Roman"/>
          <w:color w:val="auto"/>
          <w:kern w:val="0"/>
          <w:sz w:val="12"/>
          <w:szCs w:val="12"/>
        </w:rPr>
      </w:pPr>
    </w:p>
    <w:p w:rsidR="00E10273" w:rsidRPr="00E10273" w:rsidRDefault="00E10273" w:rsidP="00E10273">
      <w:pPr>
        <w:widowControl w:val="0"/>
        <w:autoSpaceDE w:val="0"/>
        <w:autoSpaceDN w:val="0"/>
        <w:adjustRightInd w:val="0"/>
        <w:spacing w:after="0" w:line="240" w:lineRule="auto"/>
        <w:jc w:val="both"/>
        <w:outlineLvl w:val="1"/>
        <w:rPr>
          <w:rFonts w:ascii="Times New Roman" w:eastAsia="Calibri" w:hAnsi="Times New Roman" w:cs="Calibri"/>
          <w:bCs/>
          <w:color w:val="auto"/>
          <w:kern w:val="0"/>
          <w:sz w:val="12"/>
          <w:szCs w:val="12"/>
        </w:rPr>
      </w:pPr>
      <w:r w:rsidRPr="00E10273">
        <w:rPr>
          <w:rFonts w:ascii="Times New Roman" w:hAnsi="Times New Roman"/>
          <w:bCs/>
          <w:color w:val="auto"/>
          <w:kern w:val="0"/>
          <w:sz w:val="12"/>
          <w:szCs w:val="12"/>
        </w:rPr>
        <w:t xml:space="preserve">О </w:t>
      </w:r>
      <w:r w:rsidRPr="00E10273">
        <w:rPr>
          <w:rFonts w:ascii="Times New Roman" w:hAnsi="Times New Roman" w:cs="Times New Roman"/>
          <w:color w:val="auto"/>
          <w:kern w:val="0"/>
          <w:sz w:val="12"/>
          <w:szCs w:val="12"/>
          <w:lang w:eastAsia="en-US"/>
        </w:rPr>
        <w:t xml:space="preserve">конкурсном отборе заявок </w:t>
      </w:r>
      <w:r w:rsidRPr="00E10273">
        <w:rPr>
          <w:rFonts w:ascii="Times New Roman" w:eastAsia="Calibri" w:hAnsi="Times New Roman" w:cs="Calibri"/>
          <w:bCs/>
          <w:color w:val="auto"/>
          <w:kern w:val="0"/>
          <w:sz w:val="12"/>
          <w:szCs w:val="12"/>
        </w:rPr>
        <w:t>субъектов малого и среднего предпринимательства  на предоставление грантовой поддержки в форме субсидии на начало ведения предпринимательской деятельности</w:t>
      </w:r>
    </w:p>
    <w:p w:rsidR="00E10273" w:rsidRPr="00E10273" w:rsidRDefault="00E10273" w:rsidP="00E10273">
      <w:pPr>
        <w:widowControl w:val="0"/>
        <w:autoSpaceDE w:val="0"/>
        <w:autoSpaceDN w:val="0"/>
        <w:adjustRightInd w:val="0"/>
        <w:spacing w:after="0" w:line="240" w:lineRule="auto"/>
        <w:jc w:val="both"/>
        <w:outlineLvl w:val="1"/>
        <w:rPr>
          <w:rFonts w:ascii="Times New Roman" w:eastAsia="Calibri" w:hAnsi="Times New Roman"/>
          <w:color w:val="auto"/>
          <w:kern w:val="0"/>
          <w:sz w:val="12"/>
          <w:szCs w:val="12"/>
        </w:rPr>
      </w:pPr>
    </w:p>
    <w:p w:rsidR="00E10273" w:rsidRPr="00E10273" w:rsidRDefault="00E10273" w:rsidP="00E10273">
      <w:pPr>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w:t>
      </w:r>
    </w:p>
    <w:p w:rsidR="00E10273" w:rsidRPr="00E10273" w:rsidRDefault="00E10273" w:rsidP="00E10273">
      <w:pPr>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 соответствии с мероприятиями муниципальной программы «Развитие малого и среднего предпринимательства в Каратузском районе» в целях создания благоприятных условий, способствующих устойчивому функционированию и развитию малого и среднего предпринимательства, руководствуясь ст. 26-28 Устава муниципального образования «Каратузский район» ПОСТАНОВЛЯЮ:</w:t>
      </w:r>
    </w:p>
    <w:p w:rsidR="00E10273" w:rsidRPr="00E10273" w:rsidRDefault="00E10273" w:rsidP="00E10273">
      <w:pPr>
        <w:spacing w:after="0" w:line="240" w:lineRule="auto"/>
        <w:ind w:firstLine="709"/>
        <w:jc w:val="both"/>
        <w:rPr>
          <w:rFonts w:ascii="Times New Roman" w:eastAsiaTheme="minorHAnsi" w:hAnsi="Times New Roman" w:cstheme="minorBidi"/>
          <w:color w:val="auto"/>
          <w:kern w:val="0"/>
          <w:sz w:val="12"/>
          <w:szCs w:val="12"/>
        </w:rPr>
      </w:pPr>
      <w:r w:rsidRPr="00E10273">
        <w:rPr>
          <w:rFonts w:ascii="Times New Roman" w:eastAsiaTheme="minorHAnsi" w:hAnsi="Times New Roman" w:cstheme="minorBidi"/>
          <w:color w:val="auto"/>
          <w:kern w:val="0"/>
          <w:sz w:val="12"/>
          <w:szCs w:val="12"/>
        </w:rPr>
        <w:t xml:space="preserve">1. Отделу экономики, производства и развития предпринимательства администрации района провести конкурсный </w:t>
      </w:r>
      <w:r w:rsidRPr="00E10273">
        <w:rPr>
          <w:rFonts w:ascii="Times New Roman" w:hAnsi="Times New Roman" w:cs="Times New Roman"/>
          <w:color w:val="auto"/>
          <w:kern w:val="0"/>
          <w:sz w:val="12"/>
          <w:szCs w:val="12"/>
        </w:rPr>
        <w:t xml:space="preserve">отбор  заявок в целях </w:t>
      </w:r>
      <w:r w:rsidRPr="00E10273">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грантовой поддержки в форме субсидии на начало предпринимательской  деятельности с 24 июля 2023 по 22 августа 2023 включительно.</w:t>
      </w:r>
    </w:p>
    <w:p w:rsidR="00E10273" w:rsidRPr="00E10273" w:rsidRDefault="00E10273" w:rsidP="00E10273">
      <w:pPr>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2. Отделу экономики, производства и развития предпринимательства администрации района опубликовать информацию о проведении отбора, согласно приложению  1 к настоящему постановлению в  периодическом печатном издании «Вести муниципального образования «Каратузский район» и на официальном сайте администрации района </w:t>
      </w:r>
      <w:r w:rsidRPr="00E10273">
        <w:rPr>
          <w:rFonts w:ascii="Times New Roman" w:hAnsi="Times New Roman" w:cs="Times New Roman"/>
          <w:color w:val="auto"/>
          <w:kern w:val="0"/>
          <w:sz w:val="12"/>
          <w:szCs w:val="12"/>
          <w:lang w:val="en-US"/>
        </w:rPr>
        <w:t>karatuzraion</w:t>
      </w:r>
      <w:r w:rsidRPr="00E10273">
        <w:rPr>
          <w:rFonts w:ascii="Times New Roman" w:hAnsi="Times New Roman" w:cs="Times New Roman"/>
          <w:color w:val="auto"/>
          <w:kern w:val="0"/>
          <w:sz w:val="12"/>
          <w:szCs w:val="12"/>
        </w:rPr>
        <w:t>.</w:t>
      </w:r>
      <w:r w:rsidRPr="00E10273">
        <w:rPr>
          <w:rFonts w:ascii="Times New Roman" w:hAnsi="Times New Roman" w:cs="Times New Roman"/>
          <w:color w:val="auto"/>
          <w:kern w:val="0"/>
          <w:sz w:val="12"/>
          <w:szCs w:val="12"/>
          <w:lang w:val="en-US"/>
        </w:rPr>
        <w:t>ru</w:t>
      </w:r>
      <w:r w:rsidRPr="00E10273">
        <w:rPr>
          <w:rFonts w:ascii="Times New Roman" w:hAnsi="Times New Roman" w:cs="Times New Roman"/>
          <w:color w:val="auto"/>
          <w:kern w:val="0"/>
          <w:sz w:val="12"/>
          <w:szCs w:val="12"/>
        </w:rPr>
        <w:t>.</w:t>
      </w:r>
    </w:p>
    <w:p w:rsidR="00E10273" w:rsidRPr="00E10273" w:rsidRDefault="00E10273" w:rsidP="00E10273">
      <w:pPr>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4. </w:t>
      </w:r>
      <w:r w:rsidRPr="00E10273">
        <w:rPr>
          <w:rFonts w:ascii="Times New Roman" w:eastAsiaTheme="minorHAnsi" w:hAnsi="Times New Roman" w:cs="Times New Roman"/>
          <w:color w:val="auto"/>
          <w:kern w:val="0"/>
          <w:sz w:val="12"/>
          <w:szCs w:val="12"/>
          <w:lang w:eastAsia="en-US"/>
        </w:rPr>
        <w:t>Контроль за исполнением настоящего постановления возложить на заместителя главы района по финансам, экономике - руководителя финансового управления Е.С. Мигла.</w:t>
      </w:r>
    </w:p>
    <w:p w:rsidR="00E10273" w:rsidRPr="00E10273" w:rsidRDefault="00E10273" w:rsidP="00E10273">
      <w:pPr>
        <w:spacing w:after="0" w:line="240" w:lineRule="auto"/>
        <w:ind w:firstLine="709"/>
        <w:jc w:val="both"/>
        <w:rPr>
          <w:rFonts w:ascii="Times New Roman" w:hAnsi="Times New Roman" w:cs="Times New Roman"/>
          <w:kern w:val="0"/>
          <w:sz w:val="12"/>
          <w:szCs w:val="12"/>
        </w:rPr>
      </w:pPr>
      <w:r w:rsidRPr="00E10273">
        <w:rPr>
          <w:rFonts w:ascii="Times New Roman" w:hAnsi="Times New Roman" w:cs="Times New Roman"/>
          <w:kern w:val="0"/>
          <w:sz w:val="12"/>
          <w:szCs w:val="12"/>
        </w:rPr>
        <w:t>5.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E10273" w:rsidRPr="00E10273" w:rsidRDefault="00E10273" w:rsidP="00E10273">
      <w:pPr>
        <w:spacing w:after="0" w:line="240" w:lineRule="auto"/>
        <w:ind w:firstLine="709"/>
        <w:jc w:val="both"/>
        <w:rPr>
          <w:rFonts w:ascii="Times New Roman" w:hAnsi="Times New Roman" w:cs="Times New Roman"/>
          <w:kern w:val="0"/>
          <w:sz w:val="12"/>
          <w:szCs w:val="12"/>
        </w:rPr>
      </w:pPr>
    </w:p>
    <w:p w:rsidR="00E10273" w:rsidRPr="00E10273" w:rsidRDefault="00E10273" w:rsidP="00E10273">
      <w:pPr>
        <w:spacing w:after="0" w:line="240" w:lineRule="auto"/>
        <w:ind w:firstLine="709"/>
        <w:jc w:val="both"/>
        <w:rPr>
          <w:rFonts w:ascii="Times New Roman" w:hAnsi="Times New Roman" w:cs="Times New Roman"/>
          <w:kern w:val="0"/>
          <w:sz w:val="12"/>
          <w:szCs w:val="12"/>
        </w:rPr>
      </w:pPr>
    </w:p>
    <w:p w:rsidR="00E10273" w:rsidRPr="00E10273" w:rsidRDefault="00E10273" w:rsidP="00E10273">
      <w:pPr>
        <w:spacing w:after="200" w:line="240" w:lineRule="auto"/>
        <w:rPr>
          <w:rFonts w:ascii="Times New Roman" w:hAnsi="Times New Roman" w:cs="Times New Roman"/>
          <w:kern w:val="0"/>
          <w:sz w:val="12"/>
          <w:szCs w:val="12"/>
        </w:rPr>
      </w:pPr>
      <w:r w:rsidRPr="00E10273">
        <w:rPr>
          <w:rFonts w:ascii="Times New Roman" w:hAnsi="Times New Roman" w:cs="Times New Roman"/>
          <w:kern w:val="0"/>
          <w:sz w:val="12"/>
          <w:szCs w:val="12"/>
        </w:rPr>
        <w:t>Глава района                                                                                          К.А. Тюнин</w:t>
      </w:r>
    </w:p>
    <w:p w:rsidR="00E10273" w:rsidRPr="00E10273" w:rsidRDefault="00E10273" w:rsidP="00E10273">
      <w:pPr>
        <w:spacing w:after="200" w:line="240" w:lineRule="auto"/>
        <w:rPr>
          <w:rFonts w:ascii="Times New Roman" w:hAnsi="Times New Roman" w:cs="Times New Roman"/>
          <w:kern w:val="0"/>
          <w:sz w:val="12"/>
          <w:szCs w:val="12"/>
        </w:rPr>
      </w:pPr>
    </w:p>
    <w:p w:rsidR="00E10273" w:rsidRPr="00E10273" w:rsidRDefault="00E10273" w:rsidP="00E10273">
      <w:pPr>
        <w:spacing w:after="200" w:line="240" w:lineRule="auto"/>
        <w:rPr>
          <w:rFonts w:ascii="Times New Roman" w:hAnsi="Times New Roman" w:cs="Times New Roman"/>
          <w:kern w:val="0"/>
          <w:sz w:val="12"/>
          <w:szCs w:val="12"/>
        </w:rPr>
      </w:pPr>
    </w:p>
    <w:p w:rsidR="00E10273" w:rsidRPr="00E10273" w:rsidRDefault="00E10273" w:rsidP="00E10273">
      <w:pPr>
        <w:spacing w:after="200" w:line="240" w:lineRule="auto"/>
        <w:rPr>
          <w:rFonts w:asciiTheme="minorHAnsi" w:eastAsiaTheme="minorHAnsi" w:hAnsiTheme="minorHAnsi" w:cstheme="minorBidi"/>
          <w:color w:val="auto"/>
          <w:kern w:val="0"/>
          <w:sz w:val="12"/>
          <w:szCs w:val="12"/>
          <w:lang w:eastAsia="en-US"/>
        </w:rPr>
      </w:pPr>
    </w:p>
    <w:p w:rsidR="00E10273" w:rsidRPr="00E10273" w:rsidRDefault="00E10273" w:rsidP="00E10273">
      <w:pPr>
        <w:spacing w:after="0" w:line="240" w:lineRule="auto"/>
        <w:ind w:left="5670"/>
        <w:rPr>
          <w:rFonts w:ascii="Times New Roman" w:eastAsiaTheme="minorHAnsi" w:hAnsi="Times New Roman" w:cs="Times New Roman"/>
          <w:color w:val="auto"/>
          <w:kern w:val="0"/>
          <w:sz w:val="12"/>
          <w:szCs w:val="12"/>
          <w:lang w:eastAsia="en-US"/>
        </w:rPr>
      </w:pPr>
      <w:r w:rsidRPr="00E10273">
        <w:rPr>
          <w:rFonts w:ascii="Times New Roman" w:eastAsiaTheme="minorHAnsi" w:hAnsi="Times New Roman" w:cs="Times New Roman"/>
          <w:color w:val="auto"/>
          <w:kern w:val="0"/>
          <w:sz w:val="12"/>
          <w:szCs w:val="12"/>
          <w:lang w:eastAsia="en-US"/>
        </w:rPr>
        <w:t>Приложение к постановлению администрации Каратузского района от 18.07.2023  № 673-п</w:t>
      </w:r>
    </w:p>
    <w:p w:rsidR="00E10273" w:rsidRPr="00E10273" w:rsidRDefault="00E10273" w:rsidP="00E10273">
      <w:pPr>
        <w:spacing w:after="0" w:line="240" w:lineRule="auto"/>
        <w:jc w:val="center"/>
        <w:rPr>
          <w:rFonts w:ascii="Times New Roman" w:eastAsiaTheme="minorHAnsi" w:hAnsi="Times New Roman" w:cs="Times New Roman"/>
          <w:color w:val="auto"/>
          <w:kern w:val="0"/>
          <w:sz w:val="12"/>
          <w:szCs w:val="12"/>
          <w:lang w:eastAsia="en-US"/>
        </w:rPr>
      </w:pPr>
    </w:p>
    <w:p w:rsidR="00E10273" w:rsidRPr="00E10273" w:rsidRDefault="00E10273" w:rsidP="00E10273">
      <w:pPr>
        <w:spacing w:after="0" w:line="240" w:lineRule="auto"/>
        <w:jc w:val="center"/>
        <w:rPr>
          <w:rFonts w:ascii="Times New Roman" w:eastAsiaTheme="minorHAnsi" w:hAnsi="Times New Roman" w:cs="Times New Roman"/>
          <w:color w:val="auto"/>
          <w:kern w:val="0"/>
          <w:sz w:val="12"/>
          <w:szCs w:val="12"/>
          <w:lang w:eastAsia="en-US"/>
        </w:rPr>
      </w:pPr>
      <w:r w:rsidRPr="00E10273">
        <w:rPr>
          <w:rFonts w:ascii="Times New Roman" w:eastAsiaTheme="minorHAnsi" w:hAnsi="Times New Roman" w:cs="Times New Roman"/>
          <w:color w:val="auto"/>
          <w:kern w:val="0"/>
          <w:sz w:val="12"/>
          <w:szCs w:val="12"/>
          <w:lang w:eastAsia="en-US"/>
        </w:rPr>
        <w:t>ИНФОРМАЦИЯ</w:t>
      </w:r>
    </w:p>
    <w:p w:rsidR="00E10273" w:rsidRPr="00E10273" w:rsidRDefault="00E10273" w:rsidP="00E10273">
      <w:pPr>
        <w:widowControl w:val="0"/>
        <w:autoSpaceDE w:val="0"/>
        <w:autoSpaceDN w:val="0"/>
        <w:adjustRightInd w:val="0"/>
        <w:spacing w:after="0" w:line="240" w:lineRule="auto"/>
        <w:jc w:val="both"/>
        <w:outlineLvl w:val="1"/>
        <w:rPr>
          <w:rFonts w:ascii="Times New Roman" w:eastAsia="Calibri" w:hAnsi="Times New Roman" w:cs="Calibri"/>
          <w:bCs/>
          <w:color w:val="auto"/>
          <w:kern w:val="0"/>
          <w:sz w:val="12"/>
          <w:szCs w:val="12"/>
        </w:rPr>
      </w:pPr>
      <w:r w:rsidRPr="00E10273">
        <w:rPr>
          <w:rFonts w:ascii="Times New Roman" w:hAnsi="Times New Roman"/>
          <w:bCs/>
          <w:color w:val="auto"/>
          <w:kern w:val="0"/>
          <w:sz w:val="12"/>
          <w:szCs w:val="12"/>
        </w:rPr>
        <w:t xml:space="preserve">о </w:t>
      </w:r>
      <w:r w:rsidRPr="00E10273">
        <w:rPr>
          <w:rFonts w:ascii="Times New Roman" w:hAnsi="Times New Roman" w:cs="Times New Roman"/>
          <w:color w:val="auto"/>
          <w:kern w:val="0"/>
          <w:sz w:val="12"/>
          <w:szCs w:val="12"/>
          <w:lang w:eastAsia="en-US"/>
        </w:rPr>
        <w:t xml:space="preserve">конкурсном отборе заявок </w:t>
      </w:r>
      <w:r w:rsidRPr="00E10273">
        <w:rPr>
          <w:rFonts w:ascii="Times New Roman" w:eastAsia="Calibri" w:hAnsi="Times New Roman" w:cs="Calibri"/>
          <w:bCs/>
          <w:color w:val="auto"/>
          <w:kern w:val="0"/>
          <w:sz w:val="12"/>
          <w:szCs w:val="12"/>
        </w:rPr>
        <w:t>субъектов малого и среднего предпринимательства  на предоставление грантовой поддержки в форме субсидии на начало ведения предпринимательской деятельности</w:t>
      </w:r>
    </w:p>
    <w:p w:rsidR="00E10273" w:rsidRPr="00E10273" w:rsidRDefault="00E10273" w:rsidP="00E10273">
      <w:pPr>
        <w:spacing w:after="0" w:line="240" w:lineRule="auto"/>
        <w:ind w:firstLine="709"/>
        <w:contextualSpacing/>
        <w:jc w:val="center"/>
        <w:rPr>
          <w:rFonts w:ascii="Times New Roman" w:hAnsi="Times New Roman" w:cs="Times New Roman"/>
          <w:snapToGrid w:val="0"/>
          <w:color w:val="auto"/>
          <w:kern w:val="0"/>
          <w:sz w:val="12"/>
          <w:szCs w:val="12"/>
        </w:rPr>
      </w:pPr>
    </w:p>
    <w:p w:rsidR="00E10273" w:rsidRPr="00E10273" w:rsidRDefault="00E10273" w:rsidP="00E10273">
      <w:pPr>
        <w:spacing w:after="200" w:line="240" w:lineRule="auto"/>
        <w:jc w:val="both"/>
        <w:rPr>
          <w:rFonts w:ascii="Times New Roman" w:hAnsi="Times New Roman" w:cs="Times New Roman"/>
          <w:color w:val="auto"/>
          <w:kern w:val="0"/>
          <w:sz w:val="12"/>
          <w:szCs w:val="12"/>
        </w:rPr>
      </w:pPr>
      <w:r w:rsidRPr="00E10273">
        <w:rPr>
          <w:rFonts w:ascii="Times New Roman" w:hAnsi="Times New Roman" w:cs="Times New Roman"/>
          <w:snapToGrid w:val="0"/>
          <w:color w:val="auto"/>
          <w:spacing w:val="-4"/>
          <w:kern w:val="0"/>
          <w:sz w:val="12"/>
          <w:szCs w:val="12"/>
        </w:rPr>
        <w:t xml:space="preserve">В рамках  реализации муниципальной программы </w:t>
      </w:r>
      <w:r w:rsidRPr="00E10273">
        <w:rPr>
          <w:rFonts w:ascii="Times New Roman" w:hAnsi="Times New Roman" w:cs="Times New Roman"/>
          <w:snapToGrid w:val="0"/>
          <w:color w:val="auto"/>
          <w:spacing w:val="-8"/>
          <w:kern w:val="0"/>
          <w:sz w:val="12"/>
          <w:szCs w:val="12"/>
        </w:rPr>
        <w:t xml:space="preserve">«Развитие малого и среднего предпринимательства в Каратузском районе», утвержденной постановлением администрации Каратузского района от 31 октября 2013 года </w:t>
      </w:r>
      <w:r w:rsidRPr="00E10273">
        <w:rPr>
          <w:rFonts w:ascii="Times New Roman" w:hAnsi="Times New Roman" w:cs="Times New Roman"/>
          <w:snapToGrid w:val="0"/>
          <w:color w:val="auto"/>
          <w:spacing w:val="-2"/>
          <w:kern w:val="0"/>
          <w:sz w:val="12"/>
          <w:szCs w:val="12"/>
        </w:rPr>
        <w:t xml:space="preserve">№ 1127-п </w:t>
      </w:r>
      <w:r w:rsidRPr="00E10273">
        <w:rPr>
          <w:rFonts w:ascii="Times New Roman" w:hAnsi="Times New Roman" w:cs="Times New Roman"/>
          <w:snapToGrid w:val="0"/>
          <w:color w:val="auto"/>
          <w:spacing w:val="-4"/>
          <w:kern w:val="0"/>
          <w:sz w:val="12"/>
          <w:szCs w:val="12"/>
        </w:rPr>
        <w:t xml:space="preserve">(далее – муниципальная Программа) администрация Каратузского района объявляет, </w:t>
      </w:r>
      <w:r w:rsidRPr="00E10273">
        <w:rPr>
          <w:rFonts w:ascii="Times New Roman" w:hAnsi="Times New Roman" w:cs="Times New Roman"/>
          <w:color w:val="auto"/>
          <w:kern w:val="0"/>
          <w:sz w:val="12"/>
          <w:szCs w:val="12"/>
        </w:rPr>
        <w:t>о проведении конкурсного отбора заявок субъектов малого и среднего предпринимательства  на предоставление грантовой поддержки в форме субсидии на начало ведения предпринимательской деятельности</w:t>
      </w:r>
    </w:p>
    <w:p w:rsidR="00E10273" w:rsidRPr="00E10273" w:rsidRDefault="00E10273" w:rsidP="00E10273">
      <w:pPr>
        <w:spacing w:after="0" w:line="240" w:lineRule="auto"/>
        <w:jc w:val="both"/>
        <w:rPr>
          <w:rFonts w:ascii="Times New Roman" w:eastAsia="Calibri" w:hAnsi="Times New Roman" w:cs="Times New Roman"/>
          <w:bCs/>
          <w:color w:val="auto"/>
          <w:kern w:val="0"/>
          <w:sz w:val="12"/>
          <w:szCs w:val="12"/>
          <w:lang w:eastAsia="en-US"/>
        </w:rPr>
      </w:pPr>
      <w:r w:rsidRPr="00E10273">
        <w:rPr>
          <w:rFonts w:ascii="Times New Roman" w:eastAsia="Calibri" w:hAnsi="Times New Roman" w:cstheme="minorBidi"/>
          <w:bCs/>
          <w:color w:val="auto"/>
          <w:kern w:val="0"/>
          <w:sz w:val="12"/>
          <w:szCs w:val="12"/>
          <w:lang w:eastAsia="en-US"/>
        </w:rPr>
        <w:t xml:space="preserve">Порядок </w:t>
      </w:r>
      <w:r w:rsidRPr="00E10273">
        <w:rPr>
          <w:rFonts w:ascii="Times New Roman" w:eastAsia="Calibri" w:hAnsi="Times New Roman" w:cs="Calibri"/>
          <w:bCs/>
          <w:color w:val="auto"/>
          <w:kern w:val="0"/>
          <w:sz w:val="12"/>
          <w:szCs w:val="12"/>
        </w:rPr>
        <w:t>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w:t>
      </w:r>
      <w:r w:rsidRPr="00E10273">
        <w:rPr>
          <w:rFonts w:ascii="Times New Roman" w:eastAsia="Calibri" w:hAnsi="Times New Roman" w:cs="Calibri"/>
          <w:b/>
          <w:color w:val="auto"/>
          <w:kern w:val="0"/>
          <w:sz w:val="12"/>
          <w:szCs w:val="12"/>
          <w:lang w:eastAsia="en-US"/>
        </w:rPr>
        <w:t xml:space="preserve"> </w:t>
      </w:r>
      <w:r w:rsidRPr="00E10273">
        <w:rPr>
          <w:rFonts w:ascii="Times New Roman" w:eastAsia="Calibri" w:hAnsi="Times New Roman" w:cs="Calibri"/>
          <w:color w:val="auto"/>
          <w:kern w:val="0"/>
          <w:sz w:val="12"/>
          <w:szCs w:val="12"/>
          <w:lang w:eastAsia="en-US"/>
        </w:rPr>
        <w:t>утвержден постановлением</w:t>
      </w:r>
      <w:r w:rsidRPr="00E10273">
        <w:rPr>
          <w:rFonts w:ascii="Times New Roman" w:eastAsia="Calibri" w:hAnsi="Times New Roman" w:cs="Calibri"/>
          <w:b/>
          <w:color w:val="auto"/>
          <w:kern w:val="0"/>
          <w:sz w:val="12"/>
          <w:szCs w:val="12"/>
          <w:lang w:eastAsia="en-US"/>
        </w:rPr>
        <w:t xml:space="preserve"> </w:t>
      </w:r>
      <w:r w:rsidRPr="00E10273">
        <w:rPr>
          <w:rFonts w:ascii="Times New Roman" w:eastAsia="Calibri" w:hAnsi="Times New Roman" w:cs="Calibri"/>
          <w:color w:val="auto"/>
          <w:kern w:val="0"/>
          <w:sz w:val="12"/>
          <w:szCs w:val="12"/>
          <w:lang w:eastAsia="en-US"/>
        </w:rPr>
        <w:t>администрации Каратузского района от 04.07.2023  № 632-п «</w:t>
      </w:r>
      <w:r w:rsidRPr="00E10273">
        <w:rPr>
          <w:rFonts w:ascii="Times New Roman" w:eastAsia="Calibri" w:hAnsi="Times New Roman" w:cs="Times New Roman"/>
          <w:bCs/>
          <w:color w:val="auto"/>
          <w:kern w:val="0"/>
          <w:sz w:val="12"/>
          <w:szCs w:val="12"/>
          <w:lang w:eastAsia="en-US"/>
        </w:rPr>
        <w:t>Об утверждении порядка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 (далее-Порядок)</w:t>
      </w:r>
    </w:p>
    <w:p w:rsidR="00E10273" w:rsidRPr="00E10273" w:rsidRDefault="00E10273" w:rsidP="00E10273">
      <w:pPr>
        <w:spacing w:after="0" w:line="240" w:lineRule="auto"/>
        <w:jc w:val="both"/>
        <w:rPr>
          <w:rFonts w:ascii="Times New Roman" w:eastAsia="Calibri" w:hAnsi="Times New Roman" w:cs="Times New Roman"/>
          <w:b/>
          <w:bCs/>
          <w:color w:val="auto"/>
          <w:kern w:val="0"/>
          <w:sz w:val="12"/>
          <w:szCs w:val="12"/>
          <w:lang w:eastAsia="en-US"/>
        </w:rPr>
      </w:pPr>
    </w:p>
    <w:p w:rsidR="00E10273" w:rsidRPr="00E10273" w:rsidRDefault="00E10273" w:rsidP="00E10273">
      <w:pPr>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Целью предоставления гранта является финансовое обеспечение расходов заявителей, связанных с реализацией ими проектов на начало ведения предпринимательской деятельности.</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Грантовая поддержка предоставляется в целях финансового обеспечения расходов на начало ведения предпринимательской деятельности, включая расходы:</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1) 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2) на приобретение оргтехники, оборудования, мебели, программного обеспечения, используемых для осуществления предпринимательской деятельности;</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 на оформление результатов интеллектуальной деятельности, полученных при осуществлении предпринимательской деятельности;</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4) на приобретение сырья, расходных материалов, необходимых для производства выпускаемой продукции или предоставления услуг</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в размере не более 30 процентов от общей суммы гранта;</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5) на обеспечение затрат на выплату по передаче прав на франшизу (паушальный взнос).</w:t>
      </w:r>
    </w:p>
    <w:p w:rsidR="00E10273" w:rsidRPr="00E10273" w:rsidRDefault="00E10273" w:rsidP="00E10273">
      <w:pPr>
        <w:spacing w:after="0" w:line="240" w:lineRule="auto"/>
        <w:jc w:val="both"/>
        <w:rPr>
          <w:rFonts w:ascii="Times New Roman" w:hAnsi="Times New Roman" w:cs="Times New Roman"/>
          <w:color w:val="auto"/>
          <w:kern w:val="0"/>
          <w:sz w:val="12"/>
          <w:szCs w:val="12"/>
        </w:rPr>
      </w:pPr>
    </w:p>
    <w:p w:rsidR="00E10273" w:rsidRPr="00E10273" w:rsidRDefault="00E10273" w:rsidP="00E10273">
      <w:pPr>
        <w:tabs>
          <w:tab w:val="left" w:pos="709"/>
        </w:tabs>
        <w:spacing w:after="0" w:line="240" w:lineRule="auto"/>
        <w:jc w:val="center"/>
        <w:rPr>
          <w:rFonts w:ascii="Times New Roman" w:eastAsia="Calibri" w:hAnsi="Times New Roman" w:cs="Times New Roman"/>
          <w:kern w:val="0"/>
          <w:sz w:val="12"/>
          <w:szCs w:val="12"/>
          <w:highlight w:val="yellow"/>
          <w:lang w:eastAsia="en-US"/>
        </w:rPr>
      </w:pPr>
    </w:p>
    <w:p w:rsidR="00E10273" w:rsidRPr="00E10273" w:rsidRDefault="00E10273" w:rsidP="00E10273">
      <w:pPr>
        <w:tabs>
          <w:tab w:val="left" w:pos="709"/>
        </w:tabs>
        <w:spacing w:after="0" w:line="240" w:lineRule="auto"/>
        <w:jc w:val="center"/>
        <w:rPr>
          <w:rFonts w:ascii="Times New Roman" w:eastAsia="Calibri" w:hAnsi="Times New Roman" w:cs="Times New Roman"/>
          <w:kern w:val="0"/>
          <w:sz w:val="12"/>
          <w:szCs w:val="12"/>
          <w:lang w:eastAsia="en-US"/>
        </w:rPr>
      </w:pPr>
      <w:r w:rsidRPr="00E10273">
        <w:rPr>
          <w:rFonts w:ascii="Times New Roman" w:eastAsia="Calibri" w:hAnsi="Times New Roman" w:cs="Times New Roman"/>
          <w:kern w:val="0"/>
          <w:sz w:val="12"/>
          <w:szCs w:val="12"/>
          <w:lang w:eastAsia="en-US"/>
        </w:rPr>
        <w:t>Срок подачи заявок – с 24.07.2023 по 22.08.2023;</w:t>
      </w:r>
    </w:p>
    <w:p w:rsidR="00E10273" w:rsidRPr="00E10273" w:rsidRDefault="00E10273" w:rsidP="00E10273">
      <w:pPr>
        <w:tabs>
          <w:tab w:val="left" w:pos="709"/>
        </w:tabs>
        <w:spacing w:after="0" w:line="240" w:lineRule="auto"/>
        <w:jc w:val="center"/>
        <w:rPr>
          <w:rFonts w:ascii="Times New Roman" w:eastAsia="Calibri" w:hAnsi="Times New Roman" w:cs="Times New Roman"/>
          <w:kern w:val="0"/>
          <w:sz w:val="12"/>
          <w:szCs w:val="12"/>
          <w:lang w:eastAsia="en-US"/>
        </w:rPr>
      </w:pPr>
      <w:r w:rsidRPr="00E10273">
        <w:rPr>
          <w:rFonts w:ascii="Times New Roman" w:eastAsia="Calibri" w:hAnsi="Times New Roman" w:cs="Times New Roman"/>
          <w:kern w:val="0"/>
          <w:sz w:val="12"/>
          <w:szCs w:val="12"/>
          <w:lang w:eastAsia="en-US"/>
        </w:rPr>
        <w:t xml:space="preserve"> </w:t>
      </w:r>
      <w:r w:rsidRPr="00E10273">
        <w:rPr>
          <w:rFonts w:ascii="Times New Roman" w:eastAsia="Calibri" w:hAnsi="Times New Roman" w:cs="Times New Roman"/>
          <w:kern w:val="0"/>
          <w:sz w:val="12"/>
          <w:szCs w:val="12"/>
          <w:lang w:eastAsia="en-US"/>
        </w:rPr>
        <w:tab/>
        <w:t xml:space="preserve">Время подачи заявок – в рабочие дни с 08.00 часов до 12.00 часов </w:t>
      </w:r>
      <w:r w:rsidRPr="00E10273">
        <w:rPr>
          <w:rFonts w:ascii="Times New Roman" w:eastAsia="Calibri" w:hAnsi="Times New Roman" w:cs="Times New Roman"/>
          <w:kern w:val="0"/>
          <w:sz w:val="12"/>
          <w:szCs w:val="12"/>
          <w:lang w:eastAsia="en-US"/>
        </w:rPr>
        <w:br/>
        <w:t>и с 13.00 часов до 17.00 часов (время местное).</w:t>
      </w:r>
    </w:p>
    <w:p w:rsidR="00E10273" w:rsidRPr="00E10273" w:rsidRDefault="00E10273" w:rsidP="00E10273">
      <w:pPr>
        <w:tabs>
          <w:tab w:val="left" w:pos="709"/>
        </w:tabs>
        <w:spacing w:after="0" w:line="240" w:lineRule="auto"/>
        <w:jc w:val="center"/>
        <w:rPr>
          <w:rFonts w:ascii="Times New Roman" w:eastAsia="Calibri" w:hAnsi="Times New Roman" w:cs="Times New Roman"/>
          <w:kern w:val="0"/>
          <w:sz w:val="12"/>
          <w:szCs w:val="12"/>
          <w:lang w:eastAsia="en-US"/>
        </w:rPr>
      </w:pPr>
    </w:p>
    <w:p w:rsidR="00E10273" w:rsidRPr="00E10273" w:rsidRDefault="00E10273" w:rsidP="00E10273">
      <w:pPr>
        <w:tabs>
          <w:tab w:val="left" w:pos="709"/>
        </w:tabs>
        <w:spacing w:after="0" w:line="240" w:lineRule="auto"/>
        <w:jc w:val="center"/>
        <w:rPr>
          <w:rFonts w:ascii="Times New Roman" w:hAnsi="Times New Roman" w:cs="Times New Roman"/>
          <w:color w:val="auto"/>
          <w:kern w:val="0"/>
          <w:sz w:val="12"/>
          <w:szCs w:val="12"/>
        </w:rPr>
      </w:pPr>
      <w:r w:rsidRPr="00E10273">
        <w:rPr>
          <w:rFonts w:ascii="Times New Roman" w:eastAsia="Calibri" w:hAnsi="Times New Roman" w:cs="Times New Roman"/>
          <w:b/>
          <w:kern w:val="0"/>
          <w:sz w:val="12"/>
          <w:szCs w:val="12"/>
          <w:lang w:eastAsia="en-US"/>
        </w:rPr>
        <w:t xml:space="preserve">Наименование, местонахождение, почтовый адрес, адрес электронной </w:t>
      </w:r>
    </w:p>
    <w:p w:rsidR="00E10273" w:rsidRPr="00E10273" w:rsidRDefault="00E10273" w:rsidP="00E10273">
      <w:pPr>
        <w:widowControl w:val="0"/>
        <w:autoSpaceDE w:val="0"/>
        <w:autoSpaceDN w:val="0"/>
        <w:spacing w:after="0" w:line="240" w:lineRule="auto"/>
        <w:ind w:firstLine="708"/>
        <w:jc w:val="center"/>
        <w:rPr>
          <w:rFonts w:ascii="Times New Roman" w:hAnsi="Times New Roman" w:cs="Times New Roman"/>
          <w:bCs/>
          <w:color w:val="auto"/>
          <w:kern w:val="0"/>
          <w:sz w:val="12"/>
          <w:szCs w:val="12"/>
        </w:rPr>
      </w:pPr>
      <w:r w:rsidRPr="00E10273">
        <w:rPr>
          <w:rFonts w:ascii="Times New Roman" w:hAnsi="Times New Roman" w:cs="Times New Roman"/>
          <w:color w:val="auto"/>
          <w:kern w:val="0"/>
          <w:sz w:val="12"/>
          <w:szCs w:val="12"/>
        </w:rPr>
        <w:t xml:space="preserve">662850, </w:t>
      </w:r>
      <w:r w:rsidRPr="00E10273">
        <w:rPr>
          <w:rFonts w:ascii="Times New Roman" w:hAnsi="Times New Roman" w:cs="Times New Roman"/>
          <w:bCs/>
          <w:color w:val="auto"/>
          <w:kern w:val="0"/>
          <w:sz w:val="12"/>
          <w:szCs w:val="12"/>
        </w:rPr>
        <w:t>село Каратузское, ул. Советская, д. 21, кабинет 302.</w:t>
      </w:r>
    </w:p>
    <w:p w:rsidR="00E10273" w:rsidRPr="00E10273" w:rsidRDefault="00E10273" w:rsidP="00E10273">
      <w:pPr>
        <w:widowControl w:val="0"/>
        <w:autoSpaceDE w:val="0"/>
        <w:autoSpaceDN w:val="0"/>
        <w:spacing w:after="0" w:line="240" w:lineRule="auto"/>
        <w:jc w:val="center"/>
        <w:rPr>
          <w:rFonts w:ascii="Times New Roman" w:hAnsi="Times New Roman" w:cs="Times New Roman"/>
          <w:bCs/>
          <w:color w:val="auto"/>
          <w:kern w:val="0"/>
          <w:sz w:val="12"/>
          <w:szCs w:val="12"/>
        </w:rPr>
      </w:pPr>
      <w:r w:rsidRPr="00E10273">
        <w:rPr>
          <w:rFonts w:ascii="Times New Roman" w:hAnsi="Times New Roman" w:cs="Times New Roman"/>
          <w:bCs/>
          <w:color w:val="auto"/>
          <w:kern w:val="0"/>
          <w:sz w:val="12"/>
          <w:szCs w:val="12"/>
        </w:rPr>
        <w:t>Почтовый адрес для направления заявок</w:t>
      </w:r>
      <w:r w:rsidRPr="00E10273">
        <w:rPr>
          <w:rFonts w:ascii="Times New Roman" w:hAnsi="Times New Roman" w:cs="Times New Roman"/>
          <w:b/>
          <w:bCs/>
          <w:color w:val="auto"/>
          <w:kern w:val="0"/>
          <w:sz w:val="12"/>
          <w:szCs w:val="12"/>
        </w:rPr>
        <w:t xml:space="preserve">: </w:t>
      </w:r>
      <w:r w:rsidRPr="00E10273">
        <w:rPr>
          <w:rFonts w:ascii="Times New Roman" w:hAnsi="Times New Roman" w:cs="Times New Roman"/>
          <w:color w:val="auto"/>
          <w:kern w:val="0"/>
          <w:sz w:val="12"/>
          <w:szCs w:val="12"/>
        </w:rPr>
        <w:t xml:space="preserve">662850, Красноярский край, село Каратузское, </w:t>
      </w:r>
      <w:r w:rsidRPr="00E10273">
        <w:rPr>
          <w:rFonts w:ascii="Times New Roman" w:hAnsi="Times New Roman" w:cs="Times New Roman"/>
          <w:bCs/>
          <w:color w:val="auto"/>
          <w:kern w:val="0"/>
          <w:sz w:val="12"/>
          <w:szCs w:val="12"/>
        </w:rPr>
        <w:t>ул. Советская, д. 21, кабинет 302.</w:t>
      </w:r>
    </w:p>
    <w:p w:rsidR="00E10273" w:rsidRPr="00E10273" w:rsidRDefault="00E10273" w:rsidP="00E10273">
      <w:pPr>
        <w:widowControl w:val="0"/>
        <w:autoSpaceDE w:val="0"/>
        <w:autoSpaceDN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Адрес электронной почты: </w:t>
      </w:r>
      <w:r w:rsidRPr="00E10273">
        <w:rPr>
          <w:rFonts w:ascii="Times New Roman" w:hAnsi="Times New Roman" w:cs="Times New Roman"/>
          <w:color w:val="0563C1"/>
          <w:kern w:val="0"/>
          <w:sz w:val="12"/>
          <w:szCs w:val="12"/>
          <w:u w:val="single"/>
          <w:lang w:val="en-US"/>
        </w:rPr>
        <w:t>econ</w:t>
      </w:r>
      <w:r w:rsidRPr="00E10273">
        <w:rPr>
          <w:rFonts w:ascii="Times New Roman" w:hAnsi="Times New Roman" w:cs="Times New Roman"/>
          <w:color w:val="0563C1"/>
          <w:kern w:val="0"/>
          <w:sz w:val="12"/>
          <w:szCs w:val="12"/>
          <w:u w:val="single"/>
        </w:rPr>
        <w:t>@</w:t>
      </w:r>
      <w:r w:rsidRPr="00E10273">
        <w:rPr>
          <w:rFonts w:ascii="Times New Roman" w:hAnsi="Times New Roman" w:cs="Times New Roman"/>
          <w:color w:val="0563C1"/>
          <w:kern w:val="0"/>
          <w:sz w:val="12"/>
          <w:szCs w:val="12"/>
          <w:u w:val="single"/>
          <w:lang w:val="en-US"/>
        </w:rPr>
        <w:t>kararuzraion</w:t>
      </w:r>
      <w:r w:rsidRPr="00E10273">
        <w:rPr>
          <w:rFonts w:ascii="Times New Roman" w:hAnsi="Times New Roman" w:cs="Times New Roman"/>
          <w:color w:val="0563C1"/>
          <w:kern w:val="0"/>
          <w:sz w:val="12"/>
          <w:szCs w:val="12"/>
          <w:u w:val="single"/>
        </w:rPr>
        <w:t>.</w:t>
      </w:r>
      <w:r w:rsidRPr="00E10273">
        <w:rPr>
          <w:rFonts w:ascii="Times New Roman" w:hAnsi="Times New Roman" w:cs="Times New Roman"/>
          <w:color w:val="0563C1"/>
          <w:kern w:val="0"/>
          <w:sz w:val="12"/>
          <w:szCs w:val="12"/>
          <w:u w:val="single"/>
          <w:lang w:val="en-US"/>
        </w:rPr>
        <w:t>ru</w:t>
      </w:r>
      <w:r w:rsidRPr="00E10273">
        <w:rPr>
          <w:rFonts w:ascii="Times New Roman" w:hAnsi="Times New Roman" w:cs="Times New Roman"/>
          <w:color w:val="auto"/>
          <w:kern w:val="0"/>
          <w:sz w:val="12"/>
          <w:szCs w:val="12"/>
        </w:rPr>
        <w:t>.</w:t>
      </w:r>
    </w:p>
    <w:p w:rsidR="00E10273" w:rsidRPr="00E10273" w:rsidRDefault="00E10273" w:rsidP="00E10273">
      <w:pPr>
        <w:widowControl w:val="0"/>
        <w:autoSpaceDE w:val="0"/>
        <w:autoSpaceDN w:val="0"/>
        <w:spacing w:after="0" w:line="240" w:lineRule="auto"/>
        <w:ind w:firstLine="851"/>
        <w:rPr>
          <w:rFonts w:ascii="Times New Roman" w:hAnsi="Times New Roman" w:cs="Times New Roman"/>
          <w:color w:val="auto"/>
          <w:kern w:val="0"/>
          <w:sz w:val="12"/>
          <w:szCs w:val="12"/>
        </w:rPr>
      </w:pPr>
    </w:p>
    <w:p w:rsidR="00E10273" w:rsidRPr="00E10273" w:rsidRDefault="00E10273" w:rsidP="00E10273">
      <w:pPr>
        <w:widowControl w:val="0"/>
        <w:autoSpaceDE w:val="0"/>
        <w:autoSpaceDN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Контактные телефоны</w:t>
      </w:r>
      <w:r w:rsidRPr="00E10273">
        <w:rPr>
          <w:rFonts w:ascii="Times New Roman" w:hAnsi="Times New Roman" w:cs="Times New Roman"/>
          <w:b/>
          <w:color w:val="auto"/>
          <w:kern w:val="0"/>
          <w:sz w:val="12"/>
          <w:szCs w:val="12"/>
        </w:rPr>
        <w:t xml:space="preserve"> </w:t>
      </w:r>
      <w:r w:rsidRPr="00E10273">
        <w:rPr>
          <w:rFonts w:ascii="Times New Roman" w:hAnsi="Times New Roman" w:cs="Times New Roman"/>
          <w:color w:val="auto"/>
          <w:kern w:val="0"/>
          <w:sz w:val="12"/>
          <w:szCs w:val="12"/>
        </w:rPr>
        <w:t>для получения консультаций по вопросам подготовки документов на участие в конкурсном отборе и направление заявок:</w:t>
      </w:r>
    </w:p>
    <w:p w:rsidR="00E10273" w:rsidRPr="00E10273" w:rsidRDefault="00E10273" w:rsidP="00E10273">
      <w:pPr>
        <w:widowControl w:val="0"/>
        <w:autoSpaceDE w:val="0"/>
        <w:autoSpaceDN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8(391) 37-21-8-37</w:t>
      </w:r>
    </w:p>
    <w:p w:rsidR="00E10273" w:rsidRPr="00E10273" w:rsidRDefault="00E10273" w:rsidP="00E10273">
      <w:pPr>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Субъекты малого и среднего предпринимательства должны соответствовать следующим требованиям (в соответствии с  разделом 2 Порядка)</w:t>
      </w:r>
    </w:p>
    <w:p w:rsidR="00E10273" w:rsidRPr="00E10273" w:rsidRDefault="00E10273" w:rsidP="00E1027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E10273">
        <w:rPr>
          <w:rFonts w:ascii="Times New Roman" w:hAnsi="Times New Roman" w:cs="Times New Roman"/>
          <w:color w:val="auto"/>
          <w:kern w:val="0"/>
          <w:sz w:val="12"/>
          <w:szCs w:val="12"/>
          <w:lang w:eastAsia="en-US"/>
        </w:rPr>
        <w:t xml:space="preserve">Грантовая поддержка </w:t>
      </w:r>
      <w:r w:rsidRPr="00E10273">
        <w:rPr>
          <w:rFonts w:ascii="Times New Roman" w:hAnsi="Times New Roman" w:cs="Times New Roman"/>
          <w:color w:val="auto"/>
          <w:kern w:val="0"/>
          <w:sz w:val="12"/>
          <w:szCs w:val="12"/>
        </w:rPr>
        <w:t xml:space="preserve">в сферах инновационной деятельности,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w:t>
      </w:r>
      <w:r w:rsidRPr="00E10273">
        <w:rPr>
          <w:rFonts w:ascii="Times New Roman" w:hAnsi="Times New Roman" w:cs="Times New Roman"/>
          <w:color w:val="auto"/>
          <w:kern w:val="0"/>
          <w:sz w:val="12"/>
          <w:szCs w:val="12"/>
          <w:lang w:eastAsia="en-US"/>
        </w:rPr>
        <w:t xml:space="preserve">предоставляется заявителям, которые соответствуют следующим критериям: </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1) осуществляют финансово-хозяйственную деятельность на территории Каратузского района;</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2) включены в Единый реестр субъектов малого и среднего предпринимательства;</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 отсутствует задолженность по налоговым и иным обязательным платежам в бюджетную систему Российской Федерации и внебюджетные государственные фонды на дату формирования справки территориальных органов Федеральной налоговой службы и ОСФР по Красноярскому краю;</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4) на первое число месяца, предшествующего месяцу подачи заявки отсутствует просроченной задолженности по возврату в соответствующий бюджет субсидий, бюджетных инвестиций и иная просроченная задолженность;</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5)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6) </w:t>
      </w:r>
      <w:r w:rsidRPr="00E10273">
        <w:rPr>
          <w:rFonts w:ascii="Times New Roman" w:eastAsia="Calibri" w:hAnsi="Times New Roman" w:cs="Times New Roman"/>
          <w:color w:val="auto"/>
          <w:kern w:val="0"/>
          <w:sz w:val="12"/>
          <w:szCs w:val="12"/>
          <w:lang w:eastAsia="en-US"/>
        </w:rPr>
        <w:t xml:space="preserve"> </w:t>
      </w:r>
      <w:r w:rsidRPr="00E10273">
        <w:rPr>
          <w:rFonts w:ascii="Times New Roman" w:hAnsi="Times New Roman" w:cs="Times New Roman"/>
          <w:color w:val="auto"/>
          <w:kern w:val="0"/>
          <w:sz w:val="12"/>
          <w:szCs w:val="12"/>
          <w:lang w:eastAsia="en-US"/>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sidRPr="00E10273">
        <w:rPr>
          <w:rFonts w:ascii="Times New Roman" w:hAnsi="Times New Roman" w:cs="Times New Roman"/>
          <w:color w:val="auto"/>
          <w:kern w:val="0"/>
          <w:sz w:val="12"/>
          <w:szCs w:val="12"/>
        </w:rPr>
        <w:t>;</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7) не должен получать средства из местного бюджета на основании иных муниципальных правовых актов на цели, указанные в пункте 2.4 настоящего Порядка;</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8) грантовая поддержка предоставляется субъектам малого и среднего предпринимательства, зарегистрированным в качестве юридического лица или индивидуального предпринимателя не ранее 1 мая года, предшествующего году подачи заявки на получение грантовой поддержки;</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9) прошел обучение в сфере предпринимательства в течение 12 месяцев до даты подачи заявки на получение гранта;</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10) обязуется не прекращать деятельность в течение 12 месяцев после получения гранта.</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Поддержка не может оказываться в отношении заявителей – субъектов малого и среднего предпринимательства:</w:t>
      </w:r>
    </w:p>
    <w:p w:rsidR="00E10273" w:rsidRPr="00E10273" w:rsidRDefault="00E10273" w:rsidP="00E1027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10273" w:rsidRPr="00E10273" w:rsidRDefault="00E10273" w:rsidP="00E1027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являющихся участниками соглашений о разделе продукции;</w:t>
      </w:r>
    </w:p>
    <w:p w:rsidR="00E10273" w:rsidRPr="00E10273" w:rsidRDefault="00E10273" w:rsidP="00E1027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осуществляющих предпринимательскую деятельность в сфере игорного бизнеса;</w:t>
      </w:r>
    </w:p>
    <w:p w:rsidR="00E10273" w:rsidRPr="00E10273" w:rsidRDefault="00E10273" w:rsidP="00E1027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не указано в краевом порядке, но есть у нас в других порядках; </w:t>
      </w:r>
    </w:p>
    <w:p w:rsidR="00E10273" w:rsidRPr="00E10273" w:rsidRDefault="00E10273" w:rsidP="00E1027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осуществляющих производство и (или) реализацию подакцизных товаров, а также добычу и (или) реализацию полезных ископаемых,</w:t>
      </w:r>
      <w:r w:rsidRPr="00E10273">
        <w:rPr>
          <w:rFonts w:ascii="Times New Roman" w:hAnsi="Times New Roman" w:cs="Times New Roman"/>
          <w:color w:val="auto"/>
          <w:kern w:val="0"/>
          <w:sz w:val="12"/>
          <w:szCs w:val="12"/>
        </w:rPr>
        <w:br/>
        <w:t>за исключением общераспространенных полезных ископаемых;</w:t>
      </w:r>
    </w:p>
    <w:p w:rsidR="00E10273" w:rsidRPr="00E10273" w:rsidRDefault="00E10273" w:rsidP="00E1027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не представивших документы, определенные пунктом 2.13 настоящего Порядка, или представивших недостоверные сведения и документы;</w:t>
      </w:r>
    </w:p>
    <w:p w:rsidR="00E10273" w:rsidRPr="00E10273" w:rsidRDefault="00E10273" w:rsidP="00E1027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lastRenderedPageBreak/>
        <w:t>не выполнивших условия оказания поддержки;</w:t>
      </w:r>
    </w:p>
    <w:p w:rsidR="00E10273" w:rsidRPr="00E10273" w:rsidRDefault="00E10273" w:rsidP="00E1027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10273" w:rsidRPr="00E10273" w:rsidRDefault="00E10273" w:rsidP="00E1027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E10273" w:rsidRPr="00E10273" w:rsidRDefault="00E10273" w:rsidP="00E1027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не включенных в Единый реестр субъектов малого и среднего предпринимательства;</w:t>
      </w:r>
    </w:p>
    <w:p w:rsidR="00E10273" w:rsidRPr="00E10273" w:rsidRDefault="00E10273" w:rsidP="00E10273">
      <w:pPr>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имеющим неисполненную обязанность по уплате налогов, сборов, страховых взносов, пеней, штрафов, процентов,</w:t>
      </w:r>
      <w:r w:rsidRPr="00E10273">
        <w:rPr>
          <w:rFonts w:ascii="Calibri" w:hAnsi="Calibri" w:cs="Times New Roman"/>
          <w:color w:val="auto"/>
          <w:kern w:val="0"/>
          <w:sz w:val="12"/>
          <w:szCs w:val="12"/>
        </w:rPr>
        <w:t xml:space="preserve"> </w:t>
      </w:r>
      <w:r w:rsidRPr="00E10273">
        <w:rPr>
          <w:rFonts w:ascii="Times New Roman" w:hAnsi="Times New Roman" w:cs="Times New Roman"/>
          <w:color w:val="auto"/>
          <w:kern w:val="0"/>
          <w:sz w:val="12"/>
          <w:szCs w:val="12"/>
        </w:rPr>
        <w:t>подлежащих уплате в соответствии с законодательством Российской Федерации о налогах и сборах;</w:t>
      </w:r>
    </w:p>
    <w:p w:rsidR="00E10273" w:rsidRPr="00E10273" w:rsidRDefault="00E10273" w:rsidP="00E10273">
      <w:pPr>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являющихся получателями иных мер финансовой поддержки</w:t>
      </w:r>
      <w:r w:rsidRPr="00E10273">
        <w:rPr>
          <w:rFonts w:ascii="Times New Roman" w:hAnsi="Times New Roman" w:cs="Times New Roman"/>
          <w:color w:val="auto"/>
          <w:kern w:val="0"/>
          <w:sz w:val="12"/>
          <w:szCs w:val="12"/>
        </w:rPr>
        <w:br/>
        <w:t>на осуществление предпринимательской деятельности, предоставляемой</w:t>
      </w:r>
      <w:r w:rsidRPr="00E10273">
        <w:rPr>
          <w:rFonts w:ascii="Times New Roman" w:hAnsi="Times New Roman" w:cs="Times New Roman"/>
          <w:color w:val="auto"/>
          <w:kern w:val="0"/>
          <w:sz w:val="12"/>
          <w:szCs w:val="12"/>
        </w:rPr>
        <w:br/>
        <w:t>в соответствии с постановлением Правительства Красноярского края</w:t>
      </w:r>
      <w:r w:rsidRPr="00E10273">
        <w:rPr>
          <w:rFonts w:ascii="Times New Roman" w:hAnsi="Times New Roman" w:cs="Times New Roman"/>
          <w:color w:val="auto"/>
          <w:kern w:val="0"/>
          <w:sz w:val="12"/>
          <w:szCs w:val="12"/>
        </w:rPr>
        <w:br/>
        <w:t>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(далее - Постановление Правительства от 30.08.2012 №429-п),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w:t>
      </w:r>
      <w:r w:rsidRPr="00E10273">
        <w:rPr>
          <w:rFonts w:ascii="Times New Roman" w:hAnsi="Times New Roman" w:cs="Times New Roman"/>
          <w:color w:val="auto"/>
          <w:kern w:val="0"/>
          <w:sz w:val="12"/>
          <w:szCs w:val="12"/>
        </w:rPr>
        <w:br/>
        <w:t>от 30.09.2013 № 507-п (далее – постановление Правительства от 30.09.2013 №507-п), если такие меры финансовой поддержки были оказаны получателю в течение 12 месяцев, предшествующих месяцу подачи заявки получателем.</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Размер гранта, предоставляемого одному субъекту малого и среднего предпринимательства – получателю поддержки, составляет не более 300,0 тыс. рублей. При этом грант предоставляется в размере не более 70 процентов от объема расходов субъекта малого и среднего предпринимательства.</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 целях получения субсидии заявитель представляет администрации Каратузского района, следующие документы (далее - заявка):</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bookmarkStart w:id="0" w:name="P137"/>
      <w:bookmarkEnd w:id="0"/>
      <w:r w:rsidRPr="00E10273">
        <w:rPr>
          <w:rFonts w:ascii="Times New Roman" w:hAnsi="Times New Roman" w:cs="Times New Roman"/>
          <w:color w:val="auto"/>
          <w:kern w:val="0"/>
          <w:sz w:val="12"/>
          <w:szCs w:val="12"/>
        </w:rPr>
        <w:t>1) заявление на участие в отборе, включающее Смету расходов по форме согласно приложению № 1 к настоящему Порядку;</w:t>
      </w:r>
    </w:p>
    <w:p w:rsidR="00E10273" w:rsidRPr="00E10273" w:rsidRDefault="00E10273" w:rsidP="00E10273">
      <w:pPr>
        <w:widowControl w:val="0"/>
        <w:autoSpaceDE w:val="0"/>
        <w:autoSpaceDN w:val="0"/>
        <w:adjustRightInd w:val="0"/>
        <w:spacing w:after="0" w:line="240" w:lineRule="auto"/>
        <w:ind w:firstLine="540"/>
        <w:jc w:val="both"/>
        <w:rPr>
          <w:rFonts w:ascii="Calibri" w:hAnsi="Calibri" w:cs="Calibri"/>
          <w:color w:val="auto"/>
          <w:kern w:val="0"/>
          <w:sz w:val="12"/>
          <w:szCs w:val="12"/>
        </w:rPr>
      </w:pPr>
      <w:r w:rsidRPr="00E10273">
        <w:rPr>
          <w:rFonts w:ascii="Times New Roman" w:eastAsia="Calibri" w:hAnsi="Times New Roman" w:cs="Calibri"/>
          <w:color w:val="auto"/>
          <w:kern w:val="0"/>
          <w:sz w:val="12"/>
          <w:szCs w:val="12"/>
          <w:lang w:eastAsia="en-US"/>
        </w:rPr>
        <w:t xml:space="preserve">в) справку </w:t>
      </w:r>
      <w:r w:rsidRPr="00E10273">
        <w:rPr>
          <w:rFonts w:ascii="Times New Roman" w:hAnsi="Times New Roman" w:cs="Calibri"/>
          <w:color w:val="auto"/>
          <w:kern w:val="0"/>
          <w:sz w:val="12"/>
          <w:szCs w:val="12"/>
        </w:rPr>
        <w:t>МРИ ФНС России №10 по Красноярскому краю</w:t>
      </w:r>
      <w:r w:rsidRPr="00E10273">
        <w:rPr>
          <w:rFonts w:ascii="Times New Roman" w:eastAsia="Calibri" w:hAnsi="Times New Roman" w:cs="Calibri"/>
          <w:color w:val="auto"/>
          <w:kern w:val="0"/>
          <w:sz w:val="12"/>
          <w:szCs w:val="12"/>
          <w:lang w:eastAsia="en-US"/>
        </w:rPr>
        <w:t xml:space="preserve">, подписанную руководителем (иным уполномоченным лицом), подтверждающую отсутствие задолженности по уплате налогов, сборов и иных обязательных платежей в бюджеты бюджетной системы Российской Федерации, </w:t>
      </w:r>
      <w:r w:rsidRPr="00E10273">
        <w:rPr>
          <w:rFonts w:ascii="Times New Roman" w:hAnsi="Times New Roman" w:cs="Calibri"/>
          <w:color w:val="auto"/>
          <w:kern w:val="0"/>
          <w:sz w:val="12"/>
          <w:szCs w:val="12"/>
        </w:rPr>
        <w:t>по форме, утвержденной приказом ФНС России от 20.01.2017   № ММВ-7-8/20@</w:t>
      </w:r>
      <w:r w:rsidRPr="00E10273">
        <w:rPr>
          <w:rFonts w:ascii="Times New Roman" w:eastAsia="Calibri" w:hAnsi="Times New Roman" w:cs="Calibri"/>
          <w:color w:val="auto"/>
          <w:kern w:val="0"/>
          <w:sz w:val="12"/>
          <w:szCs w:val="12"/>
          <w:lang w:eastAsia="en-US"/>
        </w:rPr>
        <w:t>, и полученную в срок не ранее 30 календарных дней до даты подачи заявки (предоставляется по инициативе заявителя);</w:t>
      </w:r>
      <w:r w:rsidRPr="00E10273">
        <w:rPr>
          <w:rFonts w:ascii="Calibri" w:hAnsi="Calibri" w:cs="Calibri"/>
          <w:color w:val="auto"/>
          <w:kern w:val="0"/>
          <w:sz w:val="12"/>
          <w:szCs w:val="12"/>
        </w:rPr>
        <w:t xml:space="preserve"> </w:t>
      </w:r>
    </w:p>
    <w:p w:rsidR="00E10273" w:rsidRPr="00E10273" w:rsidRDefault="00E10273" w:rsidP="00E10273">
      <w:pPr>
        <w:widowControl w:val="0"/>
        <w:autoSpaceDE w:val="0"/>
        <w:autoSpaceDN w:val="0"/>
        <w:adjustRightInd w:val="0"/>
        <w:spacing w:after="0" w:line="240" w:lineRule="auto"/>
        <w:ind w:firstLine="540"/>
        <w:jc w:val="both"/>
        <w:rPr>
          <w:rFonts w:ascii="Calibri" w:hAnsi="Calibri" w:cs="Calibri"/>
          <w:color w:val="auto"/>
          <w:kern w:val="0"/>
          <w:sz w:val="12"/>
          <w:szCs w:val="12"/>
        </w:rPr>
      </w:pPr>
      <w:r w:rsidRPr="00E10273">
        <w:rPr>
          <w:rFonts w:ascii="Times New Roman" w:hAnsi="Times New Roman" w:cs="Calibri"/>
          <w:color w:val="auto"/>
          <w:kern w:val="0"/>
          <w:sz w:val="12"/>
          <w:szCs w:val="12"/>
        </w:rPr>
        <w:t xml:space="preserve"> г) справку ОСФР по Красноярскому краю, </w:t>
      </w:r>
      <w:r w:rsidRPr="00E10273">
        <w:rPr>
          <w:rFonts w:ascii="Times New Roman" w:eastAsia="Calibri" w:hAnsi="Times New Roman" w:cs="Calibri"/>
          <w:color w:val="auto"/>
          <w:kern w:val="0"/>
          <w:sz w:val="12"/>
          <w:szCs w:val="12"/>
          <w:lang w:eastAsia="en-US"/>
        </w:rPr>
        <w:t>подписанную руководителем (иным уполномоченным лицом), подтверждающую отсутствие задолженности по страховым взносам от несчастных случаев на производстве и профессиональных заболеваний,  полученную в срок не ранее 30 календарных дней до даты подачи заявки (предоставляется по инициативе заявителя);</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4) при наличии наемных работников у заявителя – копию первичного или уточненного с последним номером корректировки (при наличии) расчета по страховым взносам за последний отчетный период, предоставленного в контролирующий орган;</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5) выписку из штатного расписания заявителя;</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6) выписку из Единого государственного реестра юридических лиц или выписку из Единого государственного реестра индивидуальных предпринимателей (предоставляется по инициативе заявителя);</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7) документ, подтверждающий полномочия представителя заявителя, а также копию паспорта или иного документа, удостоверяющего личность представителя заявителя;</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E10273">
        <w:rPr>
          <w:rFonts w:ascii="Times New Roman" w:hAnsi="Times New Roman" w:cs="Times New Roman"/>
          <w:bCs/>
          <w:color w:val="auto"/>
          <w:kern w:val="0"/>
          <w:sz w:val="12"/>
          <w:szCs w:val="12"/>
        </w:rPr>
        <w:t xml:space="preserve">8) согласие на обработку персональных данных согласно приложению №2 к Порядку; </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E10273">
        <w:rPr>
          <w:rFonts w:ascii="Times New Roman" w:hAnsi="Times New Roman" w:cs="Times New Roman"/>
          <w:bCs/>
          <w:color w:val="auto"/>
          <w:kern w:val="0"/>
          <w:sz w:val="12"/>
          <w:szCs w:val="12"/>
        </w:rPr>
        <w:t xml:space="preserve">9) </w:t>
      </w:r>
      <w:r w:rsidRPr="00E10273">
        <w:rPr>
          <w:rFonts w:ascii="Times New Roman" w:hAnsi="Times New Roman" w:cs="Times New Roman"/>
          <w:color w:val="auto"/>
          <w:kern w:val="0"/>
          <w:sz w:val="12"/>
          <w:szCs w:val="12"/>
        </w:rPr>
        <w:t>копию документа, подтверждающего прохождение субъектом малого и среднего предпринимательства обучения в течение 12 месяцев до момента подачи заявки на получение гранта по направлению осуществления деятельности в сфере предпринимательской деятельности.</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Копии представляемых заявителем документов, должны быть прошнурованы, пронумерованы, опечатаны с указанием количества листов, подписаны и заверены печатью заявителя (при наличии).</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E10273" w:rsidRPr="00E10273" w:rsidRDefault="00E10273" w:rsidP="00E10273">
      <w:pPr>
        <w:spacing w:after="200" w:line="240" w:lineRule="auto"/>
        <w:jc w:val="center"/>
        <w:rPr>
          <w:rFonts w:ascii="Times New Roman" w:eastAsia="Calibri" w:hAnsi="Times New Roman" w:cs="Times New Roman"/>
          <w:b/>
          <w:color w:val="auto"/>
          <w:kern w:val="0"/>
          <w:sz w:val="12"/>
          <w:szCs w:val="12"/>
          <w:lang w:eastAsia="en-US"/>
        </w:rPr>
      </w:pPr>
      <w:r w:rsidRPr="00E10273">
        <w:rPr>
          <w:rFonts w:ascii="Times New Roman" w:eastAsia="Calibri" w:hAnsi="Times New Roman" w:cs="Times New Roman"/>
          <w:b/>
          <w:color w:val="auto"/>
          <w:kern w:val="0"/>
          <w:sz w:val="12"/>
          <w:szCs w:val="12"/>
          <w:lang w:eastAsia="en-US"/>
        </w:rPr>
        <w:t>Результаты  конкурсного отбора</w:t>
      </w:r>
    </w:p>
    <w:p w:rsidR="00E10273" w:rsidRPr="00E10273" w:rsidRDefault="00E10273" w:rsidP="00E10273">
      <w:pPr>
        <w:spacing w:after="200" w:line="240" w:lineRule="auto"/>
        <w:jc w:val="both"/>
        <w:rPr>
          <w:rFonts w:ascii="Times New Roman" w:eastAsia="Calibri" w:hAnsi="Times New Roman" w:cs="Times New Roman"/>
          <w:color w:val="auto"/>
          <w:kern w:val="0"/>
          <w:sz w:val="12"/>
          <w:szCs w:val="12"/>
          <w:lang w:eastAsia="en-US"/>
        </w:rPr>
      </w:pPr>
      <w:r w:rsidRPr="00E10273">
        <w:rPr>
          <w:rFonts w:ascii="Times New Roman" w:eastAsia="Calibri" w:hAnsi="Times New Roman" w:cs="Times New Roman"/>
          <w:color w:val="auto"/>
          <w:kern w:val="0"/>
          <w:sz w:val="12"/>
          <w:szCs w:val="12"/>
          <w:lang w:eastAsia="en-US"/>
        </w:rPr>
        <w:t>– предоставление субсидии субъектам малого и среднего предпринимательства субсидии на начало ведения предпринимательской деятельности.</w:t>
      </w:r>
    </w:p>
    <w:p w:rsidR="00E10273" w:rsidRPr="00E10273" w:rsidRDefault="00E10273" w:rsidP="00E1027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Результатом предоставления гранта является</w:t>
      </w:r>
      <w:r w:rsidRPr="00E10273">
        <w:rPr>
          <w:rFonts w:ascii="Times New Roman" w:hAnsi="Times New Roman" w:cs="Calibri"/>
          <w:color w:val="auto"/>
          <w:kern w:val="0"/>
          <w:sz w:val="12"/>
          <w:szCs w:val="12"/>
        </w:rPr>
        <w:t xml:space="preserve"> сохранение численности субъектов малого и среднего предпринимательства, получивших финансовую поддержку в виде гранта и не прекращение их  деятельности в течение 12 месяцев после получения гранта.</w:t>
      </w:r>
    </w:p>
    <w:p w:rsidR="00E10273" w:rsidRPr="00E10273" w:rsidRDefault="00E10273" w:rsidP="00E10273">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Конкретные значения результата предоставления гранта и показателей результативности использования грантовой поддержки устанавливаются в Соглашении. </w:t>
      </w:r>
    </w:p>
    <w:p w:rsidR="00E10273" w:rsidRPr="00E10273" w:rsidRDefault="00E10273" w:rsidP="00E10273">
      <w:pPr>
        <w:spacing w:after="200" w:line="240" w:lineRule="auto"/>
        <w:jc w:val="both"/>
        <w:rPr>
          <w:rFonts w:ascii="Times New Roman" w:eastAsia="Calibri" w:hAnsi="Times New Roman" w:cs="Times New Roman"/>
          <w:color w:val="auto"/>
          <w:kern w:val="0"/>
          <w:sz w:val="12"/>
          <w:szCs w:val="12"/>
          <w:lang w:eastAsia="en-US"/>
        </w:rPr>
      </w:pPr>
    </w:p>
    <w:p w:rsidR="00E10273" w:rsidRPr="00E10273" w:rsidRDefault="00E10273" w:rsidP="00E10273">
      <w:pPr>
        <w:shd w:val="clear" w:color="auto" w:fill="FFFFFF"/>
        <w:autoSpaceDE w:val="0"/>
        <w:autoSpaceDN w:val="0"/>
        <w:adjustRightInd w:val="0"/>
        <w:spacing w:after="0" w:line="240" w:lineRule="auto"/>
        <w:jc w:val="both"/>
        <w:rPr>
          <w:rFonts w:ascii="Times New Roman" w:eastAsia="Calibri" w:hAnsi="Times New Roman" w:cs="Times New Roman"/>
          <w:b/>
          <w:color w:val="auto"/>
          <w:kern w:val="0"/>
          <w:sz w:val="12"/>
          <w:szCs w:val="12"/>
          <w:lang w:eastAsia="en-US"/>
        </w:rPr>
      </w:pPr>
      <w:r w:rsidRPr="00E10273">
        <w:rPr>
          <w:rFonts w:ascii="Times New Roman" w:eastAsia="Calibri" w:hAnsi="Times New Roman" w:cs="Times New Roman"/>
          <w:b/>
          <w:color w:val="auto"/>
          <w:kern w:val="0"/>
          <w:sz w:val="12"/>
          <w:szCs w:val="12"/>
          <w:lang w:eastAsia="en-US"/>
        </w:rPr>
        <w:t>Порядок отзыва заявок участниками конкурсного отбора, порядок возврата заявок участникам конкурсного отбора, определяющего, в том числе основания возврата заявок участников конкурсного отбора, порядок внесения изменений в заявки участников конкурсного отбора.</w:t>
      </w:r>
    </w:p>
    <w:p w:rsidR="00E10273" w:rsidRPr="00E10273" w:rsidRDefault="00E10273" w:rsidP="00E10273">
      <w:pPr>
        <w:spacing w:after="0" w:line="240" w:lineRule="auto"/>
        <w:contextualSpacing/>
        <w:jc w:val="both"/>
        <w:rPr>
          <w:rFonts w:ascii="Times New Roman" w:eastAsia="Calibri" w:hAnsi="Times New Roman" w:cs="Times New Roman"/>
          <w:b/>
          <w:color w:val="auto"/>
          <w:kern w:val="0"/>
          <w:sz w:val="12"/>
          <w:szCs w:val="12"/>
          <w:lang w:eastAsia="en-US"/>
        </w:rPr>
      </w:pP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Субъект малого и среднего предпринимательства вправе отозвать заявку путем письменного обращения в администрацию Каратузского района. Уведомление об изменении или отзыве заявки оформляется в произвольной форме, и должно поступить не позднее срока окончания приема заявок. </w:t>
      </w:r>
    </w:p>
    <w:p w:rsidR="00E10273" w:rsidRPr="00E10273" w:rsidRDefault="00E10273" w:rsidP="00E10273">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E10273">
        <w:rPr>
          <w:rFonts w:ascii="Times New Roman" w:eastAsia="Calibri" w:hAnsi="Times New Roman" w:cs="Times New Roman"/>
          <w:kern w:val="0"/>
          <w:sz w:val="12"/>
          <w:szCs w:val="12"/>
          <w:lang w:eastAsia="en-US"/>
        </w:rPr>
        <w:t>Администрация в течение 5 рабочих дней, следующих за днем поступления заявления об отзыве заявки, направляет участнику конкурсного отбора уведомление о возврате заявки способом, указанным в заявлении.</w:t>
      </w:r>
    </w:p>
    <w:p w:rsidR="00E10273" w:rsidRPr="00E10273" w:rsidRDefault="00E10273" w:rsidP="00E10273">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E10273">
        <w:rPr>
          <w:rFonts w:ascii="Times New Roman" w:eastAsia="Calibri" w:hAnsi="Times New Roman" w:cs="Times New Roman"/>
          <w:kern w:val="0"/>
          <w:sz w:val="12"/>
          <w:szCs w:val="12"/>
          <w:lang w:eastAsia="en-US"/>
        </w:rPr>
        <w:t>Основаниями для возврата заявки являются:</w:t>
      </w:r>
    </w:p>
    <w:p w:rsidR="00E10273" w:rsidRPr="00E10273" w:rsidRDefault="00E10273" w:rsidP="00E10273">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E10273">
        <w:rPr>
          <w:rFonts w:ascii="Times New Roman" w:eastAsia="Calibri" w:hAnsi="Times New Roman" w:cs="Times New Roman"/>
          <w:kern w:val="0"/>
          <w:sz w:val="12"/>
          <w:szCs w:val="12"/>
          <w:lang w:eastAsia="en-US"/>
        </w:rPr>
        <w:t>1) поступление обращения об отзыве заявки;</w:t>
      </w:r>
    </w:p>
    <w:p w:rsidR="00E10273" w:rsidRPr="00E10273" w:rsidRDefault="00E10273" w:rsidP="00E10273">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E10273">
        <w:rPr>
          <w:rFonts w:ascii="Times New Roman" w:eastAsia="Calibri" w:hAnsi="Times New Roman" w:cs="Times New Roman"/>
          <w:kern w:val="0"/>
          <w:sz w:val="12"/>
          <w:szCs w:val="12"/>
          <w:lang w:eastAsia="en-US"/>
        </w:rPr>
        <w:t xml:space="preserve">2) признание отбора несостоявшимся; </w:t>
      </w:r>
    </w:p>
    <w:p w:rsidR="00E10273" w:rsidRPr="00E10273" w:rsidRDefault="00E10273" w:rsidP="00E10273">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E10273">
        <w:rPr>
          <w:rFonts w:ascii="Times New Roman" w:eastAsia="Calibri" w:hAnsi="Times New Roman" w:cs="Times New Roman"/>
          <w:kern w:val="0"/>
          <w:sz w:val="12"/>
          <w:szCs w:val="12"/>
          <w:lang w:eastAsia="en-US"/>
        </w:rPr>
        <w:t xml:space="preserve">3) поступление заявки после даты окончания приема заявок, указанного </w:t>
      </w:r>
      <w:r w:rsidRPr="00E10273">
        <w:rPr>
          <w:rFonts w:ascii="Times New Roman" w:eastAsia="Calibri" w:hAnsi="Times New Roman" w:cs="Times New Roman"/>
          <w:kern w:val="0"/>
          <w:sz w:val="12"/>
          <w:szCs w:val="12"/>
          <w:lang w:eastAsia="en-US"/>
        </w:rPr>
        <w:br/>
        <w:t xml:space="preserve">в объявлении. </w:t>
      </w:r>
    </w:p>
    <w:p w:rsidR="00E10273" w:rsidRPr="00E10273" w:rsidRDefault="00E10273" w:rsidP="00E10273">
      <w:pPr>
        <w:widowControl w:val="0"/>
        <w:autoSpaceDE w:val="0"/>
        <w:autoSpaceDN w:val="0"/>
        <w:adjustRightInd w:val="0"/>
        <w:spacing w:after="0" w:line="240" w:lineRule="auto"/>
        <w:ind w:firstLine="567"/>
        <w:jc w:val="both"/>
        <w:rPr>
          <w:rFonts w:ascii="Times New Roman" w:eastAsia="Calibri" w:hAnsi="Times New Roman" w:cs="Times New Roman"/>
          <w:color w:val="auto"/>
          <w:kern w:val="0"/>
          <w:sz w:val="12"/>
          <w:szCs w:val="12"/>
        </w:rPr>
      </w:pPr>
      <w:r w:rsidRPr="00E10273">
        <w:rPr>
          <w:rFonts w:ascii="Times New Roman" w:eastAsia="Calibri" w:hAnsi="Times New Roman" w:cs="Times New Roman"/>
          <w:color w:val="auto"/>
          <w:kern w:val="0"/>
          <w:sz w:val="12"/>
          <w:szCs w:val="12"/>
        </w:rPr>
        <w:t>В случае получения уведомления о необходимости доработки заявки, заявитель вправе повторно подать в установленном порядке доработанную заявку, при условии соблюдения сроков проведения конкурса-отбора.</w:t>
      </w:r>
    </w:p>
    <w:p w:rsidR="00E10273" w:rsidRPr="00E10273" w:rsidRDefault="00E10273" w:rsidP="00E10273">
      <w:pPr>
        <w:widowControl w:val="0"/>
        <w:autoSpaceDE w:val="0"/>
        <w:autoSpaceDN w:val="0"/>
        <w:spacing w:after="0" w:line="240" w:lineRule="auto"/>
        <w:ind w:firstLine="709"/>
        <w:jc w:val="center"/>
        <w:rPr>
          <w:rFonts w:ascii="Times New Roman" w:eastAsia="Calibri" w:hAnsi="Times New Roman" w:cs="Times New Roman"/>
          <w:b/>
          <w:color w:val="auto"/>
          <w:kern w:val="0"/>
          <w:sz w:val="12"/>
          <w:szCs w:val="12"/>
          <w:lang w:eastAsia="en-US"/>
        </w:rPr>
      </w:pPr>
      <w:r w:rsidRPr="00E10273">
        <w:rPr>
          <w:rFonts w:ascii="Times New Roman" w:eastAsia="Calibri" w:hAnsi="Times New Roman" w:cs="Times New Roman"/>
          <w:b/>
          <w:color w:val="auto"/>
          <w:kern w:val="0"/>
          <w:sz w:val="12"/>
          <w:szCs w:val="12"/>
          <w:lang w:eastAsia="en-US"/>
        </w:rPr>
        <w:t>Правила рассмотрения и оценки заявок в соответствии</w:t>
      </w:r>
    </w:p>
    <w:p w:rsidR="00E10273" w:rsidRPr="00E10273" w:rsidRDefault="00E10273" w:rsidP="00E10273">
      <w:pPr>
        <w:widowControl w:val="0"/>
        <w:autoSpaceDE w:val="0"/>
        <w:autoSpaceDN w:val="0"/>
        <w:spacing w:after="0" w:line="240" w:lineRule="auto"/>
        <w:ind w:firstLine="709"/>
        <w:jc w:val="center"/>
        <w:rPr>
          <w:rFonts w:ascii="Times New Roman" w:eastAsia="Calibri" w:hAnsi="Times New Roman" w:cs="Times New Roman"/>
          <w:b/>
          <w:color w:val="auto"/>
          <w:kern w:val="0"/>
          <w:sz w:val="12"/>
          <w:szCs w:val="12"/>
          <w:lang w:eastAsia="en-US"/>
        </w:rPr>
      </w:pPr>
      <w:r w:rsidRPr="00E10273">
        <w:rPr>
          <w:rFonts w:ascii="Times New Roman" w:eastAsia="Calibri" w:hAnsi="Times New Roman" w:cs="Times New Roman"/>
          <w:b/>
          <w:color w:val="auto"/>
          <w:kern w:val="0"/>
          <w:sz w:val="12"/>
          <w:szCs w:val="12"/>
          <w:lang w:eastAsia="en-US"/>
        </w:rPr>
        <w:t>( в соответствии с п.3.8.-3.17 Порядка)</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Документы, предоставленные заявителем позже установленного срока, не регистрируются и не рассматриваются, возвращаются заявителю почтовым отправлением в течение 5 рабочих дней со дня получения.</w:t>
      </w:r>
    </w:p>
    <w:p w:rsidR="00E10273" w:rsidRPr="00E10273" w:rsidRDefault="00E10273" w:rsidP="00E10273">
      <w:pPr>
        <w:widowControl w:val="0"/>
        <w:autoSpaceDE w:val="0"/>
        <w:autoSpaceDN w:val="0"/>
        <w:adjustRightInd w:val="0"/>
        <w:spacing w:after="0" w:line="240" w:lineRule="auto"/>
        <w:ind w:firstLine="567"/>
        <w:jc w:val="both"/>
        <w:rPr>
          <w:rFonts w:ascii="Times New Roman" w:eastAsia="Calibri" w:hAnsi="Times New Roman" w:cs="Times New Roman"/>
          <w:color w:val="auto"/>
          <w:kern w:val="0"/>
          <w:sz w:val="12"/>
          <w:szCs w:val="12"/>
        </w:rPr>
      </w:pPr>
      <w:r w:rsidRPr="00E10273">
        <w:rPr>
          <w:rFonts w:ascii="Times New Roman" w:hAnsi="Times New Roman" w:cs="Times New Roman"/>
          <w:bCs/>
          <w:color w:val="auto"/>
          <w:kern w:val="0"/>
          <w:sz w:val="12"/>
          <w:szCs w:val="12"/>
          <w:lang w:eastAsia="en-US"/>
        </w:rPr>
        <w:t xml:space="preserve">- </w:t>
      </w:r>
      <w:r w:rsidRPr="00E10273">
        <w:rPr>
          <w:rFonts w:ascii="Times New Roman" w:eastAsia="Calibri" w:hAnsi="Times New Roman" w:cs="Times New Roman"/>
          <w:color w:val="auto"/>
          <w:kern w:val="0"/>
          <w:sz w:val="12"/>
          <w:szCs w:val="12"/>
        </w:rPr>
        <w:t>После регистрации секретарь конкурсной комиссии в течение 5 рабочих дней рассматривает представленные заявителем в составе заявки документы на их соответствие требованиям пункта 3.2 Порядка.</w:t>
      </w:r>
    </w:p>
    <w:p w:rsidR="00E10273" w:rsidRPr="00E10273" w:rsidRDefault="00E10273" w:rsidP="00E10273">
      <w:pPr>
        <w:widowControl w:val="0"/>
        <w:autoSpaceDE w:val="0"/>
        <w:autoSpaceDN w:val="0"/>
        <w:adjustRightInd w:val="0"/>
        <w:spacing w:after="0" w:line="240" w:lineRule="auto"/>
        <w:ind w:firstLine="567"/>
        <w:jc w:val="both"/>
        <w:rPr>
          <w:rFonts w:ascii="Times New Roman" w:eastAsia="Calibri" w:hAnsi="Times New Roman" w:cs="Times New Roman"/>
          <w:color w:val="auto"/>
          <w:kern w:val="0"/>
          <w:sz w:val="12"/>
          <w:szCs w:val="12"/>
        </w:rPr>
      </w:pPr>
      <w:r w:rsidRPr="00E10273">
        <w:rPr>
          <w:rFonts w:ascii="Times New Roman" w:eastAsia="Calibri" w:hAnsi="Times New Roman" w:cs="Times New Roman"/>
          <w:color w:val="auto"/>
          <w:kern w:val="0"/>
          <w:sz w:val="12"/>
          <w:szCs w:val="12"/>
        </w:rPr>
        <w:t xml:space="preserve">- По результатам проверки заявки определяет заявки, соответствующие требованиям 3.2 Порядка, и заявки, требующие доработки, о чем заявитель уведомляется письменно с мотивированным обоснованием в течение пяти рабочих дней по адресу электронной почты заявителя или по почтовому адресу, указанным в заявлении о предоставлении грантовой поддержки. </w:t>
      </w:r>
    </w:p>
    <w:p w:rsidR="00E10273" w:rsidRPr="00E10273" w:rsidRDefault="00E10273" w:rsidP="00E10273">
      <w:pPr>
        <w:widowControl w:val="0"/>
        <w:autoSpaceDE w:val="0"/>
        <w:autoSpaceDN w:val="0"/>
        <w:adjustRightInd w:val="0"/>
        <w:spacing w:after="0" w:line="240" w:lineRule="auto"/>
        <w:ind w:firstLine="567"/>
        <w:jc w:val="both"/>
        <w:rPr>
          <w:rFonts w:ascii="Times New Roman" w:eastAsia="Calibri" w:hAnsi="Times New Roman" w:cs="Times New Roman"/>
          <w:color w:val="auto"/>
          <w:kern w:val="0"/>
          <w:sz w:val="12"/>
          <w:szCs w:val="12"/>
        </w:rPr>
      </w:pPr>
      <w:r w:rsidRPr="00E10273">
        <w:rPr>
          <w:rFonts w:ascii="Times New Roman" w:eastAsia="Calibri" w:hAnsi="Times New Roman" w:cs="Times New Roman"/>
          <w:color w:val="auto"/>
          <w:kern w:val="0"/>
          <w:sz w:val="12"/>
          <w:szCs w:val="12"/>
        </w:rPr>
        <w:t xml:space="preserve">-  После окончания срока приема заявок секретарь комиссии в срок не позднее 5 рабочих дней выносит на рассмотрение  комиссии. Состав комиссии  утверждается нормативным актом администрации Каратузского района (далее – комиссия). </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Документы, предоставленные на рассмотрение комиссии, возврату не подлежат.</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При поступлении одной заявки конкурс считается состоявшимся и решение о выделении субсидии принимается на заседании конкурсной комиссией. </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Заседание комиссии проводится не позднее 10 рабочих дней с момента окончания приема заявок. Заседание считается правомочным, если на нем присутствуют не менее половины ее членов.</w:t>
      </w:r>
    </w:p>
    <w:p w:rsidR="00E10273" w:rsidRPr="00E10273" w:rsidRDefault="00E10273" w:rsidP="00E10273">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lang w:eastAsia="en-US"/>
        </w:rPr>
        <w:t xml:space="preserve">- </w:t>
      </w:r>
      <w:r w:rsidRPr="00E10273">
        <w:rPr>
          <w:rFonts w:ascii="Times New Roman" w:hAnsi="Times New Roman" w:cs="Times New Roman"/>
          <w:color w:val="auto"/>
          <w:kern w:val="0"/>
          <w:sz w:val="12"/>
          <w:szCs w:val="12"/>
        </w:rPr>
        <w:t xml:space="preserve">Предоставление грантовой поддержки производится в пределах, </w:t>
      </w:r>
      <w:r w:rsidRPr="00E10273">
        <w:rPr>
          <w:rFonts w:ascii="Times New Roman" w:hAnsi="Times New Roman"/>
          <w:color w:val="auto"/>
          <w:kern w:val="0"/>
          <w:sz w:val="12"/>
          <w:szCs w:val="12"/>
        </w:rPr>
        <w:t>доведенных в соответствии с бюджетным законодательством Российской Федерации в установленном порядке лимитов бюджетных обязательств на предоставление грантовой поддержки на соответствующий финансовый год и плановый период</w:t>
      </w:r>
      <w:r w:rsidRPr="00E10273">
        <w:rPr>
          <w:rFonts w:ascii="Times New Roman" w:hAnsi="Times New Roman" w:cs="Times New Roman"/>
          <w:color w:val="auto"/>
          <w:kern w:val="0"/>
          <w:sz w:val="12"/>
          <w:szCs w:val="12"/>
        </w:rPr>
        <w:t>.</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Заявка, сумма выплат по которой превышает нераспределенный остаток бюджетных ассигнований, финансируется в сумме указанного остатка. </w:t>
      </w:r>
    </w:p>
    <w:p w:rsidR="00E10273" w:rsidRPr="00E10273" w:rsidRDefault="00E10273" w:rsidP="00E1027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rPr>
      </w:pPr>
      <w:r w:rsidRPr="00E10273">
        <w:rPr>
          <w:rFonts w:ascii="Times New Roman" w:eastAsia="Calibri" w:hAnsi="Times New Roman" w:cs="Times New Roman"/>
          <w:color w:val="auto"/>
          <w:kern w:val="0"/>
          <w:sz w:val="12"/>
          <w:szCs w:val="12"/>
        </w:rPr>
        <w:t>- Заявки, соответствующие установленным требованиям,  оцениваются комиссией по критериям конкурса-отбора, установленным в приложении № 5 к настоящему порядку.</w:t>
      </w:r>
    </w:p>
    <w:p w:rsidR="00E10273" w:rsidRPr="00E10273" w:rsidRDefault="00E10273" w:rsidP="00E10273">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Общий оценочный балл заявки заявителя (Bi) определяется по формуле:</w:t>
      </w:r>
    </w:p>
    <w:p w:rsidR="00E10273" w:rsidRPr="00E10273" w:rsidRDefault="00E10273" w:rsidP="00E10273">
      <w:pPr>
        <w:widowControl w:val="0"/>
        <w:autoSpaceDE w:val="0"/>
        <w:autoSpaceDN w:val="0"/>
        <w:spacing w:after="0" w:line="240" w:lineRule="auto"/>
        <w:jc w:val="both"/>
        <w:rPr>
          <w:rFonts w:ascii="Calibri" w:hAnsi="Calibri" w:cs="Calibri"/>
          <w:color w:val="auto"/>
          <w:kern w:val="0"/>
          <w:sz w:val="12"/>
          <w:szCs w:val="12"/>
        </w:rPr>
      </w:pPr>
    </w:p>
    <w:p w:rsidR="00E10273" w:rsidRPr="00E10273" w:rsidRDefault="00E10273" w:rsidP="00E10273">
      <w:pPr>
        <w:widowControl w:val="0"/>
        <w:autoSpaceDE w:val="0"/>
        <w:autoSpaceDN w:val="0"/>
        <w:spacing w:after="0" w:line="240" w:lineRule="auto"/>
        <w:jc w:val="center"/>
        <w:rPr>
          <w:rFonts w:ascii="Calibri" w:hAnsi="Calibri" w:cs="Calibri"/>
          <w:color w:val="auto"/>
          <w:kern w:val="0"/>
          <w:sz w:val="12"/>
          <w:szCs w:val="12"/>
        </w:rPr>
      </w:pPr>
      <w:r w:rsidRPr="00E10273">
        <w:rPr>
          <w:rFonts w:ascii="Calibri" w:hAnsi="Calibri" w:cs="Calibri"/>
          <w:noProof/>
          <w:color w:val="auto"/>
          <w:kern w:val="0"/>
          <w:position w:val="-11"/>
          <w:sz w:val="12"/>
          <w:szCs w:val="12"/>
        </w:rPr>
        <w:drawing>
          <wp:inline distT="0" distB="0" distL="0" distR="0" wp14:anchorId="4E6C5C38" wp14:editId="2E1AAE4E">
            <wp:extent cx="914400" cy="285750"/>
            <wp:effectExtent l="0" t="0" r="0" b="0"/>
            <wp:docPr id="2" name="Рисунок 3" descr="Описание: base_23675_27803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Описание: base_23675_278034_32768"/>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285750"/>
                    </a:xfrm>
                    <a:prstGeom prst="rect">
                      <a:avLst/>
                    </a:prstGeom>
                    <a:noFill/>
                    <a:ln>
                      <a:noFill/>
                    </a:ln>
                  </pic:spPr>
                </pic:pic>
              </a:graphicData>
            </a:graphic>
          </wp:inline>
        </w:drawing>
      </w:r>
    </w:p>
    <w:p w:rsidR="00E10273" w:rsidRPr="00E10273" w:rsidRDefault="00E10273" w:rsidP="00E10273">
      <w:pPr>
        <w:autoSpaceDE w:val="0"/>
        <w:autoSpaceDN w:val="0"/>
        <w:adjustRightInd w:val="0"/>
        <w:spacing w:after="0" w:line="240" w:lineRule="auto"/>
        <w:ind w:firstLine="567"/>
        <w:jc w:val="both"/>
        <w:rPr>
          <w:rFonts w:ascii="Times New Roman" w:hAnsi="Times New Roman" w:cs="Times New Roman"/>
          <w:color w:val="auto"/>
          <w:kern w:val="0"/>
          <w:sz w:val="12"/>
          <w:szCs w:val="12"/>
        </w:rPr>
      </w:pPr>
    </w:p>
    <w:p w:rsidR="00E10273" w:rsidRPr="00E10273" w:rsidRDefault="00E10273" w:rsidP="00E10273">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где:</w:t>
      </w:r>
    </w:p>
    <w:p w:rsidR="00E10273" w:rsidRPr="00E10273" w:rsidRDefault="00E10273" w:rsidP="00E10273">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Bi - общий оценочный балл заявки;</w:t>
      </w:r>
    </w:p>
    <w:p w:rsidR="00E10273" w:rsidRPr="00E10273" w:rsidRDefault="00E10273" w:rsidP="00E10273">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E10273">
        <w:rPr>
          <w:rFonts w:ascii="Calibri" w:hAnsi="Calibri" w:cs="Times New Roman"/>
          <w:noProof/>
          <w:color w:val="auto"/>
          <w:kern w:val="0"/>
          <w:position w:val="-5"/>
          <w:sz w:val="12"/>
          <w:szCs w:val="12"/>
        </w:rPr>
        <w:drawing>
          <wp:inline distT="0" distB="0" distL="0" distR="0" wp14:anchorId="509DB7A2" wp14:editId="4D9A9EC3">
            <wp:extent cx="180975" cy="209550"/>
            <wp:effectExtent l="0" t="0" r="0" b="0"/>
            <wp:docPr id="3" name="Рисунок 3" descr="Описание: base_23675_27803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Описание: base_23675_278034_32769"/>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sidRPr="00E10273">
        <w:rPr>
          <w:rFonts w:ascii="Calibri" w:hAnsi="Calibri" w:cs="Times New Roman"/>
          <w:color w:val="auto"/>
          <w:kern w:val="0"/>
          <w:sz w:val="12"/>
          <w:szCs w:val="12"/>
        </w:rPr>
        <w:t xml:space="preserve"> </w:t>
      </w:r>
      <w:r w:rsidRPr="00E10273">
        <w:rPr>
          <w:rFonts w:ascii="Times New Roman" w:hAnsi="Times New Roman" w:cs="Times New Roman"/>
          <w:color w:val="auto"/>
          <w:kern w:val="0"/>
          <w:sz w:val="12"/>
          <w:szCs w:val="12"/>
        </w:rPr>
        <w:t xml:space="preserve"> - сумма баллов по каждому из критериев конкурса-отбора получателей грантов;</w:t>
      </w:r>
    </w:p>
    <w:p w:rsidR="00E10273" w:rsidRPr="00E10273" w:rsidRDefault="00E10273" w:rsidP="00E10273">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Kj - количество баллов по каждому из критериев конкурса-отбора получателей грантов.</w:t>
      </w:r>
    </w:p>
    <w:p w:rsidR="00E10273" w:rsidRPr="00E10273" w:rsidRDefault="00E10273" w:rsidP="00E10273">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Комиссией формируется список заявителей конкурса-отбора на основании ранжирования количества баллов, выставленных заявителям (от наибольшего к  наименьшему). При равенстве итоговых баллов, присвоенных двум и более участникам отбора, наименьший порядковый номер в списке участников отбора присваивается участнику отбора, подавшему заявку ранее по времени ее подачи.</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Решение комиссии по распределению субсидии оформляется протоколом, подписанным председателем и секретарем комиссии и членами комиссии с указанием размера субсидии для каждого заявителя. </w:t>
      </w:r>
    </w:p>
    <w:p w:rsidR="00E10273" w:rsidRPr="00E10273" w:rsidRDefault="00E10273" w:rsidP="00E10273">
      <w:pPr>
        <w:spacing w:after="0" w:line="240" w:lineRule="auto"/>
        <w:ind w:firstLine="709"/>
        <w:jc w:val="both"/>
        <w:rPr>
          <w:rFonts w:ascii="Times New Roman" w:hAnsi="Times New Roman" w:cs="Times New Roman"/>
          <w:bCs/>
          <w:color w:val="auto"/>
          <w:kern w:val="0"/>
          <w:sz w:val="12"/>
          <w:szCs w:val="12"/>
          <w:lang w:eastAsia="en-US"/>
        </w:rPr>
      </w:pPr>
      <w:r w:rsidRPr="00E10273">
        <w:rPr>
          <w:rFonts w:ascii="Times New Roman" w:hAnsi="Times New Roman" w:cs="Times New Roman"/>
          <w:bCs/>
          <w:color w:val="auto"/>
          <w:kern w:val="0"/>
          <w:sz w:val="12"/>
          <w:szCs w:val="12"/>
          <w:lang w:eastAsia="en-US"/>
        </w:rPr>
        <w:t>- На основании протокола заседания комиссии секретарь в течение 5 рабочих дней готовит проект распоряжения администрации района о предоставлении субсидии.</w:t>
      </w:r>
    </w:p>
    <w:p w:rsidR="00E10273" w:rsidRPr="00E10273" w:rsidRDefault="00E10273" w:rsidP="00E10273">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E10273" w:rsidRPr="00E10273" w:rsidRDefault="00E10273" w:rsidP="00E10273">
      <w:pPr>
        <w:shd w:val="clear" w:color="auto" w:fill="FFFFFF"/>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E10273">
        <w:rPr>
          <w:rFonts w:ascii="Times New Roman" w:eastAsia="Calibri" w:hAnsi="Times New Roman" w:cs="Times New Roman"/>
          <w:b/>
          <w:color w:val="auto"/>
          <w:kern w:val="0"/>
          <w:sz w:val="12"/>
          <w:szCs w:val="12"/>
          <w:lang w:eastAsia="en-US"/>
        </w:rPr>
        <w:t>Порядок предоставления заявителям разъяснений положений объявления, даты начала и окончания срока такого предоставления.</w:t>
      </w:r>
    </w:p>
    <w:p w:rsidR="00E10273" w:rsidRPr="00E10273" w:rsidRDefault="00E10273" w:rsidP="00E10273">
      <w:pPr>
        <w:shd w:val="clear" w:color="auto" w:fill="FFFFFF"/>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p>
    <w:p w:rsidR="00E10273" w:rsidRPr="00E10273" w:rsidRDefault="00E10273" w:rsidP="00E10273">
      <w:pPr>
        <w:autoSpaceDE w:val="0"/>
        <w:autoSpaceDN w:val="0"/>
        <w:adjustRightInd w:val="0"/>
        <w:spacing w:after="0" w:line="240" w:lineRule="auto"/>
        <w:ind w:firstLine="708"/>
        <w:jc w:val="both"/>
        <w:rPr>
          <w:rFonts w:ascii="Times New Roman" w:eastAsia="Calibri" w:hAnsi="Times New Roman" w:cs="Times New Roman"/>
          <w:kern w:val="0"/>
          <w:sz w:val="12"/>
          <w:szCs w:val="12"/>
          <w:lang w:eastAsia="en-US"/>
        </w:rPr>
      </w:pPr>
      <w:r w:rsidRPr="00E10273">
        <w:rPr>
          <w:rFonts w:ascii="Times New Roman" w:eastAsia="Calibri" w:hAnsi="Times New Roman" w:cs="Times New Roman"/>
          <w:kern w:val="0"/>
          <w:sz w:val="12"/>
          <w:szCs w:val="12"/>
          <w:lang w:eastAsia="en-US"/>
        </w:rPr>
        <w:t xml:space="preserve">Участники конкурсного отбора в течение срока подачи заявок получают  в администрации Каратузского района (каб.302) разъяснения положений объявления при личном обращении </w:t>
      </w:r>
      <w:r w:rsidRPr="00E10273">
        <w:rPr>
          <w:rFonts w:ascii="Times New Roman" w:eastAsia="Calibri" w:hAnsi="Times New Roman" w:cs="Times New Roman"/>
          <w:kern w:val="0"/>
          <w:sz w:val="12"/>
          <w:szCs w:val="12"/>
          <w:lang w:eastAsia="en-US"/>
        </w:rPr>
        <w:br/>
        <w:t>(на личном приеме, в телефонном режиме) или в электронной форме.</w:t>
      </w:r>
    </w:p>
    <w:p w:rsidR="00E10273" w:rsidRPr="00E10273" w:rsidRDefault="00E10273" w:rsidP="00E10273">
      <w:pPr>
        <w:autoSpaceDE w:val="0"/>
        <w:autoSpaceDN w:val="0"/>
        <w:adjustRightInd w:val="0"/>
        <w:spacing w:after="0" w:line="240" w:lineRule="auto"/>
        <w:ind w:firstLine="708"/>
        <w:jc w:val="both"/>
        <w:rPr>
          <w:rFonts w:ascii="Times New Roman" w:eastAsia="Calibri" w:hAnsi="Times New Roman" w:cs="Times New Roman"/>
          <w:kern w:val="0"/>
          <w:sz w:val="12"/>
          <w:szCs w:val="12"/>
          <w:lang w:eastAsia="en-US"/>
        </w:rPr>
      </w:pPr>
    </w:p>
    <w:p w:rsidR="00E10273" w:rsidRPr="00E10273" w:rsidRDefault="00E10273" w:rsidP="00E10273">
      <w:pPr>
        <w:shd w:val="clear" w:color="auto" w:fill="FFFFFF"/>
        <w:autoSpaceDE w:val="0"/>
        <w:autoSpaceDN w:val="0"/>
        <w:adjustRightInd w:val="0"/>
        <w:spacing w:after="0" w:line="240" w:lineRule="auto"/>
        <w:ind w:firstLine="851"/>
        <w:jc w:val="center"/>
        <w:rPr>
          <w:rFonts w:ascii="Times New Roman" w:eastAsia="Calibri" w:hAnsi="Times New Roman" w:cs="Times New Roman"/>
          <w:b/>
          <w:color w:val="auto"/>
          <w:kern w:val="0"/>
          <w:sz w:val="12"/>
          <w:szCs w:val="12"/>
          <w:lang w:eastAsia="en-US"/>
        </w:rPr>
      </w:pPr>
      <w:r w:rsidRPr="00E10273">
        <w:rPr>
          <w:rFonts w:ascii="Times New Roman" w:eastAsia="Calibri" w:hAnsi="Times New Roman" w:cs="Times New Roman"/>
          <w:b/>
          <w:color w:val="auto"/>
          <w:kern w:val="0"/>
          <w:sz w:val="12"/>
          <w:szCs w:val="12"/>
          <w:lang w:eastAsia="en-US"/>
        </w:rPr>
        <w:lastRenderedPageBreak/>
        <w:t>Срок, в течение которого получатель субсидии должен подписать соглашение о предоставлении субсидии</w:t>
      </w:r>
      <w:r w:rsidRPr="00E10273">
        <w:rPr>
          <w:rFonts w:ascii="Times New Roman" w:eastAsia="Calibri" w:hAnsi="Times New Roman" w:cs="Times New Roman"/>
          <w:b/>
          <w:color w:val="auto"/>
          <w:kern w:val="0"/>
          <w:sz w:val="12"/>
          <w:szCs w:val="12"/>
          <w:lang w:eastAsia="en-US"/>
        </w:rPr>
        <w:br/>
        <w:t>в соответствии с пунктом 3.16 Порядка.</w:t>
      </w:r>
    </w:p>
    <w:p w:rsidR="00E10273" w:rsidRPr="00E10273" w:rsidRDefault="00E10273" w:rsidP="00E10273">
      <w:pPr>
        <w:spacing w:after="0" w:line="240" w:lineRule="auto"/>
        <w:ind w:firstLine="709"/>
        <w:jc w:val="both"/>
        <w:rPr>
          <w:rFonts w:ascii="Times New Roman" w:hAnsi="Times New Roman" w:cs="Times New Roman"/>
          <w:bCs/>
          <w:color w:val="auto"/>
          <w:kern w:val="0"/>
          <w:sz w:val="12"/>
          <w:szCs w:val="12"/>
          <w:lang w:eastAsia="en-US"/>
        </w:rPr>
      </w:pPr>
      <w:r w:rsidRPr="00E10273">
        <w:rPr>
          <w:rFonts w:ascii="Times New Roman" w:hAnsi="Times New Roman" w:cs="Times New Roman"/>
          <w:bCs/>
          <w:color w:val="auto"/>
          <w:kern w:val="0"/>
          <w:sz w:val="12"/>
          <w:szCs w:val="12"/>
          <w:lang w:eastAsia="en-US"/>
        </w:rPr>
        <w:t xml:space="preserve">Соглашение заключается администрацией Каратузского района в течении 5 рабочих дней со дня принятия решения о предоставлении субсидии получателю субсидии (приложение № 4 к Порядку). </w:t>
      </w:r>
    </w:p>
    <w:p w:rsidR="00E10273" w:rsidRPr="00E10273" w:rsidRDefault="00E10273" w:rsidP="00E10273">
      <w:pPr>
        <w:spacing w:after="0" w:line="240" w:lineRule="auto"/>
        <w:ind w:firstLine="709"/>
        <w:jc w:val="both"/>
        <w:rPr>
          <w:rFonts w:ascii="Times New Roman" w:hAnsi="Times New Roman" w:cs="Times New Roman"/>
          <w:bCs/>
          <w:color w:val="auto"/>
          <w:kern w:val="0"/>
          <w:sz w:val="12"/>
          <w:szCs w:val="12"/>
          <w:lang w:eastAsia="en-US"/>
        </w:rPr>
      </w:pPr>
      <w:r w:rsidRPr="00E10273">
        <w:rPr>
          <w:rFonts w:ascii="Times New Roman" w:hAnsi="Times New Roman" w:cs="Times New Roman"/>
          <w:bCs/>
          <w:color w:val="auto"/>
          <w:kern w:val="0"/>
          <w:sz w:val="12"/>
          <w:szCs w:val="12"/>
          <w:lang w:eastAsia="en-US"/>
        </w:rPr>
        <w:t xml:space="preserve"> Соглашением предусматриваются условия предоставления субсидий, включая достоверность заявленных сведений, ответственность получателя и порядок возврата средств, а также согласие получателей субсидий на осуществление главным распорядителем бюджетных средств, предоставившим субсидии, муниципального финансового контроля.</w:t>
      </w:r>
    </w:p>
    <w:p w:rsidR="00E10273" w:rsidRPr="00E10273" w:rsidRDefault="00E10273" w:rsidP="00E10273">
      <w:pPr>
        <w:autoSpaceDE w:val="0"/>
        <w:autoSpaceDN w:val="0"/>
        <w:adjustRightInd w:val="0"/>
        <w:spacing w:after="0" w:line="240" w:lineRule="auto"/>
        <w:ind w:firstLine="540"/>
        <w:jc w:val="both"/>
        <w:rPr>
          <w:rFonts w:ascii="Times New Roman" w:hAnsi="Times New Roman" w:cs="Calibri"/>
          <w:color w:val="auto"/>
          <w:kern w:val="0"/>
          <w:sz w:val="12"/>
          <w:szCs w:val="12"/>
        </w:rPr>
      </w:pPr>
      <w:r w:rsidRPr="00E10273">
        <w:rPr>
          <w:rFonts w:ascii="Times New Roman" w:hAnsi="Times New Roman" w:cs="Calibri"/>
          <w:color w:val="auto"/>
          <w:kern w:val="0"/>
          <w:sz w:val="12"/>
          <w:szCs w:val="12"/>
        </w:rPr>
        <w:t xml:space="preserve">В случае, если соглашение не подписано получателем, в указанный срок, получатель гранта считается уклонившимся от получения грантовой поддержки, соглашение с получателем гранта не заключается, и грант указанному получателю не предоставляется.  </w:t>
      </w:r>
    </w:p>
    <w:p w:rsidR="00E10273" w:rsidRPr="00E10273" w:rsidRDefault="00E10273" w:rsidP="00E10273">
      <w:pPr>
        <w:autoSpaceDE w:val="0"/>
        <w:autoSpaceDN w:val="0"/>
        <w:adjustRightInd w:val="0"/>
        <w:spacing w:after="0" w:line="240" w:lineRule="auto"/>
        <w:ind w:firstLine="540"/>
        <w:jc w:val="both"/>
        <w:rPr>
          <w:rFonts w:ascii="Times New Roman" w:hAnsi="Times New Roman" w:cs="Calibri"/>
          <w:color w:val="auto"/>
          <w:kern w:val="0"/>
          <w:sz w:val="12"/>
          <w:szCs w:val="12"/>
        </w:rPr>
      </w:pPr>
      <w:r w:rsidRPr="00E10273">
        <w:rPr>
          <w:rFonts w:ascii="Times New Roman" w:hAnsi="Times New Roman" w:cs="Calibri"/>
          <w:color w:val="auto"/>
          <w:kern w:val="0"/>
          <w:sz w:val="12"/>
          <w:szCs w:val="12"/>
        </w:rPr>
        <w:t>Сумма грантовой поддержки, не выплаченная уклонившемуся от подписания Соглашения, распределяется  заявителям в соответствии с очередностью согласно пункту 3.12. Порядка.</w:t>
      </w:r>
    </w:p>
    <w:p w:rsidR="00E10273" w:rsidRPr="00E10273" w:rsidRDefault="00E10273" w:rsidP="00E10273">
      <w:pPr>
        <w:widowControl w:val="0"/>
        <w:tabs>
          <w:tab w:val="left" w:pos="709"/>
        </w:tabs>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E10273">
        <w:rPr>
          <w:rFonts w:ascii="Times New Roman" w:eastAsia="Calibri" w:hAnsi="Times New Roman" w:cs="Times New Roman"/>
          <w:b/>
          <w:color w:val="auto"/>
          <w:kern w:val="0"/>
          <w:sz w:val="12"/>
          <w:szCs w:val="12"/>
          <w:lang w:eastAsia="en-US"/>
        </w:rPr>
        <w:tab/>
      </w:r>
      <w:r w:rsidRPr="00E10273">
        <w:rPr>
          <w:rFonts w:ascii="Times New Roman" w:eastAsia="Calibri" w:hAnsi="Times New Roman" w:cs="Times New Roman"/>
          <w:color w:val="auto"/>
          <w:kern w:val="0"/>
          <w:sz w:val="12"/>
          <w:szCs w:val="12"/>
          <w:lang w:eastAsia="en-US"/>
        </w:rPr>
        <w:t>Условиями признания победителя (победителей) конкурсного</w:t>
      </w:r>
      <w:r w:rsidRPr="00E10273">
        <w:rPr>
          <w:rFonts w:ascii="Times New Roman" w:eastAsia="Calibri" w:hAnsi="Times New Roman" w:cs="Times New Roman"/>
          <w:b/>
          <w:color w:val="auto"/>
          <w:kern w:val="0"/>
          <w:sz w:val="12"/>
          <w:szCs w:val="12"/>
          <w:lang w:eastAsia="en-US"/>
        </w:rPr>
        <w:t xml:space="preserve"> о</w:t>
      </w:r>
      <w:r w:rsidRPr="00E10273">
        <w:rPr>
          <w:rFonts w:ascii="Times New Roman" w:eastAsia="Calibri" w:hAnsi="Times New Roman" w:cs="Times New Roman"/>
          <w:color w:val="auto"/>
          <w:kern w:val="0"/>
          <w:sz w:val="12"/>
          <w:szCs w:val="12"/>
          <w:lang w:eastAsia="en-US"/>
        </w:rPr>
        <w:t>тбора уклонившимся от заключения соглашения о предоставлении субсидии (далее – соглашение) являются:</w:t>
      </w:r>
    </w:p>
    <w:p w:rsidR="00E10273" w:rsidRPr="00E10273" w:rsidRDefault="00E10273" w:rsidP="00E10273">
      <w:pPr>
        <w:widowControl w:val="0"/>
        <w:tabs>
          <w:tab w:val="left" w:pos="709"/>
        </w:tabs>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E10273">
        <w:rPr>
          <w:rFonts w:ascii="Times New Roman" w:eastAsia="Calibri" w:hAnsi="Times New Roman" w:cs="Times New Roman"/>
          <w:color w:val="auto"/>
          <w:kern w:val="0"/>
          <w:sz w:val="12"/>
          <w:szCs w:val="12"/>
          <w:lang w:eastAsia="en-US"/>
        </w:rPr>
        <w:tab/>
        <w:t>1) не подписание соглашения победителем конкурсного отбора в срок, указанный в  абзаце втором пункта 3.16 Порядка;</w:t>
      </w:r>
    </w:p>
    <w:p w:rsidR="00E10273" w:rsidRPr="00E10273" w:rsidRDefault="00E10273" w:rsidP="00E10273">
      <w:pPr>
        <w:widowControl w:val="0"/>
        <w:tabs>
          <w:tab w:val="left" w:pos="709"/>
        </w:tabs>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E10273">
        <w:rPr>
          <w:rFonts w:ascii="Times New Roman" w:eastAsia="Calibri" w:hAnsi="Times New Roman" w:cs="Times New Roman"/>
          <w:color w:val="auto"/>
          <w:kern w:val="0"/>
          <w:sz w:val="12"/>
          <w:szCs w:val="12"/>
          <w:lang w:eastAsia="en-US"/>
        </w:rPr>
        <w:tab/>
        <w:t xml:space="preserve">2) отказ от заключения соглашение и направление об этом </w:t>
      </w:r>
      <w:r w:rsidRPr="00E10273">
        <w:rPr>
          <w:rFonts w:ascii="Times New Roman" w:eastAsia="Calibri" w:hAnsi="Times New Roman" w:cs="Times New Roman"/>
          <w:color w:val="auto"/>
          <w:kern w:val="0"/>
          <w:sz w:val="12"/>
          <w:szCs w:val="12"/>
          <w:lang w:eastAsia="en-US"/>
        </w:rPr>
        <w:br/>
        <w:t>в администрацию Каратузского района письменного уведомления.</w:t>
      </w:r>
    </w:p>
    <w:p w:rsidR="00E10273" w:rsidRPr="00E10273" w:rsidRDefault="00E10273" w:rsidP="00E10273">
      <w:pPr>
        <w:widowControl w:val="0"/>
        <w:tabs>
          <w:tab w:val="left" w:pos="709"/>
        </w:tabs>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E10273">
        <w:rPr>
          <w:rFonts w:ascii="Times New Roman" w:eastAsia="Calibri" w:hAnsi="Times New Roman" w:cs="Times New Roman"/>
          <w:color w:val="auto"/>
          <w:kern w:val="0"/>
          <w:sz w:val="12"/>
          <w:szCs w:val="12"/>
          <w:lang w:eastAsia="en-US"/>
        </w:rPr>
        <w:tab/>
        <w:t>Признание получателя гранта уклонившимся от заключения соглашения оформляется распоряжением администрации.</w:t>
      </w:r>
    </w:p>
    <w:p w:rsidR="00BD05AA" w:rsidRDefault="00BD05AA" w:rsidP="00773AA5">
      <w:pPr>
        <w:spacing w:after="0" w:line="240" w:lineRule="auto"/>
        <w:rPr>
          <w:rFonts w:ascii="Times New Roman" w:hAnsi="Times New Roman" w:cs="Times New Roman"/>
          <w:color w:val="auto"/>
          <w:kern w:val="0"/>
          <w:sz w:val="12"/>
          <w:szCs w:val="12"/>
        </w:rPr>
      </w:pPr>
    </w:p>
    <w:p w:rsidR="00E10273" w:rsidRPr="00E10273" w:rsidRDefault="00E10273" w:rsidP="00E10273">
      <w:pPr>
        <w:widowControl w:val="0"/>
        <w:shd w:val="clear" w:color="auto" w:fill="FFFFFF"/>
        <w:autoSpaceDE w:val="0"/>
        <w:autoSpaceDN w:val="0"/>
        <w:adjustRightInd w:val="0"/>
        <w:spacing w:after="0" w:line="240" w:lineRule="auto"/>
        <w:ind w:left="1502" w:right="1517"/>
        <w:jc w:val="center"/>
        <w:rPr>
          <w:rFonts w:ascii="Times New Roman" w:hAnsi="Times New Roman" w:cs="Times New Roman"/>
          <w:spacing w:val="-2"/>
          <w:kern w:val="0"/>
          <w:sz w:val="12"/>
          <w:szCs w:val="12"/>
        </w:rPr>
      </w:pPr>
      <w:r w:rsidRPr="00E10273">
        <w:rPr>
          <w:rFonts w:ascii="Times New Roman" w:hAnsi="Times New Roman" w:cs="Times New Roman"/>
          <w:spacing w:val="-2"/>
          <w:kern w:val="0"/>
          <w:sz w:val="12"/>
          <w:szCs w:val="12"/>
        </w:rPr>
        <w:t xml:space="preserve">АДМИНИСТРАЦИЯ   КАРАТУЗСКОГО   РАЙОНА </w:t>
      </w:r>
    </w:p>
    <w:p w:rsidR="00E10273" w:rsidRPr="00E10273" w:rsidRDefault="00E10273" w:rsidP="00E10273">
      <w:pPr>
        <w:widowControl w:val="0"/>
        <w:shd w:val="clear" w:color="auto" w:fill="FFFFFF"/>
        <w:autoSpaceDE w:val="0"/>
        <w:autoSpaceDN w:val="0"/>
        <w:adjustRightInd w:val="0"/>
        <w:spacing w:after="0" w:line="240" w:lineRule="auto"/>
        <w:ind w:left="1502" w:right="1517"/>
        <w:jc w:val="center"/>
        <w:rPr>
          <w:rFonts w:ascii="Times New Roman" w:hAnsi="Times New Roman" w:cs="Times New Roman"/>
          <w:color w:val="auto"/>
          <w:kern w:val="0"/>
          <w:sz w:val="12"/>
          <w:szCs w:val="12"/>
        </w:rPr>
      </w:pPr>
      <w:r w:rsidRPr="00E10273">
        <w:rPr>
          <w:rFonts w:ascii="Times New Roman" w:hAnsi="Times New Roman" w:cs="Times New Roman"/>
          <w:spacing w:val="-2"/>
          <w:kern w:val="0"/>
          <w:sz w:val="12"/>
          <w:szCs w:val="12"/>
        </w:rPr>
        <w:t>ПОСТАНОВЛЕНИЕ</w:t>
      </w:r>
    </w:p>
    <w:p w:rsidR="00E10273" w:rsidRPr="00E10273" w:rsidRDefault="00E10273" w:rsidP="00E10273">
      <w:pPr>
        <w:widowControl w:val="0"/>
        <w:shd w:val="clear" w:color="auto" w:fill="FFFFFF"/>
        <w:tabs>
          <w:tab w:val="left" w:pos="3859"/>
          <w:tab w:val="left" w:pos="7805"/>
        </w:tabs>
        <w:autoSpaceDE w:val="0"/>
        <w:autoSpaceDN w:val="0"/>
        <w:adjustRightInd w:val="0"/>
        <w:spacing w:after="0" w:line="240" w:lineRule="auto"/>
        <w:ind w:left="38"/>
        <w:rPr>
          <w:rFonts w:ascii="Times New Roman" w:hAnsi="Times New Roman" w:cs="Times New Roman"/>
          <w:spacing w:val="-8"/>
          <w:kern w:val="0"/>
          <w:sz w:val="12"/>
          <w:szCs w:val="12"/>
        </w:rPr>
      </w:pPr>
    </w:p>
    <w:p w:rsidR="00E10273" w:rsidRPr="00E10273" w:rsidRDefault="00E10273" w:rsidP="00E10273">
      <w:pPr>
        <w:widowControl w:val="0"/>
        <w:shd w:val="clear" w:color="auto" w:fill="FFFFFF"/>
        <w:tabs>
          <w:tab w:val="left" w:pos="3544"/>
          <w:tab w:val="left" w:pos="7805"/>
        </w:tabs>
        <w:autoSpaceDE w:val="0"/>
        <w:autoSpaceDN w:val="0"/>
        <w:adjustRightInd w:val="0"/>
        <w:spacing w:after="0" w:line="240" w:lineRule="auto"/>
        <w:ind w:left="38"/>
        <w:rPr>
          <w:rFonts w:ascii="Times New Roman" w:hAnsi="Times New Roman" w:cs="Times New Roman"/>
          <w:spacing w:val="-2"/>
          <w:kern w:val="0"/>
          <w:sz w:val="12"/>
          <w:szCs w:val="12"/>
        </w:rPr>
      </w:pPr>
      <w:r w:rsidRPr="00E10273">
        <w:rPr>
          <w:rFonts w:ascii="Times New Roman" w:hAnsi="Times New Roman" w:cs="Times New Roman"/>
          <w:kern w:val="0"/>
          <w:sz w:val="12"/>
          <w:szCs w:val="12"/>
        </w:rPr>
        <w:t>21.07.2023</w:t>
      </w:r>
      <w:r w:rsidRPr="00E10273">
        <w:rPr>
          <w:rFonts w:ascii="Times New Roman" w:hAnsi="Times New Roman" w:cs="Times New Roman"/>
          <w:kern w:val="0"/>
          <w:sz w:val="12"/>
          <w:szCs w:val="12"/>
        </w:rPr>
        <w:tab/>
        <w:t xml:space="preserve">     </w:t>
      </w:r>
      <w:r w:rsidRPr="00E10273">
        <w:rPr>
          <w:rFonts w:ascii="Times New Roman" w:hAnsi="Times New Roman" w:cs="Times New Roman"/>
          <w:spacing w:val="-3"/>
          <w:kern w:val="0"/>
          <w:sz w:val="12"/>
          <w:szCs w:val="12"/>
        </w:rPr>
        <w:t>с. Каратузское</w:t>
      </w:r>
      <w:r w:rsidRPr="00E10273">
        <w:rPr>
          <w:rFonts w:ascii="Times New Roman" w:hAnsi="Times New Roman" w:cs="Times New Roman"/>
          <w:kern w:val="0"/>
          <w:sz w:val="12"/>
          <w:szCs w:val="12"/>
        </w:rPr>
        <w:t xml:space="preserve">                                           </w:t>
      </w:r>
      <w:r w:rsidRPr="00E10273">
        <w:rPr>
          <w:rFonts w:ascii="Times New Roman" w:hAnsi="Times New Roman" w:cs="Times New Roman"/>
          <w:spacing w:val="-2"/>
          <w:kern w:val="0"/>
          <w:sz w:val="12"/>
          <w:szCs w:val="12"/>
        </w:rPr>
        <w:t xml:space="preserve">№ 683-п     </w:t>
      </w:r>
    </w:p>
    <w:p w:rsidR="00E10273" w:rsidRPr="00E10273" w:rsidRDefault="00E10273" w:rsidP="00E10273">
      <w:pPr>
        <w:widowControl w:val="0"/>
        <w:shd w:val="clear" w:color="auto" w:fill="FFFFFF"/>
        <w:tabs>
          <w:tab w:val="left" w:pos="3544"/>
          <w:tab w:val="left" w:pos="7805"/>
        </w:tabs>
        <w:autoSpaceDE w:val="0"/>
        <w:autoSpaceDN w:val="0"/>
        <w:adjustRightInd w:val="0"/>
        <w:spacing w:after="0" w:line="240" w:lineRule="auto"/>
        <w:ind w:left="38"/>
        <w:rPr>
          <w:rFonts w:ascii="Times New Roman" w:hAnsi="Times New Roman" w:cs="Times New Roman"/>
          <w:spacing w:val="-2"/>
          <w:kern w:val="0"/>
          <w:sz w:val="12"/>
          <w:szCs w:val="12"/>
        </w:rPr>
      </w:pPr>
    </w:p>
    <w:p w:rsidR="00E10273" w:rsidRPr="00E10273" w:rsidRDefault="00E10273" w:rsidP="00E10273">
      <w:pPr>
        <w:widowControl w:val="0"/>
        <w:shd w:val="clear" w:color="auto" w:fill="FFFFFF"/>
        <w:tabs>
          <w:tab w:val="left" w:pos="3544"/>
          <w:tab w:val="left" w:pos="7805"/>
        </w:tabs>
        <w:autoSpaceDE w:val="0"/>
        <w:autoSpaceDN w:val="0"/>
        <w:adjustRightInd w:val="0"/>
        <w:spacing w:after="0" w:line="240" w:lineRule="auto"/>
        <w:ind w:left="40"/>
        <w:jc w:val="both"/>
        <w:rPr>
          <w:rFonts w:ascii="Times New Roman" w:hAnsi="Times New Roman" w:cs="Times New Roman"/>
          <w:spacing w:val="-2"/>
          <w:kern w:val="0"/>
          <w:sz w:val="12"/>
          <w:szCs w:val="12"/>
        </w:rPr>
      </w:pPr>
      <w:r w:rsidRPr="00E10273">
        <w:rPr>
          <w:rFonts w:ascii="Times New Roman" w:hAnsi="Times New Roman" w:cs="Times New Roman"/>
          <w:spacing w:val="-2"/>
          <w:kern w:val="0"/>
          <w:sz w:val="12"/>
          <w:szCs w:val="12"/>
        </w:rPr>
        <w:t>О признании утратившим силу постановления администрации Каратузского района от 30.03.2022 № 258-п «Об утверждении порядка предоставления сведений о доходах, расходах, об имуществе и обязательствах имущественного характера, представленных лицами, замещающими муниципальные должности для опубликования средствами массовой информации»</w:t>
      </w:r>
    </w:p>
    <w:p w:rsidR="00E10273" w:rsidRPr="00E10273" w:rsidRDefault="00E10273" w:rsidP="00E10273">
      <w:pPr>
        <w:widowControl w:val="0"/>
        <w:shd w:val="clear" w:color="auto" w:fill="FFFFFF"/>
        <w:tabs>
          <w:tab w:val="left" w:pos="3544"/>
          <w:tab w:val="left" w:pos="7805"/>
        </w:tabs>
        <w:autoSpaceDE w:val="0"/>
        <w:autoSpaceDN w:val="0"/>
        <w:adjustRightInd w:val="0"/>
        <w:spacing w:after="0" w:line="240" w:lineRule="auto"/>
        <w:ind w:left="40"/>
        <w:jc w:val="both"/>
        <w:rPr>
          <w:rFonts w:ascii="Times New Roman" w:hAnsi="Times New Roman" w:cs="Times New Roman"/>
          <w:spacing w:val="-2"/>
          <w:kern w:val="0"/>
          <w:sz w:val="12"/>
          <w:szCs w:val="12"/>
        </w:rPr>
      </w:pPr>
    </w:p>
    <w:p w:rsidR="00E10273" w:rsidRPr="00E10273" w:rsidRDefault="00E10273" w:rsidP="00E10273">
      <w:pPr>
        <w:widowControl w:val="0"/>
        <w:shd w:val="clear" w:color="auto" w:fill="FFFFFF"/>
        <w:tabs>
          <w:tab w:val="left" w:pos="3544"/>
          <w:tab w:val="left" w:pos="7805"/>
        </w:tabs>
        <w:autoSpaceDE w:val="0"/>
        <w:autoSpaceDN w:val="0"/>
        <w:adjustRightInd w:val="0"/>
        <w:spacing w:after="0" w:line="240" w:lineRule="auto"/>
        <w:ind w:left="38"/>
        <w:rPr>
          <w:rFonts w:ascii="Times New Roman" w:hAnsi="Times New Roman" w:cs="Times New Roman"/>
          <w:color w:val="auto"/>
          <w:kern w:val="0"/>
          <w:sz w:val="12"/>
          <w:szCs w:val="12"/>
        </w:rPr>
      </w:pPr>
      <w:r w:rsidRPr="00E10273">
        <w:rPr>
          <w:rFonts w:ascii="Times New Roman" w:hAnsi="Times New Roman" w:cs="Times New Roman"/>
          <w:spacing w:val="-2"/>
          <w:kern w:val="0"/>
          <w:sz w:val="12"/>
          <w:szCs w:val="12"/>
        </w:rPr>
        <w:t xml:space="preserve">                                  </w:t>
      </w:r>
    </w:p>
    <w:p w:rsidR="00E10273" w:rsidRPr="00E10273" w:rsidRDefault="00E10273" w:rsidP="00E10273">
      <w:pPr>
        <w:widowControl w:val="0"/>
        <w:shd w:val="clear" w:color="auto" w:fill="FFFFFF"/>
        <w:autoSpaceDE w:val="0"/>
        <w:autoSpaceDN w:val="0"/>
        <w:adjustRightInd w:val="0"/>
        <w:spacing w:after="0" w:line="240" w:lineRule="auto"/>
        <w:ind w:firstLine="709"/>
        <w:jc w:val="both"/>
        <w:rPr>
          <w:rFonts w:ascii="Times New Roman" w:hAnsi="Times New Roman" w:cs="Times New Roman"/>
          <w:i/>
          <w:kern w:val="0"/>
          <w:sz w:val="12"/>
          <w:szCs w:val="12"/>
        </w:rPr>
      </w:pPr>
      <w:r w:rsidRPr="00E10273">
        <w:rPr>
          <w:rFonts w:ascii="Times New Roman" w:hAnsi="Times New Roman" w:cs="Times New Roman"/>
          <w:kern w:val="0"/>
          <w:sz w:val="12"/>
          <w:szCs w:val="12"/>
        </w:rPr>
        <w:t xml:space="preserve">В целях приведения в соответствие с Федеральным законом от 25.12.2008 № 273-ФЗ «О противодействии коррупции», Законом РФ от 27.12.1991 № 2124-1 «О средствах массовой информации», Указом Президента Российской Федерации от 08.07.2013 № 613 «Вопросы противодействия коррупции»,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руководствуясь статьей 27.1  Устава  Муниципального образования «Каратузский район», </w:t>
      </w:r>
      <w:r w:rsidRPr="00E10273">
        <w:rPr>
          <w:rFonts w:ascii="Times New Roman" w:hAnsi="Times New Roman" w:cs="Times New Roman"/>
          <w:i/>
          <w:kern w:val="0"/>
          <w:sz w:val="12"/>
          <w:szCs w:val="12"/>
        </w:rPr>
        <w:t xml:space="preserve"> </w:t>
      </w:r>
      <w:r w:rsidRPr="00E10273">
        <w:rPr>
          <w:rFonts w:ascii="Times New Roman" w:hAnsi="Times New Roman" w:cs="Times New Roman"/>
          <w:kern w:val="0"/>
          <w:sz w:val="12"/>
          <w:szCs w:val="12"/>
        </w:rPr>
        <w:t>ПОСТАНОВЛЯЮ</w:t>
      </w:r>
      <w:r w:rsidRPr="00E10273">
        <w:rPr>
          <w:rFonts w:ascii="Times New Roman" w:hAnsi="Times New Roman" w:cs="Times New Roman"/>
          <w:i/>
          <w:kern w:val="0"/>
          <w:sz w:val="12"/>
          <w:szCs w:val="12"/>
        </w:rPr>
        <w:t>:</w:t>
      </w:r>
    </w:p>
    <w:p w:rsidR="00E10273" w:rsidRPr="00E10273" w:rsidRDefault="00E10273" w:rsidP="00E10273">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kern w:val="0"/>
          <w:sz w:val="12"/>
          <w:szCs w:val="12"/>
        </w:rPr>
      </w:pPr>
      <w:r w:rsidRPr="00E10273">
        <w:rPr>
          <w:rFonts w:ascii="Times New Roman" w:hAnsi="Times New Roman" w:cs="Times New Roman"/>
          <w:kern w:val="0"/>
          <w:sz w:val="12"/>
          <w:szCs w:val="12"/>
        </w:rPr>
        <w:t>1.Признать утратившим силу постановление администрации Каратузского района от 30.03.2022 № 258-п «Об утверждении порядка предоставления сведений о доходах, расходах, об имуществе и обязательствах имущественного характера, представленных лицами, замещающими муниципальные должности для опубликования средствами массовой информации».</w:t>
      </w:r>
    </w:p>
    <w:p w:rsidR="00E10273" w:rsidRPr="00E10273" w:rsidRDefault="00E10273" w:rsidP="00E10273">
      <w:pPr>
        <w:widowControl w:val="0"/>
        <w:shd w:val="clear" w:color="auto" w:fill="FFFFFF"/>
        <w:autoSpaceDE w:val="0"/>
        <w:autoSpaceDN w:val="0"/>
        <w:adjustRightInd w:val="0"/>
        <w:spacing w:after="0" w:line="240" w:lineRule="auto"/>
        <w:ind w:firstLine="709"/>
        <w:jc w:val="both"/>
        <w:rPr>
          <w:rFonts w:ascii="Times New Roman" w:hAnsi="Times New Roman" w:cs="Times New Roman"/>
          <w:kern w:val="0"/>
          <w:sz w:val="12"/>
          <w:szCs w:val="12"/>
        </w:rPr>
      </w:pPr>
      <w:r w:rsidRPr="00E10273">
        <w:rPr>
          <w:rFonts w:ascii="Times New Roman" w:hAnsi="Times New Roman" w:cs="Times New Roman"/>
          <w:kern w:val="0"/>
          <w:sz w:val="12"/>
          <w:szCs w:val="12"/>
        </w:rPr>
        <w:t>2.Контроль за исполнением постановления возложить на Федосееву Оксану Владимировну, заместителя главы района по общественно-политической работе администрации Каратузского района.</w:t>
      </w:r>
    </w:p>
    <w:p w:rsidR="00E10273" w:rsidRPr="00E10273" w:rsidRDefault="00E10273" w:rsidP="00E10273">
      <w:pPr>
        <w:widowControl w:val="0"/>
        <w:shd w:val="clear" w:color="auto" w:fill="FFFFFF"/>
        <w:autoSpaceDE w:val="0"/>
        <w:autoSpaceDN w:val="0"/>
        <w:adjustRightInd w:val="0"/>
        <w:spacing w:after="0" w:line="240" w:lineRule="auto"/>
        <w:ind w:firstLine="709"/>
        <w:jc w:val="both"/>
        <w:rPr>
          <w:rFonts w:ascii="Times New Roman" w:hAnsi="Times New Roman" w:cs="Times New Roman"/>
          <w:bCs/>
          <w:kern w:val="0"/>
          <w:sz w:val="12"/>
          <w:szCs w:val="12"/>
        </w:rPr>
      </w:pPr>
      <w:r w:rsidRPr="00E10273">
        <w:rPr>
          <w:rFonts w:ascii="Times New Roman" w:hAnsi="Times New Roman" w:cs="Times New Roman"/>
          <w:kern w:val="0"/>
          <w:sz w:val="12"/>
          <w:szCs w:val="12"/>
        </w:rPr>
        <w:t>3.</w:t>
      </w:r>
      <w:r w:rsidRPr="00E10273">
        <w:rPr>
          <w:rFonts w:ascii="Times New Roman" w:hAnsi="Times New Roman" w:cs="Times New Roman"/>
          <w:bCs/>
          <w:kern w:val="0"/>
          <w:sz w:val="12"/>
          <w:szCs w:val="12"/>
        </w:rPr>
        <w:t>Настоящее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E10273" w:rsidRPr="00E10273" w:rsidRDefault="00E10273" w:rsidP="00E10273">
      <w:pPr>
        <w:widowControl w:val="0"/>
        <w:shd w:val="clear" w:color="auto" w:fill="FFFFFF"/>
        <w:autoSpaceDE w:val="0"/>
        <w:autoSpaceDN w:val="0"/>
        <w:adjustRightInd w:val="0"/>
        <w:spacing w:after="0" w:line="240" w:lineRule="auto"/>
        <w:ind w:firstLine="709"/>
        <w:jc w:val="both"/>
        <w:rPr>
          <w:rFonts w:ascii="Times New Roman" w:hAnsi="Times New Roman" w:cs="Times New Roman"/>
          <w:kern w:val="0"/>
          <w:sz w:val="12"/>
          <w:szCs w:val="12"/>
        </w:rPr>
      </w:pPr>
    </w:p>
    <w:p w:rsidR="00E10273" w:rsidRPr="00E10273" w:rsidRDefault="00E10273" w:rsidP="00E10273">
      <w:pPr>
        <w:widowControl w:val="0"/>
        <w:shd w:val="clear" w:color="auto" w:fill="FFFFFF"/>
        <w:autoSpaceDE w:val="0"/>
        <w:autoSpaceDN w:val="0"/>
        <w:adjustRightInd w:val="0"/>
        <w:spacing w:after="0" w:line="240" w:lineRule="auto"/>
        <w:ind w:left="706"/>
        <w:jc w:val="both"/>
        <w:rPr>
          <w:rFonts w:ascii="Times New Roman" w:hAnsi="Times New Roman" w:cs="Times New Roman"/>
          <w:kern w:val="0"/>
          <w:sz w:val="12"/>
          <w:szCs w:val="12"/>
        </w:rPr>
      </w:pPr>
    </w:p>
    <w:p w:rsidR="00E10273" w:rsidRPr="00E10273" w:rsidRDefault="00E10273" w:rsidP="00E10273">
      <w:pPr>
        <w:widowControl w:val="0"/>
        <w:shd w:val="clear" w:color="auto" w:fill="FFFFFF"/>
        <w:tabs>
          <w:tab w:val="left" w:pos="984"/>
        </w:tabs>
        <w:autoSpaceDE w:val="0"/>
        <w:autoSpaceDN w:val="0"/>
        <w:adjustRightInd w:val="0"/>
        <w:spacing w:after="0" w:line="240" w:lineRule="auto"/>
        <w:ind w:left="706" w:hanging="706"/>
        <w:rPr>
          <w:rFonts w:ascii="Times New Roman" w:hAnsi="Times New Roman" w:cs="Times New Roman"/>
          <w:kern w:val="0"/>
          <w:sz w:val="12"/>
          <w:szCs w:val="12"/>
        </w:rPr>
      </w:pPr>
      <w:r w:rsidRPr="00E10273">
        <w:rPr>
          <w:rFonts w:ascii="Times New Roman" w:hAnsi="Times New Roman" w:cs="Times New Roman"/>
          <w:kern w:val="0"/>
          <w:sz w:val="12"/>
          <w:szCs w:val="12"/>
        </w:rPr>
        <w:t>Глава района                                                                                              К.А. Тюнин</w:t>
      </w:r>
    </w:p>
    <w:p w:rsidR="00E10273" w:rsidRPr="00E10273" w:rsidRDefault="00E10273" w:rsidP="00E10273">
      <w:pPr>
        <w:widowControl w:val="0"/>
        <w:shd w:val="clear" w:color="auto" w:fill="FFFFFF"/>
        <w:tabs>
          <w:tab w:val="left" w:pos="984"/>
        </w:tabs>
        <w:autoSpaceDE w:val="0"/>
        <w:autoSpaceDN w:val="0"/>
        <w:adjustRightInd w:val="0"/>
        <w:spacing w:after="0" w:line="240" w:lineRule="auto"/>
        <w:ind w:left="706" w:hanging="706"/>
        <w:rPr>
          <w:rFonts w:ascii="Times New Roman" w:hAnsi="Times New Roman" w:cs="Times New Roman"/>
          <w:kern w:val="0"/>
          <w:sz w:val="12"/>
          <w:szCs w:val="12"/>
        </w:rPr>
      </w:pPr>
    </w:p>
    <w:p w:rsidR="00E10273" w:rsidRPr="00E10273" w:rsidRDefault="00E10273" w:rsidP="00E10273">
      <w:pPr>
        <w:widowControl w:val="0"/>
        <w:shd w:val="clear" w:color="auto" w:fill="FFFFFF"/>
        <w:tabs>
          <w:tab w:val="left" w:pos="984"/>
        </w:tabs>
        <w:autoSpaceDE w:val="0"/>
        <w:autoSpaceDN w:val="0"/>
        <w:adjustRightInd w:val="0"/>
        <w:spacing w:after="0" w:line="240" w:lineRule="auto"/>
        <w:ind w:hanging="706"/>
        <w:jc w:val="center"/>
        <w:rPr>
          <w:rFonts w:ascii="Times New Roman" w:hAnsi="Times New Roman" w:cs="Times New Roman"/>
          <w:kern w:val="0"/>
          <w:sz w:val="12"/>
          <w:szCs w:val="12"/>
        </w:rPr>
      </w:pPr>
    </w:p>
    <w:p w:rsidR="00E10273" w:rsidRPr="00E10273" w:rsidRDefault="00E10273" w:rsidP="00E10273">
      <w:pPr>
        <w:tabs>
          <w:tab w:val="left" w:pos="666"/>
          <w:tab w:val="center" w:pos="4819"/>
        </w:tab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АДМИНИСТРАЦИЯ КАРАТУЗСКОГО РАЙОНА</w:t>
      </w:r>
    </w:p>
    <w:p w:rsidR="00E10273" w:rsidRPr="00E10273" w:rsidRDefault="00E10273" w:rsidP="00E10273">
      <w:pPr>
        <w:spacing w:after="0" w:line="240" w:lineRule="auto"/>
        <w:jc w:val="center"/>
        <w:rPr>
          <w:rFonts w:ascii="Times New Roman" w:hAnsi="Times New Roman" w:cs="Times New Roman"/>
          <w:color w:val="auto"/>
          <w:kern w:val="0"/>
          <w:sz w:val="12"/>
          <w:szCs w:val="12"/>
        </w:rPr>
      </w:pPr>
    </w:p>
    <w:p w:rsidR="00E10273" w:rsidRPr="00E10273" w:rsidRDefault="00E10273" w:rsidP="00E10273">
      <w:pPr>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ПОСТАНОВЛЕНИЕ</w:t>
      </w:r>
    </w:p>
    <w:p w:rsidR="00E10273" w:rsidRPr="00E10273" w:rsidRDefault="00E10273" w:rsidP="00E10273">
      <w:pPr>
        <w:spacing w:after="0" w:line="240" w:lineRule="auto"/>
        <w:jc w:val="both"/>
        <w:rPr>
          <w:rFonts w:ascii="Times New Roman" w:hAnsi="Times New Roman" w:cs="Times New Roman"/>
          <w:color w:val="auto"/>
          <w:kern w:val="0"/>
          <w:sz w:val="12"/>
          <w:szCs w:val="12"/>
        </w:rPr>
      </w:pPr>
    </w:p>
    <w:p w:rsidR="00E10273" w:rsidRPr="00E10273" w:rsidRDefault="00E10273" w:rsidP="00E10273">
      <w:pPr>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20.07.2023                                с. Каратузское                                               № 674-п</w:t>
      </w:r>
    </w:p>
    <w:p w:rsidR="00E10273" w:rsidRPr="00E10273" w:rsidRDefault="00E10273" w:rsidP="00E10273">
      <w:pPr>
        <w:spacing w:after="0" w:line="240" w:lineRule="auto"/>
        <w:jc w:val="both"/>
        <w:rPr>
          <w:rFonts w:ascii="Times New Roman" w:hAnsi="Times New Roman" w:cs="Times New Roman"/>
          <w:color w:val="auto"/>
          <w:kern w:val="0"/>
          <w:sz w:val="12"/>
          <w:szCs w:val="12"/>
        </w:rPr>
      </w:pPr>
    </w:p>
    <w:p w:rsidR="00E10273" w:rsidRPr="00E10273" w:rsidRDefault="00E10273" w:rsidP="00E10273">
      <w:pPr>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О внесении изменений в постановление администрации Каратузского района  № 260-п от 08.04.2021 «О создании комиссии и порядке приёмки жилых помещений, приобретаемых для детей – сирот и детей, оставшихся без попечения родителей, а также лиц из числа детей – сирот, оставшихся без попечения родителей»</w:t>
      </w:r>
    </w:p>
    <w:p w:rsidR="00E10273" w:rsidRPr="00E10273" w:rsidRDefault="00E10273" w:rsidP="00E10273">
      <w:pPr>
        <w:spacing w:after="0" w:line="240" w:lineRule="auto"/>
        <w:jc w:val="both"/>
        <w:rPr>
          <w:rFonts w:ascii="Times New Roman" w:hAnsi="Times New Roman" w:cs="Times New Roman"/>
          <w:color w:val="auto"/>
          <w:kern w:val="0"/>
          <w:sz w:val="12"/>
          <w:szCs w:val="12"/>
        </w:rPr>
      </w:pPr>
    </w:p>
    <w:p w:rsidR="00E10273" w:rsidRPr="00E10273" w:rsidRDefault="00E10273" w:rsidP="00E10273">
      <w:pPr>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ab/>
        <w:t>В связи с кадровыми изменениями, руководствуясь частью 6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Федеральным законом от 06.10.20003 «131-ФЗ «Об общих принципах организации местного самоуправления в Российской Федерации», Законом Красноярского края от 24.12.2009 №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 – сирот и детей, оставшихся без попечения родителей», в целях повышения эффективности реализации мероприятий по приобретению в муниципальную собственность жилья для отдельных категорий граждан, руководствуясь ст. 26-28 Устава муниципального образования  «Каратузский район», ПОСТАНОВЛЯЮ:</w:t>
      </w:r>
    </w:p>
    <w:p w:rsidR="00E10273" w:rsidRPr="00E10273" w:rsidRDefault="00E10273" w:rsidP="00E10273">
      <w:pPr>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ab/>
        <w:t>1.Приложение №1 к постановлению администрации Каратузского района от 08.04.2021 № 260-п «О создании комиссии и порядке приёмки жилых помещений, приобретаемых для детей – сирот и детей, оставшихся без попечения родителей, а также лиц из числа детей-сирот, оставшихся без попечения родителей» изменить и изложить в новой редакции согласно приложению.</w:t>
      </w:r>
    </w:p>
    <w:p w:rsidR="00E10273" w:rsidRPr="00E10273" w:rsidRDefault="00E10273" w:rsidP="00E10273">
      <w:pPr>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ab/>
        <w:t>2. Постановление администрации Каратузского района от 08.06.2023      № 540-п «О внесении изменений в постановление № 260-п от 08.04.2021 «О создании комиссии и порядке приёмки жилых помещений, приобретаемых для детей – сирот и детей, оставшихся без попечения родителей, а также лиц из числа детей – сирот, оставшихся без попечения родителей» считать утратившим силу.</w:t>
      </w:r>
    </w:p>
    <w:p w:rsidR="00E10273" w:rsidRPr="00E10273" w:rsidRDefault="00E10273" w:rsidP="00E10273">
      <w:pPr>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ab/>
        <w:t xml:space="preserve">3.Контроль за исполнением настоящего постановления возложить на   А.А. Савина, заместителя главы района по социальным вопросам. </w:t>
      </w:r>
    </w:p>
    <w:p w:rsidR="00E10273" w:rsidRPr="00E10273" w:rsidRDefault="00E10273" w:rsidP="00E10273">
      <w:pPr>
        <w:spacing w:after="0" w:line="240" w:lineRule="auto"/>
        <w:ind w:firstLine="708"/>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4.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E10273" w:rsidRPr="00E10273" w:rsidRDefault="00E10273" w:rsidP="00E10273">
      <w:pPr>
        <w:spacing w:after="0" w:line="240" w:lineRule="auto"/>
        <w:ind w:firstLine="708"/>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w:t>
      </w:r>
    </w:p>
    <w:p w:rsidR="00E10273" w:rsidRPr="00E10273" w:rsidRDefault="00E10273" w:rsidP="00E10273">
      <w:pPr>
        <w:spacing w:after="0" w:line="240" w:lineRule="auto"/>
        <w:jc w:val="both"/>
        <w:rPr>
          <w:rFonts w:ascii="Times New Roman" w:hAnsi="Times New Roman" w:cs="Times New Roman"/>
          <w:color w:val="auto"/>
          <w:kern w:val="0"/>
          <w:sz w:val="12"/>
          <w:szCs w:val="12"/>
        </w:rPr>
      </w:pPr>
    </w:p>
    <w:p w:rsidR="00E10273" w:rsidRPr="00E10273" w:rsidRDefault="00E10273" w:rsidP="00E10273">
      <w:pPr>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Глава района                                                                                              К.А. Тюнин</w:t>
      </w:r>
    </w:p>
    <w:p w:rsidR="00E10273" w:rsidRPr="00E10273" w:rsidRDefault="00E10273" w:rsidP="00E10273">
      <w:pPr>
        <w:spacing w:after="0" w:line="240" w:lineRule="auto"/>
        <w:jc w:val="both"/>
        <w:rPr>
          <w:rFonts w:ascii="Times New Roman" w:hAnsi="Times New Roman" w:cs="Times New Roman"/>
          <w:color w:val="auto"/>
          <w:kern w:val="0"/>
          <w:sz w:val="12"/>
          <w:szCs w:val="12"/>
        </w:rPr>
      </w:pPr>
    </w:p>
    <w:p w:rsidR="00E10273" w:rsidRPr="00E10273" w:rsidRDefault="00E10273" w:rsidP="00E10273">
      <w:pPr>
        <w:spacing w:after="0" w:line="240" w:lineRule="auto"/>
        <w:jc w:val="both"/>
        <w:rPr>
          <w:rFonts w:ascii="Times New Roman" w:hAnsi="Times New Roman" w:cs="Times New Roman"/>
          <w:color w:val="auto"/>
          <w:kern w:val="0"/>
          <w:sz w:val="12"/>
          <w:szCs w:val="12"/>
        </w:rPr>
      </w:pPr>
    </w:p>
    <w:p w:rsidR="00E10273" w:rsidRPr="00E10273" w:rsidRDefault="00E10273" w:rsidP="00E10273">
      <w:pPr>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b/>
          <w:color w:val="auto"/>
          <w:kern w:val="0"/>
          <w:sz w:val="12"/>
          <w:szCs w:val="12"/>
        </w:rPr>
        <w:t xml:space="preserve">                                                                                                          </w:t>
      </w:r>
      <w:r w:rsidRPr="00E10273">
        <w:rPr>
          <w:rFonts w:ascii="Times New Roman" w:hAnsi="Times New Roman" w:cs="Times New Roman"/>
          <w:color w:val="auto"/>
          <w:kern w:val="0"/>
          <w:sz w:val="12"/>
          <w:szCs w:val="12"/>
        </w:rPr>
        <w:t>Приложение к постановлению администрации</w:t>
      </w:r>
    </w:p>
    <w:p w:rsidR="00E10273" w:rsidRPr="00E10273" w:rsidRDefault="00E10273" w:rsidP="00E10273">
      <w:pPr>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Каратузского района от   20.07.2023 № 674-п</w:t>
      </w:r>
    </w:p>
    <w:p w:rsidR="00E10273" w:rsidRPr="00E10273" w:rsidRDefault="00E10273" w:rsidP="00E10273">
      <w:pPr>
        <w:spacing w:after="0" w:line="240" w:lineRule="auto"/>
        <w:jc w:val="both"/>
        <w:rPr>
          <w:rFonts w:ascii="Times New Roman" w:hAnsi="Times New Roman" w:cs="Times New Roman"/>
          <w:color w:val="auto"/>
          <w:kern w:val="0"/>
          <w:sz w:val="12"/>
          <w:szCs w:val="12"/>
        </w:rPr>
      </w:pPr>
    </w:p>
    <w:p w:rsidR="00E10273" w:rsidRPr="00E10273" w:rsidRDefault="00E10273" w:rsidP="00E10273">
      <w:pPr>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w:t>
      </w:r>
    </w:p>
    <w:p w:rsidR="00E10273" w:rsidRPr="00E10273" w:rsidRDefault="00E10273" w:rsidP="00E10273">
      <w:pPr>
        <w:spacing w:after="0" w:line="240" w:lineRule="auto"/>
        <w:jc w:val="both"/>
        <w:rPr>
          <w:rFonts w:ascii="Times New Roman" w:hAnsi="Times New Roman" w:cs="Times New Roman"/>
          <w:color w:val="auto"/>
          <w:kern w:val="0"/>
          <w:sz w:val="12"/>
          <w:szCs w:val="12"/>
        </w:rPr>
      </w:pPr>
    </w:p>
    <w:p w:rsidR="00E10273" w:rsidRPr="00E10273" w:rsidRDefault="00E10273" w:rsidP="00E10273">
      <w:pPr>
        <w:spacing w:after="0" w:line="240" w:lineRule="auto"/>
        <w:jc w:val="both"/>
        <w:rPr>
          <w:rFonts w:ascii="Times New Roman" w:hAnsi="Times New Roman" w:cs="Times New Roman"/>
          <w:color w:val="auto"/>
          <w:kern w:val="0"/>
          <w:sz w:val="12"/>
          <w:szCs w:val="12"/>
        </w:rPr>
      </w:pPr>
    </w:p>
    <w:p w:rsidR="00E10273" w:rsidRPr="00E10273" w:rsidRDefault="00E10273" w:rsidP="00E10273">
      <w:pPr>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СОСТАВ</w:t>
      </w:r>
    </w:p>
    <w:p w:rsidR="00E10273" w:rsidRPr="00E10273" w:rsidRDefault="00E10273" w:rsidP="00E10273">
      <w:pPr>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комиссии по приёмке жилых помещений, приобретаемых для детей-сирот и детей, оставшихся без попечения родителей, а также лиц из числа детей – сирот и детей, оставшихся баз попечения родителей на территории муниципального  </w:t>
      </w:r>
    </w:p>
    <w:p w:rsidR="00E10273" w:rsidRPr="00E10273" w:rsidRDefault="00E10273" w:rsidP="00E10273">
      <w:pPr>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образования «Каратузский район»</w:t>
      </w:r>
    </w:p>
    <w:p w:rsidR="00E10273" w:rsidRPr="00E10273" w:rsidRDefault="00E10273" w:rsidP="00E10273">
      <w:pPr>
        <w:spacing w:after="0" w:line="240" w:lineRule="auto"/>
        <w:jc w:val="both"/>
        <w:rPr>
          <w:rFonts w:ascii="Times New Roman" w:hAnsi="Times New Roman" w:cs="Times New Roman"/>
          <w:color w:val="auto"/>
          <w:kern w:val="0"/>
          <w:sz w:val="12"/>
          <w:szCs w:val="12"/>
        </w:rPr>
      </w:pPr>
    </w:p>
    <w:p w:rsidR="00E10273" w:rsidRPr="00E10273" w:rsidRDefault="00E10273" w:rsidP="00E10273">
      <w:pPr>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Председатель комиссии:</w:t>
      </w:r>
    </w:p>
    <w:p w:rsidR="00E10273" w:rsidRPr="00E10273" w:rsidRDefault="00E10273" w:rsidP="00E10273">
      <w:pPr>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ab/>
        <w:t>Савин А.А., заместитель главы района по социальным вопросам администрации Каратузского района;</w:t>
      </w:r>
    </w:p>
    <w:p w:rsidR="00E10273" w:rsidRPr="00E10273" w:rsidRDefault="00E10273" w:rsidP="00E10273">
      <w:pPr>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Заместитель председателя комиссии:</w:t>
      </w:r>
    </w:p>
    <w:p w:rsidR="00E10273" w:rsidRPr="00E10273" w:rsidRDefault="00E10273" w:rsidP="00E10273">
      <w:pPr>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ab/>
        <w:t>Притворов Ю.В., заместитель главы района по жизнеобеспечению и оперативным вопросам  администрации Каратузского района;</w:t>
      </w:r>
    </w:p>
    <w:p w:rsidR="00E10273" w:rsidRPr="00E10273" w:rsidRDefault="00E10273" w:rsidP="00E10273">
      <w:pPr>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Члены комиссии:</w:t>
      </w:r>
    </w:p>
    <w:p w:rsidR="00E10273" w:rsidRPr="00E10273" w:rsidRDefault="00E10273" w:rsidP="00E10273">
      <w:pPr>
        <w:spacing w:after="0" w:line="240" w:lineRule="auto"/>
        <w:ind w:firstLine="708"/>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Назарова О.А., начальник отдела земельных и имущественных отношений администрации Каратузского района;</w:t>
      </w:r>
    </w:p>
    <w:p w:rsidR="00E10273" w:rsidRPr="00E10273" w:rsidRDefault="00E10273" w:rsidP="00E10273">
      <w:pPr>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ab/>
        <w:t>Бушкин Ю.Ю., и.о. руководителя МКУ по обеспечению жизнедеятельности района (по согласованию);</w:t>
      </w:r>
    </w:p>
    <w:p w:rsidR="00E10273" w:rsidRPr="00E10273" w:rsidRDefault="00E10273" w:rsidP="00E10273">
      <w:pPr>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ab/>
        <w:t>Баюсова Л.Н., главный специалист по опеке и попечительству отдела социальной поддержки детства Управления образования администрации Каратузского района;</w:t>
      </w:r>
    </w:p>
    <w:p w:rsidR="00E10273" w:rsidRPr="00E10273" w:rsidRDefault="00E10273" w:rsidP="00E10273">
      <w:pPr>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Секретари комиссии:</w:t>
      </w:r>
    </w:p>
    <w:p w:rsidR="00E10273" w:rsidRPr="00E10273" w:rsidRDefault="00E10273" w:rsidP="00E10273">
      <w:pPr>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ab/>
        <w:t>Анкипова Е.А., ведущий специалист – архитектор отдела ЖКХ, транспорта, строительства и связи администрации Каратузского района;</w:t>
      </w:r>
    </w:p>
    <w:p w:rsidR="00E10273" w:rsidRPr="00E10273" w:rsidRDefault="00E10273" w:rsidP="00E10273">
      <w:pPr>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ab/>
        <w:t xml:space="preserve">Щербаков В.А., ведущий специалист - архитектор отдела ЖКХ, транспорта строительства и связи администрации Каратузского района. </w:t>
      </w:r>
    </w:p>
    <w:p w:rsidR="00E10273" w:rsidRPr="00E10273" w:rsidRDefault="00E10273" w:rsidP="00E10273">
      <w:pPr>
        <w:spacing w:after="0" w:line="240" w:lineRule="auto"/>
        <w:jc w:val="both"/>
        <w:rPr>
          <w:rFonts w:ascii="Times New Roman" w:hAnsi="Times New Roman" w:cs="Times New Roman"/>
          <w:color w:val="auto"/>
          <w:kern w:val="0"/>
          <w:sz w:val="12"/>
          <w:szCs w:val="12"/>
        </w:rPr>
      </w:pPr>
    </w:p>
    <w:p w:rsidR="00E10273" w:rsidRPr="00E10273" w:rsidRDefault="00E10273" w:rsidP="00E10273">
      <w:pPr>
        <w:tabs>
          <w:tab w:val="left" w:pos="-142"/>
        </w:tabs>
        <w:spacing w:after="0" w:line="240" w:lineRule="auto"/>
        <w:ind w:right="-1"/>
        <w:jc w:val="center"/>
        <w:rPr>
          <w:rFonts w:ascii="Times New Roman" w:hAnsi="Times New Roman" w:cs="Times New Roman"/>
          <w:color w:val="auto"/>
          <w:kern w:val="0"/>
          <w:sz w:val="12"/>
          <w:szCs w:val="12"/>
          <w:lang w:eastAsia="en-US"/>
        </w:rPr>
      </w:pPr>
      <w:r w:rsidRPr="00E10273">
        <w:rPr>
          <w:rFonts w:ascii="Times New Roman" w:hAnsi="Times New Roman" w:cs="Times New Roman"/>
          <w:color w:val="auto"/>
          <w:kern w:val="0"/>
          <w:sz w:val="12"/>
          <w:szCs w:val="12"/>
          <w:lang w:eastAsia="en-US"/>
        </w:rPr>
        <w:t>АДМИНИСТРАЦИЯ КАРАТУЗСКОГО РАЙОНА</w:t>
      </w:r>
    </w:p>
    <w:p w:rsidR="00E10273" w:rsidRPr="00E10273" w:rsidRDefault="00E10273" w:rsidP="00E10273">
      <w:pPr>
        <w:tabs>
          <w:tab w:val="left" w:pos="-142"/>
        </w:tabs>
        <w:spacing w:after="0" w:line="240" w:lineRule="auto"/>
        <w:ind w:right="-1"/>
        <w:jc w:val="center"/>
        <w:rPr>
          <w:rFonts w:ascii="Times New Roman" w:hAnsi="Times New Roman" w:cs="Times New Roman"/>
          <w:b/>
          <w:color w:val="auto"/>
          <w:kern w:val="0"/>
          <w:sz w:val="12"/>
          <w:szCs w:val="12"/>
        </w:rPr>
      </w:pPr>
    </w:p>
    <w:p w:rsidR="00E10273" w:rsidRPr="00E10273" w:rsidRDefault="00E10273" w:rsidP="00E10273">
      <w:pPr>
        <w:spacing w:after="0" w:line="240" w:lineRule="auto"/>
        <w:ind w:right="-1"/>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ПОСТАНОВЛЕНИЕ</w:t>
      </w:r>
    </w:p>
    <w:p w:rsidR="00E10273" w:rsidRPr="00E10273" w:rsidRDefault="00E10273" w:rsidP="00E10273">
      <w:pPr>
        <w:tabs>
          <w:tab w:val="left" w:pos="-142"/>
        </w:tabs>
        <w:spacing w:after="0" w:line="240" w:lineRule="auto"/>
        <w:jc w:val="both"/>
        <w:rPr>
          <w:rFonts w:ascii="Times New Roman" w:hAnsi="Times New Roman" w:cs="Times New Roman"/>
          <w:color w:val="auto"/>
          <w:kern w:val="0"/>
          <w:sz w:val="12"/>
          <w:szCs w:val="12"/>
        </w:rPr>
      </w:pPr>
    </w:p>
    <w:p w:rsidR="00E10273" w:rsidRPr="00E10273" w:rsidRDefault="00E10273" w:rsidP="00E10273">
      <w:pPr>
        <w:tabs>
          <w:tab w:val="left" w:pos="-142"/>
        </w:tab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20.07.2023</w:t>
      </w:r>
      <w:r w:rsidRPr="00E10273">
        <w:rPr>
          <w:rFonts w:ascii="Times New Roman" w:hAnsi="Times New Roman" w:cs="Times New Roman"/>
          <w:color w:val="auto"/>
          <w:kern w:val="0"/>
          <w:sz w:val="12"/>
          <w:szCs w:val="12"/>
        </w:rPr>
        <w:tab/>
      </w:r>
      <w:r w:rsidRPr="00E10273">
        <w:rPr>
          <w:rFonts w:ascii="Times New Roman" w:hAnsi="Times New Roman" w:cs="Times New Roman"/>
          <w:color w:val="auto"/>
          <w:kern w:val="0"/>
          <w:sz w:val="12"/>
          <w:szCs w:val="12"/>
        </w:rPr>
        <w:tab/>
      </w:r>
      <w:r w:rsidRPr="00E10273">
        <w:rPr>
          <w:rFonts w:ascii="Times New Roman" w:hAnsi="Times New Roman" w:cs="Times New Roman"/>
          <w:color w:val="auto"/>
          <w:kern w:val="0"/>
          <w:sz w:val="12"/>
          <w:szCs w:val="12"/>
        </w:rPr>
        <w:tab/>
        <w:t xml:space="preserve">             с. Каратузское</w:t>
      </w:r>
      <w:r w:rsidRPr="00E10273">
        <w:rPr>
          <w:rFonts w:ascii="Times New Roman" w:hAnsi="Times New Roman" w:cs="Times New Roman"/>
          <w:color w:val="auto"/>
          <w:kern w:val="0"/>
          <w:sz w:val="12"/>
          <w:szCs w:val="12"/>
        </w:rPr>
        <w:tab/>
      </w:r>
      <w:r w:rsidRPr="00E10273">
        <w:rPr>
          <w:rFonts w:ascii="Times New Roman" w:hAnsi="Times New Roman" w:cs="Times New Roman"/>
          <w:color w:val="auto"/>
          <w:kern w:val="0"/>
          <w:sz w:val="12"/>
          <w:szCs w:val="12"/>
        </w:rPr>
        <w:tab/>
        <w:t xml:space="preserve">                            №  675-п</w:t>
      </w:r>
    </w:p>
    <w:p w:rsidR="00E10273" w:rsidRPr="00E10273" w:rsidRDefault="00E10273" w:rsidP="00E10273">
      <w:pPr>
        <w:keepNext/>
        <w:tabs>
          <w:tab w:val="left" w:pos="-142"/>
        </w:tabs>
        <w:spacing w:after="0" w:line="240" w:lineRule="auto"/>
        <w:ind w:right="-1"/>
        <w:outlineLvl w:val="0"/>
        <w:rPr>
          <w:rFonts w:ascii="Times New Roman" w:hAnsi="Times New Roman" w:cs="Times New Roman"/>
          <w:i/>
          <w:color w:val="auto"/>
          <w:kern w:val="0"/>
          <w:sz w:val="12"/>
          <w:szCs w:val="12"/>
        </w:rPr>
      </w:pPr>
    </w:p>
    <w:p w:rsidR="00E10273" w:rsidRPr="00E10273" w:rsidRDefault="00E10273" w:rsidP="00E10273">
      <w:pPr>
        <w:keepNext/>
        <w:tabs>
          <w:tab w:val="left" w:pos="-142"/>
        </w:tabs>
        <w:spacing w:after="0" w:line="240" w:lineRule="auto"/>
        <w:ind w:right="-1"/>
        <w:jc w:val="both"/>
        <w:outlineLvl w:val="0"/>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О внесении изменений в постановление администрации Каратузского района от 02.08.2022 № 602-п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Каратузского района»</w:t>
      </w:r>
    </w:p>
    <w:p w:rsidR="00E10273" w:rsidRPr="00E10273" w:rsidRDefault="00E10273" w:rsidP="00E10273">
      <w:pPr>
        <w:keepNext/>
        <w:tabs>
          <w:tab w:val="left" w:pos="-142"/>
          <w:tab w:val="left" w:pos="2235"/>
        </w:tabs>
        <w:spacing w:after="0" w:line="240" w:lineRule="auto"/>
        <w:ind w:right="-1" w:firstLine="851"/>
        <w:outlineLvl w:val="0"/>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ab/>
      </w:r>
    </w:p>
    <w:p w:rsidR="00E10273" w:rsidRPr="00E10273" w:rsidRDefault="00E10273" w:rsidP="00E10273">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 соответствии с Федеральным законом от 02.03.2007 №25-ФЗ «О муниципальной службе в Российской Федерации», Федеральным законом от 25.12.2008 № 273-ФЗ «О противодействии коррупции», Законом Красноярского края от 24.04.2008 № 5-1565 «Об особенностях правового регулирования муниципальной службы в Красноярском крае» и Уставом муниципального образования «Каратузский район», ПОСТАНОВЛЯЮ:</w:t>
      </w:r>
    </w:p>
    <w:p w:rsidR="00E10273" w:rsidRPr="00E10273" w:rsidRDefault="00E10273" w:rsidP="00E10273">
      <w:pPr>
        <w:keepNext/>
        <w:tabs>
          <w:tab w:val="left" w:pos="-142"/>
          <w:tab w:val="left" w:pos="993"/>
        </w:tabs>
        <w:spacing w:after="0" w:line="240" w:lineRule="auto"/>
        <w:ind w:right="-1" w:firstLine="709"/>
        <w:jc w:val="both"/>
        <w:outlineLvl w:val="0"/>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1. </w:t>
      </w:r>
      <w:r w:rsidRPr="00E10273">
        <w:rPr>
          <w:rFonts w:ascii="Times New Roman" w:hAnsi="Times New Roman" w:cs="Times New Roman"/>
          <w:color w:val="auto"/>
          <w:kern w:val="0"/>
          <w:sz w:val="12"/>
          <w:szCs w:val="12"/>
        </w:rPr>
        <w:tab/>
        <w:t xml:space="preserve">Приложение № 1 к постановлению администрации Каратузского района      от 02.08.2022 № 602-п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Каратузского района» изменить и изложить  согласно приложению. </w:t>
      </w:r>
    </w:p>
    <w:p w:rsidR="00E10273" w:rsidRPr="00E10273" w:rsidRDefault="00E10273" w:rsidP="00E10273">
      <w:pPr>
        <w:keepNext/>
        <w:tabs>
          <w:tab w:val="left" w:pos="-142"/>
          <w:tab w:val="left" w:pos="993"/>
        </w:tabs>
        <w:spacing w:after="0" w:line="240" w:lineRule="auto"/>
        <w:ind w:right="-1" w:firstLine="709"/>
        <w:jc w:val="both"/>
        <w:outlineLvl w:val="0"/>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2.Постановление администрации Каратузского района от 30.01.2023 № 92-п «О внесении изменений в постановление администрации Каратузского района от 02.08.2022 № 602-п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Каратузского района»» считать утратившим силу.</w:t>
      </w:r>
    </w:p>
    <w:p w:rsidR="00E10273" w:rsidRPr="00E10273" w:rsidRDefault="00E10273" w:rsidP="00E10273">
      <w:pPr>
        <w:keepLines/>
        <w:tabs>
          <w:tab w:val="left" w:pos="-142"/>
        </w:tabs>
        <w:autoSpaceDE w:val="0"/>
        <w:autoSpaceDN w:val="0"/>
        <w:adjustRightInd w:val="0"/>
        <w:spacing w:after="0" w:line="240" w:lineRule="auto"/>
        <w:ind w:firstLine="709"/>
        <w:jc w:val="both"/>
        <w:rPr>
          <w:rFonts w:ascii="Times New Roman" w:hAnsi="Times New Roman" w:cs="Times New Roman"/>
          <w:i/>
          <w:color w:val="auto"/>
          <w:kern w:val="0"/>
          <w:sz w:val="12"/>
          <w:szCs w:val="12"/>
        </w:rPr>
      </w:pPr>
      <w:r w:rsidRPr="00E10273">
        <w:rPr>
          <w:rFonts w:ascii="Times New Roman" w:hAnsi="Times New Roman" w:cs="Times New Roman"/>
          <w:color w:val="auto"/>
          <w:kern w:val="0"/>
          <w:sz w:val="12"/>
          <w:szCs w:val="12"/>
        </w:rPr>
        <w:t>3. Контроль за исполнением настоящего постановления возложить на заместителя главы района по общественно-политической работе, Федосееву Оксану Владимировну</w:t>
      </w:r>
      <w:r w:rsidRPr="00E10273">
        <w:rPr>
          <w:rFonts w:ascii="Times New Roman" w:hAnsi="Times New Roman" w:cs="Times New Roman"/>
          <w:i/>
          <w:color w:val="auto"/>
          <w:kern w:val="0"/>
          <w:sz w:val="12"/>
          <w:szCs w:val="12"/>
        </w:rPr>
        <w:t>.</w:t>
      </w:r>
    </w:p>
    <w:p w:rsidR="00E10273" w:rsidRPr="00E10273" w:rsidRDefault="00E10273" w:rsidP="00E10273">
      <w:pPr>
        <w:keepLines/>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4. Постановление разместить на официальном сайте администрации Каратузского района.</w:t>
      </w:r>
    </w:p>
    <w:p w:rsidR="00E10273" w:rsidRPr="00E10273" w:rsidRDefault="00E10273" w:rsidP="00E10273">
      <w:pPr>
        <w:tabs>
          <w:tab w:val="left" w:pos="-142"/>
        </w:tabs>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5.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E10273" w:rsidRPr="00E10273" w:rsidRDefault="00E10273" w:rsidP="00E10273">
      <w:pPr>
        <w:tabs>
          <w:tab w:val="left" w:pos="-142"/>
        </w:tabs>
        <w:spacing w:after="0" w:line="240" w:lineRule="auto"/>
        <w:ind w:firstLine="709"/>
        <w:jc w:val="both"/>
        <w:rPr>
          <w:rFonts w:ascii="Times New Roman" w:hAnsi="Times New Roman" w:cs="Times New Roman"/>
          <w:color w:val="auto"/>
          <w:kern w:val="0"/>
          <w:sz w:val="12"/>
          <w:szCs w:val="12"/>
        </w:rPr>
      </w:pPr>
    </w:p>
    <w:p w:rsidR="00E10273" w:rsidRPr="00E10273" w:rsidRDefault="00E10273" w:rsidP="00E10273">
      <w:pPr>
        <w:tabs>
          <w:tab w:val="left" w:pos="-142"/>
        </w:tabs>
        <w:spacing w:after="0" w:line="240" w:lineRule="auto"/>
        <w:jc w:val="both"/>
        <w:rPr>
          <w:rFonts w:ascii="Times New Roman" w:hAnsi="Times New Roman" w:cs="Times New Roman"/>
          <w:i/>
          <w:color w:val="auto"/>
          <w:kern w:val="0"/>
          <w:sz w:val="12"/>
          <w:szCs w:val="12"/>
        </w:rPr>
      </w:pPr>
      <w:r w:rsidRPr="00E10273">
        <w:rPr>
          <w:rFonts w:ascii="Times New Roman" w:hAnsi="Times New Roman" w:cs="Times New Roman"/>
          <w:color w:val="auto"/>
          <w:kern w:val="0"/>
          <w:sz w:val="12"/>
          <w:szCs w:val="12"/>
        </w:rPr>
        <w:t>Глава района                                                                                           К.А. Тюнин</w:t>
      </w:r>
    </w:p>
    <w:p w:rsidR="00E10273" w:rsidRPr="00E10273" w:rsidRDefault="00E10273" w:rsidP="00E10273">
      <w:pPr>
        <w:tabs>
          <w:tab w:val="left" w:pos="-142"/>
        </w:tabs>
        <w:spacing w:after="0" w:line="240" w:lineRule="auto"/>
        <w:ind w:firstLine="709"/>
        <w:jc w:val="both"/>
        <w:rPr>
          <w:rFonts w:ascii="Times New Roman" w:hAnsi="Times New Roman" w:cs="Times New Roman"/>
          <w:i/>
          <w:color w:val="auto"/>
          <w:kern w:val="0"/>
          <w:sz w:val="12"/>
          <w:szCs w:val="12"/>
        </w:rPr>
      </w:pPr>
    </w:p>
    <w:p w:rsidR="00E10273" w:rsidRPr="00E10273" w:rsidRDefault="00E10273" w:rsidP="00E10273">
      <w:pPr>
        <w:tabs>
          <w:tab w:val="left" w:pos="-142"/>
        </w:tabs>
        <w:spacing w:after="0" w:line="240" w:lineRule="auto"/>
        <w:ind w:right="-902" w:firstLine="851"/>
        <w:jc w:val="center"/>
        <w:rPr>
          <w:rFonts w:ascii="Times New Roman" w:hAnsi="Times New Roman" w:cs="Times New Roman"/>
          <w:b/>
          <w:color w:val="auto"/>
          <w:kern w:val="0"/>
          <w:sz w:val="12"/>
          <w:szCs w:val="12"/>
        </w:rPr>
      </w:pPr>
    </w:p>
    <w:tbl>
      <w:tblPr>
        <w:tblStyle w:val="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607"/>
      </w:tblGrid>
      <w:tr w:rsidR="00E10273" w:rsidRPr="00E10273" w:rsidTr="00E10273">
        <w:tc>
          <w:tcPr>
            <w:tcW w:w="4857" w:type="dxa"/>
          </w:tcPr>
          <w:p w:rsidR="00E10273" w:rsidRPr="00E10273" w:rsidRDefault="00E10273" w:rsidP="00E10273">
            <w:pPr>
              <w:tabs>
                <w:tab w:val="left" w:pos="-142"/>
              </w:tabs>
              <w:spacing w:after="0" w:line="240" w:lineRule="auto"/>
              <w:ind w:right="-141"/>
              <w:jc w:val="center"/>
              <w:rPr>
                <w:rFonts w:ascii="Times New Roman" w:hAnsi="Times New Roman" w:cs="Times New Roman"/>
                <w:color w:val="auto"/>
                <w:kern w:val="0"/>
                <w:sz w:val="12"/>
                <w:szCs w:val="12"/>
              </w:rPr>
            </w:pPr>
          </w:p>
        </w:tc>
        <w:tc>
          <w:tcPr>
            <w:tcW w:w="4607" w:type="dxa"/>
          </w:tcPr>
          <w:p w:rsidR="00E10273" w:rsidRPr="00E10273" w:rsidRDefault="00E10273" w:rsidP="00E10273">
            <w:pPr>
              <w:tabs>
                <w:tab w:val="left" w:pos="-142"/>
              </w:tabs>
              <w:spacing w:after="0" w:line="240" w:lineRule="auto"/>
              <w:ind w:right="-142"/>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Приложение к постановлению </w:t>
            </w:r>
          </w:p>
          <w:p w:rsidR="00E10273" w:rsidRPr="00E10273" w:rsidRDefault="00E10273" w:rsidP="00E10273">
            <w:pPr>
              <w:tabs>
                <w:tab w:val="left" w:pos="-142"/>
              </w:tabs>
              <w:spacing w:after="0" w:line="240" w:lineRule="auto"/>
              <w:ind w:right="-142"/>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администрации Каратузского района</w:t>
            </w:r>
          </w:p>
          <w:p w:rsidR="00E10273" w:rsidRPr="00E10273" w:rsidRDefault="00E10273" w:rsidP="00E10273">
            <w:pPr>
              <w:tabs>
                <w:tab w:val="left" w:pos="-142"/>
              </w:tabs>
              <w:spacing w:after="0" w:line="240" w:lineRule="auto"/>
              <w:ind w:right="-142"/>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от 20.07.2023 № 674-п</w:t>
            </w:r>
          </w:p>
        </w:tc>
      </w:tr>
    </w:tbl>
    <w:p w:rsidR="00E10273" w:rsidRPr="00E10273" w:rsidRDefault="00E10273" w:rsidP="00E10273">
      <w:pPr>
        <w:tabs>
          <w:tab w:val="left" w:pos="-142"/>
        </w:tabs>
        <w:spacing w:after="0" w:line="240" w:lineRule="auto"/>
        <w:ind w:right="-902" w:firstLine="851"/>
        <w:jc w:val="center"/>
        <w:rPr>
          <w:rFonts w:ascii="Times New Roman" w:hAnsi="Times New Roman" w:cs="Times New Roman"/>
          <w:color w:val="auto"/>
          <w:kern w:val="0"/>
          <w:sz w:val="12"/>
          <w:szCs w:val="12"/>
        </w:rPr>
      </w:pPr>
    </w:p>
    <w:p w:rsidR="00E10273" w:rsidRPr="00E10273" w:rsidRDefault="00E10273" w:rsidP="00E10273">
      <w:pPr>
        <w:tabs>
          <w:tab w:val="left" w:pos="-142"/>
        </w:tabs>
        <w:autoSpaceDE w:val="0"/>
        <w:autoSpaceDN w:val="0"/>
        <w:adjustRightInd w:val="0"/>
        <w:spacing w:after="0" w:line="240" w:lineRule="auto"/>
        <w:jc w:val="center"/>
        <w:rPr>
          <w:rFonts w:ascii="Times New Roman" w:hAnsi="Times New Roman" w:cs="Times New Roman"/>
          <w:b/>
          <w:color w:val="auto"/>
          <w:kern w:val="0"/>
          <w:sz w:val="12"/>
          <w:szCs w:val="12"/>
        </w:rPr>
      </w:pPr>
      <w:r w:rsidRPr="00E10273">
        <w:rPr>
          <w:rFonts w:ascii="Times New Roman" w:hAnsi="Times New Roman" w:cs="Times New Roman"/>
          <w:b/>
          <w:color w:val="auto"/>
          <w:kern w:val="0"/>
          <w:sz w:val="12"/>
          <w:szCs w:val="12"/>
        </w:rPr>
        <w:t>Положение</w:t>
      </w:r>
    </w:p>
    <w:p w:rsidR="00E10273" w:rsidRPr="00E10273" w:rsidRDefault="00E10273" w:rsidP="00E10273">
      <w:pPr>
        <w:tabs>
          <w:tab w:val="left" w:pos="-142"/>
        </w:tabs>
        <w:autoSpaceDE w:val="0"/>
        <w:autoSpaceDN w:val="0"/>
        <w:adjustRightInd w:val="0"/>
        <w:spacing w:after="0" w:line="240" w:lineRule="auto"/>
        <w:ind w:firstLine="851"/>
        <w:jc w:val="center"/>
        <w:rPr>
          <w:rFonts w:ascii="Times New Roman" w:hAnsi="Times New Roman" w:cs="Times New Roman"/>
          <w:i/>
          <w:color w:val="auto"/>
          <w:kern w:val="0"/>
          <w:sz w:val="12"/>
          <w:szCs w:val="12"/>
        </w:rPr>
      </w:pPr>
      <w:r w:rsidRPr="00E10273">
        <w:rPr>
          <w:rFonts w:ascii="Times New Roman" w:hAnsi="Times New Roman" w:cs="Times New Roman"/>
          <w:b/>
          <w:color w:val="auto"/>
          <w:kern w:val="0"/>
          <w:sz w:val="12"/>
          <w:szCs w:val="12"/>
        </w:rPr>
        <w:t>о комиссии по соблюдению требований к служебному поведению муниципальных служащих и</w:t>
      </w:r>
      <w:r w:rsidRPr="00E10273">
        <w:rPr>
          <w:rFonts w:ascii="Times New Roman" w:hAnsi="Times New Roman" w:cs="Times New Roman"/>
          <w:color w:val="auto"/>
          <w:kern w:val="0"/>
          <w:sz w:val="12"/>
          <w:szCs w:val="12"/>
        </w:rPr>
        <w:t xml:space="preserve"> </w:t>
      </w:r>
      <w:r w:rsidRPr="00E10273">
        <w:rPr>
          <w:rFonts w:ascii="Times New Roman" w:hAnsi="Times New Roman" w:cs="Times New Roman"/>
          <w:b/>
          <w:color w:val="auto"/>
          <w:kern w:val="0"/>
          <w:sz w:val="12"/>
          <w:szCs w:val="12"/>
        </w:rPr>
        <w:t>урегулированию конфликта интересов</w:t>
      </w:r>
    </w:p>
    <w:p w:rsidR="00E10273" w:rsidRPr="00E10273" w:rsidRDefault="00E10273" w:rsidP="00E10273">
      <w:pPr>
        <w:tabs>
          <w:tab w:val="left" w:pos="-142"/>
        </w:tabs>
        <w:autoSpaceDE w:val="0"/>
        <w:autoSpaceDN w:val="0"/>
        <w:adjustRightInd w:val="0"/>
        <w:spacing w:after="0" w:line="240" w:lineRule="auto"/>
        <w:ind w:firstLine="851"/>
        <w:jc w:val="center"/>
        <w:rPr>
          <w:rFonts w:ascii="Times New Roman" w:hAnsi="Times New Roman" w:cs="Times New Roman"/>
          <w:b/>
          <w:i/>
          <w:color w:val="auto"/>
          <w:kern w:val="0"/>
          <w:sz w:val="12"/>
          <w:szCs w:val="12"/>
        </w:rPr>
      </w:pPr>
      <w:r w:rsidRPr="00E10273">
        <w:rPr>
          <w:rFonts w:ascii="Times New Roman" w:hAnsi="Times New Roman" w:cs="Times New Roman"/>
          <w:b/>
          <w:color w:val="auto"/>
          <w:kern w:val="0"/>
          <w:sz w:val="12"/>
          <w:szCs w:val="12"/>
        </w:rPr>
        <w:t>в</w:t>
      </w:r>
      <w:r w:rsidRPr="00E10273">
        <w:rPr>
          <w:rFonts w:asciiTheme="minorHAnsi" w:eastAsiaTheme="minorHAnsi" w:hAnsiTheme="minorHAnsi" w:cstheme="minorBidi"/>
          <w:b/>
          <w:color w:val="auto"/>
          <w:kern w:val="0"/>
          <w:sz w:val="12"/>
          <w:szCs w:val="12"/>
          <w:lang w:eastAsia="en-US"/>
        </w:rPr>
        <w:t xml:space="preserve"> </w:t>
      </w:r>
      <w:r w:rsidRPr="00E10273">
        <w:rPr>
          <w:rFonts w:ascii="Times New Roman" w:hAnsi="Times New Roman" w:cs="Times New Roman"/>
          <w:b/>
          <w:color w:val="auto"/>
          <w:kern w:val="0"/>
          <w:sz w:val="12"/>
          <w:szCs w:val="12"/>
        </w:rPr>
        <w:t xml:space="preserve">администрации Каратузского района </w:t>
      </w:r>
    </w:p>
    <w:p w:rsidR="00E10273" w:rsidRPr="00E10273" w:rsidRDefault="00E10273" w:rsidP="00E10273">
      <w:pPr>
        <w:tabs>
          <w:tab w:val="left" w:pos="-142"/>
        </w:tabs>
        <w:autoSpaceDE w:val="0"/>
        <w:autoSpaceDN w:val="0"/>
        <w:adjustRightInd w:val="0"/>
        <w:spacing w:after="0" w:line="240" w:lineRule="auto"/>
        <w:ind w:firstLine="851"/>
        <w:jc w:val="both"/>
        <w:rPr>
          <w:rFonts w:ascii="Times New Roman" w:hAnsi="Times New Roman" w:cs="Times New Roman"/>
          <w:color w:val="auto"/>
          <w:kern w:val="0"/>
          <w:sz w:val="12"/>
          <w:szCs w:val="12"/>
        </w:rPr>
      </w:pPr>
    </w:p>
    <w:p w:rsidR="00E10273" w:rsidRPr="00E10273" w:rsidRDefault="00E10273" w:rsidP="00E10273">
      <w:pPr>
        <w:tabs>
          <w:tab w:val="left" w:pos="-142"/>
        </w:tabs>
        <w:autoSpaceDE w:val="0"/>
        <w:autoSpaceDN w:val="0"/>
        <w:adjustRightInd w:val="0"/>
        <w:spacing w:after="0" w:line="240" w:lineRule="auto"/>
        <w:ind w:firstLine="851"/>
        <w:jc w:val="both"/>
        <w:rPr>
          <w:rFonts w:ascii="Times New Roman" w:hAnsi="Times New Roman" w:cs="Times New Roman"/>
          <w:b/>
          <w:color w:val="auto"/>
          <w:kern w:val="0"/>
          <w:sz w:val="12"/>
          <w:szCs w:val="12"/>
        </w:rPr>
      </w:pPr>
      <w:r w:rsidRPr="00E10273">
        <w:rPr>
          <w:rFonts w:ascii="Times New Roman" w:hAnsi="Times New Roman" w:cs="Times New Roman"/>
          <w:b/>
          <w:color w:val="auto"/>
          <w:kern w:val="0"/>
          <w:sz w:val="12"/>
          <w:szCs w:val="12"/>
        </w:rPr>
        <w:tab/>
      </w:r>
      <w:r w:rsidRPr="00E10273">
        <w:rPr>
          <w:rFonts w:ascii="Times New Roman" w:hAnsi="Times New Roman" w:cs="Times New Roman"/>
          <w:b/>
          <w:color w:val="auto"/>
          <w:kern w:val="0"/>
          <w:sz w:val="12"/>
          <w:szCs w:val="12"/>
        </w:rPr>
        <w:tab/>
      </w:r>
      <w:r w:rsidRPr="00E10273">
        <w:rPr>
          <w:rFonts w:ascii="Times New Roman" w:hAnsi="Times New Roman" w:cs="Times New Roman"/>
          <w:b/>
          <w:color w:val="auto"/>
          <w:kern w:val="0"/>
          <w:sz w:val="12"/>
          <w:szCs w:val="12"/>
        </w:rPr>
        <w:tab/>
      </w:r>
      <w:r w:rsidRPr="00E10273">
        <w:rPr>
          <w:rFonts w:ascii="Times New Roman" w:hAnsi="Times New Roman" w:cs="Times New Roman"/>
          <w:b/>
          <w:color w:val="auto"/>
          <w:kern w:val="0"/>
          <w:sz w:val="12"/>
          <w:szCs w:val="12"/>
        </w:rPr>
        <w:tab/>
        <w:t>1. Общие положения</w:t>
      </w:r>
    </w:p>
    <w:p w:rsidR="00E10273" w:rsidRPr="00E10273" w:rsidRDefault="00E10273" w:rsidP="00E10273">
      <w:pPr>
        <w:tabs>
          <w:tab w:val="left" w:pos="-142"/>
        </w:tabs>
        <w:autoSpaceDE w:val="0"/>
        <w:autoSpaceDN w:val="0"/>
        <w:adjustRightInd w:val="0"/>
        <w:spacing w:after="0" w:line="240" w:lineRule="auto"/>
        <w:ind w:firstLine="851"/>
        <w:jc w:val="both"/>
        <w:rPr>
          <w:rFonts w:ascii="Times New Roman" w:hAnsi="Times New Roman" w:cs="Times New Roman"/>
          <w:b/>
          <w:color w:val="auto"/>
          <w:kern w:val="0"/>
          <w:sz w:val="12"/>
          <w:szCs w:val="12"/>
        </w:rPr>
      </w:pPr>
    </w:p>
    <w:p w:rsidR="00E10273" w:rsidRPr="00E10273" w:rsidRDefault="00E10273" w:rsidP="00E10273">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1.1. Настоящее Положение в соответствии со статьей 14.1 Федерального закона от 02.03.2007 № 25-ФЗ «О муниципальной службе в Российской Федерации» (далее - Федеральный закон №25-ФЗ), статьей 3.1 Закона Красноярского края от 24.04.2008 № 5-1565 «Об особенностях правового регулирования муниципальной службы в Красноярском крае» устанавливает порядок формирования и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Каратузского района (далее – комиссия).</w:t>
      </w:r>
    </w:p>
    <w:p w:rsidR="00E10273" w:rsidRPr="00E10273" w:rsidRDefault="00E10273" w:rsidP="00E10273">
      <w:pPr>
        <w:tabs>
          <w:tab w:val="left" w:pos="-142"/>
        </w:tabs>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1.2.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актами Правительства Российской Федерации, </w:t>
      </w:r>
      <w:hyperlink r:id="rId12" w:history="1">
        <w:r w:rsidRPr="00E10273">
          <w:rPr>
            <w:rFonts w:ascii="Times New Roman" w:hAnsi="Times New Roman" w:cs="Times New Roman"/>
            <w:color w:val="auto"/>
            <w:kern w:val="0"/>
            <w:sz w:val="12"/>
            <w:szCs w:val="12"/>
          </w:rPr>
          <w:t>Уставом</w:t>
        </w:r>
      </w:hyperlink>
      <w:r w:rsidRPr="00E10273">
        <w:rPr>
          <w:rFonts w:ascii="Times New Roman" w:hAnsi="Times New Roman" w:cs="Times New Roman"/>
          <w:color w:val="auto"/>
          <w:kern w:val="0"/>
          <w:sz w:val="12"/>
          <w:szCs w:val="12"/>
        </w:rPr>
        <w:t xml:space="preserve"> Красноярского края, законами и иными нормативными правовыми актами Красноярского края, Уставом муниципального образования «Каратузский район», настоящим Положением, а также иными муниципальными нормативными правовыми актами.</w:t>
      </w:r>
    </w:p>
    <w:p w:rsidR="00E10273" w:rsidRPr="00E10273" w:rsidRDefault="00E10273" w:rsidP="00E10273">
      <w:pPr>
        <w:keepLines/>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1.3. Комиссия осуществляет полномочия в отношении муниципальных служащих</w:t>
      </w:r>
      <w:r w:rsidRPr="00E10273">
        <w:rPr>
          <w:rFonts w:asciiTheme="minorHAnsi" w:eastAsiaTheme="minorHAnsi" w:hAnsiTheme="minorHAnsi" w:cstheme="minorBidi"/>
          <w:color w:val="auto"/>
          <w:kern w:val="0"/>
          <w:sz w:val="12"/>
          <w:szCs w:val="12"/>
          <w:lang w:eastAsia="en-US"/>
        </w:rPr>
        <w:t xml:space="preserve"> </w:t>
      </w:r>
      <w:r w:rsidRPr="00E10273">
        <w:rPr>
          <w:rFonts w:ascii="Times New Roman" w:hAnsi="Times New Roman" w:cs="Times New Roman"/>
          <w:color w:val="auto"/>
          <w:kern w:val="0"/>
          <w:sz w:val="12"/>
          <w:szCs w:val="12"/>
        </w:rPr>
        <w:t xml:space="preserve">администрации Каратузского района </w:t>
      </w:r>
    </w:p>
    <w:p w:rsidR="00E10273" w:rsidRPr="00E10273" w:rsidRDefault="00E10273" w:rsidP="00E10273">
      <w:pPr>
        <w:keepLines/>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1.4. Основной задачей комиссии является:</w:t>
      </w:r>
    </w:p>
    <w:p w:rsidR="00E10273" w:rsidRPr="00E10273" w:rsidRDefault="00E10273" w:rsidP="00E10273">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содействие администрации Каратузского района в урегулировании конфликта интересов, способного привести к причинению вреда законным интересам граждан, организаций, общества, муниципальному образованию, субъекта Российской Федерации или Российской Федерации;</w:t>
      </w:r>
    </w:p>
    <w:p w:rsidR="00E10273" w:rsidRPr="00E10273" w:rsidRDefault="00E10273" w:rsidP="00E10273">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обеспечение соблюдения муниципальными служащими</w:t>
      </w:r>
      <w:r w:rsidRPr="00E10273">
        <w:rPr>
          <w:rFonts w:ascii="Times New Roman" w:hAnsi="Times New Roman" w:cs="Times New Roman"/>
          <w:i/>
          <w:color w:val="auto"/>
          <w:kern w:val="0"/>
          <w:sz w:val="12"/>
          <w:szCs w:val="12"/>
        </w:rPr>
        <w:t xml:space="preserve">, </w:t>
      </w:r>
      <w:r w:rsidRPr="00E10273">
        <w:rPr>
          <w:rFonts w:ascii="Times New Roman" w:hAnsi="Times New Roman" w:cs="Times New Roman"/>
          <w:color w:val="auto"/>
          <w:kern w:val="0"/>
          <w:sz w:val="12"/>
          <w:szCs w:val="12"/>
        </w:rPr>
        <w:t>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другими федеральными законами.</w:t>
      </w:r>
    </w:p>
    <w:p w:rsidR="00E10273" w:rsidRPr="00E10273" w:rsidRDefault="00E10273" w:rsidP="00E10273">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1.5. Комиссия рассматривает вопросы, связанные с соблюдением муниципальными служащими требований к служебному поведению и (или) требований об урегулировании конфликта интересов.</w:t>
      </w:r>
    </w:p>
    <w:p w:rsidR="00E10273" w:rsidRPr="00E10273" w:rsidRDefault="00E10273" w:rsidP="00E10273">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1.6. Термины «конфликт интересов», «личная заинтересованность», «предотвращение или урегулирование конфликта интересов», по тексту данного Положения, применяются в значении, используемом в статье 14.1 Федерального закона от 02.03.2007 № 25-ФЗ.</w:t>
      </w:r>
    </w:p>
    <w:p w:rsidR="00E10273" w:rsidRPr="00E10273" w:rsidRDefault="00E10273" w:rsidP="00E10273">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w:t>
      </w:r>
    </w:p>
    <w:p w:rsidR="00E10273" w:rsidRPr="00E10273" w:rsidRDefault="00E10273" w:rsidP="00E10273">
      <w:pPr>
        <w:tabs>
          <w:tab w:val="left" w:pos="-142"/>
        </w:tabs>
        <w:autoSpaceDE w:val="0"/>
        <w:autoSpaceDN w:val="0"/>
        <w:adjustRightInd w:val="0"/>
        <w:spacing w:after="0" w:line="240" w:lineRule="auto"/>
        <w:jc w:val="center"/>
        <w:rPr>
          <w:rFonts w:ascii="Times New Roman" w:hAnsi="Times New Roman" w:cs="Times New Roman"/>
          <w:b/>
          <w:color w:val="auto"/>
          <w:kern w:val="0"/>
          <w:sz w:val="12"/>
          <w:szCs w:val="12"/>
        </w:rPr>
      </w:pPr>
      <w:r w:rsidRPr="00E10273">
        <w:rPr>
          <w:rFonts w:ascii="Times New Roman" w:hAnsi="Times New Roman" w:cs="Times New Roman"/>
          <w:b/>
          <w:color w:val="auto"/>
          <w:kern w:val="0"/>
          <w:sz w:val="12"/>
          <w:szCs w:val="12"/>
        </w:rPr>
        <w:t>2. Порядок образования комиссии</w:t>
      </w:r>
    </w:p>
    <w:p w:rsidR="00E10273" w:rsidRPr="00E10273" w:rsidRDefault="00E10273" w:rsidP="00E10273">
      <w:pPr>
        <w:tabs>
          <w:tab w:val="left" w:pos="-142"/>
        </w:tabs>
        <w:autoSpaceDE w:val="0"/>
        <w:autoSpaceDN w:val="0"/>
        <w:adjustRightInd w:val="0"/>
        <w:spacing w:after="0" w:line="240" w:lineRule="auto"/>
        <w:ind w:firstLine="851"/>
        <w:jc w:val="both"/>
        <w:outlineLvl w:val="1"/>
        <w:rPr>
          <w:rFonts w:ascii="Times New Roman" w:hAnsi="Times New Roman" w:cs="Times New Roman"/>
          <w:color w:val="auto"/>
          <w:kern w:val="0"/>
          <w:sz w:val="12"/>
          <w:szCs w:val="12"/>
        </w:rPr>
      </w:pPr>
    </w:p>
    <w:p w:rsidR="00E10273" w:rsidRPr="00E10273" w:rsidRDefault="00E10273" w:rsidP="00E10273">
      <w:pPr>
        <w:tabs>
          <w:tab w:val="left" w:pos="-142"/>
        </w:tabs>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2.1. Комиссия образуется постановлением администрации Каратузского района.</w:t>
      </w:r>
    </w:p>
    <w:p w:rsidR="00E10273" w:rsidRPr="00E10273" w:rsidRDefault="00E10273" w:rsidP="00E10273">
      <w:pPr>
        <w:tabs>
          <w:tab w:val="left" w:pos="-142"/>
        </w:tabs>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2.2. Постановлением администрации Каратузского района об образовании комиссии определяются председатель комиссии, его заместитель, назначаемый из числа членов комиссии, замещающих муниципальные должности или должности муниципальной службы, секретарь и члены комиссии.</w:t>
      </w:r>
    </w:p>
    <w:p w:rsidR="00E10273" w:rsidRPr="00E10273" w:rsidRDefault="00E10273" w:rsidP="00E10273">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2.3. В состав комиссии могут быть включены:</w:t>
      </w:r>
    </w:p>
    <w:p w:rsidR="00E10273" w:rsidRPr="00E10273" w:rsidRDefault="00E10273" w:rsidP="00E10273">
      <w:pPr>
        <w:tabs>
          <w:tab w:val="left" w:pos="-142"/>
        </w:tabs>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1) представитель нанимателя (работодатель) и (или) уполномоченные им лица, муниципальные служащие;</w:t>
      </w:r>
    </w:p>
    <w:p w:rsidR="00E10273" w:rsidRPr="00E10273" w:rsidRDefault="00E10273" w:rsidP="00E10273">
      <w:pPr>
        <w:tabs>
          <w:tab w:val="left" w:pos="-142"/>
        </w:tabs>
        <w:autoSpaceDE w:val="0"/>
        <w:autoSpaceDN w:val="0"/>
        <w:adjustRightInd w:val="0"/>
        <w:spacing w:after="0" w:line="240" w:lineRule="auto"/>
        <w:ind w:firstLine="709"/>
        <w:jc w:val="both"/>
        <w:rPr>
          <w:rFonts w:ascii="Times New Roman" w:hAnsi="Times New Roman" w:cs="Times New Roman"/>
          <w:iCs/>
          <w:color w:val="auto"/>
          <w:kern w:val="0"/>
          <w:sz w:val="12"/>
          <w:szCs w:val="12"/>
        </w:rPr>
      </w:pPr>
      <w:r w:rsidRPr="00E10273">
        <w:rPr>
          <w:rFonts w:ascii="Times New Roman" w:hAnsi="Times New Roman" w:cs="Times New Roman"/>
          <w:iCs/>
          <w:color w:val="auto"/>
          <w:kern w:val="0"/>
          <w:sz w:val="12"/>
          <w:szCs w:val="12"/>
        </w:rPr>
        <w:t>2)представители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w:t>
      </w:r>
    </w:p>
    <w:p w:rsidR="00E10273" w:rsidRPr="00E10273" w:rsidRDefault="00E10273" w:rsidP="00E10273">
      <w:pPr>
        <w:tabs>
          <w:tab w:val="left" w:pos="-142"/>
        </w:tabs>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 депутаты Каратузского районного Совета депутатов.</w:t>
      </w:r>
    </w:p>
    <w:p w:rsidR="00E10273" w:rsidRPr="00E10273" w:rsidRDefault="00E10273" w:rsidP="00E10273">
      <w:pPr>
        <w:tabs>
          <w:tab w:val="left" w:pos="-142"/>
        </w:tabs>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4) представители общественности Каратузского района.</w:t>
      </w:r>
    </w:p>
    <w:p w:rsidR="00E10273" w:rsidRPr="00E10273" w:rsidRDefault="00E10273" w:rsidP="00E10273">
      <w:pPr>
        <w:tabs>
          <w:tab w:val="left" w:pos="-142"/>
        </w:tabs>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2.4.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10273" w:rsidRPr="00E10273" w:rsidRDefault="00E10273" w:rsidP="00E10273">
      <w:pPr>
        <w:tabs>
          <w:tab w:val="left" w:pos="-142"/>
        </w:tabs>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2.5.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E10273" w:rsidRPr="00E10273" w:rsidRDefault="00E10273" w:rsidP="00E10273">
      <w:pPr>
        <w:tabs>
          <w:tab w:val="left" w:pos="-142"/>
        </w:tabs>
        <w:autoSpaceDE w:val="0"/>
        <w:autoSpaceDN w:val="0"/>
        <w:adjustRightInd w:val="0"/>
        <w:spacing w:after="0" w:line="240" w:lineRule="auto"/>
        <w:ind w:firstLine="851"/>
        <w:rPr>
          <w:rFonts w:ascii="Times New Roman" w:hAnsi="Times New Roman" w:cs="Times New Roman"/>
          <w:color w:val="auto"/>
          <w:kern w:val="0"/>
          <w:sz w:val="12"/>
          <w:szCs w:val="12"/>
        </w:rPr>
      </w:pPr>
    </w:p>
    <w:p w:rsidR="00E10273" w:rsidRPr="00E10273" w:rsidRDefault="00E10273" w:rsidP="00E10273">
      <w:pPr>
        <w:tabs>
          <w:tab w:val="left" w:pos="-142"/>
        </w:tabs>
        <w:autoSpaceDE w:val="0"/>
        <w:autoSpaceDN w:val="0"/>
        <w:adjustRightInd w:val="0"/>
        <w:spacing w:after="0" w:line="240" w:lineRule="auto"/>
        <w:jc w:val="center"/>
        <w:rPr>
          <w:rFonts w:ascii="Times New Roman" w:hAnsi="Times New Roman" w:cs="Times New Roman"/>
          <w:b/>
          <w:color w:val="auto"/>
          <w:kern w:val="0"/>
          <w:sz w:val="12"/>
          <w:szCs w:val="12"/>
        </w:rPr>
      </w:pPr>
      <w:r w:rsidRPr="00E10273">
        <w:rPr>
          <w:rFonts w:ascii="Times New Roman" w:hAnsi="Times New Roman" w:cs="Times New Roman"/>
          <w:b/>
          <w:color w:val="auto"/>
          <w:kern w:val="0"/>
          <w:sz w:val="12"/>
          <w:szCs w:val="12"/>
        </w:rPr>
        <w:t>3.Порядок работы комиссии</w:t>
      </w:r>
    </w:p>
    <w:p w:rsidR="00E10273" w:rsidRPr="00E10273" w:rsidRDefault="00E10273" w:rsidP="00E10273">
      <w:pPr>
        <w:tabs>
          <w:tab w:val="left" w:pos="-142"/>
        </w:tabs>
        <w:autoSpaceDE w:val="0"/>
        <w:autoSpaceDN w:val="0"/>
        <w:adjustRightInd w:val="0"/>
        <w:spacing w:after="0" w:line="240" w:lineRule="auto"/>
        <w:ind w:firstLine="851"/>
        <w:jc w:val="both"/>
        <w:rPr>
          <w:rFonts w:ascii="Times New Roman" w:hAnsi="Times New Roman" w:cs="Times New Roman"/>
          <w:b/>
          <w:color w:val="auto"/>
          <w:kern w:val="0"/>
          <w:sz w:val="12"/>
          <w:szCs w:val="12"/>
        </w:rPr>
      </w:pPr>
    </w:p>
    <w:p w:rsidR="00E10273" w:rsidRPr="00E10273" w:rsidRDefault="00E10273" w:rsidP="00E10273">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bCs/>
          <w:color w:val="auto"/>
          <w:kern w:val="0"/>
          <w:sz w:val="12"/>
          <w:szCs w:val="12"/>
        </w:rPr>
        <w:t>3.1.</w:t>
      </w:r>
      <w:r w:rsidRPr="00E10273">
        <w:rPr>
          <w:rFonts w:ascii="Times New Roman" w:hAnsi="Times New Roman" w:cs="Times New Roman"/>
          <w:color w:val="auto"/>
          <w:kern w:val="0"/>
          <w:sz w:val="12"/>
          <w:szCs w:val="12"/>
        </w:rPr>
        <w:t xml:space="preserve"> Основанием для проведения заседания комиссии является:</w:t>
      </w:r>
    </w:p>
    <w:p w:rsidR="00E10273" w:rsidRPr="00E10273" w:rsidRDefault="00E10273" w:rsidP="00E10273">
      <w:pPr>
        <w:tabs>
          <w:tab w:val="left" w:pos="-142"/>
          <w:tab w:val="left" w:pos="993"/>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bCs/>
          <w:color w:val="auto"/>
          <w:kern w:val="0"/>
          <w:sz w:val="12"/>
          <w:szCs w:val="12"/>
        </w:rPr>
        <w:t>а)</w:t>
      </w:r>
      <w:r w:rsidRPr="00E10273">
        <w:rPr>
          <w:rFonts w:ascii="Times New Roman" w:hAnsi="Times New Roman" w:cs="Times New Roman"/>
          <w:color w:val="auto"/>
          <w:kern w:val="0"/>
          <w:sz w:val="12"/>
          <w:szCs w:val="12"/>
        </w:rPr>
        <w:t xml:space="preserve"> представление представителем нанимателя (работодателем) либо уполномоченным им должностным лицом материалов проверки, свидетельствующих:</w:t>
      </w:r>
    </w:p>
    <w:p w:rsidR="00E10273" w:rsidRPr="00E10273" w:rsidRDefault="00E10273" w:rsidP="00E10273">
      <w:pPr>
        <w:tabs>
          <w:tab w:val="left" w:pos="-142"/>
          <w:tab w:val="left" w:pos="993"/>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о представлении муниципальным служащим недостоверных или неполных сведений о доходах, об имуществе и обязательствах имущественного характера, сведений о расходах.</w:t>
      </w:r>
    </w:p>
    <w:p w:rsidR="00E10273" w:rsidRPr="00E10273" w:rsidRDefault="00E10273" w:rsidP="00E10273">
      <w:pPr>
        <w:tabs>
          <w:tab w:val="left" w:pos="-142"/>
          <w:tab w:val="left" w:pos="993"/>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о несоблюдении муниципальным служащим требований к служебному поведению и (или) требований об урегулировании конфликта интересов.</w:t>
      </w:r>
    </w:p>
    <w:p w:rsidR="00E10273" w:rsidRPr="00E10273" w:rsidRDefault="00E10273" w:rsidP="00E10273">
      <w:pPr>
        <w:tabs>
          <w:tab w:val="left" w:pos="-142"/>
          <w:tab w:val="left" w:pos="993"/>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б) поступившее в комиссию:</w:t>
      </w:r>
    </w:p>
    <w:p w:rsidR="00E10273" w:rsidRPr="00E10273" w:rsidRDefault="00E10273" w:rsidP="00E10273">
      <w:pPr>
        <w:tabs>
          <w:tab w:val="left" w:pos="-142"/>
          <w:tab w:val="left" w:pos="993"/>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обращение гражданина, занимавшего  муниципальную должность в администрации Каратузского района, включенную в перечень должностей, утвержденный постановлением администрации Каратузского района, о даче согласия на замещение на условиях трудового договора должности в организации и (или) выполнении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муниципальному (административному) управлению этой организацией входили в его должностные (служебные) обязанности, до истечения двух лет со дня увольнения с муниципальной</w:t>
      </w:r>
      <w:r w:rsidRPr="00E10273">
        <w:rPr>
          <w:rFonts w:ascii="Times New Roman" w:hAnsi="Times New Roman" w:cs="Times New Roman"/>
          <w:i/>
          <w:color w:val="auto"/>
          <w:kern w:val="0"/>
          <w:sz w:val="12"/>
          <w:szCs w:val="12"/>
        </w:rPr>
        <w:t xml:space="preserve"> </w:t>
      </w:r>
      <w:r w:rsidRPr="00E10273">
        <w:rPr>
          <w:rFonts w:ascii="Times New Roman" w:hAnsi="Times New Roman" w:cs="Times New Roman"/>
          <w:color w:val="auto"/>
          <w:kern w:val="0"/>
          <w:sz w:val="12"/>
          <w:szCs w:val="12"/>
        </w:rPr>
        <w:t xml:space="preserve">службы. </w:t>
      </w:r>
      <w:r w:rsidRPr="00E10273">
        <w:rPr>
          <w:rFonts w:ascii="Times New Roman" w:hAnsi="Times New Roman" w:cs="Times New Roman"/>
          <w:iCs/>
          <w:color w:val="auto"/>
          <w:kern w:val="0"/>
          <w:sz w:val="12"/>
          <w:szCs w:val="12"/>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w:t>
      </w:r>
    </w:p>
    <w:p w:rsidR="00E10273" w:rsidRPr="00E10273" w:rsidRDefault="00E10273" w:rsidP="00E10273">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сведения о расходах своих супруги (супруга) и несовершеннолетних детей;</w:t>
      </w:r>
    </w:p>
    <w:p w:rsidR="00E10273" w:rsidRPr="00E10273" w:rsidRDefault="00E10273" w:rsidP="00E10273">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 нормативным правовым актом руководителя органа местного самоуправления;</w:t>
      </w:r>
    </w:p>
    <w:p w:rsidR="00E10273" w:rsidRPr="00E10273" w:rsidRDefault="00E10273" w:rsidP="00E10273">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 представление главы района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Каратузского района мер по предупреждению коррупции;</w:t>
      </w:r>
    </w:p>
    <w:p w:rsidR="00E10273" w:rsidRPr="00E10273" w:rsidRDefault="00E10273" w:rsidP="00E10273">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г) представление главы района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w:t>
      </w:r>
    </w:p>
    <w:p w:rsidR="00E10273" w:rsidRPr="00E10273" w:rsidRDefault="00E10273" w:rsidP="00E10273">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д) поступившее в соответствии с частью 4 статьи 12 Федерального закона от 25.12.2008 № 273-ФЗ «О противодействии коррупции» и статьей 64.1 Трудового кодекса Российской Федерации в администрацию Каратузского района, уведомление коммерческой или некоммерческой организации о заключении с гражданином, занимавшим муниципальную должность в администрации Каратузского района,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муниципальном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E10273" w:rsidRPr="00E10273" w:rsidRDefault="00E10273" w:rsidP="00E10273">
      <w:pPr>
        <w:tabs>
          <w:tab w:val="left" w:pos="-142"/>
          <w:tab w:val="left" w:pos="993"/>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3.1.1. поступившая от представителя нанимателя (работодателя) или иных лиц информация о наличии у муниципального служащего личной заинтересованности, которая приводит или может привести к конфликту интересов;</w:t>
      </w:r>
    </w:p>
    <w:p w:rsidR="00E10273" w:rsidRPr="00E10273" w:rsidRDefault="00E10273" w:rsidP="00E10273">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3.1.2. уведомление коммерческой или некоммерческой организации о заключении с гражданином, замещавшим должность муниципальной службы в администрации Каратузского района,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E10273" w:rsidRPr="00E10273" w:rsidRDefault="00E10273" w:rsidP="00E10273">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3.2. Информация, указанная в пункте 3.1 настоящего раздела, должна быть представлена в письменном виде и содержать следующие сведения:</w:t>
      </w:r>
    </w:p>
    <w:p w:rsidR="00E10273" w:rsidRPr="00E10273" w:rsidRDefault="00E10273" w:rsidP="00E10273">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а) фамилию, имя, отчество муниципального служащего;</w:t>
      </w:r>
    </w:p>
    <w:p w:rsidR="00E10273" w:rsidRPr="00E10273" w:rsidRDefault="00E10273" w:rsidP="00E10273">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б) описание действий (бездействия) муниципального служащего, свидетельствующих о наличие коррупционного нарушения; </w:t>
      </w:r>
    </w:p>
    <w:p w:rsidR="00E10273" w:rsidRPr="00E10273" w:rsidRDefault="00E10273" w:rsidP="00E10273">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 данные об источнике информации.</w:t>
      </w:r>
    </w:p>
    <w:p w:rsidR="00E10273" w:rsidRPr="00E10273" w:rsidRDefault="00E10273" w:rsidP="00E10273">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3.3. В комиссию могут быть представлены материалы, подтверждающие наличие у муниципального служащего личной заинтересованности, которая приводит или может привести к конфликту интересов.</w:t>
      </w:r>
    </w:p>
    <w:p w:rsidR="00E10273" w:rsidRPr="00E10273" w:rsidRDefault="00E10273" w:rsidP="00E10273">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E10273" w:rsidRPr="00E10273" w:rsidRDefault="00E10273" w:rsidP="00E10273">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3.4.1. Обращение, указанное в абзаце втором подпункта «б» пункта 3.1 настоящего Положения, подается гражданином, замещавшим должность муниципальной службы в </w:t>
      </w:r>
      <w:r w:rsidRPr="00E10273">
        <w:rPr>
          <w:rFonts w:ascii="Times New Roman" w:hAnsi="Times New Roman" w:cs="Times New Roman"/>
          <w:iCs/>
          <w:color w:val="auto"/>
          <w:kern w:val="0"/>
          <w:sz w:val="12"/>
          <w:szCs w:val="12"/>
        </w:rPr>
        <w:t>администрации Каратузского района</w:t>
      </w:r>
      <w:r w:rsidRPr="00E10273">
        <w:rPr>
          <w:rFonts w:ascii="Times New Roman" w:hAnsi="Times New Roman" w:cs="Times New Roman"/>
          <w:color w:val="auto"/>
          <w:kern w:val="0"/>
          <w:sz w:val="12"/>
          <w:szCs w:val="12"/>
        </w:rPr>
        <w:t xml:space="preserve">, в подразделение кадровой службы </w:t>
      </w:r>
      <w:r w:rsidRPr="00E10273">
        <w:rPr>
          <w:rFonts w:ascii="Times New Roman" w:hAnsi="Times New Roman" w:cs="Times New Roman"/>
          <w:iCs/>
          <w:color w:val="auto"/>
          <w:kern w:val="0"/>
          <w:sz w:val="12"/>
          <w:szCs w:val="12"/>
        </w:rPr>
        <w:t>администрации Каратузского района</w:t>
      </w:r>
      <w:r w:rsidRPr="00E10273">
        <w:rPr>
          <w:rFonts w:ascii="Times New Roman" w:hAnsi="Times New Roman" w:cs="Times New Roman"/>
          <w:color w:val="auto"/>
          <w:kern w:val="0"/>
          <w:sz w:val="12"/>
          <w:szCs w:val="12"/>
        </w:rPr>
        <w:t xml:space="preserve"> по профилактике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подразделении кадровой службы </w:t>
      </w:r>
      <w:r w:rsidRPr="00E10273">
        <w:rPr>
          <w:rFonts w:ascii="Times New Roman" w:hAnsi="Times New Roman" w:cs="Times New Roman"/>
          <w:iCs/>
          <w:color w:val="auto"/>
          <w:kern w:val="0"/>
          <w:sz w:val="12"/>
          <w:szCs w:val="12"/>
        </w:rPr>
        <w:t>администрации Каратузского района</w:t>
      </w:r>
      <w:r w:rsidRPr="00E10273">
        <w:rPr>
          <w:rFonts w:ascii="Times New Roman" w:hAnsi="Times New Roman" w:cs="Times New Roman"/>
          <w:i/>
          <w:iCs/>
          <w:color w:val="auto"/>
          <w:kern w:val="0"/>
          <w:sz w:val="12"/>
          <w:szCs w:val="12"/>
        </w:rPr>
        <w:t xml:space="preserve"> </w:t>
      </w:r>
      <w:r w:rsidRPr="00E10273">
        <w:rPr>
          <w:rFonts w:ascii="Times New Roman" w:hAnsi="Times New Roman" w:cs="Times New Roman"/>
          <w:color w:val="auto"/>
          <w:kern w:val="0"/>
          <w:sz w:val="12"/>
          <w:szCs w:val="12"/>
        </w:rPr>
        <w:t>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25.12.2008 № 273-ФЗ «О противодействии коррупции».</w:t>
      </w:r>
    </w:p>
    <w:p w:rsidR="00E10273" w:rsidRPr="00E10273" w:rsidRDefault="00E10273" w:rsidP="00E10273">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3.4.2. Обращение, указанное в абзаце втором подпункта «б» пункта 3.1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E10273" w:rsidRPr="00E10273" w:rsidRDefault="00E10273" w:rsidP="00E10273">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3.4.3. Уведомление, указанное в подпункте «д» пункта 3.1 настоящего Положения, рассматривается подразделением кадровой службы </w:t>
      </w:r>
      <w:r w:rsidRPr="00E10273">
        <w:rPr>
          <w:rFonts w:ascii="Times New Roman" w:hAnsi="Times New Roman" w:cs="Times New Roman"/>
          <w:iCs/>
          <w:color w:val="auto"/>
          <w:kern w:val="0"/>
          <w:sz w:val="12"/>
          <w:szCs w:val="12"/>
        </w:rPr>
        <w:t>администрации Каратузского района</w:t>
      </w:r>
      <w:r w:rsidRPr="00E10273">
        <w:rPr>
          <w:rFonts w:ascii="Times New Roman" w:hAnsi="Times New Roman" w:cs="Times New Roman"/>
          <w:color w:val="auto"/>
          <w:kern w:val="0"/>
          <w:sz w:val="12"/>
          <w:szCs w:val="12"/>
        </w:rPr>
        <w:t xml:space="preserve">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муниципальной службы, требований статьи 12 Федерального закона от 25.12.2008 № 273-ФЗ «О противодействии коррупции».</w:t>
      </w:r>
    </w:p>
    <w:p w:rsidR="00E10273" w:rsidRPr="00E10273" w:rsidRDefault="00E10273" w:rsidP="00E10273">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3.4.4. Уведомление, указанное в подпункте «д» пункта 3.1 настоящего Положения, рассматривается подразделением кадровой службы </w:t>
      </w:r>
      <w:r w:rsidRPr="00E10273">
        <w:rPr>
          <w:rFonts w:ascii="Times New Roman" w:hAnsi="Times New Roman" w:cs="Times New Roman"/>
          <w:iCs/>
          <w:color w:val="auto"/>
          <w:kern w:val="0"/>
          <w:sz w:val="12"/>
          <w:szCs w:val="12"/>
        </w:rPr>
        <w:t>администрации Каратузского района</w:t>
      </w:r>
      <w:r w:rsidRPr="00E10273">
        <w:rPr>
          <w:rFonts w:ascii="Times New Roman" w:hAnsi="Times New Roman" w:cs="Times New Roman"/>
          <w:i/>
          <w:iCs/>
          <w:color w:val="auto"/>
          <w:kern w:val="0"/>
          <w:sz w:val="12"/>
          <w:szCs w:val="12"/>
        </w:rPr>
        <w:t xml:space="preserve"> </w:t>
      </w:r>
      <w:r w:rsidRPr="00E10273">
        <w:rPr>
          <w:rFonts w:ascii="Times New Roman" w:hAnsi="Times New Roman" w:cs="Times New Roman"/>
          <w:color w:val="auto"/>
          <w:kern w:val="0"/>
          <w:sz w:val="12"/>
          <w:szCs w:val="12"/>
        </w:rPr>
        <w:t>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E10273" w:rsidRPr="00E10273" w:rsidRDefault="00E10273" w:rsidP="00E10273">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3.4.5. При подготовке мотивированного заключения по результатам рассмотрения обращения, указанного в абзаце втором подпункта «б» пункта 3.1 настоящего Положения, или уведомлений, указанных в подпункте «д» пункта 3.1 настоящего Положения, должностные лица кадрового подразделения </w:t>
      </w:r>
      <w:r w:rsidRPr="00E10273">
        <w:rPr>
          <w:rFonts w:ascii="Times New Roman" w:hAnsi="Times New Roman" w:cs="Times New Roman"/>
          <w:iCs/>
          <w:color w:val="auto"/>
          <w:kern w:val="0"/>
          <w:sz w:val="12"/>
          <w:szCs w:val="12"/>
        </w:rPr>
        <w:t>администрации Каратузского района</w:t>
      </w:r>
      <w:r w:rsidRPr="00E10273">
        <w:rPr>
          <w:rFonts w:ascii="Times New Roman" w:hAnsi="Times New Roman" w:cs="Times New Roman"/>
          <w:color w:val="auto"/>
          <w:kern w:val="0"/>
          <w:sz w:val="12"/>
          <w:szCs w:val="12"/>
        </w:rPr>
        <w:t xml:space="preserve"> имеют право проводить собеседование с муниципальным служащим, представившим обращение или уведомление, получать от него письменные пояснения, а глава </w:t>
      </w:r>
      <w:r w:rsidRPr="00E10273">
        <w:rPr>
          <w:rFonts w:ascii="Times New Roman" w:hAnsi="Times New Roman" w:cs="Times New Roman"/>
          <w:iCs/>
          <w:color w:val="auto"/>
          <w:kern w:val="0"/>
          <w:sz w:val="12"/>
          <w:szCs w:val="12"/>
        </w:rPr>
        <w:t>района</w:t>
      </w:r>
      <w:r w:rsidRPr="00E10273">
        <w:rPr>
          <w:rFonts w:ascii="Times New Roman" w:hAnsi="Times New Roman" w:cs="Times New Roman"/>
          <w:color w:val="auto"/>
          <w:kern w:val="0"/>
          <w:sz w:val="12"/>
          <w:szCs w:val="12"/>
        </w:rPr>
        <w:t xml:space="preserve">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E10273" w:rsidRPr="00E10273" w:rsidRDefault="00E10273" w:rsidP="00E10273">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3.4.6. Мотивированные заключения, предусмотренные пунктами 3.4.1, 3.4.3 и 3.4.4 настоящего Положения, должны содержать:</w:t>
      </w:r>
    </w:p>
    <w:p w:rsidR="00E10273" w:rsidRPr="00E10273" w:rsidRDefault="00E10273" w:rsidP="00E10273">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а) информацию, изложенную в обращениях или уведомлениях, указанных в абзацах втором подпункта «б» и подпункте «д» пункта 3.1 настоящего Положения;</w:t>
      </w:r>
    </w:p>
    <w:p w:rsidR="00E10273" w:rsidRPr="00E10273" w:rsidRDefault="00E10273" w:rsidP="00E10273">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E10273" w:rsidRPr="00E10273" w:rsidRDefault="00E10273" w:rsidP="00E10273">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 мотивированный вывод по результатам предварительного рассмотрения обращений и уведомлений, указанных в абзацах втором и подпункте «д» пункта 3.1 настоящего Положения, а также рекомендации для принятия одного из решений в соответствии с пунктами 3.19, 3.21, 3.22 настоящего Положения или иного решения.</w:t>
      </w:r>
    </w:p>
    <w:p w:rsidR="00E10273" w:rsidRPr="00E10273" w:rsidRDefault="00E10273" w:rsidP="00E10273">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3.5. Председатель комиссии:</w:t>
      </w:r>
    </w:p>
    <w:p w:rsidR="00E10273" w:rsidRPr="00E10273" w:rsidRDefault="00E10273" w:rsidP="00E10273">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а) в 3-дневный срок со дня поступления информации, указанной в пункте 3.1 настоящего раздела, выносит решение о проведении проверки этой информации, в том числе материалов, указанных в пункте 3.3 настоящего раздела;</w:t>
      </w:r>
    </w:p>
    <w:p w:rsidR="00E10273" w:rsidRPr="00E10273" w:rsidRDefault="00E10273" w:rsidP="00E10273">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lastRenderedPageBreak/>
        <w:t>б) при поступлении к нему информации, содержащей основания для проведения заседания комиссии:</w:t>
      </w:r>
    </w:p>
    <w:p w:rsidR="00E10273" w:rsidRPr="00E10273" w:rsidRDefault="00E10273" w:rsidP="00E10273">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3.5.1 и 3.5.2 настоящего Положения; </w:t>
      </w:r>
    </w:p>
    <w:p w:rsidR="00E10273" w:rsidRPr="00E10273" w:rsidRDefault="00E10273" w:rsidP="00E10273">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отдел по взаимодействию с территориями, организационной работе и кадрам администрации Каратузского района по профилактике коррупционных и иных правонарушений;</w:t>
      </w:r>
    </w:p>
    <w:p w:rsidR="00E10273" w:rsidRPr="00E10273" w:rsidRDefault="00E10273" w:rsidP="00E10273">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рассматривает ходатайства о приглашении на заседание комиссии должностных лиц государственных органов, органов местного самоуправления, представителей организаций, а также иных лиц,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E10273" w:rsidRPr="00E10273" w:rsidRDefault="00E10273" w:rsidP="00E10273">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3.5.1. Заседание комиссии по рассмотрению заявлений, указанных в абзацах третьем и четвертом подпункта «б» пункта 3.1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E10273" w:rsidRPr="00E10273" w:rsidRDefault="00E10273" w:rsidP="00E10273">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3.5.2. Уведомление, указанное в подпункте «д» пункта 3.1 настоящего Положения, как правило, рассматривается на очередном (плановом) заседании комиссии.</w:t>
      </w:r>
    </w:p>
    <w:p w:rsidR="00E10273" w:rsidRPr="00E10273" w:rsidRDefault="00E10273" w:rsidP="00E10273">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3.6. При поступлении в комиссию информации о наличии у муниципального служащего личной заинтересованности, которая приводит или может привести к конфликту интересов, председатель комиссии немедленно информирует об этом представителя нанимателя (работодателя) в целях принятия им мер по предотвращению конфликта интересов: усиление контроля за исполнением муниципальным служащим его должностных обязанностей, отстранение муниципального служащего от занимаемой муниципальной должности на период урегулирования конфликта интересов или иных мер.</w:t>
      </w:r>
    </w:p>
    <w:p w:rsidR="00E10273" w:rsidRPr="00E10273" w:rsidRDefault="00E10273" w:rsidP="00E10273">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3.7. С целью установления факта наличия (или отсутствия) личной заинтересованности муниципального служащего, которая может привести или приводит к конфликту интересов, комиссия имеет право:</w:t>
      </w:r>
    </w:p>
    <w:p w:rsidR="00E10273" w:rsidRPr="00E10273" w:rsidRDefault="00E10273" w:rsidP="00E10273">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запрашивать необходимые для работы комиссии сведения от государственных органов, органов местного самоуправления и организаций;</w:t>
      </w:r>
    </w:p>
    <w:p w:rsidR="00E10273" w:rsidRPr="00E10273" w:rsidRDefault="00E10273" w:rsidP="00E10273">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приглашать и заслушивать на заседании комиссии должностных лиц государственных органов, органов местного самоуправления, представителей организаций, иных лиц;</w:t>
      </w:r>
    </w:p>
    <w:p w:rsidR="00E10273" w:rsidRPr="00E10273" w:rsidRDefault="00E10273" w:rsidP="00E10273">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письменного обращения к представителю нанимателя (работодателю) с целью запроса сведений, интересующих комиссию, от государственных органов, органов местного самоуправления и организаций.</w:t>
      </w:r>
    </w:p>
    <w:p w:rsidR="00E10273" w:rsidRPr="00E10273" w:rsidRDefault="00E10273" w:rsidP="00E10273">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3.8. Дата, время и место заседания комиссии устанавливаются ее председателем.</w:t>
      </w:r>
    </w:p>
    <w:p w:rsidR="00E10273" w:rsidRPr="00E10273" w:rsidRDefault="00E10273" w:rsidP="00E10273">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3.9. 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включенных в повестку дня, не позднее, чем за семь дней до дня заседания.</w:t>
      </w:r>
    </w:p>
    <w:p w:rsidR="00E10273" w:rsidRPr="00E10273" w:rsidRDefault="00E10273" w:rsidP="00E10273">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3.10. Заседание комиссии считается правомочным, если на нем присутствует не менее двух третей от общего числа членов комиссии. </w:t>
      </w:r>
    </w:p>
    <w:p w:rsidR="00E10273" w:rsidRPr="00E10273" w:rsidRDefault="00E10273" w:rsidP="00E10273">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3.11. При возможном возникновении конфликта интересов у членов комиссии в связи с рассмотрением вопросов, включенных в повестку дня заседания комиссии, они обязаны до начала заседания заявить об этом. В подобном случае соответствующий член комиссии не принимает участия в рассмотрении указанных вопросов.</w:t>
      </w:r>
    </w:p>
    <w:p w:rsidR="00E10273" w:rsidRPr="00E10273" w:rsidRDefault="00E10273" w:rsidP="00E10273">
      <w:pPr>
        <w:widowControl w:val="0"/>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3.12.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в </w:t>
      </w:r>
      <w:r w:rsidRPr="00E10273">
        <w:rPr>
          <w:rFonts w:ascii="Times New Roman" w:hAnsi="Times New Roman" w:cs="Times New Roman"/>
          <w:iCs/>
          <w:color w:val="auto"/>
          <w:kern w:val="0"/>
          <w:sz w:val="12"/>
          <w:szCs w:val="12"/>
        </w:rPr>
        <w:t>администрации Каратузского района</w:t>
      </w:r>
      <w:r w:rsidRPr="00E10273">
        <w:rPr>
          <w:rFonts w:ascii="Times New Roman" w:hAnsi="Times New Roman" w:cs="Times New Roman"/>
          <w:color w:val="auto"/>
          <w:kern w:val="0"/>
          <w:sz w:val="12"/>
          <w:szCs w:val="12"/>
        </w:rPr>
        <w:t>.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3.1 настоящего Положения.</w:t>
      </w:r>
    </w:p>
    <w:p w:rsidR="00E10273" w:rsidRPr="00E10273" w:rsidRDefault="00E10273" w:rsidP="00E10273">
      <w:pPr>
        <w:widowControl w:val="0"/>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3.12.1. Заседания комиссии могут проводиться в отсутствие муниципального служащего или гражданина в случае:</w:t>
      </w:r>
    </w:p>
    <w:p w:rsidR="00E10273" w:rsidRPr="00E10273" w:rsidRDefault="00E10273" w:rsidP="00E10273">
      <w:pPr>
        <w:widowControl w:val="0"/>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а) если в обращении, заявлении или уведомлении, предусмотренных подпунктом «б» пункта 3.1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E10273" w:rsidRPr="00E10273" w:rsidRDefault="00E10273" w:rsidP="00E10273">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E10273" w:rsidRPr="00E10273" w:rsidRDefault="00E10273" w:rsidP="00E10273">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3.13. На заседании комиссии заслушиваются пояснения муниципального служащего в </w:t>
      </w:r>
      <w:r w:rsidRPr="00E10273">
        <w:rPr>
          <w:rFonts w:ascii="Times New Roman" w:hAnsi="Times New Roman" w:cs="Times New Roman"/>
          <w:iCs/>
          <w:color w:val="auto"/>
          <w:kern w:val="0"/>
          <w:sz w:val="12"/>
          <w:szCs w:val="12"/>
        </w:rPr>
        <w:t>администрации Каратузского района</w:t>
      </w:r>
      <w:r w:rsidRPr="00E10273">
        <w:rPr>
          <w:rFonts w:ascii="Times New Roman" w:hAnsi="Times New Roman" w:cs="Times New Roman"/>
          <w:color w:val="auto"/>
          <w:kern w:val="0"/>
          <w:sz w:val="12"/>
          <w:szCs w:val="12"/>
        </w:rPr>
        <w:t xml:space="preserve"> (с его согласия), и иных лиц, рассматриваются материалы по существу вынесенных на данное заседание вопросов, а также дополнительные материалы.</w:t>
      </w:r>
    </w:p>
    <w:p w:rsidR="00E10273" w:rsidRPr="00E10273" w:rsidRDefault="00E10273" w:rsidP="00E10273">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3.14. Члены комиссии и лица, участвовавшие в ее заседании, не вправе разглашать сведения, ставшие им известными в ходе работы комиссии.</w:t>
      </w:r>
    </w:p>
    <w:p w:rsidR="00E10273" w:rsidRPr="00E10273" w:rsidRDefault="00E10273" w:rsidP="00E10273">
      <w:pPr>
        <w:tabs>
          <w:tab w:val="left" w:pos="1560"/>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3.15. Уважительными причинами отсутствия муниципального служащего на заседании комиссии при условии их документального подтверждения являются:</w:t>
      </w:r>
    </w:p>
    <w:p w:rsidR="00E10273" w:rsidRPr="00E10273" w:rsidRDefault="00E10273" w:rsidP="00E10273">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болезнь муниципального служащего или членов его семьи;</w:t>
      </w:r>
    </w:p>
    <w:p w:rsidR="00E10273" w:rsidRPr="00E10273" w:rsidRDefault="00E10273" w:rsidP="00E10273">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препятствие, возникшее в результате действия непреодолимой силы, или иное обстоятельство, не зависящее от воли муниципального служащего;</w:t>
      </w:r>
    </w:p>
    <w:p w:rsidR="00E10273" w:rsidRPr="00E10273" w:rsidRDefault="00E10273" w:rsidP="00E10273">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иные причины, признанные комиссией уважительными. </w:t>
      </w:r>
    </w:p>
    <w:p w:rsidR="00E10273" w:rsidRPr="00E10273" w:rsidRDefault="00E10273" w:rsidP="00E10273">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3.16. На заседание комиссии могут приглашаться должностные лица государственных органов, органов местного самоуправления, представители организаций, а также иные лица. Приглашение должностных лиц государственных органов, органов местного самоуправления и представителей организаций может осуществляться секретарем комиссии по письменной просьбе члена комиссии, её председателя или муниципального служащего, информация в отношении которого рассматривается на заседании.</w:t>
      </w:r>
    </w:p>
    <w:p w:rsidR="00E10273" w:rsidRPr="00E10273" w:rsidRDefault="00E10273" w:rsidP="00E1027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3.17. По итогам рассмотрения вопроса, указанного в абзаце втором подпункта «а» пункта 3.1 настоящего Положения, комиссия принимает одно из следующих решений:</w:t>
      </w:r>
    </w:p>
    <w:p w:rsidR="00E10273" w:rsidRPr="00E10273" w:rsidRDefault="00E10273" w:rsidP="00E1027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а) установить, что сведения о доходах, об имуществе и обязательствах имущественного характера, сведения о расходах, представленные муниципальным служащим, являются достоверными и полными.</w:t>
      </w:r>
    </w:p>
    <w:p w:rsidR="00E10273" w:rsidRPr="00E10273" w:rsidRDefault="00E10273" w:rsidP="00E1027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б) установить, что сведения о доходах, об имуществе и обязательствах имущественного характера, сведения о расходах, представленные муниципальным служащим, являются недостоверными и (или) неполными. В этом случае комиссия рекомендует главе района применить к муниципальному служащему конкретную меру ответственности.</w:t>
      </w:r>
    </w:p>
    <w:p w:rsidR="00E10273" w:rsidRPr="00E10273" w:rsidRDefault="00E10273" w:rsidP="00E1027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3.18. По итогам рассмотрения вопроса, указанного в абзаце третьем подпункта «а» пункта 3.1 настоящего Положения, комиссия принимает одно из следующих решений:</w:t>
      </w:r>
    </w:p>
    <w:p w:rsidR="00E10273" w:rsidRPr="00E10273" w:rsidRDefault="00E10273" w:rsidP="00E1027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E10273" w:rsidRPr="00E10273" w:rsidRDefault="00E10273" w:rsidP="00E1027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района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E10273" w:rsidRPr="00E10273" w:rsidRDefault="00E10273" w:rsidP="00E10273">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3.19. По итогам рассмотрения вопроса, указанного в абзаце втором подпункта «б» пункта 3.1 настоящего раздела, комиссия принимает одно из следующих решений:</w:t>
      </w:r>
    </w:p>
    <w:p w:rsidR="00E10273" w:rsidRPr="00E10273" w:rsidRDefault="00E10273" w:rsidP="00E10273">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а) дать гражданину согласие на замещение на условиях трудового договора должности в организации и (или)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муниципальному (административному) управлению этой организацией входили в его должностные (служебные) обязанности;</w:t>
      </w:r>
    </w:p>
    <w:p w:rsidR="00E10273" w:rsidRPr="00E10273" w:rsidRDefault="00E10273" w:rsidP="00E10273">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б) отказать гражданину в замещении на условиях трудового договора должности в организации и (или)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муниципальному (административному) управлению этой организацией входили в его должностные (служебные) обязанности, и мотивировать свой отказ.</w:t>
      </w:r>
    </w:p>
    <w:p w:rsidR="00E10273" w:rsidRPr="00E10273" w:rsidRDefault="00E10273" w:rsidP="00E10273">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3.20. По итогам рассмотрения вопроса, указанного в абзаце третьем подпункта «б» пункта 3.1 настоящего раздела, комиссия принимает одно из следующих решений:</w:t>
      </w:r>
    </w:p>
    <w:p w:rsidR="00E10273" w:rsidRPr="00E10273" w:rsidRDefault="00E10273" w:rsidP="00E10273">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а) признать, что причина непредставления муниципальным служащим сведений о доходах, об имуществе и обязательствах имущественного характера, сведений о расходах своих супруги (супруга) и несовершеннолетних детей является объективной и уважительной;</w:t>
      </w:r>
    </w:p>
    <w:p w:rsidR="00E10273" w:rsidRPr="00E10273" w:rsidRDefault="00E10273" w:rsidP="00E10273">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б) признать, что причина непредставления муниципальным служащим сведений о доходах, об имуществе и обязательствах имущественного характера, сведений о расходах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E10273" w:rsidRPr="00E10273" w:rsidRDefault="00E10273" w:rsidP="00E10273">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 признать, что причина непредставления муниципальным служащим сведений о доходах, об имуществе и обязательствах имущественного характера, сведений о расходах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района применить к муниципальному служащему конкретную меру ответственности.</w:t>
      </w:r>
    </w:p>
    <w:p w:rsidR="00E10273" w:rsidRPr="00E10273" w:rsidRDefault="00E10273" w:rsidP="00E10273">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3.21. По итогам рассмотрения информации, указанной в абзаце четвертом подпункта «б» пункта 3.1 настоящего раздела, комиссия принимает одно из следующих решений:</w:t>
      </w:r>
    </w:p>
    <w:p w:rsidR="00E10273" w:rsidRPr="00E10273" w:rsidRDefault="00E10273" w:rsidP="00E10273">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а) установить, что в рассматриваемом случае не содержится признаков личной заинтересованности муниципального служащего, которая приводит или может привести к конфликту интересов;</w:t>
      </w:r>
    </w:p>
    <w:p w:rsidR="00E10273" w:rsidRPr="00E10273" w:rsidRDefault="00E10273" w:rsidP="00E10273">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б) установить факт наличия личной заинтересованности муниципального служащего, которая приводит или может привести к конфликту интересов. В этом случае работодателю (представителю нанимателя) предлагаются рекомендации, направленные на предотвращение или урегулирование этого конфликта интересов;</w:t>
      </w:r>
    </w:p>
    <w:p w:rsidR="00E10273" w:rsidRPr="00E10273" w:rsidRDefault="00E10273" w:rsidP="00E10273">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 установить, что муниципальный служащий не соблюдал требования об урегулировании конфликта интересов. В этом случае комиссия рекомендует главе района применить к муниципальному служащему конкретную меру ответственности.</w:t>
      </w:r>
    </w:p>
    <w:p w:rsidR="00E10273" w:rsidRPr="00E10273" w:rsidRDefault="00E10273" w:rsidP="00E10273">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3.22. По итогам рассмотрения уведомления, указанного в подпункте «д» пункта 3.1 настоящего Положения, комиссия принимает в отношении гражданина, занимавшего муниципальную должность, одно из следующих решений:</w:t>
      </w:r>
    </w:p>
    <w:p w:rsidR="00E10273" w:rsidRPr="00E10273" w:rsidRDefault="00E10273" w:rsidP="00E10273">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организации входили в его должностные (служебные) обязанности.</w:t>
      </w:r>
    </w:p>
    <w:p w:rsidR="00E10273" w:rsidRPr="00E10273" w:rsidRDefault="00E10273" w:rsidP="00E10273">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25.12.2008 № 273-ФЗ «О противодействии коррупции». В этом случае комиссия рекомендует главе района (представителю нанимателя (работодателю) проинформировать об указанных обстоятельствах органы прокуратуры и уведомившую организацию.</w:t>
      </w:r>
    </w:p>
    <w:p w:rsidR="00E10273" w:rsidRPr="00E10273" w:rsidRDefault="00E10273" w:rsidP="00E10273">
      <w:pPr>
        <w:tabs>
          <w:tab w:val="left" w:pos="-142"/>
          <w:tab w:val="left" w:pos="1418"/>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3.23. Решения комиссии принимаются тайным голосованием (если комиссия не примет иное решение) простым большинством голосов присутствующих на заседании членов комиссии. </w:t>
      </w:r>
    </w:p>
    <w:p w:rsidR="00E10273" w:rsidRPr="00E10273" w:rsidRDefault="00E10273" w:rsidP="00E10273">
      <w:pPr>
        <w:tabs>
          <w:tab w:val="left" w:pos="-142"/>
          <w:tab w:val="left" w:pos="1418"/>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3.24. Решения комиссии оформляются протоколами, которые подписывают члены комиссии, принимавшие участие в ее заседании.</w:t>
      </w:r>
    </w:p>
    <w:p w:rsidR="00E10273" w:rsidRPr="00E10273" w:rsidRDefault="00E10273" w:rsidP="00E10273">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olor w:val="auto"/>
          <w:kern w:val="0"/>
          <w:sz w:val="12"/>
          <w:szCs w:val="12"/>
        </w:rPr>
        <w:t>Член комиссии, не согласный с принятым решением комиссии, вправе выразить особое мнение. Особое мнение оформляется в письменном виде и прилагается к решению комиссии. При подписании решения комиссии членом комиссии, выразившим особое мнение, рядом с подписью ставится пометка «с особым мнением».</w:t>
      </w:r>
    </w:p>
    <w:p w:rsidR="00E10273" w:rsidRPr="00E10273" w:rsidRDefault="00E10273" w:rsidP="00E10273">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3.25. В протоколе комиссии указываются:</w:t>
      </w:r>
    </w:p>
    <w:p w:rsidR="00E10273" w:rsidRPr="00E10273" w:rsidRDefault="00E10273" w:rsidP="00E10273">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3.25.1. дата заседания комиссии, фамилии, имена, отчества членов комиссии и других лиц, присутствующих на заседании;</w:t>
      </w:r>
    </w:p>
    <w:p w:rsidR="00E10273" w:rsidRPr="00E10273" w:rsidRDefault="00E10273" w:rsidP="00E10273">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3.25.2.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или требований об урегулировании конфликта интересов;</w:t>
      </w:r>
    </w:p>
    <w:p w:rsidR="00E10273" w:rsidRPr="00E10273" w:rsidRDefault="00E10273" w:rsidP="00E10273">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3.25.3. предъявляемые к муниципальному служащему претензии, материалы, на которых они основываются;</w:t>
      </w:r>
    </w:p>
    <w:p w:rsidR="00E10273" w:rsidRPr="00E10273" w:rsidRDefault="00E10273" w:rsidP="00E10273">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3.25.4. содержание пояснений муниципального служащего и других лиц по существу предъявляемых претензий;</w:t>
      </w:r>
    </w:p>
    <w:p w:rsidR="00E10273" w:rsidRPr="00E10273" w:rsidRDefault="00E10273" w:rsidP="00E10273">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3.25.5. фамилии, имена, отчества выступивших на заседании лиц и краткое изложение их выступлений;</w:t>
      </w:r>
    </w:p>
    <w:p w:rsidR="00E10273" w:rsidRPr="00E10273" w:rsidRDefault="00E10273" w:rsidP="00E10273">
      <w:pPr>
        <w:tabs>
          <w:tab w:val="left" w:pos="-142"/>
        </w:tabs>
        <w:autoSpaceDE w:val="0"/>
        <w:autoSpaceDN w:val="0"/>
        <w:adjustRightInd w:val="0"/>
        <w:spacing w:after="0" w:line="240" w:lineRule="auto"/>
        <w:ind w:firstLine="709"/>
        <w:jc w:val="both"/>
        <w:outlineLvl w:val="0"/>
        <w:rPr>
          <w:rFonts w:ascii="Times New Roman" w:hAnsi="Times New Roman" w:cs="Times New Roman"/>
          <w:i/>
          <w:color w:val="auto"/>
          <w:kern w:val="0"/>
          <w:sz w:val="12"/>
          <w:szCs w:val="12"/>
        </w:rPr>
      </w:pPr>
      <w:r w:rsidRPr="00E10273">
        <w:rPr>
          <w:rFonts w:ascii="Times New Roman" w:hAnsi="Times New Roman" w:cs="Times New Roman"/>
          <w:color w:val="auto"/>
          <w:kern w:val="0"/>
          <w:sz w:val="12"/>
          <w:szCs w:val="12"/>
        </w:rPr>
        <w:t>3.25.6 источник информации, содержащей основания для проведения заседания комиссии, дата поступления информации в администрацию Каратузского района</w:t>
      </w:r>
      <w:r w:rsidRPr="00E10273">
        <w:rPr>
          <w:rFonts w:ascii="Times New Roman" w:hAnsi="Times New Roman" w:cs="Times New Roman"/>
          <w:iCs/>
          <w:color w:val="auto"/>
          <w:kern w:val="0"/>
          <w:sz w:val="12"/>
          <w:szCs w:val="12"/>
        </w:rPr>
        <w:t>;</w:t>
      </w:r>
    </w:p>
    <w:p w:rsidR="00E10273" w:rsidRPr="00E10273" w:rsidRDefault="00E10273" w:rsidP="00E10273">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3.25.7. другие сведения;</w:t>
      </w:r>
    </w:p>
    <w:p w:rsidR="00E10273" w:rsidRPr="00E10273" w:rsidRDefault="00E10273" w:rsidP="00E10273">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3.25.8. результаты голосования;</w:t>
      </w:r>
    </w:p>
    <w:p w:rsidR="00E10273" w:rsidRPr="00E10273" w:rsidRDefault="00E10273" w:rsidP="00E10273">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3.25.9. решение и обоснование его принятия.</w:t>
      </w:r>
    </w:p>
    <w:p w:rsidR="00E10273" w:rsidRPr="00E10273" w:rsidRDefault="00E10273" w:rsidP="00E10273">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3.26.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E10273" w:rsidRPr="00E10273" w:rsidRDefault="00E10273" w:rsidP="00E10273">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3.27. Копии протокола заседания комиссии в 7-дневный срок со дня заседания направляются в администрацию Каратузского района, полностью или в виде выписок из него – муниципальному служащему, а также по решению комиссии – иным заинтересованным лицам.</w:t>
      </w:r>
    </w:p>
    <w:p w:rsidR="00E10273" w:rsidRPr="00E10273" w:rsidRDefault="00E10273" w:rsidP="00E10273">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3.28.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в том числе в случае установления подобного факта комиссией, обязан принять меры по предотвращению или урегулированию конфликта интересов.</w:t>
      </w:r>
    </w:p>
    <w:p w:rsidR="00E10273" w:rsidRPr="00E10273" w:rsidRDefault="00E10273" w:rsidP="00E10273">
      <w:pPr>
        <w:tabs>
          <w:tab w:val="left" w:pos="-142"/>
        </w:tabs>
        <w:autoSpaceDE w:val="0"/>
        <w:autoSpaceDN w:val="0"/>
        <w:adjustRightInd w:val="0"/>
        <w:spacing w:after="0" w:line="240" w:lineRule="auto"/>
        <w:ind w:firstLine="709"/>
        <w:jc w:val="both"/>
        <w:outlineLvl w:val="0"/>
        <w:rPr>
          <w:rFonts w:ascii="Times New Roman" w:hAnsi="Times New Roman" w:cs="Times New Roman"/>
          <w:i/>
          <w:iCs/>
          <w:color w:val="auto"/>
          <w:kern w:val="0"/>
          <w:sz w:val="12"/>
          <w:szCs w:val="12"/>
        </w:rPr>
      </w:pPr>
      <w:r w:rsidRPr="00E10273">
        <w:rPr>
          <w:rFonts w:ascii="Times New Roman" w:hAnsi="Times New Roman" w:cs="Times New Roman"/>
          <w:iCs/>
          <w:color w:val="auto"/>
          <w:kern w:val="0"/>
          <w:sz w:val="12"/>
          <w:szCs w:val="12"/>
        </w:rPr>
        <w:t>3.29.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r w:rsidRPr="00E10273">
        <w:rPr>
          <w:rFonts w:ascii="Times New Roman" w:hAnsi="Times New Roman" w:cs="Times New Roman"/>
          <w:i/>
          <w:iCs/>
          <w:color w:val="auto"/>
          <w:kern w:val="0"/>
          <w:sz w:val="12"/>
          <w:szCs w:val="12"/>
        </w:rPr>
        <w:t>.</w:t>
      </w:r>
    </w:p>
    <w:p w:rsidR="00E10273" w:rsidRPr="00E10273" w:rsidRDefault="00E10273" w:rsidP="00E10273">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3.30. Выписка из решения комиссии, заверенная подписью секретаря комиссии и печатью </w:t>
      </w:r>
      <w:r w:rsidRPr="00E10273">
        <w:rPr>
          <w:rFonts w:ascii="Times New Roman" w:hAnsi="Times New Roman" w:cs="Times New Roman"/>
          <w:iCs/>
          <w:color w:val="auto"/>
          <w:kern w:val="0"/>
          <w:sz w:val="12"/>
          <w:szCs w:val="12"/>
        </w:rPr>
        <w:t>администрации Каратузского района</w:t>
      </w:r>
      <w:r w:rsidRPr="00E10273">
        <w:rPr>
          <w:rFonts w:ascii="Times New Roman" w:hAnsi="Times New Roman" w:cs="Times New Roman"/>
          <w:color w:val="auto"/>
          <w:kern w:val="0"/>
          <w:sz w:val="12"/>
          <w:szCs w:val="12"/>
        </w:rPr>
        <w:t xml:space="preserve">, вручается гражданину, занимавшему муниципальную должность </w:t>
      </w:r>
      <w:r w:rsidRPr="00E10273">
        <w:rPr>
          <w:rFonts w:ascii="Times New Roman" w:hAnsi="Times New Roman" w:cs="Times New Roman"/>
          <w:iCs/>
          <w:color w:val="auto"/>
          <w:kern w:val="0"/>
          <w:sz w:val="12"/>
          <w:szCs w:val="12"/>
        </w:rPr>
        <w:t>в администрации Каратузского района</w:t>
      </w:r>
      <w:r w:rsidRPr="00E10273">
        <w:rPr>
          <w:rFonts w:ascii="Times New Roman" w:hAnsi="Times New Roman" w:cs="Times New Roman"/>
          <w:color w:val="auto"/>
          <w:kern w:val="0"/>
          <w:sz w:val="12"/>
          <w:szCs w:val="12"/>
        </w:rPr>
        <w:t>, в отношении которого рассматривался вопрос, указанный в абзаце втором подпункта «б» пункта 3.1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E10273" w:rsidRPr="00E10273" w:rsidRDefault="00E10273" w:rsidP="00E10273">
      <w:pPr>
        <w:tabs>
          <w:tab w:val="left" w:pos="-142"/>
        </w:tabs>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lastRenderedPageBreak/>
        <w:t>3.31. В своей деятельности комиссия обменивается положительным опытом по урегулированию конфликта интересов с другими аналогичными комиссиями, в том числе, других муниципальных образований, при условии обеспечения защиты персональных данных муниципального служащего.</w:t>
      </w:r>
    </w:p>
    <w:p w:rsidR="00E10273" w:rsidRPr="00E10273" w:rsidRDefault="00E10273" w:rsidP="00E10273">
      <w:pPr>
        <w:tabs>
          <w:tab w:val="left" w:pos="-142"/>
          <w:tab w:val="left" w:pos="1120"/>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3.32. Решение комиссии, принятое в отношении муниципального служащего, хранится в его личном деле.</w:t>
      </w:r>
    </w:p>
    <w:p w:rsidR="00E10273" w:rsidRPr="00E10273" w:rsidRDefault="00E10273" w:rsidP="00E10273">
      <w:pPr>
        <w:tabs>
          <w:tab w:val="left" w:pos="-142"/>
          <w:tab w:val="left" w:pos="1120"/>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3.33. Организационно-техническое и документационное обеспечение деятельности комиссии возлагается на отдел по взаимодействию с территориями, организационной работе и кадрам</w:t>
      </w:r>
      <w:r w:rsidRPr="00E10273">
        <w:rPr>
          <w:rFonts w:ascii="Times New Roman" w:hAnsi="Times New Roman" w:cs="Times New Roman"/>
          <w:i/>
          <w:color w:val="auto"/>
          <w:kern w:val="0"/>
          <w:sz w:val="12"/>
          <w:szCs w:val="12"/>
        </w:rPr>
        <w:t>.</w:t>
      </w:r>
    </w:p>
    <w:p w:rsidR="00C012B5" w:rsidRDefault="00C012B5" w:rsidP="00773AA5">
      <w:pPr>
        <w:spacing w:after="0" w:line="240" w:lineRule="auto"/>
        <w:rPr>
          <w:rFonts w:ascii="Times New Roman" w:hAnsi="Times New Roman" w:cs="Times New Roman"/>
          <w:color w:val="auto"/>
          <w:kern w:val="0"/>
          <w:sz w:val="12"/>
          <w:szCs w:val="12"/>
        </w:rPr>
      </w:pPr>
    </w:p>
    <w:p w:rsidR="00E10273" w:rsidRPr="00E10273" w:rsidRDefault="00E10273" w:rsidP="00E10273">
      <w:pPr>
        <w:spacing w:after="0" w:line="240" w:lineRule="auto"/>
        <w:jc w:val="center"/>
        <w:rPr>
          <w:rFonts w:ascii="Times New Roman" w:eastAsiaTheme="minorHAnsi" w:hAnsi="Times New Roman" w:cs="Times New Roman"/>
          <w:color w:val="auto"/>
          <w:kern w:val="0"/>
          <w:sz w:val="12"/>
          <w:szCs w:val="12"/>
          <w:lang w:eastAsia="en-US"/>
        </w:rPr>
      </w:pPr>
      <w:r w:rsidRPr="00E10273">
        <w:rPr>
          <w:rFonts w:ascii="Times New Roman" w:eastAsiaTheme="minorHAnsi" w:hAnsi="Times New Roman" w:cs="Times New Roman"/>
          <w:color w:val="auto"/>
          <w:kern w:val="0"/>
          <w:sz w:val="12"/>
          <w:szCs w:val="12"/>
          <w:lang w:eastAsia="en-US"/>
        </w:rPr>
        <w:t>АДМИНИСТРАЦИЯ  КАРАТУЗСКОГО  РАЙОНА</w:t>
      </w:r>
    </w:p>
    <w:p w:rsidR="00E10273" w:rsidRPr="00E10273" w:rsidRDefault="00E10273" w:rsidP="00E10273">
      <w:pPr>
        <w:spacing w:after="0" w:line="240" w:lineRule="auto"/>
        <w:ind w:firstLine="709"/>
        <w:jc w:val="center"/>
        <w:outlineLvl w:val="1"/>
        <w:rPr>
          <w:rFonts w:ascii="Times New Roman" w:hAnsi="Times New Roman" w:cs="Times New Roman"/>
          <w:bCs/>
          <w:spacing w:val="24"/>
          <w:kern w:val="0"/>
          <w:sz w:val="12"/>
          <w:szCs w:val="12"/>
        </w:rPr>
      </w:pPr>
      <w:r w:rsidRPr="00E10273">
        <w:rPr>
          <w:rFonts w:ascii="Times New Roman" w:hAnsi="Times New Roman" w:cs="Times New Roman"/>
          <w:bCs/>
          <w:spacing w:val="24"/>
          <w:kern w:val="0"/>
          <w:sz w:val="12"/>
          <w:szCs w:val="12"/>
        </w:rPr>
        <w:t>ПОСТАНОВЛЕНИЕ</w:t>
      </w:r>
    </w:p>
    <w:p w:rsidR="00E10273" w:rsidRPr="00E10273" w:rsidRDefault="00E10273" w:rsidP="00E10273">
      <w:pPr>
        <w:spacing w:after="0" w:line="240" w:lineRule="auto"/>
        <w:ind w:firstLine="709"/>
        <w:jc w:val="center"/>
        <w:rPr>
          <w:rFonts w:ascii="Times New Roman" w:hAnsi="Times New Roman" w:cs="Times New Roman"/>
          <w:kern w:val="0"/>
          <w:sz w:val="12"/>
          <w:szCs w:val="12"/>
        </w:rPr>
      </w:pPr>
      <w:r w:rsidRPr="00E10273">
        <w:rPr>
          <w:rFonts w:ascii="Times New Roman" w:hAnsi="Times New Roman" w:cs="Times New Roman"/>
          <w:b/>
          <w:bCs/>
          <w:kern w:val="0"/>
          <w:sz w:val="12"/>
          <w:szCs w:val="12"/>
        </w:rPr>
        <w:t> </w:t>
      </w:r>
    </w:p>
    <w:p w:rsidR="00E10273" w:rsidRPr="00E10273" w:rsidRDefault="00E10273" w:rsidP="00E10273">
      <w:pPr>
        <w:spacing w:after="0" w:line="240" w:lineRule="auto"/>
        <w:rPr>
          <w:rFonts w:ascii="Times New Roman" w:hAnsi="Times New Roman" w:cs="Times New Roman"/>
          <w:kern w:val="0"/>
          <w:sz w:val="12"/>
          <w:szCs w:val="12"/>
        </w:rPr>
      </w:pPr>
      <w:r w:rsidRPr="00E10273">
        <w:rPr>
          <w:rFonts w:ascii="Times New Roman" w:hAnsi="Times New Roman" w:cs="Times New Roman"/>
          <w:bCs/>
          <w:kern w:val="0"/>
          <w:sz w:val="12"/>
          <w:szCs w:val="12"/>
        </w:rPr>
        <w:t>23.07.2023                                       с. Каратузское                                №    684-п</w:t>
      </w:r>
    </w:p>
    <w:p w:rsidR="00E10273" w:rsidRPr="00E10273" w:rsidRDefault="00E10273" w:rsidP="00E10273">
      <w:pPr>
        <w:spacing w:after="0" w:line="240" w:lineRule="auto"/>
        <w:ind w:firstLine="709"/>
        <w:jc w:val="center"/>
        <w:rPr>
          <w:rFonts w:ascii="Times New Roman" w:hAnsi="Times New Roman" w:cs="Times New Roman"/>
          <w:kern w:val="0"/>
          <w:sz w:val="12"/>
          <w:szCs w:val="12"/>
        </w:rPr>
      </w:pPr>
      <w:r w:rsidRPr="00E10273">
        <w:rPr>
          <w:rFonts w:ascii="Times New Roman" w:hAnsi="Times New Roman" w:cs="Times New Roman"/>
          <w:b/>
          <w:bCs/>
          <w:kern w:val="0"/>
          <w:sz w:val="12"/>
          <w:szCs w:val="12"/>
        </w:rPr>
        <w:t> </w:t>
      </w:r>
    </w:p>
    <w:p w:rsidR="00E10273" w:rsidRPr="00E10273" w:rsidRDefault="00E10273" w:rsidP="00E10273">
      <w:pPr>
        <w:spacing w:after="0" w:line="240" w:lineRule="auto"/>
        <w:jc w:val="both"/>
        <w:rPr>
          <w:rFonts w:ascii="Times New Roman" w:hAnsi="Times New Roman" w:cs="Times New Roman"/>
          <w:kern w:val="0"/>
          <w:sz w:val="12"/>
          <w:szCs w:val="12"/>
        </w:rPr>
      </w:pPr>
      <w:r w:rsidRPr="00E10273">
        <w:rPr>
          <w:rFonts w:ascii="Times New Roman" w:hAnsi="Times New Roman" w:cs="Times New Roman"/>
          <w:kern w:val="0"/>
          <w:sz w:val="12"/>
          <w:szCs w:val="12"/>
        </w:rPr>
        <w:t xml:space="preserve">О внесении изменений в постановление администрации Каратузского района от 20.12.2022 № 1044-п «Об утверждении Порядка размещения сведений о доходах, расходах, об имуществе и обязательствах имущественного характера муниципальных служащих, замещающих должности муниципальной службы в администрации Каратузского района, а также представленных указанными лицами сведений о доходах, расходах, об имуществе и обязательствах имущественного характера супруги (супруга) и несовершеннолетних детей на официальном сайте администрации Каратузского района» </w:t>
      </w:r>
    </w:p>
    <w:p w:rsidR="00E10273" w:rsidRPr="00E10273" w:rsidRDefault="00E10273" w:rsidP="00E10273">
      <w:pPr>
        <w:spacing w:after="0" w:line="240" w:lineRule="auto"/>
        <w:jc w:val="both"/>
        <w:rPr>
          <w:rFonts w:ascii="Times New Roman" w:hAnsi="Times New Roman" w:cs="Times New Roman"/>
          <w:kern w:val="0"/>
          <w:sz w:val="12"/>
          <w:szCs w:val="12"/>
        </w:rPr>
      </w:pPr>
    </w:p>
    <w:p w:rsidR="00E10273" w:rsidRPr="00E10273" w:rsidRDefault="00E10273" w:rsidP="00E10273">
      <w:pPr>
        <w:spacing w:after="0" w:line="240" w:lineRule="auto"/>
        <w:ind w:firstLine="709"/>
        <w:jc w:val="both"/>
        <w:rPr>
          <w:rFonts w:ascii="Times New Roman" w:hAnsi="Times New Roman" w:cs="Times New Roman"/>
          <w:kern w:val="0"/>
          <w:sz w:val="12"/>
          <w:szCs w:val="12"/>
        </w:rPr>
      </w:pPr>
      <w:r w:rsidRPr="00E10273">
        <w:rPr>
          <w:rFonts w:ascii="Times New Roman" w:hAnsi="Times New Roman" w:cs="Times New Roman"/>
          <w:color w:val="auto"/>
          <w:kern w:val="0"/>
          <w:sz w:val="12"/>
          <w:szCs w:val="12"/>
        </w:rPr>
        <w:t>В соответствии с </w:t>
      </w:r>
      <w:hyperlink r:id="rId13" w:history="1">
        <w:r w:rsidRPr="00E10273">
          <w:rPr>
            <w:rFonts w:ascii="Times New Roman" w:hAnsi="Times New Roman" w:cs="Times New Roman"/>
            <w:color w:val="auto"/>
            <w:kern w:val="0"/>
            <w:sz w:val="12"/>
            <w:szCs w:val="12"/>
          </w:rPr>
          <w:t>частью 6 статьи 8</w:t>
        </w:r>
      </w:hyperlink>
      <w:r w:rsidRPr="00E10273">
        <w:rPr>
          <w:rFonts w:ascii="Times New Roman" w:hAnsi="Times New Roman" w:cs="Times New Roman"/>
          <w:color w:val="auto"/>
          <w:kern w:val="0"/>
          <w:sz w:val="12"/>
          <w:szCs w:val="12"/>
        </w:rPr>
        <w:t> Федерального закона </w:t>
      </w:r>
      <w:hyperlink r:id="rId14" w:tgtFrame="_blank" w:history="1">
        <w:r w:rsidRPr="00E10273">
          <w:rPr>
            <w:rFonts w:ascii="Times New Roman" w:hAnsi="Times New Roman" w:cs="Times New Roman"/>
            <w:color w:val="auto"/>
            <w:kern w:val="0"/>
            <w:sz w:val="12"/>
            <w:szCs w:val="12"/>
          </w:rPr>
          <w:t>от 25.12.2008 № 273-ФЗ</w:t>
        </w:r>
      </w:hyperlink>
      <w:r w:rsidRPr="00E10273">
        <w:rPr>
          <w:rFonts w:ascii="Times New Roman" w:hAnsi="Times New Roman" w:cs="Times New Roman"/>
          <w:color w:val="auto"/>
          <w:kern w:val="0"/>
          <w:sz w:val="12"/>
          <w:szCs w:val="12"/>
        </w:rPr>
        <w:t> «О противодействии коррупции», </w:t>
      </w:r>
      <w:hyperlink r:id="rId15" w:history="1">
        <w:r w:rsidRPr="00E10273">
          <w:rPr>
            <w:rFonts w:ascii="Times New Roman" w:hAnsi="Times New Roman" w:cs="Times New Roman"/>
            <w:color w:val="auto"/>
            <w:kern w:val="0"/>
            <w:sz w:val="12"/>
            <w:szCs w:val="12"/>
          </w:rPr>
          <w:t>Указом</w:t>
        </w:r>
      </w:hyperlink>
      <w:r w:rsidRPr="00E10273">
        <w:rPr>
          <w:rFonts w:ascii="Times New Roman" w:hAnsi="Times New Roman" w:cs="Times New Roman"/>
          <w:color w:val="auto"/>
          <w:kern w:val="0"/>
          <w:sz w:val="12"/>
          <w:szCs w:val="12"/>
        </w:rPr>
        <w:t> Президента Российской Федерации </w:t>
      </w:r>
      <w:hyperlink r:id="rId16" w:tgtFrame="_blank" w:history="1">
        <w:r w:rsidRPr="00E10273">
          <w:rPr>
            <w:rFonts w:ascii="Times New Roman" w:hAnsi="Times New Roman" w:cs="Times New Roman"/>
            <w:color w:val="auto"/>
            <w:kern w:val="0"/>
            <w:sz w:val="12"/>
            <w:szCs w:val="12"/>
          </w:rPr>
          <w:t>от 02.04.2013 № 310</w:t>
        </w:r>
      </w:hyperlink>
      <w:r w:rsidRPr="00E10273">
        <w:rPr>
          <w:rFonts w:ascii="Times New Roman" w:hAnsi="Times New Roman" w:cs="Times New Roman"/>
          <w:color w:val="auto"/>
          <w:kern w:val="0"/>
          <w:sz w:val="12"/>
          <w:szCs w:val="12"/>
        </w:rP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w:t>
      </w:r>
      <w:hyperlink r:id="rId17" w:history="1">
        <w:r w:rsidRPr="00E10273">
          <w:rPr>
            <w:rFonts w:ascii="Times New Roman" w:hAnsi="Times New Roman" w:cs="Times New Roman"/>
            <w:color w:val="auto"/>
            <w:kern w:val="0"/>
            <w:sz w:val="12"/>
            <w:szCs w:val="12"/>
          </w:rPr>
          <w:t>Законом</w:t>
        </w:r>
      </w:hyperlink>
      <w:r w:rsidRPr="00E10273">
        <w:rPr>
          <w:rFonts w:ascii="Times New Roman" w:hAnsi="Times New Roman" w:cs="Times New Roman"/>
          <w:color w:val="auto"/>
          <w:kern w:val="0"/>
          <w:sz w:val="12"/>
          <w:szCs w:val="12"/>
        </w:rPr>
        <w:t> Красноярского края </w:t>
      </w:r>
      <w:hyperlink r:id="rId18" w:tgtFrame="_blank" w:history="1">
        <w:r w:rsidRPr="00E10273">
          <w:rPr>
            <w:rFonts w:ascii="Times New Roman" w:hAnsi="Times New Roman" w:cs="Times New Roman"/>
            <w:color w:val="auto"/>
            <w:kern w:val="0"/>
            <w:sz w:val="12"/>
            <w:szCs w:val="12"/>
          </w:rPr>
          <w:t>от 07.07.2009 № 8-3542</w:t>
        </w:r>
      </w:hyperlink>
      <w:r w:rsidRPr="00E10273">
        <w:rPr>
          <w:rFonts w:ascii="Times New Roman" w:hAnsi="Times New Roman" w:cs="Times New Roman"/>
          <w:color w:val="auto"/>
          <w:kern w:val="0"/>
          <w:sz w:val="12"/>
          <w:szCs w:val="12"/>
        </w:rPr>
        <w:t xml:space="preserve"> «О представлении гражданами, претендующими на замещение должностей муниципальной службы, замещающими должности муниципальной службы, </w:t>
      </w:r>
      <w:r w:rsidRPr="00E10273">
        <w:rPr>
          <w:rFonts w:ascii="Times New Roman" w:hAnsi="Times New Roman" w:cs="Times New Roman"/>
          <w:kern w:val="0"/>
          <w:sz w:val="12"/>
          <w:szCs w:val="12"/>
        </w:rPr>
        <w:t>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руководствуясь ст.26-28 Устава муниципального образования «Каратузский район», ПОСТАНОВЛЯЮ:</w:t>
      </w:r>
    </w:p>
    <w:p w:rsidR="00E10273" w:rsidRPr="00E10273" w:rsidRDefault="00E10273" w:rsidP="00E10273">
      <w:pPr>
        <w:spacing w:after="0" w:line="240" w:lineRule="auto"/>
        <w:ind w:firstLine="709"/>
        <w:jc w:val="both"/>
        <w:rPr>
          <w:rFonts w:ascii="Times New Roman" w:hAnsi="Times New Roman" w:cs="Times New Roman"/>
          <w:kern w:val="0"/>
          <w:sz w:val="12"/>
          <w:szCs w:val="12"/>
        </w:rPr>
      </w:pPr>
      <w:r w:rsidRPr="00E10273">
        <w:rPr>
          <w:rFonts w:ascii="Times New Roman" w:hAnsi="Times New Roman" w:cs="Times New Roman"/>
          <w:kern w:val="0"/>
          <w:sz w:val="12"/>
          <w:szCs w:val="12"/>
        </w:rPr>
        <w:t>1. Подпункт «г» пункта 1 приложения к постановлению администрации Каратузского района от 20.12.2022 № 1044-п «Об утверждении Порядка размещения сведений о доходах, расходах, об имуществе и обязательствах имущественного характера муниципальных служащих, замещающих должности муниципальной службы в администрации Каратузского района, а также представленных указанными лицами сведений о доходах, расходах, об имуществе и обязательствах имущественного характера супруги (супруга) и несовершеннолетних детей на официальном сайте администрации Каратузского района» изменить и изложить в следующей редакции:</w:t>
      </w:r>
    </w:p>
    <w:p w:rsidR="00E10273" w:rsidRPr="00E10273" w:rsidRDefault="00E10273" w:rsidP="00E10273">
      <w:pPr>
        <w:spacing w:after="0" w:line="240" w:lineRule="auto"/>
        <w:ind w:firstLine="709"/>
        <w:jc w:val="both"/>
        <w:rPr>
          <w:rFonts w:ascii="Times New Roman" w:hAnsi="Times New Roman" w:cs="Times New Roman"/>
          <w:kern w:val="0"/>
          <w:sz w:val="12"/>
          <w:szCs w:val="12"/>
        </w:rPr>
      </w:pPr>
      <w:r w:rsidRPr="00E10273">
        <w:rPr>
          <w:rFonts w:ascii="Times New Roman" w:hAnsi="Times New Roman" w:cs="Times New Roman"/>
          <w:kern w:val="0"/>
          <w:sz w:val="12"/>
          <w:szCs w:val="12"/>
        </w:rPr>
        <w:t xml:space="preserve"> «г)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муниципальных служащих, замещающих должности муниципальной службы в администрации Каратузского района, и их супруг (супругов) за три последних года, предшествующих отчетному периоду.»</w:t>
      </w:r>
    </w:p>
    <w:p w:rsidR="00E10273" w:rsidRPr="00E10273" w:rsidRDefault="00E10273" w:rsidP="00E10273">
      <w:pPr>
        <w:spacing w:after="0" w:line="240" w:lineRule="auto"/>
        <w:ind w:firstLine="709"/>
        <w:jc w:val="both"/>
        <w:rPr>
          <w:rFonts w:ascii="Times New Roman" w:hAnsi="Times New Roman" w:cs="Times New Roman"/>
          <w:kern w:val="0"/>
          <w:sz w:val="12"/>
          <w:szCs w:val="12"/>
        </w:rPr>
      </w:pPr>
      <w:r w:rsidRPr="00E10273">
        <w:rPr>
          <w:rFonts w:ascii="Times New Roman" w:hAnsi="Times New Roman" w:cs="Times New Roman"/>
          <w:kern w:val="0"/>
          <w:sz w:val="12"/>
          <w:szCs w:val="12"/>
        </w:rPr>
        <w:t>3.  Контроль за исполнением постановления возложить на заместителя главы района по общественно-политической работе Федосееву Оксану Владимировну</w:t>
      </w:r>
    </w:p>
    <w:p w:rsidR="00E10273" w:rsidRPr="00E10273" w:rsidRDefault="00E10273" w:rsidP="00E10273">
      <w:pPr>
        <w:spacing w:after="0" w:line="240" w:lineRule="auto"/>
        <w:ind w:firstLine="709"/>
        <w:jc w:val="both"/>
        <w:rPr>
          <w:rFonts w:ascii="Times New Roman" w:hAnsi="Times New Roman" w:cs="Times New Roman"/>
          <w:kern w:val="0"/>
          <w:sz w:val="12"/>
          <w:szCs w:val="12"/>
        </w:rPr>
      </w:pPr>
      <w:r w:rsidRPr="00E10273">
        <w:rPr>
          <w:rFonts w:ascii="Times New Roman" w:hAnsi="Times New Roman" w:cs="Times New Roman"/>
          <w:kern w:val="0"/>
          <w:sz w:val="12"/>
          <w:szCs w:val="12"/>
        </w:rPr>
        <w:t>4. Постановление разместить на официальном сайте администрации Каратузского района.</w:t>
      </w:r>
    </w:p>
    <w:p w:rsidR="00E10273" w:rsidRPr="00E10273" w:rsidRDefault="00E10273" w:rsidP="00E10273">
      <w:pPr>
        <w:spacing w:after="0" w:line="240" w:lineRule="auto"/>
        <w:ind w:firstLine="709"/>
        <w:jc w:val="both"/>
        <w:rPr>
          <w:rFonts w:ascii="Times New Roman" w:hAnsi="Times New Roman" w:cs="Times New Roman"/>
          <w:kern w:val="0"/>
          <w:sz w:val="12"/>
          <w:szCs w:val="12"/>
        </w:rPr>
      </w:pPr>
      <w:r w:rsidRPr="00E10273">
        <w:rPr>
          <w:rFonts w:ascii="Times New Roman" w:hAnsi="Times New Roman" w:cs="Times New Roman"/>
          <w:kern w:val="0"/>
          <w:sz w:val="12"/>
          <w:szCs w:val="12"/>
        </w:rPr>
        <w:t>5.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E10273" w:rsidRPr="00E10273" w:rsidRDefault="00E10273" w:rsidP="00E10273">
      <w:pPr>
        <w:spacing w:after="0" w:line="240" w:lineRule="auto"/>
        <w:ind w:firstLine="709"/>
        <w:jc w:val="both"/>
        <w:rPr>
          <w:rFonts w:ascii="Times New Roman" w:hAnsi="Times New Roman" w:cs="Times New Roman"/>
          <w:kern w:val="0"/>
          <w:sz w:val="12"/>
          <w:szCs w:val="12"/>
        </w:rPr>
      </w:pPr>
    </w:p>
    <w:p w:rsidR="00E10273" w:rsidRPr="00E10273" w:rsidRDefault="00E10273" w:rsidP="00E10273">
      <w:pPr>
        <w:spacing w:after="0" w:line="240" w:lineRule="auto"/>
        <w:ind w:firstLine="709"/>
        <w:jc w:val="both"/>
        <w:rPr>
          <w:rFonts w:ascii="Times New Roman" w:hAnsi="Times New Roman" w:cs="Times New Roman"/>
          <w:kern w:val="0"/>
          <w:sz w:val="12"/>
          <w:szCs w:val="12"/>
        </w:rPr>
      </w:pPr>
    </w:p>
    <w:p w:rsidR="00E10273" w:rsidRPr="00E10273" w:rsidRDefault="00E10273" w:rsidP="00E10273">
      <w:pPr>
        <w:spacing w:after="0" w:line="240" w:lineRule="auto"/>
        <w:jc w:val="both"/>
        <w:rPr>
          <w:rFonts w:ascii="Times New Roman" w:hAnsi="Times New Roman" w:cs="Times New Roman"/>
          <w:kern w:val="0"/>
          <w:sz w:val="12"/>
          <w:szCs w:val="12"/>
        </w:rPr>
      </w:pPr>
      <w:r w:rsidRPr="00E10273">
        <w:rPr>
          <w:rFonts w:ascii="Times New Roman" w:hAnsi="Times New Roman" w:cs="Times New Roman"/>
          <w:kern w:val="0"/>
          <w:sz w:val="12"/>
          <w:szCs w:val="12"/>
        </w:rPr>
        <w:t>Глава района                                                                                          К.А. Тюнин</w:t>
      </w:r>
    </w:p>
    <w:p w:rsidR="00E10273" w:rsidRPr="00E10273" w:rsidRDefault="00E10273" w:rsidP="00E10273">
      <w:pPr>
        <w:spacing w:after="0" w:line="240" w:lineRule="auto"/>
        <w:ind w:firstLine="567"/>
        <w:jc w:val="both"/>
        <w:rPr>
          <w:rFonts w:ascii="Times New Roman" w:hAnsi="Times New Roman" w:cs="Times New Roman"/>
          <w:kern w:val="0"/>
          <w:sz w:val="12"/>
          <w:szCs w:val="12"/>
        </w:rPr>
      </w:pPr>
    </w:p>
    <w:p w:rsidR="00E10273" w:rsidRPr="00E10273" w:rsidRDefault="00E10273" w:rsidP="00C8106D">
      <w:pPr>
        <w:numPr>
          <w:ilvl w:val="0"/>
          <w:numId w:val="1"/>
        </w:numPr>
        <w:suppressAutoHyphens/>
        <w:spacing w:after="0" w:line="240" w:lineRule="auto"/>
        <w:jc w:val="center"/>
        <w:rPr>
          <w:rFonts w:ascii="Times New Roman" w:hAnsi="Times New Roman" w:cs="Times New Roman"/>
          <w:b/>
          <w:color w:val="auto"/>
          <w:kern w:val="0"/>
          <w:sz w:val="12"/>
          <w:szCs w:val="12"/>
        </w:rPr>
      </w:pPr>
      <w:r w:rsidRPr="00E10273">
        <w:rPr>
          <w:rFonts w:ascii="Times New Roman" w:hAnsi="Times New Roman" w:cs="Times New Roman"/>
          <w:b/>
          <w:color w:val="auto"/>
          <w:kern w:val="0"/>
          <w:sz w:val="12"/>
          <w:szCs w:val="12"/>
        </w:rPr>
        <w:t>ТЕРРИТОРИАЛЬНАЯ ИЗБИРАТЕЛЬНАЯ КОМИССИЯ</w:t>
      </w:r>
    </w:p>
    <w:p w:rsidR="00E10273" w:rsidRPr="00E10273" w:rsidRDefault="00E10273" w:rsidP="00C8106D">
      <w:pPr>
        <w:numPr>
          <w:ilvl w:val="0"/>
          <w:numId w:val="1"/>
        </w:num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b/>
          <w:color w:val="auto"/>
          <w:kern w:val="0"/>
          <w:sz w:val="12"/>
          <w:szCs w:val="12"/>
        </w:rPr>
        <w:t xml:space="preserve"> КАРАТУЗСКОГО РАЙОНА КРАСНОЯРСКОГО КРАЯ</w:t>
      </w:r>
    </w:p>
    <w:p w:rsidR="00E10273" w:rsidRPr="00E10273" w:rsidRDefault="00E10273" w:rsidP="00E10273">
      <w:pPr>
        <w:keepNext/>
        <w:suppressAutoHyphens/>
        <w:spacing w:before="240" w:after="240" w:line="240" w:lineRule="auto"/>
        <w:jc w:val="center"/>
        <w:outlineLvl w:val="0"/>
        <w:rPr>
          <w:rFonts w:ascii="Times New Roman" w:hAnsi="Times New Roman" w:cs="Times New Roman"/>
          <w:b/>
          <w:bCs/>
          <w:color w:val="auto"/>
          <w:kern w:val="2"/>
          <w:sz w:val="12"/>
          <w:szCs w:val="12"/>
        </w:rPr>
      </w:pPr>
      <w:r w:rsidRPr="00E10273">
        <w:rPr>
          <w:rFonts w:ascii="Times New Roman" w:hAnsi="Times New Roman" w:cs="Times New Roman"/>
          <w:b/>
          <w:bCs/>
          <w:color w:val="auto"/>
          <w:kern w:val="2"/>
          <w:sz w:val="12"/>
          <w:szCs w:val="12"/>
        </w:rPr>
        <w:t>РЕШЕНИЕ</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с. Каратузское</w:t>
      </w:r>
    </w:p>
    <w:p w:rsidR="00E10273" w:rsidRPr="00E10273" w:rsidRDefault="00E10273" w:rsidP="00E10273">
      <w:pPr>
        <w:suppressAutoHyphens/>
        <w:spacing w:after="0" w:line="240" w:lineRule="auto"/>
        <w:jc w:val="center"/>
        <w:rPr>
          <w:rFonts w:ascii="Times New Roman" w:hAnsi="Times New Roman" w:cs="Times New Roman"/>
          <w:color w:val="0000FF"/>
          <w:kern w:val="0"/>
          <w:sz w:val="12"/>
          <w:szCs w:val="12"/>
        </w:rPr>
      </w:pPr>
    </w:p>
    <w:p w:rsidR="00E10273" w:rsidRPr="00E10273" w:rsidRDefault="00E10273" w:rsidP="00E10273">
      <w:pPr>
        <w:suppressAutoHyphens/>
        <w:spacing w:after="0" w:line="240" w:lineRule="auto"/>
        <w:rPr>
          <w:rFonts w:ascii="Times New Roman" w:hAnsi="Times New Roman" w:cs="Times New Roman"/>
          <w:kern w:val="0"/>
          <w:sz w:val="12"/>
          <w:szCs w:val="12"/>
        </w:rPr>
      </w:pPr>
      <w:r w:rsidRPr="00E10273">
        <w:rPr>
          <w:rFonts w:ascii="Times New Roman" w:hAnsi="Times New Roman" w:cs="Times New Roman"/>
          <w:kern w:val="0"/>
          <w:sz w:val="12"/>
          <w:szCs w:val="12"/>
        </w:rPr>
        <w:t>26 июня 2023 г.                                                                                         №25/178</w:t>
      </w:r>
    </w:p>
    <w:p w:rsidR="00E10273" w:rsidRPr="00E10273" w:rsidRDefault="00E10273" w:rsidP="00E10273">
      <w:pPr>
        <w:suppressAutoHyphens/>
        <w:spacing w:after="0" w:line="240" w:lineRule="auto"/>
        <w:rPr>
          <w:rFonts w:ascii="Times New Roman" w:hAnsi="Times New Roman" w:cs="Times New Roman"/>
          <w:kern w:val="0"/>
          <w:sz w:val="12"/>
          <w:szCs w:val="12"/>
        </w:rPr>
      </w:pPr>
    </w:p>
    <w:p w:rsidR="00E10273" w:rsidRPr="00E10273" w:rsidRDefault="00E10273" w:rsidP="00E10273">
      <w:pPr>
        <w:suppressAutoHyphens/>
        <w:spacing w:after="0" w:line="240" w:lineRule="auto"/>
        <w:rPr>
          <w:rFonts w:ascii="Times New Roman" w:hAnsi="Times New Roman" w:cs="Times New Roman"/>
          <w:kern w:val="0"/>
          <w:sz w:val="12"/>
          <w:szCs w:val="12"/>
        </w:rPr>
      </w:pP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О Перечне и формах документов, представляемых </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кандидатами в территориальную избирательную комиссию Каратузского района Красноярского края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p>
    <w:p w:rsidR="00E10273" w:rsidRPr="00E10273" w:rsidRDefault="00E10273" w:rsidP="00E10273">
      <w:pPr>
        <w:suppressAutoHyphens/>
        <w:autoSpaceDE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Руководствуясь статьей 18 Закона Красноярского края от 02.10.2003   № 8-1411 «О выборах в органы местного самоуправления в Красноярском крае», Территориальная избирательная комиссия Каратузского района Красноярского края РЕШИЛА:</w:t>
      </w:r>
    </w:p>
    <w:p w:rsidR="00E10273" w:rsidRPr="00E10273" w:rsidRDefault="00E10273" w:rsidP="00E10273">
      <w:pPr>
        <w:suppressAutoHyphens/>
        <w:autoSpaceDE w:val="0"/>
        <w:spacing w:after="0" w:line="240" w:lineRule="auto"/>
        <w:ind w:firstLine="709"/>
        <w:jc w:val="both"/>
        <w:rPr>
          <w:rFonts w:ascii="Times New Roman" w:hAnsi="Times New Roman" w:cs="Times New Roman"/>
          <w:color w:val="auto"/>
          <w:kern w:val="0"/>
          <w:sz w:val="12"/>
          <w:szCs w:val="12"/>
        </w:rPr>
      </w:pPr>
    </w:p>
    <w:p w:rsidR="00E10273" w:rsidRPr="00E10273" w:rsidRDefault="00E10273" w:rsidP="00C8106D">
      <w:pPr>
        <w:numPr>
          <w:ilvl w:val="0"/>
          <w:numId w:val="2"/>
        </w:numPr>
        <w:suppressAutoHyphens/>
        <w:autoSpaceDE w:val="0"/>
        <w:spacing w:after="0" w:line="240" w:lineRule="auto"/>
        <w:ind w:left="0"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Утвердить Перечень и формы документов, представляемых кандидатами в территориальную избирательную комиссию Каратузского района Красноярского края (далее избирательная комиссия,</w:t>
      </w:r>
      <w:r w:rsidRPr="00E10273">
        <w:rPr>
          <w:rFonts w:ascii="Times New Roman" w:hAnsi="Times New Roman" w:cs="Times New Roman"/>
          <w:b/>
          <w:color w:val="auto"/>
          <w:kern w:val="0"/>
          <w:sz w:val="12"/>
          <w:szCs w:val="12"/>
        </w:rPr>
        <w:t xml:space="preserve"> </w:t>
      </w:r>
      <w:r w:rsidRPr="00E10273">
        <w:rPr>
          <w:rFonts w:ascii="Times New Roman" w:hAnsi="Times New Roman" w:cs="Times New Roman"/>
          <w:color w:val="auto"/>
          <w:kern w:val="0"/>
          <w:sz w:val="12"/>
          <w:szCs w:val="12"/>
        </w:rPr>
        <w:t>окружная избирательная комиссия) при проведении дополнительных выборов депутата Каратузского районного Совета депутатов шестого созыва по одномандатному избирательному округу №6 (приложение).</w:t>
      </w:r>
    </w:p>
    <w:p w:rsidR="00E10273" w:rsidRPr="00E10273" w:rsidRDefault="00E10273" w:rsidP="00C8106D">
      <w:pPr>
        <w:numPr>
          <w:ilvl w:val="0"/>
          <w:numId w:val="2"/>
        </w:numPr>
        <w:suppressAutoHyphens/>
        <w:autoSpaceDE w:val="0"/>
        <w:spacing w:after="0" w:line="240" w:lineRule="auto"/>
        <w:ind w:left="0"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Перечень и формы, указанные в пункте 1 настоящего решения, не применяются при проведении выборов депутатов представительного органа муниципального образования с численностью зарегистрированных избирателей более 500000 человек.</w:t>
      </w:r>
    </w:p>
    <w:p w:rsidR="00E10273" w:rsidRPr="00E10273" w:rsidRDefault="00E10273" w:rsidP="00C8106D">
      <w:pPr>
        <w:numPr>
          <w:ilvl w:val="0"/>
          <w:numId w:val="2"/>
        </w:numPr>
        <w:suppressAutoHyphens/>
        <w:autoSpaceDE w:val="0"/>
        <w:spacing w:after="0" w:line="240" w:lineRule="auto"/>
        <w:ind w:left="0" w:firstLine="709"/>
        <w:jc w:val="both"/>
        <w:rPr>
          <w:rFonts w:ascii="Times New Roman" w:hAnsi="Times New Roman" w:cs="Times New Roman"/>
          <w:color w:val="auto"/>
          <w:kern w:val="0"/>
          <w:sz w:val="12"/>
          <w:szCs w:val="12"/>
        </w:rPr>
      </w:pPr>
      <w:r w:rsidRPr="00E10273">
        <w:rPr>
          <w:rFonts w:ascii="Times New Roman" w:hAnsi="Times New Roman" w:cs="Times New Roman"/>
          <w:bCs/>
          <w:color w:val="auto"/>
          <w:kern w:val="0"/>
          <w:sz w:val="12"/>
          <w:szCs w:val="12"/>
        </w:rPr>
        <w:t xml:space="preserve">Опубликовать настоящее решение </w:t>
      </w:r>
      <w:r w:rsidRPr="00E10273">
        <w:rPr>
          <w:rFonts w:ascii="Times New Roman" w:hAnsi="Times New Roman" w:cs="Times New Roman"/>
          <w:color w:val="auto"/>
          <w:kern w:val="0"/>
          <w:sz w:val="12"/>
          <w:szCs w:val="12"/>
        </w:rPr>
        <w:t>в периодическом печатном издании «Вести Муниципального образования «Каратузский район» и разместить в информационно-телекоммуникационной сети «Интернет».</w:t>
      </w:r>
    </w:p>
    <w:p w:rsidR="00E10273" w:rsidRPr="00E10273" w:rsidRDefault="00E10273" w:rsidP="00E10273">
      <w:pPr>
        <w:suppressAutoHyphens/>
        <w:autoSpaceDE w:val="0"/>
        <w:spacing w:after="0" w:line="240" w:lineRule="auto"/>
        <w:ind w:left="709"/>
        <w:jc w:val="both"/>
        <w:rPr>
          <w:rFonts w:ascii="Times New Roman" w:hAnsi="Times New Roman" w:cs="Times New Roman"/>
          <w:color w:val="auto"/>
          <w:kern w:val="0"/>
          <w:sz w:val="12"/>
          <w:szCs w:val="12"/>
        </w:rPr>
      </w:pPr>
    </w:p>
    <w:tbl>
      <w:tblPr>
        <w:tblW w:w="0" w:type="auto"/>
        <w:tblLook w:val="0000" w:firstRow="0" w:lastRow="0" w:firstColumn="0" w:lastColumn="0" w:noHBand="0" w:noVBand="0"/>
      </w:tblPr>
      <w:tblGrid>
        <w:gridCol w:w="5148"/>
        <w:gridCol w:w="4423"/>
      </w:tblGrid>
      <w:tr w:rsidR="00E10273" w:rsidRPr="00E10273" w:rsidTr="00E10273">
        <w:tc>
          <w:tcPr>
            <w:tcW w:w="5148" w:type="dxa"/>
          </w:tcPr>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Председатель территориальной избирательной комиссии </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Каратузского района</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Красноярского края</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p>
        </w:tc>
        <w:tc>
          <w:tcPr>
            <w:tcW w:w="4423" w:type="dxa"/>
          </w:tcPr>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u w:val="single"/>
              </w:rPr>
            </w:pPr>
            <w:r w:rsidRPr="00E10273">
              <w:rPr>
                <w:rFonts w:ascii="Times New Roman" w:hAnsi="Times New Roman" w:cs="Times New Roman"/>
                <w:color w:val="auto"/>
                <w:kern w:val="0"/>
                <w:sz w:val="12"/>
                <w:szCs w:val="12"/>
              </w:rPr>
              <w:t xml:space="preserve">________                   </w:t>
            </w:r>
            <w:r w:rsidRPr="00E10273">
              <w:rPr>
                <w:rFonts w:ascii="Times New Roman" w:hAnsi="Times New Roman" w:cs="Times New Roman"/>
                <w:color w:val="auto"/>
                <w:kern w:val="0"/>
                <w:sz w:val="12"/>
                <w:szCs w:val="12"/>
                <w:u w:val="single"/>
              </w:rPr>
              <w:t>Л.Г. Аношина</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(подпись)                              (инициалы, фамилия)</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p>
        </w:tc>
      </w:tr>
      <w:tr w:rsidR="00E10273" w:rsidRPr="00E10273" w:rsidTr="00E10273">
        <w:tc>
          <w:tcPr>
            <w:tcW w:w="5148" w:type="dxa"/>
          </w:tcPr>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Секретарь территориальной избирательной комиссии</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Каратузского района</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Красноярского края</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p>
        </w:tc>
        <w:tc>
          <w:tcPr>
            <w:tcW w:w="4423" w:type="dxa"/>
          </w:tcPr>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u w:val="single"/>
              </w:rPr>
            </w:pPr>
            <w:r w:rsidRPr="00E10273">
              <w:rPr>
                <w:rFonts w:ascii="Times New Roman" w:hAnsi="Times New Roman" w:cs="Times New Roman"/>
                <w:color w:val="auto"/>
                <w:kern w:val="0"/>
                <w:sz w:val="12"/>
                <w:szCs w:val="12"/>
              </w:rPr>
              <w:t xml:space="preserve">    __________                      </w:t>
            </w:r>
            <w:r w:rsidRPr="00E10273">
              <w:rPr>
                <w:rFonts w:ascii="Times New Roman" w:hAnsi="Times New Roman" w:cs="Times New Roman"/>
                <w:color w:val="auto"/>
                <w:kern w:val="0"/>
                <w:sz w:val="12"/>
                <w:szCs w:val="12"/>
                <w:u w:val="single"/>
              </w:rPr>
              <w:t>О.В. Неделина</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(подпись)                               (инициалы, фамилия)</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tbl>
      <w:tblPr>
        <w:tblW w:w="0" w:type="auto"/>
        <w:tblInd w:w="3824" w:type="dxa"/>
        <w:tblLayout w:type="fixed"/>
        <w:tblLook w:val="0000" w:firstRow="0" w:lastRow="0" w:firstColumn="0" w:lastColumn="0" w:noHBand="0" w:noVBand="0"/>
      </w:tblPr>
      <w:tblGrid>
        <w:gridCol w:w="6029"/>
      </w:tblGrid>
      <w:tr w:rsidR="00E10273" w:rsidRPr="00E10273" w:rsidTr="00E10273">
        <w:tc>
          <w:tcPr>
            <w:tcW w:w="6029" w:type="dxa"/>
          </w:tcPr>
          <w:p w:rsidR="00E10273" w:rsidRPr="00E10273" w:rsidRDefault="00E10273" w:rsidP="00E10273">
            <w:pPr>
              <w:suppressAutoHyphens/>
              <w:autoSpaceDE w:val="0"/>
              <w:spacing w:after="0" w:line="240" w:lineRule="auto"/>
              <w:jc w:val="center"/>
              <w:rPr>
                <w:rFonts w:ascii="Courier New" w:hAnsi="Courier New" w:cs="Courier New"/>
                <w:color w:val="auto"/>
                <w:kern w:val="0"/>
                <w:sz w:val="12"/>
                <w:szCs w:val="12"/>
              </w:rPr>
            </w:pPr>
            <w:r w:rsidRPr="00E10273">
              <w:rPr>
                <w:rFonts w:ascii="Times New Roman" w:hAnsi="Times New Roman" w:cs="Times New Roman"/>
                <w:color w:val="auto"/>
                <w:kern w:val="0"/>
                <w:sz w:val="12"/>
                <w:szCs w:val="12"/>
              </w:rPr>
              <w:t>Приложение</w:t>
            </w: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к решению Территориальной избирательной комиссии Каратузского района Красноярского края </w:t>
            </w: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от 26 июня 2023 г. № 25/178</w:t>
            </w:r>
          </w:p>
        </w:tc>
      </w:tr>
    </w:tbl>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b/>
          <w:color w:val="auto"/>
          <w:kern w:val="0"/>
          <w:sz w:val="12"/>
          <w:szCs w:val="12"/>
        </w:rPr>
        <w:t>Перечень и формы документов, представляемых кандидатами в территориальную избирательную Комиссию Каратузского района Красноярского края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E10273" w:rsidRPr="00E10273" w:rsidRDefault="00E10273" w:rsidP="00E10273">
      <w:pPr>
        <w:suppressAutoHyphens/>
        <w:spacing w:after="0" w:line="240" w:lineRule="auto"/>
        <w:jc w:val="center"/>
        <w:rPr>
          <w:rFonts w:ascii="Times New Roman" w:hAnsi="Times New Roman" w:cs="Times New Roman"/>
          <w:b/>
          <w:color w:val="auto"/>
          <w:kern w:val="0"/>
          <w:sz w:val="12"/>
          <w:szCs w:val="12"/>
        </w:rPr>
      </w:pPr>
    </w:p>
    <w:p w:rsidR="00E10273" w:rsidRPr="00E10273" w:rsidRDefault="00E10273" w:rsidP="00E10273">
      <w:pPr>
        <w:suppressAutoHyphens/>
        <w:autoSpaceDE w:val="0"/>
        <w:spacing w:after="0" w:line="240" w:lineRule="auto"/>
        <w:ind w:left="709"/>
        <w:jc w:val="both"/>
        <w:rPr>
          <w:rFonts w:ascii="Times New Roman" w:hAnsi="Times New Roman" w:cs="Times New Roman"/>
          <w:color w:val="auto"/>
          <w:kern w:val="0"/>
          <w:sz w:val="12"/>
          <w:szCs w:val="12"/>
        </w:rPr>
      </w:pPr>
    </w:p>
    <w:p w:rsidR="00E10273" w:rsidRPr="00E10273" w:rsidRDefault="00E10273" w:rsidP="00C8106D">
      <w:pPr>
        <w:numPr>
          <w:ilvl w:val="0"/>
          <w:numId w:val="3"/>
        </w:num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b/>
          <w:color w:val="auto"/>
          <w:kern w:val="0"/>
          <w:sz w:val="12"/>
          <w:szCs w:val="12"/>
        </w:rPr>
        <w:t xml:space="preserve">Документы, представляемые кандидатом в окружную избирательную комиссию для уведомления о выдвижении в порядке самовыдвижения </w:t>
      </w: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(статьи 23, 24, 25 Закона Красноярского края «О выборах в органы местного самоуправления в Красноярском крае»)</w:t>
      </w:r>
    </w:p>
    <w:p w:rsidR="00E10273" w:rsidRPr="00E10273" w:rsidRDefault="00E10273" w:rsidP="00E10273">
      <w:pPr>
        <w:suppressAutoHyphens/>
        <w:spacing w:after="0" w:line="240" w:lineRule="auto"/>
        <w:ind w:firstLine="720"/>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w:t>
      </w:r>
    </w:p>
    <w:p w:rsidR="00E10273" w:rsidRPr="00E10273" w:rsidRDefault="00E10273" w:rsidP="00C8106D">
      <w:pPr>
        <w:numPr>
          <w:ilvl w:val="1"/>
          <w:numId w:val="3"/>
        </w:numPr>
        <w:suppressAutoHyphens/>
        <w:autoSpaceDE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Заявление кандидата в письменной форме о согласии баллотироваться по соответствующему одномандатному избирательному округу с обязательством в случае его избрания прекратить деятельность, несовместимую со статусом депутата (приложение №1).</w:t>
      </w:r>
    </w:p>
    <w:p w:rsidR="00E10273" w:rsidRPr="00E10273" w:rsidRDefault="00E10273" w:rsidP="00C8106D">
      <w:pPr>
        <w:numPr>
          <w:ilvl w:val="1"/>
          <w:numId w:val="3"/>
        </w:numPr>
        <w:suppressAutoHyphens/>
        <w:autoSpaceDE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Копия паспорта (отдельных страниц паспорта)</w:t>
      </w:r>
      <w:r w:rsidRPr="00E10273">
        <w:rPr>
          <w:rFonts w:ascii="Times New Roman" w:hAnsi="Times New Roman" w:cs="Times New Roman"/>
          <w:color w:val="auto"/>
          <w:kern w:val="0"/>
          <w:sz w:val="12"/>
          <w:szCs w:val="12"/>
          <w:vertAlign w:val="superscript"/>
        </w:rPr>
        <w:footnoteReference w:id="1"/>
      </w:r>
      <w:r w:rsidRPr="00E10273">
        <w:rPr>
          <w:rFonts w:ascii="Times New Roman" w:hAnsi="Times New Roman" w:cs="Times New Roman"/>
          <w:color w:val="auto"/>
          <w:kern w:val="0"/>
          <w:sz w:val="12"/>
          <w:szCs w:val="12"/>
        </w:rPr>
        <w:t xml:space="preserve"> или документа, заменяющего паспорт гражданина, заверенная кандидатом.</w:t>
      </w:r>
    </w:p>
    <w:p w:rsidR="00E10273" w:rsidRPr="00E10273" w:rsidRDefault="00E10273" w:rsidP="00C8106D">
      <w:pPr>
        <w:numPr>
          <w:ilvl w:val="1"/>
          <w:numId w:val="3"/>
        </w:numPr>
        <w:tabs>
          <w:tab w:val="left" w:pos="0"/>
        </w:tabs>
        <w:suppressAutoHyphens/>
        <w:autoSpaceDE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lastRenderedPageBreak/>
        <w:t>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E10273" w:rsidRPr="00E10273" w:rsidRDefault="00E10273" w:rsidP="00C8106D">
      <w:pPr>
        <w:numPr>
          <w:ilvl w:val="1"/>
          <w:numId w:val="3"/>
        </w:numPr>
        <w:suppressAutoHyphens/>
        <w:autoSpaceDE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Копия документа о профессиональном образовании кандидата, подтверждающего сведения, указанные в заявлении кандидата о согласии баллотироваться, заверенная кандидатом.</w:t>
      </w:r>
    </w:p>
    <w:p w:rsidR="00E10273" w:rsidRPr="00E10273" w:rsidRDefault="00E10273" w:rsidP="00C8106D">
      <w:pPr>
        <w:numPr>
          <w:ilvl w:val="1"/>
          <w:numId w:val="3"/>
        </w:numPr>
        <w:suppressAutoHyphens/>
        <w:autoSpaceDE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Копия трудовой книжки, либо выписки из трудовой книжки, либо справки с основного места работы, либо иные документы, подтверждающие сведения об основном месте работы или службы, о занимаемой должности, заверенные кандидатом, а при отсутствии основного места работы или службы – заверенные кандидатом копии документов, подтверждающих сведения о роде занятий.</w:t>
      </w:r>
    </w:p>
    <w:p w:rsidR="00E10273" w:rsidRPr="00E10273" w:rsidRDefault="00E10273" w:rsidP="00C8106D">
      <w:pPr>
        <w:numPr>
          <w:ilvl w:val="1"/>
          <w:numId w:val="3"/>
        </w:numPr>
        <w:suppressAutoHyphens/>
        <w:autoSpaceDE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Копия документа об осуществлении кандидатом полномочий депутата законодательного органа субъекта Российской Федерации, представительного органа муниципального образования на непостоянной основе, заверенная кандидатом</w:t>
      </w:r>
      <w:r w:rsidRPr="00E10273">
        <w:rPr>
          <w:rFonts w:ascii="Times New Roman" w:hAnsi="Times New Roman" w:cs="Times New Roman"/>
          <w:color w:val="auto"/>
          <w:kern w:val="0"/>
          <w:sz w:val="12"/>
          <w:szCs w:val="12"/>
          <w:vertAlign w:val="superscript"/>
        </w:rPr>
        <w:footnoteReference w:id="2"/>
      </w:r>
      <w:r w:rsidRPr="00E10273">
        <w:rPr>
          <w:rFonts w:ascii="Times New Roman" w:hAnsi="Times New Roman" w:cs="Times New Roman"/>
          <w:color w:val="auto"/>
          <w:kern w:val="0"/>
          <w:sz w:val="12"/>
          <w:szCs w:val="12"/>
        </w:rPr>
        <w:t>.</w:t>
      </w:r>
    </w:p>
    <w:p w:rsidR="00E10273" w:rsidRPr="00E10273" w:rsidRDefault="00E10273" w:rsidP="00C8106D">
      <w:pPr>
        <w:numPr>
          <w:ilvl w:val="1"/>
          <w:numId w:val="3"/>
        </w:numPr>
        <w:suppressAutoHyphens/>
        <w:autoSpaceDE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Документ, подтверждающий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 этого кандидата в этой политической партии, этом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E10273">
        <w:rPr>
          <w:rFonts w:ascii="Times New Roman" w:hAnsi="Times New Roman" w:cs="Times New Roman"/>
          <w:color w:val="auto"/>
          <w:kern w:val="0"/>
          <w:sz w:val="12"/>
          <w:szCs w:val="12"/>
          <w:vertAlign w:val="superscript"/>
        </w:rPr>
        <w:footnoteReference w:id="3"/>
      </w:r>
      <w:r w:rsidRPr="00E10273">
        <w:rPr>
          <w:rFonts w:ascii="Times New Roman" w:hAnsi="Times New Roman" w:cs="Times New Roman"/>
          <w:color w:val="auto"/>
          <w:kern w:val="0"/>
          <w:sz w:val="12"/>
          <w:szCs w:val="12"/>
        </w:rPr>
        <w:t>.</w:t>
      </w:r>
    </w:p>
    <w:p w:rsidR="00E10273" w:rsidRPr="00E10273" w:rsidRDefault="00E10273" w:rsidP="00C8106D">
      <w:pPr>
        <w:numPr>
          <w:ilvl w:val="1"/>
          <w:numId w:val="3"/>
        </w:numPr>
        <w:suppressAutoHyphens/>
        <w:autoSpaceDE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на бумажном носителе и в машиночитаемом виде по установленной форме (приложение 1 к Федеральному закону от 12.06.2002 № 67-ФЗ «Об основных гарантиях избирательных прав и права на участие в референдуме граждан Российской Федерации»)</w:t>
      </w:r>
      <w:r w:rsidRPr="00E10273">
        <w:rPr>
          <w:rFonts w:ascii="Times New Roman" w:hAnsi="Times New Roman" w:cs="Times New Roman"/>
          <w:color w:val="auto"/>
          <w:kern w:val="0"/>
          <w:sz w:val="12"/>
          <w:szCs w:val="12"/>
          <w:vertAlign w:val="superscript"/>
        </w:rPr>
        <w:footnoteReference w:id="4"/>
      </w:r>
      <w:r w:rsidRPr="00E10273">
        <w:rPr>
          <w:rFonts w:ascii="Times New Roman" w:hAnsi="Times New Roman" w:cs="Times New Roman"/>
          <w:color w:val="auto"/>
          <w:kern w:val="0"/>
          <w:sz w:val="12"/>
          <w:szCs w:val="12"/>
        </w:rPr>
        <w:t xml:space="preserve">. </w:t>
      </w:r>
    </w:p>
    <w:p w:rsidR="00E10273" w:rsidRPr="00E10273" w:rsidRDefault="00E10273" w:rsidP="00C8106D">
      <w:pPr>
        <w:numPr>
          <w:ilvl w:val="1"/>
          <w:numId w:val="3"/>
        </w:numPr>
        <w:suppressAutoHyphens/>
        <w:autoSpaceDE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от 6 октября 2003 г. №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E10273" w:rsidRPr="00E10273" w:rsidRDefault="00E10273" w:rsidP="00E10273">
      <w:pPr>
        <w:suppressAutoHyphens/>
        <w:autoSpaceDE w:val="0"/>
        <w:spacing w:after="0" w:line="240" w:lineRule="auto"/>
        <w:ind w:firstLine="540"/>
        <w:jc w:val="both"/>
        <w:rPr>
          <w:rFonts w:ascii="Times New Roman" w:hAnsi="Times New Roman" w:cs="Times New Roman"/>
          <w:color w:val="auto"/>
          <w:kern w:val="0"/>
          <w:sz w:val="12"/>
          <w:szCs w:val="12"/>
        </w:rPr>
      </w:pPr>
    </w:p>
    <w:p w:rsidR="00E10273" w:rsidRPr="00E10273" w:rsidRDefault="00E10273" w:rsidP="00C8106D">
      <w:pPr>
        <w:numPr>
          <w:ilvl w:val="0"/>
          <w:numId w:val="3"/>
        </w:num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b/>
          <w:color w:val="auto"/>
          <w:kern w:val="0"/>
          <w:sz w:val="12"/>
          <w:szCs w:val="12"/>
        </w:rPr>
        <w:t>Документы, представляемые в окружную избирательную комиссию при выдвижении кандидата избирательным объединением по одномандатным избирательным округам</w:t>
      </w: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(статьи 23,24,26 Закона Красноярского края «О выборах в органы местного самоуправления в Красноярском крае»)</w:t>
      </w:r>
    </w:p>
    <w:p w:rsidR="00E10273" w:rsidRPr="00E10273" w:rsidRDefault="00E10273" w:rsidP="00E10273">
      <w:pPr>
        <w:suppressAutoHyphens/>
        <w:spacing w:after="0" w:line="240" w:lineRule="auto"/>
        <w:ind w:firstLine="720"/>
        <w:jc w:val="center"/>
        <w:rPr>
          <w:rFonts w:ascii="Times New Roman" w:hAnsi="Times New Roman" w:cs="Times New Roman"/>
          <w:i/>
          <w:iCs/>
          <w:color w:val="auto"/>
          <w:kern w:val="0"/>
          <w:sz w:val="12"/>
          <w:szCs w:val="12"/>
        </w:rPr>
      </w:pPr>
    </w:p>
    <w:p w:rsidR="00E10273" w:rsidRPr="00E10273" w:rsidRDefault="00E10273" w:rsidP="00C8106D">
      <w:pPr>
        <w:numPr>
          <w:ilvl w:val="1"/>
          <w:numId w:val="3"/>
        </w:numPr>
        <w:suppressAutoHyphens/>
        <w:autoSpaceDE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Заявление кандидата в письменной форме о согласии баллотироваться по соответствующему одномандатному избирательному округу с обязательством в случае избрания прекратить деятельность, несовместимую со статусом депутата (приложение №2).</w:t>
      </w:r>
    </w:p>
    <w:p w:rsidR="00E10273" w:rsidRPr="00E10273" w:rsidRDefault="00E10273" w:rsidP="00C8106D">
      <w:pPr>
        <w:numPr>
          <w:ilvl w:val="1"/>
          <w:numId w:val="3"/>
        </w:numPr>
        <w:tabs>
          <w:tab w:val="left" w:pos="0"/>
        </w:tabs>
        <w:suppressAutoHyphens/>
        <w:autoSpaceDE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Копия паспорта (отдельных страниц паспорта)</w:t>
      </w:r>
      <w:r w:rsidRPr="00E10273">
        <w:rPr>
          <w:rFonts w:ascii="Times New Roman" w:hAnsi="Times New Roman" w:cs="Times New Roman"/>
          <w:color w:val="auto"/>
          <w:kern w:val="0"/>
          <w:sz w:val="12"/>
          <w:szCs w:val="12"/>
          <w:vertAlign w:val="superscript"/>
        </w:rPr>
        <w:footnoteReference w:id="5"/>
      </w:r>
      <w:r w:rsidRPr="00E10273">
        <w:rPr>
          <w:rFonts w:ascii="Times New Roman" w:hAnsi="Times New Roman" w:cs="Times New Roman"/>
          <w:color w:val="auto"/>
          <w:kern w:val="0"/>
          <w:sz w:val="12"/>
          <w:szCs w:val="12"/>
        </w:rPr>
        <w:t xml:space="preserve"> или документа, заменяющего паспорт гражданина, заверенная кандидатом.</w:t>
      </w:r>
    </w:p>
    <w:p w:rsidR="00E10273" w:rsidRPr="00E10273" w:rsidRDefault="00E10273" w:rsidP="00C8106D">
      <w:pPr>
        <w:numPr>
          <w:ilvl w:val="1"/>
          <w:numId w:val="3"/>
        </w:numPr>
        <w:suppressAutoHyphens/>
        <w:autoSpaceDE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Копии соответствующих документов о смене фамилии, или имени, или отчества, представляются если кандидат менял фамилию, или имя, или отчество. </w:t>
      </w:r>
    </w:p>
    <w:p w:rsidR="00E10273" w:rsidRPr="00E10273" w:rsidRDefault="00E10273" w:rsidP="00C8106D">
      <w:pPr>
        <w:numPr>
          <w:ilvl w:val="1"/>
          <w:numId w:val="3"/>
        </w:numPr>
        <w:suppressAutoHyphens/>
        <w:autoSpaceDE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Копия документа о профессиональном образовании кандидата, подтверждающего сведения, указанные в заявлении кандидата о согласии баллотироваться, заверенная кандидатом.</w:t>
      </w:r>
    </w:p>
    <w:p w:rsidR="00E10273" w:rsidRPr="00E10273" w:rsidRDefault="00E10273" w:rsidP="00C8106D">
      <w:pPr>
        <w:numPr>
          <w:ilvl w:val="1"/>
          <w:numId w:val="3"/>
        </w:numPr>
        <w:suppressAutoHyphens/>
        <w:autoSpaceDE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Копия трудовой книжки, либо выписки из трудовой книжки, либо справки с основного места работы, либо иные документы, подтверждающие сведения об основном месте работы или службы, о занимаемой должности, заверенные кандидатом, а при отсутствии основного места работы или службы – заверенные кандидатом копии документов, подтверждающих сведения о роде занятий.</w:t>
      </w:r>
    </w:p>
    <w:p w:rsidR="00E10273" w:rsidRPr="00E10273" w:rsidRDefault="00E10273" w:rsidP="00C8106D">
      <w:pPr>
        <w:numPr>
          <w:ilvl w:val="1"/>
          <w:numId w:val="3"/>
        </w:numPr>
        <w:suppressAutoHyphens/>
        <w:autoSpaceDE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Копия документа об осуществлении кандидатом полномочий депутата законодательного органа субъекта Российской Федерации, представительного органа муниципального образования на непостоянной основе, заверенная кандидатом</w:t>
      </w:r>
      <w:r w:rsidRPr="00E10273">
        <w:rPr>
          <w:rFonts w:ascii="Times New Roman" w:hAnsi="Times New Roman" w:cs="Times New Roman"/>
          <w:color w:val="auto"/>
          <w:kern w:val="0"/>
          <w:sz w:val="12"/>
          <w:szCs w:val="12"/>
          <w:vertAlign w:val="superscript"/>
        </w:rPr>
        <w:footnoteReference w:id="6"/>
      </w:r>
      <w:r w:rsidRPr="00E10273">
        <w:rPr>
          <w:rFonts w:ascii="Times New Roman" w:hAnsi="Times New Roman" w:cs="Times New Roman"/>
          <w:color w:val="auto"/>
          <w:kern w:val="0"/>
          <w:sz w:val="12"/>
          <w:szCs w:val="12"/>
        </w:rPr>
        <w:t>.</w:t>
      </w:r>
    </w:p>
    <w:p w:rsidR="00E10273" w:rsidRPr="00E10273" w:rsidRDefault="00E10273" w:rsidP="00C8106D">
      <w:pPr>
        <w:numPr>
          <w:ilvl w:val="1"/>
          <w:numId w:val="3"/>
        </w:numPr>
        <w:suppressAutoHyphens/>
        <w:autoSpaceDE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Документ, подтверждающий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E10273">
        <w:rPr>
          <w:rFonts w:ascii="Times New Roman" w:hAnsi="Times New Roman" w:cs="Times New Roman"/>
          <w:color w:val="auto"/>
          <w:kern w:val="0"/>
          <w:sz w:val="12"/>
          <w:szCs w:val="12"/>
          <w:vertAlign w:val="superscript"/>
        </w:rPr>
        <w:footnoteReference w:id="7"/>
      </w:r>
      <w:r w:rsidRPr="00E10273">
        <w:rPr>
          <w:rFonts w:ascii="Times New Roman" w:hAnsi="Times New Roman" w:cs="Times New Roman"/>
          <w:color w:val="auto"/>
          <w:kern w:val="0"/>
          <w:sz w:val="12"/>
          <w:szCs w:val="12"/>
        </w:rPr>
        <w:t>.</w:t>
      </w:r>
    </w:p>
    <w:p w:rsidR="00E10273" w:rsidRPr="00E10273" w:rsidRDefault="00E10273" w:rsidP="00C8106D">
      <w:pPr>
        <w:numPr>
          <w:ilvl w:val="1"/>
          <w:numId w:val="3"/>
        </w:numPr>
        <w:suppressAutoHyphens/>
        <w:autoSpaceDE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на бумажном носителе и в машиночитаемом виде по установленной форме (приложение 1 к Федеральному закону от 12.06.2002 № 67-ФЗ «Об основных гарантиях избирательных прав и права на участие в референдуме граждан Российской Федерации»)</w:t>
      </w:r>
      <w:r w:rsidRPr="00E10273">
        <w:rPr>
          <w:rFonts w:ascii="Times New Roman" w:hAnsi="Times New Roman" w:cs="Times New Roman"/>
          <w:color w:val="auto"/>
          <w:kern w:val="0"/>
          <w:sz w:val="12"/>
          <w:szCs w:val="12"/>
          <w:vertAlign w:val="superscript"/>
        </w:rPr>
        <w:footnoteReference w:id="8"/>
      </w:r>
      <w:r w:rsidRPr="00E10273">
        <w:rPr>
          <w:rFonts w:ascii="Times New Roman" w:hAnsi="Times New Roman" w:cs="Times New Roman"/>
          <w:color w:val="auto"/>
          <w:kern w:val="0"/>
          <w:sz w:val="12"/>
          <w:szCs w:val="12"/>
        </w:rPr>
        <w:t xml:space="preserve">. </w:t>
      </w:r>
    </w:p>
    <w:p w:rsidR="00E10273" w:rsidRPr="00E10273" w:rsidRDefault="00E10273" w:rsidP="00C8106D">
      <w:pPr>
        <w:numPr>
          <w:ilvl w:val="1"/>
          <w:numId w:val="3"/>
        </w:numPr>
        <w:suppressAutoHyphens/>
        <w:autoSpaceDE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lastRenderedPageBreak/>
        <w:t>Удостоверенная руководителем избирательного объединения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w:t>
      </w:r>
      <w:r w:rsidRPr="00E10273">
        <w:rPr>
          <w:rFonts w:ascii="Times New Roman" w:hAnsi="Times New Roman" w:cs="Times New Roman"/>
          <w:color w:val="auto"/>
          <w:kern w:val="0"/>
          <w:sz w:val="12"/>
          <w:szCs w:val="12"/>
          <w:vertAlign w:val="superscript"/>
        </w:rPr>
        <w:footnoteReference w:id="9"/>
      </w:r>
      <w:r w:rsidRPr="00E10273">
        <w:rPr>
          <w:rFonts w:ascii="Times New Roman" w:hAnsi="Times New Roman" w:cs="Times New Roman"/>
          <w:color w:val="auto"/>
          <w:kern w:val="0"/>
          <w:sz w:val="12"/>
          <w:szCs w:val="12"/>
        </w:rPr>
        <w:t>.</w:t>
      </w:r>
    </w:p>
    <w:p w:rsidR="00E10273" w:rsidRPr="00E10273" w:rsidRDefault="00E10273" w:rsidP="00C8106D">
      <w:pPr>
        <w:numPr>
          <w:ilvl w:val="1"/>
          <w:numId w:val="3"/>
        </w:numPr>
        <w:suppressAutoHyphens/>
        <w:autoSpaceDE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Копия устава общественного объединения, заверенная постоянно действующим руководящим органом общественного объединения – представляется всеми общественными объединениями, за исключением политических партий, их региональных отделений и иных структурных подразделений.</w:t>
      </w:r>
    </w:p>
    <w:p w:rsidR="00E10273" w:rsidRPr="00E10273" w:rsidRDefault="00E10273" w:rsidP="00C8106D">
      <w:pPr>
        <w:numPr>
          <w:ilvl w:val="1"/>
          <w:numId w:val="3"/>
        </w:numPr>
        <w:suppressAutoHyphens/>
        <w:autoSpaceDE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w:t>
      </w:r>
      <w:r w:rsidRPr="00E10273">
        <w:rPr>
          <w:rFonts w:ascii="Times New Roman" w:hAnsi="Times New Roman" w:cs="Times New Roman"/>
          <w:color w:val="auto"/>
          <w:kern w:val="0"/>
          <w:sz w:val="12"/>
          <w:szCs w:val="12"/>
          <w:vertAlign w:val="superscript"/>
        </w:rPr>
        <w:footnoteReference w:id="10"/>
      </w:r>
    </w:p>
    <w:p w:rsidR="00E10273" w:rsidRPr="00E10273" w:rsidRDefault="00E10273" w:rsidP="00C8106D">
      <w:pPr>
        <w:numPr>
          <w:ilvl w:val="1"/>
          <w:numId w:val="3"/>
        </w:numPr>
        <w:suppressAutoHyphens/>
        <w:autoSpaceDE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w:t>
      </w:r>
      <w:r w:rsidRPr="00E10273">
        <w:rPr>
          <w:rFonts w:ascii="Times New Roman" w:hAnsi="Times New Roman" w:cs="Times New Roman"/>
          <w:color w:val="auto"/>
          <w:kern w:val="0"/>
          <w:sz w:val="12"/>
          <w:szCs w:val="12"/>
          <w:vertAlign w:val="superscript"/>
        </w:rPr>
        <w:footnoteReference w:id="11"/>
      </w:r>
      <w:r w:rsidRPr="00E10273">
        <w:rPr>
          <w:rFonts w:ascii="Times New Roman" w:hAnsi="Times New Roman" w:cs="Times New Roman"/>
          <w:color w:val="auto"/>
          <w:kern w:val="0"/>
          <w:sz w:val="12"/>
          <w:szCs w:val="12"/>
        </w:rPr>
        <w:t>.</w:t>
      </w:r>
    </w:p>
    <w:p w:rsidR="00E10273" w:rsidRPr="00E10273" w:rsidRDefault="00E10273" w:rsidP="00C8106D">
      <w:pPr>
        <w:numPr>
          <w:ilvl w:val="1"/>
          <w:numId w:val="3"/>
        </w:numPr>
        <w:suppressAutoHyphens/>
        <w:autoSpaceDE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Эмблема избирательного объединения, описание которой содержится в его уставе</w:t>
      </w:r>
      <w:r w:rsidRPr="00E10273">
        <w:rPr>
          <w:rFonts w:ascii="Times New Roman" w:hAnsi="Times New Roman" w:cs="Times New Roman"/>
          <w:color w:val="auto"/>
          <w:kern w:val="0"/>
          <w:sz w:val="12"/>
          <w:szCs w:val="12"/>
          <w:vertAlign w:val="superscript"/>
        </w:rPr>
        <w:footnoteReference w:id="12"/>
      </w:r>
      <w:r w:rsidRPr="00E10273">
        <w:rPr>
          <w:rFonts w:ascii="Times New Roman" w:hAnsi="Times New Roman" w:cs="Times New Roman"/>
          <w:color w:val="auto"/>
          <w:kern w:val="0"/>
          <w:sz w:val="12"/>
          <w:szCs w:val="12"/>
        </w:rPr>
        <w:t>.</w:t>
      </w:r>
    </w:p>
    <w:p w:rsidR="00E10273" w:rsidRPr="00E10273" w:rsidRDefault="00E10273" w:rsidP="00C8106D">
      <w:pPr>
        <w:numPr>
          <w:ilvl w:val="1"/>
          <w:numId w:val="3"/>
        </w:numPr>
        <w:suppressAutoHyphens/>
        <w:autoSpaceDE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от 6 октября 2003 г. №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E10273" w:rsidRPr="00E10273" w:rsidRDefault="00E10273" w:rsidP="00E10273">
      <w:pPr>
        <w:suppressAutoHyphens/>
        <w:autoSpaceDE w:val="0"/>
        <w:spacing w:after="0" w:line="240" w:lineRule="auto"/>
        <w:ind w:left="709"/>
        <w:jc w:val="both"/>
        <w:rPr>
          <w:rFonts w:ascii="Times New Roman" w:hAnsi="Times New Roman" w:cs="Times New Roman"/>
          <w:color w:val="auto"/>
          <w:kern w:val="0"/>
          <w:sz w:val="12"/>
          <w:szCs w:val="12"/>
        </w:rPr>
      </w:pPr>
    </w:p>
    <w:p w:rsidR="00E10273" w:rsidRPr="00E10273" w:rsidRDefault="00E10273" w:rsidP="00C8106D">
      <w:pPr>
        <w:numPr>
          <w:ilvl w:val="0"/>
          <w:numId w:val="3"/>
        </w:num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b/>
          <w:bCs/>
          <w:color w:val="auto"/>
          <w:kern w:val="0"/>
          <w:sz w:val="12"/>
          <w:szCs w:val="12"/>
        </w:rPr>
        <w:t>Документы, представляемые кандидатом в окружную избирательную комиссию для регистрации кандидата, выдвинутого по одномандатному избирательному округу</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(статья 29 Закона Красноярского края «О выборах в органы местного самоуправления в Красноярском крае», статья 38 Федерального закона от 12.06.2002 № 67-ФЗ «Об основных гарантиях избирательных прав и права на участие в референдуме граждан Российской Федерации»)</w:t>
      </w:r>
    </w:p>
    <w:p w:rsidR="00E10273" w:rsidRPr="00E10273" w:rsidRDefault="00E10273" w:rsidP="00E10273">
      <w:pPr>
        <w:suppressAutoHyphens/>
        <w:spacing w:after="0" w:line="240" w:lineRule="auto"/>
        <w:ind w:left="1530"/>
        <w:jc w:val="both"/>
        <w:rPr>
          <w:rFonts w:ascii="Times New Roman" w:hAnsi="Times New Roman" w:cs="Times New Roman"/>
          <w:b/>
          <w:bCs/>
          <w:color w:val="auto"/>
          <w:kern w:val="0"/>
          <w:sz w:val="12"/>
          <w:szCs w:val="12"/>
        </w:rPr>
      </w:pPr>
    </w:p>
    <w:p w:rsidR="00E10273" w:rsidRPr="00E10273" w:rsidRDefault="00E10273" w:rsidP="00C8106D">
      <w:pPr>
        <w:numPr>
          <w:ilvl w:val="1"/>
          <w:numId w:val="3"/>
        </w:numPr>
        <w:suppressAutoHyphens/>
        <w:autoSpaceDE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Подписные листы с подписями избирателей, собранными в поддержку выдвижения кандидата по форме, установленной в приложении 8 к Федеральному закону «Об основных гарантиях избирательных прав и права на участие в референдуме граждан Российской Федерации»</w:t>
      </w:r>
      <w:r w:rsidRPr="00E10273">
        <w:rPr>
          <w:rFonts w:ascii="Times New Roman" w:hAnsi="Times New Roman" w:cs="Times New Roman"/>
          <w:color w:val="auto"/>
          <w:kern w:val="0"/>
          <w:sz w:val="12"/>
          <w:szCs w:val="12"/>
          <w:vertAlign w:val="superscript"/>
        </w:rPr>
        <w:footnoteReference w:id="13"/>
      </w:r>
      <w:r w:rsidRPr="00E10273">
        <w:rPr>
          <w:rFonts w:ascii="Times New Roman" w:hAnsi="Times New Roman" w:cs="Times New Roman"/>
          <w:color w:val="auto"/>
          <w:kern w:val="0"/>
          <w:sz w:val="12"/>
          <w:szCs w:val="12"/>
        </w:rPr>
        <w:t>.</w:t>
      </w:r>
    </w:p>
    <w:p w:rsidR="00E10273" w:rsidRPr="00E10273" w:rsidRDefault="00E10273" w:rsidP="00C8106D">
      <w:pPr>
        <w:numPr>
          <w:ilvl w:val="1"/>
          <w:numId w:val="3"/>
        </w:numPr>
        <w:suppressAutoHyphens/>
        <w:autoSpaceDE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Протокол об итогах сбора подписей избирателей в поддержку выдвижения кандидата на бумажном носителе в двух экземплярах и в машиночитаемом виде (представляется в случае, если в поддержку выдвижения кандидата осуществлялся сбор подписей избирателей) (приложение №3).</w:t>
      </w:r>
    </w:p>
    <w:p w:rsidR="00E10273" w:rsidRPr="00E10273" w:rsidRDefault="00E10273" w:rsidP="00C8106D">
      <w:pPr>
        <w:numPr>
          <w:ilvl w:val="1"/>
          <w:numId w:val="3"/>
        </w:numPr>
        <w:suppressAutoHyphens/>
        <w:autoSpaceDE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Справка об изменениях в ранее представленных сведениях о кандидате в соответствии с пунктом 2 статьи 23 и пунктом 5 статьи 24 Закона Красноярского края «О выборах в органы местного самоуправления в Красноярском крае» (если такие изменения имеются) (приложение №4).</w:t>
      </w:r>
    </w:p>
    <w:p w:rsidR="00E10273" w:rsidRPr="00E10273" w:rsidRDefault="00E10273" w:rsidP="00C8106D">
      <w:pPr>
        <w:numPr>
          <w:ilvl w:val="1"/>
          <w:numId w:val="3"/>
        </w:numPr>
        <w:suppressAutoHyphens/>
        <w:autoSpaceDE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Первый финансовый отчет кандидата (на бумажном носителе и в машиночитаемом виде)</w:t>
      </w:r>
      <w:r w:rsidRPr="00E10273">
        <w:rPr>
          <w:rFonts w:ascii="Times New Roman" w:hAnsi="Times New Roman" w:cs="Times New Roman"/>
          <w:color w:val="auto"/>
          <w:kern w:val="0"/>
          <w:sz w:val="12"/>
          <w:szCs w:val="12"/>
          <w:vertAlign w:val="superscript"/>
        </w:rPr>
        <w:footnoteReference w:id="14"/>
      </w:r>
      <w:r w:rsidRPr="00E10273">
        <w:rPr>
          <w:rFonts w:ascii="Times New Roman" w:hAnsi="Times New Roman" w:cs="Times New Roman"/>
          <w:color w:val="auto"/>
          <w:kern w:val="0"/>
          <w:sz w:val="12"/>
          <w:szCs w:val="12"/>
        </w:rPr>
        <w:t>.</w:t>
      </w:r>
    </w:p>
    <w:p w:rsidR="00E10273" w:rsidRPr="00E10273" w:rsidRDefault="00E10273" w:rsidP="00E10273">
      <w:pPr>
        <w:suppressAutoHyphens/>
        <w:autoSpaceDE w:val="0"/>
        <w:spacing w:after="0" w:line="240" w:lineRule="auto"/>
        <w:ind w:left="709"/>
        <w:jc w:val="both"/>
        <w:rPr>
          <w:rFonts w:ascii="Times New Roman" w:hAnsi="Times New Roman" w:cs="Times New Roman"/>
          <w:color w:val="auto"/>
          <w:kern w:val="0"/>
          <w:sz w:val="12"/>
          <w:szCs w:val="12"/>
        </w:rPr>
      </w:pPr>
    </w:p>
    <w:p w:rsidR="00E10273" w:rsidRPr="00E10273" w:rsidRDefault="00E10273" w:rsidP="00C8106D">
      <w:pPr>
        <w:numPr>
          <w:ilvl w:val="0"/>
          <w:numId w:val="3"/>
        </w:num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b/>
          <w:bCs/>
          <w:color w:val="auto"/>
          <w:kern w:val="0"/>
          <w:sz w:val="12"/>
          <w:szCs w:val="12"/>
        </w:rPr>
        <w:t xml:space="preserve">Документы, представляемые кандидатом в окружную избирательную комиссию для регистрации доверенных лиц, назначенных кандидатом, выдвинутым по одномандатному избирательному округу </w:t>
      </w: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(статья 31 Закона Красноярского края «О выборах в органы местного самоуправления в Красноярском крае», статья 43 Федерального закона «Об основных гарантиях избирательных прав и права на участие в референдуме граждан Российской Федерации») </w:t>
      </w: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p>
    <w:p w:rsidR="00E10273" w:rsidRPr="00E10273" w:rsidRDefault="00E10273" w:rsidP="00C8106D">
      <w:pPr>
        <w:numPr>
          <w:ilvl w:val="1"/>
          <w:numId w:val="3"/>
        </w:numPr>
        <w:suppressAutoHyphens/>
        <w:autoSpaceDE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Заявление кандидата, выдвинутого по одномандатному избирательному округу, о назначении доверенных лиц (приложение №5).</w:t>
      </w:r>
    </w:p>
    <w:p w:rsidR="00E10273" w:rsidRPr="00E10273" w:rsidRDefault="00E10273" w:rsidP="00C8106D">
      <w:pPr>
        <w:numPr>
          <w:ilvl w:val="1"/>
          <w:numId w:val="3"/>
        </w:numPr>
        <w:suppressAutoHyphens/>
        <w:autoSpaceDE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Список доверенных лиц (приложение №6).</w:t>
      </w:r>
    </w:p>
    <w:p w:rsidR="00E10273" w:rsidRPr="00E10273" w:rsidRDefault="00E10273" w:rsidP="00C8106D">
      <w:pPr>
        <w:numPr>
          <w:ilvl w:val="1"/>
          <w:numId w:val="3"/>
        </w:numPr>
        <w:suppressAutoHyphens/>
        <w:autoSpaceDE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Заявления граждан о согласии быть доверенными лицами кандидата (приложение №7).</w:t>
      </w:r>
    </w:p>
    <w:p w:rsidR="00E10273" w:rsidRPr="00E10273" w:rsidRDefault="00E10273" w:rsidP="00C8106D">
      <w:pPr>
        <w:numPr>
          <w:ilvl w:val="1"/>
          <w:numId w:val="3"/>
        </w:numPr>
        <w:suppressAutoHyphens/>
        <w:autoSpaceDE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Копии приказа (распоряжения)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 (в том числе на период отпуска). </w:t>
      </w:r>
    </w:p>
    <w:p w:rsidR="00E10273" w:rsidRPr="00E10273" w:rsidRDefault="00E10273" w:rsidP="00E10273">
      <w:pPr>
        <w:suppressAutoHyphens/>
        <w:autoSpaceDE w:val="0"/>
        <w:spacing w:after="0" w:line="240" w:lineRule="auto"/>
        <w:ind w:left="709"/>
        <w:jc w:val="both"/>
        <w:rPr>
          <w:rFonts w:ascii="Times New Roman" w:hAnsi="Times New Roman" w:cs="Times New Roman"/>
          <w:color w:val="auto"/>
          <w:kern w:val="0"/>
          <w:sz w:val="12"/>
          <w:szCs w:val="12"/>
        </w:rPr>
      </w:pPr>
    </w:p>
    <w:p w:rsidR="00E10273" w:rsidRPr="00E10273" w:rsidRDefault="00E10273" w:rsidP="00C8106D">
      <w:pPr>
        <w:numPr>
          <w:ilvl w:val="0"/>
          <w:numId w:val="3"/>
        </w:num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b/>
          <w:bCs/>
          <w:color w:val="auto"/>
          <w:kern w:val="0"/>
          <w:sz w:val="12"/>
          <w:szCs w:val="12"/>
        </w:rPr>
        <w:t>Документы, представляемые кандидатом, выдвинутым по одномандатному избирательному округу, для регистрации уполномоченного представителя по финансовым вопросам кандидата</w:t>
      </w: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(статья 44 Закона Красноярского края «О выборах в органы местного самоуправления в Красноярском крае»)</w:t>
      </w:r>
    </w:p>
    <w:p w:rsidR="00E10273" w:rsidRPr="00E10273" w:rsidRDefault="00E10273" w:rsidP="00E10273">
      <w:pPr>
        <w:suppressAutoHyphens/>
        <w:spacing w:after="0" w:line="240" w:lineRule="auto"/>
        <w:ind w:left="1530"/>
        <w:jc w:val="both"/>
        <w:rPr>
          <w:rFonts w:ascii="Times New Roman" w:hAnsi="Times New Roman" w:cs="Times New Roman"/>
          <w:b/>
          <w:bCs/>
          <w:color w:val="auto"/>
          <w:kern w:val="0"/>
          <w:sz w:val="12"/>
          <w:szCs w:val="12"/>
        </w:rPr>
      </w:pPr>
    </w:p>
    <w:p w:rsidR="00E10273" w:rsidRPr="00E10273" w:rsidRDefault="00E10273" w:rsidP="00C8106D">
      <w:pPr>
        <w:numPr>
          <w:ilvl w:val="1"/>
          <w:numId w:val="3"/>
        </w:numPr>
        <w:suppressAutoHyphens/>
        <w:autoSpaceDE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Представление кандидата, выдвинутого по одномандатному (многомандатному) избирательному округу, о назначении его уполномоченного представителя по финансовым вопросам (приложения №№ 8,9)</w:t>
      </w:r>
    </w:p>
    <w:p w:rsidR="00E10273" w:rsidRPr="00E10273" w:rsidRDefault="00E10273" w:rsidP="00C8106D">
      <w:pPr>
        <w:numPr>
          <w:ilvl w:val="1"/>
          <w:numId w:val="3"/>
        </w:numPr>
        <w:suppressAutoHyphens/>
        <w:autoSpaceDE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kern w:val="0"/>
          <w:sz w:val="12"/>
          <w:szCs w:val="12"/>
        </w:rPr>
        <w:t>Заявление лица о согласии быть уполномоченным представителем по финансовым вопросам</w:t>
      </w:r>
      <w:r w:rsidRPr="00E10273">
        <w:rPr>
          <w:rFonts w:ascii="Times New Roman" w:hAnsi="Times New Roman" w:cs="Times New Roman"/>
          <w:color w:val="auto"/>
          <w:kern w:val="0"/>
          <w:sz w:val="12"/>
          <w:szCs w:val="12"/>
        </w:rPr>
        <w:t xml:space="preserve"> (приложение №10). </w:t>
      </w:r>
    </w:p>
    <w:p w:rsidR="00E10273" w:rsidRPr="00E10273" w:rsidRDefault="00E10273" w:rsidP="00C8106D">
      <w:pPr>
        <w:numPr>
          <w:ilvl w:val="1"/>
          <w:numId w:val="3"/>
        </w:numPr>
        <w:suppressAutoHyphens/>
        <w:autoSpaceDE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kern w:val="0"/>
          <w:sz w:val="12"/>
          <w:szCs w:val="12"/>
        </w:rPr>
        <w:t>Нотариально удостоверенная доверенность на уполномоченного</w:t>
      </w:r>
      <w:r w:rsidRPr="00E10273">
        <w:rPr>
          <w:rFonts w:ascii="Times New Roman" w:hAnsi="Times New Roman" w:cs="Times New Roman"/>
          <w:color w:val="auto"/>
          <w:kern w:val="0"/>
          <w:sz w:val="12"/>
          <w:szCs w:val="12"/>
        </w:rPr>
        <w:t xml:space="preserve"> представителя по финансовым вопросам кандидата, оформленная в установленном законом порядке</w:t>
      </w:r>
      <w:r w:rsidRPr="00E10273">
        <w:rPr>
          <w:rFonts w:ascii="Times New Roman" w:hAnsi="Times New Roman" w:cs="Times New Roman"/>
          <w:color w:val="auto"/>
          <w:kern w:val="0"/>
          <w:sz w:val="12"/>
          <w:szCs w:val="12"/>
          <w:vertAlign w:val="superscript"/>
        </w:rPr>
        <w:footnoteReference w:id="15"/>
      </w:r>
      <w:r w:rsidRPr="00E10273">
        <w:rPr>
          <w:rFonts w:ascii="Times New Roman" w:hAnsi="Times New Roman" w:cs="Times New Roman"/>
          <w:color w:val="auto"/>
          <w:kern w:val="0"/>
          <w:sz w:val="12"/>
          <w:szCs w:val="12"/>
        </w:rPr>
        <w:t xml:space="preserve"> (приложение №11). </w:t>
      </w:r>
    </w:p>
    <w:p w:rsidR="00E10273" w:rsidRPr="00E10273" w:rsidRDefault="00E10273" w:rsidP="00E10273">
      <w:pPr>
        <w:suppressAutoHyphens/>
        <w:autoSpaceDE w:val="0"/>
        <w:spacing w:after="0" w:line="240" w:lineRule="auto"/>
        <w:ind w:left="709"/>
        <w:jc w:val="both"/>
        <w:rPr>
          <w:rFonts w:ascii="Times New Roman" w:hAnsi="Times New Roman" w:cs="Times New Roman"/>
          <w:color w:val="auto"/>
          <w:kern w:val="0"/>
          <w:sz w:val="12"/>
          <w:szCs w:val="12"/>
        </w:rPr>
      </w:pPr>
    </w:p>
    <w:p w:rsidR="00E10273" w:rsidRPr="00E10273" w:rsidRDefault="00E10273" w:rsidP="00C8106D">
      <w:pPr>
        <w:numPr>
          <w:ilvl w:val="0"/>
          <w:numId w:val="3"/>
        </w:num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b/>
          <w:bCs/>
          <w:color w:val="auto"/>
          <w:kern w:val="0"/>
          <w:sz w:val="12"/>
          <w:szCs w:val="12"/>
        </w:rPr>
        <w:lastRenderedPageBreak/>
        <w:t>Документы, представляемые при выбытии кандидатов</w:t>
      </w: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(статья 29 Закона Красноярского края «О выборах в органы местного самоуправления в Красноярском крае», статья 38 Федерального закона «Об основных гарантиях избирательных прав и права на участие в референдуме граждан Российской Федерации»)</w:t>
      </w:r>
    </w:p>
    <w:p w:rsidR="00E10273" w:rsidRPr="00E10273" w:rsidRDefault="00E10273" w:rsidP="00E10273">
      <w:pPr>
        <w:suppressAutoHyphens/>
        <w:autoSpaceDE w:val="0"/>
        <w:spacing w:after="0" w:line="240" w:lineRule="auto"/>
        <w:jc w:val="center"/>
        <w:rPr>
          <w:rFonts w:ascii="Times New Roman" w:hAnsi="Times New Roman" w:cs="Times New Roman"/>
          <w:b/>
          <w:bCs/>
          <w:color w:val="auto"/>
          <w:kern w:val="0"/>
          <w:sz w:val="12"/>
          <w:szCs w:val="12"/>
        </w:rPr>
      </w:pPr>
    </w:p>
    <w:p w:rsidR="00E10273" w:rsidRPr="00E10273" w:rsidRDefault="00E10273" w:rsidP="00C8106D">
      <w:pPr>
        <w:numPr>
          <w:ilvl w:val="1"/>
          <w:numId w:val="3"/>
        </w:numPr>
        <w:suppressAutoHyphens/>
        <w:autoSpaceDE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b/>
          <w:color w:val="auto"/>
          <w:kern w:val="0"/>
          <w:sz w:val="12"/>
          <w:szCs w:val="12"/>
        </w:rPr>
        <w:t>При выбытии кандидата, выдвинутого по одномандатному избирательному округу:</w:t>
      </w: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(статья 29 Закона Красноярского края «О выборах в органы местного самоуправления в Красноярском крае», статья 38 Федерального закона «Об основных гарантиях избирательных прав и права на участие в референдуме граждан Российской Федерации»)</w:t>
      </w:r>
    </w:p>
    <w:p w:rsidR="00E10273" w:rsidRPr="00E10273" w:rsidRDefault="00E10273" w:rsidP="00E10273">
      <w:pPr>
        <w:suppressAutoHyphens/>
        <w:spacing w:after="0" w:line="240" w:lineRule="auto"/>
        <w:ind w:left="1530"/>
        <w:jc w:val="both"/>
        <w:rPr>
          <w:rFonts w:ascii="Times New Roman" w:hAnsi="Times New Roman" w:cs="Times New Roman"/>
          <w:kern w:val="0"/>
          <w:sz w:val="12"/>
          <w:szCs w:val="12"/>
        </w:rPr>
      </w:pPr>
    </w:p>
    <w:p w:rsidR="00E10273" w:rsidRPr="00E10273" w:rsidRDefault="00E10273" w:rsidP="00C8106D">
      <w:pPr>
        <w:numPr>
          <w:ilvl w:val="2"/>
          <w:numId w:val="3"/>
        </w:numPr>
        <w:suppressAutoHyphens/>
        <w:autoSpaceDE w:val="0"/>
        <w:spacing w:after="0" w:line="240" w:lineRule="auto"/>
        <w:ind w:left="0"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Заявление кандидата о снятии своей кандидатуры (приложение №12).</w:t>
      </w:r>
    </w:p>
    <w:p w:rsidR="00E10273" w:rsidRPr="00E10273" w:rsidRDefault="00E10273" w:rsidP="00C8106D">
      <w:pPr>
        <w:numPr>
          <w:ilvl w:val="2"/>
          <w:numId w:val="3"/>
        </w:numPr>
        <w:suppressAutoHyphens/>
        <w:autoSpaceDE w:val="0"/>
        <w:spacing w:after="0" w:line="240" w:lineRule="auto"/>
        <w:ind w:left="0"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Решение уполномоченного органа избирательного объединения об отзыве кандидата, выдвинутого данным избирательным объединением по одномандатному (многомандатному) избирательному округу (приложение №13).</w:t>
      </w:r>
    </w:p>
    <w:p w:rsidR="00E10273" w:rsidRPr="00E10273" w:rsidRDefault="00E10273" w:rsidP="00E10273">
      <w:pPr>
        <w:suppressAutoHyphens/>
        <w:autoSpaceDE w:val="0"/>
        <w:spacing w:after="0" w:line="240" w:lineRule="auto"/>
        <w:ind w:left="709"/>
        <w:jc w:val="both"/>
        <w:rPr>
          <w:rFonts w:ascii="Times New Roman" w:hAnsi="Times New Roman" w:cs="Times New Roman"/>
          <w:color w:val="auto"/>
          <w:kern w:val="0"/>
          <w:sz w:val="12"/>
          <w:szCs w:val="12"/>
        </w:rPr>
      </w:pPr>
    </w:p>
    <w:p w:rsidR="00E10273" w:rsidRPr="00E10273" w:rsidRDefault="00E10273" w:rsidP="00E10273">
      <w:pPr>
        <w:suppressAutoHyphens/>
        <w:autoSpaceDE w:val="0"/>
        <w:spacing w:after="0" w:line="240" w:lineRule="auto"/>
        <w:ind w:left="709"/>
        <w:jc w:val="both"/>
        <w:rPr>
          <w:rFonts w:ascii="Times New Roman" w:hAnsi="Times New Roman" w:cs="Times New Roman"/>
          <w:color w:val="auto"/>
          <w:kern w:val="0"/>
          <w:sz w:val="12"/>
          <w:szCs w:val="12"/>
        </w:rPr>
      </w:pPr>
    </w:p>
    <w:p w:rsidR="00E10273" w:rsidRPr="00E10273" w:rsidRDefault="00E10273" w:rsidP="00E10273">
      <w:pPr>
        <w:suppressAutoHyphens/>
        <w:autoSpaceDE w:val="0"/>
        <w:spacing w:after="0" w:line="240" w:lineRule="auto"/>
        <w:ind w:left="709"/>
        <w:jc w:val="both"/>
        <w:rPr>
          <w:rFonts w:ascii="Times New Roman" w:hAnsi="Times New Roman" w:cs="Times New Roman"/>
          <w:color w:val="auto"/>
          <w:kern w:val="0"/>
          <w:sz w:val="12"/>
          <w:szCs w:val="12"/>
        </w:rPr>
      </w:pPr>
    </w:p>
    <w:p w:rsidR="00E10273" w:rsidRPr="00E10273" w:rsidRDefault="00E10273" w:rsidP="00E10273">
      <w:pPr>
        <w:suppressAutoHyphens/>
        <w:autoSpaceDE w:val="0"/>
        <w:spacing w:after="0" w:line="240" w:lineRule="auto"/>
        <w:ind w:left="709"/>
        <w:jc w:val="both"/>
        <w:rPr>
          <w:rFonts w:ascii="Times New Roman" w:hAnsi="Times New Roman" w:cs="Times New Roman"/>
          <w:color w:val="auto"/>
          <w:kern w:val="0"/>
          <w:sz w:val="12"/>
          <w:szCs w:val="12"/>
        </w:rPr>
      </w:pPr>
    </w:p>
    <w:p w:rsidR="00E10273" w:rsidRPr="00E10273" w:rsidRDefault="00E10273" w:rsidP="00C8106D">
      <w:pPr>
        <w:numPr>
          <w:ilvl w:val="0"/>
          <w:numId w:val="3"/>
        </w:num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b/>
          <w:bCs/>
          <w:color w:val="auto"/>
          <w:kern w:val="0"/>
          <w:sz w:val="12"/>
          <w:szCs w:val="12"/>
        </w:rPr>
        <w:t>Документы, представляемые при назначении наблюдателей</w:t>
      </w: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(статья 21 Закона Красноярского края «О выборах в органы местного самоуправления в Красноярском крае», статья 30 Федерального закона «Об основных гарантиях избирательных прав и права на участие в референдуме граждан Российской Федерации») </w:t>
      </w: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p>
    <w:p w:rsidR="00E10273" w:rsidRPr="00E10273" w:rsidRDefault="00E10273" w:rsidP="00C8106D">
      <w:pPr>
        <w:numPr>
          <w:ilvl w:val="1"/>
          <w:numId w:val="3"/>
        </w:numPr>
        <w:suppressAutoHyphens/>
        <w:autoSpaceDE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Направление в письменной форме, выданное зарегистрированным кандидатом или его доверенным лицом, избирательным объединением, общественным объединением, интересы которых представляет данный наблюдатель при предъявлении паспорта (приложение №14).</w:t>
      </w:r>
    </w:p>
    <w:p w:rsidR="00E10273" w:rsidRPr="00E10273" w:rsidRDefault="00E10273" w:rsidP="00C8106D">
      <w:pPr>
        <w:numPr>
          <w:ilvl w:val="1"/>
          <w:numId w:val="3"/>
        </w:numPr>
        <w:suppressAutoHyphens/>
        <w:autoSpaceDE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Список наблюдателей (приложение №15)</w:t>
      </w:r>
    </w:p>
    <w:p w:rsidR="00E10273" w:rsidRPr="00E10273" w:rsidRDefault="00E10273" w:rsidP="00E10273">
      <w:pPr>
        <w:suppressAutoHyphens/>
        <w:autoSpaceDE w:val="0"/>
        <w:spacing w:after="0" w:line="240" w:lineRule="auto"/>
        <w:ind w:left="709"/>
        <w:jc w:val="both"/>
        <w:rPr>
          <w:rFonts w:ascii="Times New Roman" w:hAnsi="Times New Roman" w:cs="Times New Roman"/>
          <w:color w:val="auto"/>
          <w:kern w:val="0"/>
          <w:sz w:val="12"/>
          <w:szCs w:val="12"/>
        </w:rPr>
      </w:pPr>
    </w:p>
    <w:p w:rsidR="00E10273" w:rsidRPr="00E10273" w:rsidRDefault="00E10273" w:rsidP="00C8106D">
      <w:pPr>
        <w:numPr>
          <w:ilvl w:val="0"/>
          <w:numId w:val="3"/>
        </w:numPr>
        <w:suppressAutoHyphens/>
        <w:spacing w:after="0" w:line="240" w:lineRule="auto"/>
        <w:ind w:firstLine="0"/>
        <w:jc w:val="center"/>
        <w:rPr>
          <w:rFonts w:ascii="Times New Roman" w:hAnsi="Times New Roman" w:cs="Times New Roman"/>
          <w:color w:val="auto"/>
          <w:kern w:val="0"/>
          <w:sz w:val="12"/>
          <w:szCs w:val="12"/>
        </w:rPr>
      </w:pPr>
      <w:r w:rsidRPr="00E10273">
        <w:rPr>
          <w:rFonts w:ascii="Times New Roman" w:hAnsi="Times New Roman" w:cs="Times New Roman"/>
          <w:b/>
          <w:bCs/>
          <w:color w:val="auto"/>
          <w:kern w:val="0"/>
          <w:sz w:val="12"/>
          <w:szCs w:val="12"/>
        </w:rPr>
        <w:t xml:space="preserve">Документы, представляемые кандидатом при прекращении </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b/>
          <w:bCs/>
          <w:color w:val="auto"/>
          <w:kern w:val="0"/>
          <w:sz w:val="12"/>
          <w:szCs w:val="12"/>
        </w:rPr>
        <w:t>полномочий уполномоченного представителя по финансовым вопросам кандидата, доверенного лица</w:t>
      </w: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(статья 43 Федерального закона «Об основных гарантиях избирательных прав и права на участие в референдуме граждан Российской Федерации»)     </w:t>
      </w:r>
    </w:p>
    <w:p w:rsidR="00E10273" w:rsidRPr="00E10273" w:rsidRDefault="00E10273" w:rsidP="00E10273">
      <w:pPr>
        <w:suppressAutoHyphens/>
        <w:spacing w:after="0" w:line="240" w:lineRule="auto"/>
        <w:jc w:val="center"/>
        <w:rPr>
          <w:rFonts w:ascii="Times New Roman" w:hAnsi="Times New Roman" w:cs="Times New Roman"/>
          <w:i/>
          <w:iCs/>
          <w:kern w:val="0"/>
          <w:sz w:val="12"/>
          <w:szCs w:val="12"/>
        </w:rPr>
      </w:pPr>
    </w:p>
    <w:p w:rsidR="00E10273" w:rsidRPr="00E10273" w:rsidRDefault="00E10273" w:rsidP="00C8106D">
      <w:pPr>
        <w:numPr>
          <w:ilvl w:val="1"/>
          <w:numId w:val="3"/>
        </w:numPr>
        <w:suppressAutoHyphens/>
        <w:autoSpaceDE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Заявление кандидата о прекращении полномочий уполномоченного представителя по финансовым вопросам кандидата (приложение №16).</w:t>
      </w:r>
    </w:p>
    <w:p w:rsidR="00C012B5"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Письменное уведомление о прекращении полномочий доверенного лица, назначенного кандидатом (приложение №17).</w:t>
      </w:r>
    </w:p>
    <w:p w:rsidR="00C012B5" w:rsidRDefault="00C012B5" w:rsidP="00773AA5">
      <w:pPr>
        <w:spacing w:after="0" w:line="240" w:lineRule="auto"/>
        <w:rPr>
          <w:rFonts w:ascii="Times New Roman" w:hAnsi="Times New Roman" w:cs="Times New Roman"/>
          <w:color w:val="auto"/>
          <w:kern w:val="0"/>
          <w:sz w:val="12"/>
          <w:szCs w:val="12"/>
        </w:rPr>
      </w:pPr>
    </w:p>
    <w:tbl>
      <w:tblPr>
        <w:tblW w:w="9853" w:type="dxa"/>
        <w:tblLayout w:type="fixed"/>
        <w:tblLook w:val="0000" w:firstRow="0" w:lastRow="0" w:firstColumn="0" w:lastColumn="0" w:noHBand="0" w:noVBand="0"/>
      </w:tblPr>
      <w:tblGrid>
        <w:gridCol w:w="4608"/>
        <w:gridCol w:w="1513"/>
        <w:gridCol w:w="3732"/>
      </w:tblGrid>
      <w:tr w:rsidR="00E10273" w:rsidRPr="00E10273" w:rsidTr="00E10273">
        <w:trPr>
          <w:gridBefore w:val="1"/>
          <w:wBefore w:w="4608" w:type="dxa"/>
        </w:trPr>
        <w:tc>
          <w:tcPr>
            <w:tcW w:w="5245" w:type="dxa"/>
            <w:gridSpan w:val="2"/>
          </w:tcPr>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Приложение №1</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 Перечню и формам документов, представляемых кандидатами в избирательные комиссии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Приложение к решению </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p>
        </w:tc>
      </w:tr>
      <w:tr w:rsidR="00E10273" w:rsidRPr="00E10273" w:rsidTr="00E10273">
        <w:tblPrEx>
          <w:jc w:val="right"/>
          <w:tblLook w:val="04A0" w:firstRow="1" w:lastRow="0" w:firstColumn="1" w:lastColumn="0" w:noHBand="0" w:noVBand="1"/>
        </w:tblPrEx>
        <w:trPr>
          <w:gridAfter w:val="1"/>
          <w:wAfter w:w="3732" w:type="dxa"/>
          <w:jc w:val="right"/>
        </w:trPr>
        <w:tc>
          <w:tcPr>
            <w:tcW w:w="6121" w:type="dxa"/>
            <w:gridSpan w:val="2"/>
          </w:tcPr>
          <w:p w:rsidR="00E10273" w:rsidRPr="00E10273" w:rsidRDefault="00E10273" w:rsidP="00E10273">
            <w:pPr>
              <w:suppressAutoHyphens/>
              <w:spacing w:after="0" w:line="256" w:lineRule="auto"/>
              <w:jc w:val="both"/>
              <w:rPr>
                <w:rFonts w:ascii="Times New Roman" w:hAnsi="Times New Roman" w:cs="Times New Roman"/>
                <w:color w:val="auto"/>
                <w:kern w:val="0"/>
                <w:sz w:val="12"/>
                <w:szCs w:val="12"/>
              </w:rPr>
            </w:pPr>
          </w:p>
        </w:tc>
      </w:tr>
    </w:tbl>
    <w:p w:rsidR="00E10273" w:rsidRPr="00E10273" w:rsidRDefault="00E10273" w:rsidP="00E10273">
      <w:pPr>
        <w:suppressAutoHyphens/>
        <w:spacing w:after="0" w:line="240" w:lineRule="auto"/>
        <w:jc w:val="center"/>
        <w:rPr>
          <w:rFonts w:ascii="Times New Roman" w:hAnsi="Times New Roman" w:cs="Times New Roman"/>
          <w:b/>
          <w:kern w:val="0"/>
          <w:sz w:val="12"/>
          <w:szCs w:val="12"/>
        </w:rPr>
      </w:pPr>
    </w:p>
    <w:tbl>
      <w:tblPr>
        <w:tblW w:w="0" w:type="auto"/>
        <w:tblInd w:w="4411" w:type="dxa"/>
        <w:tblLayout w:type="fixed"/>
        <w:tblLook w:val="04A0" w:firstRow="1" w:lastRow="0" w:firstColumn="1" w:lastColumn="0" w:noHBand="0" w:noVBand="1"/>
      </w:tblPr>
      <w:tblGrid>
        <w:gridCol w:w="6075"/>
      </w:tblGrid>
      <w:tr w:rsidR="00E10273" w:rsidRPr="00E10273" w:rsidTr="00E10273">
        <w:tc>
          <w:tcPr>
            <w:tcW w:w="6075" w:type="dxa"/>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r w:rsidRPr="00E10273">
              <w:rPr>
                <w:rFonts w:ascii="Times New Roman" w:hAnsi="Times New Roman" w:cs="Times New Roman"/>
                <w:kern w:val="0"/>
                <w:sz w:val="12"/>
                <w:szCs w:val="12"/>
              </w:rPr>
              <w:t>В Территориальную избирательную комиссию Каратузского района Красноярского края</w:t>
            </w:r>
          </w:p>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r w:rsidRPr="00E10273">
              <w:rPr>
                <w:rFonts w:ascii="Times New Roman" w:hAnsi="Times New Roman" w:cs="Times New Roman"/>
                <w:kern w:val="0"/>
                <w:sz w:val="12"/>
                <w:szCs w:val="12"/>
              </w:rPr>
              <w:t>___________________________________________</w:t>
            </w:r>
          </w:p>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r w:rsidRPr="00E10273">
              <w:rPr>
                <w:rFonts w:ascii="Times New Roman" w:hAnsi="Times New Roman" w:cs="Times New Roman"/>
                <w:kern w:val="0"/>
                <w:sz w:val="12"/>
                <w:szCs w:val="12"/>
              </w:rPr>
              <w:t>(наименование)</w:t>
            </w:r>
          </w:p>
          <w:p w:rsidR="00E10273" w:rsidRPr="00E10273" w:rsidRDefault="00E10273" w:rsidP="00E10273">
            <w:pPr>
              <w:suppressAutoHyphens/>
              <w:spacing w:after="0" w:line="256" w:lineRule="auto"/>
              <w:jc w:val="center"/>
              <w:rPr>
                <w:rFonts w:ascii="Times New Roman" w:hAnsi="Times New Roman" w:cs="Times New Roman"/>
                <w:kern w:val="0"/>
                <w:sz w:val="12"/>
                <w:szCs w:val="12"/>
              </w:rPr>
            </w:pPr>
          </w:p>
        </w:tc>
      </w:tr>
    </w:tbl>
    <w:p w:rsidR="00E10273" w:rsidRPr="00E10273" w:rsidRDefault="00E10273" w:rsidP="00E10273">
      <w:pPr>
        <w:suppressAutoHyphens/>
        <w:spacing w:after="0" w:line="240" w:lineRule="auto"/>
        <w:jc w:val="center"/>
        <w:rPr>
          <w:rFonts w:ascii="Times New Roman" w:hAnsi="Times New Roman" w:cs="Times New Roman"/>
          <w:b/>
          <w:kern w:val="0"/>
          <w:sz w:val="12"/>
          <w:szCs w:val="12"/>
        </w:rPr>
      </w:pP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b/>
          <w:kern w:val="0"/>
          <w:sz w:val="12"/>
          <w:szCs w:val="12"/>
        </w:rPr>
        <w:t>Заявление</w:t>
      </w:r>
    </w:p>
    <w:p w:rsidR="00E10273" w:rsidRPr="00E10273" w:rsidRDefault="00E10273" w:rsidP="00E10273">
      <w:pPr>
        <w:suppressAutoHyphens/>
        <w:spacing w:after="0" w:line="240" w:lineRule="auto"/>
        <w:jc w:val="center"/>
        <w:rPr>
          <w:rFonts w:ascii="Times New Roman" w:hAnsi="Times New Roman" w:cs="Times New Roman"/>
          <w:b/>
          <w:kern w:val="0"/>
          <w:sz w:val="12"/>
          <w:szCs w:val="12"/>
        </w:rPr>
      </w:pPr>
    </w:p>
    <w:p w:rsidR="00E10273" w:rsidRPr="00E10273" w:rsidRDefault="00E10273" w:rsidP="00E10273">
      <w:pPr>
        <w:suppressAutoHyphens/>
        <w:spacing w:after="0" w:line="240" w:lineRule="auto"/>
        <w:ind w:firstLine="708"/>
        <w:jc w:val="both"/>
        <w:rPr>
          <w:rFonts w:ascii="Times New Roman" w:hAnsi="Times New Roman" w:cs="Times New Roman"/>
          <w:color w:val="auto"/>
          <w:kern w:val="0"/>
          <w:sz w:val="12"/>
          <w:szCs w:val="12"/>
        </w:rPr>
      </w:pPr>
      <w:r w:rsidRPr="00E10273">
        <w:rPr>
          <w:rFonts w:ascii="Times New Roman" w:hAnsi="Times New Roman" w:cs="Times New Roman"/>
          <w:kern w:val="0"/>
          <w:sz w:val="12"/>
          <w:szCs w:val="12"/>
        </w:rPr>
        <w:t xml:space="preserve">  </w:t>
      </w:r>
      <w:r w:rsidRPr="00E10273">
        <w:rPr>
          <w:rFonts w:ascii="Times New Roman" w:hAnsi="Times New Roman" w:cs="Times New Roman"/>
          <w:kern w:val="0"/>
          <w:sz w:val="12"/>
          <w:szCs w:val="12"/>
          <w:lang w:bidi="ru-RU"/>
        </w:rPr>
        <w:t>Я, ___________________________________________________________________________,</w:t>
      </w:r>
    </w:p>
    <w:p w:rsidR="00E10273" w:rsidRPr="00E10273" w:rsidRDefault="00E10273" w:rsidP="00E10273">
      <w:pPr>
        <w:suppressAutoHyphens/>
        <w:spacing w:after="0" w:line="240" w:lineRule="auto"/>
        <w:ind w:firstLine="567"/>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(фамилия, имя, отчество кандидата)</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даю согласие баллотироваться кандидатом в депутаты ________________________________</w:t>
      </w:r>
    </w:p>
    <w:p w:rsidR="00E10273" w:rsidRPr="00E10273" w:rsidRDefault="00E10273" w:rsidP="00E10273">
      <w:pPr>
        <w:suppressAutoHyphens/>
        <w:spacing w:after="0" w:line="240" w:lineRule="auto"/>
        <w:ind w:left="5669"/>
        <w:jc w:val="center"/>
        <w:rPr>
          <w:rFonts w:ascii="Times New Roman" w:hAnsi="Times New Roman" w:cs="Times New Roman"/>
          <w:color w:val="auto"/>
          <w:kern w:val="0"/>
          <w:sz w:val="12"/>
          <w:szCs w:val="12"/>
        </w:rPr>
      </w:pPr>
      <w:r w:rsidRPr="00E10273">
        <w:rPr>
          <w:rFonts w:ascii="Times New Roman" w:hAnsi="Times New Roman" w:cs="Times New Roman"/>
          <w:kern w:val="0"/>
          <w:sz w:val="12"/>
          <w:szCs w:val="12"/>
        </w:rPr>
        <w:t>(наименование</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______________________________________________________________________________________</w:t>
      </w:r>
      <w:r w:rsidRPr="00E10273">
        <w:rPr>
          <w:rFonts w:ascii="Times New Roman" w:hAnsi="Times New Roman" w:cs="Times New Roman"/>
          <w:kern w:val="0"/>
          <w:sz w:val="12"/>
          <w:szCs w:val="12"/>
        </w:rPr>
        <w:t xml:space="preserve"> </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kern w:val="0"/>
          <w:sz w:val="12"/>
          <w:szCs w:val="12"/>
        </w:rPr>
        <w:t xml:space="preserve"> представительного органа муниципального образования)</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по одномандатному (многомандатному) избирательному округу №___, как кандидат, выдвинутый в порядке самовыдвижения. </w:t>
      </w:r>
    </w:p>
    <w:p w:rsidR="00E10273" w:rsidRPr="00E10273" w:rsidRDefault="00E10273" w:rsidP="00E10273">
      <w:pPr>
        <w:suppressAutoHyphens/>
        <w:spacing w:after="0" w:line="240" w:lineRule="auto"/>
        <w:ind w:firstLine="567"/>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 случае избрания депутатом____________________________________________________</w:t>
      </w:r>
    </w:p>
    <w:p w:rsidR="00E10273" w:rsidRPr="00E10273" w:rsidRDefault="00E10273" w:rsidP="00E10273">
      <w:pPr>
        <w:suppressAutoHyphens/>
        <w:spacing w:after="0" w:line="240" w:lineRule="auto"/>
        <w:ind w:left="3572"/>
        <w:jc w:val="center"/>
        <w:rPr>
          <w:rFonts w:ascii="Times New Roman" w:hAnsi="Times New Roman" w:cs="Times New Roman"/>
          <w:color w:val="auto"/>
          <w:kern w:val="0"/>
          <w:sz w:val="12"/>
          <w:szCs w:val="12"/>
        </w:rPr>
      </w:pPr>
      <w:r w:rsidRPr="00E10273">
        <w:rPr>
          <w:rFonts w:ascii="Times New Roman" w:hAnsi="Times New Roman" w:cs="Times New Roman"/>
          <w:kern w:val="0"/>
          <w:sz w:val="12"/>
          <w:szCs w:val="12"/>
        </w:rPr>
        <w:t>(наименование представительного органа муниципального образования)</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обязуюсь в пятидневный срок с момента извещения меня об избрании депутатом ______________________________________________________________________________________</w:t>
      </w:r>
    </w:p>
    <w:p w:rsidR="00E10273" w:rsidRPr="00E10273" w:rsidRDefault="00E10273" w:rsidP="00E10273">
      <w:pPr>
        <w:suppressAutoHyphens/>
        <w:spacing w:after="0" w:line="240" w:lineRule="auto"/>
        <w:ind w:left="1276"/>
        <w:jc w:val="center"/>
        <w:rPr>
          <w:rFonts w:ascii="Times New Roman" w:hAnsi="Times New Roman" w:cs="Times New Roman"/>
          <w:color w:val="auto"/>
          <w:kern w:val="0"/>
          <w:sz w:val="12"/>
          <w:szCs w:val="12"/>
        </w:rPr>
      </w:pPr>
      <w:r w:rsidRPr="00E10273">
        <w:rPr>
          <w:rFonts w:ascii="Times New Roman" w:hAnsi="Times New Roman" w:cs="Times New Roman"/>
          <w:kern w:val="0"/>
          <w:sz w:val="12"/>
          <w:szCs w:val="12"/>
        </w:rPr>
        <w:t>(наименование представительного органа муниципального образования)</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представить в избирательную комиссию копию приказа (иного документа) об освобождении от обязанностей, несовместимых со статусом депутата _____________________________________________________________________________________,</w:t>
      </w:r>
    </w:p>
    <w:p w:rsidR="00E10273" w:rsidRPr="00E10273" w:rsidRDefault="00E10273" w:rsidP="00E10273">
      <w:pPr>
        <w:suppressAutoHyphens/>
        <w:spacing w:after="0" w:line="240" w:lineRule="auto"/>
        <w:ind w:left="1134"/>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(наименование представительного органа муниципального образования)</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либо копию документа, удостоверяющего, что мною в установленный срок подано заявление об освобождении от указанных обязанностей. </w:t>
      </w:r>
    </w:p>
    <w:p w:rsidR="00E10273" w:rsidRPr="00E10273" w:rsidRDefault="00E10273" w:rsidP="00E10273">
      <w:pPr>
        <w:suppressAutoHyphens/>
        <w:spacing w:after="0" w:line="240" w:lineRule="auto"/>
        <w:ind w:firstLine="708"/>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Подтверждаю, что я не давал согласия избирательному объединению на включение меня в состав общетерриториального списка кандидатов, на выдвижение меня кандидатом по одномандатному (многомандатному) избирательному округу и не выдвигал свою кандидатуру в порядке самовыдвижения по какому-либо иному одномандатному (двухмандатному) избирательному округу на выборах депутатов _____________________________________________________________________________________.</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(наименование представительного органа муниципального образования)</w:t>
      </w:r>
    </w:p>
    <w:p w:rsidR="00E10273" w:rsidRPr="00E10273" w:rsidRDefault="00E10273" w:rsidP="00E10273">
      <w:pPr>
        <w:suppressAutoHyphens/>
        <w:spacing w:after="0" w:line="240" w:lineRule="auto"/>
        <w:ind w:firstLine="567"/>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w:t>
      </w:r>
      <w:r w:rsidRPr="00E10273">
        <w:rPr>
          <w:rFonts w:ascii="Times New Roman" w:hAnsi="Times New Roman" w:cs="Times New Roman"/>
          <w:kern w:val="0"/>
          <w:sz w:val="12"/>
          <w:szCs w:val="12"/>
          <w:lang w:bidi="ru-RU"/>
        </w:rPr>
        <w:t>О себе сообщаю следующие сведения:</w:t>
      </w:r>
    </w:p>
    <w:tbl>
      <w:tblPr>
        <w:tblW w:w="10350" w:type="dxa"/>
        <w:tblInd w:w="28" w:type="dxa"/>
        <w:tblLayout w:type="fixed"/>
        <w:tblCellMar>
          <w:left w:w="28" w:type="dxa"/>
          <w:right w:w="28" w:type="dxa"/>
        </w:tblCellMar>
        <w:tblLook w:val="04A0" w:firstRow="1" w:lastRow="0" w:firstColumn="1" w:lastColumn="0" w:noHBand="0" w:noVBand="1"/>
      </w:tblPr>
      <w:tblGrid>
        <w:gridCol w:w="2128"/>
        <w:gridCol w:w="850"/>
        <w:gridCol w:w="425"/>
        <w:gridCol w:w="1700"/>
        <w:gridCol w:w="227"/>
        <w:gridCol w:w="906"/>
        <w:gridCol w:w="2980"/>
        <w:gridCol w:w="1134"/>
      </w:tblGrid>
      <w:tr w:rsidR="00E10273" w:rsidRPr="00E10273" w:rsidTr="00E10273">
        <w:tc>
          <w:tcPr>
            <w:tcW w:w="2127" w:type="dxa"/>
            <w:hideMark/>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дата рождения –</w:t>
            </w:r>
          </w:p>
        </w:tc>
        <w:tc>
          <w:tcPr>
            <w:tcW w:w="850" w:type="dxa"/>
            <w:tcBorders>
              <w:top w:val="nil"/>
              <w:left w:val="nil"/>
              <w:bottom w:val="single" w:sz="4" w:space="0" w:color="000000"/>
              <w:right w:val="nil"/>
            </w:tcBorders>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p>
        </w:tc>
        <w:tc>
          <w:tcPr>
            <w:tcW w:w="425" w:type="dxa"/>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p>
        </w:tc>
        <w:tc>
          <w:tcPr>
            <w:tcW w:w="1700" w:type="dxa"/>
            <w:tcBorders>
              <w:top w:val="nil"/>
              <w:left w:val="nil"/>
              <w:bottom w:val="single" w:sz="4" w:space="0" w:color="000000"/>
              <w:right w:val="nil"/>
            </w:tcBorders>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p>
        </w:tc>
        <w:tc>
          <w:tcPr>
            <w:tcW w:w="227" w:type="dxa"/>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p>
        </w:tc>
        <w:tc>
          <w:tcPr>
            <w:tcW w:w="906" w:type="dxa"/>
            <w:tcBorders>
              <w:top w:val="nil"/>
              <w:left w:val="nil"/>
              <w:bottom w:val="single" w:sz="4" w:space="0" w:color="000000"/>
              <w:right w:val="nil"/>
            </w:tcBorders>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p>
        </w:tc>
        <w:tc>
          <w:tcPr>
            <w:tcW w:w="2979" w:type="dxa"/>
            <w:hideMark/>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года, место рождения –</w:t>
            </w:r>
          </w:p>
        </w:tc>
        <w:tc>
          <w:tcPr>
            <w:tcW w:w="1134" w:type="dxa"/>
            <w:tcBorders>
              <w:top w:val="nil"/>
              <w:left w:val="nil"/>
              <w:bottom w:val="single" w:sz="4" w:space="0" w:color="000000"/>
              <w:right w:val="nil"/>
            </w:tcBorders>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p>
        </w:tc>
      </w:tr>
      <w:tr w:rsidR="00E10273" w:rsidRPr="00E10273" w:rsidTr="00E10273">
        <w:tc>
          <w:tcPr>
            <w:tcW w:w="2127" w:type="dxa"/>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p>
        </w:tc>
        <w:tc>
          <w:tcPr>
            <w:tcW w:w="850" w:type="dxa"/>
            <w:tcBorders>
              <w:top w:val="single" w:sz="4" w:space="0" w:color="000000"/>
              <w:left w:val="nil"/>
              <w:bottom w:val="nil"/>
              <w:right w:val="nil"/>
            </w:tcBorders>
            <w:hideMark/>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(число)</w:t>
            </w:r>
          </w:p>
        </w:tc>
        <w:tc>
          <w:tcPr>
            <w:tcW w:w="425" w:type="dxa"/>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p>
        </w:tc>
        <w:tc>
          <w:tcPr>
            <w:tcW w:w="1700" w:type="dxa"/>
            <w:tcBorders>
              <w:top w:val="single" w:sz="4" w:space="0" w:color="000000"/>
              <w:left w:val="nil"/>
              <w:bottom w:val="nil"/>
              <w:right w:val="nil"/>
            </w:tcBorders>
            <w:hideMark/>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(месяц)</w:t>
            </w:r>
          </w:p>
        </w:tc>
        <w:tc>
          <w:tcPr>
            <w:tcW w:w="227" w:type="dxa"/>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p>
        </w:tc>
        <w:tc>
          <w:tcPr>
            <w:tcW w:w="906" w:type="dxa"/>
            <w:tcBorders>
              <w:top w:val="single" w:sz="4" w:space="0" w:color="000000"/>
              <w:left w:val="nil"/>
              <w:bottom w:val="nil"/>
              <w:right w:val="nil"/>
            </w:tcBorders>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p>
        </w:tc>
        <w:tc>
          <w:tcPr>
            <w:tcW w:w="2979" w:type="dxa"/>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p>
        </w:tc>
        <w:tc>
          <w:tcPr>
            <w:tcW w:w="1134" w:type="dxa"/>
            <w:tcBorders>
              <w:top w:val="single" w:sz="4" w:space="0" w:color="000000"/>
              <w:left w:val="nil"/>
              <w:bottom w:val="nil"/>
              <w:right w:val="nil"/>
            </w:tcBorders>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p>
        </w:tc>
      </w:tr>
    </w:tbl>
    <w:p w:rsidR="00E10273" w:rsidRPr="00E10273" w:rsidRDefault="00E10273" w:rsidP="00E10273">
      <w:pPr>
        <w:suppressAutoHyphens/>
        <w:spacing w:after="0" w:line="240" w:lineRule="auto"/>
        <w:jc w:val="right"/>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ab/>
        <w:t>,</w:t>
      </w:r>
    </w:p>
    <w:p w:rsidR="00E10273" w:rsidRPr="00E10273" w:rsidRDefault="00E10273" w:rsidP="00E10273">
      <w:pPr>
        <w:pBdr>
          <w:top w:val="single" w:sz="4" w:space="1" w:color="000000"/>
        </w:pBdr>
        <w:tabs>
          <w:tab w:val="left" w:pos="10121"/>
        </w:tabs>
        <w:suppressAutoHyphens/>
        <w:spacing w:after="0" w:line="240" w:lineRule="auto"/>
        <w:ind w:right="142"/>
        <w:jc w:val="center"/>
        <w:rPr>
          <w:rFonts w:ascii="Times New Roman" w:hAnsi="Times New Roman" w:cs="Times New Roman"/>
          <w:color w:val="auto"/>
          <w:kern w:val="0"/>
          <w:sz w:val="12"/>
          <w:szCs w:val="12"/>
        </w:rPr>
      </w:pPr>
    </w:p>
    <w:p w:rsidR="00E10273" w:rsidRPr="00E10273" w:rsidRDefault="00E10273" w:rsidP="00E10273">
      <w:pPr>
        <w:tabs>
          <w:tab w:val="left" w:pos="9356"/>
        </w:tabs>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адрес места жительства – ____________________________________________________________,</w:t>
      </w:r>
    </w:p>
    <w:p w:rsidR="00E10273" w:rsidRPr="00E10273" w:rsidRDefault="00E10273" w:rsidP="00E10273">
      <w:pPr>
        <w:suppressAutoHyphens/>
        <w:spacing w:after="0" w:line="240" w:lineRule="auto"/>
        <w:ind w:left="2694" w:right="-1"/>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(наименование субъекта Российской Федерации, района, города, иного населенного пункта, улицы, номер дома, корпуса, квартиры)</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вид документа –_____________________________________________________________________,</w:t>
      </w:r>
    </w:p>
    <w:p w:rsidR="00E10273" w:rsidRPr="00E10273" w:rsidRDefault="00E10273" w:rsidP="00E10273">
      <w:pPr>
        <w:tabs>
          <w:tab w:val="left" w:pos="425"/>
          <w:tab w:val="left" w:pos="3047"/>
          <w:tab w:val="left" w:pos="8291"/>
          <w:tab w:val="left" w:pos="10560"/>
          <w:tab w:val="left" w:pos="16229"/>
          <w:tab w:val="left" w:pos="23316"/>
          <w:tab w:val="left" w:pos="26590"/>
        </w:tabs>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ab/>
        <w:t xml:space="preserve">                    (паспорт или документ, заменяющий паспорт гражданина Российской Федерации)</w:t>
      </w:r>
    </w:p>
    <w:p w:rsidR="00E10273" w:rsidRPr="00E10273" w:rsidRDefault="00E10273" w:rsidP="00E10273">
      <w:pPr>
        <w:tabs>
          <w:tab w:val="left" w:pos="425"/>
          <w:tab w:val="left" w:pos="3047"/>
          <w:tab w:val="left" w:pos="5669"/>
          <w:tab w:val="left" w:pos="9923"/>
          <w:tab w:val="left" w:pos="16229"/>
          <w:tab w:val="left" w:pos="23316"/>
          <w:tab w:val="left" w:pos="26590"/>
        </w:tabs>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данные документа, удостоверяющего личность, – ___________________________________,</w:t>
      </w:r>
    </w:p>
    <w:p w:rsidR="00E10273" w:rsidRPr="00E10273" w:rsidRDefault="00E10273" w:rsidP="00E10273">
      <w:pPr>
        <w:suppressAutoHyphens/>
        <w:spacing w:after="0" w:line="240" w:lineRule="auto"/>
        <w:ind w:left="5245" w:right="-1"/>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(серия, номер паспорта или документа, заменяющего паспорт гражданина Российской Федерации)</w:t>
      </w:r>
    </w:p>
    <w:p w:rsidR="00E10273" w:rsidRPr="00E10273" w:rsidRDefault="00E10273" w:rsidP="00E10273">
      <w:pPr>
        <w:tabs>
          <w:tab w:val="left" w:pos="425"/>
          <w:tab w:val="left" w:pos="3047"/>
          <w:tab w:val="left" w:pos="5669"/>
          <w:tab w:val="left" w:pos="8291"/>
          <w:tab w:val="left" w:pos="10560"/>
          <w:tab w:val="left" w:pos="16229"/>
          <w:tab w:val="left" w:pos="23316"/>
          <w:tab w:val="left" w:pos="26590"/>
        </w:tabs>
        <w:suppressAutoHyphens/>
        <w:spacing w:after="0" w:line="240" w:lineRule="auto"/>
        <w:jc w:val="center"/>
        <w:rPr>
          <w:rFonts w:ascii="Times New Roman" w:hAnsi="Times New Roman" w:cs="Times New Roman"/>
          <w:color w:val="auto"/>
          <w:kern w:val="0"/>
          <w:sz w:val="12"/>
          <w:szCs w:val="12"/>
        </w:rPr>
      </w:pPr>
    </w:p>
    <w:p w:rsidR="00E10273" w:rsidRPr="00E10273" w:rsidRDefault="00E10273" w:rsidP="00E10273">
      <w:pPr>
        <w:tabs>
          <w:tab w:val="left" w:pos="425"/>
          <w:tab w:val="left" w:pos="3047"/>
          <w:tab w:val="left" w:pos="5669"/>
          <w:tab w:val="left" w:pos="8291"/>
          <w:tab w:val="left" w:pos="10560"/>
          <w:tab w:val="left" w:pos="16229"/>
          <w:tab w:val="left" w:pos="23316"/>
          <w:tab w:val="left" w:pos="26590"/>
        </w:tabs>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выдан – _____________________________________________________________________________,</w:t>
      </w:r>
    </w:p>
    <w:p w:rsidR="00E10273" w:rsidRPr="00E10273" w:rsidRDefault="00E10273" w:rsidP="00E10273">
      <w:pPr>
        <w:suppressAutoHyphens/>
        <w:spacing w:after="0" w:line="240" w:lineRule="auto"/>
        <w:ind w:left="709"/>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(дата выдачи, наименование или код органа, выдавшего паспорт или документ, заменяющий паспорт гражданина Российской Федерации)</w:t>
      </w:r>
    </w:p>
    <w:tbl>
      <w:tblPr>
        <w:tblW w:w="10814" w:type="dxa"/>
        <w:tblInd w:w="-28" w:type="dxa"/>
        <w:tblLayout w:type="fixed"/>
        <w:tblCellMar>
          <w:left w:w="0" w:type="dxa"/>
          <w:right w:w="0" w:type="dxa"/>
        </w:tblCellMar>
        <w:tblLook w:val="04A0" w:firstRow="1" w:lastRow="0" w:firstColumn="1" w:lastColumn="0" w:noHBand="0" w:noVBand="1"/>
      </w:tblPr>
      <w:tblGrid>
        <w:gridCol w:w="1015"/>
        <w:gridCol w:w="710"/>
        <w:gridCol w:w="3396"/>
        <w:gridCol w:w="35"/>
        <w:gridCol w:w="1386"/>
        <w:gridCol w:w="2974"/>
        <w:gridCol w:w="845"/>
        <w:gridCol w:w="15"/>
        <w:gridCol w:w="23"/>
        <w:gridCol w:w="119"/>
        <w:gridCol w:w="12"/>
        <w:gridCol w:w="11"/>
        <w:gridCol w:w="119"/>
        <w:gridCol w:w="154"/>
      </w:tblGrid>
      <w:tr w:rsidR="00E10273" w:rsidRPr="00E10273" w:rsidTr="00E10273">
        <w:trPr>
          <w:gridAfter w:val="2"/>
          <w:wAfter w:w="273" w:type="dxa"/>
        </w:trPr>
        <w:tc>
          <w:tcPr>
            <w:tcW w:w="1015" w:type="dxa"/>
            <w:vAlign w:val="bottom"/>
            <w:hideMark/>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ИНН –</w:t>
            </w:r>
          </w:p>
        </w:tc>
        <w:tc>
          <w:tcPr>
            <w:tcW w:w="4106" w:type="dxa"/>
            <w:gridSpan w:val="2"/>
            <w:tcBorders>
              <w:top w:val="nil"/>
              <w:left w:val="nil"/>
              <w:bottom w:val="single" w:sz="4" w:space="0" w:color="000000"/>
              <w:right w:val="nil"/>
            </w:tcBorders>
            <w:vAlign w:val="bottom"/>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p>
        </w:tc>
        <w:tc>
          <w:tcPr>
            <w:tcW w:w="1421" w:type="dxa"/>
            <w:gridSpan w:val="2"/>
            <w:vAlign w:val="bottom"/>
          </w:tcPr>
          <w:p w:rsidR="00E10273" w:rsidRPr="00E10273" w:rsidRDefault="00E10273" w:rsidP="00E10273">
            <w:pPr>
              <w:suppressAutoHyphens/>
              <w:spacing w:after="0" w:line="256" w:lineRule="auto"/>
              <w:ind w:right="1"/>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СНИЛС – </w:t>
            </w:r>
          </w:p>
        </w:tc>
        <w:tc>
          <w:tcPr>
            <w:tcW w:w="3819" w:type="dxa"/>
            <w:gridSpan w:val="2"/>
            <w:tcBorders>
              <w:top w:val="nil"/>
              <w:left w:val="nil"/>
              <w:bottom w:val="single" w:sz="4" w:space="0" w:color="000000"/>
              <w:right w:val="nil"/>
            </w:tcBorders>
            <w:vAlign w:val="bottom"/>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p>
        </w:tc>
        <w:tc>
          <w:tcPr>
            <w:tcW w:w="157" w:type="dxa"/>
            <w:gridSpan w:val="3"/>
            <w:vAlign w:val="bottom"/>
            <w:hideMark/>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w:t>
            </w:r>
          </w:p>
        </w:tc>
        <w:tc>
          <w:tcPr>
            <w:tcW w:w="23" w:type="dxa"/>
            <w:gridSpan w:val="2"/>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w:t>
            </w:r>
          </w:p>
        </w:tc>
      </w:tr>
      <w:tr w:rsidR="00E10273" w:rsidRPr="00E10273" w:rsidTr="00E10273">
        <w:trPr>
          <w:trHeight w:val="120"/>
        </w:trPr>
        <w:tc>
          <w:tcPr>
            <w:tcW w:w="5156" w:type="dxa"/>
            <w:gridSpan w:val="4"/>
            <w:tcMar>
              <w:top w:w="0" w:type="dxa"/>
              <w:left w:w="28" w:type="dxa"/>
              <w:bottom w:w="0" w:type="dxa"/>
              <w:right w:w="28" w:type="dxa"/>
            </w:tcMar>
            <w:vAlign w:val="bottom"/>
            <w:hideMark/>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(идентификационный номер налогоплательщика </w:t>
            </w:r>
          </w:p>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(при наличии)</w:t>
            </w:r>
          </w:p>
        </w:tc>
        <w:tc>
          <w:tcPr>
            <w:tcW w:w="5220" w:type="dxa"/>
            <w:gridSpan w:val="4"/>
            <w:tcMar>
              <w:top w:w="0" w:type="dxa"/>
              <w:left w:w="28" w:type="dxa"/>
              <w:bottom w:w="0" w:type="dxa"/>
              <w:right w:w="28" w:type="dxa"/>
            </w:tcMar>
            <w:vAlign w:val="bottom"/>
          </w:tcPr>
          <w:p w:rsidR="00E10273" w:rsidRPr="00E10273" w:rsidRDefault="00E10273" w:rsidP="00E10273">
            <w:pPr>
              <w:suppressAutoHyphens/>
              <w:spacing w:after="0" w:line="256" w:lineRule="auto"/>
              <w:ind w:left="1361"/>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(страховой номер индивидуального лицевого счета)</w:t>
            </w:r>
          </w:p>
        </w:tc>
        <w:tc>
          <w:tcPr>
            <w:tcW w:w="284" w:type="dxa"/>
            <w:gridSpan w:val="5"/>
            <w:tcMar>
              <w:top w:w="0" w:type="dxa"/>
              <w:left w:w="28" w:type="dxa"/>
              <w:bottom w:w="0" w:type="dxa"/>
              <w:right w:w="28" w:type="dxa"/>
            </w:tcMar>
            <w:vAlign w:val="bottom"/>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p>
        </w:tc>
        <w:tc>
          <w:tcPr>
            <w:tcW w:w="154" w:type="dxa"/>
            <w:tcMar>
              <w:top w:w="0" w:type="dxa"/>
              <w:left w:w="28" w:type="dxa"/>
              <w:bottom w:w="0" w:type="dxa"/>
              <w:right w:w="28" w:type="dxa"/>
            </w:tcMar>
            <w:vAlign w:val="bottom"/>
          </w:tcPr>
          <w:p w:rsidR="00E10273" w:rsidRPr="00E10273" w:rsidRDefault="00E10273" w:rsidP="00E10273">
            <w:pPr>
              <w:suppressAutoHyphens/>
              <w:spacing w:after="0" w:line="256" w:lineRule="auto"/>
              <w:ind w:left="-768"/>
              <w:jc w:val="center"/>
              <w:rPr>
                <w:rFonts w:ascii="Times New Roman" w:hAnsi="Times New Roman" w:cs="Times New Roman"/>
                <w:color w:val="auto"/>
                <w:kern w:val="0"/>
                <w:sz w:val="12"/>
                <w:szCs w:val="12"/>
              </w:rPr>
            </w:pPr>
          </w:p>
        </w:tc>
      </w:tr>
      <w:tr w:rsidR="00E10273" w:rsidRPr="00E10273" w:rsidTr="00E10273">
        <w:trPr>
          <w:gridAfter w:val="3"/>
          <w:wAfter w:w="284" w:type="dxa"/>
        </w:trPr>
        <w:tc>
          <w:tcPr>
            <w:tcW w:w="1725" w:type="dxa"/>
            <w:gridSpan w:val="2"/>
            <w:vAlign w:val="bottom"/>
            <w:hideMark/>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гражданство -</w:t>
            </w:r>
          </w:p>
        </w:tc>
        <w:tc>
          <w:tcPr>
            <w:tcW w:w="3396" w:type="dxa"/>
            <w:tcBorders>
              <w:top w:val="nil"/>
              <w:left w:val="nil"/>
              <w:bottom w:val="single" w:sz="4" w:space="0" w:color="000000"/>
              <w:right w:val="nil"/>
            </w:tcBorders>
            <w:vAlign w:val="bottom"/>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p>
        </w:tc>
        <w:tc>
          <w:tcPr>
            <w:tcW w:w="4395" w:type="dxa"/>
            <w:gridSpan w:val="3"/>
            <w:vAlign w:val="bottom"/>
            <w:hideMark/>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профессиональное образование –</w:t>
            </w:r>
          </w:p>
        </w:tc>
        <w:tc>
          <w:tcPr>
            <w:tcW w:w="860" w:type="dxa"/>
            <w:gridSpan w:val="2"/>
            <w:tcBorders>
              <w:top w:val="nil"/>
              <w:left w:val="nil"/>
              <w:bottom w:val="single" w:sz="4" w:space="0" w:color="000000"/>
              <w:right w:val="nil"/>
            </w:tcBorders>
            <w:vAlign w:val="bottom"/>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p>
        </w:tc>
        <w:tc>
          <w:tcPr>
            <w:tcW w:w="23" w:type="dxa"/>
            <w:vAlign w:val="bottom"/>
            <w:hideMark/>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w:t>
            </w:r>
          </w:p>
        </w:tc>
        <w:tc>
          <w:tcPr>
            <w:tcW w:w="131" w:type="dxa"/>
            <w:gridSpan w:val="2"/>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w:t>
            </w:r>
          </w:p>
        </w:tc>
      </w:tr>
      <w:tr w:rsidR="00E10273" w:rsidRPr="00E10273" w:rsidTr="00E10273">
        <w:trPr>
          <w:gridAfter w:val="3"/>
          <w:wAfter w:w="284" w:type="dxa"/>
          <w:trHeight w:val="120"/>
        </w:trPr>
        <w:tc>
          <w:tcPr>
            <w:tcW w:w="5156" w:type="dxa"/>
            <w:gridSpan w:val="4"/>
            <w:tcMar>
              <w:top w:w="0" w:type="dxa"/>
              <w:left w:w="28" w:type="dxa"/>
              <w:bottom w:w="0" w:type="dxa"/>
              <w:right w:w="28" w:type="dxa"/>
            </w:tcMar>
            <w:vAlign w:val="bottom"/>
            <w:hideMark/>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p>
        </w:tc>
        <w:tc>
          <w:tcPr>
            <w:tcW w:w="4360" w:type="dxa"/>
            <w:gridSpan w:val="2"/>
            <w:tcMar>
              <w:top w:w="0" w:type="dxa"/>
              <w:left w:w="28" w:type="dxa"/>
              <w:bottom w:w="0" w:type="dxa"/>
              <w:right w:w="28" w:type="dxa"/>
            </w:tcMar>
            <w:vAlign w:val="bottom"/>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p>
        </w:tc>
        <w:tc>
          <w:tcPr>
            <w:tcW w:w="860" w:type="dxa"/>
            <w:gridSpan w:val="2"/>
            <w:tcMar>
              <w:top w:w="0" w:type="dxa"/>
              <w:left w:w="28" w:type="dxa"/>
              <w:bottom w:w="0" w:type="dxa"/>
              <w:right w:w="28" w:type="dxa"/>
            </w:tcMar>
            <w:vAlign w:val="bottom"/>
          </w:tcPr>
          <w:p w:rsidR="00E10273" w:rsidRPr="00E10273" w:rsidRDefault="00E10273" w:rsidP="00E10273">
            <w:pPr>
              <w:suppressAutoHyphens/>
              <w:spacing w:after="0" w:line="256" w:lineRule="auto"/>
              <w:ind w:left="-161"/>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(сведения </w:t>
            </w:r>
          </w:p>
        </w:tc>
        <w:tc>
          <w:tcPr>
            <w:tcW w:w="154" w:type="dxa"/>
            <w:gridSpan w:val="3"/>
            <w:tcMar>
              <w:top w:w="0" w:type="dxa"/>
              <w:left w:w="28" w:type="dxa"/>
              <w:bottom w:w="0" w:type="dxa"/>
              <w:right w:w="28" w:type="dxa"/>
            </w:tcMar>
            <w:vAlign w:val="bottom"/>
          </w:tcPr>
          <w:p w:rsidR="00E10273" w:rsidRPr="00E10273" w:rsidRDefault="00E10273" w:rsidP="00E10273">
            <w:pPr>
              <w:suppressAutoHyphens/>
              <w:spacing w:after="0" w:line="256" w:lineRule="auto"/>
              <w:ind w:left="-768"/>
              <w:jc w:val="center"/>
              <w:rPr>
                <w:rFonts w:ascii="Times New Roman" w:hAnsi="Times New Roman" w:cs="Times New Roman"/>
                <w:color w:val="auto"/>
                <w:kern w:val="0"/>
                <w:sz w:val="12"/>
                <w:szCs w:val="12"/>
              </w:rPr>
            </w:pPr>
          </w:p>
        </w:tc>
      </w:tr>
    </w:tbl>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_____________________________________________________________________________________</w:t>
      </w:r>
    </w:p>
    <w:p w:rsidR="00E10273" w:rsidRPr="00E10273" w:rsidRDefault="00E10273" w:rsidP="00E10273">
      <w:pPr>
        <w:suppressAutoHyphens/>
        <w:spacing w:after="0" w:line="240" w:lineRule="auto"/>
        <w:ind w:right="-1"/>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о профессиональном образовании (при наличии) с указанием организации, осуществляющей образовательную</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_____________________________________________________________________________________,</w:t>
      </w:r>
    </w:p>
    <w:p w:rsidR="00E10273" w:rsidRPr="00E10273" w:rsidRDefault="00E10273" w:rsidP="00E10273">
      <w:pPr>
        <w:suppressAutoHyphens/>
        <w:spacing w:after="0" w:line="240" w:lineRule="auto"/>
        <w:ind w:right="142"/>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деятельность, года ее окончания и реквизитов документа об образовании и о квалификации)</w:t>
      </w:r>
    </w:p>
    <w:p w:rsidR="00E10273" w:rsidRPr="00E10273" w:rsidRDefault="00E10273" w:rsidP="00E10273">
      <w:pPr>
        <w:suppressAutoHyphens/>
        <w:spacing w:after="0" w:line="240" w:lineRule="auto"/>
        <w:ind w:right="142"/>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основное место работы или службы, занимаемая должность / род занятий – _________</w:t>
      </w:r>
    </w:p>
    <w:p w:rsidR="00E10273" w:rsidRPr="00E10273" w:rsidRDefault="00E10273" w:rsidP="00E10273">
      <w:pPr>
        <w:tabs>
          <w:tab w:val="left" w:pos="9356"/>
        </w:tabs>
        <w:suppressAutoHyphens/>
        <w:spacing w:after="0" w:line="240" w:lineRule="auto"/>
        <w:ind w:firstLine="8789"/>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(основное место </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______________________________________________________________________________________________________,</w:t>
      </w:r>
    </w:p>
    <w:p w:rsidR="00E10273" w:rsidRPr="00E10273" w:rsidRDefault="00E10273" w:rsidP="00E10273">
      <w:pPr>
        <w:tabs>
          <w:tab w:val="left" w:pos="9356"/>
        </w:tabs>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работы или службы, занимаемая должность (в случае отсутствия основного места работы или службы – род занятий)</w:t>
      </w:r>
    </w:p>
    <w:p w:rsidR="00E10273" w:rsidRPr="00E10273" w:rsidRDefault="00E10273" w:rsidP="00E10273">
      <w:pPr>
        <w:tabs>
          <w:tab w:val="left" w:pos="9356"/>
        </w:tabs>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_____________________________________________________________________________________,</w:t>
      </w:r>
    </w:p>
    <w:p w:rsidR="00E10273" w:rsidRPr="00E10273" w:rsidRDefault="00E10273" w:rsidP="00E10273">
      <w:pPr>
        <w:tabs>
          <w:tab w:val="left" w:pos="9214"/>
        </w:tabs>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E10273" w:rsidRPr="00E10273" w:rsidRDefault="00E10273" w:rsidP="00E10273">
      <w:pPr>
        <w:tabs>
          <w:tab w:val="left" w:pos="9214"/>
        </w:tabs>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______________________________________________________________________________________________________,</w:t>
      </w:r>
    </w:p>
    <w:p w:rsidR="00E10273" w:rsidRPr="00E10273" w:rsidRDefault="00E10273" w:rsidP="00E10273">
      <w:pPr>
        <w:tabs>
          <w:tab w:val="left" w:pos="9214"/>
        </w:tabs>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E10273" w:rsidRPr="00E10273" w:rsidRDefault="00E10273" w:rsidP="00E10273">
      <w:pPr>
        <w:tabs>
          <w:tab w:val="left" w:pos="9214"/>
        </w:tabs>
        <w:suppressAutoHyphens/>
        <w:spacing w:after="0" w:line="240" w:lineRule="auto"/>
        <w:jc w:val="both"/>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rPr>
        <w:t>______________________________________________________________________________________________________,</w:t>
      </w:r>
    </w:p>
    <w:p w:rsidR="00E10273" w:rsidRPr="00E10273" w:rsidRDefault="00E10273" w:rsidP="00E10273">
      <w:pPr>
        <w:tabs>
          <w:tab w:val="left" w:pos="9214"/>
        </w:tabs>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(сведения о том, что кандидат является иностранным агентом либо кандидатом, аффилированным с иностранным агентом)</w:t>
      </w:r>
    </w:p>
    <w:p w:rsidR="00E10273" w:rsidRPr="00E10273" w:rsidRDefault="00E10273" w:rsidP="00E10273">
      <w:pPr>
        <w:tabs>
          <w:tab w:val="left" w:pos="9214"/>
        </w:tabs>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______________________________________________________________________________________________________.</w:t>
      </w:r>
    </w:p>
    <w:p w:rsidR="00E10273" w:rsidRPr="00E10273" w:rsidRDefault="00E10273" w:rsidP="00E10273">
      <w:pPr>
        <w:tabs>
          <w:tab w:val="left" w:pos="10121"/>
        </w:tabs>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(принадлежность к политической партии либо не более чем к одному иному общественному объединению, </w:t>
      </w:r>
    </w:p>
    <w:p w:rsidR="00E10273" w:rsidRPr="00E10273" w:rsidRDefault="00E10273" w:rsidP="00E10273">
      <w:pPr>
        <w:tabs>
          <w:tab w:val="left" w:pos="9214"/>
        </w:tabs>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статус в данной политической партии, ином общественном объединении)</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p>
    <w:tbl>
      <w:tblPr>
        <w:tblW w:w="0" w:type="auto"/>
        <w:tblInd w:w="108" w:type="dxa"/>
        <w:tblLayout w:type="fixed"/>
        <w:tblLook w:val="04A0" w:firstRow="1" w:lastRow="0" w:firstColumn="1" w:lastColumn="0" w:noHBand="0" w:noVBand="1"/>
      </w:tblPr>
      <w:tblGrid>
        <w:gridCol w:w="3190"/>
        <w:gridCol w:w="1866"/>
        <w:gridCol w:w="5370"/>
      </w:tblGrid>
      <w:tr w:rsidR="00E10273" w:rsidRPr="00E10273" w:rsidTr="00E10273">
        <w:trPr>
          <w:trHeight w:val="230"/>
        </w:trPr>
        <w:tc>
          <w:tcPr>
            <w:tcW w:w="3190" w:type="dxa"/>
            <w:tcBorders>
              <w:top w:val="nil"/>
              <w:left w:val="nil"/>
              <w:bottom w:val="single" w:sz="4" w:space="0" w:color="000000"/>
              <w:right w:val="nil"/>
            </w:tcBorders>
          </w:tcPr>
          <w:p w:rsidR="00E10273" w:rsidRPr="00E10273" w:rsidRDefault="00E10273" w:rsidP="00E10273">
            <w:pPr>
              <w:suppressAutoHyphens/>
              <w:spacing w:after="0" w:line="256" w:lineRule="auto"/>
              <w:jc w:val="both"/>
              <w:rPr>
                <w:rFonts w:ascii="Times New Roman" w:hAnsi="Times New Roman" w:cs="Times New Roman"/>
                <w:color w:val="auto"/>
                <w:kern w:val="0"/>
                <w:sz w:val="12"/>
                <w:szCs w:val="12"/>
              </w:rPr>
            </w:pPr>
          </w:p>
        </w:tc>
        <w:tc>
          <w:tcPr>
            <w:tcW w:w="1866" w:type="dxa"/>
          </w:tcPr>
          <w:p w:rsidR="00E10273" w:rsidRPr="00E10273" w:rsidRDefault="00E10273" w:rsidP="00E10273">
            <w:pPr>
              <w:suppressAutoHyphens/>
              <w:spacing w:after="0" w:line="256" w:lineRule="auto"/>
              <w:jc w:val="both"/>
              <w:rPr>
                <w:rFonts w:ascii="Times New Roman" w:hAnsi="Times New Roman" w:cs="Times New Roman"/>
                <w:color w:val="auto"/>
                <w:kern w:val="0"/>
                <w:sz w:val="12"/>
                <w:szCs w:val="12"/>
              </w:rPr>
            </w:pPr>
          </w:p>
        </w:tc>
        <w:tc>
          <w:tcPr>
            <w:tcW w:w="5370" w:type="dxa"/>
            <w:tcBorders>
              <w:top w:val="nil"/>
              <w:left w:val="nil"/>
              <w:bottom w:val="single" w:sz="4" w:space="0" w:color="000000"/>
              <w:right w:val="nil"/>
            </w:tcBorders>
          </w:tcPr>
          <w:p w:rsidR="00E10273" w:rsidRPr="00E10273" w:rsidRDefault="00E10273" w:rsidP="00E10273">
            <w:pPr>
              <w:suppressAutoHyphens/>
              <w:spacing w:after="0" w:line="256" w:lineRule="auto"/>
              <w:jc w:val="both"/>
              <w:rPr>
                <w:rFonts w:ascii="Times New Roman" w:hAnsi="Times New Roman" w:cs="Times New Roman"/>
                <w:color w:val="auto"/>
                <w:kern w:val="0"/>
                <w:sz w:val="12"/>
                <w:szCs w:val="12"/>
              </w:rPr>
            </w:pPr>
          </w:p>
        </w:tc>
      </w:tr>
      <w:tr w:rsidR="00E10273" w:rsidRPr="00E10273" w:rsidTr="00E10273">
        <w:tc>
          <w:tcPr>
            <w:tcW w:w="3190" w:type="dxa"/>
            <w:tcBorders>
              <w:top w:val="single" w:sz="4" w:space="0" w:color="000000"/>
              <w:left w:val="nil"/>
              <w:bottom w:val="nil"/>
              <w:right w:val="nil"/>
            </w:tcBorders>
            <w:hideMark/>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(подпись собственноручно)</w:t>
            </w:r>
          </w:p>
        </w:tc>
        <w:tc>
          <w:tcPr>
            <w:tcW w:w="1866" w:type="dxa"/>
          </w:tcPr>
          <w:p w:rsidR="00E10273" w:rsidRPr="00E10273" w:rsidRDefault="00E10273" w:rsidP="00E10273">
            <w:pPr>
              <w:suppressAutoHyphens/>
              <w:spacing w:after="0" w:line="256" w:lineRule="auto"/>
              <w:jc w:val="both"/>
              <w:rPr>
                <w:rFonts w:ascii="Times New Roman" w:hAnsi="Times New Roman" w:cs="Times New Roman"/>
                <w:color w:val="auto"/>
                <w:kern w:val="0"/>
                <w:sz w:val="12"/>
                <w:szCs w:val="12"/>
              </w:rPr>
            </w:pPr>
          </w:p>
        </w:tc>
        <w:tc>
          <w:tcPr>
            <w:tcW w:w="5370" w:type="dxa"/>
            <w:tcBorders>
              <w:top w:val="single" w:sz="4" w:space="0" w:color="000000"/>
              <w:left w:val="nil"/>
              <w:bottom w:val="nil"/>
              <w:right w:val="nil"/>
            </w:tcBorders>
            <w:hideMark/>
          </w:tcPr>
          <w:p w:rsidR="00E10273" w:rsidRPr="00E10273" w:rsidRDefault="00E10273" w:rsidP="00E10273">
            <w:pPr>
              <w:tabs>
                <w:tab w:val="center" w:pos="4961"/>
                <w:tab w:val="left" w:pos="6561"/>
              </w:tabs>
              <w:suppressAutoHyphens/>
              <w:spacing w:after="0" w:line="256" w:lineRule="auto"/>
              <w:ind w:left="-108"/>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(фамилия, имя, отчество указываются кандидатом собственноручно)</w:t>
            </w:r>
          </w:p>
        </w:tc>
      </w:tr>
    </w:tbl>
    <w:p w:rsidR="00E10273" w:rsidRPr="00E10273" w:rsidRDefault="00E10273" w:rsidP="00E10273">
      <w:pPr>
        <w:suppressAutoHyphens/>
        <w:spacing w:before="240" w:after="0" w:line="240" w:lineRule="auto"/>
        <w:ind w:left="5954"/>
        <w:jc w:val="both"/>
        <w:rPr>
          <w:rFonts w:ascii="Times New Roman" w:hAnsi="Times New Roman" w:cs="Times New Roman"/>
          <w:color w:val="auto"/>
          <w:kern w:val="0"/>
          <w:sz w:val="12"/>
          <w:szCs w:val="12"/>
        </w:rPr>
      </w:pPr>
    </w:p>
    <w:p w:rsidR="00E10273" w:rsidRPr="00E10273" w:rsidRDefault="00E10273" w:rsidP="00E10273">
      <w:pPr>
        <w:pBdr>
          <w:top w:val="single" w:sz="4" w:space="1" w:color="000000"/>
        </w:pBdr>
        <w:suppressAutoHyphens/>
        <w:spacing w:after="0" w:line="240" w:lineRule="auto"/>
        <w:ind w:left="5040"/>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(дата внесения подписи указывается кандидатом собственноручно)</w:t>
      </w:r>
    </w:p>
    <w:p w:rsidR="00E10273" w:rsidRPr="00E10273" w:rsidRDefault="00E10273" w:rsidP="00E10273">
      <w:pPr>
        <w:suppressAutoHyphens/>
        <w:spacing w:before="240" w:after="0" w:line="240" w:lineRule="auto"/>
        <w:ind w:firstLine="567"/>
        <w:jc w:val="both"/>
        <w:rPr>
          <w:rFonts w:ascii="Times New Roman" w:hAnsi="Times New Roman" w:cs="Times New Roman"/>
          <w:color w:val="auto"/>
          <w:kern w:val="0"/>
          <w:sz w:val="12"/>
          <w:szCs w:val="12"/>
        </w:rPr>
      </w:pPr>
      <w:r w:rsidRPr="00E10273">
        <w:rPr>
          <w:rFonts w:ascii="Times New Roman" w:hAnsi="Times New Roman" w:cs="Times New Roman"/>
          <w:b/>
          <w:color w:val="auto"/>
          <w:kern w:val="0"/>
          <w:sz w:val="12"/>
          <w:szCs w:val="12"/>
        </w:rPr>
        <w:t>Примечания.</w:t>
      </w:r>
      <w:r w:rsidRPr="00E10273">
        <w:rPr>
          <w:rFonts w:ascii="Times New Roman" w:hAnsi="Times New Roman" w:cs="Times New Roman"/>
          <w:color w:val="auto"/>
          <w:kern w:val="0"/>
          <w:sz w:val="12"/>
          <w:szCs w:val="12"/>
        </w:rPr>
        <w:t> </w:t>
      </w:r>
    </w:p>
    <w:p w:rsidR="00E10273" w:rsidRPr="00E10273" w:rsidRDefault="00E10273" w:rsidP="00E10273">
      <w:pPr>
        <w:suppressAutoHyphens/>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1. Заявление оформляется рукописным способом либо в машинописном виде. При этом фамилия, имя, отчество кандидата, подпись и дата ее внесения ставятся собственноручно.</w:t>
      </w:r>
    </w:p>
    <w:p w:rsidR="00E10273" w:rsidRPr="00E10273" w:rsidRDefault="00E10273" w:rsidP="00E10273">
      <w:pPr>
        <w:suppressAutoHyphens/>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2.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ней (в нем) указываются по желанию кандидата в соответствии с пунктом 2 статьи 23 Закона Красноярского края «О выборах в органы местного самоуправления в Красноярском крае». </w:t>
      </w:r>
    </w:p>
    <w:p w:rsidR="00E10273" w:rsidRPr="00E10273" w:rsidRDefault="00E10273" w:rsidP="00E10273">
      <w:pPr>
        <w:suppressAutoHyphens/>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E10273" w:rsidRPr="00E10273" w:rsidRDefault="00E10273" w:rsidP="00E10273">
      <w:pPr>
        <w:suppressAutoHyphens/>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4.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E10273" w:rsidRPr="00E10273" w:rsidRDefault="00E10273" w:rsidP="00E10273">
      <w:pPr>
        <w:suppressAutoHyphens/>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E10273" w:rsidRPr="00E10273" w:rsidRDefault="00E10273" w:rsidP="00E10273">
      <w:pPr>
        <w:suppressAutoHyphens/>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 случае отсутствия судимости сведения об этом в заявлении о согласии баллотироваться не указываются.</w:t>
      </w:r>
    </w:p>
    <w:p w:rsidR="00E10273" w:rsidRPr="00E10273" w:rsidRDefault="00E10273" w:rsidP="00E10273">
      <w:pPr>
        <w:suppressAutoHyphens/>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 случае появления судимости у зарегистрированного кандидата такой кандидат обязан не позднее 18 часов по местному времени дня, следующего за днем появления судимости, представить в окружную избирательную комиссию сведения об указанной судимости в письменной форме. Сведения об указанной судимости кандидата могут быть представлены также лицами, которые в соответствии с пунктом 2 статьи 39 Федерального закона от 12.06.2002 № 67-ФЗ «Об основных гарантиях избирательных прав и права на участие в референдуме граждан Российской Федерации» вправе выступать от имени кандидата.</w:t>
      </w:r>
    </w:p>
    <w:p w:rsidR="00E10273" w:rsidRPr="00E10273" w:rsidRDefault="00E10273" w:rsidP="00E10273">
      <w:pPr>
        <w:suppressAutoHyphens/>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5. При отсутствии идентификационного номера налогоплательщика слова «ИНН - » не воспроизводятся.</w:t>
      </w:r>
    </w:p>
    <w:p w:rsidR="00E10273" w:rsidRPr="00E10273" w:rsidRDefault="00E10273" w:rsidP="00E10273">
      <w:pPr>
        <w:suppressAutoHyphens/>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6. При отсутствии сведений о профессиональном образовании слова «профессиональное образование - » не воспроизводятся.</w:t>
      </w:r>
    </w:p>
    <w:p w:rsidR="00E10273" w:rsidRPr="00E10273" w:rsidRDefault="00E10273" w:rsidP="00E10273">
      <w:pPr>
        <w:suppressAutoHyphens/>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7. Если кандидат является иностранным агентом, то указывается «иностранный агент»; если является кандидатом, аффилированным с иностранным агентом, указывается «кандидат, аффилированный с иностранным агентом».</w:t>
      </w:r>
    </w:p>
    <w:p w:rsidR="00C012B5"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Если кандидат не является иностранным агентом либо кандидатом, аффилированным с иностранным агентом, сведения об этом в заявлении о согласии баллотироваться не указываются.</w:t>
      </w:r>
    </w:p>
    <w:p w:rsidR="00C012B5" w:rsidRDefault="00C012B5" w:rsidP="00773AA5">
      <w:pPr>
        <w:spacing w:after="0" w:line="240" w:lineRule="auto"/>
        <w:rPr>
          <w:rFonts w:ascii="Times New Roman" w:hAnsi="Times New Roman" w:cs="Times New Roman"/>
          <w:color w:val="auto"/>
          <w:kern w:val="0"/>
          <w:sz w:val="12"/>
          <w:szCs w:val="12"/>
        </w:rPr>
      </w:pPr>
    </w:p>
    <w:tbl>
      <w:tblPr>
        <w:tblW w:w="0" w:type="auto"/>
        <w:jc w:val="right"/>
        <w:tblLayout w:type="fixed"/>
        <w:tblLook w:val="04A0" w:firstRow="1" w:lastRow="0" w:firstColumn="1" w:lastColumn="0" w:noHBand="0" w:noVBand="1"/>
      </w:tblPr>
      <w:tblGrid>
        <w:gridCol w:w="6142"/>
      </w:tblGrid>
      <w:tr w:rsidR="00E10273" w:rsidRPr="00E10273" w:rsidTr="00E10273">
        <w:trPr>
          <w:jc w:val="right"/>
        </w:trPr>
        <w:tc>
          <w:tcPr>
            <w:tcW w:w="6142" w:type="dxa"/>
          </w:tcPr>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Приложение №2</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 Перечню и формам документов, представляемых кандидатами в избирательные комиссии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p>
        </w:tc>
      </w:tr>
      <w:tr w:rsidR="00E10273" w:rsidRPr="00E10273" w:rsidTr="00E10273">
        <w:trPr>
          <w:jc w:val="right"/>
        </w:trPr>
        <w:tc>
          <w:tcPr>
            <w:tcW w:w="6142" w:type="dxa"/>
          </w:tcPr>
          <w:p w:rsidR="00E10273" w:rsidRPr="00E10273" w:rsidRDefault="00E10273" w:rsidP="00E10273">
            <w:pPr>
              <w:suppressAutoHyphens/>
              <w:snapToGrid w:val="0"/>
              <w:spacing w:after="0" w:line="256" w:lineRule="auto"/>
              <w:jc w:val="center"/>
              <w:rPr>
                <w:rFonts w:ascii="Times New Roman" w:hAnsi="Times New Roman" w:cs="Times New Roman"/>
                <w:color w:val="auto"/>
                <w:kern w:val="0"/>
                <w:sz w:val="12"/>
                <w:szCs w:val="12"/>
              </w:rPr>
            </w:pPr>
          </w:p>
        </w:tc>
      </w:tr>
    </w:tbl>
    <w:p w:rsidR="00E10273" w:rsidRPr="00E10273" w:rsidRDefault="00E10273" w:rsidP="00E10273">
      <w:pPr>
        <w:suppressAutoHyphens/>
        <w:spacing w:after="0" w:line="240" w:lineRule="auto"/>
        <w:ind w:left="7380"/>
        <w:jc w:val="both"/>
        <w:rPr>
          <w:rFonts w:ascii="Times New Roman" w:hAnsi="Times New Roman" w:cs="Times New Roman"/>
          <w:kern w:val="0"/>
          <w:sz w:val="12"/>
          <w:szCs w:val="12"/>
        </w:rPr>
      </w:pPr>
    </w:p>
    <w:p w:rsidR="00E10273" w:rsidRPr="00E10273" w:rsidRDefault="00E10273" w:rsidP="00E10273">
      <w:pPr>
        <w:suppressAutoHyphens/>
        <w:spacing w:after="0" w:line="240" w:lineRule="auto"/>
        <w:ind w:left="7380"/>
        <w:jc w:val="both"/>
        <w:rPr>
          <w:rFonts w:ascii="Times New Roman" w:hAnsi="Times New Roman" w:cs="Times New Roman"/>
          <w:kern w:val="0"/>
          <w:sz w:val="12"/>
          <w:szCs w:val="12"/>
        </w:rPr>
      </w:pPr>
    </w:p>
    <w:tbl>
      <w:tblPr>
        <w:tblW w:w="7881" w:type="dxa"/>
        <w:tblInd w:w="4503" w:type="dxa"/>
        <w:tblLayout w:type="fixed"/>
        <w:tblLook w:val="04A0" w:firstRow="1" w:lastRow="0" w:firstColumn="1" w:lastColumn="0" w:noHBand="0" w:noVBand="1"/>
      </w:tblPr>
      <w:tblGrid>
        <w:gridCol w:w="7881"/>
      </w:tblGrid>
      <w:tr w:rsidR="00E10273" w:rsidRPr="00E10273" w:rsidTr="00E10273">
        <w:tc>
          <w:tcPr>
            <w:tcW w:w="7881" w:type="dxa"/>
            <w:hideMark/>
          </w:tcPr>
          <w:p w:rsidR="00E10273" w:rsidRPr="00E10273" w:rsidRDefault="00E10273" w:rsidP="00E10273">
            <w:pPr>
              <w:suppressAutoHyphens/>
              <w:spacing w:after="0" w:line="256" w:lineRule="auto"/>
              <w:ind w:left="-1570"/>
              <w:jc w:val="center"/>
              <w:rPr>
                <w:rFonts w:ascii="Times New Roman" w:hAnsi="Times New Roman" w:cs="Times New Roman"/>
                <w:kern w:val="0"/>
                <w:sz w:val="12"/>
                <w:szCs w:val="12"/>
              </w:rPr>
            </w:pPr>
            <w:r w:rsidRPr="00E10273">
              <w:rPr>
                <w:rFonts w:ascii="Times New Roman" w:hAnsi="Times New Roman" w:cs="Times New Roman"/>
                <w:kern w:val="0"/>
                <w:sz w:val="12"/>
                <w:szCs w:val="12"/>
              </w:rPr>
              <w:t>В Территориальную избирательную комиссию</w:t>
            </w:r>
          </w:p>
          <w:p w:rsidR="00E10273" w:rsidRPr="00E10273" w:rsidRDefault="00E10273" w:rsidP="00E10273">
            <w:pPr>
              <w:suppressAutoHyphens/>
              <w:spacing w:after="0" w:line="256" w:lineRule="auto"/>
              <w:ind w:left="-1570"/>
              <w:jc w:val="center"/>
              <w:rPr>
                <w:rFonts w:ascii="Times New Roman" w:hAnsi="Times New Roman" w:cs="Times New Roman"/>
                <w:color w:val="auto"/>
                <w:kern w:val="0"/>
                <w:sz w:val="12"/>
                <w:szCs w:val="12"/>
              </w:rPr>
            </w:pPr>
            <w:r w:rsidRPr="00E10273">
              <w:rPr>
                <w:rFonts w:ascii="Times New Roman" w:hAnsi="Times New Roman" w:cs="Times New Roman"/>
                <w:kern w:val="0"/>
                <w:sz w:val="12"/>
                <w:szCs w:val="12"/>
              </w:rPr>
              <w:t xml:space="preserve"> Каратузского района Красноярского края</w:t>
            </w:r>
          </w:p>
          <w:p w:rsidR="00E10273" w:rsidRPr="00E10273" w:rsidRDefault="00E10273" w:rsidP="00E10273">
            <w:pPr>
              <w:suppressAutoHyphens/>
              <w:spacing w:after="0" w:line="256" w:lineRule="auto"/>
              <w:ind w:left="-1570"/>
              <w:jc w:val="center"/>
              <w:rPr>
                <w:rFonts w:ascii="Times New Roman" w:hAnsi="Times New Roman" w:cs="Times New Roman"/>
                <w:color w:val="auto"/>
                <w:kern w:val="0"/>
                <w:sz w:val="12"/>
                <w:szCs w:val="12"/>
              </w:rPr>
            </w:pPr>
            <w:r w:rsidRPr="00E10273">
              <w:rPr>
                <w:rFonts w:ascii="Times New Roman" w:hAnsi="Times New Roman" w:cs="Times New Roman"/>
                <w:kern w:val="0"/>
                <w:sz w:val="12"/>
                <w:szCs w:val="12"/>
              </w:rPr>
              <w:t>_____________________________________</w:t>
            </w:r>
          </w:p>
          <w:p w:rsidR="00E10273" w:rsidRPr="00E10273" w:rsidRDefault="00E10273" w:rsidP="00E10273">
            <w:pPr>
              <w:suppressAutoHyphens/>
              <w:spacing w:after="0" w:line="256" w:lineRule="auto"/>
              <w:ind w:left="-1570"/>
              <w:jc w:val="center"/>
              <w:rPr>
                <w:rFonts w:ascii="Times New Roman" w:hAnsi="Times New Roman" w:cs="Times New Roman"/>
                <w:kern w:val="0"/>
                <w:sz w:val="12"/>
                <w:szCs w:val="12"/>
              </w:rPr>
            </w:pPr>
            <w:r w:rsidRPr="00E10273">
              <w:rPr>
                <w:rFonts w:ascii="Times New Roman" w:hAnsi="Times New Roman" w:cs="Times New Roman"/>
                <w:kern w:val="0"/>
                <w:sz w:val="12"/>
                <w:szCs w:val="12"/>
              </w:rPr>
              <w:t>(наименование)</w:t>
            </w:r>
          </w:p>
        </w:tc>
      </w:tr>
    </w:tbl>
    <w:p w:rsidR="00E10273" w:rsidRPr="00E10273" w:rsidRDefault="00E10273" w:rsidP="00E10273">
      <w:pPr>
        <w:suppressAutoHyphens/>
        <w:spacing w:after="0" w:line="240" w:lineRule="auto"/>
        <w:jc w:val="center"/>
        <w:rPr>
          <w:rFonts w:ascii="Times New Roman" w:hAnsi="Times New Roman" w:cs="Times New Roman"/>
          <w:b/>
          <w:kern w:val="0"/>
          <w:sz w:val="12"/>
          <w:szCs w:val="12"/>
        </w:rPr>
      </w:pP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b/>
          <w:kern w:val="0"/>
          <w:sz w:val="12"/>
          <w:szCs w:val="12"/>
        </w:rPr>
        <w:t>Заявление</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kern w:val="0"/>
          <w:sz w:val="12"/>
          <w:szCs w:val="12"/>
        </w:rPr>
        <w:t xml:space="preserve">  </w:t>
      </w:r>
    </w:p>
    <w:p w:rsidR="00E10273" w:rsidRPr="00E10273" w:rsidRDefault="00E10273" w:rsidP="00E10273">
      <w:pPr>
        <w:suppressAutoHyphens/>
        <w:spacing w:after="0" w:line="240" w:lineRule="auto"/>
        <w:ind w:firstLine="567"/>
        <w:jc w:val="both"/>
        <w:rPr>
          <w:rFonts w:ascii="Times New Roman" w:hAnsi="Times New Roman" w:cs="Times New Roman"/>
          <w:color w:val="auto"/>
          <w:kern w:val="0"/>
          <w:sz w:val="12"/>
          <w:szCs w:val="12"/>
        </w:rPr>
      </w:pPr>
      <w:r w:rsidRPr="00E10273">
        <w:rPr>
          <w:rFonts w:ascii="Times New Roman" w:hAnsi="Times New Roman" w:cs="Times New Roman"/>
          <w:kern w:val="0"/>
          <w:sz w:val="12"/>
          <w:szCs w:val="12"/>
          <w:lang w:bidi="ru-RU"/>
        </w:rPr>
        <w:t>Я, _____________________________________________________________________________,</w:t>
      </w:r>
    </w:p>
    <w:p w:rsidR="00E10273" w:rsidRPr="00E10273" w:rsidRDefault="00E10273" w:rsidP="00E10273">
      <w:pPr>
        <w:suppressAutoHyphens/>
        <w:spacing w:after="0" w:line="240" w:lineRule="auto"/>
        <w:ind w:firstLine="567"/>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(фамилия, имя, отчество кандидата)</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даю согласие избирательному объединению_________________________________________</w:t>
      </w:r>
    </w:p>
    <w:p w:rsidR="00E10273" w:rsidRPr="00E10273" w:rsidRDefault="00E10273" w:rsidP="00E10273">
      <w:pPr>
        <w:suppressAutoHyphens/>
        <w:spacing w:after="0" w:line="240" w:lineRule="auto"/>
        <w:ind w:left="5387"/>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(наименование избирательного объединения)</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баллотироваться кандидатом в депутаты ____________________________________________</w:t>
      </w:r>
    </w:p>
    <w:p w:rsidR="00E10273" w:rsidRPr="00E10273" w:rsidRDefault="00E10273" w:rsidP="00E10273">
      <w:pPr>
        <w:suppressAutoHyphens/>
        <w:spacing w:after="0" w:line="240" w:lineRule="auto"/>
        <w:ind w:left="4320" w:firstLine="3"/>
        <w:jc w:val="center"/>
        <w:rPr>
          <w:rFonts w:ascii="Times New Roman" w:hAnsi="Times New Roman" w:cs="Times New Roman"/>
          <w:color w:val="auto"/>
          <w:kern w:val="0"/>
          <w:sz w:val="12"/>
          <w:szCs w:val="12"/>
        </w:rPr>
      </w:pPr>
      <w:r w:rsidRPr="00E10273">
        <w:rPr>
          <w:rFonts w:ascii="Times New Roman" w:hAnsi="Times New Roman" w:cs="Times New Roman"/>
          <w:kern w:val="0"/>
          <w:sz w:val="12"/>
          <w:szCs w:val="12"/>
        </w:rPr>
        <w:t>(наименование представительного органа муниципального образования)</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по одномандатному (многомандатному) избирательному округу №_______________. </w:t>
      </w:r>
    </w:p>
    <w:p w:rsidR="00E10273" w:rsidRPr="00E10273" w:rsidRDefault="00E10273" w:rsidP="00E10273">
      <w:pPr>
        <w:suppressAutoHyphens/>
        <w:spacing w:after="0" w:line="240" w:lineRule="auto"/>
        <w:ind w:firstLine="567"/>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 случае избрания депутатом __________________________________________________</w:t>
      </w:r>
    </w:p>
    <w:p w:rsidR="00E10273" w:rsidRPr="00E10273" w:rsidRDefault="00E10273" w:rsidP="00E10273">
      <w:pPr>
        <w:suppressAutoHyphens/>
        <w:spacing w:after="0" w:line="240" w:lineRule="auto"/>
        <w:ind w:left="4253" w:firstLine="3"/>
        <w:jc w:val="center"/>
        <w:rPr>
          <w:rFonts w:ascii="Times New Roman" w:hAnsi="Times New Roman" w:cs="Times New Roman"/>
          <w:color w:val="auto"/>
          <w:kern w:val="0"/>
          <w:sz w:val="12"/>
          <w:szCs w:val="12"/>
        </w:rPr>
      </w:pPr>
      <w:r w:rsidRPr="00E10273">
        <w:rPr>
          <w:rFonts w:ascii="Times New Roman" w:hAnsi="Times New Roman" w:cs="Times New Roman"/>
          <w:kern w:val="0"/>
          <w:sz w:val="12"/>
          <w:szCs w:val="12"/>
        </w:rPr>
        <w:t xml:space="preserve"> (наименование представительного органа муниципального образования)</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обязуюсь в пятидневный срок с момента извещения меня об избрании депутатом___________________________________________________________________</w:t>
      </w:r>
    </w:p>
    <w:p w:rsidR="00E10273" w:rsidRPr="00E10273" w:rsidRDefault="00E10273" w:rsidP="00E10273">
      <w:pPr>
        <w:suppressAutoHyphens/>
        <w:spacing w:after="0" w:line="240" w:lineRule="auto"/>
        <w:ind w:left="1418" w:firstLine="3"/>
        <w:jc w:val="center"/>
        <w:rPr>
          <w:rFonts w:ascii="Times New Roman" w:hAnsi="Times New Roman" w:cs="Times New Roman"/>
          <w:color w:val="auto"/>
          <w:kern w:val="0"/>
          <w:sz w:val="12"/>
          <w:szCs w:val="12"/>
        </w:rPr>
      </w:pPr>
      <w:r w:rsidRPr="00E10273">
        <w:rPr>
          <w:rFonts w:ascii="Times New Roman" w:hAnsi="Times New Roman" w:cs="Times New Roman"/>
          <w:kern w:val="0"/>
          <w:sz w:val="12"/>
          <w:szCs w:val="12"/>
        </w:rPr>
        <w:t>(наименование представительного органа муниципального образования)</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представить в избирательную комиссию копию приказа (иного документа) об освобождении от обязанностей, несовместимых со статусом депутата____________________________________________________________________,</w:t>
      </w:r>
    </w:p>
    <w:p w:rsidR="00E10273" w:rsidRPr="00E10273" w:rsidRDefault="00E10273" w:rsidP="00E10273">
      <w:pPr>
        <w:suppressAutoHyphens/>
        <w:spacing w:after="0" w:line="240" w:lineRule="auto"/>
        <w:ind w:left="993"/>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(наименование представительного органа муниципального образования)</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либо копию документа, удостоверяющего, что мною в установленный срок подано заявление об освобождении от указанных обязанностей. </w:t>
      </w:r>
    </w:p>
    <w:p w:rsidR="00E10273" w:rsidRPr="00E10273" w:rsidRDefault="00E10273" w:rsidP="00E10273">
      <w:pPr>
        <w:suppressAutoHyphens/>
        <w:spacing w:after="0" w:line="240" w:lineRule="auto"/>
        <w:ind w:firstLine="708"/>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Подтверждаю, что я не давал согласия другому избирательному объединению на включение меня в составе общетерриториального списка кандидатов, на выдвижение меня кандидатом по одномандатному (многомандатному) избирательному округу и не выдвигал свою кандидатуру в порядке самовыдвижения.</w:t>
      </w:r>
    </w:p>
    <w:p w:rsidR="00E10273" w:rsidRPr="00E10273" w:rsidRDefault="00E10273" w:rsidP="00E10273">
      <w:pPr>
        <w:suppressAutoHyphens/>
        <w:spacing w:after="0" w:line="240" w:lineRule="auto"/>
        <w:ind w:firstLine="567"/>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w:t>
      </w:r>
      <w:r w:rsidRPr="00E10273">
        <w:rPr>
          <w:rFonts w:ascii="Times New Roman" w:hAnsi="Times New Roman" w:cs="Times New Roman"/>
          <w:kern w:val="0"/>
          <w:sz w:val="12"/>
          <w:szCs w:val="12"/>
          <w:lang w:bidi="ru-RU"/>
        </w:rPr>
        <w:t>О себе сообщаю следующие сведения:</w:t>
      </w:r>
    </w:p>
    <w:tbl>
      <w:tblPr>
        <w:tblW w:w="10348" w:type="dxa"/>
        <w:tblInd w:w="28" w:type="dxa"/>
        <w:tblLayout w:type="fixed"/>
        <w:tblCellMar>
          <w:left w:w="28" w:type="dxa"/>
          <w:right w:w="28" w:type="dxa"/>
        </w:tblCellMar>
        <w:tblLook w:val="04A0" w:firstRow="1" w:lastRow="0" w:firstColumn="1" w:lastColumn="0" w:noHBand="0" w:noVBand="1"/>
      </w:tblPr>
      <w:tblGrid>
        <w:gridCol w:w="2129"/>
        <w:gridCol w:w="708"/>
        <w:gridCol w:w="425"/>
        <w:gridCol w:w="851"/>
        <w:gridCol w:w="227"/>
        <w:gridCol w:w="624"/>
        <w:gridCol w:w="2979"/>
        <w:gridCol w:w="2405"/>
      </w:tblGrid>
      <w:tr w:rsidR="00E10273" w:rsidRPr="00E10273" w:rsidTr="00E10273">
        <w:tc>
          <w:tcPr>
            <w:tcW w:w="2129" w:type="dxa"/>
            <w:hideMark/>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дата рождения –</w:t>
            </w:r>
          </w:p>
        </w:tc>
        <w:tc>
          <w:tcPr>
            <w:tcW w:w="708" w:type="dxa"/>
            <w:tcBorders>
              <w:top w:val="nil"/>
              <w:left w:val="nil"/>
              <w:bottom w:val="single" w:sz="4" w:space="0" w:color="000000"/>
              <w:right w:val="nil"/>
            </w:tcBorders>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p>
        </w:tc>
        <w:tc>
          <w:tcPr>
            <w:tcW w:w="425" w:type="dxa"/>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000000"/>
              <w:right w:val="nil"/>
            </w:tcBorders>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p>
        </w:tc>
        <w:tc>
          <w:tcPr>
            <w:tcW w:w="227" w:type="dxa"/>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p>
        </w:tc>
        <w:tc>
          <w:tcPr>
            <w:tcW w:w="624" w:type="dxa"/>
            <w:tcBorders>
              <w:top w:val="nil"/>
              <w:left w:val="nil"/>
              <w:bottom w:val="single" w:sz="4" w:space="0" w:color="000000"/>
              <w:right w:val="nil"/>
            </w:tcBorders>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p>
        </w:tc>
        <w:tc>
          <w:tcPr>
            <w:tcW w:w="2979" w:type="dxa"/>
            <w:hideMark/>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года, место рождения –</w:t>
            </w:r>
          </w:p>
        </w:tc>
        <w:tc>
          <w:tcPr>
            <w:tcW w:w="2405" w:type="dxa"/>
            <w:tcBorders>
              <w:top w:val="nil"/>
              <w:left w:val="nil"/>
              <w:bottom w:val="single" w:sz="4" w:space="0" w:color="000000"/>
              <w:right w:val="nil"/>
            </w:tcBorders>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p>
        </w:tc>
      </w:tr>
      <w:tr w:rsidR="00E10273" w:rsidRPr="00E10273" w:rsidTr="00E10273">
        <w:tc>
          <w:tcPr>
            <w:tcW w:w="2129" w:type="dxa"/>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p>
        </w:tc>
        <w:tc>
          <w:tcPr>
            <w:tcW w:w="708" w:type="dxa"/>
            <w:tcBorders>
              <w:top w:val="single" w:sz="4" w:space="0" w:color="000000"/>
              <w:left w:val="nil"/>
              <w:bottom w:val="nil"/>
              <w:right w:val="nil"/>
            </w:tcBorders>
            <w:hideMark/>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(число)</w:t>
            </w:r>
          </w:p>
        </w:tc>
        <w:tc>
          <w:tcPr>
            <w:tcW w:w="425" w:type="dxa"/>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p>
        </w:tc>
        <w:tc>
          <w:tcPr>
            <w:tcW w:w="851" w:type="dxa"/>
            <w:tcBorders>
              <w:top w:val="single" w:sz="4" w:space="0" w:color="000000"/>
              <w:left w:val="nil"/>
              <w:bottom w:val="nil"/>
              <w:right w:val="nil"/>
            </w:tcBorders>
            <w:hideMark/>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(месяц)</w:t>
            </w:r>
          </w:p>
        </w:tc>
        <w:tc>
          <w:tcPr>
            <w:tcW w:w="227" w:type="dxa"/>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p>
        </w:tc>
        <w:tc>
          <w:tcPr>
            <w:tcW w:w="624" w:type="dxa"/>
            <w:tcBorders>
              <w:top w:val="single" w:sz="4" w:space="0" w:color="000000"/>
              <w:left w:val="nil"/>
              <w:bottom w:val="nil"/>
              <w:right w:val="nil"/>
            </w:tcBorders>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p>
        </w:tc>
        <w:tc>
          <w:tcPr>
            <w:tcW w:w="2979" w:type="dxa"/>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p>
        </w:tc>
        <w:tc>
          <w:tcPr>
            <w:tcW w:w="2405" w:type="dxa"/>
            <w:tcBorders>
              <w:top w:val="single" w:sz="4" w:space="0" w:color="000000"/>
              <w:left w:val="nil"/>
              <w:bottom w:val="nil"/>
              <w:right w:val="nil"/>
            </w:tcBorders>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p>
        </w:tc>
      </w:tr>
    </w:tbl>
    <w:p w:rsidR="00E10273" w:rsidRPr="00E10273" w:rsidRDefault="00E10273" w:rsidP="00E10273">
      <w:pPr>
        <w:tabs>
          <w:tab w:val="left" w:pos="9356"/>
        </w:tabs>
        <w:suppressAutoHyphens/>
        <w:spacing w:after="0" w:line="240" w:lineRule="auto"/>
        <w:jc w:val="right"/>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w:t>
      </w:r>
    </w:p>
    <w:p w:rsidR="00E10273" w:rsidRPr="00E10273" w:rsidRDefault="00E10273" w:rsidP="00E10273">
      <w:pPr>
        <w:pBdr>
          <w:top w:val="single" w:sz="4" w:space="1" w:color="000000"/>
        </w:pBdr>
        <w:tabs>
          <w:tab w:val="left" w:pos="10121"/>
        </w:tabs>
        <w:suppressAutoHyphens/>
        <w:spacing w:after="0" w:line="240" w:lineRule="auto"/>
        <w:ind w:right="142"/>
        <w:jc w:val="center"/>
        <w:rPr>
          <w:rFonts w:ascii="Times New Roman" w:hAnsi="Times New Roman" w:cs="Times New Roman"/>
          <w:color w:val="auto"/>
          <w:kern w:val="0"/>
          <w:sz w:val="12"/>
          <w:szCs w:val="12"/>
        </w:rPr>
      </w:pPr>
    </w:p>
    <w:p w:rsidR="00E10273" w:rsidRPr="00E10273" w:rsidRDefault="00E10273" w:rsidP="00E10273">
      <w:pPr>
        <w:tabs>
          <w:tab w:val="left" w:pos="9356"/>
        </w:tabs>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адрес места жительства – ___________________________________________________,</w:t>
      </w:r>
    </w:p>
    <w:p w:rsidR="00E10273" w:rsidRPr="00E10273" w:rsidRDefault="00E10273" w:rsidP="00E10273">
      <w:pPr>
        <w:suppressAutoHyphens/>
        <w:spacing w:after="0" w:line="240" w:lineRule="auto"/>
        <w:ind w:left="2694" w:right="-1"/>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(наименование субъекта Российской Федерации, района, города, иного населенного пункта, улицы, номер дома, корпуса, квартиры)</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вид документа –_____________________________________________________________________,</w:t>
      </w:r>
    </w:p>
    <w:p w:rsidR="00E10273" w:rsidRPr="00E10273" w:rsidRDefault="00E10273" w:rsidP="00E10273">
      <w:pPr>
        <w:tabs>
          <w:tab w:val="left" w:pos="425"/>
          <w:tab w:val="left" w:pos="3047"/>
          <w:tab w:val="left" w:pos="8291"/>
          <w:tab w:val="left" w:pos="10560"/>
          <w:tab w:val="left" w:pos="16229"/>
          <w:tab w:val="left" w:pos="23316"/>
          <w:tab w:val="left" w:pos="26590"/>
        </w:tabs>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ab/>
        <w:t xml:space="preserve">                    (паспорт или документ, заменяющий паспорт гражданина Российской Федерации)</w:t>
      </w:r>
    </w:p>
    <w:p w:rsidR="00E10273" w:rsidRPr="00E10273" w:rsidRDefault="00E10273" w:rsidP="00E10273">
      <w:pPr>
        <w:tabs>
          <w:tab w:val="left" w:pos="425"/>
          <w:tab w:val="left" w:pos="3047"/>
          <w:tab w:val="left" w:pos="5669"/>
          <w:tab w:val="left" w:pos="9923"/>
          <w:tab w:val="left" w:pos="16229"/>
          <w:tab w:val="left" w:pos="23316"/>
          <w:tab w:val="left" w:pos="26590"/>
        </w:tabs>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данные документа, удостоверяющего личность, – ___________________________________,</w:t>
      </w:r>
    </w:p>
    <w:p w:rsidR="00E10273" w:rsidRPr="00E10273" w:rsidRDefault="00E10273" w:rsidP="00E10273">
      <w:pPr>
        <w:suppressAutoHyphens/>
        <w:spacing w:after="0" w:line="240" w:lineRule="auto"/>
        <w:ind w:left="5812" w:right="-1"/>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(серия, номер паспорта или документа, заменяющего паспорт гражданина Российской Федерации)</w:t>
      </w:r>
    </w:p>
    <w:p w:rsidR="00E10273" w:rsidRPr="00E10273" w:rsidRDefault="00E10273" w:rsidP="00E10273">
      <w:pPr>
        <w:tabs>
          <w:tab w:val="left" w:pos="425"/>
          <w:tab w:val="left" w:pos="3047"/>
          <w:tab w:val="left" w:pos="5669"/>
          <w:tab w:val="left" w:pos="8291"/>
          <w:tab w:val="left" w:pos="10560"/>
          <w:tab w:val="left" w:pos="16229"/>
          <w:tab w:val="left" w:pos="23316"/>
          <w:tab w:val="left" w:pos="26590"/>
        </w:tabs>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выдан – _____________________________________________________________________________,</w:t>
      </w:r>
    </w:p>
    <w:p w:rsidR="00E10273" w:rsidRPr="00E10273" w:rsidRDefault="00E10273" w:rsidP="00E10273">
      <w:pPr>
        <w:suppressAutoHyphens/>
        <w:spacing w:after="0" w:line="240" w:lineRule="auto"/>
        <w:ind w:left="709"/>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(дата выдачи, наименование или код органа, выдавшего паспорт или документ, заменяющий паспорт гражданина Российской Федерации)</w:t>
      </w:r>
    </w:p>
    <w:tbl>
      <w:tblPr>
        <w:tblW w:w="10672" w:type="dxa"/>
        <w:tblInd w:w="-28" w:type="dxa"/>
        <w:tblLayout w:type="fixed"/>
        <w:tblCellMar>
          <w:left w:w="0" w:type="dxa"/>
          <w:right w:w="0" w:type="dxa"/>
        </w:tblCellMar>
        <w:tblLook w:val="04A0" w:firstRow="1" w:lastRow="0" w:firstColumn="1" w:lastColumn="0" w:noHBand="0" w:noVBand="1"/>
      </w:tblPr>
      <w:tblGrid>
        <w:gridCol w:w="1015"/>
        <w:gridCol w:w="710"/>
        <w:gridCol w:w="3396"/>
        <w:gridCol w:w="35"/>
        <w:gridCol w:w="1386"/>
        <w:gridCol w:w="2974"/>
        <w:gridCol w:w="845"/>
        <w:gridCol w:w="15"/>
        <w:gridCol w:w="23"/>
        <w:gridCol w:w="119"/>
        <w:gridCol w:w="12"/>
        <w:gridCol w:w="11"/>
        <w:gridCol w:w="131"/>
      </w:tblGrid>
      <w:tr w:rsidR="00E10273" w:rsidRPr="00E10273" w:rsidTr="00E10273">
        <w:trPr>
          <w:gridAfter w:val="1"/>
          <w:wAfter w:w="131" w:type="dxa"/>
        </w:trPr>
        <w:tc>
          <w:tcPr>
            <w:tcW w:w="1015" w:type="dxa"/>
            <w:vAlign w:val="bottom"/>
            <w:hideMark/>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ИНН –</w:t>
            </w:r>
          </w:p>
        </w:tc>
        <w:tc>
          <w:tcPr>
            <w:tcW w:w="4106" w:type="dxa"/>
            <w:gridSpan w:val="2"/>
            <w:tcBorders>
              <w:top w:val="nil"/>
              <w:left w:val="nil"/>
              <w:bottom w:val="single" w:sz="4" w:space="0" w:color="000000"/>
              <w:right w:val="nil"/>
            </w:tcBorders>
            <w:vAlign w:val="bottom"/>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p>
        </w:tc>
        <w:tc>
          <w:tcPr>
            <w:tcW w:w="1421" w:type="dxa"/>
            <w:gridSpan w:val="2"/>
            <w:vAlign w:val="bottom"/>
          </w:tcPr>
          <w:p w:rsidR="00E10273" w:rsidRPr="00E10273" w:rsidRDefault="00E10273" w:rsidP="00E10273">
            <w:pPr>
              <w:suppressAutoHyphens/>
              <w:spacing w:after="0" w:line="256" w:lineRule="auto"/>
              <w:ind w:right="1"/>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СНИЛС – </w:t>
            </w:r>
          </w:p>
        </w:tc>
        <w:tc>
          <w:tcPr>
            <w:tcW w:w="3819" w:type="dxa"/>
            <w:gridSpan w:val="2"/>
            <w:tcBorders>
              <w:top w:val="nil"/>
              <w:left w:val="nil"/>
              <w:bottom w:val="single" w:sz="4" w:space="0" w:color="000000"/>
              <w:right w:val="nil"/>
            </w:tcBorders>
            <w:vAlign w:val="bottom"/>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p>
        </w:tc>
        <w:tc>
          <w:tcPr>
            <w:tcW w:w="157" w:type="dxa"/>
            <w:gridSpan w:val="3"/>
            <w:vAlign w:val="bottom"/>
            <w:hideMark/>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w:t>
            </w:r>
          </w:p>
        </w:tc>
        <w:tc>
          <w:tcPr>
            <w:tcW w:w="23" w:type="dxa"/>
            <w:gridSpan w:val="2"/>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w:t>
            </w:r>
          </w:p>
        </w:tc>
      </w:tr>
      <w:tr w:rsidR="00E10273" w:rsidRPr="00E10273" w:rsidTr="00E10273">
        <w:trPr>
          <w:trHeight w:val="120"/>
        </w:trPr>
        <w:tc>
          <w:tcPr>
            <w:tcW w:w="5156" w:type="dxa"/>
            <w:gridSpan w:val="4"/>
            <w:tcMar>
              <w:top w:w="0" w:type="dxa"/>
              <w:left w:w="28" w:type="dxa"/>
              <w:bottom w:w="0" w:type="dxa"/>
              <w:right w:w="28" w:type="dxa"/>
            </w:tcMar>
            <w:vAlign w:val="bottom"/>
            <w:hideMark/>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(идентификационный номер налогоплательщика </w:t>
            </w:r>
          </w:p>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(при наличии)</w:t>
            </w:r>
          </w:p>
        </w:tc>
        <w:tc>
          <w:tcPr>
            <w:tcW w:w="5220" w:type="dxa"/>
            <w:gridSpan w:val="4"/>
            <w:tcMar>
              <w:top w:w="0" w:type="dxa"/>
              <w:left w:w="28" w:type="dxa"/>
              <w:bottom w:w="0" w:type="dxa"/>
              <w:right w:w="28" w:type="dxa"/>
            </w:tcMar>
            <w:vAlign w:val="bottom"/>
          </w:tcPr>
          <w:p w:rsidR="00E10273" w:rsidRPr="00E10273" w:rsidRDefault="00E10273" w:rsidP="00E10273">
            <w:pPr>
              <w:suppressAutoHyphens/>
              <w:spacing w:after="0" w:line="256" w:lineRule="auto"/>
              <w:ind w:left="1361"/>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(страховой номер индивидуального лицевого счета)</w:t>
            </w:r>
          </w:p>
        </w:tc>
        <w:tc>
          <w:tcPr>
            <w:tcW w:w="142" w:type="dxa"/>
            <w:gridSpan w:val="2"/>
            <w:tcMar>
              <w:top w:w="0" w:type="dxa"/>
              <w:left w:w="28" w:type="dxa"/>
              <w:bottom w:w="0" w:type="dxa"/>
              <w:right w:w="28" w:type="dxa"/>
            </w:tcMar>
            <w:vAlign w:val="bottom"/>
          </w:tcPr>
          <w:p w:rsidR="00E10273" w:rsidRPr="00E10273" w:rsidRDefault="00E10273" w:rsidP="00E10273">
            <w:pPr>
              <w:suppressAutoHyphens/>
              <w:spacing w:after="0" w:line="256" w:lineRule="auto"/>
              <w:ind w:left="1361"/>
              <w:jc w:val="center"/>
              <w:rPr>
                <w:rFonts w:ascii="Times New Roman" w:hAnsi="Times New Roman" w:cs="Times New Roman"/>
                <w:color w:val="auto"/>
                <w:kern w:val="0"/>
                <w:sz w:val="12"/>
                <w:szCs w:val="12"/>
              </w:rPr>
            </w:pPr>
          </w:p>
        </w:tc>
        <w:tc>
          <w:tcPr>
            <w:tcW w:w="154" w:type="dxa"/>
            <w:gridSpan w:val="3"/>
            <w:tcMar>
              <w:top w:w="0" w:type="dxa"/>
              <w:left w:w="28" w:type="dxa"/>
              <w:bottom w:w="0" w:type="dxa"/>
              <w:right w:w="28" w:type="dxa"/>
            </w:tcMar>
            <w:vAlign w:val="bottom"/>
          </w:tcPr>
          <w:p w:rsidR="00E10273" w:rsidRPr="00E10273" w:rsidRDefault="00E10273" w:rsidP="00E10273">
            <w:pPr>
              <w:suppressAutoHyphens/>
              <w:spacing w:after="0" w:line="256" w:lineRule="auto"/>
              <w:ind w:left="-768"/>
              <w:jc w:val="center"/>
              <w:rPr>
                <w:rFonts w:ascii="Times New Roman" w:hAnsi="Times New Roman" w:cs="Times New Roman"/>
                <w:color w:val="auto"/>
                <w:kern w:val="0"/>
                <w:sz w:val="12"/>
                <w:szCs w:val="12"/>
              </w:rPr>
            </w:pPr>
          </w:p>
        </w:tc>
      </w:tr>
      <w:tr w:rsidR="00E10273" w:rsidRPr="00E10273" w:rsidTr="00E10273">
        <w:trPr>
          <w:gridAfter w:val="2"/>
          <w:wAfter w:w="142" w:type="dxa"/>
        </w:trPr>
        <w:tc>
          <w:tcPr>
            <w:tcW w:w="1725" w:type="dxa"/>
            <w:gridSpan w:val="2"/>
            <w:vAlign w:val="bottom"/>
            <w:hideMark/>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гражданство -</w:t>
            </w:r>
          </w:p>
        </w:tc>
        <w:tc>
          <w:tcPr>
            <w:tcW w:w="3396" w:type="dxa"/>
            <w:tcBorders>
              <w:top w:val="nil"/>
              <w:left w:val="nil"/>
              <w:bottom w:val="single" w:sz="4" w:space="0" w:color="000000"/>
              <w:right w:val="nil"/>
            </w:tcBorders>
            <w:vAlign w:val="bottom"/>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p>
        </w:tc>
        <w:tc>
          <w:tcPr>
            <w:tcW w:w="4395" w:type="dxa"/>
            <w:gridSpan w:val="3"/>
            <w:vAlign w:val="bottom"/>
            <w:hideMark/>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профессиональное образование –</w:t>
            </w:r>
          </w:p>
        </w:tc>
        <w:tc>
          <w:tcPr>
            <w:tcW w:w="860" w:type="dxa"/>
            <w:gridSpan w:val="2"/>
            <w:tcBorders>
              <w:top w:val="nil"/>
              <w:left w:val="nil"/>
              <w:bottom w:val="single" w:sz="4" w:space="0" w:color="000000"/>
              <w:right w:val="nil"/>
            </w:tcBorders>
            <w:vAlign w:val="bottom"/>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p>
        </w:tc>
        <w:tc>
          <w:tcPr>
            <w:tcW w:w="23" w:type="dxa"/>
            <w:vAlign w:val="bottom"/>
            <w:hideMark/>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w:t>
            </w:r>
          </w:p>
        </w:tc>
        <w:tc>
          <w:tcPr>
            <w:tcW w:w="131" w:type="dxa"/>
            <w:gridSpan w:val="2"/>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w:t>
            </w:r>
          </w:p>
        </w:tc>
      </w:tr>
      <w:tr w:rsidR="00E10273" w:rsidRPr="00E10273" w:rsidTr="00E10273">
        <w:trPr>
          <w:gridAfter w:val="2"/>
          <w:wAfter w:w="142" w:type="dxa"/>
          <w:trHeight w:val="120"/>
        </w:trPr>
        <w:tc>
          <w:tcPr>
            <w:tcW w:w="5156" w:type="dxa"/>
            <w:gridSpan w:val="4"/>
            <w:tcMar>
              <w:top w:w="0" w:type="dxa"/>
              <w:left w:w="28" w:type="dxa"/>
              <w:bottom w:w="0" w:type="dxa"/>
              <w:right w:w="28" w:type="dxa"/>
            </w:tcMar>
            <w:vAlign w:val="bottom"/>
            <w:hideMark/>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p>
        </w:tc>
        <w:tc>
          <w:tcPr>
            <w:tcW w:w="4360" w:type="dxa"/>
            <w:gridSpan w:val="2"/>
            <w:tcMar>
              <w:top w:w="0" w:type="dxa"/>
              <w:left w:w="28" w:type="dxa"/>
              <w:bottom w:w="0" w:type="dxa"/>
              <w:right w:w="28" w:type="dxa"/>
            </w:tcMar>
            <w:vAlign w:val="bottom"/>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p>
        </w:tc>
        <w:tc>
          <w:tcPr>
            <w:tcW w:w="860" w:type="dxa"/>
            <w:gridSpan w:val="2"/>
            <w:tcMar>
              <w:top w:w="0" w:type="dxa"/>
              <w:left w:w="28" w:type="dxa"/>
              <w:bottom w:w="0" w:type="dxa"/>
              <w:right w:w="28" w:type="dxa"/>
            </w:tcMar>
            <w:vAlign w:val="bottom"/>
          </w:tcPr>
          <w:p w:rsidR="00E10273" w:rsidRPr="00E10273" w:rsidRDefault="00E10273" w:rsidP="00E10273">
            <w:pPr>
              <w:suppressAutoHyphens/>
              <w:spacing w:after="0" w:line="256" w:lineRule="auto"/>
              <w:ind w:left="-161"/>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(сведения </w:t>
            </w:r>
          </w:p>
        </w:tc>
        <w:tc>
          <w:tcPr>
            <w:tcW w:w="154" w:type="dxa"/>
            <w:gridSpan w:val="3"/>
            <w:tcMar>
              <w:top w:w="0" w:type="dxa"/>
              <w:left w:w="28" w:type="dxa"/>
              <w:bottom w:w="0" w:type="dxa"/>
              <w:right w:w="28" w:type="dxa"/>
            </w:tcMar>
            <w:vAlign w:val="bottom"/>
          </w:tcPr>
          <w:p w:rsidR="00E10273" w:rsidRPr="00E10273" w:rsidRDefault="00E10273" w:rsidP="00E10273">
            <w:pPr>
              <w:suppressAutoHyphens/>
              <w:spacing w:after="0" w:line="256" w:lineRule="auto"/>
              <w:ind w:left="-768"/>
              <w:jc w:val="center"/>
              <w:rPr>
                <w:rFonts w:ascii="Times New Roman" w:hAnsi="Times New Roman" w:cs="Times New Roman"/>
                <w:color w:val="auto"/>
                <w:kern w:val="0"/>
                <w:sz w:val="12"/>
                <w:szCs w:val="12"/>
              </w:rPr>
            </w:pPr>
          </w:p>
        </w:tc>
      </w:tr>
    </w:tbl>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_____________________________________________________________________________________</w:t>
      </w:r>
    </w:p>
    <w:p w:rsidR="00E10273" w:rsidRPr="00E10273" w:rsidRDefault="00E10273" w:rsidP="00E10273">
      <w:pPr>
        <w:suppressAutoHyphens/>
        <w:spacing w:after="0" w:line="240" w:lineRule="auto"/>
        <w:ind w:right="-1"/>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о профессиональном образовании (при наличии) с указанием организации, осуществляющей образовательную</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_____________________________________________________________________________________,</w:t>
      </w:r>
    </w:p>
    <w:p w:rsidR="00E10273" w:rsidRPr="00E10273" w:rsidRDefault="00E10273" w:rsidP="00E10273">
      <w:pPr>
        <w:suppressAutoHyphens/>
        <w:spacing w:after="0" w:line="240" w:lineRule="auto"/>
        <w:ind w:right="142"/>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деятельность, года ее окончания и реквизитов документа об образовании и о квалификации)</w:t>
      </w:r>
    </w:p>
    <w:p w:rsidR="00E10273" w:rsidRPr="00E10273" w:rsidRDefault="00E10273" w:rsidP="00E10273">
      <w:pPr>
        <w:suppressAutoHyphens/>
        <w:spacing w:after="0" w:line="240" w:lineRule="auto"/>
        <w:ind w:right="142"/>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основное место работы или службы, занимаемая должность / род занятий </w:t>
      </w:r>
      <w:bookmarkStart w:id="1" w:name="_Hlk75421999"/>
      <w:r w:rsidRPr="00E10273">
        <w:rPr>
          <w:rFonts w:ascii="Times New Roman" w:hAnsi="Times New Roman" w:cs="Times New Roman"/>
          <w:color w:val="auto"/>
          <w:kern w:val="0"/>
          <w:sz w:val="12"/>
          <w:szCs w:val="12"/>
        </w:rPr>
        <w:t>–</w:t>
      </w:r>
      <w:bookmarkEnd w:id="1"/>
      <w:r w:rsidRPr="00E10273">
        <w:rPr>
          <w:rFonts w:ascii="Times New Roman" w:hAnsi="Times New Roman" w:cs="Times New Roman"/>
          <w:color w:val="auto"/>
          <w:kern w:val="0"/>
          <w:sz w:val="12"/>
          <w:szCs w:val="12"/>
        </w:rPr>
        <w:t>_________</w:t>
      </w:r>
    </w:p>
    <w:p w:rsidR="00E10273" w:rsidRPr="00E10273" w:rsidRDefault="00E10273" w:rsidP="00E10273">
      <w:pPr>
        <w:tabs>
          <w:tab w:val="left" w:pos="9356"/>
        </w:tabs>
        <w:suppressAutoHyphens/>
        <w:spacing w:after="0" w:line="240" w:lineRule="auto"/>
        <w:ind w:firstLine="7680"/>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(основное место </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____________________________________________________________________________________________________,</w:t>
      </w:r>
    </w:p>
    <w:p w:rsidR="00E10273" w:rsidRPr="00E10273" w:rsidRDefault="00E10273" w:rsidP="00E10273">
      <w:pPr>
        <w:tabs>
          <w:tab w:val="left" w:pos="9356"/>
        </w:tabs>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работы или службы, занимаемая должность (в случае отсутствия основного места работы или службы – род занятий)</w:t>
      </w:r>
    </w:p>
    <w:p w:rsidR="00E10273" w:rsidRPr="00E10273" w:rsidRDefault="00E10273" w:rsidP="00E10273">
      <w:pPr>
        <w:tabs>
          <w:tab w:val="left" w:pos="9356"/>
        </w:tabs>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____________________________________________________________________________________,</w:t>
      </w:r>
    </w:p>
    <w:p w:rsidR="00E10273" w:rsidRPr="00E10273" w:rsidRDefault="00E10273" w:rsidP="00E10273">
      <w:pPr>
        <w:tabs>
          <w:tab w:val="left" w:pos="9214"/>
        </w:tabs>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E10273" w:rsidRPr="00E10273" w:rsidRDefault="00E10273" w:rsidP="00E10273">
      <w:pPr>
        <w:tabs>
          <w:tab w:val="left" w:pos="9214"/>
        </w:tabs>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_____________________________________________________________________________________________________,</w:t>
      </w:r>
    </w:p>
    <w:p w:rsidR="00E10273" w:rsidRPr="00E10273" w:rsidRDefault="00E10273" w:rsidP="00E10273">
      <w:pPr>
        <w:tabs>
          <w:tab w:val="left" w:pos="9214"/>
        </w:tabs>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E10273" w:rsidRPr="00E10273" w:rsidRDefault="00E10273" w:rsidP="00E10273">
      <w:pPr>
        <w:tabs>
          <w:tab w:val="left" w:pos="9214"/>
        </w:tabs>
        <w:suppressAutoHyphens/>
        <w:spacing w:after="0" w:line="240" w:lineRule="auto"/>
        <w:jc w:val="both"/>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rPr>
        <w:t>______________________________________________________________________________________________________,</w:t>
      </w:r>
    </w:p>
    <w:p w:rsidR="00E10273" w:rsidRPr="00E10273" w:rsidRDefault="00E10273" w:rsidP="00E10273">
      <w:pPr>
        <w:tabs>
          <w:tab w:val="left" w:pos="9214"/>
        </w:tabs>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(сведения о том, что кандидат является иностранным агентом либо кандидатом, аффилированным с иностранным агентом)</w:t>
      </w:r>
    </w:p>
    <w:p w:rsidR="00E10273" w:rsidRPr="00E10273" w:rsidRDefault="00E10273" w:rsidP="00E10273">
      <w:pPr>
        <w:tabs>
          <w:tab w:val="left" w:pos="9214"/>
        </w:tabs>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______________________________________________________________________________________________________.</w:t>
      </w:r>
    </w:p>
    <w:p w:rsidR="00E10273" w:rsidRPr="00E10273" w:rsidRDefault="00E10273" w:rsidP="00E10273">
      <w:pPr>
        <w:tabs>
          <w:tab w:val="left" w:pos="10121"/>
        </w:tabs>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(принадлежность к политической партии либо не более чем к одному иному общественному объединению, </w:t>
      </w:r>
    </w:p>
    <w:p w:rsidR="00E10273" w:rsidRPr="00E10273" w:rsidRDefault="00E10273" w:rsidP="00E10273">
      <w:pPr>
        <w:tabs>
          <w:tab w:val="left" w:pos="9214"/>
        </w:tabs>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статус в данной политической партии, ином общественном объединении)</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p>
    <w:tbl>
      <w:tblPr>
        <w:tblW w:w="10206" w:type="dxa"/>
        <w:tblInd w:w="108" w:type="dxa"/>
        <w:tblLayout w:type="fixed"/>
        <w:tblLook w:val="04A0" w:firstRow="1" w:lastRow="0" w:firstColumn="1" w:lastColumn="0" w:noHBand="0" w:noVBand="1"/>
      </w:tblPr>
      <w:tblGrid>
        <w:gridCol w:w="3192"/>
        <w:gridCol w:w="1169"/>
        <w:gridCol w:w="5845"/>
      </w:tblGrid>
      <w:tr w:rsidR="00E10273" w:rsidRPr="00E10273" w:rsidTr="00E10273">
        <w:tc>
          <w:tcPr>
            <w:tcW w:w="3192" w:type="dxa"/>
            <w:tcBorders>
              <w:top w:val="nil"/>
              <w:left w:val="nil"/>
              <w:bottom w:val="single" w:sz="4" w:space="0" w:color="000000"/>
              <w:right w:val="nil"/>
            </w:tcBorders>
          </w:tcPr>
          <w:p w:rsidR="00E10273" w:rsidRPr="00E10273" w:rsidRDefault="00E10273" w:rsidP="00E10273">
            <w:pPr>
              <w:suppressAutoHyphens/>
              <w:spacing w:after="0" w:line="256" w:lineRule="auto"/>
              <w:jc w:val="both"/>
              <w:rPr>
                <w:rFonts w:ascii="Times New Roman" w:hAnsi="Times New Roman" w:cs="Times New Roman"/>
                <w:color w:val="auto"/>
                <w:kern w:val="0"/>
                <w:sz w:val="12"/>
                <w:szCs w:val="12"/>
              </w:rPr>
            </w:pPr>
          </w:p>
        </w:tc>
        <w:tc>
          <w:tcPr>
            <w:tcW w:w="1169" w:type="dxa"/>
          </w:tcPr>
          <w:p w:rsidR="00E10273" w:rsidRPr="00E10273" w:rsidRDefault="00E10273" w:rsidP="00E10273">
            <w:pPr>
              <w:suppressAutoHyphens/>
              <w:spacing w:after="0" w:line="256" w:lineRule="auto"/>
              <w:jc w:val="both"/>
              <w:rPr>
                <w:rFonts w:ascii="Times New Roman" w:hAnsi="Times New Roman" w:cs="Times New Roman"/>
                <w:color w:val="auto"/>
                <w:kern w:val="0"/>
                <w:sz w:val="12"/>
                <w:szCs w:val="12"/>
              </w:rPr>
            </w:pPr>
          </w:p>
        </w:tc>
        <w:tc>
          <w:tcPr>
            <w:tcW w:w="5845" w:type="dxa"/>
            <w:tcBorders>
              <w:top w:val="nil"/>
              <w:left w:val="nil"/>
              <w:bottom w:val="single" w:sz="4" w:space="0" w:color="000000"/>
              <w:right w:val="nil"/>
            </w:tcBorders>
          </w:tcPr>
          <w:p w:rsidR="00E10273" w:rsidRPr="00E10273" w:rsidRDefault="00E10273" w:rsidP="00E10273">
            <w:pPr>
              <w:suppressAutoHyphens/>
              <w:spacing w:after="0" w:line="256" w:lineRule="auto"/>
              <w:jc w:val="both"/>
              <w:rPr>
                <w:rFonts w:ascii="Times New Roman" w:hAnsi="Times New Roman" w:cs="Times New Roman"/>
                <w:color w:val="auto"/>
                <w:kern w:val="0"/>
                <w:sz w:val="12"/>
                <w:szCs w:val="12"/>
              </w:rPr>
            </w:pPr>
          </w:p>
        </w:tc>
      </w:tr>
      <w:tr w:rsidR="00E10273" w:rsidRPr="00E10273" w:rsidTr="00E10273">
        <w:tc>
          <w:tcPr>
            <w:tcW w:w="3192" w:type="dxa"/>
            <w:tcBorders>
              <w:top w:val="single" w:sz="4" w:space="0" w:color="000000"/>
              <w:left w:val="nil"/>
              <w:bottom w:val="nil"/>
              <w:right w:val="nil"/>
            </w:tcBorders>
            <w:hideMark/>
          </w:tcPr>
          <w:p w:rsidR="00E10273" w:rsidRPr="00E10273" w:rsidRDefault="00E10273" w:rsidP="00E10273">
            <w:pPr>
              <w:suppressAutoHyphens/>
              <w:spacing w:after="0" w:line="256"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(подпись собственноручно)</w:t>
            </w:r>
          </w:p>
        </w:tc>
        <w:tc>
          <w:tcPr>
            <w:tcW w:w="1169" w:type="dxa"/>
          </w:tcPr>
          <w:p w:rsidR="00E10273" w:rsidRPr="00E10273" w:rsidRDefault="00E10273" w:rsidP="00E10273">
            <w:pPr>
              <w:suppressAutoHyphens/>
              <w:spacing w:after="0" w:line="256" w:lineRule="auto"/>
              <w:jc w:val="both"/>
              <w:rPr>
                <w:rFonts w:ascii="Times New Roman" w:hAnsi="Times New Roman" w:cs="Times New Roman"/>
                <w:color w:val="auto"/>
                <w:kern w:val="0"/>
                <w:sz w:val="12"/>
                <w:szCs w:val="12"/>
              </w:rPr>
            </w:pPr>
          </w:p>
        </w:tc>
        <w:tc>
          <w:tcPr>
            <w:tcW w:w="5845" w:type="dxa"/>
            <w:tcBorders>
              <w:top w:val="single" w:sz="4" w:space="0" w:color="000000"/>
              <w:left w:val="nil"/>
              <w:bottom w:val="nil"/>
              <w:right w:val="nil"/>
            </w:tcBorders>
            <w:hideMark/>
          </w:tcPr>
          <w:p w:rsidR="00E10273" w:rsidRPr="00E10273" w:rsidRDefault="00E10273" w:rsidP="00E10273">
            <w:pPr>
              <w:tabs>
                <w:tab w:val="center" w:pos="4961"/>
                <w:tab w:val="left" w:pos="6561"/>
              </w:tabs>
              <w:suppressAutoHyphens/>
              <w:spacing w:after="0" w:line="256" w:lineRule="auto"/>
              <w:ind w:left="-108"/>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(фамилия, имя, отчество указываются кандидатом собственноручно)</w:t>
            </w:r>
          </w:p>
        </w:tc>
      </w:tr>
    </w:tbl>
    <w:p w:rsidR="00E10273" w:rsidRPr="00E10273" w:rsidRDefault="00E10273" w:rsidP="00E10273">
      <w:pPr>
        <w:suppressAutoHyphens/>
        <w:spacing w:before="240" w:after="0" w:line="240" w:lineRule="auto"/>
        <w:ind w:left="5954"/>
        <w:jc w:val="both"/>
        <w:rPr>
          <w:rFonts w:ascii="Times New Roman" w:hAnsi="Times New Roman" w:cs="Times New Roman"/>
          <w:color w:val="auto"/>
          <w:kern w:val="0"/>
          <w:sz w:val="12"/>
          <w:szCs w:val="12"/>
        </w:rPr>
      </w:pPr>
    </w:p>
    <w:p w:rsidR="00E10273" w:rsidRPr="00E10273" w:rsidRDefault="00E10273" w:rsidP="00E10273">
      <w:pPr>
        <w:pBdr>
          <w:top w:val="single" w:sz="4" w:space="1" w:color="000000"/>
        </w:pBdr>
        <w:suppressAutoHyphens/>
        <w:spacing w:after="0" w:line="240" w:lineRule="auto"/>
        <w:ind w:left="4253"/>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lastRenderedPageBreak/>
        <w:t>(дата внесения подписи указывается кандидатом собственноручно)</w:t>
      </w:r>
    </w:p>
    <w:p w:rsidR="00E10273" w:rsidRPr="00E10273" w:rsidRDefault="00E10273" w:rsidP="00E10273">
      <w:pPr>
        <w:suppressAutoHyphens/>
        <w:spacing w:before="240" w:after="0" w:line="240" w:lineRule="auto"/>
        <w:ind w:firstLine="567"/>
        <w:jc w:val="both"/>
        <w:rPr>
          <w:rFonts w:ascii="Times New Roman" w:hAnsi="Times New Roman" w:cs="Times New Roman"/>
          <w:color w:val="auto"/>
          <w:kern w:val="0"/>
          <w:sz w:val="12"/>
          <w:szCs w:val="12"/>
        </w:rPr>
      </w:pPr>
      <w:r w:rsidRPr="00E10273">
        <w:rPr>
          <w:rFonts w:ascii="Times New Roman" w:hAnsi="Times New Roman" w:cs="Times New Roman"/>
          <w:b/>
          <w:color w:val="auto"/>
          <w:kern w:val="0"/>
          <w:sz w:val="12"/>
          <w:szCs w:val="12"/>
        </w:rPr>
        <w:t>Примечания.</w:t>
      </w:r>
      <w:r w:rsidRPr="00E10273">
        <w:rPr>
          <w:rFonts w:ascii="Times New Roman" w:hAnsi="Times New Roman" w:cs="Times New Roman"/>
          <w:color w:val="auto"/>
          <w:kern w:val="0"/>
          <w:sz w:val="12"/>
          <w:szCs w:val="12"/>
        </w:rPr>
        <w:t> </w:t>
      </w:r>
    </w:p>
    <w:p w:rsidR="00E10273" w:rsidRPr="00E10273" w:rsidRDefault="00E10273" w:rsidP="00E10273">
      <w:pPr>
        <w:suppressAutoHyphens/>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1. Заявление оформляется рукописным способом либо в машинописном виде. При этом фамилия, имя, отчество кандидата, подпись и дата ее внесения ставятся собственноручно.</w:t>
      </w:r>
    </w:p>
    <w:p w:rsidR="00E10273" w:rsidRPr="00E10273" w:rsidRDefault="00E10273" w:rsidP="00E10273">
      <w:pPr>
        <w:suppressAutoHyphens/>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2.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ней (в нем) указываются по желанию кандидата в соответствии с с пунктом 2 статьи 23 Закона Красноярского края «О выборах в органы местного самоуправления в Красноярском крае».  </w:t>
      </w:r>
    </w:p>
    <w:p w:rsidR="00E10273" w:rsidRPr="00E10273" w:rsidRDefault="00E10273" w:rsidP="00E10273">
      <w:pPr>
        <w:suppressAutoHyphens/>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E10273" w:rsidRPr="00E10273" w:rsidRDefault="00E10273" w:rsidP="00E10273">
      <w:pPr>
        <w:suppressAutoHyphens/>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4.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E10273" w:rsidRPr="00E10273" w:rsidRDefault="00E10273" w:rsidP="00E10273">
      <w:pPr>
        <w:suppressAutoHyphens/>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E10273" w:rsidRPr="00E10273" w:rsidRDefault="00E10273" w:rsidP="00E10273">
      <w:pPr>
        <w:suppressAutoHyphens/>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 случае отсутствия судимости сведения об этом в заявлении о согласии баллотироваться не указываются.</w:t>
      </w:r>
    </w:p>
    <w:p w:rsidR="00E10273" w:rsidRPr="00E10273" w:rsidRDefault="00E10273" w:rsidP="00E10273">
      <w:pPr>
        <w:suppressAutoHyphens/>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 случае появления судимости у зарегистрированного кандидата такой кандидат обязан не позднее 18 часов по местному времени дня, следующего за днем появления судимости, представить в окружную избирательную комиссию сведения об указанной судимости в письменной форме. Сведения об указанной судимости кандидата могут быть представлены также лицами, которые в соответствии с пунктом 2 статьи 39 Федерального закона от 12.06.2002 № 67-ФЗ «Об основных гарантиях избирательных прав и права на участие в референдуме граждан Российской Федерации» вправе выступать от имени кандидата.</w:t>
      </w:r>
    </w:p>
    <w:p w:rsidR="00E10273" w:rsidRPr="00E10273" w:rsidRDefault="00E10273" w:rsidP="00E10273">
      <w:pPr>
        <w:suppressAutoHyphens/>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5. При отсутствии идентификационного номера налогоплательщика слова «ИНН - » не воспроизводятся.</w:t>
      </w:r>
    </w:p>
    <w:p w:rsidR="00E10273" w:rsidRPr="00E10273" w:rsidRDefault="00E10273" w:rsidP="00E10273">
      <w:pPr>
        <w:suppressAutoHyphens/>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6. При отсутствии сведений о профессиональном образовании слова «профессиональное образование - » не воспроизводятся.</w:t>
      </w:r>
    </w:p>
    <w:p w:rsidR="00E10273" w:rsidRPr="00E10273" w:rsidRDefault="00E10273" w:rsidP="00E10273">
      <w:pPr>
        <w:suppressAutoHyphens/>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7. Если кандидат является иностранным агентом, то указывается «иностранный агент»; если является кандидатом, аффилированным с иностранным агентом, указывается «кандидат, аффилированный с иностранным агентом».</w:t>
      </w:r>
    </w:p>
    <w:p w:rsidR="00C012B5"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Если кандидат не является иностранным агентом либо кандидатом, аффилированным с иностранным агентом, сведения об этом в заявлении о согласии баллотироваться не указываются</w:t>
      </w:r>
    </w:p>
    <w:p w:rsidR="00C012B5" w:rsidRDefault="00C012B5" w:rsidP="00773AA5">
      <w:pPr>
        <w:spacing w:after="0" w:line="240" w:lineRule="auto"/>
        <w:rPr>
          <w:rFonts w:ascii="Times New Roman" w:hAnsi="Times New Roman" w:cs="Times New Roman"/>
          <w:color w:val="auto"/>
          <w:kern w:val="0"/>
          <w:sz w:val="12"/>
          <w:szCs w:val="12"/>
        </w:rPr>
      </w:pPr>
    </w:p>
    <w:tbl>
      <w:tblPr>
        <w:tblW w:w="0" w:type="auto"/>
        <w:jc w:val="right"/>
        <w:tblLayout w:type="fixed"/>
        <w:tblLook w:val="0000" w:firstRow="0" w:lastRow="0" w:firstColumn="0" w:lastColumn="0" w:noHBand="0" w:noVBand="0"/>
      </w:tblPr>
      <w:tblGrid>
        <w:gridCol w:w="6142"/>
      </w:tblGrid>
      <w:tr w:rsidR="00E10273" w:rsidRPr="00E10273" w:rsidTr="00E10273">
        <w:trPr>
          <w:jc w:val="right"/>
        </w:trPr>
        <w:tc>
          <w:tcPr>
            <w:tcW w:w="6142" w:type="dxa"/>
          </w:tcPr>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Приложение №3</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 Перечню и формам документов, представляемых кандидатами в избирательные комиссии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p>
        </w:tc>
      </w:tr>
      <w:tr w:rsidR="00E10273" w:rsidRPr="00E10273" w:rsidTr="00E10273">
        <w:trPr>
          <w:jc w:val="right"/>
        </w:trPr>
        <w:tc>
          <w:tcPr>
            <w:tcW w:w="6142" w:type="dxa"/>
          </w:tcPr>
          <w:p w:rsidR="00E10273" w:rsidRPr="00E10273" w:rsidRDefault="00E10273" w:rsidP="00E10273">
            <w:pPr>
              <w:suppressAutoHyphens/>
              <w:snapToGrid w:val="0"/>
              <w:spacing w:after="0" w:line="240" w:lineRule="auto"/>
              <w:jc w:val="both"/>
              <w:rPr>
                <w:rFonts w:ascii="Times New Roman" w:hAnsi="Times New Roman" w:cs="Times New Roman"/>
                <w:color w:val="auto"/>
                <w:kern w:val="0"/>
                <w:sz w:val="12"/>
                <w:szCs w:val="12"/>
              </w:rPr>
            </w:pPr>
          </w:p>
        </w:tc>
      </w:tr>
      <w:tr w:rsidR="00E10273" w:rsidRPr="00E10273" w:rsidTr="00E10273">
        <w:trPr>
          <w:jc w:val="right"/>
        </w:trPr>
        <w:tc>
          <w:tcPr>
            <w:tcW w:w="6142" w:type="dxa"/>
          </w:tcPr>
          <w:p w:rsidR="00E10273" w:rsidRPr="00E10273" w:rsidRDefault="00E10273" w:rsidP="00E10273">
            <w:pPr>
              <w:suppressAutoHyphens/>
              <w:snapToGrid w:val="0"/>
              <w:spacing w:after="0" w:line="240" w:lineRule="auto"/>
              <w:jc w:val="center"/>
              <w:rPr>
                <w:rFonts w:ascii="Times New Roman" w:hAnsi="Times New Roman" w:cs="Times New Roman"/>
                <w:color w:val="auto"/>
                <w:kern w:val="0"/>
                <w:sz w:val="12"/>
                <w:szCs w:val="12"/>
              </w:rPr>
            </w:pPr>
          </w:p>
        </w:tc>
      </w:tr>
    </w:tbl>
    <w:p w:rsidR="00E10273" w:rsidRPr="00E10273" w:rsidRDefault="00E10273" w:rsidP="00E10273">
      <w:pPr>
        <w:suppressAutoHyphens/>
        <w:spacing w:before="120" w:after="0" w:line="240" w:lineRule="auto"/>
        <w:jc w:val="center"/>
        <w:rPr>
          <w:rFonts w:ascii="Times New Roman" w:hAnsi="Times New Roman" w:cs="Times New Roman"/>
          <w:b/>
          <w:color w:val="auto"/>
          <w:kern w:val="0"/>
          <w:sz w:val="12"/>
          <w:szCs w:val="12"/>
        </w:rPr>
      </w:pPr>
    </w:p>
    <w:p w:rsidR="00E10273" w:rsidRPr="00E10273" w:rsidRDefault="00E10273" w:rsidP="00E10273">
      <w:pPr>
        <w:suppressAutoHyphens/>
        <w:spacing w:before="120" w:after="0" w:line="240" w:lineRule="auto"/>
        <w:jc w:val="center"/>
        <w:rPr>
          <w:rFonts w:ascii="Times New Roman" w:hAnsi="Times New Roman" w:cs="Times New Roman"/>
          <w:b/>
          <w:color w:val="auto"/>
          <w:kern w:val="0"/>
          <w:sz w:val="12"/>
          <w:szCs w:val="12"/>
        </w:rPr>
      </w:pPr>
      <w:r w:rsidRPr="00E10273">
        <w:rPr>
          <w:rFonts w:ascii="Times New Roman" w:hAnsi="Times New Roman" w:cs="Times New Roman"/>
          <w:b/>
          <w:color w:val="auto"/>
          <w:kern w:val="0"/>
          <w:sz w:val="12"/>
          <w:szCs w:val="12"/>
        </w:rPr>
        <w:t>ПРОТОКОЛ</w:t>
      </w:r>
    </w:p>
    <w:p w:rsidR="00E10273" w:rsidRPr="00E10273" w:rsidRDefault="00E10273" w:rsidP="00E10273">
      <w:pPr>
        <w:suppressAutoHyphens/>
        <w:spacing w:after="0" w:line="240" w:lineRule="auto"/>
        <w:jc w:val="center"/>
        <w:rPr>
          <w:rFonts w:ascii="Courier New" w:hAnsi="Courier New" w:cs="Courier New"/>
          <w:color w:val="auto"/>
          <w:kern w:val="0"/>
          <w:sz w:val="12"/>
          <w:szCs w:val="12"/>
        </w:rPr>
      </w:pPr>
      <w:r w:rsidRPr="00E10273">
        <w:rPr>
          <w:rFonts w:ascii="Times New Roman" w:hAnsi="Times New Roman" w:cs="Times New Roman"/>
          <w:b/>
          <w:color w:val="auto"/>
          <w:kern w:val="0"/>
          <w:sz w:val="12"/>
          <w:szCs w:val="12"/>
        </w:rPr>
        <w:t>об итогах сбора подписей избирателей в поддержку выдвижения кандидата в депутаты</w:t>
      </w:r>
      <w:r w:rsidRPr="00E10273">
        <w:rPr>
          <w:rFonts w:ascii="Times New Roman CYR" w:hAnsi="Times New Roman CYR" w:cs="Times New Roman CYR"/>
          <w:b/>
          <w:color w:val="auto"/>
          <w:kern w:val="0"/>
          <w:sz w:val="12"/>
          <w:szCs w:val="12"/>
        </w:rPr>
        <w:t xml:space="preserve"> </w:t>
      </w:r>
      <w:r w:rsidRPr="00E10273">
        <w:rPr>
          <w:rFonts w:ascii="Times New Roman" w:hAnsi="Times New Roman" w:cs="Times New Roman"/>
          <w:b/>
          <w:color w:val="auto"/>
          <w:kern w:val="0"/>
          <w:sz w:val="12"/>
          <w:szCs w:val="12"/>
          <w:u w:val="single"/>
        </w:rPr>
        <w:t>Каратузского районного Совета депутатов шестого созыва</w:t>
      </w:r>
      <w:r w:rsidRPr="00E10273">
        <w:rPr>
          <w:rFonts w:ascii="Times New Roman CYR" w:hAnsi="Times New Roman CYR" w:cs="Times New Roman CYR"/>
          <w:b/>
          <w:color w:val="auto"/>
          <w:kern w:val="0"/>
          <w:sz w:val="12"/>
          <w:szCs w:val="12"/>
          <w:u w:val="single"/>
        </w:rPr>
        <w:t xml:space="preserve"> </w:t>
      </w:r>
      <w:r w:rsidRPr="00E10273">
        <w:rPr>
          <w:rFonts w:ascii="Times New Roman CYR" w:hAnsi="Times New Roman CYR" w:cs="Times New Roman CYR"/>
          <w:b/>
          <w:color w:val="auto"/>
          <w:kern w:val="0"/>
          <w:sz w:val="12"/>
          <w:szCs w:val="12"/>
        </w:rPr>
        <w:t>____</w:t>
      </w:r>
    </w:p>
    <w:p w:rsidR="00E10273" w:rsidRPr="00E10273" w:rsidRDefault="00E10273" w:rsidP="00E10273">
      <w:pPr>
        <w:suppressAutoHyphens/>
        <w:spacing w:after="0" w:line="240" w:lineRule="auto"/>
        <w:jc w:val="center"/>
        <w:rPr>
          <w:rFonts w:ascii="Courier New" w:hAnsi="Courier New" w:cs="Courier New"/>
          <w:color w:val="auto"/>
          <w:kern w:val="0"/>
          <w:sz w:val="12"/>
          <w:szCs w:val="12"/>
        </w:rPr>
      </w:pPr>
      <w:r w:rsidRPr="00E10273">
        <w:rPr>
          <w:rFonts w:ascii="Times New Roman CYR" w:hAnsi="Times New Roman CYR" w:cs="Times New Roman CYR"/>
          <w:bCs/>
          <w:color w:val="auto"/>
          <w:kern w:val="0"/>
          <w:sz w:val="12"/>
          <w:szCs w:val="12"/>
        </w:rPr>
        <w:t>(наименование представительного органа муниципального образования)</w:t>
      </w:r>
    </w:p>
    <w:p w:rsidR="00E10273" w:rsidRPr="00E10273" w:rsidRDefault="00E10273" w:rsidP="00E10273">
      <w:pPr>
        <w:suppressAutoHyphens/>
        <w:spacing w:after="0" w:line="240" w:lineRule="auto"/>
        <w:jc w:val="center"/>
        <w:rPr>
          <w:rFonts w:ascii="Courier New" w:hAnsi="Courier New" w:cs="Courier New"/>
          <w:color w:val="auto"/>
          <w:kern w:val="0"/>
          <w:sz w:val="12"/>
          <w:szCs w:val="12"/>
        </w:rPr>
      </w:pPr>
      <w:r w:rsidRPr="00E10273">
        <w:rPr>
          <w:rFonts w:ascii="Times New Roman" w:hAnsi="Times New Roman" w:cs="Times New Roman"/>
          <w:b/>
          <w:color w:val="auto"/>
          <w:kern w:val="0"/>
          <w:sz w:val="12"/>
          <w:szCs w:val="12"/>
        </w:rPr>
        <w:t>по одномандатному избирательному округу №6</w:t>
      </w:r>
    </w:p>
    <w:p w:rsidR="00E10273" w:rsidRPr="00E10273" w:rsidRDefault="00E10273" w:rsidP="00E10273">
      <w:pPr>
        <w:suppressAutoHyphens/>
        <w:spacing w:after="0" w:line="240" w:lineRule="auto"/>
        <w:jc w:val="center"/>
        <w:rPr>
          <w:rFonts w:ascii="Courier New" w:hAnsi="Courier New" w:cs="Courier New"/>
          <w:color w:val="auto"/>
          <w:kern w:val="0"/>
          <w:sz w:val="12"/>
          <w:szCs w:val="12"/>
        </w:rPr>
      </w:pPr>
      <w:r w:rsidRPr="00E10273">
        <w:rPr>
          <w:rFonts w:ascii="Times New Roman CYR" w:hAnsi="Times New Roman CYR" w:cs="Times New Roman CYR"/>
          <w:b/>
          <w:color w:val="auto"/>
          <w:kern w:val="0"/>
          <w:sz w:val="12"/>
          <w:szCs w:val="12"/>
        </w:rPr>
        <w:t>_____________________________________________________________________________</w:t>
      </w:r>
    </w:p>
    <w:p w:rsidR="00E10273" w:rsidRPr="00E10273" w:rsidRDefault="00E10273" w:rsidP="00E10273">
      <w:pPr>
        <w:suppressAutoHyphens/>
        <w:spacing w:after="0" w:line="240" w:lineRule="auto"/>
        <w:jc w:val="center"/>
        <w:rPr>
          <w:rFonts w:ascii="Courier New" w:hAnsi="Courier New" w:cs="Courier New"/>
          <w:color w:val="auto"/>
          <w:kern w:val="0"/>
          <w:sz w:val="12"/>
          <w:szCs w:val="12"/>
        </w:rPr>
      </w:pPr>
      <w:r w:rsidRPr="00E10273">
        <w:rPr>
          <w:rFonts w:ascii="Times New Roman CYR" w:hAnsi="Times New Roman CYR" w:cs="Times New Roman CYR"/>
          <w:bCs/>
          <w:color w:val="auto"/>
          <w:kern w:val="0"/>
          <w:sz w:val="12"/>
          <w:szCs w:val="12"/>
        </w:rPr>
        <w:t>(фамилия, имя, отчество)</w:t>
      </w:r>
    </w:p>
    <w:p w:rsidR="00E10273" w:rsidRPr="00E10273" w:rsidRDefault="00E10273" w:rsidP="00E10273">
      <w:pPr>
        <w:suppressAutoHyphens/>
        <w:spacing w:after="0" w:line="240" w:lineRule="auto"/>
        <w:jc w:val="center"/>
        <w:rPr>
          <w:rFonts w:ascii="Times New Roman CYR" w:hAnsi="Times New Roman CYR" w:cs="Times New Roman CYR"/>
          <w:bCs/>
          <w:color w:val="auto"/>
          <w:kern w:val="0"/>
          <w:sz w:val="12"/>
          <w:szCs w:val="12"/>
        </w:rPr>
      </w:pPr>
    </w:p>
    <w:tbl>
      <w:tblPr>
        <w:tblW w:w="0" w:type="auto"/>
        <w:tblInd w:w="108" w:type="dxa"/>
        <w:tblLayout w:type="fixed"/>
        <w:tblLook w:val="0000" w:firstRow="0" w:lastRow="0" w:firstColumn="0" w:lastColumn="0" w:noHBand="0" w:noVBand="0"/>
      </w:tblPr>
      <w:tblGrid>
        <w:gridCol w:w="1418"/>
        <w:gridCol w:w="2542"/>
        <w:gridCol w:w="3838"/>
        <w:gridCol w:w="2625"/>
      </w:tblGrid>
      <w:tr w:rsidR="00E10273" w:rsidRPr="00E10273" w:rsidTr="00E10273">
        <w:trPr>
          <w:trHeight w:val="536"/>
        </w:trPr>
        <w:tc>
          <w:tcPr>
            <w:tcW w:w="1418" w:type="dxa"/>
            <w:tcBorders>
              <w:top w:val="single" w:sz="6" w:space="0" w:color="000000"/>
              <w:left w:val="single" w:sz="6" w:space="0" w:color="000000"/>
              <w:bottom w:val="single" w:sz="6" w:space="0" w:color="000000"/>
            </w:tcBorders>
          </w:tcPr>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bCs/>
                <w:color w:val="auto"/>
                <w:kern w:val="0"/>
                <w:sz w:val="12"/>
                <w:szCs w:val="12"/>
              </w:rPr>
              <w:t>№</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bCs/>
                <w:color w:val="auto"/>
                <w:kern w:val="0"/>
                <w:sz w:val="12"/>
                <w:szCs w:val="12"/>
              </w:rPr>
              <w:t>п/п</w:t>
            </w:r>
          </w:p>
        </w:tc>
        <w:tc>
          <w:tcPr>
            <w:tcW w:w="2542" w:type="dxa"/>
            <w:tcBorders>
              <w:top w:val="single" w:sz="6" w:space="0" w:color="000000"/>
              <w:left w:val="single" w:sz="6" w:space="0" w:color="000000"/>
              <w:bottom w:val="single" w:sz="6" w:space="0" w:color="000000"/>
            </w:tcBorders>
          </w:tcPr>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bCs/>
                <w:color w:val="auto"/>
                <w:kern w:val="0"/>
                <w:sz w:val="12"/>
                <w:szCs w:val="12"/>
              </w:rPr>
              <w:t>Номер</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bCs/>
                <w:color w:val="auto"/>
                <w:kern w:val="0"/>
                <w:sz w:val="12"/>
                <w:szCs w:val="12"/>
              </w:rPr>
              <w:t>папки</w:t>
            </w:r>
          </w:p>
        </w:tc>
        <w:tc>
          <w:tcPr>
            <w:tcW w:w="3838" w:type="dxa"/>
            <w:tcBorders>
              <w:top w:val="single" w:sz="6" w:space="0" w:color="000000"/>
              <w:left w:val="single" w:sz="6" w:space="0" w:color="000000"/>
              <w:bottom w:val="single" w:sz="6" w:space="0" w:color="000000"/>
            </w:tcBorders>
          </w:tcPr>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bCs/>
                <w:color w:val="auto"/>
                <w:kern w:val="0"/>
                <w:sz w:val="12"/>
                <w:szCs w:val="12"/>
              </w:rPr>
              <w:t>Количество</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bCs/>
                <w:color w:val="auto"/>
                <w:kern w:val="0"/>
                <w:sz w:val="12"/>
                <w:szCs w:val="12"/>
              </w:rPr>
              <w:t>подписных</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bCs/>
                <w:color w:val="auto"/>
                <w:kern w:val="0"/>
                <w:sz w:val="12"/>
                <w:szCs w:val="12"/>
              </w:rPr>
              <w:t>листов</w:t>
            </w:r>
          </w:p>
        </w:tc>
        <w:tc>
          <w:tcPr>
            <w:tcW w:w="2625" w:type="dxa"/>
            <w:tcBorders>
              <w:top w:val="single" w:sz="6" w:space="0" w:color="000000"/>
              <w:left w:val="single" w:sz="6" w:space="0" w:color="000000"/>
              <w:bottom w:val="single" w:sz="6" w:space="0" w:color="000000"/>
              <w:right w:val="single" w:sz="6" w:space="0" w:color="000000"/>
            </w:tcBorders>
          </w:tcPr>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bCs/>
                <w:color w:val="auto"/>
                <w:kern w:val="0"/>
                <w:sz w:val="12"/>
                <w:szCs w:val="12"/>
              </w:rPr>
              <w:t>Заявленное количество подписей избирателей</w:t>
            </w:r>
          </w:p>
        </w:tc>
      </w:tr>
      <w:tr w:rsidR="00E10273" w:rsidRPr="00E10273" w:rsidTr="00E10273">
        <w:trPr>
          <w:trHeight w:val="265"/>
        </w:trPr>
        <w:tc>
          <w:tcPr>
            <w:tcW w:w="1418" w:type="dxa"/>
            <w:tcBorders>
              <w:top w:val="single" w:sz="6" w:space="0" w:color="000000"/>
              <w:left w:val="single" w:sz="6" w:space="0" w:color="000000"/>
              <w:bottom w:val="single" w:sz="6" w:space="0" w:color="000000"/>
            </w:tcBorders>
          </w:tcPr>
          <w:p w:rsidR="00E10273" w:rsidRPr="00E10273" w:rsidRDefault="00E10273" w:rsidP="00E10273">
            <w:pPr>
              <w:widowControl w:val="0"/>
              <w:suppressAutoHyphens/>
              <w:spacing w:after="0" w:line="240" w:lineRule="auto"/>
              <w:jc w:val="center"/>
              <w:rPr>
                <w:rFonts w:ascii="Times New Roman" w:hAnsi="Times New Roman" w:cs="Times New Roman"/>
                <w:b/>
                <w:color w:val="auto"/>
                <w:kern w:val="0"/>
                <w:sz w:val="12"/>
                <w:szCs w:val="12"/>
              </w:rPr>
            </w:pPr>
            <w:r w:rsidRPr="00E10273">
              <w:rPr>
                <w:rFonts w:ascii="Times New Roman" w:hAnsi="Times New Roman" w:cs="Times New Roman"/>
                <w:bCs/>
                <w:color w:val="auto"/>
                <w:kern w:val="0"/>
                <w:sz w:val="12"/>
                <w:szCs w:val="12"/>
              </w:rPr>
              <w:t>1</w:t>
            </w:r>
          </w:p>
        </w:tc>
        <w:tc>
          <w:tcPr>
            <w:tcW w:w="2542" w:type="dxa"/>
            <w:tcBorders>
              <w:top w:val="single" w:sz="6" w:space="0" w:color="000000"/>
              <w:left w:val="single" w:sz="6" w:space="0" w:color="000000"/>
              <w:bottom w:val="single" w:sz="6" w:space="0" w:color="000000"/>
            </w:tcBorders>
          </w:tcPr>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bCs/>
                <w:color w:val="auto"/>
                <w:kern w:val="0"/>
                <w:sz w:val="12"/>
                <w:szCs w:val="12"/>
              </w:rPr>
              <w:t>2</w:t>
            </w:r>
          </w:p>
        </w:tc>
        <w:tc>
          <w:tcPr>
            <w:tcW w:w="3838" w:type="dxa"/>
            <w:tcBorders>
              <w:top w:val="single" w:sz="6" w:space="0" w:color="000000"/>
              <w:left w:val="single" w:sz="6" w:space="0" w:color="000000"/>
              <w:bottom w:val="single" w:sz="6" w:space="0" w:color="000000"/>
            </w:tcBorders>
          </w:tcPr>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bCs/>
                <w:color w:val="auto"/>
                <w:kern w:val="0"/>
                <w:sz w:val="12"/>
                <w:szCs w:val="12"/>
              </w:rPr>
              <w:t>3</w:t>
            </w:r>
          </w:p>
        </w:tc>
        <w:tc>
          <w:tcPr>
            <w:tcW w:w="2625" w:type="dxa"/>
            <w:tcBorders>
              <w:top w:val="single" w:sz="6" w:space="0" w:color="000000"/>
              <w:left w:val="single" w:sz="6" w:space="0" w:color="000000"/>
              <w:bottom w:val="single" w:sz="6" w:space="0" w:color="000000"/>
              <w:right w:val="single" w:sz="6" w:space="0" w:color="000000"/>
            </w:tcBorders>
          </w:tcPr>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bCs/>
                <w:color w:val="auto"/>
                <w:kern w:val="0"/>
                <w:sz w:val="12"/>
                <w:szCs w:val="12"/>
              </w:rPr>
              <w:t>4</w:t>
            </w:r>
          </w:p>
        </w:tc>
      </w:tr>
      <w:tr w:rsidR="00E10273" w:rsidRPr="00E10273" w:rsidTr="00E10273">
        <w:tc>
          <w:tcPr>
            <w:tcW w:w="1418" w:type="dxa"/>
            <w:tcBorders>
              <w:top w:val="single" w:sz="6" w:space="0" w:color="000000"/>
              <w:left w:val="single" w:sz="6" w:space="0" w:color="000000"/>
              <w:bottom w:val="single" w:sz="6" w:space="0" w:color="000000"/>
            </w:tcBorders>
          </w:tcPr>
          <w:p w:rsidR="00E10273" w:rsidRPr="00E10273" w:rsidRDefault="00E10273" w:rsidP="00E10273">
            <w:pPr>
              <w:suppressAutoHyphens/>
              <w:snapToGrid w:val="0"/>
              <w:spacing w:after="0" w:line="240" w:lineRule="auto"/>
              <w:jc w:val="center"/>
              <w:rPr>
                <w:rFonts w:ascii="Times New Roman" w:hAnsi="Times New Roman" w:cs="Times New Roman"/>
                <w:bCs/>
                <w:color w:val="auto"/>
                <w:kern w:val="0"/>
                <w:sz w:val="12"/>
                <w:szCs w:val="12"/>
              </w:rPr>
            </w:pPr>
          </w:p>
        </w:tc>
        <w:tc>
          <w:tcPr>
            <w:tcW w:w="2542" w:type="dxa"/>
            <w:tcBorders>
              <w:top w:val="single" w:sz="6" w:space="0" w:color="000000"/>
              <w:left w:val="single" w:sz="6" w:space="0" w:color="000000"/>
              <w:bottom w:val="single" w:sz="6" w:space="0" w:color="000000"/>
            </w:tcBorders>
          </w:tcPr>
          <w:p w:rsidR="00E10273" w:rsidRPr="00E10273" w:rsidRDefault="00E10273" w:rsidP="00E10273">
            <w:pPr>
              <w:suppressAutoHyphens/>
              <w:snapToGrid w:val="0"/>
              <w:spacing w:after="0" w:line="240" w:lineRule="auto"/>
              <w:jc w:val="center"/>
              <w:rPr>
                <w:rFonts w:ascii="Times New Roman" w:hAnsi="Times New Roman" w:cs="Times New Roman"/>
                <w:bCs/>
                <w:color w:val="auto"/>
                <w:kern w:val="0"/>
                <w:sz w:val="12"/>
                <w:szCs w:val="12"/>
              </w:rPr>
            </w:pPr>
          </w:p>
        </w:tc>
        <w:tc>
          <w:tcPr>
            <w:tcW w:w="3838" w:type="dxa"/>
            <w:tcBorders>
              <w:top w:val="single" w:sz="6" w:space="0" w:color="000000"/>
              <w:left w:val="single" w:sz="6" w:space="0" w:color="000000"/>
              <w:bottom w:val="single" w:sz="6" w:space="0" w:color="000000"/>
            </w:tcBorders>
          </w:tcPr>
          <w:p w:rsidR="00E10273" w:rsidRPr="00E10273" w:rsidRDefault="00E10273" w:rsidP="00E10273">
            <w:pPr>
              <w:suppressAutoHyphens/>
              <w:snapToGrid w:val="0"/>
              <w:spacing w:after="0" w:line="240" w:lineRule="auto"/>
              <w:jc w:val="center"/>
              <w:rPr>
                <w:rFonts w:ascii="Times New Roman" w:hAnsi="Times New Roman" w:cs="Times New Roman"/>
                <w:bCs/>
                <w:color w:val="auto"/>
                <w:kern w:val="0"/>
                <w:sz w:val="12"/>
                <w:szCs w:val="12"/>
              </w:rPr>
            </w:pPr>
          </w:p>
        </w:tc>
        <w:tc>
          <w:tcPr>
            <w:tcW w:w="2625" w:type="dxa"/>
            <w:tcBorders>
              <w:top w:val="single" w:sz="6" w:space="0" w:color="000000"/>
              <w:left w:val="single" w:sz="6" w:space="0" w:color="000000"/>
              <w:bottom w:val="single" w:sz="6" w:space="0" w:color="000000"/>
              <w:right w:val="single" w:sz="6" w:space="0" w:color="000000"/>
            </w:tcBorders>
          </w:tcPr>
          <w:p w:rsidR="00E10273" w:rsidRPr="00E10273" w:rsidRDefault="00E10273" w:rsidP="00E10273">
            <w:pPr>
              <w:suppressAutoHyphens/>
              <w:snapToGrid w:val="0"/>
              <w:spacing w:after="0" w:line="240" w:lineRule="auto"/>
              <w:jc w:val="center"/>
              <w:rPr>
                <w:rFonts w:ascii="Times New Roman" w:hAnsi="Times New Roman" w:cs="Times New Roman"/>
                <w:bCs/>
                <w:color w:val="auto"/>
                <w:kern w:val="0"/>
                <w:sz w:val="12"/>
                <w:szCs w:val="12"/>
              </w:rPr>
            </w:pPr>
          </w:p>
        </w:tc>
      </w:tr>
      <w:tr w:rsidR="00E10273" w:rsidRPr="00E10273" w:rsidTr="00E10273">
        <w:tc>
          <w:tcPr>
            <w:tcW w:w="1418" w:type="dxa"/>
            <w:tcBorders>
              <w:top w:val="single" w:sz="6" w:space="0" w:color="000000"/>
              <w:left w:val="single" w:sz="6" w:space="0" w:color="000000"/>
              <w:bottom w:val="single" w:sz="6" w:space="0" w:color="000000"/>
            </w:tcBorders>
          </w:tcPr>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w:t>
            </w:r>
          </w:p>
        </w:tc>
        <w:tc>
          <w:tcPr>
            <w:tcW w:w="2542" w:type="dxa"/>
            <w:tcBorders>
              <w:top w:val="single" w:sz="6" w:space="0" w:color="000000"/>
              <w:left w:val="single" w:sz="6" w:space="0" w:color="000000"/>
              <w:bottom w:val="single" w:sz="6" w:space="0" w:color="000000"/>
            </w:tcBorders>
          </w:tcPr>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w:t>
            </w:r>
          </w:p>
        </w:tc>
        <w:tc>
          <w:tcPr>
            <w:tcW w:w="3838" w:type="dxa"/>
            <w:tcBorders>
              <w:top w:val="single" w:sz="6" w:space="0" w:color="000000"/>
              <w:left w:val="single" w:sz="6" w:space="0" w:color="000000"/>
              <w:bottom w:val="single" w:sz="6" w:space="0" w:color="000000"/>
            </w:tcBorders>
          </w:tcPr>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w:t>
            </w:r>
          </w:p>
        </w:tc>
        <w:tc>
          <w:tcPr>
            <w:tcW w:w="2625" w:type="dxa"/>
            <w:tcBorders>
              <w:top w:val="single" w:sz="6" w:space="0" w:color="000000"/>
              <w:left w:val="single" w:sz="6" w:space="0" w:color="000000"/>
              <w:bottom w:val="single" w:sz="6" w:space="0" w:color="000000"/>
              <w:right w:val="single" w:sz="6" w:space="0" w:color="000000"/>
            </w:tcBorders>
          </w:tcPr>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w:t>
            </w:r>
          </w:p>
        </w:tc>
      </w:tr>
      <w:tr w:rsidR="00E10273" w:rsidRPr="00E10273" w:rsidTr="00E10273">
        <w:tc>
          <w:tcPr>
            <w:tcW w:w="1418" w:type="dxa"/>
            <w:tcBorders>
              <w:top w:val="single" w:sz="6" w:space="0" w:color="000000"/>
              <w:left w:val="single" w:sz="6" w:space="0" w:color="000000"/>
              <w:bottom w:val="single" w:sz="6" w:space="0" w:color="000000"/>
            </w:tcBorders>
          </w:tcPr>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ИТОГО</w:t>
            </w:r>
            <w:r w:rsidRPr="00E10273">
              <w:rPr>
                <w:rFonts w:ascii="Times New Roman" w:hAnsi="Times New Roman" w:cs="Times New Roman"/>
                <w:color w:val="auto"/>
                <w:kern w:val="0"/>
                <w:sz w:val="12"/>
                <w:szCs w:val="12"/>
                <w:vertAlign w:val="superscript"/>
              </w:rPr>
              <w:footnoteReference w:id="16"/>
            </w:r>
          </w:p>
        </w:tc>
        <w:tc>
          <w:tcPr>
            <w:tcW w:w="2542" w:type="dxa"/>
            <w:tcBorders>
              <w:top w:val="single" w:sz="6" w:space="0" w:color="000000"/>
              <w:left w:val="single" w:sz="6" w:space="0" w:color="000000"/>
              <w:bottom w:val="single" w:sz="6" w:space="0" w:color="000000"/>
            </w:tcBorders>
          </w:tcPr>
          <w:p w:rsidR="00E10273" w:rsidRPr="00E10273" w:rsidRDefault="00E10273" w:rsidP="00E10273">
            <w:pPr>
              <w:suppressAutoHyphens/>
              <w:snapToGrid w:val="0"/>
              <w:spacing w:after="0" w:line="240" w:lineRule="auto"/>
              <w:jc w:val="center"/>
              <w:rPr>
                <w:rFonts w:ascii="Times New Roman" w:hAnsi="Times New Roman" w:cs="Times New Roman"/>
                <w:color w:val="auto"/>
                <w:kern w:val="0"/>
                <w:sz w:val="12"/>
                <w:szCs w:val="12"/>
              </w:rPr>
            </w:pPr>
          </w:p>
        </w:tc>
        <w:tc>
          <w:tcPr>
            <w:tcW w:w="3838" w:type="dxa"/>
            <w:tcBorders>
              <w:top w:val="single" w:sz="6" w:space="0" w:color="000000"/>
              <w:left w:val="single" w:sz="6" w:space="0" w:color="000000"/>
              <w:bottom w:val="single" w:sz="6" w:space="0" w:color="000000"/>
            </w:tcBorders>
          </w:tcPr>
          <w:p w:rsidR="00E10273" w:rsidRPr="00E10273" w:rsidRDefault="00E10273" w:rsidP="00E10273">
            <w:pPr>
              <w:suppressAutoHyphens/>
              <w:snapToGrid w:val="0"/>
              <w:spacing w:after="0" w:line="240" w:lineRule="auto"/>
              <w:jc w:val="center"/>
              <w:rPr>
                <w:rFonts w:ascii="Times New Roman" w:hAnsi="Times New Roman" w:cs="Times New Roman"/>
                <w:color w:val="auto"/>
                <w:kern w:val="0"/>
                <w:sz w:val="12"/>
                <w:szCs w:val="12"/>
              </w:rPr>
            </w:pPr>
          </w:p>
        </w:tc>
        <w:tc>
          <w:tcPr>
            <w:tcW w:w="2625" w:type="dxa"/>
            <w:tcBorders>
              <w:top w:val="single" w:sz="6" w:space="0" w:color="000000"/>
              <w:left w:val="single" w:sz="6" w:space="0" w:color="000000"/>
              <w:bottom w:val="single" w:sz="6" w:space="0" w:color="000000"/>
              <w:right w:val="single" w:sz="6" w:space="0" w:color="000000"/>
            </w:tcBorders>
          </w:tcPr>
          <w:p w:rsidR="00E10273" w:rsidRPr="00E10273" w:rsidRDefault="00E10273" w:rsidP="00E10273">
            <w:pPr>
              <w:suppressAutoHyphens/>
              <w:snapToGrid w:val="0"/>
              <w:spacing w:after="0" w:line="240" w:lineRule="auto"/>
              <w:jc w:val="center"/>
              <w:rPr>
                <w:rFonts w:ascii="Times New Roman" w:hAnsi="Times New Roman" w:cs="Times New Roman"/>
                <w:color w:val="auto"/>
                <w:kern w:val="0"/>
                <w:sz w:val="12"/>
                <w:szCs w:val="12"/>
              </w:rPr>
            </w:pPr>
          </w:p>
        </w:tc>
      </w:tr>
    </w:tbl>
    <w:p w:rsidR="00E10273" w:rsidRPr="00E10273" w:rsidRDefault="00E10273" w:rsidP="00E10273">
      <w:pPr>
        <w:widowControl w:val="0"/>
        <w:suppressAutoHyphens/>
        <w:autoSpaceDE w:val="0"/>
        <w:spacing w:after="0" w:line="240" w:lineRule="auto"/>
        <w:jc w:val="both"/>
        <w:rPr>
          <w:rFonts w:ascii="Times New Roman" w:hAnsi="Times New Roman" w:cs="Times New Roman"/>
          <w:color w:val="auto"/>
          <w:kern w:val="0"/>
          <w:sz w:val="12"/>
          <w:szCs w:val="12"/>
        </w:rPr>
      </w:pPr>
    </w:p>
    <w:p w:rsidR="00E10273" w:rsidRPr="00E10273" w:rsidRDefault="00E10273" w:rsidP="00E10273">
      <w:pPr>
        <w:widowControl w:val="0"/>
        <w:suppressAutoHyphens/>
        <w:autoSpaceDE w:val="0"/>
        <w:spacing w:after="0" w:line="240" w:lineRule="auto"/>
        <w:jc w:val="both"/>
        <w:rPr>
          <w:rFonts w:ascii="Courier New" w:hAnsi="Courier New" w:cs="Courier New"/>
          <w:color w:val="auto"/>
          <w:kern w:val="0"/>
          <w:sz w:val="12"/>
          <w:szCs w:val="12"/>
        </w:rPr>
      </w:pPr>
      <w:r w:rsidRPr="00E10273">
        <w:rPr>
          <w:rFonts w:ascii="Times New Roman" w:hAnsi="Times New Roman" w:cs="Times New Roman"/>
          <w:color w:val="auto"/>
          <w:kern w:val="0"/>
          <w:sz w:val="12"/>
          <w:szCs w:val="12"/>
        </w:rPr>
        <w:t xml:space="preserve">Приложение: настоящий протокол в машиночитаемом виде на оптическом компакт-диске CD-R или </w:t>
      </w:r>
      <w:r w:rsidRPr="00E10273">
        <w:rPr>
          <w:rFonts w:ascii="Times New Roman" w:hAnsi="Times New Roman" w:cs="Times New Roman"/>
          <w:color w:val="auto"/>
          <w:kern w:val="0"/>
          <w:sz w:val="12"/>
          <w:szCs w:val="12"/>
          <w:lang w:val="en-US"/>
        </w:rPr>
        <w:t>CD</w:t>
      </w:r>
      <w:r w:rsidRPr="00E10273">
        <w:rPr>
          <w:rFonts w:ascii="Times New Roman" w:hAnsi="Times New Roman" w:cs="Times New Roman"/>
          <w:color w:val="auto"/>
          <w:kern w:val="0"/>
          <w:sz w:val="12"/>
          <w:szCs w:val="12"/>
        </w:rPr>
        <w:t>-</w:t>
      </w:r>
      <w:r w:rsidRPr="00E10273">
        <w:rPr>
          <w:rFonts w:ascii="Times New Roman" w:hAnsi="Times New Roman" w:cs="Times New Roman"/>
          <w:color w:val="auto"/>
          <w:kern w:val="0"/>
          <w:sz w:val="12"/>
          <w:szCs w:val="12"/>
          <w:lang w:val="en-US"/>
        </w:rPr>
        <w:t>RW</w:t>
      </w:r>
      <w:r w:rsidRPr="00E10273">
        <w:rPr>
          <w:rFonts w:ascii="Times New Roman" w:hAnsi="Times New Roman" w:cs="Times New Roman"/>
          <w:color w:val="auto"/>
          <w:kern w:val="0"/>
          <w:sz w:val="12"/>
          <w:szCs w:val="12"/>
        </w:rPr>
        <w:t xml:space="preserve"> либо </w:t>
      </w:r>
      <w:r w:rsidRPr="00E10273">
        <w:rPr>
          <w:rFonts w:ascii="Times New Roman" w:hAnsi="Times New Roman" w:cs="Times New Roman"/>
          <w:color w:val="auto"/>
          <w:kern w:val="0"/>
          <w:sz w:val="12"/>
          <w:szCs w:val="12"/>
          <w:lang w:val="en-US"/>
        </w:rPr>
        <w:t>USB</w:t>
      </w:r>
      <w:r w:rsidRPr="00E10273">
        <w:rPr>
          <w:rFonts w:ascii="Times New Roman" w:hAnsi="Times New Roman" w:cs="Times New Roman"/>
          <w:color w:val="auto"/>
          <w:kern w:val="0"/>
          <w:sz w:val="12"/>
          <w:szCs w:val="12"/>
        </w:rPr>
        <w:t xml:space="preserve"> </w:t>
      </w:r>
      <w:r w:rsidRPr="00E10273">
        <w:rPr>
          <w:rFonts w:ascii="Times New Roman" w:hAnsi="Times New Roman" w:cs="Times New Roman"/>
          <w:color w:val="auto"/>
          <w:kern w:val="0"/>
          <w:sz w:val="12"/>
          <w:szCs w:val="12"/>
          <w:lang w:val="en-US"/>
        </w:rPr>
        <w:t>Flash</w:t>
      </w:r>
      <w:r w:rsidRPr="00E10273">
        <w:rPr>
          <w:rFonts w:ascii="Times New Roman" w:hAnsi="Times New Roman" w:cs="Times New Roman"/>
          <w:color w:val="auto"/>
          <w:kern w:val="0"/>
          <w:sz w:val="12"/>
          <w:szCs w:val="12"/>
        </w:rPr>
        <w:t xml:space="preserve"> </w:t>
      </w:r>
      <w:r w:rsidRPr="00E10273">
        <w:rPr>
          <w:rFonts w:ascii="Times New Roman" w:hAnsi="Times New Roman" w:cs="Times New Roman"/>
          <w:color w:val="auto"/>
          <w:kern w:val="0"/>
          <w:sz w:val="12"/>
          <w:szCs w:val="12"/>
          <w:lang w:val="en-US"/>
        </w:rPr>
        <w:t>Drive</w:t>
      </w:r>
      <w:r w:rsidRPr="00E10273">
        <w:rPr>
          <w:rFonts w:ascii="Times New Roman" w:hAnsi="Times New Roman" w:cs="Times New Roman"/>
          <w:color w:val="auto"/>
          <w:kern w:val="0"/>
          <w:sz w:val="12"/>
          <w:szCs w:val="12"/>
        </w:rPr>
        <w:t>.</w:t>
      </w:r>
    </w:p>
    <w:tbl>
      <w:tblPr>
        <w:tblW w:w="10368" w:type="dxa"/>
        <w:tblLayout w:type="fixed"/>
        <w:tblLook w:val="0000" w:firstRow="0" w:lastRow="0" w:firstColumn="0" w:lastColumn="0" w:noHBand="0" w:noVBand="0"/>
      </w:tblPr>
      <w:tblGrid>
        <w:gridCol w:w="3708"/>
        <w:gridCol w:w="6660"/>
      </w:tblGrid>
      <w:tr w:rsidR="00E10273" w:rsidRPr="00E10273" w:rsidTr="00E10273">
        <w:tc>
          <w:tcPr>
            <w:tcW w:w="3708" w:type="dxa"/>
          </w:tcPr>
          <w:p w:rsidR="00E10273" w:rsidRPr="00E10273" w:rsidRDefault="00E10273" w:rsidP="00E10273">
            <w:pPr>
              <w:suppressAutoHyphens/>
              <w:snapToGrid w:val="0"/>
              <w:spacing w:after="0" w:line="240" w:lineRule="exact"/>
              <w:ind w:right="743"/>
              <w:rPr>
                <w:rFonts w:ascii="Times New Roman CYR" w:hAnsi="Times New Roman CYR" w:cs="Times New Roman CYR"/>
                <w:color w:val="auto"/>
                <w:kern w:val="0"/>
                <w:sz w:val="12"/>
                <w:szCs w:val="12"/>
              </w:rPr>
            </w:pPr>
          </w:p>
          <w:p w:rsidR="00E10273" w:rsidRPr="00E10273" w:rsidRDefault="00E10273" w:rsidP="00E10273">
            <w:pPr>
              <w:suppressAutoHyphens/>
              <w:spacing w:after="0" w:line="240" w:lineRule="exact"/>
              <w:ind w:right="743"/>
              <w:rPr>
                <w:rFonts w:ascii="Times New Roman" w:hAnsi="Times New Roman" w:cs="Times New Roman"/>
                <w:color w:val="auto"/>
                <w:kern w:val="0"/>
                <w:sz w:val="12"/>
                <w:szCs w:val="12"/>
              </w:rPr>
            </w:pPr>
          </w:p>
          <w:p w:rsidR="00E10273" w:rsidRPr="00E10273" w:rsidRDefault="00E10273" w:rsidP="00E10273">
            <w:pPr>
              <w:suppressAutoHyphens/>
              <w:spacing w:after="0" w:line="240" w:lineRule="exact"/>
              <w:rPr>
                <w:rFonts w:ascii="Courier New" w:hAnsi="Courier New" w:cs="Courier New"/>
                <w:color w:val="auto"/>
                <w:kern w:val="0"/>
                <w:sz w:val="12"/>
                <w:szCs w:val="12"/>
              </w:rPr>
            </w:pPr>
            <w:r w:rsidRPr="00E10273">
              <w:rPr>
                <w:rFonts w:ascii="Times New Roman" w:hAnsi="Times New Roman" w:cs="Times New Roman"/>
                <w:color w:val="auto"/>
                <w:kern w:val="0"/>
                <w:sz w:val="12"/>
                <w:szCs w:val="12"/>
              </w:rPr>
              <w:t>Кандидат</w:t>
            </w:r>
          </w:p>
          <w:p w:rsidR="00E10273" w:rsidRPr="00E10273" w:rsidRDefault="00E10273" w:rsidP="00E10273">
            <w:pPr>
              <w:suppressAutoHyphens/>
              <w:spacing w:after="0" w:line="240" w:lineRule="exact"/>
              <w:rPr>
                <w:rFonts w:ascii="Times New Roman" w:hAnsi="Times New Roman" w:cs="Times New Roman"/>
                <w:color w:val="auto"/>
                <w:kern w:val="0"/>
                <w:sz w:val="12"/>
                <w:szCs w:val="12"/>
              </w:rPr>
            </w:pPr>
          </w:p>
          <w:p w:rsidR="00E10273" w:rsidRPr="00E10273" w:rsidRDefault="00E10273" w:rsidP="00E10273">
            <w:pPr>
              <w:suppressAutoHyphens/>
              <w:spacing w:after="0" w:line="240" w:lineRule="exact"/>
              <w:rPr>
                <w:rFonts w:ascii="Courier New" w:hAnsi="Courier New" w:cs="Courier New"/>
                <w:color w:val="auto"/>
                <w:kern w:val="0"/>
                <w:sz w:val="12"/>
                <w:szCs w:val="12"/>
              </w:rPr>
            </w:pPr>
            <w:r w:rsidRPr="00E10273">
              <w:rPr>
                <w:rFonts w:ascii="Times New Roman" w:hAnsi="Times New Roman" w:cs="Times New Roman"/>
                <w:color w:val="auto"/>
                <w:kern w:val="0"/>
                <w:sz w:val="12"/>
                <w:szCs w:val="12"/>
              </w:rPr>
              <w:t>Дата</w:t>
            </w:r>
            <w:r w:rsidRPr="00E10273">
              <w:rPr>
                <w:rFonts w:ascii="Times New Roman CYR" w:hAnsi="Times New Roman CYR" w:cs="Times New Roman CYR"/>
                <w:color w:val="auto"/>
                <w:kern w:val="0"/>
                <w:sz w:val="12"/>
                <w:szCs w:val="12"/>
              </w:rPr>
              <w:t xml:space="preserve"> _____________________</w:t>
            </w:r>
          </w:p>
          <w:p w:rsidR="00E10273" w:rsidRPr="00E10273" w:rsidRDefault="00E10273" w:rsidP="00E10273">
            <w:pPr>
              <w:suppressAutoHyphens/>
              <w:spacing w:after="0" w:line="240" w:lineRule="exact"/>
              <w:rPr>
                <w:rFonts w:ascii="Times New Roman CYR" w:hAnsi="Times New Roman CYR" w:cs="Times New Roman CYR"/>
                <w:color w:val="auto"/>
                <w:kern w:val="0"/>
                <w:sz w:val="12"/>
                <w:szCs w:val="12"/>
              </w:rPr>
            </w:pPr>
          </w:p>
        </w:tc>
        <w:tc>
          <w:tcPr>
            <w:tcW w:w="6660" w:type="dxa"/>
          </w:tcPr>
          <w:p w:rsidR="00E10273" w:rsidRPr="00E10273" w:rsidRDefault="00E10273" w:rsidP="00E10273">
            <w:pPr>
              <w:suppressAutoHyphens/>
              <w:snapToGrid w:val="0"/>
              <w:spacing w:after="0" w:line="240" w:lineRule="exact"/>
              <w:jc w:val="both"/>
              <w:rPr>
                <w:rFonts w:ascii="Times New Roman CYR" w:hAnsi="Times New Roman CYR" w:cs="Times New Roman CYR"/>
                <w:color w:val="auto"/>
                <w:kern w:val="0"/>
                <w:sz w:val="12"/>
                <w:szCs w:val="12"/>
                <w:vertAlign w:val="superscript"/>
              </w:rPr>
            </w:pPr>
          </w:p>
          <w:p w:rsidR="00E10273" w:rsidRPr="00E10273" w:rsidRDefault="00E10273" w:rsidP="00E10273">
            <w:pPr>
              <w:suppressAutoHyphens/>
              <w:spacing w:after="0" w:line="240" w:lineRule="auto"/>
              <w:jc w:val="right"/>
              <w:rPr>
                <w:rFonts w:ascii="Times New Roman CYR" w:hAnsi="Times New Roman CYR" w:cs="Times New Roman CYR"/>
                <w:color w:val="auto"/>
                <w:kern w:val="0"/>
                <w:sz w:val="12"/>
                <w:szCs w:val="12"/>
                <w:vertAlign w:val="superscript"/>
              </w:rPr>
            </w:pPr>
          </w:p>
          <w:p w:rsidR="00E10273" w:rsidRPr="00E10273" w:rsidRDefault="00E10273" w:rsidP="00E10273">
            <w:pPr>
              <w:suppressAutoHyphens/>
              <w:spacing w:after="0" w:line="240" w:lineRule="auto"/>
              <w:jc w:val="center"/>
              <w:rPr>
                <w:rFonts w:ascii="Courier New" w:hAnsi="Courier New" w:cs="Courier New"/>
                <w:color w:val="auto"/>
                <w:kern w:val="0"/>
                <w:sz w:val="12"/>
                <w:szCs w:val="12"/>
              </w:rPr>
            </w:pPr>
            <w:r w:rsidRPr="00E10273">
              <w:rPr>
                <w:rFonts w:ascii="Times New Roman CYR" w:hAnsi="Times New Roman CYR" w:cs="Times New Roman CYR"/>
                <w:color w:val="auto"/>
                <w:kern w:val="0"/>
                <w:sz w:val="12"/>
                <w:szCs w:val="12"/>
                <w:vertAlign w:val="superscript"/>
              </w:rPr>
              <w:t>________________                  _______________________</w:t>
            </w:r>
          </w:p>
          <w:p w:rsidR="00E10273" w:rsidRPr="00E10273" w:rsidRDefault="00E10273" w:rsidP="00E10273">
            <w:pPr>
              <w:suppressAutoHyphens/>
              <w:spacing w:after="0" w:line="240" w:lineRule="auto"/>
              <w:jc w:val="center"/>
              <w:rPr>
                <w:rFonts w:ascii="Courier New" w:hAnsi="Courier New" w:cs="Courier New"/>
                <w:color w:val="auto"/>
                <w:kern w:val="0"/>
                <w:sz w:val="12"/>
                <w:szCs w:val="12"/>
              </w:rPr>
            </w:pPr>
            <w:r w:rsidRPr="00E10273">
              <w:rPr>
                <w:rFonts w:ascii="Times New Roman CYR" w:eastAsia="Times New Roman CYR" w:hAnsi="Times New Roman CYR" w:cs="Times New Roman CYR"/>
                <w:color w:val="auto"/>
                <w:kern w:val="0"/>
                <w:sz w:val="12"/>
                <w:szCs w:val="12"/>
                <w:vertAlign w:val="superscript"/>
              </w:rPr>
              <w:t xml:space="preserve"> </w:t>
            </w:r>
            <w:r w:rsidRPr="00E10273">
              <w:rPr>
                <w:rFonts w:ascii="Times New Roman CYR" w:hAnsi="Times New Roman CYR" w:cs="Times New Roman CYR"/>
                <w:color w:val="auto"/>
                <w:kern w:val="0"/>
                <w:sz w:val="12"/>
                <w:szCs w:val="12"/>
                <w:vertAlign w:val="superscript"/>
              </w:rPr>
              <w:t xml:space="preserve">(подпись)                                 </w:t>
            </w:r>
            <w:r w:rsidRPr="00E10273">
              <w:rPr>
                <w:rFonts w:ascii="Times New Roman" w:hAnsi="Times New Roman" w:cs="Times New Roman"/>
                <w:color w:val="auto"/>
                <w:kern w:val="0"/>
                <w:sz w:val="12"/>
                <w:szCs w:val="12"/>
                <w:vertAlign w:val="superscript"/>
              </w:rPr>
              <w:t>(</w:t>
            </w:r>
            <w:r w:rsidRPr="00E10273">
              <w:rPr>
                <w:rFonts w:ascii="Times New Roman CYR" w:hAnsi="Times New Roman CYR" w:cs="Times New Roman CYR"/>
                <w:color w:val="auto"/>
                <w:kern w:val="0"/>
                <w:sz w:val="12"/>
                <w:szCs w:val="12"/>
                <w:vertAlign w:val="superscript"/>
              </w:rPr>
              <w:t>инициалы, фамилия</w:t>
            </w:r>
            <w:r w:rsidRPr="00E10273">
              <w:rPr>
                <w:rFonts w:ascii="Times New Roman" w:hAnsi="Times New Roman" w:cs="Times New Roman"/>
                <w:color w:val="auto"/>
                <w:kern w:val="0"/>
                <w:sz w:val="12"/>
                <w:szCs w:val="12"/>
                <w:vertAlign w:val="superscript"/>
              </w:rPr>
              <w:t>)</w:t>
            </w:r>
          </w:p>
        </w:tc>
      </w:tr>
    </w:tbl>
    <w:p w:rsidR="00C012B5" w:rsidRDefault="00C012B5" w:rsidP="00773AA5">
      <w:pPr>
        <w:spacing w:after="0" w:line="240" w:lineRule="auto"/>
        <w:rPr>
          <w:rFonts w:ascii="Times New Roman" w:hAnsi="Times New Roman" w:cs="Times New Roman"/>
          <w:color w:val="auto"/>
          <w:kern w:val="0"/>
          <w:sz w:val="12"/>
          <w:szCs w:val="12"/>
        </w:rPr>
      </w:pPr>
    </w:p>
    <w:tbl>
      <w:tblPr>
        <w:tblW w:w="5205" w:type="dxa"/>
        <w:tblInd w:w="4330" w:type="dxa"/>
        <w:tblLayout w:type="fixed"/>
        <w:tblLook w:val="0000" w:firstRow="0" w:lastRow="0" w:firstColumn="0" w:lastColumn="0" w:noHBand="0" w:noVBand="0"/>
      </w:tblPr>
      <w:tblGrid>
        <w:gridCol w:w="5205"/>
      </w:tblGrid>
      <w:tr w:rsidR="00E10273" w:rsidRPr="00E10273" w:rsidTr="00E10273">
        <w:tc>
          <w:tcPr>
            <w:tcW w:w="5205" w:type="dxa"/>
          </w:tcPr>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Приложение №4</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 Перечню и формам документов, представляемых кандидатами в избирательные комиссии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p>
        </w:tc>
      </w:tr>
    </w:tbl>
    <w:p w:rsidR="00E10273" w:rsidRPr="00E10273" w:rsidRDefault="00E10273" w:rsidP="00E10273">
      <w:pPr>
        <w:suppressAutoHyphens/>
        <w:spacing w:after="0" w:line="240" w:lineRule="auto"/>
        <w:jc w:val="right"/>
        <w:rPr>
          <w:rFonts w:ascii="Times New Roman" w:hAnsi="Times New Roman" w:cs="Times New Roman"/>
          <w:color w:val="auto"/>
          <w:kern w:val="0"/>
          <w:sz w:val="12"/>
          <w:szCs w:val="12"/>
        </w:rPr>
      </w:pPr>
    </w:p>
    <w:p w:rsidR="00E10273" w:rsidRPr="00E10273" w:rsidRDefault="00E10273" w:rsidP="00E10273">
      <w:pPr>
        <w:suppressAutoHyphens/>
        <w:spacing w:after="0" w:line="240" w:lineRule="auto"/>
        <w:jc w:val="right"/>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 _______________________________________</w:t>
      </w:r>
    </w:p>
    <w:p w:rsidR="00E10273" w:rsidRPr="00E10273" w:rsidRDefault="00E10273" w:rsidP="00E10273">
      <w:pPr>
        <w:suppressAutoHyphens/>
        <w:spacing w:after="0" w:line="240" w:lineRule="auto"/>
        <w:ind w:left="5520"/>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vertAlign w:val="superscript"/>
        </w:rPr>
        <w:t>(наименование окружной избирательной комиссии)</w:t>
      </w:r>
    </w:p>
    <w:p w:rsidR="00E10273" w:rsidRPr="00E10273" w:rsidRDefault="00E10273" w:rsidP="00E10273">
      <w:pPr>
        <w:suppressAutoHyphens/>
        <w:spacing w:after="0" w:line="240" w:lineRule="auto"/>
        <w:jc w:val="center"/>
        <w:rPr>
          <w:rFonts w:ascii="Times New Roman" w:hAnsi="Times New Roman" w:cs="Times New Roman"/>
          <w:b/>
          <w:color w:val="auto"/>
          <w:kern w:val="0"/>
          <w:sz w:val="12"/>
          <w:szCs w:val="12"/>
          <w:vertAlign w:val="superscript"/>
        </w:rPr>
      </w:pP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b/>
          <w:color w:val="auto"/>
          <w:kern w:val="0"/>
          <w:sz w:val="12"/>
          <w:szCs w:val="12"/>
        </w:rPr>
        <w:t>СПРАВКА</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b/>
          <w:color w:val="auto"/>
          <w:kern w:val="0"/>
          <w:sz w:val="12"/>
          <w:szCs w:val="12"/>
        </w:rPr>
        <w:t>об изменениях в ранее представленных сведениях о кандидате в депутаты __________________________________________________________________</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bCs/>
          <w:color w:val="auto"/>
          <w:kern w:val="0"/>
          <w:sz w:val="12"/>
          <w:szCs w:val="12"/>
        </w:rPr>
        <w:t>(наименование представительного органа муниципального образования)</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bCs/>
          <w:color w:val="auto"/>
          <w:kern w:val="0"/>
          <w:sz w:val="12"/>
          <w:szCs w:val="12"/>
        </w:rPr>
        <w:t>_____________________________________________________________________________________________</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bCs/>
          <w:color w:val="auto"/>
          <w:kern w:val="0"/>
          <w:sz w:val="12"/>
          <w:szCs w:val="12"/>
        </w:rPr>
        <w:t>(фамилия, имя, отчество)</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bCs/>
          <w:color w:val="auto"/>
          <w:kern w:val="0"/>
          <w:sz w:val="12"/>
          <w:szCs w:val="12"/>
        </w:rPr>
        <w:t>выдвинутом по одномандатному избирательному округу №6</w:t>
      </w:r>
    </w:p>
    <w:p w:rsidR="00E10273" w:rsidRPr="00E10273" w:rsidRDefault="00E10273" w:rsidP="00E10273">
      <w:pPr>
        <w:suppressAutoHyphens/>
        <w:spacing w:after="0" w:line="240" w:lineRule="auto"/>
        <w:jc w:val="center"/>
        <w:rPr>
          <w:rFonts w:ascii="Times New Roman" w:hAnsi="Times New Roman" w:cs="Times New Roman"/>
          <w:bCs/>
          <w:color w:val="auto"/>
          <w:kern w:val="0"/>
          <w:sz w:val="12"/>
          <w:szCs w:val="12"/>
        </w:rPr>
      </w:pPr>
    </w:p>
    <w:p w:rsidR="00E10273" w:rsidRPr="00E10273" w:rsidRDefault="00E10273" w:rsidP="00E10273">
      <w:pPr>
        <w:suppressAutoHyphens/>
        <w:spacing w:after="0" w:line="240" w:lineRule="auto"/>
        <w:jc w:val="center"/>
        <w:rPr>
          <w:rFonts w:ascii="Times New Roman" w:hAnsi="Times New Roman" w:cs="Times New Roman"/>
          <w:bCs/>
          <w:color w:val="auto"/>
          <w:kern w:val="0"/>
          <w:sz w:val="12"/>
          <w:szCs w:val="12"/>
          <w:u w:val="single"/>
        </w:rPr>
      </w:pP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ab/>
        <w:t>В соответствии со статьей 29 Закона Красноярского края «О выборах в органы местного самоуправления в Красноярском крае» я,____________________________________________________________________________________,</w:t>
      </w:r>
    </w:p>
    <w:p w:rsidR="00E10273" w:rsidRPr="00E10273" w:rsidRDefault="00E10273" w:rsidP="00E10273">
      <w:pPr>
        <w:suppressAutoHyphens/>
        <w:spacing w:after="0" w:line="240" w:lineRule="auto"/>
        <w:ind w:left="2160" w:firstLine="720"/>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vertAlign w:val="superscript"/>
        </w:rPr>
        <w:t xml:space="preserve">                    (фамилия, имя, отчество кандидата)</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уведомляю о следующих изменениях в представленных ранее в соответствии с пунктом 2 статьи 23 и пунктом 5 статьи 24 Закона Красноярского края «О выборах в органы местного самоуправления в Красноярском крае» сведениях обо мне:</w:t>
      </w:r>
    </w:p>
    <w:tbl>
      <w:tblPr>
        <w:tblW w:w="0" w:type="auto"/>
        <w:tblInd w:w="-26" w:type="dxa"/>
        <w:tblLayout w:type="fixed"/>
        <w:tblLook w:val="0000" w:firstRow="0" w:lastRow="0" w:firstColumn="0" w:lastColumn="0" w:noHBand="0" w:noVBand="0"/>
      </w:tblPr>
      <w:tblGrid>
        <w:gridCol w:w="9782"/>
      </w:tblGrid>
      <w:tr w:rsidR="00E10273" w:rsidRPr="00E10273" w:rsidTr="00E10273">
        <w:trPr>
          <w:cantSplit/>
        </w:trPr>
        <w:tc>
          <w:tcPr>
            <w:tcW w:w="9782" w:type="dxa"/>
          </w:tcPr>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сведения «__________________» следует изменить на «___________________»,</w:t>
            </w:r>
          </w:p>
        </w:tc>
      </w:tr>
      <w:tr w:rsidR="00E10273" w:rsidRPr="00E10273" w:rsidTr="00E10273">
        <w:trPr>
          <w:cantSplit/>
        </w:trPr>
        <w:tc>
          <w:tcPr>
            <w:tcW w:w="9782" w:type="dxa"/>
          </w:tcPr>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дополнить «________________».</w:t>
            </w:r>
          </w:p>
          <w:p w:rsidR="00E10273" w:rsidRPr="00E10273" w:rsidRDefault="00E10273" w:rsidP="00E10273">
            <w:pPr>
              <w:suppressAutoHyphens/>
              <w:spacing w:after="0" w:line="240" w:lineRule="auto"/>
              <w:ind w:firstLine="877"/>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Причина внесения изменений ___________________________________.</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p>
        </w:tc>
      </w:tr>
    </w:tbl>
    <w:p w:rsidR="00E10273" w:rsidRPr="00E10273" w:rsidRDefault="00E10273" w:rsidP="00E10273">
      <w:pPr>
        <w:suppressAutoHyphens/>
        <w:spacing w:after="0" w:line="240" w:lineRule="auto"/>
        <w:jc w:val="center"/>
        <w:rPr>
          <w:rFonts w:ascii="Times New Roman" w:hAnsi="Times New Roman" w:cs="Times New Roman"/>
          <w:vanish/>
          <w:color w:val="auto"/>
          <w:kern w:val="0"/>
          <w:sz w:val="12"/>
          <w:szCs w:val="12"/>
        </w:rPr>
      </w:pPr>
    </w:p>
    <w:tbl>
      <w:tblPr>
        <w:tblpPr w:leftFromText="180" w:rightFromText="180" w:vertAnchor="text" w:horzAnchor="page" w:tblpX="3684" w:tblpY="215"/>
        <w:tblOverlap w:val="never"/>
        <w:tblW w:w="0" w:type="auto"/>
        <w:tblLayout w:type="fixed"/>
        <w:tblCellMar>
          <w:left w:w="70" w:type="dxa"/>
          <w:right w:w="70" w:type="dxa"/>
        </w:tblCellMar>
        <w:tblLook w:val="0000" w:firstRow="0" w:lastRow="0" w:firstColumn="0" w:lastColumn="0" w:noHBand="0" w:noVBand="0"/>
      </w:tblPr>
      <w:tblGrid>
        <w:gridCol w:w="2830"/>
        <w:gridCol w:w="4966"/>
      </w:tblGrid>
      <w:tr w:rsidR="00E10273" w:rsidRPr="00E10273" w:rsidTr="00E10273">
        <w:tc>
          <w:tcPr>
            <w:tcW w:w="2830" w:type="dxa"/>
          </w:tcPr>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_______________</w:t>
            </w:r>
          </w:p>
          <w:p w:rsidR="00E10273" w:rsidRPr="00E10273" w:rsidRDefault="00E10273" w:rsidP="00E10273">
            <w:pPr>
              <w:widowControl w:val="0"/>
              <w:suppressAutoHyphens/>
              <w:autoSpaceDE w:val="0"/>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vertAlign w:val="superscript"/>
              </w:rPr>
              <w:t xml:space="preserve">                            (подпись)</w:t>
            </w:r>
          </w:p>
        </w:tc>
        <w:tc>
          <w:tcPr>
            <w:tcW w:w="4966" w:type="dxa"/>
          </w:tcPr>
          <w:p w:rsidR="00E10273" w:rsidRPr="00E10273" w:rsidRDefault="00E10273" w:rsidP="00E10273">
            <w:pPr>
              <w:suppressAutoHyphens/>
              <w:spacing w:after="0" w:line="240" w:lineRule="auto"/>
              <w:ind w:left="1134"/>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________________________</w:t>
            </w:r>
          </w:p>
          <w:p w:rsidR="00E10273" w:rsidRPr="00E10273" w:rsidRDefault="00E10273" w:rsidP="00E10273">
            <w:pPr>
              <w:suppressAutoHyphens/>
              <w:spacing w:after="0" w:line="240" w:lineRule="auto"/>
              <w:ind w:left="1134"/>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vertAlign w:val="superscript"/>
              </w:rPr>
              <w:t>(инициалы, фамилия)</w:t>
            </w:r>
          </w:p>
          <w:p w:rsidR="00E10273" w:rsidRPr="00E10273" w:rsidRDefault="00E10273" w:rsidP="00E10273">
            <w:pPr>
              <w:suppressAutoHyphens/>
              <w:spacing w:after="0" w:line="240" w:lineRule="auto"/>
              <w:ind w:left="1134"/>
              <w:jc w:val="center"/>
              <w:rPr>
                <w:rFonts w:ascii="Times New Roman" w:hAnsi="Times New Roman" w:cs="Times New Roman"/>
                <w:color w:val="auto"/>
                <w:kern w:val="0"/>
                <w:sz w:val="12"/>
                <w:szCs w:val="12"/>
                <w:vertAlign w:val="superscript"/>
              </w:rPr>
            </w:pPr>
          </w:p>
          <w:p w:rsidR="00E10273" w:rsidRPr="00E10273" w:rsidRDefault="00E10273" w:rsidP="00E10273">
            <w:pPr>
              <w:widowControl w:val="0"/>
              <w:suppressAutoHyphens/>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Дата</w:t>
            </w:r>
          </w:p>
        </w:tc>
      </w:tr>
    </w:tbl>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E10273" w:rsidRPr="00E10273" w:rsidRDefault="00E10273" w:rsidP="00E10273">
      <w:pPr>
        <w:suppressAutoHyphens/>
        <w:spacing w:after="0" w:line="240" w:lineRule="auto"/>
        <w:ind w:left="4820"/>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lastRenderedPageBreak/>
        <w:t>Приложение №5</w:t>
      </w:r>
    </w:p>
    <w:p w:rsidR="00E10273" w:rsidRPr="00E10273" w:rsidRDefault="00E10273" w:rsidP="00E10273">
      <w:pPr>
        <w:suppressAutoHyphens/>
        <w:spacing w:after="0" w:line="240" w:lineRule="auto"/>
        <w:ind w:left="4820"/>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 Перечню и формам документов, представляемых кандидатами в избирательные комиссии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p>
    <w:tbl>
      <w:tblPr>
        <w:tblW w:w="0" w:type="auto"/>
        <w:tblInd w:w="4366" w:type="dxa"/>
        <w:tblLayout w:type="fixed"/>
        <w:tblLook w:val="0000" w:firstRow="0" w:lastRow="0" w:firstColumn="0" w:lastColumn="0" w:noHBand="0" w:noVBand="0"/>
      </w:tblPr>
      <w:tblGrid>
        <w:gridCol w:w="5670"/>
      </w:tblGrid>
      <w:tr w:rsidR="00E10273" w:rsidRPr="00E10273" w:rsidTr="00E10273">
        <w:trPr>
          <w:trHeight w:val="1471"/>
        </w:trPr>
        <w:tc>
          <w:tcPr>
            <w:tcW w:w="5670" w:type="dxa"/>
          </w:tcPr>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kern w:val="0"/>
                <w:sz w:val="12"/>
                <w:szCs w:val="12"/>
              </w:rPr>
              <w:t>В окружную избирательную комиссию</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kern w:val="0"/>
                <w:sz w:val="12"/>
                <w:szCs w:val="12"/>
              </w:rPr>
              <w:t>______________________________________</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kern w:val="0"/>
                <w:sz w:val="12"/>
                <w:szCs w:val="12"/>
              </w:rPr>
              <w:t>(наименование)</w:t>
            </w:r>
          </w:p>
          <w:p w:rsidR="00E10273" w:rsidRPr="00E10273" w:rsidRDefault="00E10273" w:rsidP="00E10273">
            <w:pPr>
              <w:suppressAutoHyphens/>
              <w:spacing w:after="0" w:line="240" w:lineRule="auto"/>
              <w:jc w:val="center"/>
              <w:rPr>
                <w:rFonts w:ascii="Times New Roman" w:hAnsi="Times New Roman" w:cs="Times New Roman"/>
                <w:kern w:val="0"/>
                <w:sz w:val="12"/>
                <w:szCs w:val="12"/>
              </w:rPr>
            </w:pPr>
          </w:p>
          <w:p w:rsidR="00E10273" w:rsidRPr="00E10273" w:rsidRDefault="00E10273" w:rsidP="00E10273">
            <w:pPr>
              <w:suppressAutoHyphens/>
              <w:spacing w:after="0" w:line="240" w:lineRule="auto"/>
              <w:jc w:val="center"/>
              <w:rPr>
                <w:rFonts w:ascii="Times New Roman" w:hAnsi="Times New Roman" w:cs="Times New Roman"/>
                <w:kern w:val="0"/>
                <w:sz w:val="12"/>
                <w:szCs w:val="12"/>
              </w:rPr>
            </w:pPr>
          </w:p>
        </w:tc>
      </w:tr>
    </w:tbl>
    <w:p w:rsidR="00E10273" w:rsidRPr="00E10273" w:rsidRDefault="00E10273" w:rsidP="00E10273">
      <w:pPr>
        <w:keepNext/>
        <w:numPr>
          <w:ilvl w:val="1"/>
          <w:numId w:val="0"/>
        </w:numPr>
        <w:tabs>
          <w:tab w:val="left" w:pos="0"/>
        </w:tabs>
        <w:suppressAutoHyphens/>
        <w:spacing w:after="0" w:line="240" w:lineRule="auto"/>
        <w:jc w:val="center"/>
        <w:outlineLvl w:val="1"/>
        <w:rPr>
          <w:rFonts w:ascii="Times New Roman" w:hAnsi="Times New Roman" w:cs="Times New Roman"/>
          <w:b/>
          <w:color w:val="auto"/>
          <w:kern w:val="0"/>
          <w:sz w:val="12"/>
          <w:szCs w:val="12"/>
        </w:rPr>
      </w:pPr>
      <w:r w:rsidRPr="00E10273">
        <w:rPr>
          <w:rFonts w:ascii="Times New Roman" w:hAnsi="Times New Roman" w:cs="Times New Roman"/>
          <w:b/>
          <w:color w:val="auto"/>
          <w:kern w:val="0"/>
          <w:sz w:val="12"/>
          <w:szCs w:val="12"/>
        </w:rPr>
        <w:t>Заявление</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p>
    <w:p w:rsidR="00E10273" w:rsidRPr="00E10273" w:rsidRDefault="00E10273" w:rsidP="00E10273">
      <w:pPr>
        <w:suppressAutoHyphens/>
        <w:spacing w:after="0" w:line="240" w:lineRule="auto"/>
        <w:ind w:firstLine="708"/>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 соответствии с пунктом 4 статьи 31 Закона Красноярского края «О выборах в органы местного самоуправления в Красноярском крае», пунктом 1 статьи 43 Федерального закона «Об основных гарантиях избирательных прав и права на участие в референдуме граждан Российской Федерации» я, _________________________________________________________,</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vertAlign w:val="superscript"/>
        </w:rPr>
        <w:t>(фамилия, имя, отчество кандидата)</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дата рождения ________ _________________   ____________  года,   выдвинутый кандидатом  в</w:t>
      </w:r>
    </w:p>
    <w:p w:rsidR="00E10273" w:rsidRPr="00E10273" w:rsidRDefault="00E10273" w:rsidP="00E10273">
      <w:pPr>
        <w:suppressAutoHyphens/>
        <w:spacing w:after="0" w:line="240" w:lineRule="auto"/>
        <w:ind w:left="1416"/>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vertAlign w:val="superscript"/>
        </w:rPr>
        <w:t xml:space="preserve">           (день)                             (месяц)                                   (год)</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депутаты _________________________________________________________________________</w:t>
      </w:r>
    </w:p>
    <w:p w:rsidR="00E10273" w:rsidRPr="00E10273" w:rsidRDefault="00E10273" w:rsidP="00E10273">
      <w:pPr>
        <w:suppressAutoHyphens/>
        <w:spacing w:after="0" w:line="240" w:lineRule="auto"/>
        <w:ind w:left="2977" w:firstLine="2"/>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(наименование представительного органа муниципального образования)</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по одномандатному избирательному округу № 6, представляю  список назначенных мною доверенных лиц для их регистрации. </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p>
    <w:p w:rsidR="00E10273" w:rsidRPr="00E10273" w:rsidRDefault="00E10273" w:rsidP="00E10273">
      <w:pPr>
        <w:widowControl w:val="0"/>
        <w:suppressAutoHyphens/>
        <w:spacing w:after="0" w:line="240" w:lineRule="auto"/>
        <w:ind w:firstLine="720"/>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Приложение:</w:t>
      </w:r>
    </w:p>
    <w:p w:rsidR="00E10273" w:rsidRPr="00E10273" w:rsidRDefault="00E10273" w:rsidP="00E10273">
      <w:pPr>
        <w:widowControl w:val="0"/>
        <w:suppressAutoHyphens/>
        <w:spacing w:after="0" w:line="240" w:lineRule="auto"/>
        <w:ind w:left="720"/>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1. Список доверенных лиц на ___ листах.</w:t>
      </w:r>
    </w:p>
    <w:p w:rsidR="00E10273" w:rsidRPr="00E10273" w:rsidRDefault="00E10273" w:rsidP="00E10273">
      <w:pPr>
        <w:widowControl w:val="0"/>
        <w:suppressAutoHyphens/>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2. Заявления граждан о согласии быть доверенными лицами на ____листах.</w:t>
      </w:r>
    </w:p>
    <w:p w:rsidR="00E10273" w:rsidRPr="00E10273" w:rsidRDefault="00E10273" w:rsidP="00E10273">
      <w:pPr>
        <w:widowControl w:val="0"/>
        <w:suppressAutoHyphens/>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 Копии приказов (распоряжений)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 ____ штук.</w:t>
      </w:r>
    </w:p>
    <w:tbl>
      <w:tblPr>
        <w:tblpPr w:leftFromText="180" w:rightFromText="180" w:vertAnchor="text" w:horzAnchor="page" w:tblpX="3639" w:tblpY="291"/>
        <w:tblOverlap w:val="never"/>
        <w:tblW w:w="0" w:type="auto"/>
        <w:tblLayout w:type="fixed"/>
        <w:tblCellMar>
          <w:left w:w="70" w:type="dxa"/>
          <w:right w:w="70" w:type="dxa"/>
        </w:tblCellMar>
        <w:tblLook w:val="0000" w:firstRow="0" w:lastRow="0" w:firstColumn="0" w:lastColumn="0" w:noHBand="0" w:noVBand="0"/>
      </w:tblPr>
      <w:tblGrid>
        <w:gridCol w:w="2830"/>
        <w:gridCol w:w="4824"/>
      </w:tblGrid>
      <w:tr w:rsidR="00E10273" w:rsidRPr="00E10273" w:rsidTr="00E10273">
        <w:tc>
          <w:tcPr>
            <w:tcW w:w="2830" w:type="dxa"/>
          </w:tcPr>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___________________</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vertAlign w:val="superscript"/>
              </w:rPr>
              <w:t>(подпись)</w:t>
            </w:r>
          </w:p>
        </w:tc>
        <w:tc>
          <w:tcPr>
            <w:tcW w:w="4824" w:type="dxa"/>
          </w:tcPr>
          <w:p w:rsidR="00E10273" w:rsidRPr="00E10273" w:rsidRDefault="00E10273" w:rsidP="00E10273">
            <w:pPr>
              <w:suppressAutoHyphens/>
              <w:spacing w:after="0" w:line="240" w:lineRule="auto"/>
              <w:ind w:left="1134"/>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_______________________</w:t>
            </w:r>
            <w:r w:rsidRPr="00E10273">
              <w:rPr>
                <w:rFonts w:ascii="Times New Roman" w:hAnsi="Times New Roman" w:cs="Times New Roman"/>
                <w:color w:val="auto"/>
                <w:kern w:val="0"/>
                <w:sz w:val="12"/>
                <w:szCs w:val="12"/>
              </w:rPr>
              <w:br/>
              <w:t xml:space="preserve">          </w:t>
            </w:r>
            <w:r w:rsidRPr="00E10273">
              <w:rPr>
                <w:rFonts w:ascii="Times New Roman" w:hAnsi="Times New Roman" w:cs="Times New Roman"/>
                <w:color w:val="auto"/>
                <w:kern w:val="0"/>
                <w:sz w:val="12"/>
                <w:szCs w:val="12"/>
                <w:vertAlign w:val="superscript"/>
              </w:rPr>
              <w:t>(инициалы, фамилия)</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p>
        </w:tc>
      </w:tr>
    </w:tbl>
    <w:p w:rsidR="00E10273" w:rsidRPr="00E10273" w:rsidRDefault="00E10273" w:rsidP="00E10273">
      <w:pPr>
        <w:widowControl w:val="0"/>
        <w:suppressAutoHyphens/>
        <w:spacing w:line="240" w:lineRule="auto"/>
        <w:jc w:val="both"/>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tbl>
      <w:tblPr>
        <w:tblW w:w="0" w:type="auto"/>
        <w:jc w:val="right"/>
        <w:tblLayout w:type="fixed"/>
        <w:tblLook w:val="0000" w:firstRow="0" w:lastRow="0" w:firstColumn="0" w:lastColumn="0" w:noHBand="0" w:noVBand="0"/>
      </w:tblPr>
      <w:tblGrid>
        <w:gridCol w:w="6142"/>
      </w:tblGrid>
      <w:tr w:rsidR="00E10273" w:rsidRPr="00E10273" w:rsidTr="00E10273">
        <w:trPr>
          <w:jc w:val="right"/>
        </w:trPr>
        <w:tc>
          <w:tcPr>
            <w:tcW w:w="6142" w:type="dxa"/>
          </w:tcPr>
          <w:p w:rsidR="00E10273" w:rsidRPr="00E10273" w:rsidRDefault="00E10273" w:rsidP="00E10273">
            <w:pPr>
              <w:suppressAutoHyphens/>
              <w:spacing w:after="0" w:line="240" w:lineRule="auto"/>
              <w:ind w:left="1184"/>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Приложение №6</w:t>
            </w:r>
          </w:p>
          <w:p w:rsidR="00E10273" w:rsidRPr="00E10273" w:rsidRDefault="00E10273" w:rsidP="00E10273">
            <w:pPr>
              <w:suppressAutoHyphens/>
              <w:spacing w:after="0" w:line="240" w:lineRule="auto"/>
              <w:ind w:left="1184"/>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 Перечню и формам документов, представляемых кандидатами в избирательные комиссии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E10273" w:rsidRPr="00E10273" w:rsidRDefault="00E10273" w:rsidP="00E10273">
            <w:pPr>
              <w:suppressAutoHyphens/>
              <w:spacing w:after="0" w:line="240" w:lineRule="auto"/>
              <w:ind w:left="1184"/>
              <w:jc w:val="center"/>
              <w:rPr>
                <w:rFonts w:ascii="Times New Roman" w:hAnsi="Times New Roman" w:cs="Times New Roman"/>
                <w:color w:val="auto"/>
                <w:kern w:val="0"/>
                <w:sz w:val="12"/>
                <w:szCs w:val="12"/>
              </w:rPr>
            </w:pPr>
          </w:p>
          <w:p w:rsidR="00E10273" w:rsidRPr="00E10273" w:rsidRDefault="00E10273" w:rsidP="00E10273">
            <w:pPr>
              <w:suppressAutoHyphens/>
              <w:spacing w:after="0" w:line="240" w:lineRule="auto"/>
              <w:ind w:left="1184"/>
              <w:jc w:val="both"/>
              <w:rPr>
                <w:rFonts w:ascii="Times New Roman" w:hAnsi="Times New Roman" w:cs="Times New Roman"/>
                <w:color w:val="auto"/>
                <w:kern w:val="0"/>
                <w:sz w:val="12"/>
                <w:szCs w:val="12"/>
              </w:rPr>
            </w:pPr>
          </w:p>
        </w:tc>
      </w:tr>
    </w:tbl>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p>
    <w:p w:rsidR="00E10273" w:rsidRPr="00E10273" w:rsidRDefault="00E10273" w:rsidP="00E10273">
      <w:pPr>
        <w:keepNext/>
        <w:tabs>
          <w:tab w:val="left" w:pos="0"/>
          <w:tab w:val="left" w:pos="240"/>
        </w:tabs>
        <w:suppressAutoHyphens/>
        <w:spacing w:after="0" w:line="240" w:lineRule="auto"/>
        <w:jc w:val="center"/>
        <w:outlineLvl w:val="0"/>
        <w:rPr>
          <w:rFonts w:ascii="Times New Roman" w:hAnsi="Times New Roman"/>
          <w:b/>
          <w:bCs/>
          <w:color w:val="auto"/>
          <w:kern w:val="2"/>
          <w:sz w:val="12"/>
          <w:szCs w:val="12"/>
        </w:rPr>
      </w:pPr>
      <w:r w:rsidRPr="00E10273">
        <w:rPr>
          <w:rFonts w:ascii="Times New Roman" w:hAnsi="Times New Roman" w:cs="Times New Roman"/>
          <w:b/>
          <w:color w:val="auto"/>
          <w:kern w:val="0"/>
          <w:sz w:val="12"/>
          <w:szCs w:val="12"/>
        </w:rPr>
        <w:t>СПИСОК</w:t>
      </w:r>
    </w:p>
    <w:p w:rsidR="00E10273" w:rsidRPr="00E10273" w:rsidRDefault="00E10273" w:rsidP="00E10273">
      <w:pPr>
        <w:tabs>
          <w:tab w:val="center" w:pos="3402"/>
        </w:tabs>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bCs/>
          <w:color w:val="auto"/>
          <w:kern w:val="0"/>
          <w:sz w:val="12"/>
          <w:szCs w:val="12"/>
        </w:rPr>
        <w:t>доверенных лиц кандидата в депутаты ____________________________________________________________________________</w:t>
      </w:r>
    </w:p>
    <w:p w:rsidR="00E10273" w:rsidRPr="00E10273" w:rsidRDefault="00E10273" w:rsidP="00E10273">
      <w:pPr>
        <w:tabs>
          <w:tab w:val="center" w:pos="3402"/>
        </w:tabs>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bCs/>
          <w:color w:val="auto"/>
          <w:kern w:val="0"/>
          <w:sz w:val="12"/>
          <w:szCs w:val="12"/>
        </w:rPr>
        <w:tab/>
        <w:t>(наименование представительного органа муниципального образования)</w:t>
      </w:r>
    </w:p>
    <w:p w:rsidR="00E10273" w:rsidRPr="00E10273" w:rsidRDefault="00E10273" w:rsidP="00E10273">
      <w:pPr>
        <w:tabs>
          <w:tab w:val="center" w:pos="3402"/>
        </w:tabs>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bCs/>
          <w:color w:val="auto"/>
          <w:kern w:val="0"/>
          <w:sz w:val="12"/>
          <w:szCs w:val="12"/>
        </w:rPr>
        <w:t>_____________________________________________________________________________,</w:t>
      </w:r>
    </w:p>
    <w:p w:rsidR="00E10273" w:rsidRPr="00E10273" w:rsidRDefault="00E10273" w:rsidP="00E10273">
      <w:pPr>
        <w:tabs>
          <w:tab w:val="center" w:pos="3402"/>
        </w:tabs>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bCs/>
          <w:iCs/>
          <w:color w:val="auto"/>
          <w:kern w:val="0"/>
          <w:sz w:val="12"/>
          <w:szCs w:val="12"/>
        </w:rPr>
        <w:t>(фамилия, имя, отчество кандидата)</w:t>
      </w:r>
    </w:p>
    <w:p w:rsidR="00E10273" w:rsidRPr="00E10273" w:rsidRDefault="00E10273" w:rsidP="00E10273">
      <w:pPr>
        <w:tabs>
          <w:tab w:val="center" w:pos="3402"/>
        </w:tabs>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bCs/>
          <w:iCs/>
          <w:color w:val="auto"/>
          <w:kern w:val="0"/>
          <w:sz w:val="12"/>
          <w:szCs w:val="12"/>
        </w:rPr>
        <w:t>выдвинутого по одномандатному избирательному округу №6</w:t>
      </w:r>
    </w:p>
    <w:p w:rsidR="00E10273" w:rsidRPr="00E10273" w:rsidRDefault="00E10273" w:rsidP="00E10273">
      <w:pPr>
        <w:suppressAutoHyphens/>
        <w:spacing w:after="0" w:line="240" w:lineRule="auto"/>
        <w:jc w:val="center"/>
        <w:rPr>
          <w:rFonts w:ascii="Times New Roman" w:hAnsi="Times New Roman" w:cs="Times New Roman"/>
          <w:b/>
          <w:bCs/>
          <w:iCs/>
          <w:color w:val="auto"/>
          <w:kern w:val="0"/>
          <w:sz w:val="12"/>
          <w:szCs w:val="12"/>
        </w:rPr>
      </w:pPr>
    </w:p>
    <w:p w:rsidR="00E10273" w:rsidRPr="00E10273" w:rsidRDefault="00E10273" w:rsidP="00E10273">
      <w:pPr>
        <w:tabs>
          <w:tab w:val="left" w:pos="3161"/>
        </w:tabs>
        <w:suppressAutoHyphens/>
        <w:spacing w:after="0" w:line="240" w:lineRule="auto"/>
        <w:ind w:firstLineChars="100" w:firstLine="120"/>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1.________________________________, дата рождения – _____ ___________ _____ года,</w:t>
      </w:r>
    </w:p>
    <w:p w:rsidR="00E10273" w:rsidRPr="00E10273" w:rsidRDefault="00E10273" w:rsidP="00E10273">
      <w:pPr>
        <w:tabs>
          <w:tab w:val="left" w:pos="3161"/>
        </w:tabs>
        <w:suppressAutoHyphens/>
        <w:spacing w:after="0" w:line="240" w:lineRule="auto"/>
        <w:ind w:left="567"/>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(фамилия, имя, отчество)</w:t>
      </w:r>
      <w:r w:rsidRPr="00E10273">
        <w:rPr>
          <w:rFonts w:ascii="Times New Roman" w:hAnsi="Times New Roman" w:cs="Times New Roman"/>
          <w:b/>
          <w:bCs/>
          <w:color w:val="auto"/>
          <w:kern w:val="0"/>
          <w:sz w:val="12"/>
          <w:szCs w:val="12"/>
        </w:rPr>
        <w:tab/>
        <w:t xml:space="preserve"> </w:t>
      </w:r>
      <w:r w:rsidRPr="00E10273">
        <w:rPr>
          <w:rFonts w:ascii="Times New Roman" w:hAnsi="Times New Roman" w:cs="Times New Roman"/>
          <w:color w:val="auto"/>
          <w:kern w:val="0"/>
          <w:sz w:val="12"/>
          <w:szCs w:val="12"/>
        </w:rPr>
        <w:t xml:space="preserve">                                                           (число)      (месяц)</w:t>
      </w:r>
    </w:p>
    <w:p w:rsidR="00E10273" w:rsidRPr="00E10273" w:rsidRDefault="00E10273" w:rsidP="00E10273">
      <w:pPr>
        <w:tabs>
          <w:tab w:val="left" w:pos="3161"/>
        </w:tabs>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адрес места жительства – __________________________________________________________</w:t>
      </w:r>
    </w:p>
    <w:p w:rsidR="00E10273" w:rsidRPr="00E10273" w:rsidRDefault="00E10273" w:rsidP="00E10273">
      <w:pPr>
        <w:tabs>
          <w:tab w:val="left" w:pos="3161"/>
        </w:tabs>
        <w:suppressAutoHyphens/>
        <w:spacing w:after="0" w:line="240" w:lineRule="auto"/>
        <w:ind w:left="311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(наименование субъекта Российской Федерации, района, города, </w:t>
      </w:r>
    </w:p>
    <w:p w:rsidR="00E10273" w:rsidRPr="00E10273" w:rsidRDefault="00E10273" w:rsidP="00E10273">
      <w:pPr>
        <w:tabs>
          <w:tab w:val="left" w:pos="3161"/>
        </w:tabs>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________________________________________________________________________________,</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иного населенного пункта, улицы, номер дома, корпуса, квартиры)</w:t>
      </w:r>
    </w:p>
    <w:p w:rsidR="00E10273" w:rsidRPr="00E10273" w:rsidRDefault="00E10273" w:rsidP="00E10273">
      <w:pPr>
        <w:tabs>
          <w:tab w:val="left" w:pos="425"/>
          <w:tab w:val="left" w:pos="3047"/>
          <w:tab w:val="left" w:pos="5669"/>
          <w:tab w:val="left" w:pos="8291"/>
          <w:tab w:val="left" w:pos="10560"/>
          <w:tab w:val="left" w:pos="16229"/>
          <w:tab w:val="left" w:pos="23316"/>
          <w:tab w:val="left" w:pos="26590"/>
        </w:tabs>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вид документа – __________________________________________________________________,</w:t>
      </w:r>
    </w:p>
    <w:p w:rsidR="00E10273" w:rsidRPr="00E10273" w:rsidRDefault="00E10273" w:rsidP="00E10273">
      <w:pPr>
        <w:tabs>
          <w:tab w:val="left" w:pos="425"/>
          <w:tab w:val="left" w:pos="1985"/>
          <w:tab w:val="left" w:pos="5669"/>
          <w:tab w:val="left" w:pos="8291"/>
          <w:tab w:val="left" w:pos="10560"/>
          <w:tab w:val="left" w:pos="16229"/>
          <w:tab w:val="left" w:pos="23316"/>
          <w:tab w:val="left" w:pos="26590"/>
        </w:tabs>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ab/>
      </w:r>
      <w:r w:rsidRPr="00E10273">
        <w:rPr>
          <w:rFonts w:ascii="Times New Roman" w:hAnsi="Times New Roman" w:cs="Times New Roman"/>
          <w:color w:val="auto"/>
          <w:kern w:val="0"/>
          <w:sz w:val="12"/>
          <w:szCs w:val="12"/>
        </w:rPr>
        <w:tab/>
      </w:r>
      <w:r w:rsidRPr="00E10273">
        <w:rPr>
          <w:rFonts w:ascii="Times New Roman" w:hAnsi="Times New Roman" w:cs="Times New Roman"/>
          <w:i/>
          <w:color w:val="auto"/>
          <w:kern w:val="0"/>
          <w:sz w:val="12"/>
          <w:szCs w:val="12"/>
        </w:rPr>
        <w:t>(</w:t>
      </w:r>
      <w:r w:rsidRPr="00E10273">
        <w:rPr>
          <w:rFonts w:ascii="Times New Roman" w:hAnsi="Times New Roman" w:cs="Times New Roman"/>
          <w:color w:val="auto"/>
          <w:kern w:val="0"/>
          <w:sz w:val="12"/>
          <w:szCs w:val="12"/>
        </w:rPr>
        <w:t>паспорт или документ, заменяющий паспорт гражданина Российской Федерации)</w:t>
      </w:r>
    </w:p>
    <w:p w:rsidR="00E10273" w:rsidRPr="00E10273" w:rsidRDefault="00E10273" w:rsidP="00E10273">
      <w:pPr>
        <w:tabs>
          <w:tab w:val="left" w:pos="425"/>
          <w:tab w:val="left" w:pos="3047"/>
          <w:tab w:val="left" w:pos="5669"/>
          <w:tab w:val="left" w:pos="9923"/>
          <w:tab w:val="left" w:pos="16229"/>
          <w:tab w:val="left" w:pos="23316"/>
          <w:tab w:val="left" w:pos="26590"/>
        </w:tabs>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данные документа, удостоверяющего личность, – _____________________________________,</w:t>
      </w:r>
    </w:p>
    <w:p w:rsidR="00E10273" w:rsidRPr="00E10273" w:rsidRDefault="00E10273" w:rsidP="00E10273">
      <w:pPr>
        <w:tabs>
          <w:tab w:val="left" w:pos="425"/>
          <w:tab w:val="left" w:pos="3047"/>
          <w:tab w:val="left" w:pos="9356"/>
          <w:tab w:val="left" w:pos="10560"/>
          <w:tab w:val="left" w:pos="16229"/>
          <w:tab w:val="left" w:pos="23316"/>
          <w:tab w:val="left" w:pos="26590"/>
        </w:tabs>
        <w:suppressAutoHyphens/>
        <w:spacing w:after="0" w:line="240" w:lineRule="auto"/>
        <w:ind w:left="5954"/>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(серия, номер паспорта или документа, заменяющего паспорт гражданина Российской Федерации</w:t>
      </w:r>
      <w:r w:rsidRPr="00E10273">
        <w:rPr>
          <w:rFonts w:ascii="Times New Roman" w:hAnsi="Times New Roman" w:cs="Times New Roman"/>
          <w:i/>
          <w:color w:val="auto"/>
          <w:kern w:val="0"/>
          <w:sz w:val="12"/>
          <w:szCs w:val="12"/>
        </w:rPr>
        <w:t>)</w:t>
      </w:r>
    </w:p>
    <w:p w:rsidR="00E10273" w:rsidRPr="00E10273" w:rsidRDefault="00E10273" w:rsidP="00E10273">
      <w:pPr>
        <w:tabs>
          <w:tab w:val="left" w:pos="425"/>
          <w:tab w:val="left" w:pos="3047"/>
          <w:tab w:val="left" w:pos="5669"/>
          <w:tab w:val="left" w:pos="8291"/>
          <w:tab w:val="left" w:pos="10560"/>
          <w:tab w:val="left" w:pos="16229"/>
          <w:tab w:val="left" w:pos="23316"/>
          <w:tab w:val="left" w:pos="26590"/>
        </w:tabs>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выдан – ________________________________________________________________________,</w:t>
      </w:r>
    </w:p>
    <w:p w:rsidR="00E10273" w:rsidRPr="00E10273" w:rsidRDefault="00E10273" w:rsidP="00E10273">
      <w:pPr>
        <w:tabs>
          <w:tab w:val="left" w:pos="993"/>
          <w:tab w:val="left" w:pos="1985"/>
          <w:tab w:val="left" w:pos="5669"/>
          <w:tab w:val="left" w:pos="8291"/>
          <w:tab w:val="left" w:pos="10560"/>
          <w:tab w:val="left" w:pos="16229"/>
          <w:tab w:val="left" w:pos="23316"/>
          <w:tab w:val="left" w:pos="26590"/>
        </w:tabs>
        <w:suppressAutoHyphens/>
        <w:spacing w:after="0" w:line="240" w:lineRule="auto"/>
        <w:ind w:left="993"/>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(дата выдачи паспорта или документа, заменяющего паспорт гражданина Российской Федерации)</w:t>
      </w:r>
    </w:p>
    <w:tbl>
      <w:tblPr>
        <w:tblW w:w="0" w:type="auto"/>
        <w:tblInd w:w="-93" w:type="dxa"/>
        <w:tblLayout w:type="fixed"/>
        <w:tblLook w:val="0000" w:firstRow="0" w:lastRow="0" w:firstColumn="0" w:lastColumn="0" w:noHBand="0" w:noVBand="0"/>
      </w:tblPr>
      <w:tblGrid>
        <w:gridCol w:w="236"/>
        <w:gridCol w:w="9608"/>
        <w:gridCol w:w="241"/>
      </w:tblGrid>
      <w:tr w:rsidR="00E10273" w:rsidRPr="00E10273" w:rsidTr="00E10273">
        <w:trPr>
          <w:cantSplit/>
        </w:trPr>
        <w:tc>
          <w:tcPr>
            <w:tcW w:w="9980" w:type="dxa"/>
            <w:gridSpan w:val="3"/>
          </w:tcPr>
          <w:p w:rsidR="00E10273" w:rsidRPr="00E10273" w:rsidRDefault="00E10273" w:rsidP="00E10273">
            <w:pPr>
              <w:tabs>
                <w:tab w:val="center" w:pos="4677"/>
                <w:tab w:val="right" w:pos="9355"/>
              </w:tabs>
              <w:suppressAutoHyphens/>
              <w:spacing w:after="0" w:line="240" w:lineRule="auto"/>
              <w:ind w:left="93"/>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основное место работы или службы, занимаемая должность / род занятий –_______________</w:t>
            </w:r>
          </w:p>
        </w:tc>
      </w:tr>
      <w:tr w:rsidR="00E10273" w:rsidRPr="00E10273" w:rsidTr="00E10273">
        <w:trPr>
          <w:cantSplit/>
          <w:trHeight w:val="291"/>
        </w:trPr>
        <w:tc>
          <w:tcPr>
            <w:tcW w:w="131" w:type="dxa"/>
          </w:tcPr>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vertAlign w:val="superscript"/>
              </w:rPr>
            </w:pPr>
          </w:p>
        </w:tc>
        <w:tc>
          <w:tcPr>
            <w:tcW w:w="9608" w:type="dxa"/>
            <w:tcBorders>
              <w:bottom w:val="single" w:sz="4" w:space="0" w:color="000000"/>
            </w:tcBorders>
          </w:tcPr>
          <w:p w:rsidR="00E10273" w:rsidRPr="00E10273" w:rsidRDefault="00E10273" w:rsidP="00E10273">
            <w:pPr>
              <w:suppressAutoHyphens/>
              <w:snapToGrid w:val="0"/>
              <w:spacing w:after="0" w:line="240" w:lineRule="auto"/>
              <w:jc w:val="both"/>
              <w:rPr>
                <w:rFonts w:ascii="Times New Roman" w:hAnsi="Times New Roman" w:cs="Times New Roman"/>
                <w:color w:val="auto"/>
                <w:kern w:val="0"/>
                <w:sz w:val="12"/>
                <w:szCs w:val="12"/>
                <w:vertAlign w:val="superscript"/>
              </w:rPr>
            </w:pPr>
          </w:p>
        </w:tc>
        <w:tc>
          <w:tcPr>
            <w:tcW w:w="241" w:type="dxa"/>
          </w:tcPr>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w:t>
            </w:r>
          </w:p>
        </w:tc>
      </w:tr>
      <w:tr w:rsidR="00E10273" w:rsidRPr="00E10273" w:rsidTr="00E10273">
        <w:trPr>
          <w:cantSplit/>
          <w:trHeight w:val="305"/>
        </w:trPr>
        <w:tc>
          <w:tcPr>
            <w:tcW w:w="9980" w:type="dxa"/>
            <w:gridSpan w:val="3"/>
          </w:tcPr>
          <w:p w:rsidR="00E10273" w:rsidRPr="00E10273" w:rsidRDefault="00E10273" w:rsidP="00E10273">
            <w:pPr>
              <w:tabs>
                <w:tab w:val="left" w:pos="993"/>
                <w:tab w:val="left" w:pos="1985"/>
                <w:tab w:val="left" w:pos="5669"/>
                <w:tab w:val="left" w:pos="8291"/>
                <w:tab w:val="left" w:pos="10560"/>
                <w:tab w:val="left" w:pos="16229"/>
                <w:tab w:val="left" w:pos="23316"/>
                <w:tab w:val="left" w:pos="26590"/>
              </w:tabs>
              <w:suppressAutoHyphens/>
              <w:spacing w:after="0" w:line="240" w:lineRule="auto"/>
              <w:ind w:left="993"/>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(наименование основного места работы или службы, должность, при их отсутствии – род занятий)</w:t>
            </w:r>
          </w:p>
        </w:tc>
      </w:tr>
    </w:tbl>
    <w:p w:rsidR="00E10273" w:rsidRPr="00E10273" w:rsidRDefault="00E10273" w:rsidP="00E10273">
      <w:pPr>
        <w:suppressAutoHyphens/>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w:t>
      </w:r>
    </w:p>
    <w:p w:rsidR="00E10273" w:rsidRPr="00E10273" w:rsidRDefault="00E10273" w:rsidP="00E10273">
      <w:pPr>
        <w:suppressAutoHyphens/>
        <w:spacing w:after="0" w:line="240" w:lineRule="auto"/>
        <w:ind w:firstLineChars="100" w:firstLine="120"/>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2…</w:t>
      </w:r>
    </w:p>
    <w:p w:rsidR="00E10273" w:rsidRPr="00E10273" w:rsidRDefault="00E10273" w:rsidP="00E10273">
      <w:pPr>
        <w:suppressAutoHyphens/>
        <w:spacing w:after="0" w:line="240" w:lineRule="auto"/>
        <w:rPr>
          <w:rFonts w:ascii="Times New Roman" w:hAnsi="Times New Roman" w:cs="Times New Roman"/>
          <w:color w:val="auto"/>
          <w:kern w:val="0"/>
          <w:sz w:val="12"/>
          <w:szCs w:val="12"/>
        </w:rPr>
      </w:pPr>
    </w:p>
    <w:p w:rsidR="00E10273" w:rsidRPr="00E10273" w:rsidRDefault="00E10273" w:rsidP="00E10273">
      <w:pPr>
        <w:suppressAutoHyphens/>
        <w:spacing w:after="0" w:line="240" w:lineRule="auto"/>
        <w:rPr>
          <w:rFonts w:ascii="Times New Roman" w:hAnsi="Times New Roman" w:cs="Times New Roman"/>
          <w:b/>
          <w:color w:val="auto"/>
          <w:kern w:val="0"/>
          <w:sz w:val="12"/>
          <w:szCs w:val="12"/>
        </w:rPr>
      </w:pPr>
    </w:p>
    <w:p w:rsidR="00E10273" w:rsidRPr="00E10273" w:rsidRDefault="00E10273" w:rsidP="00E10273">
      <w:pPr>
        <w:suppressAutoHyphens/>
        <w:spacing w:after="0" w:line="240" w:lineRule="auto"/>
        <w:rPr>
          <w:rFonts w:ascii="Times New Roman" w:hAnsi="Times New Roman" w:cs="Times New Roman"/>
          <w:b/>
          <w:color w:val="auto"/>
          <w:kern w:val="0"/>
          <w:sz w:val="12"/>
          <w:szCs w:val="12"/>
        </w:rPr>
      </w:pPr>
    </w:p>
    <w:tbl>
      <w:tblPr>
        <w:tblW w:w="9930" w:type="dxa"/>
        <w:tblInd w:w="-13" w:type="dxa"/>
        <w:tblLayout w:type="fixed"/>
        <w:tblCellMar>
          <w:left w:w="70" w:type="dxa"/>
          <w:right w:w="70" w:type="dxa"/>
        </w:tblCellMar>
        <w:tblLook w:val="0000" w:firstRow="0" w:lastRow="0" w:firstColumn="0" w:lastColumn="0" w:noHBand="0" w:noVBand="0"/>
      </w:tblPr>
      <w:tblGrid>
        <w:gridCol w:w="4677"/>
        <w:gridCol w:w="5253"/>
      </w:tblGrid>
      <w:tr w:rsidR="00E10273" w:rsidRPr="00E10273" w:rsidTr="00E10273">
        <w:tc>
          <w:tcPr>
            <w:tcW w:w="4677" w:type="dxa"/>
          </w:tcPr>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_______________</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vertAlign w:val="superscript"/>
              </w:rPr>
              <w:t xml:space="preserve">    (подпись)</w:t>
            </w:r>
          </w:p>
        </w:tc>
        <w:tc>
          <w:tcPr>
            <w:tcW w:w="5253" w:type="dxa"/>
          </w:tcPr>
          <w:p w:rsidR="00E10273" w:rsidRPr="00E10273" w:rsidRDefault="00E10273" w:rsidP="00E10273">
            <w:pPr>
              <w:suppressAutoHyphens/>
              <w:spacing w:after="0" w:line="240" w:lineRule="auto"/>
              <w:ind w:left="1701"/>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______________________</w:t>
            </w:r>
          </w:p>
          <w:p w:rsidR="00E10273" w:rsidRPr="00E10273" w:rsidRDefault="00E10273" w:rsidP="00E10273">
            <w:pPr>
              <w:suppressAutoHyphens/>
              <w:spacing w:after="0" w:line="240" w:lineRule="auto"/>
              <w:ind w:left="1701"/>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vertAlign w:val="superscript"/>
              </w:rPr>
              <w:t xml:space="preserve">                    (инициалы, фамилия)</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Дата</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lang w:val="en-US"/>
              </w:rPr>
            </w:pPr>
          </w:p>
        </w:tc>
      </w:tr>
    </w:tbl>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E10273" w:rsidRPr="00E10273" w:rsidRDefault="00E10273" w:rsidP="00E10273">
      <w:pPr>
        <w:suppressAutoHyphens/>
        <w:spacing w:after="0" w:line="240" w:lineRule="auto"/>
        <w:rPr>
          <w:rFonts w:ascii="Times New Roman" w:hAnsi="Times New Roman" w:cs="Times New Roman"/>
          <w:b/>
          <w:color w:val="auto"/>
          <w:kern w:val="0"/>
          <w:sz w:val="12"/>
          <w:szCs w:val="12"/>
        </w:rPr>
      </w:pPr>
    </w:p>
    <w:tbl>
      <w:tblPr>
        <w:tblW w:w="5565" w:type="dxa"/>
        <w:tblInd w:w="4255" w:type="dxa"/>
        <w:tblLayout w:type="fixed"/>
        <w:tblLook w:val="0000" w:firstRow="0" w:lastRow="0" w:firstColumn="0" w:lastColumn="0" w:noHBand="0" w:noVBand="0"/>
      </w:tblPr>
      <w:tblGrid>
        <w:gridCol w:w="795"/>
        <w:gridCol w:w="4770"/>
      </w:tblGrid>
      <w:tr w:rsidR="00E10273" w:rsidRPr="00E10273" w:rsidTr="00E10273">
        <w:tc>
          <w:tcPr>
            <w:tcW w:w="5565" w:type="dxa"/>
            <w:gridSpan w:val="2"/>
          </w:tcPr>
          <w:p w:rsidR="00E10273" w:rsidRPr="00E10273" w:rsidRDefault="00E10273" w:rsidP="00E10273">
            <w:pPr>
              <w:suppressAutoHyphens/>
              <w:spacing w:after="0" w:line="240" w:lineRule="auto"/>
              <w:ind w:left="1554"/>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Приложение №7</w:t>
            </w:r>
          </w:p>
          <w:p w:rsidR="00E10273" w:rsidRPr="00E10273" w:rsidRDefault="00E10273" w:rsidP="00E10273">
            <w:pPr>
              <w:suppressAutoHyphens/>
              <w:spacing w:after="0" w:line="240" w:lineRule="auto"/>
              <w:ind w:left="1554"/>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 Перечню и формам документов, представляемых кандидатами в избирательные комиссии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p>
        </w:tc>
      </w:tr>
      <w:tr w:rsidR="00E10273" w:rsidRPr="00E10273" w:rsidTr="00E10273">
        <w:tc>
          <w:tcPr>
            <w:tcW w:w="795" w:type="dxa"/>
          </w:tcPr>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p>
        </w:tc>
        <w:tc>
          <w:tcPr>
            <w:tcW w:w="4770" w:type="dxa"/>
          </w:tcPr>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kern w:val="0"/>
                <w:sz w:val="12"/>
                <w:szCs w:val="12"/>
              </w:rPr>
              <w:t>В окружную избирательную комиссию</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kern w:val="0"/>
                <w:sz w:val="12"/>
                <w:szCs w:val="12"/>
              </w:rPr>
              <w:t>____________________________________</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kern w:val="0"/>
                <w:sz w:val="12"/>
                <w:szCs w:val="12"/>
              </w:rPr>
              <w:t>(наименование)</w:t>
            </w:r>
          </w:p>
          <w:p w:rsidR="00E10273" w:rsidRPr="00E10273" w:rsidRDefault="00E10273" w:rsidP="00E10273">
            <w:pPr>
              <w:suppressAutoHyphens/>
              <w:spacing w:after="0" w:line="240" w:lineRule="auto"/>
              <w:jc w:val="both"/>
              <w:rPr>
                <w:rFonts w:ascii="Times New Roman" w:hAnsi="Times New Roman" w:cs="Times New Roman"/>
                <w:kern w:val="0"/>
                <w:sz w:val="12"/>
                <w:szCs w:val="12"/>
              </w:rPr>
            </w:pPr>
          </w:p>
        </w:tc>
      </w:tr>
    </w:tbl>
    <w:p w:rsidR="00E10273" w:rsidRPr="00E10273" w:rsidRDefault="00E10273" w:rsidP="00E10273">
      <w:pPr>
        <w:keepNext/>
        <w:tabs>
          <w:tab w:val="left" w:pos="0"/>
        </w:tabs>
        <w:suppressAutoHyphens/>
        <w:spacing w:before="240" w:after="240" w:line="240" w:lineRule="auto"/>
        <w:jc w:val="center"/>
        <w:outlineLvl w:val="0"/>
        <w:rPr>
          <w:rFonts w:ascii="Times New Roman" w:hAnsi="Times New Roman"/>
          <w:b/>
          <w:bCs/>
          <w:color w:val="auto"/>
          <w:kern w:val="2"/>
          <w:sz w:val="12"/>
          <w:szCs w:val="12"/>
        </w:rPr>
      </w:pPr>
      <w:r w:rsidRPr="00E10273">
        <w:rPr>
          <w:rFonts w:ascii="Times New Roman" w:hAnsi="Times New Roman"/>
          <w:b/>
          <w:bCs/>
          <w:color w:val="auto"/>
          <w:kern w:val="2"/>
          <w:sz w:val="12"/>
          <w:szCs w:val="12"/>
        </w:rPr>
        <w:t>Заявление</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p>
    <w:p w:rsidR="00E10273" w:rsidRPr="00E10273" w:rsidRDefault="00E10273" w:rsidP="00E10273">
      <w:pPr>
        <w:suppressAutoHyphens/>
        <w:autoSpaceDE w:val="0"/>
        <w:spacing w:after="0" w:line="240" w:lineRule="auto"/>
        <w:ind w:firstLine="708"/>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Я, _____________________________________________________________________________________, </w:t>
      </w:r>
    </w:p>
    <w:p w:rsidR="00E10273" w:rsidRPr="00E10273" w:rsidRDefault="00E10273" w:rsidP="00E10273">
      <w:pPr>
        <w:suppressAutoHyphens/>
        <w:autoSpaceDE w:val="0"/>
        <w:spacing w:after="0" w:line="240" w:lineRule="auto"/>
        <w:ind w:left="960"/>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(фамилия, имя, отчество)</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lastRenderedPageBreak/>
        <w:t>даю согласие быть доверенным лицом</w:t>
      </w:r>
      <w:r w:rsidRPr="00E10273">
        <w:rPr>
          <w:rFonts w:ascii="Times New Roman" w:hAnsi="Times New Roman" w:cs="Times New Roman"/>
          <w:color w:val="auto"/>
          <w:kern w:val="0"/>
          <w:sz w:val="12"/>
          <w:szCs w:val="12"/>
          <w:vertAlign w:val="superscript"/>
        </w:rPr>
        <w:footnoteReference w:id="17"/>
      </w:r>
      <w:r w:rsidRPr="00E10273">
        <w:rPr>
          <w:rFonts w:ascii="Times New Roman" w:hAnsi="Times New Roman" w:cs="Times New Roman"/>
          <w:color w:val="auto"/>
          <w:kern w:val="0"/>
          <w:sz w:val="12"/>
          <w:szCs w:val="12"/>
        </w:rPr>
        <w:t xml:space="preserve"> кандидата в депутаты _______________________________________________________________________________.</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(наименование представительного органа муниципального образования)</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p>
    <w:p w:rsidR="00E10273" w:rsidRPr="00E10273" w:rsidRDefault="00E10273" w:rsidP="00E10273">
      <w:pPr>
        <w:suppressAutoHyphens/>
        <w:spacing w:after="0" w:line="240" w:lineRule="auto"/>
        <w:ind w:firstLine="708"/>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Сведения о кандидате, доверенным лицом которого я даю согласие быть:___________________________________________________________________________.</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(фамилия, имя, отчество кандидата, дата рождения)</w:t>
      </w:r>
    </w:p>
    <w:p w:rsidR="00E10273" w:rsidRPr="00E10273" w:rsidRDefault="00E10273" w:rsidP="00E10273">
      <w:pPr>
        <w:suppressAutoHyphens/>
        <w:autoSpaceDE w:val="0"/>
        <w:spacing w:after="0" w:line="240" w:lineRule="auto"/>
        <w:ind w:firstLine="708"/>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О себе сообщаю следующие сведения:</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дата рождения - ___ ________ __ года, вид документа -___________________________________</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(число)    (месяц)                      </w:t>
      </w:r>
      <w:r w:rsidRPr="00E10273">
        <w:rPr>
          <w:rFonts w:ascii="Times New Roman" w:hAnsi="Times New Roman" w:cs="Times New Roman"/>
          <w:color w:val="auto"/>
          <w:kern w:val="0"/>
          <w:sz w:val="12"/>
          <w:szCs w:val="12"/>
        </w:rPr>
        <w:tab/>
      </w:r>
      <w:r w:rsidRPr="00E10273">
        <w:rPr>
          <w:rFonts w:ascii="Times New Roman" w:hAnsi="Times New Roman" w:cs="Times New Roman"/>
          <w:color w:val="auto"/>
          <w:kern w:val="0"/>
          <w:sz w:val="12"/>
          <w:szCs w:val="12"/>
        </w:rPr>
        <w:tab/>
      </w:r>
      <w:r w:rsidRPr="00E10273">
        <w:rPr>
          <w:rFonts w:ascii="Times New Roman" w:hAnsi="Times New Roman" w:cs="Times New Roman"/>
          <w:color w:val="auto"/>
          <w:kern w:val="0"/>
          <w:sz w:val="12"/>
          <w:szCs w:val="12"/>
        </w:rPr>
        <w:tab/>
      </w:r>
      <w:r w:rsidRPr="00E10273">
        <w:rPr>
          <w:rFonts w:ascii="Times New Roman" w:hAnsi="Times New Roman" w:cs="Times New Roman"/>
          <w:color w:val="auto"/>
          <w:kern w:val="0"/>
          <w:sz w:val="12"/>
          <w:szCs w:val="12"/>
        </w:rPr>
        <w:tab/>
      </w:r>
      <w:r w:rsidRPr="00E10273">
        <w:rPr>
          <w:rFonts w:ascii="Times New Roman" w:hAnsi="Times New Roman" w:cs="Times New Roman"/>
          <w:color w:val="auto"/>
          <w:kern w:val="0"/>
          <w:sz w:val="12"/>
          <w:szCs w:val="12"/>
        </w:rPr>
        <w:tab/>
        <w:t xml:space="preserve">                                  (паспорт или документ,</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___________________________________________________________________________________________________________________________,</w:t>
      </w: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заменяющий паспорт гражданина Российской Федерации)</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данные документа, удостоверяющего личность, - ________________________________________________,</w:t>
      </w:r>
    </w:p>
    <w:p w:rsidR="00E10273" w:rsidRPr="00E10273" w:rsidRDefault="00E10273" w:rsidP="00E10273">
      <w:pPr>
        <w:suppressAutoHyphens/>
        <w:autoSpaceDE w:val="0"/>
        <w:spacing w:after="0" w:line="240" w:lineRule="auto"/>
        <w:ind w:left="5664" w:firstLine="708"/>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(серия, номер паспорта или документа, </w:t>
      </w: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__________________________________________________________________________________________________,</w:t>
      </w: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заменяющего паспорт гражданина Российской Федерации)</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выдан - __________________________________________________________________________________________,</w:t>
      </w: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(дата выдачи паспорта или документа, заменяющего паспорт гражданина Российской Федерации)</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основное место работы или службы, занимаемая должность/род занятий - ___________________________________________________________________________________________________</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__________________________________________________________________________________________________,</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адрес места жительства - ____________________________________________________________</w:t>
      </w:r>
    </w:p>
    <w:p w:rsidR="00E10273" w:rsidRPr="00E10273" w:rsidRDefault="00E10273" w:rsidP="00E10273">
      <w:pPr>
        <w:suppressAutoHyphens/>
        <w:autoSpaceDE w:val="0"/>
        <w:spacing w:after="0" w:line="240" w:lineRule="auto"/>
        <w:ind w:leftChars="1100" w:left="2640"/>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(наименование субъекта Российской Федерации, района, города,</w:t>
      </w:r>
    </w:p>
    <w:p w:rsidR="00E10273" w:rsidRPr="00E10273" w:rsidRDefault="00E10273" w:rsidP="00E10273">
      <w:pPr>
        <w:suppressAutoHyphens/>
        <w:autoSpaceDE w:val="0"/>
        <w:spacing w:after="0" w:line="240" w:lineRule="auto"/>
        <w:ind w:leftChars="1100" w:left="2640"/>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иного населенного пункта, улицы, номер дома, квартиры)</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номер телефона - _______________________________________________.</w:t>
      </w:r>
    </w:p>
    <w:p w:rsidR="00E10273" w:rsidRPr="00E10273" w:rsidRDefault="00E10273" w:rsidP="00E10273">
      <w:pPr>
        <w:suppressAutoHyphens/>
        <w:autoSpaceDE w:val="0"/>
        <w:spacing w:after="0" w:line="240" w:lineRule="auto"/>
        <w:ind w:left="2124"/>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(указывается с телефонным кодом населенного пункта или региона)</w:t>
      </w:r>
    </w:p>
    <w:p w:rsidR="00E10273" w:rsidRPr="00E10273" w:rsidRDefault="00E10273" w:rsidP="00E10273">
      <w:pPr>
        <w:suppressAutoHyphens/>
        <w:autoSpaceDE w:val="0"/>
        <w:spacing w:after="0" w:line="240" w:lineRule="auto"/>
        <w:jc w:val="right"/>
        <w:rPr>
          <w:rFonts w:ascii="Times New Roman" w:hAnsi="Times New Roman" w:cs="Times New Roman"/>
          <w:color w:val="auto"/>
          <w:kern w:val="0"/>
          <w:sz w:val="12"/>
          <w:szCs w:val="12"/>
        </w:rPr>
      </w:pPr>
    </w:p>
    <w:p w:rsidR="00E10273" w:rsidRPr="00E10273" w:rsidRDefault="00E10273" w:rsidP="00E10273">
      <w:pPr>
        <w:suppressAutoHyphens/>
        <w:autoSpaceDE w:val="0"/>
        <w:spacing w:after="0" w:line="240" w:lineRule="auto"/>
        <w:jc w:val="right"/>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__________________________</w:t>
      </w:r>
    </w:p>
    <w:p w:rsidR="00E10273" w:rsidRPr="00E10273" w:rsidRDefault="00E10273" w:rsidP="00E10273">
      <w:pPr>
        <w:suppressAutoHyphens/>
        <w:autoSpaceDE w:val="0"/>
        <w:spacing w:after="0" w:line="240" w:lineRule="auto"/>
        <w:ind w:leftChars="2900" w:left="6960"/>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(подпись)</w:t>
      </w:r>
    </w:p>
    <w:p w:rsidR="00E10273" w:rsidRPr="00E10273" w:rsidRDefault="00E10273" w:rsidP="00E10273">
      <w:pPr>
        <w:suppressAutoHyphens/>
        <w:autoSpaceDE w:val="0"/>
        <w:spacing w:after="0" w:line="240" w:lineRule="auto"/>
        <w:jc w:val="right"/>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__________________________</w:t>
      </w:r>
    </w:p>
    <w:p w:rsidR="00E10273" w:rsidRPr="00E10273" w:rsidRDefault="00E10273" w:rsidP="00E10273">
      <w:pPr>
        <w:suppressAutoHyphens/>
        <w:autoSpaceDE w:val="0"/>
        <w:spacing w:after="0" w:line="240" w:lineRule="auto"/>
        <w:ind w:left="6804"/>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(дата)</w:t>
      </w:r>
    </w:p>
    <w:p w:rsidR="00C012B5" w:rsidRDefault="00C012B5" w:rsidP="00773AA5">
      <w:pPr>
        <w:spacing w:after="0" w:line="240" w:lineRule="auto"/>
        <w:rPr>
          <w:rFonts w:ascii="Times New Roman" w:hAnsi="Times New Roman" w:cs="Times New Roman"/>
          <w:color w:val="auto"/>
          <w:kern w:val="0"/>
          <w:sz w:val="12"/>
          <w:szCs w:val="12"/>
        </w:rPr>
      </w:pPr>
    </w:p>
    <w:p w:rsidR="00E10273" w:rsidRPr="00E10273" w:rsidRDefault="00E10273" w:rsidP="00E10273">
      <w:pPr>
        <w:spacing w:after="0" w:line="240" w:lineRule="auto"/>
        <w:rPr>
          <w:rFonts w:ascii="Times New Roman" w:hAnsi="Times New Roman" w:cs="Times New Roman"/>
          <w:color w:val="auto"/>
          <w:kern w:val="0"/>
          <w:sz w:val="12"/>
          <w:szCs w:val="12"/>
        </w:rPr>
      </w:pP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Приложение №8</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 Перечню и формам документов, представляемых кандидатами в избирательные комиссии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C012B5" w:rsidRDefault="00C012B5" w:rsidP="00773AA5">
      <w:pPr>
        <w:spacing w:after="0" w:line="240" w:lineRule="auto"/>
        <w:rPr>
          <w:rFonts w:ascii="Times New Roman" w:hAnsi="Times New Roman" w:cs="Times New Roman"/>
          <w:color w:val="auto"/>
          <w:kern w:val="0"/>
          <w:sz w:val="12"/>
          <w:szCs w:val="12"/>
        </w:rPr>
      </w:pPr>
    </w:p>
    <w:p w:rsidR="00E10273" w:rsidRPr="00E10273" w:rsidRDefault="00E10273" w:rsidP="00E10273">
      <w:pPr>
        <w:suppressAutoHyphens/>
        <w:autoSpaceDE w:val="0"/>
        <w:spacing w:after="0" w:line="240" w:lineRule="auto"/>
        <w:ind w:left="4395"/>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 _________________________________</w:t>
      </w:r>
    </w:p>
    <w:p w:rsidR="00E10273" w:rsidRPr="00E10273" w:rsidRDefault="00E10273" w:rsidP="00E10273">
      <w:pPr>
        <w:suppressAutoHyphens/>
        <w:autoSpaceDE w:val="0"/>
        <w:spacing w:after="0" w:line="240" w:lineRule="auto"/>
        <w:ind w:left="4678"/>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(наименование окружной избирательной комиссии)</w:t>
      </w: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Заявление</w:t>
      </w: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кандидата о назначении уполномоченного представителя </w:t>
      </w: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по финансовым вопросам</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p>
    <w:p w:rsidR="00E10273" w:rsidRPr="00E10273" w:rsidRDefault="00E10273" w:rsidP="00E10273">
      <w:pPr>
        <w:suppressAutoHyphens/>
        <w:autoSpaceDE w:val="0"/>
        <w:spacing w:after="0" w:line="240" w:lineRule="auto"/>
        <w:ind w:firstLine="708"/>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Я, ___________________________________________________________________________________,</w:t>
      </w: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(фамилия, имя, отчество кандидата, дата рождения)</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выдвинутый в порядке самовыдвижения по одномандатному избирательному округу №6 на выборах депутатов_________________________________________________________________________,</w:t>
      </w:r>
    </w:p>
    <w:p w:rsidR="00E10273" w:rsidRPr="00E10273" w:rsidRDefault="00E10273" w:rsidP="00E10273">
      <w:pPr>
        <w:suppressAutoHyphens/>
        <w:spacing w:after="0" w:line="240" w:lineRule="auto"/>
        <w:ind w:left="1276"/>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(наименование представительного органа муниципального образования)</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назначаю своим уполномоченным представителем по финансовым вопросам</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______________________________________________, дата рождения - _________ _________ _______ года, </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(фамилия, имя, отчество)                                                              (число) (месяц)</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вид документа - ________________________________________________________________________________,</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w:t>
      </w:r>
      <w:r w:rsidRPr="00E10273">
        <w:rPr>
          <w:rFonts w:ascii="Times New Roman" w:hAnsi="Times New Roman" w:cs="Times New Roman"/>
          <w:color w:val="auto"/>
          <w:kern w:val="0"/>
          <w:sz w:val="12"/>
          <w:szCs w:val="12"/>
        </w:rPr>
        <w:tab/>
        <w:t xml:space="preserve">            (паспорт или документ, заменяющий паспорт гражданина Российской Федерации)</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данные документа, удостоверяющего личность, - ______________________________________________</w:t>
      </w:r>
    </w:p>
    <w:p w:rsidR="00E10273" w:rsidRPr="00E10273" w:rsidRDefault="00E10273" w:rsidP="00E10273">
      <w:pPr>
        <w:suppressAutoHyphens/>
        <w:autoSpaceDE w:val="0"/>
        <w:spacing w:after="0" w:line="240" w:lineRule="auto"/>
        <w:ind w:leftChars="2100" w:left="5040"/>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(серия, номер паспорта или документа,</w:t>
      </w: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_______________________________________________________________________________________________,</w:t>
      </w: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заменяющего паспорт гражданина Российской Федерации)</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выдан - _________________________________________________________________________________________,</w:t>
      </w:r>
    </w:p>
    <w:p w:rsidR="00E10273" w:rsidRPr="00E10273" w:rsidRDefault="00E10273" w:rsidP="00E10273">
      <w:pPr>
        <w:suppressAutoHyphens/>
        <w:autoSpaceDE w:val="0"/>
        <w:spacing w:after="0" w:line="240" w:lineRule="auto"/>
        <w:jc w:val="right"/>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(дата выдачи паспорта или документа, заменяющего паспорт гражданина Российской Федерации,</w:t>
      </w: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________________________________________________________________________________________________</w:t>
      </w:r>
      <w:r w:rsidRPr="00E10273">
        <w:rPr>
          <w:rFonts w:ascii="Times New Roman" w:hAnsi="Times New Roman" w:cs="Times New Roman"/>
          <w:color w:val="auto"/>
          <w:kern w:val="0"/>
          <w:sz w:val="12"/>
          <w:szCs w:val="12"/>
          <w:vertAlign w:val="superscript"/>
        </w:rPr>
        <w:t xml:space="preserve"> </w:t>
      </w:r>
      <w:r w:rsidRPr="00E10273">
        <w:rPr>
          <w:rFonts w:ascii="Times New Roman" w:hAnsi="Times New Roman" w:cs="Times New Roman"/>
          <w:color w:val="auto"/>
          <w:kern w:val="0"/>
          <w:sz w:val="12"/>
          <w:szCs w:val="12"/>
        </w:rPr>
        <w:t>,наименование или код органа, выдавшего паспорт или документ, заменяющий паспорт гражданина)</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основное место работы или службы, занимаемая должность/ род занятий__________________________________________________________________________,</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адрес места жительства - _______________________________________________________________________</w:t>
      </w: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(наименование субъекта Российской Федерации, района, города,</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________________________________________________________________________________________________,</w:t>
      </w: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иного населенного пункта, улицы, номер дома, квартиры)</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номер телефона - ______________________________________________________________________________.</w:t>
      </w:r>
    </w:p>
    <w:p w:rsidR="00E10273" w:rsidRPr="00E10273" w:rsidRDefault="00E10273" w:rsidP="00E10273">
      <w:pPr>
        <w:suppressAutoHyphens/>
        <w:autoSpaceDE w:val="0"/>
        <w:spacing w:after="0" w:line="240" w:lineRule="auto"/>
        <w:ind w:left="708" w:firstLine="708"/>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(указывается с телефонным кодом населенного пункта или региона)</w:t>
      </w:r>
    </w:p>
    <w:p w:rsidR="00E10273" w:rsidRPr="00E10273" w:rsidRDefault="00E10273" w:rsidP="00E10273">
      <w:pPr>
        <w:suppressAutoHyphens/>
        <w:autoSpaceDE w:val="0"/>
        <w:spacing w:after="0" w:line="240" w:lineRule="auto"/>
        <w:ind w:left="708" w:firstLine="708"/>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Приложение:</w:t>
      </w:r>
    </w:p>
    <w:p w:rsidR="00E10273" w:rsidRPr="00E10273" w:rsidRDefault="00E10273" w:rsidP="00E10273">
      <w:pPr>
        <w:widowControl w:val="0"/>
        <w:tabs>
          <w:tab w:val="center" w:pos="3452"/>
          <w:tab w:val="left" w:pos="3969"/>
        </w:tabs>
        <w:suppressAutoHyphens/>
        <w:spacing w:after="0" w:line="240" w:lineRule="auto"/>
        <w:ind w:firstLine="567"/>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1. Заявление назначаемого лица о согласии быть уполномоченным представителем по финансовым вопросам. </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p>
    <w:p w:rsidR="00E10273" w:rsidRPr="00E10273" w:rsidRDefault="00E10273" w:rsidP="00E10273">
      <w:pPr>
        <w:suppressAutoHyphens/>
        <w:autoSpaceDE w:val="0"/>
        <w:spacing w:after="0" w:line="240" w:lineRule="auto"/>
        <w:jc w:val="right"/>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___________  _______________________</w:t>
      </w:r>
    </w:p>
    <w:p w:rsidR="00E10273" w:rsidRPr="00E10273" w:rsidRDefault="00E10273" w:rsidP="00E10273">
      <w:pPr>
        <w:suppressAutoHyphens/>
        <w:autoSpaceDE w:val="0"/>
        <w:spacing w:after="0" w:line="240" w:lineRule="auto"/>
        <w:jc w:val="right"/>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(подпись)              (инициалы, фамилия)</w:t>
      </w:r>
    </w:p>
    <w:p w:rsidR="00E10273" w:rsidRPr="00E10273" w:rsidRDefault="00E10273" w:rsidP="00E10273">
      <w:pPr>
        <w:suppressAutoHyphens/>
        <w:autoSpaceDE w:val="0"/>
        <w:spacing w:after="0" w:line="240" w:lineRule="auto"/>
        <w:jc w:val="right"/>
        <w:rPr>
          <w:rFonts w:ascii="Times New Roman" w:hAnsi="Times New Roman" w:cs="Times New Roman"/>
          <w:color w:val="auto"/>
          <w:kern w:val="0"/>
          <w:sz w:val="12"/>
          <w:szCs w:val="12"/>
        </w:rPr>
      </w:pPr>
    </w:p>
    <w:p w:rsidR="00E10273" w:rsidRPr="00E10273" w:rsidRDefault="00E10273" w:rsidP="00E10273">
      <w:pPr>
        <w:suppressAutoHyphens/>
        <w:autoSpaceDE w:val="0"/>
        <w:spacing w:after="0" w:line="240" w:lineRule="auto"/>
        <w:jc w:val="right"/>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______________</w:t>
      </w: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w:t>
      </w:r>
      <w:r w:rsidRPr="00E10273">
        <w:rPr>
          <w:rFonts w:ascii="Times New Roman" w:hAnsi="Times New Roman" w:cs="Times New Roman"/>
          <w:color w:val="auto"/>
          <w:kern w:val="0"/>
          <w:sz w:val="12"/>
          <w:szCs w:val="12"/>
        </w:rPr>
        <w:tab/>
      </w:r>
      <w:r w:rsidRPr="00E10273">
        <w:rPr>
          <w:rFonts w:ascii="Times New Roman" w:hAnsi="Times New Roman" w:cs="Times New Roman"/>
          <w:color w:val="auto"/>
          <w:kern w:val="0"/>
          <w:sz w:val="12"/>
          <w:szCs w:val="12"/>
        </w:rPr>
        <w:tab/>
      </w:r>
      <w:r w:rsidRPr="00E10273">
        <w:rPr>
          <w:rFonts w:ascii="Times New Roman" w:hAnsi="Times New Roman" w:cs="Times New Roman"/>
          <w:color w:val="auto"/>
          <w:kern w:val="0"/>
          <w:sz w:val="12"/>
          <w:szCs w:val="12"/>
        </w:rPr>
        <w:tab/>
      </w:r>
      <w:r w:rsidRPr="00E10273">
        <w:rPr>
          <w:rFonts w:ascii="Times New Roman" w:hAnsi="Times New Roman" w:cs="Times New Roman"/>
          <w:color w:val="auto"/>
          <w:kern w:val="0"/>
          <w:sz w:val="12"/>
          <w:szCs w:val="12"/>
        </w:rPr>
        <w:tab/>
      </w:r>
      <w:r w:rsidRPr="00E10273">
        <w:rPr>
          <w:rFonts w:ascii="Times New Roman" w:hAnsi="Times New Roman" w:cs="Times New Roman"/>
          <w:color w:val="auto"/>
          <w:kern w:val="0"/>
          <w:sz w:val="12"/>
          <w:szCs w:val="12"/>
        </w:rPr>
        <w:tab/>
      </w:r>
      <w:r w:rsidRPr="00E10273">
        <w:rPr>
          <w:rFonts w:ascii="Times New Roman" w:hAnsi="Times New Roman" w:cs="Times New Roman"/>
          <w:color w:val="auto"/>
          <w:kern w:val="0"/>
          <w:sz w:val="12"/>
          <w:szCs w:val="12"/>
        </w:rPr>
        <w:tab/>
      </w:r>
      <w:r w:rsidRPr="00E10273">
        <w:rPr>
          <w:rFonts w:ascii="Times New Roman" w:hAnsi="Times New Roman" w:cs="Times New Roman"/>
          <w:color w:val="auto"/>
          <w:kern w:val="0"/>
          <w:sz w:val="12"/>
          <w:szCs w:val="12"/>
        </w:rPr>
        <w:tab/>
      </w:r>
      <w:r w:rsidRPr="00E10273">
        <w:rPr>
          <w:rFonts w:ascii="Times New Roman" w:hAnsi="Times New Roman" w:cs="Times New Roman"/>
          <w:color w:val="auto"/>
          <w:kern w:val="0"/>
          <w:sz w:val="12"/>
          <w:szCs w:val="12"/>
        </w:rPr>
        <w:tab/>
      </w:r>
      <w:r w:rsidRPr="00E10273">
        <w:rPr>
          <w:rFonts w:ascii="Times New Roman" w:hAnsi="Times New Roman" w:cs="Times New Roman"/>
          <w:color w:val="auto"/>
          <w:kern w:val="0"/>
          <w:sz w:val="12"/>
          <w:szCs w:val="12"/>
        </w:rPr>
        <w:tab/>
      </w:r>
      <w:r w:rsidRPr="00E10273">
        <w:rPr>
          <w:rFonts w:ascii="Times New Roman" w:hAnsi="Times New Roman" w:cs="Times New Roman"/>
          <w:color w:val="auto"/>
          <w:kern w:val="0"/>
          <w:sz w:val="12"/>
          <w:szCs w:val="12"/>
        </w:rPr>
        <w:tab/>
      </w:r>
      <w:r w:rsidRPr="00E10273">
        <w:rPr>
          <w:rFonts w:ascii="Times New Roman" w:hAnsi="Times New Roman" w:cs="Times New Roman"/>
          <w:color w:val="auto"/>
          <w:kern w:val="0"/>
          <w:sz w:val="12"/>
          <w:szCs w:val="12"/>
        </w:rPr>
        <w:tab/>
      </w:r>
      <w:r w:rsidRPr="00E10273">
        <w:rPr>
          <w:rFonts w:ascii="Times New Roman" w:hAnsi="Times New Roman" w:cs="Times New Roman"/>
          <w:color w:val="auto"/>
          <w:kern w:val="0"/>
          <w:sz w:val="12"/>
          <w:szCs w:val="12"/>
        </w:rPr>
        <w:tab/>
      </w:r>
      <w:r w:rsidRPr="00E10273">
        <w:rPr>
          <w:rFonts w:ascii="Times New Roman" w:hAnsi="Times New Roman" w:cs="Times New Roman"/>
          <w:color w:val="auto"/>
          <w:kern w:val="0"/>
          <w:sz w:val="12"/>
          <w:szCs w:val="12"/>
        </w:rPr>
        <w:tab/>
      </w:r>
      <w:r w:rsidRPr="00E10273">
        <w:rPr>
          <w:rFonts w:ascii="Times New Roman" w:hAnsi="Times New Roman" w:cs="Times New Roman"/>
          <w:color w:val="auto"/>
          <w:kern w:val="0"/>
          <w:sz w:val="12"/>
          <w:szCs w:val="12"/>
        </w:rPr>
        <w:tab/>
      </w:r>
      <w:r w:rsidRPr="00E10273">
        <w:rPr>
          <w:rFonts w:ascii="Times New Roman" w:hAnsi="Times New Roman" w:cs="Times New Roman"/>
          <w:color w:val="auto"/>
          <w:kern w:val="0"/>
          <w:sz w:val="12"/>
          <w:szCs w:val="12"/>
        </w:rPr>
        <w:tab/>
        <w:t>(дата)</w:t>
      </w:r>
    </w:p>
    <w:p w:rsidR="00243AD4" w:rsidRDefault="00243AD4" w:rsidP="00773AA5">
      <w:pPr>
        <w:spacing w:after="0" w:line="240" w:lineRule="auto"/>
        <w:rPr>
          <w:rFonts w:ascii="Times New Roman" w:hAnsi="Times New Roman" w:cs="Times New Roman"/>
          <w:color w:val="auto"/>
          <w:kern w:val="0"/>
          <w:sz w:val="12"/>
          <w:szCs w:val="12"/>
        </w:rPr>
      </w:pP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p>
    <w:tbl>
      <w:tblPr>
        <w:tblW w:w="0" w:type="auto"/>
        <w:jc w:val="right"/>
        <w:tblLayout w:type="fixed"/>
        <w:tblLook w:val="0000" w:firstRow="0" w:lastRow="0" w:firstColumn="0" w:lastColumn="0" w:noHBand="0" w:noVBand="0"/>
      </w:tblPr>
      <w:tblGrid>
        <w:gridCol w:w="6666"/>
      </w:tblGrid>
      <w:tr w:rsidR="00E10273" w:rsidRPr="00E10273" w:rsidTr="00E10273">
        <w:trPr>
          <w:jc w:val="right"/>
        </w:trPr>
        <w:tc>
          <w:tcPr>
            <w:tcW w:w="6666" w:type="dxa"/>
          </w:tcPr>
          <w:p w:rsidR="00E10273" w:rsidRPr="00E10273" w:rsidRDefault="00E10273" w:rsidP="00E10273">
            <w:pPr>
              <w:suppressAutoHyphens/>
              <w:spacing w:after="0" w:line="240" w:lineRule="auto"/>
              <w:ind w:left="2198"/>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Приложение №9</w:t>
            </w:r>
          </w:p>
          <w:p w:rsidR="00E10273" w:rsidRPr="00E10273" w:rsidRDefault="00E10273" w:rsidP="00E10273">
            <w:pPr>
              <w:suppressAutoHyphens/>
              <w:spacing w:after="0" w:line="240" w:lineRule="auto"/>
              <w:ind w:left="2198"/>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 Перечню и формам документов, представляемых кандидатами в избирательные комиссии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E10273" w:rsidRPr="00E10273" w:rsidRDefault="00E10273" w:rsidP="00E10273">
            <w:pPr>
              <w:suppressAutoHyphens/>
              <w:spacing w:after="0" w:line="240" w:lineRule="auto"/>
              <w:ind w:left="2198"/>
              <w:jc w:val="both"/>
              <w:rPr>
                <w:rFonts w:ascii="Times New Roman" w:hAnsi="Times New Roman" w:cs="Times New Roman"/>
                <w:color w:val="auto"/>
                <w:kern w:val="0"/>
                <w:sz w:val="12"/>
                <w:szCs w:val="12"/>
              </w:rPr>
            </w:pPr>
          </w:p>
        </w:tc>
      </w:tr>
    </w:tbl>
    <w:p w:rsidR="00E10273" w:rsidRPr="00E10273" w:rsidRDefault="00E10273" w:rsidP="00E10273">
      <w:pPr>
        <w:suppressAutoHyphens/>
        <w:autoSpaceDE w:val="0"/>
        <w:spacing w:after="0" w:line="240" w:lineRule="auto"/>
        <w:ind w:left="4395"/>
        <w:jc w:val="both"/>
        <w:rPr>
          <w:rFonts w:ascii="Times New Roman" w:hAnsi="Times New Roman" w:cs="Times New Roman"/>
          <w:color w:val="auto"/>
          <w:kern w:val="0"/>
          <w:sz w:val="12"/>
          <w:szCs w:val="12"/>
        </w:rPr>
      </w:pPr>
    </w:p>
    <w:p w:rsidR="00E10273" w:rsidRPr="00E10273" w:rsidRDefault="00E10273" w:rsidP="00E10273">
      <w:pPr>
        <w:suppressAutoHyphens/>
        <w:autoSpaceDE w:val="0"/>
        <w:spacing w:after="0" w:line="240" w:lineRule="auto"/>
        <w:ind w:left="4395"/>
        <w:jc w:val="both"/>
        <w:rPr>
          <w:rFonts w:ascii="Times New Roman" w:hAnsi="Times New Roman" w:cs="Times New Roman"/>
          <w:color w:val="auto"/>
          <w:kern w:val="0"/>
          <w:sz w:val="12"/>
          <w:szCs w:val="12"/>
        </w:rPr>
      </w:pPr>
    </w:p>
    <w:p w:rsidR="00E10273" w:rsidRPr="00E10273" w:rsidRDefault="00E10273" w:rsidP="00E10273">
      <w:pPr>
        <w:suppressAutoHyphens/>
        <w:autoSpaceDE w:val="0"/>
        <w:spacing w:after="0" w:line="240" w:lineRule="auto"/>
        <w:ind w:left="4395"/>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 _______________________________________</w:t>
      </w:r>
    </w:p>
    <w:p w:rsidR="00E10273" w:rsidRPr="00E10273" w:rsidRDefault="00E10273" w:rsidP="00E10273">
      <w:pPr>
        <w:suppressAutoHyphens/>
        <w:autoSpaceDE w:val="0"/>
        <w:spacing w:after="0" w:line="240" w:lineRule="auto"/>
        <w:ind w:left="4678"/>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(наименование окружной избирательной комиссии)</w:t>
      </w: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Заявление</w:t>
      </w: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кандидата о назначении уполномоченного представителя </w:t>
      </w: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по финансовым вопросам</w:t>
      </w:r>
    </w:p>
    <w:p w:rsidR="00E10273" w:rsidRPr="00E10273" w:rsidRDefault="00E10273" w:rsidP="00E10273">
      <w:pPr>
        <w:suppressAutoHyphens/>
        <w:autoSpaceDE w:val="0"/>
        <w:spacing w:after="0" w:line="240" w:lineRule="auto"/>
        <w:ind w:firstLine="708"/>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Я, __________________________________________________________________________________,</w:t>
      </w: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(фамилия, имя, отчество кандидата, дата рождения)</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выдвинутый избирательным объединением</w:t>
      </w:r>
      <w:r w:rsidRPr="00E10273">
        <w:rPr>
          <w:rFonts w:ascii="Courier New" w:hAnsi="Courier New" w:cs="Courier New"/>
          <w:color w:val="auto"/>
          <w:kern w:val="0"/>
          <w:sz w:val="12"/>
          <w:szCs w:val="12"/>
        </w:rPr>
        <w:t xml:space="preserve"> </w:t>
      </w:r>
      <w:r w:rsidRPr="00E10273">
        <w:rPr>
          <w:rFonts w:ascii="Times New Roman" w:hAnsi="Times New Roman" w:cs="Times New Roman"/>
          <w:color w:val="auto"/>
          <w:kern w:val="0"/>
          <w:sz w:val="12"/>
          <w:szCs w:val="12"/>
        </w:rPr>
        <w:t>_______________________________________________</w:t>
      </w:r>
    </w:p>
    <w:p w:rsidR="00E10273" w:rsidRPr="00E10273" w:rsidRDefault="00E10273" w:rsidP="00E10273">
      <w:pPr>
        <w:suppressAutoHyphens/>
        <w:autoSpaceDE w:val="0"/>
        <w:spacing w:after="0" w:line="240" w:lineRule="auto"/>
        <w:ind w:left="2124" w:firstLineChars="1443" w:firstLine="1732"/>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(наименование избирательного объединения)</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по одномандатному избирательному округу №6 на выборах депутатов _____________________________________________________________________________,</w:t>
      </w:r>
    </w:p>
    <w:p w:rsidR="00E10273" w:rsidRPr="00E10273" w:rsidRDefault="00E10273" w:rsidP="00E10273">
      <w:pPr>
        <w:suppressAutoHyphens/>
        <w:spacing w:after="0" w:line="240" w:lineRule="auto"/>
        <w:ind w:left="1984" w:firstLine="140"/>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(наименование представительного органа муниципального образования)</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назначаю своим уполномоченным представителем по финансовым вопросам</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__________________________________________________, дата рождения - _______ _______ ____ года, </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(фамилия, имя, отчество)                                                                     (число) (месяц)</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вид документа - ____________________________________________________________________________,</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w:t>
      </w:r>
      <w:r w:rsidRPr="00E10273">
        <w:rPr>
          <w:rFonts w:ascii="Times New Roman" w:hAnsi="Times New Roman" w:cs="Times New Roman"/>
          <w:color w:val="auto"/>
          <w:kern w:val="0"/>
          <w:sz w:val="12"/>
          <w:szCs w:val="12"/>
        </w:rPr>
        <w:tab/>
        <w:t xml:space="preserve">            (паспорт или документ, заменяющий паспорт гражданина Российской Федерации)</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данные документа, удостоверяющего личность, - __________________________________________</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w:t>
      </w:r>
      <w:r w:rsidRPr="00E10273">
        <w:rPr>
          <w:rFonts w:ascii="Times New Roman" w:hAnsi="Times New Roman" w:cs="Times New Roman"/>
          <w:color w:val="auto"/>
          <w:kern w:val="0"/>
          <w:sz w:val="12"/>
          <w:szCs w:val="12"/>
        </w:rPr>
        <w:tab/>
      </w:r>
      <w:r w:rsidRPr="00E10273">
        <w:rPr>
          <w:rFonts w:ascii="Times New Roman" w:hAnsi="Times New Roman" w:cs="Times New Roman"/>
          <w:color w:val="auto"/>
          <w:kern w:val="0"/>
          <w:sz w:val="12"/>
          <w:szCs w:val="12"/>
        </w:rPr>
        <w:tab/>
      </w:r>
      <w:r w:rsidRPr="00E10273">
        <w:rPr>
          <w:rFonts w:ascii="Times New Roman" w:hAnsi="Times New Roman" w:cs="Times New Roman"/>
          <w:color w:val="auto"/>
          <w:kern w:val="0"/>
          <w:sz w:val="12"/>
          <w:szCs w:val="12"/>
        </w:rPr>
        <w:tab/>
      </w:r>
      <w:r w:rsidRPr="00E10273">
        <w:rPr>
          <w:rFonts w:ascii="Times New Roman" w:hAnsi="Times New Roman" w:cs="Times New Roman"/>
          <w:color w:val="auto"/>
          <w:kern w:val="0"/>
          <w:sz w:val="12"/>
          <w:szCs w:val="12"/>
        </w:rPr>
        <w:tab/>
      </w:r>
      <w:r w:rsidRPr="00E10273">
        <w:rPr>
          <w:rFonts w:ascii="Times New Roman" w:hAnsi="Times New Roman" w:cs="Times New Roman"/>
          <w:color w:val="auto"/>
          <w:kern w:val="0"/>
          <w:sz w:val="12"/>
          <w:szCs w:val="12"/>
        </w:rPr>
        <w:tab/>
      </w:r>
      <w:r w:rsidRPr="00E10273">
        <w:rPr>
          <w:rFonts w:ascii="Times New Roman" w:hAnsi="Times New Roman" w:cs="Times New Roman"/>
          <w:color w:val="auto"/>
          <w:kern w:val="0"/>
          <w:sz w:val="12"/>
          <w:szCs w:val="12"/>
        </w:rPr>
        <w:tab/>
      </w:r>
      <w:r w:rsidRPr="00E10273">
        <w:rPr>
          <w:rFonts w:ascii="Times New Roman" w:hAnsi="Times New Roman" w:cs="Times New Roman"/>
          <w:color w:val="auto"/>
          <w:kern w:val="0"/>
          <w:sz w:val="12"/>
          <w:szCs w:val="12"/>
        </w:rPr>
        <w:tab/>
        <w:t xml:space="preserve">                                        (серия, номер паспорта или документа, </w:t>
      </w: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lastRenderedPageBreak/>
        <w:t>_____________________________________________________________________________________________,заменяющего  паспорт гражданина Российской Федерации)</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выдан - ___________________________________________________________________________________,</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(дата выдачи паспорта или документа, заменяющего паспорт гражданина Российской Федерации,</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_____________________________________________________________________________________________,</w:t>
      </w: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наименование или код органа, выдавшего паспорт или документ, заменяющий паспорт гражданина)</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основное место работы или службы, занимаемая должность/род  занятий_____________________________________________________________________________________,адрес места жительства - ___________________________________________________________________</w:t>
      </w: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(наименование субъекта Российской Федерации, района, города,</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____________________________________________________________________________________________,</w:t>
      </w: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иного населенного пункта, улицы, номер дома, квартиры)</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номер телефона - ________________________________________________________________________.</w:t>
      </w:r>
    </w:p>
    <w:p w:rsidR="00E10273" w:rsidRPr="00E10273" w:rsidRDefault="00E10273" w:rsidP="00E10273">
      <w:pPr>
        <w:suppressAutoHyphens/>
        <w:autoSpaceDE w:val="0"/>
        <w:spacing w:after="0" w:line="240" w:lineRule="auto"/>
        <w:ind w:left="708" w:firstLine="708"/>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(указывается с телефонным кодом населенного пункта или региона)</w:t>
      </w:r>
    </w:p>
    <w:p w:rsidR="00E10273" w:rsidRPr="00E10273" w:rsidRDefault="00E10273" w:rsidP="00E10273">
      <w:pPr>
        <w:suppressAutoHyphens/>
        <w:autoSpaceDE w:val="0"/>
        <w:spacing w:after="0" w:line="240" w:lineRule="auto"/>
        <w:ind w:left="708" w:firstLine="708"/>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Приложение:</w:t>
      </w:r>
    </w:p>
    <w:p w:rsidR="00E10273" w:rsidRPr="00E10273" w:rsidRDefault="00E10273" w:rsidP="00E10273">
      <w:pPr>
        <w:widowControl w:val="0"/>
        <w:tabs>
          <w:tab w:val="center" w:pos="3452"/>
          <w:tab w:val="left" w:pos="3969"/>
        </w:tabs>
        <w:suppressAutoHyphens/>
        <w:spacing w:after="0" w:line="240" w:lineRule="auto"/>
        <w:ind w:firstLine="567"/>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1. Заявление назначаемого лица о согласии быть уполномоченным представителем по финансовым вопросам. </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p>
    <w:p w:rsidR="00E10273" w:rsidRPr="00E10273" w:rsidRDefault="00E10273" w:rsidP="00E10273">
      <w:pPr>
        <w:suppressAutoHyphens/>
        <w:autoSpaceDE w:val="0"/>
        <w:spacing w:after="0" w:line="240" w:lineRule="auto"/>
        <w:jc w:val="right"/>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___________  _______________________</w:t>
      </w:r>
    </w:p>
    <w:p w:rsidR="00E10273" w:rsidRPr="00E10273" w:rsidRDefault="00E10273" w:rsidP="00E10273">
      <w:pPr>
        <w:suppressAutoHyphens/>
        <w:autoSpaceDE w:val="0"/>
        <w:spacing w:after="0" w:line="240" w:lineRule="auto"/>
        <w:jc w:val="right"/>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(подпись)              (инициалы, фамилия)</w:t>
      </w:r>
    </w:p>
    <w:p w:rsidR="00E10273" w:rsidRPr="00E10273" w:rsidRDefault="00E10273" w:rsidP="00E10273">
      <w:pPr>
        <w:suppressAutoHyphens/>
        <w:autoSpaceDE w:val="0"/>
        <w:spacing w:after="0" w:line="240" w:lineRule="auto"/>
        <w:jc w:val="right"/>
        <w:rPr>
          <w:rFonts w:ascii="Times New Roman" w:hAnsi="Times New Roman" w:cs="Times New Roman"/>
          <w:color w:val="auto"/>
          <w:kern w:val="0"/>
          <w:sz w:val="12"/>
          <w:szCs w:val="12"/>
        </w:rPr>
      </w:pPr>
    </w:p>
    <w:p w:rsidR="00E10273" w:rsidRPr="00E10273" w:rsidRDefault="00E10273" w:rsidP="00E10273">
      <w:pPr>
        <w:suppressAutoHyphens/>
        <w:autoSpaceDE w:val="0"/>
        <w:spacing w:after="0" w:line="240" w:lineRule="auto"/>
        <w:jc w:val="right"/>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______________</w:t>
      </w:r>
    </w:p>
    <w:p w:rsidR="00243AD4"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w:t>
      </w:r>
      <w:r w:rsidRPr="00E10273">
        <w:rPr>
          <w:rFonts w:ascii="Times New Roman" w:hAnsi="Times New Roman" w:cs="Times New Roman"/>
          <w:color w:val="auto"/>
          <w:kern w:val="0"/>
          <w:sz w:val="12"/>
          <w:szCs w:val="12"/>
        </w:rPr>
        <w:tab/>
      </w:r>
      <w:r w:rsidRPr="00E10273">
        <w:rPr>
          <w:rFonts w:ascii="Times New Roman" w:hAnsi="Times New Roman" w:cs="Times New Roman"/>
          <w:color w:val="auto"/>
          <w:kern w:val="0"/>
          <w:sz w:val="12"/>
          <w:szCs w:val="12"/>
        </w:rPr>
        <w:tab/>
      </w:r>
      <w:r w:rsidRPr="00E10273">
        <w:rPr>
          <w:rFonts w:ascii="Times New Roman" w:hAnsi="Times New Roman" w:cs="Times New Roman"/>
          <w:color w:val="auto"/>
          <w:kern w:val="0"/>
          <w:sz w:val="12"/>
          <w:szCs w:val="12"/>
        </w:rPr>
        <w:tab/>
      </w:r>
      <w:r w:rsidRPr="00E10273">
        <w:rPr>
          <w:rFonts w:ascii="Times New Roman" w:hAnsi="Times New Roman" w:cs="Times New Roman"/>
          <w:color w:val="auto"/>
          <w:kern w:val="0"/>
          <w:sz w:val="12"/>
          <w:szCs w:val="12"/>
        </w:rPr>
        <w:tab/>
      </w:r>
      <w:r w:rsidRPr="00E10273">
        <w:rPr>
          <w:rFonts w:ascii="Times New Roman" w:hAnsi="Times New Roman" w:cs="Times New Roman"/>
          <w:color w:val="auto"/>
          <w:kern w:val="0"/>
          <w:sz w:val="12"/>
          <w:szCs w:val="12"/>
        </w:rPr>
        <w:tab/>
      </w:r>
      <w:r w:rsidRPr="00E10273">
        <w:rPr>
          <w:rFonts w:ascii="Times New Roman" w:hAnsi="Times New Roman" w:cs="Times New Roman"/>
          <w:color w:val="auto"/>
          <w:kern w:val="0"/>
          <w:sz w:val="12"/>
          <w:szCs w:val="12"/>
        </w:rPr>
        <w:tab/>
      </w:r>
      <w:r w:rsidRPr="00E10273">
        <w:rPr>
          <w:rFonts w:ascii="Times New Roman" w:hAnsi="Times New Roman" w:cs="Times New Roman"/>
          <w:color w:val="auto"/>
          <w:kern w:val="0"/>
          <w:sz w:val="12"/>
          <w:szCs w:val="12"/>
        </w:rPr>
        <w:tab/>
      </w:r>
      <w:r w:rsidRPr="00E10273">
        <w:rPr>
          <w:rFonts w:ascii="Times New Roman" w:hAnsi="Times New Roman" w:cs="Times New Roman"/>
          <w:color w:val="auto"/>
          <w:kern w:val="0"/>
          <w:sz w:val="12"/>
          <w:szCs w:val="12"/>
        </w:rPr>
        <w:tab/>
      </w:r>
      <w:r w:rsidRPr="00E10273">
        <w:rPr>
          <w:rFonts w:ascii="Times New Roman" w:hAnsi="Times New Roman" w:cs="Times New Roman"/>
          <w:color w:val="auto"/>
          <w:kern w:val="0"/>
          <w:sz w:val="12"/>
          <w:szCs w:val="12"/>
        </w:rPr>
        <w:tab/>
        <w:t>(дат</w:t>
      </w:r>
      <w:r>
        <w:rPr>
          <w:rFonts w:ascii="Times New Roman" w:hAnsi="Times New Roman" w:cs="Times New Roman"/>
          <w:color w:val="auto"/>
          <w:kern w:val="0"/>
          <w:sz w:val="12"/>
          <w:szCs w:val="12"/>
        </w:rPr>
        <w:t>а</w:t>
      </w:r>
    </w:p>
    <w:p w:rsidR="00243AD4" w:rsidRDefault="00243AD4" w:rsidP="00773AA5">
      <w:pPr>
        <w:spacing w:after="0" w:line="240" w:lineRule="auto"/>
        <w:rPr>
          <w:rFonts w:ascii="Times New Roman" w:hAnsi="Times New Roman" w:cs="Times New Roman"/>
          <w:color w:val="auto"/>
          <w:kern w:val="0"/>
          <w:sz w:val="12"/>
          <w:szCs w:val="12"/>
        </w:rPr>
      </w:pPr>
    </w:p>
    <w:tbl>
      <w:tblPr>
        <w:tblW w:w="0" w:type="auto"/>
        <w:jc w:val="right"/>
        <w:tblLayout w:type="fixed"/>
        <w:tblLook w:val="0000" w:firstRow="0" w:lastRow="0" w:firstColumn="0" w:lastColumn="0" w:noHBand="0" w:noVBand="0"/>
      </w:tblPr>
      <w:tblGrid>
        <w:gridCol w:w="236"/>
        <w:gridCol w:w="287"/>
        <w:gridCol w:w="6379"/>
      </w:tblGrid>
      <w:tr w:rsidR="00E10273" w:rsidRPr="00E10273" w:rsidTr="00E10273">
        <w:trPr>
          <w:jc w:val="right"/>
        </w:trPr>
        <w:tc>
          <w:tcPr>
            <w:tcW w:w="88" w:type="dxa"/>
          </w:tcPr>
          <w:p w:rsidR="00E10273" w:rsidRPr="00E10273" w:rsidRDefault="00E10273" w:rsidP="00E10273">
            <w:pPr>
              <w:suppressLineNumbers/>
              <w:suppressAutoHyphens/>
              <w:spacing w:after="0" w:line="240" w:lineRule="auto"/>
              <w:jc w:val="center"/>
              <w:rPr>
                <w:rFonts w:ascii="Times New Roman" w:hAnsi="Times New Roman" w:cs="Times New Roman"/>
                <w:b/>
                <w:bCs/>
                <w:color w:val="auto"/>
                <w:kern w:val="0"/>
                <w:sz w:val="12"/>
                <w:szCs w:val="12"/>
              </w:rPr>
            </w:pPr>
          </w:p>
        </w:tc>
        <w:tc>
          <w:tcPr>
            <w:tcW w:w="6666" w:type="dxa"/>
            <w:gridSpan w:val="2"/>
          </w:tcPr>
          <w:p w:rsidR="00E10273" w:rsidRPr="00E10273" w:rsidRDefault="00E10273" w:rsidP="00E10273">
            <w:pPr>
              <w:suppressAutoHyphens/>
              <w:spacing w:after="0" w:line="240" w:lineRule="auto"/>
              <w:ind w:left="1706"/>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Приложение №10</w:t>
            </w:r>
          </w:p>
          <w:p w:rsidR="00E10273" w:rsidRPr="00E10273" w:rsidRDefault="00E10273" w:rsidP="00E10273">
            <w:pPr>
              <w:suppressAutoHyphens/>
              <w:spacing w:after="0" w:line="240" w:lineRule="auto"/>
              <w:ind w:left="1706"/>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 Перечню и формам документов, представляемых кандидатами в избирательные комиссии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E10273" w:rsidRPr="00E10273" w:rsidRDefault="00E10273" w:rsidP="00E10273">
            <w:pPr>
              <w:suppressAutoHyphens/>
              <w:spacing w:after="0" w:line="240" w:lineRule="auto"/>
              <w:ind w:left="1989"/>
              <w:jc w:val="both"/>
              <w:rPr>
                <w:rFonts w:ascii="Times New Roman" w:hAnsi="Times New Roman" w:cs="Times New Roman"/>
                <w:color w:val="auto"/>
                <w:kern w:val="0"/>
                <w:sz w:val="12"/>
                <w:szCs w:val="12"/>
              </w:rPr>
            </w:pPr>
          </w:p>
        </w:tc>
      </w:tr>
      <w:tr w:rsidR="00E10273" w:rsidRPr="00E10273" w:rsidTr="00E10273">
        <w:trPr>
          <w:jc w:val="right"/>
        </w:trPr>
        <w:tc>
          <w:tcPr>
            <w:tcW w:w="375" w:type="dxa"/>
            <w:gridSpan w:val="2"/>
          </w:tcPr>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p>
        </w:tc>
        <w:tc>
          <w:tcPr>
            <w:tcW w:w="6379" w:type="dxa"/>
          </w:tcPr>
          <w:p w:rsidR="00E10273" w:rsidRPr="00E10273" w:rsidRDefault="00E10273" w:rsidP="00E10273">
            <w:pPr>
              <w:suppressAutoHyphens/>
              <w:spacing w:after="0" w:line="240" w:lineRule="auto"/>
              <w:ind w:left="1168"/>
              <w:jc w:val="both"/>
              <w:rPr>
                <w:rFonts w:ascii="Times New Roman" w:hAnsi="Times New Roman" w:cs="Times New Roman"/>
                <w:color w:val="auto"/>
                <w:kern w:val="0"/>
                <w:sz w:val="12"/>
                <w:szCs w:val="12"/>
              </w:rPr>
            </w:pPr>
            <w:r w:rsidRPr="00E10273">
              <w:rPr>
                <w:rFonts w:ascii="Times New Roman" w:hAnsi="Times New Roman" w:cs="Times New Roman"/>
                <w:kern w:val="0"/>
                <w:sz w:val="12"/>
                <w:szCs w:val="12"/>
              </w:rPr>
              <w:t>В окружную избирательную комиссию</w:t>
            </w:r>
          </w:p>
          <w:p w:rsidR="00E10273" w:rsidRPr="00E10273" w:rsidRDefault="00E10273" w:rsidP="00E10273">
            <w:pPr>
              <w:suppressAutoHyphens/>
              <w:spacing w:after="0" w:line="240" w:lineRule="auto"/>
              <w:ind w:left="1168"/>
              <w:rPr>
                <w:rFonts w:ascii="Times New Roman" w:hAnsi="Times New Roman" w:cs="Times New Roman"/>
                <w:color w:val="auto"/>
                <w:kern w:val="0"/>
                <w:sz w:val="12"/>
                <w:szCs w:val="12"/>
              </w:rPr>
            </w:pPr>
            <w:r w:rsidRPr="00E10273">
              <w:rPr>
                <w:rFonts w:ascii="Times New Roman" w:hAnsi="Times New Roman" w:cs="Times New Roman"/>
                <w:kern w:val="0"/>
                <w:sz w:val="12"/>
                <w:szCs w:val="12"/>
              </w:rPr>
              <w:t>__________________________________</w:t>
            </w:r>
          </w:p>
          <w:p w:rsidR="00E10273" w:rsidRPr="00E10273" w:rsidRDefault="00E10273" w:rsidP="00E10273">
            <w:pPr>
              <w:suppressAutoHyphens/>
              <w:spacing w:after="0" w:line="240" w:lineRule="auto"/>
              <w:ind w:left="1168"/>
              <w:jc w:val="center"/>
              <w:rPr>
                <w:rFonts w:ascii="Times New Roman" w:hAnsi="Times New Roman" w:cs="Times New Roman"/>
                <w:color w:val="auto"/>
                <w:kern w:val="0"/>
                <w:sz w:val="12"/>
                <w:szCs w:val="12"/>
              </w:rPr>
            </w:pPr>
            <w:r w:rsidRPr="00E10273">
              <w:rPr>
                <w:rFonts w:ascii="Times New Roman" w:hAnsi="Times New Roman" w:cs="Times New Roman"/>
                <w:kern w:val="0"/>
                <w:sz w:val="12"/>
                <w:szCs w:val="12"/>
              </w:rPr>
              <w:t>(наименование)</w:t>
            </w:r>
          </w:p>
          <w:p w:rsidR="00E10273" w:rsidRPr="00E10273" w:rsidRDefault="00E10273" w:rsidP="00E10273">
            <w:pPr>
              <w:suppressAutoHyphens/>
              <w:spacing w:after="0" w:line="240" w:lineRule="auto"/>
              <w:jc w:val="center"/>
              <w:rPr>
                <w:rFonts w:ascii="Times New Roman" w:hAnsi="Times New Roman" w:cs="Times New Roman"/>
                <w:kern w:val="0"/>
                <w:sz w:val="12"/>
                <w:szCs w:val="12"/>
              </w:rPr>
            </w:pPr>
          </w:p>
        </w:tc>
      </w:tr>
    </w:tbl>
    <w:p w:rsidR="00E10273" w:rsidRPr="00E10273" w:rsidRDefault="00E10273" w:rsidP="00E10273">
      <w:pPr>
        <w:suppressAutoHyphens/>
        <w:spacing w:after="0" w:line="240" w:lineRule="auto"/>
        <w:ind w:left="5040"/>
        <w:jc w:val="center"/>
        <w:rPr>
          <w:rFonts w:ascii="Times New Roman" w:hAnsi="Times New Roman" w:cs="Times New Roman"/>
          <w:kern w:val="0"/>
          <w:sz w:val="12"/>
          <w:szCs w:val="12"/>
        </w:rPr>
      </w:pP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b/>
          <w:bCs/>
          <w:color w:val="auto"/>
          <w:kern w:val="0"/>
          <w:sz w:val="12"/>
          <w:szCs w:val="12"/>
        </w:rPr>
        <w:t>Заявление</w:t>
      </w:r>
    </w:p>
    <w:p w:rsidR="00E10273" w:rsidRPr="00E10273" w:rsidRDefault="00E10273" w:rsidP="00E10273">
      <w:pPr>
        <w:suppressAutoHyphens/>
        <w:spacing w:after="0" w:line="240" w:lineRule="auto"/>
        <w:jc w:val="center"/>
        <w:rPr>
          <w:rFonts w:ascii="Times New Roman" w:hAnsi="Times New Roman" w:cs="Times New Roman"/>
          <w:b/>
          <w:bCs/>
          <w:color w:val="auto"/>
          <w:kern w:val="0"/>
          <w:sz w:val="12"/>
          <w:szCs w:val="12"/>
        </w:rPr>
      </w:pPr>
    </w:p>
    <w:p w:rsidR="00E10273" w:rsidRPr="00E10273" w:rsidRDefault="00E10273" w:rsidP="00E10273">
      <w:pPr>
        <w:suppressAutoHyphens/>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Я, ________________________________________________________________________,</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kern w:val="0"/>
          <w:sz w:val="12"/>
          <w:szCs w:val="12"/>
        </w:rPr>
        <w:t>(фамилия, имя, отчество)</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bCs/>
          <w:color w:val="auto"/>
          <w:kern w:val="0"/>
          <w:sz w:val="12"/>
          <w:szCs w:val="12"/>
        </w:rPr>
        <w:t>даю согласие быть уполномоченным представителем по финансовым вопросам кандидата в депутаты ________________________________________________________________________</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bCs/>
          <w:color w:val="auto"/>
          <w:kern w:val="0"/>
          <w:sz w:val="12"/>
          <w:szCs w:val="12"/>
        </w:rPr>
        <w:t xml:space="preserve">                                                     (наименование представительного органа муниципального образования)</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________________________________________________________________________________.</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(фамилия, имя, отчество кандидата)</w:t>
      </w:r>
    </w:p>
    <w:p w:rsidR="00E10273" w:rsidRPr="00E10273" w:rsidRDefault="00E10273" w:rsidP="00E10273">
      <w:pPr>
        <w:suppressAutoHyphens/>
        <w:spacing w:after="0" w:line="240" w:lineRule="auto"/>
        <w:ind w:firstLine="540"/>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О себе сообщаю следующие сведения:</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дата рождения - ______ ______ ___ года, вид документа - ________________________________________,</w:t>
      </w:r>
    </w:p>
    <w:p w:rsidR="00E10273" w:rsidRPr="00E10273" w:rsidRDefault="00E10273" w:rsidP="00E10273">
      <w:pPr>
        <w:suppressAutoHyphens/>
        <w:autoSpaceDE w:val="0"/>
        <w:spacing w:after="0" w:line="240" w:lineRule="auto"/>
        <w:ind w:left="3660" w:hangingChars="3050" w:hanging="3660"/>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(число) (месяц)                                                  (паспорт или документ, заменяющий паспорт гражданина Российской Федерации)</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данные документа, удостоверяющего личность, - ______________________________________________</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w:t>
      </w:r>
      <w:r w:rsidRPr="00E10273">
        <w:rPr>
          <w:rFonts w:ascii="Times New Roman" w:hAnsi="Times New Roman" w:cs="Times New Roman"/>
          <w:color w:val="auto"/>
          <w:kern w:val="0"/>
          <w:sz w:val="12"/>
          <w:szCs w:val="12"/>
        </w:rPr>
        <w:tab/>
      </w:r>
      <w:r w:rsidRPr="00E10273">
        <w:rPr>
          <w:rFonts w:ascii="Times New Roman" w:hAnsi="Times New Roman" w:cs="Times New Roman"/>
          <w:color w:val="auto"/>
          <w:kern w:val="0"/>
          <w:sz w:val="12"/>
          <w:szCs w:val="12"/>
        </w:rPr>
        <w:tab/>
      </w:r>
      <w:r w:rsidRPr="00E10273">
        <w:rPr>
          <w:rFonts w:ascii="Times New Roman" w:hAnsi="Times New Roman" w:cs="Times New Roman"/>
          <w:color w:val="auto"/>
          <w:kern w:val="0"/>
          <w:sz w:val="12"/>
          <w:szCs w:val="12"/>
        </w:rPr>
        <w:tab/>
      </w:r>
      <w:r w:rsidRPr="00E10273">
        <w:rPr>
          <w:rFonts w:ascii="Times New Roman" w:hAnsi="Times New Roman" w:cs="Times New Roman"/>
          <w:color w:val="auto"/>
          <w:kern w:val="0"/>
          <w:sz w:val="12"/>
          <w:szCs w:val="12"/>
        </w:rPr>
        <w:tab/>
      </w:r>
      <w:r w:rsidRPr="00E10273">
        <w:rPr>
          <w:rFonts w:ascii="Times New Roman" w:hAnsi="Times New Roman" w:cs="Times New Roman"/>
          <w:color w:val="auto"/>
          <w:kern w:val="0"/>
          <w:sz w:val="12"/>
          <w:szCs w:val="12"/>
        </w:rPr>
        <w:tab/>
      </w:r>
      <w:r w:rsidRPr="00E10273">
        <w:rPr>
          <w:rFonts w:ascii="Times New Roman" w:hAnsi="Times New Roman" w:cs="Times New Roman"/>
          <w:color w:val="auto"/>
          <w:kern w:val="0"/>
          <w:sz w:val="12"/>
          <w:szCs w:val="12"/>
        </w:rPr>
        <w:tab/>
      </w:r>
      <w:r w:rsidRPr="00E10273">
        <w:rPr>
          <w:rFonts w:ascii="Times New Roman" w:hAnsi="Times New Roman" w:cs="Times New Roman"/>
          <w:color w:val="auto"/>
          <w:kern w:val="0"/>
          <w:sz w:val="12"/>
          <w:szCs w:val="12"/>
        </w:rPr>
        <w:tab/>
        <w:t xml:space="preserve">                                   (серия, номер паспорта или документа, </w:t>
      </w: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________________________________________________________________________________________________,</w:t>
      </w: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заменяющего  паспорт гражданина Российской Федерации)</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выдан__________________________________________________________________________________________</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(дата выдачи паспорта или документа, заменяющего паспорт гражданина Российской Федерации,</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________________________________________________________________________________________________,</w:t>
      </w: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наименование или код органа, выдавшего паспорт или документ, заменяющий паспорт гражданина)</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основное место работы или службы, занимаемая должность/род  занятий________________________________________________________________________________________, адрес места жительства - _____________________________________________________________________</w:t>
      </w: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(наименование субъекта Российской Федерации, района, города,</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_______________________________________________________________________________________________,</w:t>
      </w: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иного населенного пункта, улицы, номер дома, квартиры)</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номер телефона - _____________________________________________________________________________.</w:t>
      </w:r>
    </w:p>
    <w:p w:rsidR="00E10273" w:rsidRPr="00E10273" w:rsidRDefault="00E10273" w:rsidP="00E10273">
      <w:pPr>
        <w:suppressAutoHyphens/>
        <w:autoSpaceDE w:val="0"/>
        <w:spacing w:after="0" w:line="240" w:lineRule="auto"/>
        <w:ind w:left="708" w:firstLine="708"/>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(указывается с телефонным кодом населенного пункта или региона)</w:t>
      </w:r>
    </w:p>
    <w:p w:rsidR="00E10273" w:rsidRPr="00E10273" w:rsidRDefault="00E10273" w:rsidP="00E10273">
      <w:pPr>
        <w:suppressAutoHyphens/>
        <w:spacing w:after="0" w:line="240" w:lineRule="auto"/>
        <w:ind w:firstLine="540"/>
        <w:jc w:val="both"/>
        <w:rPr>
          <w:rFonts w:ascii="Times New Roman" w:hAnsi="Times New Roman" w:cs="Times New Roman"/>
          <w:color w:val="auto"/>
          <w:kern w:val="0"/>
          <w:sz w:val="12"/>
          <w:szCs w:val="12"/>
        </w:rPr>
      </w:pPr>
    </w:p>
    <w:p w:rsidR="00E10273" w:rsidRPr="00E10273" w:rsidRDefault="00E10273" w:rsidP="00E10273">
      <w:pPr>
        <w:tabs>
          <w:tab w:val="left" w:pos="0"/>
        </w:tabs>
        <w:suppressAutoHyphens/>
        <w:spacing w:after="0" w:line="240" w:lineRule="auto"/>
        <w:ind w:left="708" w:hanging="708"/>
        <w:jc w:val="center"/>
        <w:rPr>
          <w:rFonts w:ascii="Times New Roman" w:hAnsi="Times New Roman" w:cs="Times New Roman"/>
          <w:kern w:val="0"/>
          <w:sz w:val="12"/>
          <w:szCs w:val="12"/>
        </w:rPr>
      </w:pPr>
    </w:p>
    <w:p w:rsidR="00E10273" w:rsidRPr="00E10273" w:rsidRDefault="00E10273" w:rsidP="00E10273">
      <w:pPr>
        <w:suppressAutoHyphens/>
        <w:spacing w:after="0" w:line="240" w:lineRule="auto"/>
        <w:ind w:left="5670"/>
        <w:jc w:val="center"/>
        <w:rPr>
          <w:rFonts w:ascii="Times New Roman" w:hAnsi="Times New Roman" w:cs="Times New Roman"/>
          <w:kern w:val="0"/>
          <w:sz w:val="12"/>
          <w:szCs w:val="12"/>
        </w:rPr>
      </w:pPr>
    </w:p>
    <w:p w:rsidR="00E10273" w:rsidRPr="00E10273" w:rsidRDefault="00E10273" w:rsidP="00E10273">
      <w:pPr>
        <w:pBdr>
          <w:top w:val="single" w:sz="4" w:space="1" w:color="000000"/>
          <w:left w:val="none" w:sz="0" w:space="0" w:color="000000"/>
          <w:bottom w:val="none" w:sz="0" w:space="0" w:color="000000"/>
          <w:right w:val="none" w:sz="0" w:space="0" w:color="000000"/>
        </w:pBdr>
        <w:suppressAutoHyphens/>
        <w:spacing w:after="0" w:line="240" w:lineRule="auto"/>
        <w:ind w:left="5670"/>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(подпись)</w:t>
      </w:r>
    </w:p>
    <w:p w:rsidR="00E10273" w:rsidRPr="00E10273" w:rsidRDefault="00E10273" w:rsidP="00E10273">
      <w:pPr>
        <w:suppressAutoHyphens/>
        <w:spacing w:after="0" w:line="240" w:lineRule="auto"/>
        <w:ind w:left="5670"/>
        <w:jc w:val="center"/>
        <w:rPr>
          <w:rFonts w:ascii="Times New Roman" w:hAnsi="Times New Roman" w:cs="Times New Roman"/>
          <w:color w:val="auto"/>
          <w:kern w:val="0"/>
          <w:sz w:val="12"/>
          <w:szCs w:val="12"/>
        </w:rPr>
      </w:pPr>
    </w:p>
    <w:p w:rsidR="00E10273" w:rsidRPr="00E10273" w:rsidRDefault="00E10273" w:rsidP="00E10273">
      <w:pPr>
        <w:pBdr>
          <w:top w:val="single" w:sz="4" w:space="1" w:color="000000"/>
          <w:left w:val="none" w:sz="0" w:space="0" w:color="000000"/>
          <w:bottom w:val="none" w:sz="0" w:space="0" w:color="000000"/>
          <w:right w:val="none" w:sz="0" w:space="0" w:color="000000"/>
        </w:pBdr>
        <w:suppressAutoHyphens/>
        <w:spacing w:after="0" w:line="240" w:lineRule="auto"/>
        <w:ind w:left="5670"/>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(дата)</w:t>
      </w:r>
    </w:p>
    <w:p w:rsidR="00243AD4" w:rsidRDefault="00243AD4" w:rsidP="00773AA5">
      <w:pPr>
        <w:spacing w:after="0" w:line="240" w:lineRule="auto"/>
        <w:rPr>
          <w:rFonts w:ascii="Times New Roman" w:hAnsi="Times New Roman" w:cs="Times New Roman"/>
          <w:color w:val="auto"/>
          <w:kern w:val="0"/>
          <w:sz w:val="12"/>
          <w:szCs w:val="12"/>
        </w:rPr>
      </w:pPr>
    </w:p>
    <w:tbl>
      <w:tblPr>
        <w:tblW w:w="0" w:type="auto"/>
        <w:jc w:val="right"/>
        <w:tblLayout w:type="fixed"/>
        <w:tblLook w:val="0000" w:firstRow="0" w:lastRow="0" w:firstColumn="0" w:lastColumn="0" w:noHBand="0" w:noVBand="0"/>
      </w:tblPr>
      <w:tblGrid>
        <w:gridCol w:w="6666"/>
      </w:tblGrid>
      <w:tr w:rsidR="00E10273" w:rsidRPr="00E10273" w:rsidTr="00E10273">
        <w:trPr>
          <w:jc w:val="right"/>
        </w:trPr>
        <w:tc>
          <w:tcPr>
            <w:tcW w:w="6666" w:type="dxa"/>
          </w:tcPr>
          <w:p w:rsidR="00E10273" w:rsidRPr="00E10273" w:rsidRDefault="00E10273" w:rsidP="00E10273">
            <w:pPr>
              <w:suppressAutoHyphens/>
              <w:spacing w:after="0" w:line="240" w:lineRule="auto"/>
              <w:ind w:left="1650"/>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Приложение №11</w:t>
            </w:r>
          </w:p>
          <w:p w:rsidR="00E10273" w:rsidRPr="00E10273" w:rsidRDefault="00E10273" w:rsidP="00E10273">
            <w:pPr>
              <w:suppressAutoHyphens/>
              <w:spacing w:after="0" w:line="240" w:lineRule="auto"/>
              <w:ind w:left="1650"/>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 Перечню и формам документов, представляемых кандидатами в избирательные комиссии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E10273" w:rsidRPr="00E10273" w:rsidRDefault="00E10273" w:rsidP="00E10273">
            <w:pPr>
              <w:suppressAutoHyphens/>
              <w:spacing w:after="0" w:line="240" w:lineRule="auto"/>
              <w:ind w:left="1934"/>
              <w:jc w:val="both"/>
              <w:rPr>
                <w:rFonts w:ascii="Times New Roman" w:hAnsi="Times New Roman" w:cs="Times New Roman"/>
                <w:color w:val="auto"/>
                <w:kern w:val="0"/>
                <w:sz w:val="12"/>
                <w:szCs w:val="12"/>
              </w:rPr>
            </w:pPr>
          </w:p>
        </w:tc>
      </w:tr>
    </w:tbl>
    <w:p w:rsidR="00E10273" w:rsidRPr="00E10273" w:rsidRDefault="00E10273" w:rsidP="00E10273">
      <w:pPr>
        <w:suppressAutoHyphens/>
        <w:spacing w:after="0" w:line="240" w:lineRule="auto"/>
        <w:jc w:val="center"/>
        <w:rPr>
          <w:rFonts w:ascii="Times New Roman" w:hAnsi="Times New Roman" w:cs="Times New Roman"/>
          <w:b/>
          <w:bCs/>
          <w:color w:val="auto"/>
          <w:kern w:val="0"/>
          <w:sz w:val="12"/>
          <w:szCs w:val="12"/>
        </w:rPr>
      </w:pP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b/>
          <w:bCs/>
          <w:color w:val="auto"/>
          <w:kern w:val="0"/>
          <w:sz w:val="12"/>
          <w:szCs w:val="12"/>
        </w:rPr>
        <w:t>ДОВЕРЕННОСТЬ</w:t>
      </w:r>
    </w:p>
    <w:p w:rsidR="00E10273" w:rsidRPr="00E10273" w:rsidRDefault="00E10273" w:rsidP="00E10273">
      <w:pPr>
        <w:suppressAutoHyphens/>
        <w:spacing w:after="0" w:line="240" w:lineRule="auto"/>
        <w:rPr>
          <w:rFonts w:ascii="Times New Roman" w:hAnsi="Times New Roman" w:cs="Times New Roman"/>
          <w:b/>
          <w:bCs/>
          <w:color w:val="auto"/>
          <w:kern w:val="0"/>
          <w:sz w:val="12"/>
          <w:szCs w:val="12"/>
        </w:rPr>
      </w:pPr>
    </w:p>
    <w:p w:rsidR="00E10273" w:rsidRPr="00E10273" w:rsidRDefault="00E10273" w:rsidP="00E10273">
      <w:pPr>
        <w:suppressAutoHyphens/>
        <w:spacing w:after="0" w:line="240" w:lineRule="auto"/>
        <w:rPr>
          <w:rFonts w:ascii="Times New Roman" w:hAnsi="Times New Roman" w:cs="Times New Roman"/>
          <w:color w:val="auto"/>
          <w:kern w:val="0"/>
          <w:sz w:val="12"/>
          <w:szCs w:val="12"/>
        </w:rPr>
      </w:pPr>
    </w:p>
    <w:tbl>
      <w:tblPr>
        <w:tblW w:w="0" w:type="auto"/>
        <w:tblLayout w:type="fixed"/>
        <w:tblLook w:val="0000" w:firstRow="0" w:lastRow="0" w:firstColumn="0" w:lastColumn="0" w:noHBand="0" w:noVBand="0"/>
      </w:tblPr>
      <w:tblGrid>
        <w:gridCol w:w="4788"/>
        <w:gridCol w:w="1260"/>
        <w:gridCol w:w="4551"/>
      </w:tblGrid>
      <w:tr w:rsidR="00E10273" w:rsidRPr="00E10273" w:rsidTr="00E10273">
        <w:tc>
          <w:tcPr>
            <w:tcW w:w="4788" w:type="dxa"/>
            <w:tcBorders>
              <w:top w:val="single" w:sz="4" w:space="0" w:color="000000"/>
            </w:tcBorders>
          </w:tcPr>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vertAlign w:val="subscript"/>
              </w:rPr>
              <w:t>(число, месяц, год выдачи доверенности прописью)</w:t>
            </w:r>
          </w:p>
        </w:tc>
        <w:tc>
          <w:tcPr>
            <w:tcW w:w="1260" w:type="dxa"/>
          </w:tcPr>
          <w:p w:rsidR="00E10273" w:rsidRPr="00E10273" w:rsidRDefault="00E10273" w:rsidP="00E10273">
            <w:pPr>
              <w:suppressAutoHyphens/>
              <w:snapToGrid w:val="0"/>
              <w:spacing w:after="0" w:line="240" w:lineRule="auto"/>
              <w:rPr>
                <w:rFonts w:ascii="Times New Roman" w:hAnsi="Times New Roman" w:cs="Times New Roman"/>
                <w:color w:val="auto"/>
                <w:kern w:val="0"/>
                <w:sz w:val="12"/>
                <w:szCs w:val="12"/>
                <w:vertAlign w:val="subscript"/>
              </w:rPr>
            </w:pPr>
          </w:p>
        </w:tc>
        <w:tc>
          <w:tcPr>
            <w:tcW w:w="4551" w:type="dxa"/>
            <w:tcBorders>
              <w:top w:val="single" w:sz="4" w:space="0" w:color="000000"/>
            </w:tcBorders>
          </w:tcPr>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vertAlign w:val="subscript"/>
              </w:rPr>
              <w:t>(место выдачи доверенности)</w:t>
            </w:r>
          </w:p>
        </w:tc>
      </w:tr>
    </w:tbl>
    <w:p w:rsidR="00E10273" w:rsidRPr="00E10273" w:rsidRDefault="00E10273" w:rsidP="00E10273">
      <w:pPr>
        <w:suppressAutoHyphens/>
        <w:spacing w:after="0" w:line="240" w:lineRule="auto"/>
        <w:rPr>
          <w:rFonts w:ascii="Times New Roman" w:hAnsi="Times New Roman" w:cs="Times New Roman"/>
          <w:color w:val="auto"/>
          <w:kern w:val="0"/>
          <w:sz w:val="12"/>
          <w:szCs w:val="12"/>
        </w:rPr>
      </w:pP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Я, _________________________________________________________________________________,</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vertAlign w:val="subscript"/>
        </w:rPr>
        <w:t>(фамилия, имя и отчество,</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_____________________________________________________________________________________</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vertAlign w:val="subscript"/>
        </w:rPr>
        <w:t>дата и место рождения, адрес места жительства, серия, номер и дата выдачи паспорта или документа,</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vertAlign w:val="subscript"/>
        </w:rPr>
        <w:t>_______________________________________________________________________________________________________________________________________________</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vertAlign w:val="subscript"/>
        </w:rPr>
        <w:t xml:space="preserve">   заменяющего паспорт гражданина, наименование или код органа, выдавшего паспорт или документ, заменяющий паспорт гражданина)</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настоящей доверенностью уполномочиваю гражданина_____________________________________,</w:t>
      </w:r>
    </w:p>
    <w:p w:rsidR="00E10273" w:rsidRPr="00E10273" w:rsidRDefault="00E10273" w:rsidP="00E10273">
      <w:pPr>
        <w:suppressAutoHyphens/>
        <w:spacing w:after="0" w:line="240" w:lineRule="auto"/>
        <w:ind w:left="6372" w:firstLine="708"/>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vertAlign w:val="superscript"/>
        </w:rPr>
        <w:t>(фамилия, имя, отчество)</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____________________________, проживающего по адресу:__________________________________</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vertAlign w:val="superscript"/>
        </w:rPr>
        <w:t xml:space="preserve">                               (дата  рождения) </w:t>
      </w:r>
      <w:r w:rsidRPr="00E10273">
        <w:rPr>
          <w:rFonts w:ascii="Times New Roman" w:hAnsi="Times New Roman" w:cs="Times New Roman"/>
          <w:color w:val="auto"/>
          <w:kern w:val="0"/>
          <w:sz w:val="12"/>
          <w:szCs w:val="12"/>
          <w:vertAlign w:val="superscript"/>
        </w:rPr>
        <w:tab/>
      </w:r>
      <w:r w:rsidRPr="00E10273">
        <w:rPr>
          <w:rFonts w:ascii="Times New Roman" w:hAnsi="Times New Roman" w:cs="Times New Roman"/>
          <w:color w:val="auto"/>
          <w:kern w:val="0"/>
          <w:sz w:val="12"/>
          <w:szCs w:val="12"/>
          <w:vertAlign w:val="superscript"/>
        </w:rPr>
        <w:tab/>
      </w:r>
      <w:r w:rsidRPr="00E10273">
        <w:rPr>
          <w:rFonts w:ascii="Times New Roman" w:hAnsi="Times New Roman" w:cs="Times New Roman"/>
          <w:color w:val="auto"/>
          <w:kern w:val="0"/>
          <w:sz w:val="12"/>
          <w:szCs w:val="12"/>
          <w:vertAlign w:val="superscript"/>
        </w:rPr>
        <w:tab/>
      </w:r>
      <w:r w:rsidRPr="00E10273">
        <w:rPr>
          <w:rFonts w:ascii="Times New Roman" w:hAnsi="Times New Roman" w:cs="Times New Roman"/>
          <w:color w:val="auto"/>
          <w:kern w:val="0"/>
          <w:sz w:val="12"/>
          <w:szCs w:val="12"/>
          <w:vertAlign w:val="superscript"/>
        </w:rPr>
        <w:tab/>
      </w:r>
      <w:r w:rsidRPr="00E10273">
        <w:rPr>
          <w:rFonts w:ascii="Times New Roman" w:hAnsi="Times New Roman" w:cs="Times New Roman"/>
          <w:color w:val="auto"/>
          <w:kern w:val="0"/>
          <w:sz w:val="12"/>
          <w:szCs w:val="12"/>
          <w:vertAlign w:val="superscript"/>
        </w:rPr>
        <w:tab/>
      </w:r>
      <w:r w:rsidRPr="00E10273">
        <w:rPr>
          <w:rFonts w:ascii="Times New Roman" w:hAnsi="Times New Roman" w:cs="Times New Roman"/>
          <w:color w:val="auto"/>
          <w:kern w:val="0"/>
          <w:sz w:val="12"/>
          <w:szCs w:val="12"/>
          <w:vertAlign w:val="superscript"/>
        </w:rPr>
        <w:tab/>
      </w:r>
      <w:r w:rsidRPr="00E10273">
        <w:rPr>
          <w:rFonts w:ascii="Times New Roman" w:hAnsi="Times New Roman" w:cs="Times New Roman"/>
          <w:color w:val="auto"/>
          <w:kern w:val="0"/>
          <w:sz w:val="12"/>
          <w:szCs w:val="12"/>
          <w:vertAlign w:val="superscript"/>
        </w:rPr>
        <w:tab/>
      </w:r>
      <w:r w:rsidRPr="00E10273">
        <w:rPr>
          <w:rFonts w:ascii="Times New Roman" w:hAnsi="Times New Roman" w:cs="Times New Roman"/>
          <w:color w:val="auto"/>
          <w:kern w:val="0"/>
          <w:sz w:val="12"/>
          <w:szCs w:val="12"/>
          <w:vertAlign w:val="superscript"/>
        </w:rPr>
        <w:tab/>
      </w:r>
      <w:r w:rsidRPr="00E10273">
        <w:rPr>
          <w:rFonts w:ascii="Times New Roman" w:hAnsi="Times New Roman" w:cs="Times New Roman"/>
          <w:color w:val="auto"/>
          <w:kern w:val="0"/>
          <w:sz w:val="12"/>
          <w:szCs w:val="12"/>
          <w:vertAlign w:val="superscript"/>
        </w:rPr>
        <w:tab/>
      </w:r>
      <w:r w:rsidRPr="00E10273">
        <w:rPr>
          <w:rFonts w:ascii="Times New Roman" w:hAnsi="Times New Roman" w:cs="Times New Roman"/>
          <w:color w:val="auto"/>
          <w:kern w:val="0"/>
          <w:sz w:val="12"/>
          <w:szCs w:val="12"/>
          <w:vertAlign w:val="superscript"/>
        </w:rPr>
        <w:tab/>
      </w:r>
      <w:r w:rsidRPr="00E10273">
        <w:rPr>
          <w:rFonts w:ascii="Times New Roman" w:hAnsi="Times New Roman" w:cs="Times New Roman"/>
          <w:color w:val="auto"/>
          <w:kern w:val="0"/>
          <w:sz w:val="12"/>
          <w:szCs w:val="12"/>
          <w:vertAlign w:val="superscript"/>
        </w:rPr>
        <w:tab/>
      </w:r>
      <w:r w:rsidRPr="00E10273">
        <w:rPr>
          <w:rFonts w:ascii="Times New Roman" w:hAnsi="Times New Roman" w:cs="Times New Roman"/>
          <w:color w:val="auto"/>
          <w:kern w:val="0"/>
          <w:sz w:val="12"/>
          <w:szCs w:val="12"/>
          <w:vertAlign w:val="superscript"/>
        </w:rPr>
        <w:tab/>
        <w:t xml:space="preserve">(наименование субъекта Российской </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______________________________________________________________________________________,</w:t>
      </w:r>
    </w:p>
    <w:tbl>
      <w:tblPr>
        <w:tblW w:w="0" w:type="auto"/>
        <w:tblInd w:w="-108" w:type="dxa"/>
        <w:tblLayout w:type="fixed"/>
        <w:tblCellMar>
          <w:left w:w="0" w:type="dxa"/>
          <w:right w:w="0" w:type="dxa"/>
        </w:tblCellMar>
        <w:tblLook w:val="0000" w:firstRow="0" w:lastRow="0" w:firstColumn="0" w:lastColumn="0" w:noHBand="0" w:noVBand="0"/>
      </w:tblPr>
      <w:tblGrid>
        <w:gridCol w:w="849"/>
        <w:gridCol w:w="264"/>
        <w:gridCol w:w="795"/>
        <w:gridCol w:w="210"/>
        <w:gridCol w:w="4290"/>
        <w:gridCol w:w="540"/>
        <w:gridCol w:w="2390"/>
        <w:gridCol w:w="1118"/>
        <w:gridCol w:w="106"/>
        <w:gridCol w:w="130"/>
        <w:gridCol w:w="106"/>
      </w:tblGrid>
      <w:tr w:rsidR="00E10273" w:rsidRPr="00E10273" w:rsidTr="00E10273">
        <w:tc>
          <w:tcPr>
            <w:tcW w:w="10562" w:type="dxa"/>
            <w:gridSpan w:val="9"/>
          </w:tcPr>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vertAlign w:val="superscript"/>
              </w:rPr>
              <w:t>Федерации,  район , город, иной населенный пункт улица, номер дома и  квартиры)</w:t>
            </w:r>
          </w:p>
        </w:tc>
        <w:tc>
          <w:tcPr>
            <w:tcW w:w="236" w:type="dxa"/>
            <w:gridSpan w:val="2"/>
          </w:tcPr>
          <w:p w:rsidR="00E10273" w:rsidRPr="00E10273" w:rsidRDefault="00E10273" w:rsidP="00E10273">
            <w:pPr>
              <w:suppressAutoHyphens/>
              <w:snapToGrid w:val="0"/>
              <w:spacing w:after="0" w:line="240" w:lineRule="auto"/>
              <w:jc w:val="center"/>
              <w:rPr>
                <w:rFonts w:ascii="Times New Roman" w:hAnsi="Times New Roman" w:cs="Times New Roman"/>
                <w:color w:val="auto"/>
                <w:kern w:val="0"/>
                <w:sz w:val="12"/>
                <w:szCs w:val="12"/>
              </w:rPr>
            </w:pPr>
          </w:p>
        </w:tc>
      </w:tr>
      <w:tr w:rsidR="00E10273" w:rsidRPr="00E10273" w:rsidTr="00E10273">
        <w:trPr>
          <w:cantSplit/>
        </w:trPr>
        <w:tc>
          <w:tcPr>
            <w:tcW w:w="2118" w:type="dxa"/>
            <w:gridSpan w:val="4"/>
          </w:tcPr>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вид документа</w:t>
            </w:r>
          </w:p>
        </w:tc>
        <w:tc>
          <w:tcPr>
            <w:tcW w:w="4290" w:type="dxa"/>
            <w:tcBorders>
              <w:bottom w:val="single" w:sz="4" w:space="0" w:color="000000"/>
            </w:tcBorders>
          </w:tcPr>
          <w:p w:rsidR="00E10273" w:rsidRPr="00E10273" w:rsidRDefault="00E10273" w:rsidP="00E10273">
            <w:pPr>
              <w:suppressAutoHyphens/>
              <w:snapToGrid w:val="0"/>
              <w:spacing w:after="0" w:line="240" w:lineRule="auto"/>
              <w:jc w:val="both"/>
              <w:rPr>
                <w:rFonts w:ascii="Times New Roman" w:hAnsi="Times New Roman" w:cs="Times New Roman"/>
                <w:color w:val="auto"/>
                <w:kern w:val="0"/>
                <w:sz w:val="12"/>
                <w:szCs w:val="12"/>
              </w:rPr>
            </w:pPr>
          </w:p>
        </w:tc>
        <w:tc>
          <w:tcPr>
            <w:tcW w:w="540" w:type="dxa"/>
          </w:tcPr>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w:t>
            </w:r>
          </w:p>
        </w:tc>
        <w:tc>
          <w:tcPr>
            <w:tcW w:w="3508" w:type="dxa"/>
            <w:gridSpan w:val="2"/>
            <w:tcBorders>
              <w:bottom w:val="single" w:sz="4" w:space="0" w:color="000000"/>
            </w:tcBorders>
          </w:tcPr>
          <w:p w:rsidR="00E10273" w:rsidRPr="00E10273" w:rsidRDefault="00E10273" w:rsidP="00E10273">
            <w:pPr>
              <w:suppressAutoHyphens/>
              <w:snapToGrid w:val="0"/>
              <w:spacing w:after="0" w:line="240" w:lineRule="auto"/>
              <w:jc w:val="center"/>
              <w:rPr>
                <w:rFonts w:ascii="Times New Roman" w:hAnsi="Times New Roman" w:cs="Times New Roman"/>
                <w:color w:val="auto"/>
                <w:kern w:val="0"/>
                <w:sz w:val="12"/>
                <w:szCs w:val="12"/>
              </w:rPr>
            </w:pPr>
          </w:p>
        </w:tc>
        <w:tc>
          <w:tcPr>
            <w:tcW w:w="236" w:type="dxa"/>
            <w:gridSpan w:val="2"/>
          </w:tcPr>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w:t>
            </w:r>
          </w:p>
        </w:tc>
        <w:tc>
          <w:tcPr>
            <w:tcW w:w="106" w:type="dxa"/>
          </w:tcPr>
          <w:p w:rsidR="00E10273" w:rsidRPr="00E10273" w:rsidRDefault="00E10273" w:rsidP="00E10273">
            <w:pPr>
              <w:suppressAutoHyphens/>
              <w:snapToGrid w:val="0"/>
              <w:spacing w:after="0" w:line="240" w:lineRule="auto"/>
              <w:jc w:val="center"/>
              <w:rPr>
                <w:rFonts w:ascii="Times New Roman" w:hAnsi="Times New Roman" w:cs="Times New Roman"/>
                <w:color w:val="auto"/>
                <w:kern w:val="0"/>
                <w:sz w:val="12"/>
                <w:szCs w:val="12"/>
              </w:rPr>
            </w:pPr>
          </w:p>
        </w:tc>
      </w:tr>
      <w:tr w:rsidR="00E10273" w:rsidRPr="00E10273" w:rsidTr="00E10273">
        <w:tblPrEx>
          <w:tblCellMar>
            <w:left w:w="108" w:type="dxa"/>
            <w:right w:w="108" w:type="dxa"/>
          </w:tblCellMar>
        </w:tblPrEx>
        <w:trPr>
          <w:cantSplit/>
        </w:trPr>
        <w:tc>
          <w:tcPr>
            <w:tcW w:w="1908" w:type="dxa"/>
            <w:gridSpan w:val="3"/>
          </w:tcPr>
          <w:p w:rsidR="00E10273" w:rsidRPr="00E10273" w:rsidRDefault="00E10273" w:rsidP="00E10273">
            <w:pPr>
              <w:suppressAutoHyphens/>
              <w:snapToGrid w:val="0"/>
              <w:spacing w:before="20" w:after="0" w:line="240" w:lineRule="auto"/>
              <w:jc w:val="center"/>
              <w:rPr>
                <w:rFonts w:ascii="Times New Roman" w:hAnsi="Times New Roman" w:cs="Times New Roman"/>
                <w:color w:val="auto"/>
                <w:kern w:val="0"/>
                <w:sz w:val="12"/>
                <w:szCs w:val="12"/>
                <w:vertAlign w:val="superscript"/>
              </w:rPr>
            </w:pPr>
          </w:p>
        </w:tc>
        <w:tc>
          <w:tcPr>
            <w:tcW w:w="4500" w:type="dxa"/>
            <w:gridSpan w:val="2"/>
            <w:tcBorders>
              <w:top w:val="single" w:sz="4" w:space="0" w:color="000000"/>
            </w:tcBorders>
          </w:tcPr>
          <w:p w:rsidR="00E10273" w:rsidRPr="00E10273" w:rsidRDefault="00E10273" w:rsidP="00E10273">
            <w:pPr>
              <w:suppressAutoHyphens/>
              <w:spacing w:before="20"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vertAlign w:val="superscript"/>
              </w:rPr>
              <w:t>(паспорт или документ, заменяющий паспорт гражданина)</w:t>
            </w:r>
          </w:p>
        </w:tc>
        <w:tc>
          <w:tcPr>
            <w:tcW w:w="540" w:type="dxa"/>
          </w:tcPr>
          <w:p w:rsidR="00E10273" w:rsidRPr="00E10273" w:rsidRDefault="00E10273" w:rsidP="00E10273">
            <w:pPr>
              <w:suppressAutoHyphens/>
              <w:snapToGrid w:val="0"/>
              <w:spacing w:before="20" w:after="0" w:line="240" w:lineRule="auto"/>
              <w:jc w:val="center"/>
              <w:rPr>
                <w:rFonts w:ascii="Times New Roman" w:hAnsi="Times New Roman" w:cs="Times New Roman"/>
                <w:color w:val="auto"/>
                <w:kern w:val="0"/>
                <w:sz w:val="12"/>
                <w:szCs w:val="12"/>
                <w:vertAlign w:val="superscript"/>
              </w:rPr>
            </w:pPr>
          </w:p>
        </w:tc>
        <w:tc>
          <w:tcPr>
            <w:tcW w:w="3508" w:type="dxa"/>
            <w:gridSpan w:val="2"/>
            <w:tcBorders>
              <w:top w:val="single" w:sz="4" w:space="0" w:color="000000"/>
            </w:tcBorders>
          </w:tcPr>
          <w:p w:rsidR="00E10273" w:rsidRPr="00E10273" w:rsidRDefault="00E10273" w:rsidP="00E10273">
            <w:pPr>
              <w:suppressAutoHyphens/>
              <w:spacing w:before="20"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vertAlign w:val="superscript"/>
              </w:rPr>
              <w:t>(серия и номер документа)</w:t>
            </w:r>
          </w:p>
        </w:tc>
        <w:tc>
          <w:tcPr>
            <w:tcW w:w="342" w:type="dxa"/>
            <w:gridSpan w:val="3"/>
          </w:tcPr>
          <w:p w:rsidR="00E10273" w:rsidRPr="00E10273" w:rsidRDefault="00E10273" w:rsidP="00E10273">
            <w:pPr>
              <w:suppressAutoHyphens/>
              <w:snapToGrid w:val="0"/>
              <w:spacing w:before="20" w:after="0" w:line="240" w:lineRule="auto"/>
              <w:jc w:val="center"/>
              <w:rPr>
                <w:rFonts w:ascii="Times New Roman" w:hAnsi="Times New Roman" w:cs="Times New Roman"/>
                <w:color w:val="auto"/>
                <w:kern w:val="0"/>
                <w:sz w:val="12"/>
                <w:szCs w:val="12"/>
                <w:vertAlign w:val="superscript"/>
              </w:rPr>
            </w:pPr>
          </w:p>
        </w:tc>
      </w:tr>
      <w:tr w:rsidR="00E10273" w:rsidRPr="00E10273" w:rsidTr="00E10273">
        <w:trPr>
          <w:cantSplit/>
        </w:trPr>
        <w:tc>
          <w:tcPr>
            <w:tcW w:w="1113" w:type="dxa"/>
            <w:gridSpan w:val="2"/>
          </w:tcPr>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выдан</w:t>
            </w:r>
          </w:p>
        </w:tc>
        <w:tc>
          <w:tcPr>
            <w:tcW w:w="8225" w:type="dxa"/>
            <w:gridSpan w:val="5"/>
            <w:tcBorders>
              <w:bottom w:val="single" w:sz="4" w:space="0" w:color="000000"/>
            </w:tcBorders>
          </w:tcPr>
          <w:p w:rsidR="00E10273" w:rsidRPr="00E10273" w:rsidRDefault="00E10273" w:rsidP="00E10273">
            <w:pPr>
              <w:suppressAutoHyphens/>
              <w:snapToGrid w:val="0"/>
              <w:spacing w:after="0" w:line="240" w:lineRule="auto"/>
              <w:jc w:val="center"/>
              <w:rPr>
                <w:rFonts w:ascii="Times New Roman" w:hAnsi="Times New Roman" w:cs="Times New Roman"/>
                <w:color w:val="auto"/>
                <w:kern w:val="0"/>
                <w:sz w:val="12"/>
                <w:szCs w:val="12"/>
              </w:rPr>
            </w:pPr>
          </w:p>
        </w:tc>
        <w:tc>
          <w:tcPr>
            <w:tcW w:w="1224" w:type="dxa"/>
            <w:gridSpan w:val="2"/>
          </w:tcPr>
          <w:p w:rsidR="00E10273" w:rsidRPr="00E10273" w:rsidRDefault="00E10273" w:rsidP="00E10273">
            <w:pPr>
              <w:suppressAutoHyphens/>
              <w:spacing w:after="0" w:line="240" w:lineRule="auto"/>
              <w:jc w:val="right"/>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w:t>
            </w:r>
          </w:p>
        </w:tc>
        <w:tc>
          <w:tcPr>
            <w:tcW w:w="236" w:type="dxa"/>
            <w:gridSpan w:val="2"/>
          </w:tcPr>
          <w:p w:rsidR="00E10273" w:rsidRPr="00E10273" w:rsidRDefault="00E10273" w:rsidP="00E10273">
            <w:pPr>
              <w:suppressAutoHyphens/>
              <w:snapToGrid w:val="0"/>
              <w:spacing w:after="0" w:line="240" w:lineRule="auto"/>
              <w:jc w:val="center"/>
              <w:rPr>
                <w:rFonts w:ascii="Times New Roman" w:hAnsi="Times New Roman" w:cs="Times New Roman"/>
                <w:color w:val="auto"/>
                <w:kern w:val="0"/>
                <w:sz w:val="12"/>
                <w:szCs w:val="12"/>
              </w:rPr>
            </w:pPr>
          </w:p>
        </w:tc>
      </w:tr>
      <w:tr w:rsidR="00E10273" w:rsidRPr="00E10273" w:rsidTr="00E10273">
        <w:trPr>
          <w:cantSplit/>
        </w:trPr>
        <w:tc>
          <w:tcPr>
            <w:tcW w:w="849" w:type="dxa"/>
          </w:tcPr>
          <w:p w:rsidR="00E10273" w:rsidRPr="00E10273" w:rsidRDefault="00E10273" w:rsidP="00E10273">
            <w:pPr>
              <w:suppressAutoHyphens/>
              <w:snapToGrid w:val="0"/>
              <w:spacing w:after="0" w:line="240" w:lineRule="auto"/>
              <w:jc w:val="center"/>
              <w:rPr>
                <w:rFonts w:ascii="Times New Roman" w:hAnsi="Times New Roman" w:cs="Times New Roman"/>
                <w:color w:val="auto"/>
                <w:kern w:val="0"/>
                <w:sz w:val="12"/>
                <w:szCs w:val="12"/>
                <w:vertAlign w:val="superscript"/>
              </w:rPr>
            </w:pPr>
          </w:p>
        </w:tc>
        <w:tc>
          <w:tcPr>
            <w:tcW w:w="9607" w:type="dxa"/>
            <w:gridSpan w:val="7"/>
          </w:tcPr>
          <w:p w:rsidR="00E10273" w:rsidRPr="00E10273" w:rsidRDefault="00E10273" w:rsidP="00E10273">
            <w:pPr>
              <w:suppressAutoHyphens/>
              <w:spacing w:before="20"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vertAlign w:val="superscript"/>
              </w:rPr>
              <w:t>(дата выдачи, наименование или код органа, выдавшего паспорт или документ, заменяющий паспорт гражданина)</w:t>
            </w:r>
          </w:p>
        </w:tc>
        <w:tc>
          <w:tcPr>
            <w:tcW w:w="342" w:type="dxa"/>
            <w:gridSpan w:val="3"/>
          </w:tcPr>
          <w:p w:rsidR="00E10273" w:rsidRPr="00E10273" w:rsidRDefault="00E10273" w:rsidP="00E10273">
            <w:pPr>
              <w:suppressAutoHyphens/>
              <w:snapToGrid w:val="0"/>
              <w:spacing w:after="0" w:line="240" w:lineRule="auto"/>
              <w:jc w:val="center"/>
              <w:rPr>
                <w:rFonts w:ascii="Times New Roman" w:hAnsi="Times New Roman" w:cs="Times New Roman"/>
                <w:color w:val="auto"/>
                <w:kern w:val="0"/>
                <w:sz w:val="12"/>
                <w:szCs w:val="12"/>
                <w:vertAlign w:val="superscript"/>
              </w:rPr>
            </w:pPr>
          </w:p>
        </w:tc>
      </w:tr>
    </w:tbl>
    <w:p w:rsidR="00E10273" w:rsidRPr="00E10273" w:rsidRDefault="00E10273" w:rsidP="00E10273">
      <w:pPr>
        <w:suppressAutoHyphens/>
        <w:spacing w:after="0" w:line="340" w:lineRule="exact"/>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быть моим уполномоченным представителем по финансовым вопросам, связанным с участием в выборах депутатов _____________________________________________________________________,</w:t>
      </w:r>
    </w:p>
    <w:p w:rsidR="00E10273" w:rsidRPr="00E10273" w:rsidRDefault="00E10273" w:rsidP="00E10273">
      <w:pPr>
        <w:suppressAutoHyphens/>
        <w:spacing w:after="0" w:line="340" w:lineRule="exact"/>
        <w:ind w:left="2832"/>
        <w:jc w:val="both"/>
        <w:rPr>
          <w:rFonts w:ascii="Times New Roman" w:hAnsi="Times New Roman" w:cs="Times New Roman"/>
          <w:color w:val="auto"/>
          <w:kern w:val="0"/>
          <w:sz w:val="12"/>
          <w:szCs w:val="12"/>
        </w:rPr>
      </w:pPr>
      <w:r w:rsidRPr="00E10273">
        <w:rPr>
          <w:rFonts w:ascii="Times New Roman" w:hAnsi="Times New Roman" w:cs="Times New Roman"/>
          <w:bCs/>
          <w:color w:val="auto"/>
          <w:kern w:val="0"/>
          <w:sz w:val="12"/>
          <w:szCs w:val="12"/>
        </w:rPr>
        <w:t>(наименование представительного органа муниципального образования)</w:t>
      </w:r>
    </w:p>
    <w:p w:rsidR="00E10273" w:rsidRPr="00E10273" w:rsidRDefault="00E10273" w:rsidP="00E10273">
      <w:pPr>
        <w:suppressAutoHyphens/>
        <w:spacing w:after="0" w:line="340" w:lineRule="exact"/>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и совершать необходимые действия в пределах указанных полномочий, как то: </w:t>
      </w:r>
    </w:p>
    <w:p w:rsidR="00E10273" w:rsidRPr="00E10273" w:rsidRDefault="00E10273" w:rsidP="00E10273">
      <w:pPr>
        <w:suppressAutoHyphens/>
        <w:autoSpaceDE w:val="0"/>
        <w:spacing w:after="0" w:line="240" w:lineRule="auto"/>
        <w:ind w:firstLine="540"/>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открытие специального избирательного счета;</w:t>
      </w:r>
    </w:p>
    <w:p w:rsidR="00E10273" w:rsidRPr="00E10273" w:rsidRDefault="00E10273" w:rsidP="00E10273">
      <w:pPr>
        <w:suppressAutoHyphens/>
        <w:autoSpaceDE w:val="0"/>
        <w:spacing w:after="0" w:line="240" w:lineRule="auto"/>
        <w:ind w:firstLine="540"/>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распоряжение средствами избирательного фонда, включая возврат денежных средств и внесение средств за кандидата;</w:t>
      </w:r>
    </w:p>
    <w:p w:rsidR="00E10273" w:rsidRPr="00E10273" w:rsidRDefault="00E10273" w:rsidP="00E10273">
      <w:pPr>
        <w:suppressAutoHyphens/>
        <w:autoSpaceDE w:val="0"/>
        <w:spacing w:after="0" w:line="240" w:lineRule="auto"/>
        <w:ind w:firstLine="540"/>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учет средств избирательного фонда;</w:t>
      </w:r>
    </w:p>
    <w:p w:rsidR="00E10273" w:rsidRPr="00E10273" w:rsidRDefault="00E10273" w:rsidP="00E10273">
      <w:pPr>
        <w:suppressAutoHyphens/>
        <w:autoSpaceDE w:val="0"/>
        <w:spacing w:after="0" w:line="240" w:lineRule="auto"/>
        <w:ind w:left="540"/>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контроль за поступлением средств в избирательный фонд и их расходованием;</w:t>
      </w:r>
    </w:p>
    <w:p w:rsidR="00E10273" w:rsidRPr="00E10273" w:rsidRDefault="00E10273" w:rsidP="00E10273">
      <w:pPr>
        <w:suppressAutoHyphens/>
        <w:autoSpaceDE w:val="0"/>
        <w:spacing w:after="0" w:line="240" w:lineRule="auto"/>
        <w:ind w:firstLine="540"/>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право подписи на платежных и расчетных документах;</w:t>
      </w:r>
    </w:p>
    <w:p w:rsidR="00E10273" w:rsidRPr="00E10273" w:rsidRDefault="00E10273" w:rsidP="00E10273">
      <w:pPr>
        <w:suppressAutoHyphens/>
        <w:autoSpaceDE w:val="0"/>
        <w:spacing w:after="0" w:line="240" w:lineRule="auto"/>
        <w:ind w:firstLine="540"/>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составление первого и итогового финансовых отчетов. </w:t>
      </w:r>
    </w:p>
    <w:p w:rsidR="00E10273" w:rsidRPr="00E10273" w:rsidRDefault="00E10273" w:rsidP="00E10273">
      <w:pPr>
        <w:suppressAutoHyphens/>
        <w:autoSpaceDE w:val="0"/>
        <w:spacing w:after="0" w:line="240" w:lineRule="auto"/>
        <w:ind w:firstLine="540"/>
        <w:jc w:val="both"/>
        <w:rPr>
          <w:rFonts w:ascii="Times New Roman" w:hAnsi="Times New Roman" w:cs="Times New Roman"/>
          <w:color w:val="auto"/>
          <w:kern w:val="0"/>
          <w:sz w:val="12"/>
          <w:szCs w:val="12"/>
        </w:rPr>
      </w:pPr>
    </w:p>
    <w:p w:rsidR="00E10273" w:rsidRPr="00E10273" w:rsidRDefault="00E10273" w:rsidP="00E10273">
      <w:pPr>
        <w:suppressAutoHyphens/>
        <w:autoSpaceDE w:val="0"/>
        <w:spacing w:after="0" w:line="240" w:lineRule="auto"/>
        <w:ind w:firstLine="709"/>
        <w:jc w:val="both"/>
        <w:rPr>
          <w:rFonts w:ascii="Times New Roman" w:hAnsi="Times New Roman" w:cs="Times New Roman"/>
          <w:b/>
          <w:bCs/>
          <w:color w:val="0000FF"/>
          <w:kern w:val="0"/>
          <w:sz w:val="12"/>
          <w:szCs w:val="12"/>
        </w:rPr>
      </w:pPr>
      <w:r w:rsidRPr="00E10273">
        <w:rPr>
          <w:rFonts w:ascii="Times New Roman" w:hAnsi="Times New Roman" w:cs="Times New Roman"/>
          <w:color w:val="auto"/>
          <w:kern w:val="0"/>
          <w:sz w:val="12"/>
          <w:szCs w:val="12"/>
        </w:rPr>
        <w:t xml:space="preserve">Срок доверенности ____________________. </w:t>
      </w:r>
    </w:p>
    <w:p w:rsidR="00E10273" w:rsidRPr="00E10273" w:rsidRDefault="00E10273" w:rsidP="00E10273">
      <w:pPr>
        <w:suppressAutoHyphens/>
        <w:autoSpaceDE w:val="0"/>
        <w:spacing w:after="0" w:line="240" w:lineRule="auto"/>
        <w:ind w:firstLine="540"/>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Доверенность выдана без права передоверия.</w:t>
      </w:r>
    </w:p>
    <w:p w:rsidR="00E10273" w:rsidRPr="00E10273" w:rsidRDefault="00E10273" w:rsidP="00E10273">
      <w:pPr>
        <w:suppressAutoHyphens/>
        <w:autoSpaceDE w:val="0"/>
        <w:spacing w:after="0" w:line="240" w:lineRule="auto"/>
        <w:ind w:firstLine="540"/>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lastRenderedPageBreak/>
        <w:t>Содержание настоящей доверенности доверителю зачитано вслух.</w:t>
      </w:r>
    </w:p>
    <w:p w:rsidR="00E10273" w:rsidRPr="00E10273" w:rsidRDefault="00E10273" w:rsidP="00E10273">
      <w:pPr>
        <w:suppressAutoHyphens/>
        <w:spacing w:after="0" w:line="340" w:lineRule="exact"/>
        <w:ind w:firstLine="708"/>
        <w:jc w:val="both"/>
        <w:rPr>
          <w:rFonts w:ascii="Times New Roman" w:hAnsi="Times New Roman" w:cs="Times New Roman"/>
          <w:color w:val="auto"/>
          <w:kern w:val="0"/>
          <w:sz w:val="12"/>
          <w:szCs w:val="12"/>
        </w:rPr>
      </w:pPr>
    </w:p>
    <w:p w:rsidR="00E10273" w:rsidRPr="00E10273" w:rsidRDefault="00E10273" w:rsidP="00E10273">
      <w:pPr>
        <w:suppressAutoHyphens/>
        <w:spacing w:after="0" w:line="340" w:lineRule="exact"/>
        <w:ind w:firstLine="708"/>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Доверитель ___________________________________________________</w:t>
      </w:r>
    </w:p>
    <w:p w:rsidR="00E10273" w:rsidRPr="00E10273" w:rsidRDefault="00E10273" w:rsidP="00E10273">
      <w:pPr>
        <w:widowControl w:val="0"/>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(фамилия, имя, отчество, подпись)</w:t>
      </w:r>
    </w:p>
    <w:p w:rsidR="00E10273" w:rsidRPr="00E10273" w:rsidRDefault="00E10273" w:rsidP="00E10273">
      <w:pPr>
        <w:suppressAutoHyphens/>
        <w:autoSpaceDE w:val="0"/>
        <w:spacing w:after="0" w:line="240" w:lineRule="auto"/>
        <w:ind w:firstLine="540"/>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Удостоверительная надпись нотариуса</w:t>
      </w:r>
    </w:p>
    <w:p w:rsidR="00243AD4" w:rsidRDefault="00243AD4" w:rsidP="00773AA5">
      <w:pPr>
        <w:spacing w:after="0" w:line="240" w:lineRule="auto"/>
        <w:rPr>
          <w:rFonts w:ascii="Times New Roman" w:hAnsi="Times New Roman" w:cs="Times New Roman"/>
          <w:color w:val="auto"/>
          <w:kern w:val="0"/>
          <w:sz w:val="12"/>
          <w:szCs w:val="12"/>
        </w:rPr>
      </w:pPr>
    </w:p>
    <w:p w:rsidR="00E10273" w:rsidRPr="00E10273" w:rsidRDefault="00E10273" w:rsidP="00E10273">
      <w:pPr>
        <w:suppressAutoHyphens/>
        <w:spacing w:after="0" w:line="240" w:lineRule="auto"/>
        <w:jc w:val="both"/>
        <w:rPr>
          <w:rFonts w:ascii="Times New Roman" w:hAnsi="Times New Roman" w:cs="Times New Roman"/>
          <w:kern w:val="0"/>
          <w:sz w:val="12"/>
          <w:szCs w:val="12"/>
        </w:rPr>
      </w:pPr>
    </w:p>
    <w:tbl>
      <w:tblPr>
        <w:tblW w:w="0" w:type="auto"/>
        <w:jc w:val="right"/>
        <w:tblLayout w:type="fixed"/>
        <w:tblLook w:val="0000" w:firstRow="0" w:lastRow="0" w:firstColumn="0" w:lastColumn="0" w:noHBand="0" w:noVBand="0"/>
      </w:tblPr>
      <w:tblGrid>
        <w:gridCol w:w="1080"/>
        <w:gridCol w:w="930"/>
        <w:gridCol w:w="6379"/>
      </w:tblGrid>
      <w:tr w:rsidR="00E10273" w:rsidRPr="00E10273" w:rsidTr="00E10273">
        <w:trPr>
          <w:trHeight w:val="1275"/>
          <w:jc w:val="right"/>
        </w:trPr>
        <w:tc>
          <w:tcPr>
            <w:tcW w:w="1080" w:type="dxa"/>
          </w:tcPr>
          <w:p w:rsidR="00E10273" w:rsidRPr="00E10273" w:rsidRDefault="00E10273" w:rsidP="00E10273">
            <w:pPr>
              <w:suppressLineNumbers/>
              <w:suppressAutoHyphens/>
              <w:spacing w:after="0" w:line="240" w:lineRule="auto"/>
              <w:jc w:val="center"/>
              <w:rPr>
                <w:rFonts w:ascii="Times New Roman" w:hAnsi="Times New Roman" w:cs="Times New Roman"/>
                <w:b/>
                <w:bCs/>
                <w:color w:val="auto"/>
                <w:kern w:val="0"/>
                <w:sz w:val="12"/>
                <w:szCs w:val="12"/>
              </w:rPr>
            </w:pPr>
          </w:p>
        </w:tc>
        <w:tc>
          <w:tcPr>
            <w:tcW w:w="7309" w:type="dxa"/>
            <w:gridSpan w:val="2"/>
          </w:tcPr>
          <w:p w:rsidR="00E10273" w:rsidRPr="00E10273" w:rsidRDefault="00E10273" w:rsidP="00E10273">
            <w:pPr>
              <w:suppressAutoHyphens/>
              <w:spacing w:after="0" w:line="240" w:lineRule="auto"/>
              <w:ind w:left="1935"/>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Приложение №12</w:t>
            </w:r>
          </w:p>
          <w:p w:rsidR="00E10273" w:rsidRPr="00E10273" w:rsidRDefault="00E10273" w:rsidP="00E10273">
            <w:pPr>
              <w:suppressAutoHyphens/>
              <w:spacing w:after="0" w:line="240" w:lineRule="auto"/>
              <w:ind w:left="1935"/>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 Перечню и формам документов, представляемых кандидатами в избирательные комиссии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p>
        </w:tc>
      </w:tr>
      <w:tr w:rsidR="00E10273" w:rsidRPr="00E10273" w:rsidTr="00E10273">
        <w:trPr>
          <w:jc w:val="right"/>
        </w:trPr>
        <w:tc>
          <w:tcPr>
            <w:tcW w:w="2010" w:type="dxa"/>
            <w:gridSpan w:val="2"/>
          </w:tcPr>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p>
        </w:tc>
        <w:tc>
          <w:tcPr>
            <w:tcW w:w="6379" w:type="dxa"/>
          </w:tcPr>
          <w:p w:rsidR="00E10273" w:rsidRPr="00E10273" w:rsidRDefault="00E10273" w:rsidP="00E10273">
            <w:pPr>
              <w:suppressAutoHyphens/>
              <w:spacing w:after="0" w:line="240" w:lineRule="auto"/>
              <w:ind w:left="1310"/>
              <w:jc w:val="center"/>
              <w:rPr>
                <w:rFonts w:ascii="Times New Roman" w:hAnsi="Times New Roman" w:cs="Times New Roman"/>
                <w:color w:val="auto"/>
                <w:kern w:val="0"/>
                <w:sz w:val="12"/>
                <w:szCs w:val="12"/>
              </w:rPr>
            </w:pPr>
            <w:r w:rsidRPr="00E10273">
              <w:rPr>
                <w:rFonts w:ascii="Times New Roman" w:hAnsi="Times New Roman" w:cs="Times New Roman"/>
                <w:kern w:val="0"/>
                <w:sz w:val="12"/>
                <w:szCs w:val="12"/>
              </w:rPr>
              <w:t>В окружную избирательную комиссию</w:t>
            </w:r>
          </w:p>
          <w:p w:rsidR="00E10273" w:rsidRPr="00E10273" w:rsidRDefault="00E10273" w:rsidP="00E10273">
            <w:pPr>
              <w:suppressAutoHyphens/>
              <w:spacing w:after="0" w:line="240" w:lineRule="auto"/>
              <w:ind w:left="1310"/>
              <w:jc w:val="center"/>
              <w:rPr>
                <w:rFonts w:ascii="Times New Roman" w:hAnsi="Times New Roman" w:cs="Times New Roman"/>
                <w:color w:val="auto"/>
                <w:kern w:val="0"/>
                <w:sz w:val="12"/>
                <w:szCs w:val="12"/>
              </w:rPr>
            </w:pPr>
            <w:r w:rsidRPr="00E10273">
              <w:rPr>
                <w:rFonts w:ascii="Times New Roman" w:hAnsi="Times New Roman" w:cs="Times New Roman"/>
                <w:kern w:val="0"/>
                <w:sz w:val="12"/>
                <w:szCs w:val="12"/>
              </w:rPr>
              <w:t>_______________________________________</w:t>
            </w:r>
          </w:p>
          <w:p w:rsidR="00E10273" w:rsidRPr="00E10273" w:rsidRDefault="00E10273" w:rsidP="00E10273">
            <w:pPr>
              <w:suppressAutoHyphens/>
              <w:spacing w:after="0" w:line="240" w:lineRule="auto"/>
              <w:ind w:left="1310"/>
              <w:jc w:val="center"/>
              <w:rPr>
                <w:rFonts w:ascii="Times New Roman" w:hAnsi="Times New Roman" w:cs="Times New Roman"/>
                <w:color w:val="auto"/>
                <w:kern w:val="0"/>
                <w:sz w:val="12"/>
                <w:szCs w:val="12"/>
              </w:rPr>
            </w:pPr>
            <w:r w:rsidRPr="00E10273">
              <w:rPr>
                <w:rFonts w:ascii="Times New Roman" w:hAnsi="Times New Roman" w:cs="Times New Roman"/>
                <w:kern w:val="0"/>
                <w:sz w:val="12"/>
                <w:szCs w:val="12"/>
              </w:rPr>
              <w:t>(наименование)</w:t>
            </w:r>
          </w:p>
          <w:p w:rsidR="00E10273" w:rsidRPr="00E10273" w:rsidRDefault="00E10273" w:rsidP="00E10273">
            <w:pPr>
              <w:suppressAutoHyphens/>
              <w:spacing w:after="0" w:line="240" w:lineRule="auto"/>
              <w:jc w:val="center"/>
              <w:rPr>
                <w:rFonts w:ascii="Times New Roman" w:hAnsi="Times New Roman" w:cs="Times New Roman"/>
                <w:kern w:val="0"/>
                <w:sz w:val="12"/>
                <w:szCs w:val="12"/>
              </w:rPr>
            </w:pPr>
          </w:p>
        </w:tc>
      </w:tr>
    </w:tbl>
    <w:p w:rsidR="00E10273" w:rsidRPr="00E10273" w:rsidRDefault="00E10273" w:rsidP="00E10273">
      <w:pPr>
        <w:suppressAutoHyphens/>
        <w:spacing w:after="0" w:line="240" w:lineRule="auto"/>
        <w:jc w:val="center"/>
        <w:rPr>
          <w:rFonts w:ascii="Times New Roman" w:hAnsi="Times New Roman" w:cs="Times New Roman"/>
          <w:kern w:val="0"/>
          <w:sz w:val="12"/>
          <w:szCs w:val="12"/>
        </w:rPr>
      </w:pP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b/>
          <w:bCs/>
          <w:color w:val="auto"/>
          <w:kern w:val="0"/>
          <w:sz w:val="12"/>
          <w:szCs w:val="12"/>
        </w:rPr>
        <w:t>Заявление</w:t>
      </w:r>
    </w:p>
    <w:p w:rsidR="00E10273" w:rsidRPr="00E10273" w:rsidRDefault="00E10273" w:rsidP="00E10273">
      <w:pPr>
        <w:suppressAutoHyphens/>
        <w:spacing w:after="0" w:line="240" w:lineRule="auto"/>
        <w:jc w:val="both"/>
        <w:rPr>
          <w:rFonts w:ascii="Times New Roman" w:hAnsi="Times New Roman" w:cs="Times New Roman"/>
          <w:b/>
          <w:bCs/>
          <w:color w:val="auto"/>
          <w:kern w:val="0"/>
          <w:sz w:val="12"/>
          <w:szCs w:val="12"/>
        </w:rPr>
      </w:pPr>
    </w:p>
    <w:p w:rsidR="00E10273" w:rsidRPr="00E10273" w:rsidRDefault="00E10273" w:rsidP="00E10273">
      <w:pPr>
        <w:suppressAutoHyphens/>
        <w:spacing w:after="0" w:line="240" w:lineRule="auto"/>
        <w:ind w:firstLine="708"/>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 соответствии с пунктом 21 статьи 29 Закона Красноярского края «О выборах в органы местного самоуправления в Красноярском крае» я, __________________________________________________, дата рождения ____ _______ года,</w:t>
      </w:r>
    </w:p>
    <w:p w:rsidR="00E10273" w:rsidRPr="00E10273" w:rsidRDefault="00E10273" w:rsidP="00E10273">
      <w:pPr>
        <w:suppressAutoHyphens/>
        <w:spacing w:after="0" w:line="240" w:lineRule="auto"/>
        <w:ind w:firstLine="720"/>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vertAlign w:val="superscript"/>
        </w:rPr>
        <w:t xml:space="preserve">(фамилия, имя, отчество кандидата)                                                                                                                 (число)       (месяц)                    </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кандидат в депутаты ______________________________________________________________</w:t>
      </w:r>
    </w:p>
    <w:p w:rsidR="00E10273" w:rsidRPr="00E10273" w:rsidRDefault="00E10273" w:rsidP="00E10273">
      <w:pPr>
        <w:suppressAutoHyphens/>
        <w:spacing w:after="0" w:line="240" w:lineRule="auto"/>
        <w:ind w:leftChars="900" w:left="2160"/>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(наименование представительного органа муниципального образования)</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по одномандатному избирательному округу №6, выдвинутый в порядке самовыдвижения (избирательным объединением – указать наименование), дата выдвижения (регистрации) _____ _______ _______   г., снимаю свою кандидатуру кандидата</w:t>
      </w:r>
    </w:p>
    <w:p w:rsidR="00E10273" w:rsidRPr="00E10273" w:rsidRDefault="00E10273" w:rsidP="00E10273">
      <w:pPr>
        <w:suppressAutoHyphens/>
        <w:spacing w:after="0" w:line="240" w:lineRule="auto"/>
        <w:ind w:leftChars="1162" w:left="3675" w:hangingChars="738" w:hanging="886"/>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(число)    (месяц)           </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в депутаты _______________________________________________________________________</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(наименование представительного органа муниципального образования)</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vertAlign w:val="superscript"/>
        </w:rPr>
      </w:pPr>
      <w:r w:rsidRPr="00E10273">
        <w:rPr>
          <w:rFonts w:ascii="Times New Roman" w:hAnsi="Times New Roman" w:cs="Times New Roman"/>
          <w:color w:val="auto"/>
          <w:kern w:val="0"/>
          <w:sz w:val="12"/>
          <w:szCs w:val="12"/>
        </w:rPr>
        <w:t>по указанному одномандатному (многомандатному) избирательному округу в связи с _________________________________________________________.</w:t>
      </w:r>
      <w:r w:rsidRPr="00E10273">
        <w:rPr>
          <w:rFonts w:ascii="Times New Roman" w:hAnsi="Times New Roman" w:cs="Times New Roman"/>
          <w:color w:val="auto"/>
          <w:kern w:val="0"/>
          <w:sz w:val="12"/>
          <w:szCs w:val="12"/>
          <w:vertAlign w:val="superscript"/>
        </w:rPr>
        <w:footnoteReference w:id="18"/>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vertAlign w:val="superscript"/>
        </w:rPr>
        <w:t>(указать причину)</w:t>
      </w:r>
    </w:p>
    <w:p w:rsidR="00243AD4" w:rsidRDefault="00243AD4" w:rsidP="00773AA5">
      <w:pPr>
        <w:spacing w:after="0" w:line="240" w:lineRule="auto"/>
        <w:rPr>
          <w:rFonts w:ascii="Times New Roman" w:hAnsi="Times New Roman" w:cs="Times New Roman"/>
          <w:color w:val="auto"/>
          <w:kern w:val="0"/>
          <w:sz w:val="12"/>
          <w:szCs w:val="12"/>
        </w:rPr>
      </w:pPr>
    </w:p>
    <w:tbl>
      <w:tblPr>
        <w:tblW w:w="0" w:type="auto"/>
        <w:jc w:val="right"/>
        <w:tblLayout w:type="fixed"/>
        <w:tblLook w:val="0000" w:firstRow="0" w:lastRow="0" w:firstColumn="0" w:lastColumn="0" w:noHBand="0" w:noVBand="0"/>
      </w:tblPr>
      <w:tblGrid>
        <w:gridCol w:w="6666"/>
      </w:tblGrid>
      <w:tr w:rsidR="00E10273" w:rsidRPr="00E10273" w:rsidTr="00E10273">
        <w:trPr>
          <w:trHeight w:val="1275"/>
          <w:jc w:val="right"/>
        </w:trPr>
        <w:tc>
          <w:tcPr>
            <w:tcW w:w="6666" w:type="dxa"/>
          </w:tcPr>
          <w:p w:rsidR="00E10273" w:rsidRPr="00E10273" w:rsidRDefault="00E10273" w:rsidP="00E10273">
            <w:pPr>
              <w:suppressAutoHyphens/>
              <w:spacing w:after="0" w:line="240" w:lineRule="auto"/>
              <w:ind w:left="1659"/>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Приложение №13</w:t>
            </w:r>
          </w:p>
          <w:p w:rsidR="00E10273" w:rsidRPr="00E10273" w:rsidRDefault="00E10273" w:rsidP="00E10273">
            <w:pPr>
              <w:suppressAutoHyphens/>
              <w:spacing w:after="0" w:line="240" w:lineRule="auto"/>
              <w:ind w:left="1659"/>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 Перечню и формам документов, представляемых кандидатами в избирательные комиссии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E10273" w:rsidRPr="00E10273" w:rsidRDefault="00E10273" w:rsidP="00E10273">
            <w:pPr>
              <w:suppressAutoHyphens/>
              <w:spacing w:after="0" w:line="240" w:lineRule="auto"/>
              <w:ind w:left="1659"/>
              <w:jc w:val="both"/>
              <w:rPr>
                <w:rFonts w:ascii="Times New Roman" w:hAnsi="Times New Roman" w:cs="Times New Roman"/>
                <w:color w:val="auto"/>
                <w:kern w:val="0"/>
                <w:sz w:val="12"/>
                <w:szCs w:val="12"/>
              </w:rPr>
            </w:pPr>
          </w:p>
        </w:tc>
      </w:tr>
    </w:tbl>
    <w:p w:rsidR="00E10273" w:rsidRPr="00E10273" w:rsidRDefault="00E10273" w:rsidP="00E10273">
      <w:pPr>
        <w:keepNext/>
        <w:numPr>
          <w:ilvl w:val="1"/>
          <w:numId w:val="0"/>
        </w:numPr>
        <w:tabs>
          <w:tab w:val="left" w:pos="0"/>
        </w:tabs>
        <w:suppressAutoHyphens/>
        <w:spacing w:after="0" w:line="240" w:lineRule="auto"/>
        <w:jc w:val="center"/>
        <w:outlineLvl w:val="1"/>
        <w:rPr>
          <w:rFonts w:ascii="Times New Roman" w:hAnsi="Times New Roman" w:cs="Times New Roman"/>
          <w:b/>
          <w:color w:val="auto"/>
          <w:kern w:val="0"/>
          <w:sz w:val="12"/>
          <w:szCs w:val="12"/>
        </w:rPr>
      </w:pPr>
      <w:r w:rsidRPr="00E10273">
        <w:rPr>
          <w:rFonts w:ascii="Times New Roman" w:hAnsi="Times New Roman" w:cs="Times New Roman"/>
          <w:b/>
          <w:color w:val="auto"/>
          <w:kern w:val="0"/>
          <w:sz w:val="12"/>
          <w:szCs w:val="12"/>
        </w:rPr>
        <w:t>Решение</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p>
    <w:p w:rsidR="00E10273" w:rsidRPr="00E10273" w:rsidRDefault="00E10273" w:rsidP="00E10273">
      <w:pPr>
        <w:pBdr>
          <w:top w:val="single" w:sz="4" w:space="1"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(наименование уполномоченного органа избирательного объединения)</w:t>
      </w:r>
    </w:p>
    <w:p w:rsidR="00E10273" w:rsidRPr="00E10273" w:rsidRDefault="00E10273" w:rsidP="00E10273">
      <w:pPr>
        <w:suppressAutoHyphens/>
        <w:spacing w:before="240" w:after="0" w:line="240" w:lineRule="auto"/>
        <w:ind w:left="4111"/>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Общее количество членов уполномоченного</w:t>
      </w:r>
      <w:r w:rsidRPr="00E10273">
        <w:rPr>
          <w:rFonts w:ascii="Times New Roman" w:hAnsi="Times New Roman" w:cs="Times New Roman"/>
          <w:color w:val="auto"/>
          <w:kern w:val="0"/>
          <w:sz w:val="12"/>
          <w:szCs w:val="12"/>
        </w:rPr>
        <w:br/>
        <w:t xml:space="preserve">органа  </w:t>
      </w:r>
    </w:p>
    <w:p w:rsidR="00E10273" w:rsidRPr="00E10273" w:rsidRDefault="00E10273" w:rsidP="00E10273">
      <w:pPr>
        <w:pBdr>
          <w:top w:val="single" w:sz="4" w:space="1" w:color="000000"/>
          <w:left w:val="none" w:sz="0" w:space="0" w:color="000000"/>
          <w:bottom w:val="none" w:sz="0" w:space="0" w:color="000000"/>
          <w:right w:val="none" w:sz="0" w:space="0" w:color="000000"/>
        </w:pBdr>
        <w:suppressAutoHyphens/>
        <w:spacing w:after="0" w:line="240" w:lineRule="auto"/>
        <w:ind w:left="4920"/>
        <w:jc w:val="both"/>
        <w:rPr>
          <w:rFonts w:ascii="Times New Roman" w:hAnsi="Times New Roman" w:cs="Times New Roman"/>
          <w:color w:val="auto"/>
          <w:kern w:val="0"/>
          <w:sz w:val="12"/>
          <w:szCs w:val="12"/>
        </w:rPr>
      </w:pPr>
    </w:p>
    <w:p w:rsidR="00E10273" w:rsidRPr="00E10273" w:rsidRDefault="00E10273" w:rsidP="00E10273">
      <w:pPr>
        <w:suppressAutoHyphens/>
        <w:spacing w:after="0" w:line="240" w:lineRule="auto"/>
        <w:ind w:left="4111"/>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Количество присутствующих  ____________</w:t>
      </w:r>
    </w:p>
    <w:p w:rsidR="00E10273" w:rsidRPr="00E10273" w:rsidRDefault="00E10273" w:rsidP="00E10273">
      <w:pPr>
        <w:suppressAutoHyphens/>
        <w:spacing w:after="0" w:line="240" w:lineRule="auto"/>
        <w:ind w:left="4111"/>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Количество членов уполномоченного органа, необходимое для принятия данного решения в соответствии с уставом избирательного объединения, _______________</w:t>
      </w:r>
    </w:p>
    <w:p w:rsidR="00E10273" w:rsidRPr="00E10273" w:rsidRDefault="00E10273" w:rsidP="00E10273">
      <w:pPr>
        <w:suppressAutoHyphens/>
        <w:spacing w:after="0" w:line="240" w:lineRule="auto"/>
        <w:ind w:left="4111"/>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Количество членов уполномоченного органа,</w:t>
      </w:r>
      <w:r w:rsidRPr="00E10273">
        <w:rPr>
          <w:rFonts w:ascii="Times New Roman" w:hAnsi="Times New Roman" w:cs="Times New Roman"/>
          <w:color w:val="auto"/>
          <w:kern w:val="0"/>
          <w:sz w:val="12"/>
          <w:szCs w:val="12"/>
        </w:rPr>
        <w:br/>
        <w:t>проголосовавших за принятие решения,____</w:t>
      </w:r>
    </w:p>
    <w:p w:rsidR="00E10273" w:rsidRPr="00E10273" w:rsidRDefault="00E10273" w:rsidP="00E10273">
      <w:pPr>
        <w:suppressAutoHyphens/>
        <w:spacing w:after="0" w:line="240" w:lineRule="auto"/>
        <w:ind w:firstLine="567"/>
        <w:jc w:val="both"/>
        <w:rPr>
          <w:rFonts w:ascii="Times New Roman" w:hAnsi="Times New Roman" w:cs="Times New Roman"/>
          <w:color w:val="auto"/>
          <w:kern w:val="0"/>
          <w:sz w:val="12"/>
          <w:szCs w:val="12"/>
        </w:rPr>
      </w:pPr>
    </w:p>
    <w:p w:rsidR="00E10273" w:rsidRPr="00E10273" w:rsidRDefault="00E10273" w:rsidP="00E10273">
      <w:pPr>
        <w:suppressAutoHyphens/>
        <w:spacing w:after="0" w:line="240" w:lineRule="auto"/>
        <w:ind w:firstLine="567"/>
        <w:jc w:val="both"/>
        <w:rPr>
          <w:rFonts w:ascii="Times New Roman" w:hAnsi="Times New Roman" w:cs="Times New Roman"/>
          <w:color w:val="auto"/>
          <w:kern w:val="0"/>
          <w:sz w:val="12"/>
          <w:szCs w:val="12"/>
        </w:rPr>
      </w:pPr>
    </w:p>
    <w:p w:rsidR="00E10273" w:rsidRPr="00E10273" w:rsidRDefault="00E10273" w:rsidP="00E10273">
      <w:pPr>
        <w:suppressAutoHyphens/>
        <w:spacing w:after="0" w:line="240" w:lineRule="auto"/>
        <w:ind w:firstLine="567"/>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 соответствии с пунктом 23 статьи 29 Закона Красноярского края «О выборах в органы местного самоуправления в Красноярском крае», пунктом 32 статьи 38 Федерального закона «Об основных гарантиях избирательных прав и права на участие в референдуме граждан Российской Федерации», и ________________________________________________________________________</w:t>
      </w:r>
    </w:p>
    <w:p w:rsidR="00E10273" w:rsidRPr="00E10273" w:rsidRDefault="00E10273" w:rsidP="00E10273">
      <w:pPr>
        <w:suppressAutoHyphens/>
        <w:spacing w:after="0" w:line="240" w:lineRule="auto"/>
        <w:ind w:left="1418"/>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(приводится ссылка на норму устава избирательного объединения, определяющую порядок отзыва кандидата, выдвинутого избирательным объединением по одномандатному избирательному округу )</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отозвать кандидата в депутаты ___________________________________________________________</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(наименование представительного органа муниципального образования)</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по одномандатному избирательному округу № 6</w:t>
      </w:r>
    </w:p>
    <w:p w:rsidR="00E10273" w:rsidRPr="00E10273" w:rsidRDefault="00E10273" w:rsidP="00E10273">
      <w:pPr>
        <w:widowControl w:val="0"/>
        <w:suppressAutoHyphens/>
        <w:spacing w:after="0" w:line="340" w:lineRule="exact"/>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____________________________________________________________________________________, </w:t>
      </w:r>
    </w:p>
    <w:p w:rsidR="00E10273" w:rsidRPr="00E10273" w:rsidRDefault="00E10273" w:rsidP="00E10273">
      <w:pPr>
        <w:suppressAutoHyphens/>
        <w:spacing w:after="0" w:line="240" w:lineRule="auto"/>
        <w:ind w:firstLine="709"/>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vertAlign w:val="superscript"/>
        </w:rPr>
        <w:t>(фамилия, имя, отчество)</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дата выдвижения (регистрации) ____ ___________ _____ г.. </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ab/>
        <w:t>Основания отзыва кандидата ________________________________________________________.</w:t>
      </w:r>
    </w:p>
    <w:p w:rsidR="00E10273" w:rsidRPr="00E10273" w:rsidRDefault="00E10273" w:rsidP="00E10273">
      <w:pPr>
        <w:widowControl w:val="0"/>
        <w:suppressAutoHyphens/>
        <w:spacing w:after="0" w:line="240" w:lineRule="auto"/>
        <w:ind w:leftChars="1400" w:left="3360"/>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(основания отзыва указываются в соответствии с уставом избирательного объединения)</w:t>
      </w:r>
    </w:p>
    <w:p w:rsidR="00E10273" w:rsidRPr="00E10273" w:rsidRDefault="00E10273" w:rsidP="00E10273">
      <w:pPr>
        <w:tabs>
          <w:tab w:val="left" w:pos="7635"/>
        </w:tabs>
        <w:suppressAutoHyphens/>
        <w:spacing w:after="0" w:line="240" w:lineRule="auto"/>
        <w:jc w:val="center"/>
        <w:rPr>
          <w:rFonts w:ascii="Times New Roman" w:hAnsi="Times New Roman" w:cs="Times New Roman"/>
          <w:color w:val="auto"/>
          <w:kern w:val="0"/>
          <w:sz w:val="12"/>
          <w:szCs w:val="12"/>
        </w:rPr>
      </w:pPr>
    </w:p>
    <w:p w:rsidR="00E10273" w:rsidRPr="00E10273" w:rsidRDefault="00E10273" w:rsidP="00E10273">
      <w:pPr>
        <w:tabs>
          <w:tab w:val="left" w:pos="7635"/>
        </w:tabs>
        <w:suppressAutoHyphens/>
        <w:spacing w:after="0" w:line="240" w:lineRule="auto"/>
        <w:ind w:firstLine="567"/>
        <w:jc w:val="center"/>
        <w:rPr>
          <w:rFonts w:ascii="Times New Roman" w:hAnsi="Times New Roman" w:cs="Times New Roman"/>
          <w:color w:val="auto"/>
          <w:kern w:val="0"/>
          <w:sz w:val="12"/>
          <w:szCs w:val="12"/>
        </w:rPr>
      </w:pPr>
    </w:p>
    <w:tbl>
      <w:tblPr>
        <w:tblW w:w="10391" w:type="dxa"/>
        <w:tblLayout w:type="fixed"/>
        <w:tblCellMar>
          <w:left w:w="28" w:type="dxa"/>
          <w:right w:w="28" w:type="dxa"/>
        </w:tblCellMar>
        <w:tblLook w:val="0000" w:firstRow="0" w:lastRow="0" w:firstColumn="0" w:lastColumn="0" w:noHBand="0" w:noVBand="0"/>
      </w:tblPr>
      <w:tblGrid>
        <w:gridCol w:w="4990"/>
        <w:gridCol w:w="141"/>
        <w:gridCol w:w="2410"/>
        <w:gridCol w:w="142"/>
        <w:gridCol w:w="2708"/>
      </w:tblGrid>
      <w:tr w:rsidR="00E10273" w:rsidRPr="00E10273" w:rsidTr="00E10273">
        <w:tc>
          <w:tcPr>
            <w:tcW w:w="4990" w:type="dxa"/>
            <w:tcBorders>
              <w:bottom w:val="single" w:sz="4" w:space="0" w:color="000000"/>
            </w:tcBorders>
            <w:vAlign w:val="bottom"/>
          </w:tcPr>
          <w:p w:rsidR="00E10273" w:rsidRPr="00E10273" w:rsidRDefault="00E10273" w:rsidP="00E10273">
            <w:pPr>
              <w:suppressAutoHyphens/>
              <w:snapToGrid w:val="0"/>
              <w:spacing w:after="0" w:line="240" w:lineRule="auto"/>
              <w:jc w:val="center"/>
              <w:rPr>
                <w:rFonts w:ascii="Times New Roman" w:hAnsi="Times New Roman" w:cs="Times New Roman"/>
                <w:color w:val="auto"/>
                <w:kern w:val="0"/>
                <w:sz w:val="12"/>
                <w:szCs w:val="12"/>
              </w:rPr>
            </w:pPr>
          </w:p>
        </w:tc>
        <w:tc>
          <w:tcPr>
            <w:tcW w:w="141" w:type="dxa"/>
            <w:vAlign w:val="bottom"/>
          </w:tcPr>
          <w:p w:rsidR="00E10273" w:rsidRPr="00E10273" w:rsidRDefault="00E10273" w:rsidP="00E10273">
            <w:pPr>
              <w:suppressAutoHyphens/>
              <w:snapToGrid w:val="0"/>
              <w:spacing w:after="0" w:line="240" w:lineRule="auto"/>
              <w:jc w:val="center"/>
              <w:rPr>
                <w:rFonts w:ascii="Times New Roman" w:hAnsi="Times New Roman" w:cs="Times New Roman"/>
                <w:color w:val="auto"/>
                <w:kern w:val="0"/>
                <w:sz w:val="12"/>
                <w:szCs w:val="12"/>
              </w:rPr>
            </w:pPr>
          </w:p>
        </w:tc>
        <w:tc>
          <w:tcPr>
            <w:tcW w:w="2410" w:type="dxa"/>
            <w:tcBorders>
              <w:bottom w:val="single" w:sz="4" w:space="0" w:color="000000"/>
            </w:tcBorders>
            <w:vAlign w:val="bottom"/>
          </w:tcPr>
          <w:p w:rsidR="00E10273" w:rsidRPr="00E10273" w:rsidRDefault="00E10273" w:rsidP="00E10273">
            <w:pPr>
              <w:suppressAutoHyphens/>
              <w:snapToGrid w:val="0"/>
              <w:spacing w:after="0" w:line="240" w:lineRule="auto"/>
              <w:jc w:val="center"/>
              <w:rPr>
                <w:rFonts w:ascii="Times New Roman" w:hAnsi="Times New Roman" w:cs="Times New Roman"/>
                <w:color w:val="auto"/>
                <w:kern w:val="0"/>
                <w:sz w:val="12"/>
                <w:szCs w:val="12"/>
              </w:rPr>
            </w:pPr>
          </w:p>
        </w:tc>
        <w:tc>
          <w:tcPr>
            <w:tcW w:w="142" w:type="dxa"/>
            <w:vAlign w:val="bottom"/>
          </w:tcPr>
          <w:p w:rsidR="00E10273" w:rsidRPr="00E10273" w:rsidRDefault="00E10273" w:rsidP="00E10273">
            <w:pPr>
              <w:suppressAutoHyphens/>
              <w:snapToGrid w:val="0"/>
              <w:spacing w:after="0" w:line="240" w:lineRule="auto"/>
              <w:jc w:val="center"/>
              <w:rPr>
                <w:rFonts w:ascii="Times New Roman" w:hAnsi="Times New Roman" w:cs="Times New Roman"/>
                <w:color w:val="auto"/>
                <w:kern w:val="0"/>
                <w:sz w:val="12"/>
                <w:szCs w:val="12"/>
              </w:rPr>
            </w:pPr>
          </w:p>
        </w:tc>
        <w:tc>
          <w:tcPr>
            <w:tcW w:w="2708" w:type="dxa"/>
            <w:tcBorders>
              <w:bottom w:val="single" w:sz="4" w:space="0" w:color="000000"/>
            </w:tcBorders>
            <w:vAlign w:val="bottom"/>
          </w:tcPr>
          <w:p w:rsidR="00E10273" w:rsidRPr="00E10273" w:rsidRDefault="00E10273" w:rsidP="00E10273">
            <w:pPr>
              <w:suppressAutoHyphens/>
              <w:snapToGrid w:val="0"/>
              <w:spacing w:after="0" w:line="240" w:lineRule="auto"/>
              <w:jc w:val="center"/>
              <w:rPr>
                <w:rFonts w:ascii="Times New Roman" w:hAnsi="Times New Roman" w:cs="Times New Roman"/>
                <w:color w:val="auto"/>
                <w:kern w:val="0"/>
                <w:sz w:val="12"/>
                <w:szCs w:val="12"/>
              </w:rPr>
            </w:pPr>
          </w:p>
        </w:tc>
      </w:tr>
      <w:tr w:rsidR="00E10273" w:rsidRPr="00E10273" w:rsidTr="00E10273">
        <w:tc>
          <w:tcPr>
            <w:tcW w:w="4990" w:type="dxa"/>
          </w:tcPr>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(должность)</w:t>
            </w:r>
          </w:p>
        </w:tc>
        <w:tc>
          <w:tcPr>
            <w:tcW w:w="141" w:type="dxa"/>
          </w:tcPr>
          <w:p w:rsidR="00E10273" w:rsidRPr="00E10273" w:rsidRDefault="00E10273" w:rsidP="00E10273">
            <w:pPr>
              <w:suppressAutoHyphens/>
              <w:snapToGrid w:val="0"/>
              <w:spacing w:after="0" w:line="240" w:lineRule="auto"/>
              <w:jc w:val="center"/>
              <w:rPr>
                <w:rFonts w:ascii="Times New Roman" w:hAnsi="Times New Roman" w:cs="Times New Roman"/>
                <w:color w:val="auto"/>
                <w:kern w:val="0"/>
                <w:sz w:val="12"/>
                <w:szCs w:val="12"/>
              </w:rPr>
            </w:pPr>
          </w:p>
        </w:tc>
        <w:tc>
          <w:tcPr>
            <w:tcW w:w="2410" w:type="dxa"/>
          </w:tcPr>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(подпись)</w:t>
            </w:r>
          </w:p>
        </w:tc>
        <w:tc>
          <w:tcPr>
            <w:tcW w:w="142" w:type="dxa"/>
          </w:tcPr>
          <w:p w:rsidR="00E10273" w:rsidRPr="00E10273" w:rsidRDefault="00E10273" w:rsidP="00E10273">
            <w:pPr>
              <w:suppressAutoHyphens/>
              <w:snapToGrid w:val="0"/>
              <w:spacing w:after="0" w:line="240" w:lineRule="auto"/>
              <w:jc w:val="center"/>
              <w:rPr>
                <w:rFonts w:ascii="Times New Roman" w:hAnsi="Times New Roman" w:cs="Times New Roman"/>
                <w:color w:val="auto"/>
                <w:kern w:val="0"/>
                <w:sz w:val="12"/>
                <w:szCs w:val="12"/>
              </w:rPr>
            </w:pPr>
          </w:p>
        </w:tc>
        <w:tc>
          <w:tcPr>
            <w:tcW w:w="2708" w:type="dxa"/>
          </w:tcPr>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(инициалы, фамилия)</w:t>
            </w:r>
          </w:p>
        </w:tc>
      </w:tr>
    </w:tbl>
    <w:p w:rsidR="00E10273" w:rsidRPr="00E10273" w:rsidRDefault="00E10273" w:rsidP="00E10273">
      <w:pPr>
        <w:tabs>
          <w:tab w:val="center" w:pos="1843"/>
          <w:tab w:val="left" w:pos="3119"/>
        </w:tabs>
        <w:suppressAutoHyphens/>
        <w:spacing w:after="0" w:line="240" w:lineRule="auto"/>
        <w:ind w:right="7088"/>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Дата </w:t>
      </w:r>
    </w:p>
    <w:p w:rsidR="00E10273" w:rsidRPr="00E10273" w:rsidRDefault="00E10273" w:rsidP="00E10273">
      <w:pPr>
        <w:tabs>
          <w:tab w:val="center" w:pos="1843"/>
          <w:tab w:val="left" w:pos="3119"/>
        </w:tabs>
        <w:suppressAutoHyphens/>
        <w:spacing w:after="0" w:line="240" w:lineRule="auto"/>
        <w:ind w:right="7088"/>
        <w:jc w:val="center"/>
        <w:rPr>
          <w:rFonts w:ascii="Times New Roman" w:hAnsi="Times New Roman" w:cs="Times New Roman"/>
          <w:color w:val="auto"/>
          <w:kern w:val="0"/>
          <w:sz w:val="12"/>
          <w:szCs w:val="12"/>
        </w:rPr>
      </w:pPr>
    </w:p>
    <w:p w:rsidR="00E10273" w:rsidRPr="00E10273" w:rsidRDefault="00E10273" w:rsidP="00E10273">
      <w:pPr>
        <w:tabs>
          <w:tab w:val="center" w:pos="1843"/>
          <w:tab w:val="left" w:pos="3119"/>
        </w:tabs>
        <w:suppressAutoHyphens/>
        <w:spacing w:after="0" w:line="240" w:lineRule="auto"/>
        <w:ind w:right="7088"/>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М.П.</w:t>
      </w:r>
    </w:p>
    <w:p w:rsidR="00E10273" w:rsidRPr="00E10273" w:rsidRDefault="00E10273" w:rsidP="00E10273">
      <w:pPr>
        <w:tabs>
          <w:tab w:val="center" w:pos="2880"/>
          <w:tab w:val="left" w:pos="3119"/>
          <w:tab w:val="left" w:pos="3240"/>
        </w:tabs>
        <w:suppressAutoHyphens/>
        <w:spacing w:after="0" w:line="240" w:lineRule="auto"/>
        <w:ind w:right="6577"/>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Избирательного объединения</w:t>
      </w:r>
    </w:p>
    <w:p w:rsidR="00243AD4" w:rsidRDefault="00243AD4" w:rsidP="00773AA5">
      <w:pPr>
        <w:spacing w:after="0" w:line="240" w:lineRule="auto"/>
        <w:rPr>
          <w:rFonts w:ascii="Times New Roman" w:hAnsi="Times New Roman" w:cs="Times New Roman"/>
          <w:color w:val="auto"/>
          <w:kern w:val="0"/>
          <w:sz w:val="12"/>
          <w:szCs w:val="12"/>
        </w:rPr>
      </w:pPr>
    </w:p>
    <w:tbl>
      <w:tblPr>
        <w:tblW w:w="10831" w:type="dxa"/>
        <w:jc w:val="right"/>
        <w:tblLayout w:type="fixed"/>
        <w:tblLook w:val="0000" w:firstRow="0" w:lastRow="0" w:firstColumn="0" w:lastColumn="0" w:noHBand="0" w:noVBand="0"/>
      </w:tblPr>
      <w:tblGrid>
        <w:gridCol w:w="4165"/>
        <w:gridCol w:w="6666"/>
      </w:tblGrid>
      <w:tr w:rsidR="00E10273" w:rsidRPr="00E10273" w:rsidTr="00E10273">
        <w:trPr>
          <w:trHeight w:val="1275"/>
          <w:jc w:val="right"/>
        </w:trPr>
        <w:tc>
          <w:tcPr>
            <w:tcW w:w="4165" w:type="dxa"/>
          </w:tcPr>
          <w:p w:rsidR="00E10273" w:rsidRPr="00E10273" w:rsidRDefault="00E10273" w:rsidP="00E10273">
            <w:pPr>
              <w:suppressLineNumbers/>
              <w:suppressAutoHyphens/>
              <w:spacing w:after="0" w:line="240" w:lineRule="auto"/>
              <w:jc w:val="center"/>
              <w:rPr>
                <w:rFonts w:ascii="Times New Roman" w:hAnsi="Times New Roman" w:cs="Times New Roman"/>
                <w:b/>
                <w:bCs/>
                <w:kern w:val="0"/>
                <w:sz w:val="12"/>
                <w:szCs w:val="12"/>
              </w:rPr>
            </w:pPr>
          </w:p>
        </w:tc>
        <w:tc>
          <w:tcPr>
            <w:tcW w:w="6666" w:type="dxa"/>
          </w:tcPr>
          <w:p w:rsidR="00E10273" w:rsidRPr="00E10273" w:rsidRDefault="00E10273" w:rsidP="00E10273">
            <w:pPr>
              <w:suppressAutoHyphens/>
              <w:spacing w:after="0" w:line="240" w:lineRule="auto"/>
              <w:ind w:left="1346"/>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Приложение №14</w:t>
            </w:r>
          </w:p>
          <w:p w:rsidR="00E10273" w:rsidRPr="00E10273" w:rsidRDefault="00E10273" w:rsidP="00E10273">
            <w:pPr>
              <w:suppressAutoHyphens/>
              <w:spacing w:after="0" w:line="240" w:lineRule="auto"/>
              <w:ind w:left="1346"/>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 Перечню и формам документов, представляемых кандидатами в избирательные комиссии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p>
        </w:tc>
      </w:tr>
    </w:tbl>
    <w:p w:rsidR="00E10273" w:rsidRPr="00E10273" w:rsidRDefault="00E10273" w:rsidP="00E10273">
      <w:pPr>
        <w:widowControl w:val="0"/>
        <w:suppressAutoHyphens/>
        <w:autoSpaceDE w:val="0"/>
        <w:spacing w:before="3" w:after="0" w:line="240" w:lineRule="auto"/>
        <w:ind w:left="12" w:right="12" w:firstLine="230"/>
        <w:rPr>
          <w:color w:val="auto"/>
          <w:kern w:val="0"/>
          <w:sz w:val="12"/>
          <w:szCs w:val="12"/>
        </w:rPr>
      </w:pPr>
    </w:p>
    <w:tbl>
      <w:tblPr>
        <w:tblW w:w="0" w:type="auto"/>
        <w:jc w:val="right"/>
        <w:tblLayout w:type="fixed"/>
        <w:tblLook w:val="0000" w:firstRow="0" w:lastRow="0" w:firstColumn="0" w:lastColumn="0" w:noHBand="0" w:noVBand="0"/>
      </w:tblPr>
      <w:tblGrid>
        <w:gridCol w:w="6108"/>
      </w:tblGrid>
      <w:tr w:rsidR="00E10273" w:rsidRPr="00E10273" w:rsidTr="00E10273">
        <w:trPr>
          <w:jc w:val="right"/>
        </w:trPr>
        <w:tc>
          <w:tcPr>
            <w:tcW w:w="6108" w:type="dxa"/>
          </w:tcPr>
          <w:p w:rsidR="00E10273" w:rsidRPr="00E10273" w:rsidRDefault="00E10273" w:rsidP="00E10273">
            <w:pPr>
              <w:widowControl w:val="0"/>
              <w:pBdr>
                <w:top w:val="none" w:sz="0" w:space="0" w:color="000000"/>
                <w:left w:val="none" w:sz="0" w:space="0" w:color="000000"/>
                <w:bottom w:val="single" w:sz="12" w:space="1" w:color="000000"/>
                <w:right w:val="none" w:sz="0" w:space="0" w:color="000000"/>
              </w:pBdr>
              <w:suppressAutoHyphens/>
              <w:autoSpaceDE w:val="0"/>
              <w:spacing w:before="3" w:after="0" w:line="240" w:lineRule="auto"/>
              <w:ind w:right="12"/>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В </w:t>
            </w:r>
          </w:p>
          <w:p w:rsidR="00E10273" w:rsidRPr="00E10273" w:rsidRDefault="00E10273" w:rsidP="00E10273">
            <w:pPr>
              <w:widowControl w:val="0"/>
              <w:suppressAutoHyphens/>
              <w:autoSpaceDE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iCs/>
                <w:color w:val="auto"/>
                <w:kern w:val="0"/>
                <w:sz w:val="12"/>
                <w:szCs w:val="12"/>
                <w:vertAlign w:val="superscript"/>
              </w:rPr>
              <w:t>(наименование избирательной комиссии</w:t>
            </w:r>
            <w:r w:rsidRPr="00E10273">
              <w:rPr>
                <w:rFonts w:ascii="Times New Roman" w:hAnsi="Times New Roman" w:cs="Times New Roman"/>
                <w:iCs/>
                <w:color w:val="auto"/>
                <w:kern w:val="0"/>
                <w:sz w:val="12"/>
                <w:szCs w:val="12"/>
                <w:vertAlign w:val="superscript"/>
              </w:rPr>
              <w:footnoteReference w:id="19"/>
            </w:r>
            <w:r w:rsidRPr="00E10273">
              <w:rPr>
                <w:rFonts w:ascii="Times New Roman" w:hAnsi="Times New Roman" w:cs="Times New Roman"/>
                <w:iCs/>
                <w:color w:val="auto"/>
                <w:kern w:val="0"/>
                <w:sz w:val="12"/>
                <w:szCs w:val="12"/>
                <w:vertAlign w:val="superscript"/>
              </w:rPr>
              <w:t>)</w:t>
            </w:r>
          </w:p>
          <w:p w:rsidR="00E10273" w:rsidRPr="00E10273" w:rsidRDefault="00E10273" w:rsidP="00E10273">
            <w:pPr>
              <w:widowControl w:val="0"/>
              <w:suppressAutoHyphens/>
              <w:autoSpaceDE w:val="0"/>
              <w:spacing w:before="3" w:after="0" w:line="240" w:lineRule="auto"/>
              <w:ind w:right="12"/>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lastRenderedPageBreak/>
              <w:t>от _____________________________________________</w:t>
            </w:r>
          </w:p>
          <w:p w:rsidR="00E10273" w:rsidRPr="00E10273" w:rsidRDefault="00E10273" w:rsidP="00E10273">
            <w:pPr>
              <w:widowControl w:val="0"/>
              <w:suppressAutoHyphens/>
              <w:autoSpaceDE w:val="0"/>
              <w:spacing w:before="3" w:after="0" w:line="240" w:lineRule="auto"/>
              <w:ind w:right="12"/>
              <w:jc w:val="center"/>
              <w:rPr>
                <w:rFonts w:ascii="Times New Roman" w:hAnsi="Times New Roman" w:cs="Times New Roman"/>
                <w:color w:val="auto"/>
                <w:kern w:val="0"/>
                <w:sz w:val="12"/>
                <w:szCs w:val="12"/>
              </w:rPr>
            </w:pPr>
            <w:r w:rsidRPr="00E10273">
              <w:rPr>
                <w:rFonts w:ascii="Times New Roman" w:hAnsi="Times New Roman" w:cs="Times New Roman"/>
                <w:iCs/>
                <w:color w:val="auto"/>
                <w:kern w:val="0"/>
                <w:sz w:val="12"/>
                <w:szCs w:val="12"/>
                <w:vertAlign w:val="superscript"/>
              </w:rPr>
              <w:t>(фамилия, имя, отчество зарегистрированного кандидата по</w:t>
            </w:r>
          </w:p>
          <w:p w:rsidR="00E10273" w:rsidRPr="00E10273" w:rsidRDefault="00E10273" w:rsidP="00E10273">
            <w:pPr>
              <w:widowControl w:val="0"/>
              <w:suppressAutoHyphens/>
              <w:autoSpaceDE w:val="0"/>
              <w:spacing w:before="3" w:after="0" w:line="240" w:lineRule="auto"/>
              <w:ind w:right="12"/>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_________________________________________________</w:t>
            </w:r>
          </w:p>
          <w:p w:rsidR="00E10273" w:rsidRPr="00E10273" w:rsidRDefault="00E10273" w:rsidP="00E10273">
            <w:pPr>
              <w:widowControl w:val="0"/>
              <w:suppressAutoHyphens/>
              <w:autoSpaceDE w:val="0"/>
              <w:spacing w:after="0" w:line="240" w:lineRule="auto"/>
              <w:ind w:right="11"/>
              <w:jc w:val="center"/>
              <w:rPr>
                <w:rFonts w:ascii="Times New Roman" w:hAnsi="Times New Roman" w:cs="Times New Roman"/>
                <w:color w:val="auto"/>
                <w:kern w:val="0"/>
                <w:sz w:val="12"/>
                <w:szCs w:val="12"/>
              </w:rPr>
            </w:pPr>
            <w:r w:rsidRPr="00E10273">
              <w:rPr>
                <w:rFonts w:ascii="Times New Roman" w:hAnsi="Times New Roman" w:cs="Times New Roman"/>
                <w:iCs/>
                <w:color w:val="auto"/>
                <w:kern w:val="0"/>
                <w:sz w:val="12"/>
                <w:szCs w:val="12"/>
                <w:vertAlign w:val="superscript"/>
              </w:rPr>
              <w:t>одномандатному  избирательному округу, наименование избирательного объединения)</w:t>
            </w:r>
          </w:p>
        </w:tc>
      </w:tr>
    </w:tbl>
    <w:p w:rsidR="00E10273" w:rsidRPr="00E10273" w:rsidRDefault="00E10273" w:rsidP="00E10273">
      <w:pPr>
        <w:widowControl w:val="0"/>
        <w:suppressAutoHyphens/>
        <w:autoSpaceDE w:val="0"/>
        <w:spacing w:before="3" w:after="0" w:line="240" w:lineRule="auto"/>
        <w:ind w:left="12" w:right="12" w:firstLine="230"/>
        <w:rPr>
          <w:color w:val="auto"/>
          <w:kern w:val="0"/>
          <w:sz w:val="12"/>
          <w:szCs w:val="12"/>
        </w:rPr>
      </w:pPr>
    </w:p>
    <w:p w:rsidR="00E10273" w:rsidRPr="00E10273" w:rsidRDefault="00E10273" w:rsidP="00E10273">
      <w:pPr>
        <w:widowControl w:val="0"/>
        <w:suppressAutoHyphens/>
        <w:autoSpaceDE w:val="0"/>
        <w:spacing w:before="3" w:after="0" w:line="240" w:lineRule="auto"/>
        <w:ind w:left="12" w:right="12" w:firstLine="230"/>
        <w:rPr>
          <w:color w:val="auto"/>
          <w:kern w:val="0"/>
          <w:sz w:val="12"/>
          <w:szCs w:val="12"/>
        </w:rPr>
      </w:pPr>
    </w:p>
    <w:p w:rsidR="00E10273" w:rsidRPr="00E10273" w:rsidRDefault="00E10273" w:rsidP="00E10273">
      <w:pPr>
        <w:widowControl w:val="0"/>
        <w:suppressAutoHyphens/>
        <w:autoSpaceDE w:val="0"/>
        <w:spacing w:before="3" w:after="0" w:line="240" w:lineRule="auto"/>
        <w:ind w:left="12" w:right="12" w:firstLine="230"/>
        <w:jc w:val="center"/>
        <w:rPr>
          <w:b/>
          <w:color w:val="auto"/>
          <w:kern w:val="0"/>
          <w:sz w:val="12"/>
          <w:szCs w:val="12"/>
        </w:rPr>
      </w:pPr>
      <w:r w:rsidRPr="00E10273">
        <w:rPr>
          <w:rFonts w:ascii="Times New Roman" w:hAnsi="Times New Roman" w:cs="Times New Roman"/>
          <w:b/>
          <w:color w:val="auto"/>
          <w:kern w:val="0"/>
          <w:sz w:val="12"/>
          <w:szCs w:val="12"/>
        </w:rPr>
        <w:t>НАПРАВЛЕНИЕ</w:t>
      </w:r>
      <w:r w:rsidRPr="00E10273">
        <w:rPr>
          <w:rFonts w:ascii="Times New Roman" w:hAnsi="Times New Roman" w:cs="Times New Roman"/>
          <w:b/>
          <w:color w:val="auto"/>
          <w:kern w:val="0"/>
          <w:sz w:val="12"/>
          <w:szCs w:val="12"/>
          <w:vertAlign w:val="superscript"/>
        </w:rPr>
        <w:footnoteReference w:id="20"/>
      </w:r>
    </w:p>
    <w:p w:rsidR="00E10273" w:rsidRPr="00E10273" w:rsidRDefault="00E10273" w:rsidP="00E10273">
      <w:pPr>
        <w:widowControl w:val="0"/>
        <w:suppressAutoHyphens/>
        <w:autoSpaceDE w:val="0"/>
        <w:spacing w:after="0" w:line="240" w:lineRule="auto"/>
        <w:ind w:left="12" w:right="12" w:firstLine="714"/>
        <w:rPr>
          <w:b/>
          <w:color w:val="auto"/>
          <w:kern w:val="0"/>
          <w:sz w:val="12"/>
          <w:szCs w:val="12"/>
        </w:rPr>
      </w:pPr>
    </w:p>
    <w:p w:rsidR="00E10273" w:rsidRPr="00E10273" w:rsidRDefault="00E10273" w:rsidP="00E10273">
      <w:pPr>
        <w:widowControl w:val="0"/>
        <w:pBdr>
          <w:top w:val="none" w:sz="0" w:space="0" w:color="000000"/>
          <w:left w:val="none" w:sz="0" w:space="0" w:color="000000"/>
          <w:bottom w:val="single" w:sz="12" w:space="1" w:color="000000"/>
          <w:right w:val="none" w:sz="0" w:space="0" w:color="000000"/>
        </w:pBdr>
        <w:suppressAutoHyphens/>
        <w:autoSpaceDE w:val="0"/>
        <w:spacing w:after="0" w:line="240" w:lineRule="auto"/>
        <w:ind w:left="12" w:right="11" w:firstLine="713"/>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 соответствии с пунктом 11 статьи 21 Закона Красноярского края «О выборах в органы местного самоуправления в Красноярском крае»</w:t>
      </w:r>
      <w:r w:rsidRPr="00E10273">
        <w:rPr>
          <w:color w:val="auto"/>
          <w:kern w:val="0"/>
          <w:sz w:val="12"/>
          <w:szCs w:val="12"/>
        </w:rPr>
        <w:t xml:space="preserve"> _________________________________________________________________</w:t>
      </w:r>
    </w:p>
    <w:p w:rsidR="00E10273" w:rsidRPr="00E10273" w:rsidRDefault="00E10273" w:rsidP="00E10273">
      <w:pPr>
        <w:widowControl w:val="0"/>
        <w:pBdr>
          <w:top w:val="none" w:sz="0" w:space="0" w:color="000000"/>
          <w:left w:val="none" w:sz="0" w:space="0" w:color="000000"/>
          <w:bottom w:val="single" w:sz="12" w:space="1" w:color="000000"/>
          <w:right w:val="none" w:sz="0" w:space="0" w:color="000000"/>
        </w:pBdr>
        <w:suppressAutoHyphens/>
        <w:autoSpaceDE w:val="0"/>
        <w:spacing w:after="0" w:line="240" w:lineRule="auto"/>
        <w:ind w:left="12" w:right="11" w:firstLine="713"/>
        <w:jc w:val="center"/>
        <w:rPr>
          <w:rFonts w:ascii="Times New Roman" w:hAnsi="Times New Roman" w:cs="Times New Roman"/>
          <w:color w:val="auto"/>
          <w:kern w:val="0"/>
          <w:sz w:val="12"/>
          <w:szCs w:val="12"/>
        </w:rPr>
      </w:pPr>
      <w:r w:rsidRPr="00E10273">
        <w:rPr>
          <w:rFonts w:ascii="Times New Roman" w:hAnsi="Times New Roman" w:cs="Times New Roman"/>
          <w:iCs/>
          <w:color w:val="auto"/>
          <w:kern w:val="0"/>
          <w:sz w:val="12"/>
          <w:szCs w:val="12"/>
          <w:vertAlign w:val="superscript"/>
        </w:rPr>
        <w:t>(фамилия, имя, отчество)</w:t>
      </w:r>
    </w:p>
    <w:p w:rsidR="00E10273" w:rsidRPr="00E10273" w:rsidRDefault="00E10273" w:rsidP="00E10273">
      <w:pPr>
        <w:widowControl w:val="0"/>
        <w:pBdr>
          <w:top w:val="none" w:sz="0" w:space="0" w:color="000000"/>
          <w:left w:val="none" w:sz="0" w:space="0" w:color="000000"/>
          <w:bottom w:val="single" w:sz="12" w:space="1" w:color="000000"/>
          <w:right w:val="none" w:sz="0" w:space="0" w:color="000000"/>
        </w:pBdr>
        <w:suppressAutoHyphens/>
        <w:autoSpaceDE w:val="0"/>
        <w:spacing w:after="0" w:line="240" w:lineRule="auto"/>
        <w:ind w:left="12" w:right="11" w:firstLine="713"/>
        <w:jc w:val="center"/>
        <w:rPr>
          <w:rFonts w:ascii="Times New Roman" w:hAnsi="Times New Roman" w:cs="Times New Roman"/>
          <w:iCs/>
          <w:color w:val="auto"/>
          <w:kern w:val="0"/>
          <w:sz w:val="12"/>
          <w:szCs w:val="12"/>
          <w:vertAlign w:val="superscript"/>
        </w:rPr>
      </w:pPr>
    </w:p>
    <w:p w:rsidR="00E10273" w:rsidRPr="00E10273" w:rsidRDefault="00E10273" w:rsidP="00E10273">
      <w:pPr>
        <w:widowControl w:val="0"/>
        <w:suppressAutoHyphens/>
        <w:autoSpaceDE w:val="0"/>
        <w:spacing w:before="3" w:after="0" w:line="240" w:lineRule="auto"/>
        <w:ind w:left="12" w:right="12" w:hanging="12"/>
        <w:rPr>
          <w:rFonts w:ascii="Times New Roman" w:hAnsi="Times New Roman" w:cs="Times New Roman"/>
          <w:iCs/>
          <w:color w:val="auto"/>
          <w:kern w:val="0"/>
          <w:sz w:val="12"/>
          <w:szCs w:val="12"/>
          <w:vertAlign w:val="superscript"/>
        </w:rPr>
      </w:pPr>
    </w:p>
    <w:p w:rsidR="00E10273" w:rsidRPr="00E10273" w:rsidRDefault="00E10273" w:rsidP="00E10273">
      <w:pPr>
        <w:widowControl w:val="0"/>
        <w:suppressAutoHyphens/>
        <w:autoSpaceDE w:val="0"/>
        <w:spacing w:before="3" w:after="0" w:line="240" w:lineRule="auto"/>
        <w:ind w:left="12" w:right="12" w:hanging="12"/>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проживающий (ая) по адресу _______________________________________________ </w:t>
      </w:r>
    </w:p>
    <w:p w:rsidR="00E10273" w:rsidRPr="00E10273" w:rsidRDefault="00E10273" w:rsidP="00E10273">
      <w:pPr>
        <w:widowControl w:val="0"/>
        <w:suppressAutoHyphens/>
        <w:autoSpaceDE w:val="0"/>
        <w:spacing w:before="3" w:after="0" w:line="240" w:lineRule="auto"/>
        <w:ind w:left="12" w:right="12" w:firstLine="3789"/>
        <w:jc w:val="center"/>
        <w:rPr>
          <w:rFonts w:ascii="Times New Roman" w:hAnsi="Times New Roman" w:cs="Times New Roman"/>
          <w:color w:val="auto"/>
          <w:kern w:val="0"/>
          <w:sz w:val="12"/>
          <w:szCs w:val="12"/>
        </w:rPr>
      </w:pPr>
      <w:r w:rsidRPr="00E10273">
        <w:rPr>
          <w:rFonts w:ascii="Times New Roman" w:hAnsi="Times New Roman" w:cs="Times New Roman"/>
          <w:iCs/>
          <w:color w:val="auto"/>
          <w:kern w:val="0"/>
          <w:sz w:val="12"/>
          <w:szCs w:val="12"/>
          <w:vertAlign w:val="superscript"/>
        </w:rPr>
        <w:t>(адрес места</w:t>
      </w:r>
    </w:p>
    <w:p w:rsidR="00E10273" w:rsidRPr="00E10273" w:rsidRDefault="00E10273" w:rsidP="00E10273">
      <w:pPr>
        <w:widowControl w:val="0"/>
        <w:pBdr>
          <w:top w:val="none" w:sz="0" w:space="0" w:color="000000"/>
          <w:left w:val="none" w:sz="0" w:space="0" w:color="000000"/>
          <w:bottom w:val="single" w:sz="12" w:space="1" w:color="000000"/>
          <w:right w:val="none" w:sz="0" w:space="0" w:color="000000"/>
        </w:pBdr>
        <w:suppressAutoHyphens/>
        <w:autoSpaceDE w:val="0"/>
        <w:spacing w:before="3" w:after="0" w:line="240" w:lineRule="auto"/>
        <w:ind w:left="12" w:right="12" w:firstLine="3789"/>
        <w:jc w:val="center"/>
        <w:rPr>
          <w:rFonts w:ascii="Times New Roman" w:hAnsi="Times New Roman" w:cs="Times New Roman"/>
          <w:iCs/>
          <w:color w:val="auto"/>
          <w:kern w:val="0"/>
          <w:sz w:val="12"/>
          <w:szCs w:val="12"/>
          <w:vertAlign w:val="superscript"/>
        </w:rPr>
      </w:pPr>
    </w:p>
    <w:p w:rsidR="00E10273" w:rsidRPr="00E10273" w:rsidRDefault="00E10273" w:rsidP="00E10273">
      <w:pPr>
        <w:widowControl w:val="0"/>
        <w:suppressAutoHyphens/>
        <w:autoSpaceDE w:val="0"/>
        <w:spacing w:before="3" w:after="0" w:line="240" w:lineRule="auto"/>
        <w:ind w:left="12" w:right="12" w:hanging="12"/>
        <w:jc w:val="center"/>
        <w:rPr>
          <w:rFonts w:ascii="Times New Roman" w:hAnsi="Times New Roman" w:cs="Times New Roman"/>
          <w:color w:val="auto"/>
          <w:kern w:val="0"/>
          <w:sz w:val="12"/>
          <w:szCs w:val="12"/>
        </w:rPr>
      </w:pPr>
      <w:r w:rsidRPr="00E10273">
        <w:rPr>
          <w:rFonts w:ascii="Times New Roman" w:hAnsi="Times New Roman" w:cs="Times New Roman"/>
          <w:iCs/>
          <w:color w:val="auto"/>
          <w:kern w:val="0"/>
          <w:sz w:val="12"/>
          <w:szCs w:val="12"/>
          <w:vertAlign w:val="superscript"/>
        </w:rPr>
        <w:t>жительства наблюдателя)</w:t>
      </w:r>
    </w:p>
    <w:p w:rsidR="00E10273" w:rsidRPr="00E10273" w:rsidRDefault="00E10273" w:rsidP="00E10273">
      <w:pPr>
        <w:widowControl w:val="0"/>
        <w:suppressAutoHyphens/>
        <w:autoSpaceDE w:val="0"/>
        <w:spacing w:before="3" w:after="0" w:line="240" w:lineRule="auto"/>
        <w:ind w:left="12" w:right="12" w:hanging="12"/>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направляется наблюдателем в ______________________________________________.</w:t>
      </w:r>
    </w:p>
    <w:p w:rsidR="00E10273" w:rsidRPr="00E10273" w:rsidRDefault="00E10273" w:rsidP="00E10273">
      <w:pPr>
        <w:widowControl w:val="0"/>
        <w:suppressAutoHyphens/>
        <w:autoSpaceDE w:val="0"/>
        <w:spacing w:before="3" w:after="0" w:line="240" w:lineRule="auto"/>
        <w:ind w:left="3686" w:right="12"/>
        <w:jc w:val="center"/>
        <w:rPr>
          <w:rFonts w:ascii="Times New Roman" w:hAnsi="Times New Roman" w:cs="Times New Roman"/>
          <w:iCs/>
          <w:color w:val="auto"/>
          <w:kern w:val="0"/>
          <w:sz w:val="12"/>
          <w:szCs w:val="12"/>
          <w:vertAlign w:val="superscript"/>
        </w:rPr>
      </w:pPr>
      <w:r w:rsidRPr="00E10273">
        <w:rPr>
          <w:rFonts w:ascii="Times New Roman" w:hAnsi="Times New Roman" w:cs="Times New Roman"/>
          <w:iCs/>
          <w:color w:val="auto"/>
          <w:kern w:val="0"/>
          <w:sz w:val="12"/>
          <w:szCs w:val="12"/>
          <w:vertAlign w:val="superscript"/>
        </w:rPr>
        <w:t xml:space="preserve">(наименование избирательной комиссии) </w:t>
      </w:r>
    </w:p>
    <w:p w:rsidR="00E10273" w:rsidRPr="00E10273" w:rsidRDefault="00E10273" w:rsidP="00E10273">
      <w:pPr>
        <w:widowControl w:val="0"/>
        <w:suppressAutoHyphens/>
        <w:autoSpaceDE w:val="0"/>
        <w:spacing w:before="3" w:after="0" w:line="240" w:lineRule="auto"/>
        <w:ind w:left="11" w:right="11" w:firstLine="714"/>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Ограничений, предусмотренных пунктом 11 статьи 21 Закона Красноярского края «О выборах в органы местного самоуправления в Красноярском крае»</w:t>
      </w:r>
      <w:r w:rsidRPr="00E10273">
        <w:rPr>
          <w:color w:val="auto"/>
          <w:kern w:val="0"/>
          <w:sz w:val="12"/>
          <w:szCs w:val="12"/>
        </w:rPr>
        <w:t xml:space="preserve"> </w:t>
      </w:r>
      <w:r w:rsidRPr="00E10273">
        <w:rPr>
          <w:rFonts w:ascii="Times New Roman" w:hAnsi="Times New Roman" w:cs="Times New Roman"/>
          <w:color w:val="auto"/>
          <w:kern w:val="0"/>
          <w:sz w:val="12"/>
          <w:szCs w:val="12"/>
        </w:rPr>
        <w:t>в отношении указанного наблюдателя, не имеется</w:t>
      </w:r>
      <w:r w:rsidRPr="00E10273">
        <w:rPr>
          <w:color w:val="auto"/>
          <w:kern w:val="0"/>
          <w:sz w:val="12"/>
          <w:szCs w:val="12"/>
        </w:rPr>
        <w:t xml:space="preserve">. </w:t>
      </w:r>
    </w:p>
    <w:p w:rsidR="00E10273" w:rsidRPr="00E10273" w:rsidRDefault="00E10273" w:rsidP="00E10273">
      <w:pPr>
        <w:widowControl w:val="0"/>
        <w:suppressAutoHyphens/>
        <w:autoSpaceDE w:val="0"/>
        <w:spacing w:before="3" w:after="0" w:line="240" w:lineRule="auto"/>
        <w:ind w:left="12" w:right="12" w:firstLine="230"/>
        <w:rPr>
          <w:color w:val="auto"/>
          <w:kern w:val="0"/>
          <w:sz w:val="12"/>
          <w:szCs w:val="12"/>
        </w:rPr>
      </w:pPr>
    </w:p>
    <w:p w:rsidR="00E10273" w:rsidRPr="00E10273" w:rsidRDefault="00E10273" w:rsidP="00E10273">
      <w:pPr>
        <w:widowControl w:val="0"/>
        <w:suppressAutoHyphens/>
        <w:autoSpaceDE w:val="0"/>
        <w:spacing w:before="3" w:after="0" w:line="240" w:lineRule="auto"/>
        <w:ind w:left="12" w:right="12" w:firstLine="230"/>
        <w:rPr>
          <w:rFonts w:ascii="Times New Roman" w:hAnsi="Times New Roman" w:cs="Times New Roman"/>
          <w:color w:val="auto"/>
          <w:kern w:val="0"/>
          <w:sz w:val="12"/>
          <w:szCs w:val="12"/>
        </w:rPr>
      </w:pPr>
      <w:r w:rsidRPr="00E10273">
        <w:rPr>
          <w:rFonts w:eastAsia="Arial"/>
          <w:color w:val="auto"/>
          <w:kern w:val="0"/>
          <w:sz w:val="12"/>
          <w:szCs w:val="12"/>
        </w:rPr>
        <w:t xml:space="preserve">      </w:t>
      </w:r>
      <w:r w:rsidRPr="00E10273">
        <w:rPr>
          <w:color w:val="auto"/>
          <w:kern w:val="0"/>
          <w:sz w:val="12"/>
          <w:szCs w:val="12"/>
        </w:rPr>
        <w:t>____________________________       _____________________________</w:t>
      </w:r>
    </w:p>
    <w:p w:rsidR="00E10273" w:rsidRPr="00E10273" w:rsidRDefault="00E10273" w:rsidP="00E10273">
      <w:pPr>
        <w:widowControl w:val="0"/>
        <w:suppressAutoHyphens/>
        <w:autoSpaceDE w:val="0"/>
        <w:spacing w:before="3" w:after="0" w:line="240" w:lineRule="auto"/>
        <w:ind w:left="708" w:right="12" w:firstLine="708"/>
        <w:rPr>
          <w:rFonts w:ascii="Times New Roman" w:hAnsi="Times New Roman" w:cs="Times New Roman"/>
          <w:color w:val="auto"/>
          <w:kern w:val="0"/>
          <w:sz w:val="12"/>
          <w:szCs w:val="12"/>
        </w:rPr>
      </w:pPr>
      <w:r w:rsidRPr="00E10273">
        <w:rPr>
          <w:rFonts w:ascii="Times New Roman" w:hAnsi="Times New Roman" w:cs="Times New Roman"/>
          <w:iCs/>
          <w:color w:val="auto"/>
          <w:kern w:val="0"/>
          <w:sz w:val="12"/>
          <w:szCs w:val="12"/>
          <w:vertAlign w:val="superscript"/>
        </w:rPr>
        <w:t xml:space="preserve">(подпись кандидата или его доверенного лица, </w:t>
      </w:r>
      <w:r w:rsidRPr="00E10273">
        <w:rPr>
          <w:rFonts w:ascii="Times New Roman" w:hAnsi="Times New Roman" w:cs="Times New Roman"/>
          <w:iCs/>
          <w:color w:val="auto"/>
          <w:kern w:val="0"/>
          <w:sz w:val="12"/>
          <w:szCs w:val="12"/>
          <w:vertAlign w:val="superscript"/>
        </w:rPr>
        <w:tab/>
      </w:r>
      <w:r w:rsidRPr="00E10273">
        <w:rPr>
          <w:rFonts w:ascii="Times New Roman" w:hAnsi="Times New Roman" w:cs="Times New Roman"/>
          <w:iCs/>
          <w:color w:val="auto"/>
          <w:kern w:val="0"/>
          <w:sz w:val="12"/>
          <w:szCs w:val="12"/>
          <w:vertAlign w:val="superscript"/>
        </w:rPr>
        <w:tab/>
      </w:r>
      <w:r w:rsidRPr="00E10273">
        <w:rPr>
          <w:rFonts w:ascii="Times New Roman" w:hAnsi="Times New Roman" w:cs="Times New Roman"/>
          <w:iCs/>
          <w:color w:val="auto"/>
          <w:kern w:val="0"/>
          <w:sz w:val="12"/>
          <w:szCs w:val="12"/>
          <w:vertAlign w:val="superscript"/>
        </w:rPr>
        <w:tab/>
      </w:r>
      <w:r w:rsidRPr="00E10273">
        <w:rPr>
          <w:rFonts w:ascii="Times New Roman" w:hAnsi="Times New Roman" w:cs="Times New Roman"/>
          <w:iCs/>
          <w:color w:val="auto"/>
          <w:kern w:val="0"/>
          <w:sz w:val="12"/>
          <w:szCs w:val="12"/>
          <w:vertAlign w:val="superscript"/>
        </w:rPr>
        <w:tab/>
        <w:t>(фамилия, инициалы)</w:t>
      </w:r>
    </w:p>
    <w:p w:rsidR="00E10273" w:rsidRPr="00E10273" w:rsidRDefault="00E10273" w:rsidP="00E10273">
      <w:pPr>
        <w:widowControl w:val="0"/>
        <w:suppressAutoHyphens/>
        <w:autoSpaceDE w:val="0"/>
        <w:spacing w:before="3" w:after="0" w:line="240" w:lineRule="auto"/>
        <w:ind w:right="12" w:firstLine="708"/>
        <w:rPr>
          <w:rFonts w:ascii="Times New Roman" w:hAnsi="Times New Roman" w:cs="Times New Roman"/>
          <w:color w:val="auto"/>
          <w:kern w:val="0"/>
          <w:sz w:val="12"/>
          <w:szCs w:val="12"/>
        </w:rPr>
      </w:pPr>
      <w:r w:rsidRPr="00E10273">
        <w:rPr>
          <w:rFonts w:ascii="Times New Roman" w:hAnsi="Times New Roman" w:cs="Times New Roman"/>
          <w:iCs/>
          <w:color w:val="auto"/>
          <w:kern w:val="0"/>
          <w:sz w:val="12"/>
          <w:szCs w:val="12"/>
          <w:vertAlign w:val="superscript"/>
        </w:rPr>
        <w:t xml:space="preserve">уполномоченного представителя избирательного объединения)  </w:t>
      </w:r>
      <w:r w:rsidRPr="00E10273">
        <w:rPr>
          <w:i/>
          <w:iCs/>
          <w:color w:val="auto"/>
          <w:kern w:val="0"/>
          <w:sz w:val="12"/>
          <w:szCs w:val="12"/>
        </w:rPr>
        <w:t xml:space="preserve">                                                      </w:t>
      </w:r>
    </w:p>
    <w:p w:rsidR="00243AD4" w:rsidRDefault="00243AD4" w:rsidP="00773AA5">
      <w:pPr>
        <w:spacing w:after="0" w:line="240" w:lineRule="auto"/>
        <w:rPr>
          <w:rFonts w:ascii="Times New Roman" w:hAnsi="Times New Roman" w:cs="Times New Roman"/>
          <w:color w:val="auto"/>
          <w:kern w:val="0"/>
          <w:sz w:val="12"/>
          <w:szCs w:val="12"/>
        </w:rPr>
      </w:pPr>
    </w:p>
    <w:tbl>
      <w:tblPr>
        <w:tblW w:w="0" w:type="auto"/>
        <w:jc w:val="right"/>
        <w:tblLayout w:type="fixed"/>
        <w:tblLook w:val="0000" w:firstRow="0" w:lastRow="0" w:firstColumn="0" w:lastColumn="0" w:noHBand="0" w:noVBand="0"/>
      </w:tblPr>
      <w:tblGrid>
        <w:gridCol w:w="6304"/>
      </w:tblGrid>
      <w:tr w:rsidR="00E10273" w:rsidRPr="00E10273" w:rsidTr="00E10273">
        <w:trPr>
          <w:trHeight w:val="501"/>
          <w:jc w:val="right"/>
        </w:trPr>
        <w:tc>
          <w:tcPr>
            <w:tcW w:w="6304" w:type="dxa"/>
          </w:tcPr>
          <w:p w:rsidR="00E10273" w:rsidRPr="00E10273" w:rsidRDefault="00E10273" w:rsidP="00E10273">
            <w:pPr>
              <w:suppressAutoHyphens/>
              <w:spacing w:after="0" w:line="240" w:lineRule="auto"/>
              <w:ind w:left="950"/>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Приложение №15</w:t>
            </w:r>
          </w:p>
          <w:p w:rsidR="00E10273" w:rsidRPr="00E10273" w:rsidRDefault="00E10273" w:rsidP="00E10273">
            <w:pPr>
              <w:suppressAutoHyphens/>
              <w:spacing w:after="0" w:line="240" w:lineRule="auto"/>
              <w:ind w:left="950"/>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 Перечню и формам документов, представляемых кандидатами в избирательные комиссии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E10273" w:rsidRPr="00E10273" w:rsidRDefault="00E10273" w:rsidP="00E10273">
            <w:pPr>
              <w:suppressAutoHyphens/>
              <w:spacing w:after="0" w:line="240" w:lineRule="auto"/>
              <w:ind w:left="950"/>
              <w:jc w:val="both"/>
              <w:rPr>
                <w:rFonts w:ascii="Times New Roman" w:hAnsi="Times New Roman" w:cs="Times New Roman"/>
                <w:color w:val="auto"/>
                <w:kern w:val="0"/>
                <w:sz w:val="12"/>
                <w:szCs w:val="12"/>
              </w:rPr>
            </w:pPr>
          </w:p>
        </w:tc>
      </w:tr>
    </w:tbl>
    <w:p w:rsidR="00E10273" w:rsidRPr="00E10273" w:rsidRDefault="00E10273" w:rsidP="00E10273">
      <w:pPr>
        <w:widowControl w:val="0"/>
        <w:suppressAutoHyphens/>
        <w:autoSpaceDE w:val="0"/>
        <w:spacing w:before="3" w:after="0" w:line="240" w:lineRule="auto"/>
        <w:ind w:left="12" w:right="12" w:firstLine="230"/>
        <w:jc w:val="center"/>
        <w:rPr>
          <w:color w:val="auto"/>
          <w:kern w:val="0"/>
          <w:sz w:val="12"/>
          <w:szCs w:val="12"/>
        </w:rPr>
      </w:pPr>
    </w:p>
    <w:p w:rsidR="00E10273" w:rsidRPr="00E10273" w:rsidRDefault="00E10273" w:rsidP="00E10273">
      <w:pPr>
        <w:suppressAutoHyphens/>
        <w:autoSpaceDE w:val="0"/>
        <w:spacing w:after="0" w:line="240" w:lineRule="auto"/>
        <w:ind w:left="6804"/>
        <w:jc w:val="both"/>
        <w:rPr>
          <w:color w:val="auto"/>
          <w:kern w:val="0"/>
          <w:sz w:val="12"/>
          <w:szCs w:val="12"/>
        </w:rPr>
      </w:pPr>
    </w:p>
    <w:p w:rsidR="00E10273" w:rsidRPr="00E10273" w:rsidRDefault="00E10273" w:rsidP="00E10273">
      <w:pPr>
        <w:suppressAutoHyphens/>
        <w:spacing w:after="0" w:line="240" w:lineRule="auto"/>
        <w:jc w:val="center"/>
        <w:rPr>
          <w:rFonts w:ascii="Times New Roman" w:hAnsi="Times New Roman" w:cs="Times New Roman"/>
          <w:b/>
          <w:color w:val="auto"/>
          <w:kern w:val="0"/>
          <w:sz w:val="12"/>
          <w:szCs w:val="12"/>
        </w:rPr>
      </w:pPr>
    </w:p>
    <w:p w:rsidR="00E10273" w:rsidRPr="00E10273" w:rsidRDefault="00E10273" w:rsidP="00E10273">
      <w:pPr>
        <w:suppressAutoHyphens/>
        <w:spacing w:after="0" w:line="240" w:lineRule="auto"/>
        <w:jc w:val="center"/>
        <w:rPr>
          <w:rFonts w:ascii="Times New Roman" w:hAnsi="Times New Roman" w:cs="Times New Roman"/>
          <w:b/>
          <w:color w:val="auto"/>
          <w:kern w:val="0"/>
          <w:sz w:val="12"/>
          <w:szCs w:val="12"/>
        </w:rPr>
      </w:pP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b/>
          <w:color w:val="auto"/>
          <w:kern w:val="0"/>
          <w:sz w:val="12"/>
          <w:szCs w:val="12"/>
        </w:rPr>
        <w:t>СПИСОК</w:t>
      </w:r>
    </w:p>
    <w:p w:rsidR="00E10273" w:rsidRPr="00E10273" w:rsidRDefault="00E10273" w:rsidP="00E10273">
      <w:pPr>
        <w:tabs>
          <w:tab w:val="center" w:pos="3402"/>
        </w:tabs>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b/>
          <w:color w:val="auto"/>
          <w:kern w:val="0"/>
          <w:sz w:val="12"/>
          <w:szCs w:val="12"/>
        </w:rPr>
        <w:t>НАБЛЮДАТЕЛЕЙ</w:t>
      </w:r>
      <w:r w:rsidRPr="00E10273">
        <w:rPr>
          <w:rFonts w:ascii="Times New Roman" w:hAnsi="Times New Roman" w:cs="Times New Roman"/>
          <w:b/>
          <w:color w:val="auto"/>
          <w:kern w:val="0"/>
          <w:sz w:val="12"/>
          <w:szCs w:val="12"/>
        </w:rPr>
        <w:br/>
        <w:t>________________________________________________________________________________</w:t>
      </w:r>
    </w:p>
    <w:p w:rsidR="00E10273" w:rsidRPr="00E10273" w:rsidRDefault="00E10273" w:rsidP="00E10273">
      <w:pPr>
        <w:tabs>
          <w:tab w:val="center" w:pos="3402"/>
        </w:tabs>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iCs/>
          <w:color w:val="auto"/>
          <w:kern w:val="0"/>
          <w:sz w:val="12"/>
          <w:szCs w:val="12"/>
        </w:rPr>
        <w:t>(фамилия, имя, отчество зарегистрированного кандидата по</w:t>
      </w:r>
    </w:p>
    <w:p w:rsidR="00E10273" w:rsidRPr="00E10273" w:rsidRDefault="00E10273" w:rsidP="00E10273">
      <w:pPr>
        <w:tabs>
          <w:tab w:val="center" w:pos="3402"/>
        </w:tabs>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iCs/>
          <w:color w:val="auto"/>
          <w:kern w:val="0"/>
          <w:sz w:val="12"/>
          <w:szCs w:val="12"/>
        </w:rPr>
        <w:t>одномандатному избирательному округу, наименование избирательного объединения)</w:t>
      </w:r>
    </w:p>
    <w:p w:rsidR="00E10273" w:rsidRPr="00E10273" w:rsidRDefault="00E10273" w:rsidP="00E10273">
      <w:pPr>
        <w:suppressAutoHyphens/>
        <w:spacing w:after="0" w:line="240" w:lineRule="auto"/>
        <w:rPr>
          <w:rFonts w:ascii="Times New Roman" w:hAnsi="Times New Roman" w:cs="Times New Roman"/>
          <w:iCs/>
          <w:color w:val="auto"/>
          <w:kern w:val="0"/>
          <w:sz w:val="12"/>
          <w:szCs w:val="12"/>
        </w:rPr>
      </w:pPr>
    </w:p>
    <w:tbl>
      <w:tblPr>
        <w:tblW w:w="9873" w:type="dxa"/>
        <w:tblInd w:w="-7" w:type="dxa"/>
        <w:tblLayout w:type="fixed"/>
        <w:tblCellMar>
          <w:left w:w="70" w:type="dxa"/>
          <w:right w:w="70" w:type="dxa"/>
        </w:tblCellMar>
        <w:tblLook w:val="0000" w:firstRow="0" w:lastRow="0" w:firstColumn="0" w:lastColumn="0" w:noHBand="0" w:noVBand="0"/>
      </w:tblPr>
      <w:tblGrid>
        <w:gridCol w:w="593"/>
        <w:gridCol w:w="1469"/>
        <w:gridCol w:w="2977"/>
        <w:gridCol w:w="4834"/>
      </w:tblGrid>
      <w:tr w:rsidR="00E10273" w:rsidRPr="00E10273" w:rsidTr="00E10273">
        <w:trPr>
          <w:cantSplit/>
          <w:trHeight w:val="813"/>
        </w:trPr>
        <w:tc>
          <w:tcPr>
            <w:tcW w:w="593" w:type="dxa"/>
            <w:tcBorders>
              <w:top w:val="single" w:sz="6" w:space="0" w:color="000000"/>
              <w:left w:val="single" w:sz="6" w:space="0" w:color="000000"/>
              <w:bottom w:val="single" w:sz="6" w:space="0" w:color="000000"/>
            </w:tcBorders>
          </w:tcPr>
          <w:p w:rsidR="00E10273" w:rsidRPr="00E10273" w:rsidRDefault="00E10273" w:rsidP="00E10273">
            <w:pPr>
              <w:suppressAutoHyphens/>
              <w:spacing w:line="240" w:lineRule="auto"/>
              <w:jc w:val="center"/>
              <w:rPr>
                <w:rFonts w:ascii="Times New Roman" w:hAnsi="Times New Roman" w:cs="Times New Roman"/>
                <w:color w:val="auto"/>
                <w:kern w:val="0"/>
                <w:sz w:val="12"/>
                <w:szCs w:val="12"/>
              </w:rPr>
            </w:pPr>
            <w:r w:rsidRPr="00E10273">
              <w:rPr>
                <w:rFonts w:ascii="Times New Roman" w:hAnsi="Times New Roman" w:cs="Times New Roman"/>
                <w:b/>
                <w:color w:val="auto"/>
                <w:kern w:val="0"/>
                <w:sz w:val="12"/>
                <w:szCs w:val="12"/>
              </w:rPr>
              <w:t>№ п/п</w:t>
            </w:r>
          </w:p>
        </w:tc>
        <w:tc>
          <w:tcPr>
            <w:tcW w:w="1469" w:type="dxa"/>
            <w:tcBorders>
              <w:top w:val="single" w:sz="6" w:space="0" w:color="000000"/>
              <w:left w:val="single" w:sz="6" w:space="0" w:color="000000"/>
              <w:bottom w:val="single" w:sz="6" w:space="0" w:color="000000"/>
            </w:tcBorders>
          </w:tcPr>
          <w:p w:rsidR="00E10273" w:rsidRPr="00E10273" w:rsidRDefault="00E10273" w:rsidP="00E10273">
            <w:pPr>
              <w:suppressAutoHyphens/>
              <w:spacing w:line="240" w:lineRule="auto"/>
              <w:jc w:val="center"/>
              <w:rPr>
                <w:rFonts w:ascii="Times New Roman" w:hAnsi="Times New Roman" w:cs="Times New Roman"/>
                <w:color w:val="auto"/>
                <w:kern w:val="0"/>
                <w:sz w:val="12"/>
                <w:szCs w:val="12"/>
              </w:rPr>
            </w:pPr>
            <w:r w:rsidRPr="00E10273">
              <w:rPr>
                <w:rFonts w:ascii="Times New Roman" w:hAnsi="Times New Roman" w:cs="Times New Roman"/>
                <w:b/>
                <w:color w:val="auto"/>
                <w:kern w:val="0"/>
                <w:sz w:val="12"/>
                <w:szCs w:val="12"/>
              </w:rPr>
              <w:t>Фамилия, имя, отчество</w:t>
            </w:r>
          </w:p>
        </w:tc>
        <w:tc>
          <w:tcPr>
            <w:tcW w:w="2977" w:type="dxa"/>
            <w:tcBorders>
              <w:top w:val="single" w:sz="6" w:space="0" w:color="000000"/>
              <w:left w:val="single" w:sz="6" w:space="0" w:color="000000"/>
              <w:bottom w:val="single" w:sz="6" w:space="0" w:color="000000"/>
            </w:tcBorders>
          </w:tcPr>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b/>
                <w:color w:val="auto"/>
                <w:kern w:val="0"/>
                <w:sz w:val="12"/>
                <w:szCs w:val="12"/>
              </w:rPr>
              <w:t>Адрес места жительства</w:t>
            </w:r>
          </w:p>
        </w:tc>
        <w:tc>
          <w:tcPr>
            <w:tcW w:w="4834" w:type="dxa"/>
            <w:tcBorders>
              <w:top w:val="single" w:sz="6" w:space="0" w:color="000000"/>
              <w:left w:val="single" w:sz="6" w:space="0" w:color="000000"/>
              <w:bottom w:val="single" w:sz="6" w:space="0" w:color="000000"/>
              <w:right w:val="single" w:sz="6" w:space="0" w:color="000000"/>
            </w:tcBorders>
          </w:tcPr>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b/>
                <w:kern w:val="0"/>
                <w:sz w:val="12"/>
                <w:szCs w:val="12"/>
              </w:rPr>
              <w:t>Номер избирательного участка, наименование избирательной комиссии, куда направляется наблюдатель</w:t>
            </w:r>
          </w:p>
        </w:tc>
      </w:tr>
      <w:tr w:rsidR="00E10273" w:rsidRPr="00E10273" w:rsidTr="00E10273">
        <w:trPr>
          <w:cantSplit/>
        </w:trPr>
        <w:tc>
          <w:tcPr>
            <w:tcW w:w="593" w:type="dxa"/>
            <w:tcBorders>
              <w:top w:val="single" w:sz="6" w:space="0" w:color="000000"/>
              <w:left w:val="single" w:sz="6" w:space="0" w:color="000000"/>
              <w:bottom w:val="single" w:sz="6" w:space="0" w:color="000000"/>
            </w:tcBorders>
          </w:tcPr>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b/>
                <w:color w:val="auto"/>
                <w:kern w:val="0"/>
                <w:sz w:val="12"/>
                <w:szCs w:val="12"/>
              </w:rPr>
              <w:t>1</w:t>
            </w:r>
          </w:p>
        </w:tc>
        <w:tc>
          <w:tcPr>
            <w:tcW w:w="1469" w:type="dxa"/>
            <w:tcBorders>
              <w:top w:val="single" w:sz="6" w:space="0" w:color="000000"/>
              <w:left w:val="single" w:sz="6" w:space="0" w:color="000000"/>
              <w:bottom w:val="single" w:sz="6" w:space="0" w:color="000000"/>
            </w:tcBorders>
          </w:tcPr>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b/>
                <w:color w:val="auto"/>
                <w:kern w:val="0"/>
                <w:sz w:val="12"/>
                <w:szCs w:val="12"/>
              </w:rPr>
              <w:t>2</w:t>
            </w:r>
          </w:p>
        </w:tc>
        <w:tc>
          <w:tcPr>
            <w:tcW w:w="2977" w:type="dxa"/>
            <w:tcBorders>
              <w:top w:val="single" w:sz="6" w:space="0" w:color="000000"/>
              <w:left w:val="single" w:sz="6" w:space="0" w:color="000000"/>
              <w:bottom w:val="single" w:sz="6" w:space="0" w:color="000000"/>
            </w:tcBorders>
          </w:tcPr>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b/>
                <w:color w:val="auto"/>
                <w:kern w:val="0"/>
                <w:sz w:val="12"/>
                <w:szCs w:val="12"/>
              </w:rPr>
              <w:t>3</w:t>
            </w:r>
          </w:p>
        </w:tc>
        <w:tc>
          <w:tcPr>
            <w:tcW w:w="4834" w:type="dxa"/>
            <w:tcBorders>
              <w:top w:val="single" w:sz="6" w:space="0" w:color="000000"/>
              <w:left w:val="single" w:sz="6" w:space="0" w:color="000000"/>
              <w:bottom w:val="single" w:sz="6" w:space="0" w:color="000000"/>
              <w:right w:val="single" w:sz="6" w:space="0" w:color="000000"/>
            </w:tcBorders>
          </w:tcPr>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b/>
                <w:color w:val="auto"/>
                <w:kern w:val="0"/>
                <w:sz w:val="12"/>
                <w:szCs w:val="12"/>
              </w:rPr>
              <w:t>3</w:t>
            </w:r>
          </w:p>
        </w:tc>
      </w:tr>
      <w:tr w:rsidR="00E10273" w:rsidRPr="00E10273" w:rsidTr="00E10273">
        <w:trPr>
          <w:cantSplit/>
        </w:trPr>
        <w:tc>
          <w:tcPr>
            <w:tcW w:w="593" w:type="dxa"/>
            <w:tcBorders>
              <w:top w:val="single" w:sz="6" w:space="0" w:color="000000"/>
              <w:left w:val="single" w:sz="6" w:space="0" w:color="000000"/>
              <w:bottom w:val="single" w:sz="6" w:space="0" w:color="000000"/>
            </w:tcBorders>
          </w:tcPr>
          <w:p w:rsidR="00E10273" w:rsidRPr="00E10273" w:rsidRDefault="00E10273" w:rsidP="00E10273">
            <w:pPr>
              <w:suppressAutoHyphens/>
              <w:snapToGrid w:val="0"/>
              <w:spacing w:after="0" w:line="240" w:lineRule="auto"/>
              <w:jc w:val="center"/>
              <w:rPr>
                <w:rFonts w:ascii="Times New Roman" w:hAnsi="Times New Roman" w:cs="Times New Roman"/>
                <w:b/>
                <w:color w:val="auto"/>
                <w:kern w:val="0"/>
                <w:sz w:val="12"/>
                <w:szCs w:val="12"/>
              </w:rPr>
            </w:pPr>
          </w:p>
        </w:tc>
        <w:tc>
          <w:tcPr>
            <w:tcW w:w="1469" w:type="dxa"/>
            <w:tcBorders>
              <w:top w:val="single" w:sz="6" w:space="0" w:color="000000"/>
              <w:left w:val="single" w:sz="6" w:space="0" w:color="000000"/>
              <w:bottom w:val="single" w:sz="6" w:space="0" w:color="000000"/>
            </w:tcBorders>
          </w:tcPr>
          <w:p w:rsidR="00E10273" w:rsidRPr="00E10273" w:rsidRDefault="00E10273" w:rsidP="00E10273">
            <w:pPr>
              <w:suppressAutoHyphens/>
              <w:snapToGrid w:val="0"/>
              <w:spacing w:after="0" w:line="240" w:lineRule="auto"/>
              <w:jc w:val="center"/>
              <w:rPr>
                <w:rFonts w:ascii="Times New Roman" w:hAnsi="Times New Roman" w:cs="Times New Roman"/>
                <w:b/>
                <w:color w:val="auto"/>
                <w:kern w:val="0"/>
                <w:sz w:val="12"/>
                <w:szCs w:val="12"/>
              </w:rPr>
            </w:pPr>
          </w:p>
        </w:tc>
        <w:tc>
          <w:tcPr>
            <w:tcW w:w="2977" w:type="dxa"/>
            <w:tcBorders>
              <w:top w:val="single" w:sz="6" w:space="0" w:color="000000"/>
              <w:left w:val="single" w:sz="6" w:space="0" w:color="000000"/>
              <w:bottom w:val="single" w:sz="6" w:space="0" w:color="000000"/>
            </w:tcBorders>
          </w:tcPr>
          <w:p w:rsidR="00E10273" w:rsidRPr="00E10273" w:rsidRDefault="00E10273" w:rsidP="00E10273">
            <w:pPr>
              <w:suppressAutoHyphens/>
              <w:snapToGrid w:val="0"/>
              <w:spacing w:after="0" w:line="240" w:lineRule="auto"/>
              <w:jc w:val="center"/>
              <w:rPr>
                <w:rFonts w:ascii="Times New Roman" w:hAnsi="Times New Roman" w:cs="Times New Roman"/>
                <w:b/>
                <w:color w:val="auto"/>
                <w:kern w:val="0"/>
                <w:sz w:val="12"/>
                <w:szCs w:val="12"/>
              </w:rPr>
            </w:pPr>
          </w:p>
        </w:tc>
        <w:tc>
          <w:tcPr>
            <w:tcW w:w="4834" w:type="dxa"/>
            <w:tcBorders>
              <w:top w:val="single" w:sz="6" w:space="0" w:color="000000"/>
              <w:left w:val="single" w:sz="6" w:space="0" w:color="000000"/>
              <w:bottom w:val="single" w:sz="6" w:space="0" w:color="000000"/>
              <w:right w:val="single" w:sz="6" w:space="0" w:color="000000"/>
            </w:tcBorders>
          </w:tcPr>
          <w:p w:rsidR="00E10273" w:rsidRPr="00E10273" w:rsidRDefault="00E10273" w:rsidP="00E10273">
            <w:pPr>
              <w:suppressAutoHyphens/>
              <w:snapToGrid w:val="0"/>
              <w:spacing w:after="0" w:line="240" w:lineRule="auto"/>
              <w:jc w:val="center"/>
              <w:rPr>
                <w:rFonts w:ascii="Times New Roman" w:hAnsi="Times New Roman" w:cs="Times New Roman"/>
                <w:b/>
                <w:color w:val="auto"/>
                <w:kern w:val="0"/>
                <w:sz w:val="12"/>
                <w:szCs w:val="12"/>
              </w:rPr>
            </w:pPr>
          </w:p>
        </w:tc>
      </w:tr>
      <w:tr w:rsidR="00E10273" w:rsidRPr="00E10273" w:rsidTr="00E10273">
        <w:trPr>
          <w:cantSplit/>
        </w:trPr>
        <w:tc>
          <w:tcPr>
            <w:tcW w:w="593" w:type="dxa"/>
            <w:tcBorders>
              <w:top w:val="single" w:sz="6" w:space="0" w:color="000000"/>
              <w:left w:val="single" w:sz="6" w:space="0" w:color="000000"/>
              <w:bottom w:val="single" w:sz="6" w:space="0" w:color="000000"/>
            </w:tcBorders>
          </w:tcPr>
          <w:p w:rsidR="00E10273" w:rsidRPr="00E10273" w:rsidRDefault="00E10273" w:rsidP="00E10273">
            <w:pPr>
              <w:suppressAutoHyphens/>
              <w:snapToGrid w:val="0"/>
              <w:spacing w:after="0" w:line="240" w:lineRule="auto"/>
              <w:jc w:val="center"/>
              <w:rPr>
                <w:rFonts w:ascii="Times New Roman" w:hAnsi="Times New Roman" w:cs="Times New Roman"/>
                <w:b/>
                <w:color w:val="auto"/>
                <w:kern w:val="0"/>
                <w:sz w:val="12"/>
                <w:szCs w:val="12"/>
              </w:rPr>
            </w:pPr>
          </w:p>
        </w:tc>
        <w:tc>
          <w:tcPr>
            <w:tcW w:w="1469" w:type="dxa"/>
            <w:tcBorders>
              <w:top w:val="single" w:sz="6" w:space="0" w:color="000000"/>
              <w:left w:val="single" w:sz="6" w:space="0" w:color="000000"/>
              <w:bottom w:val="single" w:sz="6" w:space="0" w:color="000000"/>
            </w:tcBorders>
          </w:tcPr>
          <w:p w:rsidR="00E10273" w:rsidRPr="00E10273" w:rsidRDefault="00E10273" w:rsidP="00E10273">
            <w:pPr>
              <w:suppressAutoHyphens/>
              <w:snapToGrid w:val="0"/>
              <w:spacing w:after="0" w:line="240" w:lineRule="auto"/>
              <w:jc w:val="center"/>
              <w:rPr>
                <w:rFonts w:ascii="Times New Roman" w:hAnsi="Times New Roman" w:cs="Times New Roman"/>
                <w:b/>
                <w:color w:val="auto"/>
                <w:kern w:val="0"/>
                <w:sz w:val="12"/>
                <w:szCs w:val="12"/>
              </w:rPr>
            </w:pPr>
          </w:p>
        </w:tc>
        <w:tc>
          <w:tcPr>
            <w:tcW w:w="2977" w:type="dxa"/>
            <w:tcBorders>
              <w:top w:val="single" w:sz="6" w:space="0" w:color="000000"/>
              <w:left w:val="single" w:sz="6" w:space="0" w:color="000000"/>
              <w:bottom w:val="single" w:sz="6" w:space="0" w:color="000000"/>
            </w:tcBorders>
          </w:tcPr>
          <w:p w:rsidR="00E10273" w:rsidRPr="00E10273" w:rsidRDefault="00E10273" w:rsidP="00E10273">
            <w:pPr>
              <w:suppressAutoHyphens/>
              <w:snapToGrid w:val="0"/>
              <w:spacing w:after="0" w:line="240" w:lineRule="auto"/>
              <w:jc w:val="center"/>
              <w:rPr>
                <w:rFonts w:ascii="Times New Roman" w:hAnsi="Times New Roman" w:cs="Times New Roman"/>
                <w:b/>
                <w:color w:val="auto"/>
                <w:kern w:val="0"/>
                <w:sz w:val="12"/>
                <w:szCs w:val="12"/>
              </w:rPr>
            </w:pPr>
          </w:p>
        </w:tc>
        <w:tc>
          <w:tcPr>
            <w:tcW w:w="4834" w:type="dxa"/>
            <w:tcBorders>
              <w:top w:val="single" w:sz="6" w:space="0" w:color="000000"/>
              <w:left w:val="single" w:sz="6" w:space="0" w:color="000000"/>
              <w:bottom w:val="single" w:sz="6" w:space="0" w:color="000000"/>
              <w:right w:val="single" w:sz="6" w:space="0" w:color="000000"/>
            </w:tcBorders>
          </w:tcPr>
          <w:p w:rsidR="00E10273" w:rsidRPr="00E10273" w:rsidRDefault="00E10273" w:rsidP="00E10273">
            <w:pPr>
              <w:suppressAutoHyphens/>
              <w:snapToGrid w:val="0"/>
              <w:spacing w:after="0" w:line="240" w:lineRule="auto"/>
              <w:jc w:val="center"/>
              <w:rPr>
                <w:rFonts w:ascii="Times New Roman" w:hAnsi="Times New Roman" w:cs="Times New Roman"/>
                <w:b/>
                <w:color w:val="auto"/>
                <w:kern w:val="0"/>
                <w:sz w:val="12"/>
                <w:szCs w:val="12"/>
              </w:rPr>
            </w:pPr>
          </w:p>
        </w:tc>
      </w:tr>
    </w:tbl>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p>
    <w:tbl>
      <w:tblPr>
        <w:tblW w:w="11731" w:type="dxa"/>
        <w:tblLayout w:type="fixed"/>
        <w:tblLook w:val="0000" w:firstRow="0" w:lastRow="0" w:firstColumn="0" w:lastColumn="0" w:noHBand="0" w:noVBand="0"/>
      </w:tblPr>
      <w:tblGrid>
        <w:gridCol w:w="4644"/>
        <w:gridCol w:w="7087"/>
      </w:tblGrid>
      <w:tr w:rsidR="00E10273" w:rsidRPr="00E10273" w:rsidTr="00E10273">
        <w:tc>
          <w:tcPr>
            <w:tcW w:w="4644" w:type="dxa"/>
          </w:tcPr>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iCs/>
                <w:color w:val="auto"/>
                <w:kern w:val="0"/>
                <w:sz w:val="12"/>
                <w:szCs w:val="12"/>
              </w:rPr>
              <w:t>_________________________________________________</w:t>
            </w:r>
          </w:p>
          <w:p w:rsidR="00E10273" w:rsidRPr="00E10273" w:rsidRDefault="00E10273" w:rsidP="00E10273">
            <w:pPr>
              <w:suppressAutoHyphens/>
              <w:spacing w:line="240" w:lineRule="auto"/>
              <w:jc w:val="center"/>
              <w:rPr>
                <w:rFonts w:ascii="Times New Roman" w:hAnsi="Times New Roman" w:cs="Times New Roman"/>
                <w:color w:val="auto"/>
                <w:kern w:val="0"/>
                <w:sz w:val="12"/>
                <w:szCs w:val="12"/>
              </w:rPr>
            </w:pPr>
            <w:r w:rsidRPr="00E10273">
              <w:rPr>
                <w:rFonts w:ascii="Times New Roman" w:hAnsi="Times New Roman" w:cs="Times New Roman"/>
                <w:iCs/>
                <w:color w:val="auto"/>
                <w:kern w:val="0"/>
                <w:sz w:val="12"/>
                <w:szCs w:val="12"/>
              </w:rPr>
              <w:t xml:space="preserve">(подпись кандидата или его доверенного лица, </w:t>
            </w:r>
          </w:p>
          <w:p w:rsidR="00E10273" w:rsidRPr="00E10273" w:rsidRDefault="00E10273" w:rsidP="00E10273">
            <w:pPr>
              <w:suppressAutoHyphens/>
              <w:spacing w:line="240" w:lineRule="auto"/>
              <w:jc w:val="center"/>
              <w:rPr>
                <w:rFonts w:ascii="Times New Roman" w:hAnsi="Times New Roman" w:cs="Times New Roman"/>
                <w:color w:val="auto"/>
                <w:kern w:val="0"/>
                <w:sz w:val="12"/>
                <w:szCs w:val="12"/>
              </w:rPr>
            </w:pPr>
            <w:r w:rsidRPr="00E10273">
              <w:rPr>
                <w:rFonts w:ascii="Times New Roman" w:hAnsi="Times New Roman" w:cs="Times New Roman"/>
                <w:iCs/>
                <w:color w:val="auto"/>
                <w:kern w:val="0"/>
                <w:sz w:val="12"/>
                <w:szCs w:val="12"/>
              </w:rPr>
              <w:t xml:space="preserve">уполномоченного представителя избирательного объединения)                                                        </w:t>
            </w:r>
          </w:p>
        </w:tc>
        <w:tc>
          <w:tcPr>
            <w:tcW w:w="7087" w:type="dxa"/>
          </w:tcPr>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iCs/>
                <w:color w:val="auto"/>
                <w:kern w:val="0"/>
                <w:sz w:val="12"/>
                <w:szCs w:val="12"/>
              </w:rPr>
              <w:t>______________________________________________________</w:t>
            </w:r>
          </w:p>
          <w:p w:rsidR="00E10273" w:rsidRPr="00E10273" w:rsidRDefault="00E10273" w:rsidP="00E10273">
            <w:pPr>
              <w:suppressAutoHyphens/>
              <w:spacing w:line="240" w:lineRule="auto"/>
              <w:jc w:val="center"/>
              <w:rPr>
                <w:rFonts w:ascii="Times New Roman" w:hAnsi="Times New Roman" w:cs="Times New Roman"/>
                <w:color w:val="auto"/>
                <w:kern w:val="0"/>
                <w:sz w:val="12"/>
                <w:szCs w:val="12"/>
              </w:rPr>
            </w:pPr>
            <w:r w:rsidRPr="00E10273">
              <w:rPr>
                <w:rFonts w:ascii="Times New Roman" w:hAnsi="Times New Roman" w:cs="Times New Roman"/>
                <w:iCs/>
                <w:color w:val="auto"/>
                <w:kern w:val="0"/>
                <w:sz w:val="12"/>
                <w:szCs w:val="12"/>
              </w:rPr>
              <w:t>(инициалы, фамилия)</w:t>
            </w:r>
          </w:p>
        </w:tc>
      </w:tr>
    </w:tbl>
    <w:p w:rsidR="00E10273" w:rsidRPr="00E10273" w:rsidRDefault="00E10273" w:rsidP="00E10273">
      <w:pPr>
        <w:suppressAutoHyphens/>
        <w:spacing w:line="240" w:lineRule="auto"/>
        <w:rPr>
          <w:rFonts w:ascii="Times New Roman" w:hAnsi="Times New Roman" w:cs="Times New Roman"/>
          <w:color w:val="auto"/>
          <w:kern w:val="0"/>
          <w:sz w:val="12"/>
          <w:szCs w:val="12"/>
        </w:rPr>
      </w:pPr>
    </w:p>
    <w:tbl>
      <w:tblPr>
        <w:tblW w:w="0" w:type="auto"/>
        <w:jc w:val="right"/>
        <w:tblLayout w:type="fixed"/>
        <w:tblLook w:val="0000" w:firstRow="0" w:lastRow="0" w:firstColumn="0" w:lastColumn="0" w:noHBand="0" w:noVBand="0"/>
      </w:tblPr>
      <w:tblGrid>
        <w:gridCol w:w="6666"/>
      </w:tblGrid>
      <w:tr w:rsidR="00E10273" w:rsidRPr="00E10273" w:rsidTr="00E10273">
        <w:trPr>
          <w:trHeight w:val="1275"/>
          <w:jc w:val="right"/>
        </w:trPr>
        <w:tc>
          <w:tcPr>
            <w:tcW w:w="6666" w:type="dxa"/>
          </w:tcPr>
          <w:p w:rsidR="00E10273" w:rsidRPr="00E10273" w:rsidRDefault="00E10273" w:rsidP="00C8106D">
            <w:pPr>
              <w:numPr>
                <w:ilvl w:val="0"/>
                <w:numId w:val="1"/>
              </w:num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Приложение №16</w:t>
            </w:r>
          </w:p>
          <w:p w:rsidR="00E10273" w:rsidRPr="00E10273" w:rsidRDefault="00E10273" w:rsidP="00C8106D">
            <w:pPr>
              <w:numPr>
                <w:ilvl w:val="0"/>
                <w:numId w:val="1"/>
              </w:num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 Перечню и формам документов, представляемых кандидатами в избирательные комиссии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E10273" w:rsidRPr="00E10273" w:rsidRDefault="00E10273" w:rsidP="00C8106D">
            <w:pPr>
              <w:numPr>
                <w:ilvl w:val="0"/>
                <w:numId w:val="1"/>
              </w:numPr>
              <w:suppressAutoHyphens/>
              <w:spacing w:after="0" w:line="240" w:lineRule="auto"/>
              <w:jc w:val="both"/>
              <w:rPr>
                <w:rFonts w:ascii="Times New Roman" w:hAnsi="Times New Roman" w:cs="Times New Roman"/>
                <w:color w:val="auto"/>
                <w:kern w:val="0"/>
                <w:sz w:val="12"/>
                <w:szCs w:val="12"/>
              </w:rPr>
            </w:pPr>
          </w:p>
        </w:tc>
      </w:tr>
    </w:tbl>
    <w:p w:rsidR="00E10273" w:rsidRPr="00E10273" w:rsidRDefault="00E10273" w:rsidP="00E10273">
      <w:pPr>
        <w:suppressAutoHyphens/>
        <w:autoSpaceDE w:val="0"/>
        <w:spacing w:after="0" w:line="240" w:lineRule="auto"/>
        <w:ind w:left="4820"/>
        <w:jc w:val="both"/>
        <w:rPr>
          <w:rFonts w:ascii="Times New Roman" w:hAnsi="Times New Roman" w:cs="Times New Roman"/>
          <w:color w:val="auto"/>
          <w:kern w:val="0"/>
          <w:sz w:val="12"/>
          <w:szCs w:val="12"/>
        </w:rPr>
      </w:pPr>
    </w:p>
    <w:p w:rsidR="00E10273" w:rsidRPr="00E10273" w:rsidRDefault="00E10273" w:rsidP="00E10273">
      <w:pPr>
        <w:suppressAutoHyphens/>
        <w:autoSpaceDE w:val="0"/>
        <w:spacing w:after="0" w:line="240" w:lineRule="auto"/>
        <w:ind w:left="4820"/>
        <w:jc w:val="both"/>
        <w:rPr>
          <w:rFonts w:ascii="Times New Roman" w:hAnsi="Times New Roman" w:cs="Times New Roman"/>
          <w:color w:val="auto"/>
          <w:kern w:val="0"/>
          <w:sz w:val="12"/>
          <w:szCs w:val="12"/>
        </w:rPr>
      </w:pPr>
    </w:p>
    <w:p w:rsidR="00E10273" w:rsidRPr="00E10273" w:rsidRDefault="00E10273" w:rsidP="00E10273">
      <w:pPr>
        <w:suppressAutoHyphens/>
        <w:autoSpaceDE w:val="0"/>
        <w:spacing w:after="0" w:line="240" w:lineRule="auto"/>
        <w:ind w:left="4820"/>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В_______________________________</w:t>
      </w:r>
    </w:p>
    <w:p w:rsidR="00E10273" w:rsidRPr="00E10273" w:rsidRDefault="00E10273" w:rsidP="00E10273">
      <w:pPr>
        <w:suppressAutoHyphens/>
        <w:autoSpaceDE w:val="0"/>
        <w:spacing w:after="0" w:line="240" w:lineRule="auto"/>
        <w:ind w:left="4820"/>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(наименование окружной избирательной комиссии)</w:t>
      </w: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Заявление</w:t>
      </w: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о прекращении полномочий уполномоченного представителя по финансовым вопросам </w:t>
      </w: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p>
    <w:p w:rsidR="00E10273" w:rsidRPr="00E10273" w:rsidRDefault="00E10273" w:rsidP="00E10273">
      <w:pPr>
        <w:suppressAutoHyphens/>
        <w:autoSpaceDE w:val="0"/>
        <w:spacing w:after="0" w:line="240" w:lineRule="auto"/>
        <w:ind w:firstLine="708"/>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Я,________________________________________________________________________, (фамилия, имя, отчество, дата рождения)</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кандидат в депутаты ______________________________________________________________,</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(наименование представительного органа муниципального образования)</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выдвинутый по одномандатному избирательному округу №6, прекращаю  с  «__» _________________ ____  г.  полномочия своего уполномоченного представителя по финансовым вопросам_____________________________________________.</w:t>
      </w:r>
    </w:p>
    <w:p w:rsidR="00E10273" w:rsidRPr="00E10273" w:rsidRDefault="00E10273" w:rsidP="00E10273">
      <w:pPr>
        <w:suppressAutoHyphens/>
        <w:autoSpaceDE w:val="0"/>
        <w:spacing w:after="0" w:line="240" w:lineRule="auto"/>
        <w:ind w:left="4068" w:firstLine="12"/>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(фамилия, имя, отчество, дата рождения)</w:t>
      </w:r>
    </w:p>
    <w:p w:rsidR="00E10273" w:rsidRPr="00E10273" w:rsidRDefault="00E10273" w:rsidP="00E10273">
      <w:pPr>
        <w:suppressAutoHyphens/>
        <w:autoSpaceDE w:val="0"/>
        <w:spacing w:after="0" w:line="240" w:lineRule="auto"/>
        <w:ind w:left="5245"/>
        <w:jc w:val="both"/>
        <w:rPr>
          <w:rFonts w:ascii="Times New Roman" w:hAnsi="Times New Roman" w:cs="Times New Roman"/>
          <w:color w:val="auto"/>
          <w:kern w:val="0"/>
          <w:sz w:val="12"/>
          <w:szCs w:val="12"/>
        </w:rPr>
      </w:pPr>
    </w:p>
    <w:p w:rsidR="00E10273" w:rsidRPr="00E10273" w:rsidRDefault="00E10273" w:rsidP="00E10273">
      <w:pPr>
        <w:suppressAutoHyphens/>
        <w:autoSpaceDE w:val="0"/>
        <w:spacing w:after="0" w:line="240" w:lineRule="auto"/>
        <w:ind w:left="5245"/>
        <w:jc w:val="both"/>
        <w:rPr>
          <w:rFonts w:ascii="Times New Roman" w:hAnsi="Times New Roman" w:cs="Times New Roman"/>
          <w:color w:val="auto"/>
          <w:kern w:val="0"/>
          <w:sz w:val="12"/>
          <w:szCs w:val="12"/>
        </w:rPr>
      </w:pPr>
    </w:p>
    <w:p w:rsidR="00E10273" w:rsidRPr="00E10273" w:rsidRDefault="00E10273" w:rsidP="00E10273">
      <w:pPr>
        <w:suppressAutoHyphens/>
        <w:autoSpaceDE w:val="0"/>
        <w:spacing w:after="0" w:line="240" w:lineRule="auto"/>
        <w:ind w:left="5245"/>
        <w:jc w:val="both"/>
        <w:rPr>
          <w:rFonts w:ascii="Times New Roman" w:hAnsi="Times New Roman" w:cs="Times New Roman"/>
          <w:color w:val="auto"/>
          <w:kern w:val="0"/>
          <w:sz w:val="12"/>
          <w:szCs w:val="12"/>
        </w:rPr>
      </w:pPr>
    </w:p>
    <w:p w:rsidR="00E10273" w:rsidRPr="00E10273" w:rsidRDefault="00E10273" w:rsidP="00E10273">
      <w:pPr>
        <w:suppressAutoHyphens/>
        <w:autoSpaceDE w:val="0"/>
        <w:spacing w:after="0" w:line="240" w:lineRule="auto"/>
        <w:jc w:val="right"/>
        <w:rPr>
          <w:rFonts w:ascii="Times New Roman" w:hAnsi="Times New Roman" w:cs="Times New Roman"/>
          <w:color w:val="auto"/>
          <w:kern w:val="0"/>
          <w:sz w:val="12"/>
          <w:szCs w:val="12"/>
        </w:rPr>
      </w:pPr>
    </w:p>
    <w:p w:rsidR="00E10273" w:rsidRPr="00E10273" w:rsidRDefault="00E10273" w:rsidP="00E10273">
      <w:pPr>
        <w:suppressAutoHyphens/>
        <w:autoSpaceDE w:val="0"/>
        <w:spacing w:after="0" w:line="240" w:lineRule="auto"/>
        <w:jc w:val="right"/>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___________  _________________________</w:t>
      </w:r>
    </w:p>
    <w:p w:rsidR="00E10273" w:rsidRPr="00E10273" w:rsidRDefault="00E10273" w:rsidP="00E10273">
      <w:pPr>
        <w:suppressAutoHyphens/>
        <w:autoSpaceDE w:val="0"/>
        <w:spacing w:after="0" w:line="240" w:lineRule="auto"/>
        <w:ind w:left="4248"/>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(подпись)                     (инициалы, фамилия)</w:t>
      </w:r>
    </w:p>
    <w:p w:rsidR="00E10273" w:rsidRPr="00E10273" w:rsidRDefault="00E10273" w:rsidP="00E10273">
      <w:pPr>
        <w:suppressAutoHyphens/>
        <w:autoSpaceDE w:val="0"/>
        <w:spacing w:after="0" w:line="240" w:lineRule="auto"/>
        <w:rPr>
          <w:rFonts w:ascii="Times New Roman" w:hAnsi="Times New Roman" w:cs="Times New Roman"/>
          <w:color w:val="auto"/>
          <w:kern w:val="0"/>
          <w:sz w:val="12"/>
          <w:szCs w:val="12"/>
        </w:rPr>
      </w:pPr>
    </w:p>
    <w:p w:rsidR="00E10273" w:rsidRPr="00E10273" w:rsidRDefault="00E10273" w:rsidP="00E10273">
      <w:pPr>
        <w:suppressAutoHyphens/>
        <w:autoSpaceDE w:val="0"/>
        <w:spacing w:after="0" w:line="240" w:lineRule="auto"/>
        <w:ind w:left="4248"/>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«__» ___________ ____ г.</w:t>
      </w:r>
    </w:p>
    <w:p w:rsidR="00243AD4" w:rsidRDefault="00243AD4" w:rsidP="00773AA5">
      <w:pPr>
        <w:spacing w:after="0" w:line="240" w:lineRule="auto"/>
        <w:rPr>
          <w:rFonts w:ascii="Times New Roman" w:hAnsi="Times New Roman" w:cs="Times New Roman"/>
          <w:color w:val="auto"/>
          <w:kern w:val="0"/>
          <w:sz w:val="12"/>
          <w:szCs w:val="12"/>
        </w:rPr>
      </w:pPr>
    </w:p>
    <w:tbl>
      <w:tblPr>
        <w:tblW w:w="0" w:type="auto"/>
        <w:jc w:val="right"/>
        <w:tblLayout w:type="fixed"/>
        <w:tblLook w:val="0000" w:firstRow="0" w:lastRow="0" w:firstColumn="0" w:lastColumn="0" w:noHBand="0" w:noVBand="0"/>
      </w:tblPr>
      <w:tblGrid>
        <w:gridCol w:w="6666"/>
      </w:tblGrid>
      <w:tr w:rsidR="00E10273" w:rsidRPr="00E10273" w:rsidTr="00E10273">
        <w:trPr>
          <w:trHeight w:val="1275"/>
          <w:jc w:val="right"/>
        </w:trPr>
        <w:tc>
          <w:tcPr>
            <w:tcW w:w="6666" w:type="dxa"/>
          </w:tcPr>
          <w:p w:rsidR="00E10273" w:rsidRPr="00E10273" w:rsidRDefault="00E10273" w:rsidP="00E10273">
            <w:pPr>
              <w:suppressAutoHyphens/>
              <w:spacing w:after="0" w:line="240" w:lineRule="auto"/>
              <w:ind w:left="1489"/>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lastRenderedPageBreak/>
              <w:t>Приложение №17</w:t>
            </w:r>
          </w:p>
          <w:p w:rsidR="00E10273" w:rsidRPr="00E10273" w:rsidRDefault="00E10273" w:rsidP="00E10273">
            <w:pPr>
              <w:suppressAutoHyphens/>
              <w:spacing w:after="0" w:line="240" w:lineRule="auto"/>
              <w:ind w:left="1489"/>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 Перечню и формам документов, представляемых кандидатами в избирательные комиссии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p>
        </w:tc>
      </w:tr>
    </w:tbl>
    <w:p w:rsidR="00E10273" w:rsidRPr="00E10273" w:rsidRDefault="00E10273" w:rsidP="00E10273">
      <w:pPr>
        <w:suppressAutoHyphens/>
        <w:autoSpaceDE w:val="0"/>
        <w:spacing w:after="0" w:line="240" w:lineRule="auto"/>
        <w:jc w:val="right"/>
        <w:rPr>
          <w:rFonts w:ascii="Times New Roman" w:hAnsi="Times New Roman" w:cs="Times New Roman"/>
          <w:color w:val="auto"/>
          <w:kern w:val="0"/>
          <w:sz w:val="12"/>
          <w:szCs w:val="12"/>
        </w:rPr>
      </w:pPr>
    </w:p>
    <w:p w:rsidR="00E10273" w:rsidRPr="00E10273" w:rsidRDefault="00E10273" w:rsidP="00E10273">
      <w:pPr>
        <w:suppressAutoHyphens/>
        <w:autoSpaceDE w:val="0"/>
        <w:spacing w:after="0" w:line="240" w:lineRule="auto"/>
        <w:jc w:val="right"/>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 _________________________________</w:t>
      </w:r>
    </w:p>
    <w:p w:rsidR="00E10273" w:rsidRPr="00E10273" w:rsidRDefault="00E10273" w:rsidP="00E10273">
      <w:pPr>
        <w:suppressAutoHyphens/>
        <w:autoSpaceDE w:val="0"/>
        <w:spacing w:after="0" w:line="240" w:lineRule="auto"/>
        <w:ind w:left="4536"/>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(наименование окружной избирательной комиссии)</w:t>
      </w: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О прекращении полномочий</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доверенных лиц кандидата в депутаты _____________________________________________________,</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(наименование представительного органа муниципального образования)</w:t>
      </w: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выдвинутого по одномандатному  </w:t>
      </w: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u w:val="single"/>
        </w:rPr>
      </w:pPr>
      <w:r w:rsidRPr="00E10273">
        <w:rPr>
          <w:rFonts w:ascii="Times New Roman" w:hAnsi="Times New Roman" w:cs="Times New Roman"/>
          <w:color w:val="auto"/>
          <w:kern w:val="0"/>
          <w:sz w:val="12"/>
          <w:szCs w:val="12"/>
        </w:rPr>
        <w:t xml:space="preserve">избирательному округу № </w:t>
      </w:r>
      <w:r w:rsidRPr="00E10273">
        <w:rPr>
          <w:rFonts w:ascii="Times New Roman" w:hAnsi="Times New Roman" w:cs="Times New Roman"/>
          <w:color w:val="auto"/>
          <w:kern w:val="0"/>
          <w:sz w:val="12"/>
          <w:szCs w:val="12"/>
          <w:u w:val="single"/>
        </w:rPr>
        <w:t>6</w:t>
      </w: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p>
    <w:p w:rsidR="00E10273" w:rsidRPr="00E10273" w:rsidRDefault="00E10273" w:rsidP="00E10273">
      <w:pPr>
        <w:suppressAutoHyphens/>
        <w:autoSpaceDE w:val="0"/>
        <w:spacing w:after="0" w:line="240" w:lineRule="auto"/>
        <w:ind w:firstLine="708"/>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Я,________________________________________________________________________, </w:t>
      </w: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(фамилия, имя, отчество, дата рождения)</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кандидат в депутаты ______________________________________________________________</w:t>
      </w:r>
    </w:p>
    <w:p w:rsidR="00E10273" w:rsidRPr="00E10273" w:rsidRDefault="00E10273" w:rsidP="00E10273">
      <w:pPr>
        <w:suppressAutoHyphens/>
        <w:autoSpaceDE w:val="0"/>
        <w:spacing w:after="0" w:line="240" w:lineRule="auto"/>
        <w:ind w:leftChars="900" w:left="2160"/>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(наименование представительного органа муниципального образования)</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прекращаю полномочия своих доверенных лиц в количестве ______ человек:</w:t>
      </w:r>
    </w:p>
    <w:p w:rsidR="00E10273" w:rsidRPr="00E10273" w:rsidRDefault="00E10273" w:rsidP="00E10273">
      <w:pPr>
        <w:suppressAutoHyphens/>
        <w:autoSpaceDE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1. ________________________________________________________________________,</w:t>
      </w: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(фамилия, имя, отчество, дата рождения)</w:t>
      </w:r>
    </w:p>
    <w:p w:rsidR="00E10273" w:rsidRPr="00E10273" w:rsidRDefault="00E10273" w:rsidP="00E10273">
      <w:pPr>
        <w:suppressAutoHyphens/>
        <w:autoSpaceDE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2.________________________________________________________________________,</w:t>
      </w:r>
    </w:p>
    <w:p w:rsidR="00E10273" w:rsidRPr="00E10273" w:rsidRDefault="00E10273" w:rsidP="00E10273">
      <w:pPr>
        <w:suppressAutoHyphens/>
        <w:autoSpaceDE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(фамилия, имя, отчество, дата рождения)</w:t>
      </w:r>
    </w:p>
    <w:p w:rsidR="00E10273" w:rsidRPr="00E10273" w:rsidRDefault="00E10273" w:rsidP="00E10273">
      <w:pPr>
        <w:suppressAutoHyphens/>
        <w:autoSpaceDE w:val="0"/>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 …..</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ab/>
        <w:t>После прекращения полномочий количество доверенных лиц кандидата составляет __________ человек.</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p>
    <w:p w:rsidR="00E10273" w:rsidRPr="00E10273" w:rsidRDefault="00E10273" w:rsidP="00E10273">
      <w:pPr>
        <w:suppressAutoHyphens/>
        <w:autoSpaceDE w:val="0"/>
        <w:spacing w:after="0" w:line="240" w:lineRule="auto"/>
        <w:ind w:left="396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___________ _____________________</w:t>
      </w:r>
    </w:p>
    <w:p w:rsidR="00E10273" w:rsidRPr="00E10273" w:rsidRDefault="00E10273" w:rsidP="00E10273">
      <w:pPr>
        <w:suppressAutoHyphens/>
        <w:autoSpaceDE w:val="0"/>
        <w:spacing w:after="0" w:line="240" w:lineRule="auto"/>
        <w:ind w:left="396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(подпись)               (инициалы, фамилия)</w:t>
      </w:r>
    </w:p>
    <w:p w:rsidR="00E10273" w:rsidRPr="00E10273" w:rsidRDefault="00E10273" w:rsidP="00E10273">
      <w:pPr>
        <w:suppressAutoHyphens/>
        <w:autoSpaceDE w:val="0"/>
        <w:spacing w:after="0" w:line="240" w:lineRule="auto"/>
        <w:ind w:left="3969"/>
        <w:jc w:val="both"/>
        <w:rPr>
          <w:rFonts w:ascii="Times New Roman" w:hAnsi="Times New Roman" w:cs="Times New Roman"/>
          <w:color w:val="auto"/>
          <w:kern w:val="0"/>
          <w:sz w:val="12"/>
          <w:szCs w:val="12"/>
        </w:rPr>
      </w:pPr>
    </w:p>
    <w:p w:rsidR="00E10273" w:rsidRPr="00E10273" w:rsidRDefault="00E10273" w:rsidP="00E10273">
      <w:pPr>
        <w:suppressAutoHyphens/>
        <w:autoSpaceDE w:val="0"/>
        <w:spacing w:after="0" w:line="240" w:lineRule="auto"/>
        <w:ind w:left="4248"/>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«__» ___________ ____ г.</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rPr>
      </w:pPr>
    </w:p>
    <w:p w:rsidR="00E10273" w:rsidRPr="00E10273" w:rsidRDefault="00E10273" w:rsidP="00E10273">
      <w:pPr>
        <w:autoSpaceDE w:val="0"/>
        <w:autoSpaceDN w:val="0"/>
        <w:spacing w:after="90" w:line="240" w:lineRule="auto"/>
        <w:ind w:left="9781"/>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Приложение 1 к  решению территориальной избирательной комиссии Каратузского района Красноярского края от 26.06. 20223 г. №25/179</w:t>
      </w:r>
      <w:r w:rsidRPr="00E10273">
        <w:rPr>
          <w:rFonts w:ascii="Times New Roman" w:hAnsi="Times New Roman" w:cs="Times New Roman"/>
          <w:color w:val="auto"/>
          <w:kern w:val="0"/>
          <w:sz w:val="12"/>
          <w:szCs w:val="12"/>
        </w:rPr>
        <w:br/>
      </w:r>
    </w:p>
    <w:p w:rsidR="00E10273" w:rsidRPr="00E10273" w:rsidRDefault="00E10273" w:rsidP="00E10273">
      <w:pPr>
        <w:autoSpaceDE w:val="0"/>
        <w:autoSpaceDN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b/>
          <w:bCs/>
          <w:caps/>
          <w:color w:val="auto"/>
          <w:kern w:val="0"/>
          <w:sz w:val="12"/>
          <w:szCs w:val="12"/>
        </w:rPr>
        <w:t>подписной лисТ</w:t>
      </w:r>
    </w:p>
    <w:p w:rsidR="00E10273" w:rsidRPr="00E10273" w:rsidRDefault="00E10273" w:rsidP="00E10273">
      <w:pPr>
        <w:autoSpaceDE w:val="0"/>
        <w:autoSpaceDN w:val="0"/>
        <w:spacing w:after="0" w:line="240" w:lineRule="auto"/>
        <w:ind w:left="2211" w:right="2211"/>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Выборы депутатов Каратузского районного Совета депутатов</w:t>
      </w:r>
    </w:p>
    <w:p w:rsidR="00E10273" w:rsidRPr="00E10273" w:rsidRDefault="00E10273" w:rsidP="00E10273">
      <w:pPr>
        <w:pBdr>
          <w:top w:val="single" w:sz="4" w:space="1" w:color="auto"/>
        </w:pBdr>
        <w:autoSpaceDE w:val="0"/>
        <w:autoSpaceDN w:val="0"/>
        <w:spacing w:after="0" w:line="240" w:lineRule="auto"/>
        <w:ind w:left="3912" w:right="2211"/>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(наименование представительного органа муниципального образования в соответствии с уставом муниципального образования)</w:t>
      </w:r>
      <w:r w:rsidRPr="00E10273">
        <w:rPr>
          <w:rFonts w:ascii="Times New Roman" w:hAnsi="Times New Roman" w:cs="Times New Roman"/>
          <w:color w:val="auto"/>
          <w:kern w:val="0"/>
          <w:sz w:val="12"/>
          <w:szCs w:val="12"/>
          <w:vertAlign w:val="superscript"/>
        </w:rPr>
        <w:endnoteReference w:customMarkFollows="1" w:id="1"/>
        <w:t>1</w:t>
      </w:r>
    </w:p>
    <w:tbl>
      <w:tblPr>
        <w:tblW w:w="0" w:type="auto"/>
        <w:jc w:val="center"/>
        <w:tblLayout w:type="fixed"/>
        <w:tblCellMar>
          <w:left w:w="28" w:type="dxa"/>
          <w:right w:w="28" w:type="dxa"/>
        </w:tblCellMar>
        <w:tblLook w:val="0000" w:firstRow="0" w:lastRow="0" w:firstColumn="0" w:lastColumn="0" w:noHBand="0" w:noVBand="0"/>
      </w:tblPr>
      <w:tblGrid>
        <w:gridCol w:w="187"/>
        <w:gridCol w:w="397"/>
        <w:gridCol w:w="227"/>
        <w:gridCol w:w="1701"/>
        <w:gridCol w:w="510"/>
      </w:tblGrid>
      <w:tr w:rsidR="00E10273" w:rsidRPr="00E10273" w:rsidTr="00E10273">
        <w:tblPrEx>
          <w:tblCellMar>
            <w:top w:w="0" w:type="dxa"/>
            <w:bottom w:w="0" w:type="dxa"/>
          </w:tblCellMar>
        </w:tblPrEx>
        <w:trPr>
          <w:cantSplit/>
          <w:jc w:val="center"/>
        </w:trPr>
        <w:tc>
          <w:tcPr>
            <w:tcW w:w="187" w:type="dxa"/>
            <w:tcBorders>
              <w:top w:val="nil"/>
              <w:left w:val="nil"/>
              <w:bottom w:val="nil"/>
              <w:right w:val="nil"/>
            </w:tcBorders>
            <w:vAlign w:val="bottom"/>
          </w:tcPr>
          <w:p w:rsidR="00E10273" w:rsidRPr="00E10273" w:rsidRDefault="00E10273" w:rsidP="00E10273">
            <w:pPr>
              <w:autoSpaceDE w:val="0"/>
              <w:autoSpaceDN w:val="0"/>
              <w:spacing w:after="0" w:line="240" w:lineRule="auto"/>
              <w:jc w:val="right"/>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w:t>
            </w:r>
          </w:p>
        </w:tc>
        <w:tc>
          <w:tcPr>
            <w:tcW w:w="397" w:type="dxa"/>
            <w:tcBorders>
              <w:top w:val="nil"/>
              <w:left w:val="nil"/>
              <w:bottom w:val="single" w:sz="4" w:space="0" w:color="auto"/>
              <w:right w:val="nil"/>
            </w:tcBorders>
            <w:vAlign w:val="bottom"/>
          </w:tcPr>
          <w:p w:rsidR="00E10273" w:rsidRPr="00E10273" w:rsidRDefault="00E10273" w:rsidP="00E10273">
            <w:pPr>
              <w:autoSpaceDE w:val="0"/>
              <w:autoSpaceDN w:val="0"/>
              <w:spacing w:after="0" w:line="240" w:lineRule="auto"/>
              <w:jc w:val="center"/>
              <w:rPr>
                <w:rFonts w:ascii="Times New Roman" w:hAnsi="Times New Roman" w:cs="Times New Roman"/>
                <w:color w:val="auto"/>
                <w:kern w:val="0"/>
                <w:sz w:val="12"/>
                <w:szCs w:val="12"/>
              </w:rPr>
            </w:pPr>
          </w:p>
        </w:tc>
        <w:tc>
          <w:tcPr>
            <w:tcW w:w="227" w:type="dxa"/>
            <w:tcBorders>
              <w:top w:val="nil"/>
              <w:left w:val="nil"/>
              <w:bottom w:val="nil"/>
              <w:right w:val="nil"/>
            </w:tcBorders>
            <w:vAlign w:val="bottom"/>
          </w:tcPr>
          <w:p w:rsidR="00E10273" w:rsidRPr="00E10273" w:rsidRDefault="00E10273" w:rsidP="00E10273">
            <w:pPr>
              <w:autoSpaceDE w:val="0"/>
              <w:autoSpaceDN w:val="0"/>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w:t>
            </w:r>
          </w:p>
        </w:tc>
        <w:tc>
          <w:tcPr>
            <w:tcW w:w="1701" w:type="dxa"/>
            <w:tcBorders>
              <w:top w:val="nil"/>
              <w:left w:val="nil"/>
              <w:bottom w:val="single" w:sz="4" w:space="0" w:color="auto"/>
              <w:right w:val="nil"/>
            </w:tcBorders>
            <w:vAlign w:val="bottom"/>
          </w:tcPr>
          <w:p w:rsidR="00E10273" w:rsidRPr="00E10273" w:rsidRDefault="00E10273" w:rsidP="00E10273">
            <w:pPr>
              <w:autoSpaceDE w:val="0"/>
              <w:autoSpaceDN w:val="0"/>
              <w:spacing w:after="0" w:line="240" w:lineRule="auto"/>
              <w:jc w:val="center"/>
              <w:rPr>
                <w:rFonts w:ascii="Times New Roman" w:hAnsi="Times New Roman" w:cs="Times New Roman"/>
                <w:color w:val="auto"/>
                <w:kern w:val="0"/>
                <w:sz w:val="12"/>
                <w:szCs w:val="12"/>
              </w:rPr>
            </w:pPr>
          </w:p>
        </w:tc>
        <w:tc>
          <w:tcPr>
            <w:tcW w:w="510" w:type="dxa"/>
            <w:tcBorders>
              <w:top w:val="nil"/>
              <w:left w:val="nil"/>
              <w:bottom w:val="nil"/>
              <w:right w:val="nil"/>
            </w:tcBorders>
            <w:vAlign w:val="bottom"/>
          </w:tcPr>
          <w:p w:rsidR="00E10273" w:rsidRPr="00E10273" w:rsidRDefault="00E10273" w:rsidP="00E10273">
            <w:pPr>
              <w:autoSpaceDE w:val="0"/>
              <w:autoSpaceDN w:val="0"/>
              <w:spacing w:after="0" w:line="240" w:lineRule="auto"/>
              <w:ind w:left="57"/>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года</w:t>
            </w:r>
          </w:p>
        </w:tc>
      </w:tr>
    </w:tbl>
    <w:p w:rsidR="00E10273" w:rsidRPr="00E10273" w:rsidRDefault="00E10273" w:rsidP="00E10273">
      <w:pPr>
        <w:autoSpaceDE w:val="0"/>
        <w:autoSpaceDN w:val="0"/>
        <w:spacing w:after="0" w:line="240" w:lineRule="auto"/>
        <w:ind w:left="6861" w:right="6577"/>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w:t>
      </w:r>
    </w:p>
    <w:p w:rsidR="00E10273" w:rsidRPr="00E10273" w:rsidRDefault="00E10273" w:rsidP="00E10273">
      <w:pPr>
        <w:autoSpaceDE w:val="0"/>
        <w:autoSpaceDN w:val="0"/>
        <w:spacing w:after="0" w:line="240" w:lineRule="auto"/>
        <w:ind w:firstLine="567"/>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Мы, нижеподписавшиеся, поддерживаем  </w:t>
      </w:r>
    </w:p>
    <w:p w:rsidR="00E10273" w:rsidRPr="00E10273" w:rsidRDefault="00E10273" w:rsidP="00E10273">
      <w:pPr>
        <w:pBdr>
          <w:top w:val="single" w:sz="4" w:space="1" w:color="auto"/>
        </w:pBdr>
        <w:autoSpaceDE w:val="0"/>
        <w:autoSpaceDN w:val="0"/>
        <w:spacing w:after="0" w:line="240" w:lineRule="auto"/>
        <w:ind w:left="4196"/>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(самовыдвижение или выдвижение от избирательного объединения с указанием наименования избирательного объединения)</w:t>
      </w:r>
    </w:p>
    <w:tbl>
      <w:tblPr>
        <w:tblW w:w="15751" w:type="dxa"/>
        <w:tblLayout w:type="fixed"/>
        <w:tblCellMar>
          <w:left w:w="28" w:type="dxa"/>
          <w:right w:w="28" w:type="dxa"/>
        </w:tblCellMar>
        <w:tblLook w:val="0000" w:firstRow="0" w:lastRow="0" w:firstColumn="0" w:lastColumn="0" w:noHBand="0" w:noVBand="0"/>
      </w:tblPr>
      <w:tblGrid>
        <w:gridCol w:w="2240"/>
        <w:gridCol w:w="4025"/>
        <w:gridCol w:w="1179"/>
        <w:gridCol w:w="1985"/>
        <w:gridCol w:w="142"/>
        <w:gridCol w:w="6010"/>
        <w:gridCol w:w="170"/>
      </w:tblGrid>
      <w:tr w:rsidR="00E10273" w:rsidRPr="00E10273" w:rsidTr="00E10273">
        <w:tblPrEx>
          <w:tblCellMar>
            <w:top w:w="0" w:type="dxa"/>
            <w:bottom w:w="0" w:type="dxa"/>
          </w:tblCellMar>
        </w:tblPrEx>
        <w:trPr>
          <w:cantSplit/>
        </w:trPr>
        <w:tc>
          <w:tcPr>
            <w:tcW w:w="2240" w:type="dxa"/>
            <w:tcBorders>
              <w:top w:val="nil"/>
              <w:left w:val="nil"/>
              <w:bottom w:val="nil"/>
              <w:right w:val="nil"/>
            </w:tcBorders>
            <w:vAlign w:val="bottom"/>
          </w:tcPr>
          <w:p w:rsidR="00E10273" w:rsidRPr="00E10273" w:rsidRDefault="00E10273" w:rsidP="00E10273">
            <w:pPr>
              <w:autoSpaceDE w:val="0"/>
              <w:autoSpaceDN w:val="0"/>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кандидата в депутаты по</w:t>
            </w:r>
          </w:p>
        </w:tc>
        <w:tc>
          <w:tcPr>
            <w:tcW w:w="4025" w:type="dxa"/>
            <w:tcBorders>
              <w:top w:val="nil"/>
              <w:left w:val="nil"/>
              <w:bottom w:val="single" w:sz="4" w:space="0" w:color="auto"/>
              <w:right w:val="nil"/>
            </w:tcBorders>
            <w:vAlign w:val="bottom"/>
          </w:tcPr>
          <w:p w:rsidR="00E10273" w:rsidRPr="00E10273" w:rsidRDefault="00E10273" w:rsidP="00E10273">
            <w:pPr>
              <w:autoSpaceDE w:val="0"/>
              <w:autoSpaceDN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одномандатному избирательному округу №6</w:t>
            </w:r>
          </w:p>
        </w:tc>
        <w:tc>
          <w:tcPr>
            <w:tcW w:w="1179" w:type="dxa"/>
            <w:tcBorders>
              <w:top w:val="nil"/>
              <w:left w:val="nil"/>
              <w:bottom w:val="nil"/>
              <w:right w:val="nil"/>
            </w:tcBorders>
            <w:vAlign w:val="bottom"/>
          </w:tcPr>
          <w:p w:rsidR="00E10273" w:rsidRPr="00E10273" w:rsidRDefault="00E10273" w:rsidP="00E10273">
            <w:pPr>
              <w:autoSpaceDE w:val="0"/>
              <w:autoSpaceDN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гражданина</w:t>
            </w:r>
          </w:p>
        </w:tc>
        <w:tc>
          <w:tcPr>
            <w:tcW w:w="1985" w:type="dxa"/>
            <w:tcBorders>
              <w:top w:val="nil"/>
              <w:left w:val="nil"/>
              <w:bottom w:val="single" w:sz="4" w:space="0" w:color="auto"/>
              <w:right w:val="nil"/>
            </w:tcBorders>
            <w:vAlign w:val="bottom"/>
          </w:tcPr>
          <w:p w:rsidR="00E10273" w:rsidRPr="00E10273" w:rsidRDefault="00E10273" w:rsidP="00E10273">
            <w:pPr>
              <w:autoSpaceDE w:val="0"/>
              <w:autoSpaceDN w:val="0"/>
              <w:spacing w:after="0" w:line="240" w:lineRule="auto"/>
              <w:jc w:val="center"/>
              <w:rPr>
                <w:rFonts w:ascii="Times New Roman" w:hAnsi="Times New Roman" w:cs="Times New Roman"/>
                <w:color w:val="auto"/>
                <w:kern w:val="0"/>
                <w:sz w:val="12"/>
                <w:szCs w:val="12"/>
              </w:rPr>
            </w:pPr>
          </w:p>
        </w:tc>
        <w:tc>
          <w:tcPr>
            <w:tcW w:w="142" w:type="dxa"/>
            <w:tcBorders>
              <w:top w:val="nil"/>
              <w:left w:val="nil"/>
              <w:bottom w:val="nil"/>
              <w:right w:val="nil"/>
            </w:tcBorders>
            <w:vAlign w:val="bottom"/>
          </w:tcPr>
          <w:p w:rsidR="00E10273" w:rsidRPr="00E10273" w:rsidRDefault="00E10273" w:rsidP="00E10273">
            <w:pPr>
              <w:autoSpaceDE w:val="0"/>
              <w:autoSpaceDN w:val="0"/>
              <w:spacing w:after="0" w:line="240" w:lineRule="auto"/>
              <w:jc w:val="center"/>
              <w:rPr>
                <w:rFonts w:ascii="Times New Roman" w:hAnsi="Times New Roman" w:cs="Times New Roman"/>
                <w:color w:val="auto"/>
                <w:kern w:val="0"/>
                <w:sz w:val="12"/>
                <w:szCs w:val="12"/>
              </w:rPr>
            </w:pPr>
          </w:p>
        </w:tc>
        <w:tc>
          <w:tcPr>
            <w:tcW w:w="6010" w:type="dxa"/>
            <w:tcBorders>
              <w:top w:val="nil"/>
              <w:left w:val="nil"/>
              <w:bottom w:val="single" w:sz="4" w:space="0" w:color="auto"/>
              <w:right w:val="nil"/>
            </w:tcBorders>
            <w:vAlign w:val="bottom"/>
          </w:tcPr>
          <w:p w:rsidR="00E10273" w:rsidRPr="00E10273" w:rsidRDefault="00E10273" w:rsidP="00E10273">
            <w:pPr>
              <w:autoSpaceDE w:val="0"/>
              <w:autoSpaceDN w:val="0"/>
              <w:spacing w:after="0" w:line="240" w:lineRule="auto"/>
              <w:jc w:val="center"/>
              <w:rPr>
                <w:rFonts w:ascii="Times New Roman" w:hAnsi="Times New Roman" w:cs="Times New Roman"/>
                <w:color w:val="auto"/>
                <w:kern w:val="0"/>
                <w:sz w:val="12"/>
                <w:szCs w:val="12"/>
              </w:rPr>
            </w:pPr>
          </w:p>
        </w:tc>
        <w:tc>
          <w:tcPr>
            <w:tcW w:w="170" w:type="dxa"/>
            <w:tcBorders>
              <w:top w:val="nil"/>
              <w:left w:val="nil"/>
              <w:bottom w:val="nil"/>
              <w:right w:val="nil"/>
            </w:tcBorders>
            <w:vAlign w:val="bottom"/>
          </w:tcPr>
          <w:p w:rsidR="00E10273" w:rsidRPr="00E10273" w:rsidRDefault="00E10273" w:rsidP="00E10273">
            <w:pPr>
              <w:autoSpaceDE w:val="0"/>
              <w:autoSpaceDN w:val="0"/>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w:t>
            </w:r>
          </w:p>
        </w:tc>
      </w:tr>
      <w:tr w:rsidR="00E10273" w:rsidRPr="00E10273" w:rsidTr="00E10273">
        <w:tblPrEx>
          <w:tblCellMar>
            <w:top w:w="0" w:type="dxa"/>
            <w:bottom w:w="0" w:type="dxa"/>
          </w:tblCellMar>
        </w:tblPrEx>
        <w:trPr>
          <w:cantSplit/>
        </w:trPr>
        <w:tc>
          <w:tcPr>
            <w:tcW w:w="2240" w:type="dxa"/>
            <w:tcBorders>
              <w:top w:val="nil"/>
              <w:left w:val="nil"/>
              <w:bottom w:val="nil"/>
              <w:right w:val="nil"/>
            </w:tcBorders>
          </w:tcPr>
          <w:p w:rsidR="00E10273" w:rsidRPr="00E10273" w:rsidRDefault="00E10273" w:rsidP="00E10273">
            <w:pPr>
              <w:autoSpaceDE w:val="0"/>
              <w:autoSpaceDN w:val="0"/>
              <w:spacing w:after="0" w:line="240" w:lineRule="auto"/>
              <w:jc w:val="center"/>
              <w:rPr>
                <w:rFonts w:ascii="Times New Roman" w:hAnsi="Times New Roman" w:cs="Times New Roman"/>
                <w:color w:val="auto"/>
                <w:kern w:val="0"/>
                <w:sz w:val="12"/>
                <w:szCs w:val="12"/>
              </w:rPr>
            </w:pPr>
          </w:p>
        </w:tc>
        <w:tc>
          <w:tcPr>
            <w:tcW w:w="4025" w:type="dxa"/>
            <w:tcBorders>
              <w:top w:val="nil"/>
              <w:left w:val="nil"/>
              <w:bottom w:val="nil"/>
              <w:right w:val="nil"/>
            </w:tcBorders>
          </w:tcPr>
          <w:p w:rsidR="00E10273" w:rsidRPr="00E10273" w:rsidRDefault="00E10273" w:rsidP="00E10273">
            <w:pPr>
              <w:autoSpaceDE w:val="0"/>
              <w:autoSpaceDN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(наименование или номер избирательного округа)</w:t>
            </w:r>
          </w:p>
        </w:tc>
        <w:tc>
          <w:tcPr>
            <w:tcW w:w="1179" w:type="dxa"/>
            <w:tcBorders>
              <w:top w:val="nil"/>
              <w:left w:val="nil"/>
              <w:bottom w:val="nil"/>
              <w:right w:val="nil"/>
            </w:tcBorders>
          </w:tcPr>
          <w:p w:rsidR="00E10273" w:rsidRPr="00E10273" w:rsidRDefault="00E10273" w:rsidP="00E10273">
            <w:pPr>
              <w:autoSpaceDE w:val="0"/>
              <w:autoSpaceDN w:val="0"/>
              <w:spacing w:after="0" w:line="240" w:lineRule="auto"/>
              <w:jc w:val="center"/>
              <w:rPr>
                <w:rFonts w:ascii="Times New Roman" w:hAnsi="Times New Roman" w:cs="Times New Roman"/>
                <w:color w:val="auto"/>
                <w:kern w:val="0"/>
                <w:sz w:val="12"/>
                <w:szCs w:val="12"/>
              </w:rPr>
            </w:pPr>
          </w:p>
        </w:tc>
        <w:tc>
          <w:tcPr>
            <w:tcW w:w="1985" w:type="dxa"/>
            <w:tcBorders>
              <w:top w:val="nil"/>
              <w:left w:val="nil"/>
              <w:bottom w:val="nil"/>
              <w:right w:val="nil"/>
            </w:tcBorders>
          </w:tcPr>
          <w:p w:rsidR="00E10273" w:rsidRPr="00E10273" w:rsidRDefault="00E10273" w:rsidP="00E10273">
            <w:pPr>
              <w:autoSpaceDE w:val="0"/>
              <w:autoSpaceDN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(гражданство)</w:t>
            </w:r>
          </w:p>
        </w:tc>
        <w:tc>
          <w:tcPr>
            <w:tcW w:w="142" w:type="dxa"/>
            <w:tcBorders>
              <w:top w:val="nil"/>
              <w:left w:val="nil"/>
              <w:bottom w:val="nil"/>
              <w:right w:val="nil"/>
            </w:tcBorders>
          </w:tcPr>
          <w:p w:rsidR="00E10273" w:rsidRPr="00E10273" w:rsidRDefault="00E10273" w:rsidP="00E10273">
            <w:pPr>
              <w:autoSpaceDE w:val="0"/>
              <w:autoSpaceDN w:val="0"/>
              <w:spacing w:after="0" w:line="240" w:lineRule="auto"/>
              <w:jc w:val="center"/>
              <w:rPr>
                <w:rFonts w:ascii="Times New Roman" w:hAnsi="Times New Roman" w:cs="Times New Roman"/>
                <w:color w:val="auto"/>
                <w:kern w:val="0"/>
                <w:sz w:val="12"/>
                <w:szCs w:val="12"/>
              </w:rPr>
            </w:pPr>
          </w:p>
        </w:tc>
        <w:tc>
          <w:tcPr>
            <w:tcW w:w="6010" w:type="dxa"/>
            <w:tcBorders>
              <w:top w:val="nil"/>
              <w:left w:val="nil"/>
              <w:bottom w:val="nil"/>
              <w:right w:val="nil"/>
            </w:tcBorders>
          </w:tcPr>
          <w:p w:rsidR="00E10273" w:rsidRPr="00E10273" w:rsidRDefault="00E10273" w:rsidP="00E10273">
            <w:pPr>
              <w:autoSpaceDE w:val="0"/>
              <w:autoSpaceDN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(фамилия, имя, отчество)</w:t>
            </w:r>
          </w:p>
        </w:tc>
        <w:tc>
          <w:tcPr>
            <w:tcW w:w="170" w:type="dxa"/>
            <w:tcBorders>
              <w:top w:val="nil"/>
              <w:left w:val="nil"/>
              <w:bottom w:val="nil"/>
              <w:right w:val="nil"/>
            </w:tcBorders>
          </w:tcPr>
          <w:p w:rsidR="00E10273" w:rsidRPr="00E10273" w:rsidRDefault="00E10273" w:rsidP="00E10273">
            <w:pPr>
              <w:autoSpaceDE w:val="0"/>
              <w:autoSpaceDN w:val="0"/>
              <w:spacing w:after="0" w:line="240" w:lineRule="auto"/>
              <w:jc w:val="center"/>
              <w:rPr>
                <w:rFonts w:ascii="Times New Roman" w:hAnsi="Times New Roman" w:cs="Times New Roman"/>
                <w:color w:val="auto"/>
                <w:kern w:val="0"/>
                <w:sz w:val="12"/>
                <w:szCs w:val="12"/>
              </w:rPr>
            </w:pPr>
          </w:p>
        </w:tc>
      </w:tr>
    </w:tbl>
    <w:p w:rsidR="00E10273" w:rsidRPr="00E10273" w:rsidRDefault="00E10273" w:rsidP="00E10273">
      <w:pPr>
        <w:tabs>
          <w:tab w:val="right" w:pos="15168"/>
        </w:tabs>
        <w:autoSpaceDE w:val="0"/>
        <w:autoSpaceDN w:val="0"/>
        <w:spacing w:after="0" w:line="240" w:lineRule="auto"/>
        <w:rPr>
          <w:rFonts w:ascii="Times New Roman" w:hAnsi="Times New Roman" w:cs="Times New Roman"/>
          <w:color w:val="auto"/>
          <w:kern w:val="0"/>
          <w:sz w:val="12"/>
          <w:szCs w:val="12"/>
        </w:rPr>
      </w:pPr>
    </w:p>
    <w:tbl>
      <w:tblPr>
        <w:tblW w:w="10830" w:type="dxa"/>
        <w:tblLayout w:type="fixed"/>
        <w:tblCellMar>
          <w:left w:w="28" w:type="dxa"/>
          <w:right w:w="28" w:type="dxa"/>
        </w:tblCellMar>
        <w:tblLook w:val="0000" w:firstRow="0" w:lastRow="0" w:firstColumn="0" w:lastColumn="0" w:noHBand="0" w:noVBand="0"/>
      </w:tblPr>
      <w:tblGrid>
        <w:gridCol w:w="879"/>
        <w:gridCol w:w="1559"/>
        <w:gridCol w:w="907"/>
        <w:gridCol w:w="7315"/>
        <w:gridCol w:w="170"/>
      </w:tblGrid>
      <w:tr w:rsidR="00E10273" w:rsidRPr="00E10273" w:rsidTr="00E10273">
        <w:tblPrEx>
          <w:tblCellMar>
            <w:top w:w="0" w:type="dxa"/>
            <w:bottom w:w="0" w:type="dxa"/>
          </w:tblCellMar>
        </w:tblPrEx>
        <w:trPr>
          <w:cantSplit/>
        </w:trPr>
        <w:tc>
          <w:tcPr>
            <w:tcW w:w="879" w:type="dxa"/>
            <w:tcBorders>
              <w:top w:val="nil"/>
              <w:left w:val="nil"/>
              <w:bottom w:val="nil"/>
              <w:right w:val="nil"/>
            </w:tcBorders>
            <w:vAlign w:val="bottom"/>
          </w:tcPr>
          <w:p w:rsidR="00E10273" w:rsidRPr="00E10273" w:rsidRDefault="00E10273" w:rsidP="00E10273">
            <w:pPr>
              <w:autoSpaceDE w:val="0"/>
              <w:autoSpaceDN w:val="0"/>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родившегося</w:t>
            </w:r>
          </w:p>
        </w:tc>
        <w:tc>
          <w:tcPr>
            <w:tcW w:w="1559" w:type="dxa"/>
            <w:tcBorders>
              <w:top w:val="nil"/>
              <w:left w:val="nil"/>
              <w:bottom w:val="single" w:sz="4" w:space="0" w:color="auto"/>
              <w:right w:val="nil"/>
            </w:tcBorders>
            <w:vAlign w:val="bottom"/>
          </w:tcPr>
          <w:p w:rsidR="00E10273" w:rsidRPr="00E10273" w:rsidRDefault="00E10273" w:rsidP="00E10273">
            <w:pPr>
              <w:autoSpaceDE w:val="0"/>
              <w:autoSpaceDN w:val="0"/>
              <w:spacing w:after="0" w:line="240" w:lineRule="auto"/>
              <w:jc w:val="center"/>
              <w:rPr>
                <w:rFonts w:ascii="Times New Roman" w:hAnsi="Times New Roman" w:cs="Times New Roman"/>
                <w:color w:val="auto"/>
                <w:kern w:val="0"/>
                <w:sz w:val="12"/>
                <w:szCs w:val="12"/>
              </w:rPr>
            </w:pPr>
          </w:p>
        </w:tc>
        <w:tc>
          <w:tcPr>
            <w:tcW w:w="907" w:type="dxa"/>
            <w:tcBorders>
              <w:top w:val="nil"/>
              <w:left w:val="nil"/>
              <w:bottom w:val="nil"/>
              <w:right w:val="nil"/>
            </w:tcBorders>
            <w:vAlign w:val="bottom"/>
          </w:tcPr>
          <w:p w:rsidR="00E10273" w:rsidRPr="00E10273" w:rsidRDefault="00E10273" w:rsidP="00E10273">
            <w:pPr>
              <w:autoSpaceDE w:val="0"/>
              <w:autoSpaceDN w:val="0"/>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работающего</w:t>
            </w:r>
          </w:p>
        </w:tc>
        <w:tc>
          <w:tcPr>
            <w:tcW w:w="7315" w:type="dxa"/>
            <w:tcBorders>
              <w:top w:val="nil"/>
              <w:left w:val="nil"/>
              <w:bottom w:val="single" w:sz="4" w:space="0" w:color="auto"/>
              <w:right w:val="nil"/>
            </w:tcBorders>
            <w:vAlign w:val="bottom"/>
          </w:tcPr>
          <w:p w:rsidR="00E10273" w:rsidRPr="00E10273" w:rsidRDefault="00E10273" w:rsidP="00E10273">
            <w:pPr>
              <w:autoSpaceDE w:val="0"/>
              <w:autoSpaceDN w:val="0"/>
              <w:spacing w:after="0" w:line="240" w:lineRule="auto"/>
              <w:jc w:val="center"/>
              <w:rPr>
                <w:rFonts w:ascii="Times New Roman" w:hAnsi="Times New Roman" w:cs="Times New Roman"/>
                <w:color w:val="auto"/>
                <w:kern w:val="0"/>
                <w:sz w:val="12"/>
                <w:szCs w:val="12"/>
              </w:rPr>
            </w:pPr>
          </w:p>
        </w:tc>
        <w:tc>
          <w:tcPr>
            <w:tcW w:w="170" w:type="dxa"/>
            <w:tcBorders>
              <w:top w:val="nil"/>
              <w:left w:val="nil"/>
              <w:bottom w:val="nil"/>
              <w:right w:val="nil"/>
            </w:tcBorders>
            <w:vAlign w:val="bottom"/>
          </w:tcPr>
          <w:p w:rsidR="00E10273" w:rsidRPr="00E10273" w:rsidRDefault="00E10273" w:rsidP="00E10273">
            <w:pPr>
              <w:autoSpaceDE w:val="0"/>
              <w:autoSpaceDN w:val="0"/>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w:t>
            </w:r>
          </w:p>
        </w:tc>
      </w:tr>
      <w:tr w:rsidR="00E10273" w:rsidRPr="00E10273" w:rsidTr="00E10273">
        <w:tblPrEx>
          <w:tblCellMar>
            <w:top w:w="0" w:type="dxa"/>
            <w:bottom w:w="0" w:type="dxa"/>
          </w:tblCellMar>
        </w:tblPrEx>
        <w:trPr>
          <w:cantSplit/>
        </w:trPr>
        <w:tc>
          <w:tcPr>
            <w:tcW w:w="879" w:type="dxa"/>
            <w:tcBorders>
              <w:top w:val="nil"/>
              <w:left w:val="nil"/>
              <w:bottom w:val="nil"/>
              <w:right w:val="nil"/>
            </w:tcBorders>
          </w:tcPr>
          <w:p w:rsidR="00E10273" w:rsidRPr="00E10273" w:rsidRDefault="00E10273" w:rsidP="00E10273">
            <w:pPr>
              <w:autoSpaceDE w:val="0"/>
              <w:autoSpaceDN w:val="0"/>
              <w:spacing w:after="0" w:line="240" w:lineRule="auto"/>
              <w:jc w:val="center"/>
              <w:rPr>
                <w:rFonts w:ascii="Times New Roman" w:hAnsi="Times New Roman" w:cs="Times New Roman"/>
                <w:color w:val="auto"/>
                <w:kern w:val="0"/>
                <w:sz w:val="12"/>
                <w:szCs w:val="12"/>
              </w:rPr>
            </w:pPr>
          </w:p>
        </w:tc>
        <w:tc>
          <w:tcPr>
            <w:tcW w:w="1559" w:type="dxa"/>
            <w:tcBorders>
              <w:top w:val="nil"/>
              <w:left w:val="nil"/>
              <w:bottom w:val="nil"/>
              <w:right w:val="nil"/>
            </w:tcBorders>
          </w:tcPr>
          <w:p w:rsidR="00E10273" w:rsidRPr="00E10273" w:rsidRDefault="00E10273" w:rsidP="00E10273">
            <w:pPr>
              <w:autoSpaceDE w:val="0"/>
              <w:autoSpaceDN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(дата рождения)</w:t>
            </w:r>
          </w:p>
        </w:tc>
        <w:tc>
          <w:tcPr>
            <w:tcW w:w="907" w:type="dxa"/>
            <w:tcBorders>
              <w:top w:val="nil"/>
              <w:left w:val="nil"/>
              <w:bottom w:val="nil"/>
              <w:right w:val="nil"/>
            </w:tcBorders>
          </w:tcPr>
          <w:p w:rsidR="00E10273" w:rsidRPr="00E10273" w:rsidRDefault="00E10273" w:rsidP="00E10273">
            <w:pPr>
              <w:autoSpaceDE w:val="0"/>
              <w:autoSpaceDN w:val="0"/>
              <w:spacing w:after="0" w:line="240" w:lineRule="auto"/>
              <w:jc w:val="center"/>
              <w:rPr>
                <w:rFonts w:ascii="Times New Roman" w:hAnsi="Times New Roman" w:cs="Times New Roman"/>
                <w:color w:val="auto"/>
                <w:kern w:val="0"/>
                <w:sz w:val="12"/>
                <w:szCs w:val="12"/>
              </w:rPr>
            </w:pPr>
          </w:p>
        </w:tc>
        <w:tc>
          <w:tcPr>
            <w:tcW w:w="7315" w:type="dxa"/>
            <w:tcBorders>
              <w:top w:val="nil"/>
              <w:left w:val="nil"/>
              <w:bottom w:val="nil"/>
              <w:right w:val="nil"/>
            </w:tcBorders>
          </w:tcPr>
          <w:p w:rsidR="00E10273" w:rsidRPr="00E10273" w:rsidRDefault="00E10273" w:rsidP="00E10273">
            <w:pPr>
              <w:autoSpaceDE w:val="0"/>
              <w:autoSpaceDN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(место работы, занимаемая должность или род занятий; если кандидат является депутатом и осуществляет свои полномочия</w:t>
            </w:r>
            <w:r w:rsidRPr="00E10273">
              <w:rPr>
                <w:rFonts w:ascii="Times New Roman" w:hAnsi="Times New Roman" w:cs="Times New Roman"/>
                <w:color w:val="auto"/>
                <w:kern w:val="0"/>
                <w:sz w:val="12"/>
                <w:szCs w:val="12"/>
              </w:rPr>
              <w:br/>
              <w:t>на непостоянной основе, – сведения об этом с указанием наименования соответствующего представительного органа)</w:t>
            </w:r>
          </w:p>
        </w:tc>
        <w:tc>
          <w:tcPr>
            <w:tcW w:w="170" w:type="dxa"/>
            <w:tcBorders>
              <w:top w:val="nil"/>
              <w:left w:val="nil"/>
              <w:bottom w:val="nil"/>
              <w:right w:val="nil"/>
            </w:tcBorders>
          </w:tcPr>
          <w:p w:rsidR="00E10273" w:rsidRPr="00E10273" w:rsidRDefault="00E10273" w:rsidP="00E10273">
            <w:pPr>
              <w:autoSpaceDE w:val="0"/>
              <w:autoSpaceDN w:val="0"/>
              <w:spacing w:after="0" w:line="240" w:lineRule="auto"/>
              <w:jc w:val="center"/>
              <w:rPr>
                <w:rFonts w:ascii="Times New Roman" w:hAnsi="Times New Roman" w:cs="Times New Roman"/>
                <w:color w:val="auto"/>
                <w:kern w:val="0"/>
                <w:sz w:val="12"/>
                <w:szCs w:val="12"/>
              </w:rPr>
            </w:pPr>
          </w:p>
        </w:tc>
      </w:tr>
    </w:tbl>
    <w:p w:rsidR="00E10273" w:rsidRPr="00E10273" w:rsidRDefault="00E10273" w:rsidP="00E10273">
      <w:pPr>
        <w:tabs>
          <w:tab w:val="right" w:pos="15139"/>
        </w:tabs>
        <w:autoSpaceDE w:val="0"/>
        <w:autoSpaceDN w:val="0"/>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проживающего  </w:t>
      </w:r>
      <w:r w:rsidRPr="00E10273">
        <w:rPr>
          <w:rFonts w:ascii="Times New Roman" w:hAnsi="Times New Roman" w:cs="Times New Roman"/>
          <w:color w:val="auto"/>
          <w:kern w:val="0"/>
          <w:sz w:val="12"/>
          <w:szCs w:val="12"/>
        </w:rPr>
        <w:tab/>
        <w:t>.</w:t>
      </w:r>
    </w:p>
    <w:p w:rsidR="00E10273" w:rsidRPr="00E10273" w:rsidRDefault="00E10273" w:rsidP="00E10273">
      <w:pPr>
        <w:pBdr>
          <w:top w:val="single" w:sz="4" w:space="1" w:color="auto"/>
        </w:pBdr>
        <w:autoSpaceDE w:val="0"/>
        <w:autoSpaceDN w:val="0"/>
        <w:spacing w:after="0" w:line="240" w:lineRule="auto"/>
        <w:ind w:left="1400" w:right="113"/>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(наименование субъекта Российской Федерации, района, города, иного населенного пункта, где находится место жительства)</w:t>
      </w:r>
    </w:p>
    <w:tbl>
      <w:tblPr>
        <w:tblW w:w="11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1361"/>
        <w:gridCol w:w="2211"/>
        <w:gridCol w:w="1333"/>
        <w:gridCol w:w="2410"/>
        <w:gridCol w:w="1701"/>
        <w:gridCol w:w="1701"/>
      </w:tblGrid>
      <w:tr w:rsidR="00E10273" w:rsidRPr="00E10273" w:rsidTr="00E10273">
        <w:tblPrEx>
          <w:tblCellMar>
            <w:top w:w="0" w:type="dxa"/>
            <w:bottom w:w="0" w:type="dxa"/>
          </w:tblCellMar>
        </w:tblPrEx>
        <w:tc>
          <w:tcPr>
            <w:tcW w:w="510" w:type="dxa"/>
          </w:tcPr>
          <w:p w:rsidR="00E10273" w:rsidRPr="00E10273" w:rsidRDefault="00E10273" w:rsidP="00E10273">
            <w:pPr>
              <w:autoSpaceDE w:val="0"/>
              <w:autoSpaceDN w:val="0"/>
              <w:spacing w:before="20"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п/п</w:t>
            </w:r>
          </w:p>
        </w:tc>
        <w:tc>
          <w:tcPr>
            <w:tcW w:w="1361" w:type="dxa"/>
          </w:tcPr>
          <w:p w:rsidR="00E10273" w:rsidRPr="00E10273" w:rsidRDefault="00E10273" w:rsidP="00E10273">
            <w:pPr>
              <w:autoSpaceDE w:val="0"/>
              <w:autoSpaceDN w:val="0"/>
              <w:spacing w:before="20"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Фамилия, имя, отчество</w:t>
            </w:r>
          </w:p>
        </w:tc>
        <w:tc>
          <w:tcPr>
            <w:tcW w:w="2211" w:type="dxa"/>
          </w:tcPr>
          <w:p w:rsidR="00E10273" w:rsidRPr="00E10273" w:rsidRDefault="00E10273" w:rsidP="00E10273">
            <w:pPr>
              <w:autoSpaceDE w:val="0"/>
              <w:autoSpaceDN w:val="0"/>
              <w:spacing w:before="20"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Год рождения</w:t>
            </w:r>
            <w:r w:rsidRPr="00E10273">
              <w:rPr>
                <w:rFonts w:ascii="Times New Roman" w:hAnsi="Times New Roman" w:cs="Times New Roman"/>
                <w:color w:val="auto"/>
                <w:kern w:val="0"/>
                <w:sz w:val="12"/>
                <w:szCs w:val="12"/>
              </w:rPr>
              <w:br/>
              <w:t>(в возрасте 18 лет – дополни</w:t>
            </w:r>
            <w:r w:rsidRPr="00E10273">
              <w:rPr>
                <w:rFonts w:ascii="Times New Roman" w:hAnsi="Times New Roman" w:cs="Times New Roman"/>
                <w:color w:val="auto"/>
                <w:kern w:val="0"/>
                <w:sz w:val="12"/>
                <w:szCs w:val="12"/>
              </w:rPr>
              <w:softHyphen/>
              <w:t>тельно число и месяц рожде</w:t>
            </w:r>
            <w:r w:rsidRPr="00E10273">
              <w:rPr>
                <w:rFonts w:ascii="Times New Roman" w:hAnsi="Times New Roman" w:cs="Times New Roman"/>
                <w:color w:val="auto"/>
                <w:kern w:val="0"/>
                <w:sz w:val="12"/>
                <w:szCs w:val="12"/>
              </w:rPr>
              <w:softHyphen/>
              <w:t>ния)</w:t>
            </w:r>
          </w:p>
        </w:tc>
        <w:tc>
          <w:tcPr>
            <w:tcW w:w="1333" w:type="dxa"/>
          </w:tcPr>
          <w:p w:rsidR="00E10273" w:rsidRPr="00E10273" w:rsidRDefault="00E10273" w:rsidP="00E10273">
            <w:pPr>
              <w:autoSpaceDE w:val="0"/>
              <w:autoSpaceDN w:val="0"/>
              <w:spacing w:before="20"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Адрес места жительства </w:t>
            </w:r>
            <w:r w:rsidRPr="00E10273">
              <w:rPr>
                <w:rFonts w:ascii="Times New Roman" w:hAnsi="Times New Roman" w:cs="Times New Roman"/>
                <w:color w:val="auto"/>
                <w:kern w:val="0"/>
                <w:sz w:val="12"/>
                <w:szCs w:val="12"/>
                <w:vertAlign w:val="superscript"/>
              </w:rPr>
              <w:endnoteReference w:customMarkFollows="1" w:id="2"/>
              <w:t>2</w:t>
            </w:r>
          </w:p>
        </w:tc>
        <w:tc>
          <w:tcPr>
            <w:tcW w:w="2410" w:type="dxa"/>
          </w:tcPr>
          <w:p w:rsidR="00E10273" w:rsidRPr="00E10273" w:rsidRDefault="00E10273" w:rsidP="00E10273">
            <w:pPr>
              <w:autoSpaceDE w:val="0"/>
              <w:autoSpaceDN w:val="0"/>
              <w:spacing w:before="20"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Серия и номер паспорта или документа, заменяю</w:t>
            </w:r>
            <w:r w:rsidRPr="00E10273">
              <w:rPr>
                <w:rFonts w:ascii="Times New Roman" w:hAnsi="Times New Roman" w:cs="Times New Roman"/>
                <w:color w:val="auto"/>
                <w:kern w:val="0"/>
                <w:sz w:val="12"/>
                <w:szCs w:val="12"/>
              </w:rPr>
              <w:softHyphen/>
              <w:t>щего паспорт гражда</w:t>
            </w:r>
            <w:r w:rsidRPr="00E10273">
              <w:rPr>
                <w:rFonts w:ascii="Times New Roman" w:hAnsi="Times New Roman" w:cs="Times New Roman"/>
                <w:color w:val="auto"/>
                <w:kern w:val="0"/>
                <w:sz w:val="12"/>
                <w:szCs w:val="12"/>
              </w:rPr>
              <w:softHyphen/>
              <w:t>нина</w:t>
            </w:r>
          </w:p>
        </w:tc>
        <w:tc>
          <w:tcPr>
            <w:tcW w:w="1701" w:type="dxa"/>
          </w:tcPr>
          <w:p w:rsidR="00E10273" w:rsidRPr="00E10273" w:rsidRDefault="00E10273" w:rsidP="00E10273">
            <w:pPr>
              <w:autoSpaceDE w:val="0"/>
              <w:autoSpaceDN w:val="0"/>
              <w:spacing w:before="20"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Дата внесения подписи</w:t>
            </w:r>
          </w:p>
        </w:tc>
        <w:tc>
          <w:tcPr>
            <w:tcW w:w="1701" w:type="dxa"/>
          </w:tcPr>
          <w:p w:rsidR="00E10273" w:rsidRPr="00E10273" w:rsidRDefault="00E10273" w:rsidP="00E10273">
            <w:pPr>
              <w:autoSpaceDE w:val="0"/>
              <w:autoSpaceDN w:val="0"/>
              <w:spacing w:before="20"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Подпись</w:t>
            </w:r>
          </w:p>
        </w:tc>
      </w:tr>
      <w:tr w:rsidR="00E10273" w:rsidRPr="00E10273" w:rsidTr="00E10273">
        <w:tblPrEx>
          <w:tblCellMar>
            <w:top w:w="0" w:type="dxa"/>
            <w:bottom w:w="0" w:type="dxa"/>
          </w:tblCellMar>
        </w:tblPrEx>
        <w:tc>
          <w:tcPr>
            <w:tcW w:w="510" w:type="dxa"/>
            <w:vAlign w:val="bottom"/>
          </w:tcPr>
          <w:p w:rsidR="00E10273" w:rsidRPr="00E10273" w:rsidRDefault="00E10273" w:rsidP="00E10273">
            <w:pPr>
              <w:autoSpaceDE w:val="0"/>
              <w:autoSpaceDN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1</w:t>
            </w:r>
          </w:p>
        </w:tc>
        <w:tc>
          <w:tcPr>
            <w:tcW w:w="1361" w:type="dxa"/>
            <w:vAlign w:val="bottom"/>
          </w:tcPr>
          <w:p w:rsidR="00E10273" w:rsidRPr="00E10273" w:rsidRDefault="00E10273" w:rsidP="00E10273">
            <w:pPr>
              <w:autoSpaceDE w:val="0"/>
              <w:autoSpaceDN w:val="0"/>
              <w:spacing w:after="0" w:line="240" w:lineRule="auto"/>
              <w:rPr>
                <w:rFonts w:ascii="Times New Roman" w:hAnsi="Times New Roman" w:cs="Times New Roman"/>
                <w:color w:val="auto"/>
                <w:kern w:val="0"/>
                <w:sz w:val="12"/>
                <w:szCs w:val="12"/>
              </w:rPr>
            </w:pPr>
          </w:p>
        </w:tc>
        <w:tc>
          <w:tcPr>
            <w:tcW w:w="2211" w:type="dxa"/>
            <w:vAlign w:val="bottom"/>
          </w:tcPr>
          <w:p w:rsidR="00E10273" w:rsidRPr="00E10273" w:rsidRDefault="00E10273" w:rsidP="00E10273">
            <w:pPr>
              <w:autoSpaceDE w:val="0"/>
              <w:autoSpaceDN w:val="0"/>
              <w:spacing w:after="0" w:line="240" w:lineRule="auto"/>
              <w:jc w:val="center"/>
              <w:rPr>
                <w:rFonts w:ascii="Times New Roman" w:hAnsi="Times New Roman" w:cs="Times New Roman"/>
                <w:color w:val="auto"/>
                <w:kern w:val="0"/>
                <w:sz w:val="12"/>
                <w:szCs w:val="12"/>
              </w:rPr>
            </w:pPr>
          </w:p>
        </w:tc>
        <w:tc>
          <w:tcPr>
            <w:tcW w:w="1333" w:type="dxa"/>
            <w:vAlign w:val="bottom"/>
          </w:tcPr>
          <w:p w:rsidR="00E10273" w:rsidRPr="00E10273" w:rsidRDefault="00E10273" w:rsidP="00E10273">
            <w:pPr>
              <w:autoSpaceDE w:val="0"/>
              <w:autoSpaceDN w:val="0"/>
              <w:spacing w:after="0" w:line="240" w:lineRule="auto"/>
              <w:rPr>
                <w:rFonts w:ascii="Times New Roman" w:hAnsi="Times New Roman" w:cs="Times New Roman"/>
                <w:color w:val="auto"/>
                <w:kern w:val="0"/>
                <w:sz w:val="12"/>
                <w:szCs w:val="12"/>
              </w:rPr>
            </w:pPr>
          </w:p>
        </w:tc>
        <w:tc>
          <w:tcPr>
            <w:tcW w:w="2410" w:type="dxa"/>
            <w:vAlign w:val="bottom"/>
          </w:tcPr>
          <w:p w:rsidR="00E10273" w:rsidRPr="00E10273" w:rsidRDefault="00E10273" w:rsidP="00E10273">
            <w:pPr>
              <w:autoSpaceDE w:val="0"/>
              <w:autoSpaceDN w:val="0"/>
              <w:spacing w:after="0" w:line="240" w:lineRule="auto"/>
              <w:jc w:val="center"/>
              <w:rPr>
                <w:rFonts w:ascii="Times New Roman" w:hAnsi="Times New Roman" w:cs="Times New Roman"/>
                <w:color w:val="auto"/>
                <w:kern w:val="0"/>
                <w:sz w:val="12"/>
                <w:szCs w:val="12"/>
              </w:rPr>
            </w:pPr>
          </w:p>
        </w:tc>
        <w:tc>
          <w:tcPr>
            <w:tcW w:w="1701" w:type="dxa"/>
            <w:vAlign w:val="bottom"/>
          </w:tcPr>
          <w:p w:rsidR="00E10273" w:rsidRPr="00E10273" w:rsidRDefault="00E10273" w:rsidP="00E10273">
            <w:pPr>
              <w:autoSpaceDE w:val="0"/>
              <w:autoSpaceDN w:val="0"/>
              <w:spacing w:after="0" w:line="240" w:lineRule="auto"/>
              <w:jc w:val="center"/>
              <w:rPr>
                <w:rFonts w:ascii="Times New Roman" w:hAnsi="Times New Roman" w:cs="Times New Roman"/>
                <w:color w:val="auto"/>
                <w:kern w:val="0"/>
                <w:sz w:val="12"/>
                <w:szCs w:val="12"/>
              </w:rPr>
            </w:pPr>
          </w:p>
        </w:tc>
        <w:tc>
          <w:tcPr>
            <w:tcW w:w="1701" w:type="dxa"/>
            <w:vAlign w:val="bottom"/>
          </w:tcPr>
          <w:p w:rsidR="00E10273" w:rsidRPr="00E10273" w:rsidRDefault="00E10273" w:rsidP="00E10273">
            <w:pPr>
              <w:autoSpaceDE w:val="0"/>
              <w:autoSpaceDN w:val="0"/>
              <w:spacing w:after="0" w:line="240" w:lineRule="auto"/>
              <w:jc w:val="center"/>
              <w:rPr>
                <w:rFonts w:ascii="Times New Roman" w:hAnsi="Times New Roman" w:cs="Times New Roman"/>
                <w:color w:val="auto"/>
                <w:kern w:val="0"/>
                <w:sz w:val="12"/>
                <w:szCs w:val="12"/>
              </w:rPr>
            </w:pPr>
          </w:p>
        </w:tc>
      </w:tr>
      <w:tr w:rsidR="00E10273" w:rsidRPr="00E10273" w:rsidTr="00E10273">
        <w:tblPrEx>
          <w:tblCellMar>
            <w:top w:w="0" w:type="dxa"/>
            <w:bottom w:w="0" w:type="dxa"/>
          </w:tblCellMar>
        </w:tblPrEx>
        <w:tc>
          <w:tcPr>
            <w:tcW w:w="510" w:type="dxa"/>
            <w:vAlign w:val="bottom"/>
          </w:tcPr>
          <w:p w:rsidR="00E10273" w:rsidRPr="00E10273" w:rsidRDefault="00E10273" w:rsidP="00E10273">
            <w:pPr>
              <w:autoSpaceDE w:val="0"/>
              <w:autoSpaceDN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2</w:t>
            </w:r>
          </w:p>
        </w:tc>
        <w:tc>
          <w:tcPr>
            <w:tcW w:w="1361" w:type="dxa"/>
            <w:vAlign w:val="bottom"/>
          </w:tcPr>
          <w:p w:rsidR="00E10273" w:rsidRPr="00E10273" w:rsidRDefault="00E10273" w:rsidP="00E10273">
            <w:pPr>
              <w:autoSpaceDE w:val="0"/>
              <w:autoSpaceDN w:val="0"/>
              <w:spacing w:after="0" w:line="240" w:lineRule="auto"/>
              <w:rPr>
                <w:rFonts w:ascii="Times New Roman" w:hAnsi="Times New Roman" w:cs="Times New Roman"/>
                <w:color w:val="auto"/>
                <w:kern w:val="0"/>
                <w:sz w:val="12"/>
                <w:szCs w:val="12"/>
              </w:rPr>
            </w:pPr>
          </w:p>
        </w:tc>
        <w:tc>
          <w:tcPr>
            <w:tcW w:w="2211" w:type="dxa"/>
            <w:vAlign w:val="bottom"/>
          </w:tcPr>
          <w:p w:rsidR="00E10273" w:rsidRPr="00E10273" w:rsidRDefault="00E10273" w:rsidP="00E10273">
            <w:pPr>
              <w:autoSpaceDE w:val="0"/>
              <w:autoSpaceDN w:val="0"/>
              <w:spacing w:after="0" w:line="240" w:lineRule="auto"/>
              <w:jc w:val="center"/>
              <w:rPr>
                <w:rFonts w:ascii="Times New Roman" w:hAnsi="Times New Roman" w:cs="Times New Roman"/>
                <w:color w:val="auto"/>
                <w:kern w:val="0"/>
                <w:sz w:val="12"/>
                <w:szCs w:val="12"/>
              </w:rPr>
            </w:pPr>
          </w:p>
        </w:tc>
        <w:tc>
          <w:tcPr>
            <w:tcW w:w="1333" w:type="dxa"/>
            <w:vAlign w:val="bottom"/>
          </w:tcPr>
          <w:p w:rsidR="00E10273" w:rsidRPr="00E10273" w:rsidRDefault="00E10273" w:rsidP="00E10273">
            <w:pPr>
              <w:autoSpaceDE w:val="0"/>
              <w:autoSpaceDN w:val="0"/>
              <w:spacing w:after="0" w:line="240" w:lineRule="auto"/>
              <w:rPr>
                <w:rFonts w:ascii="Times New Roman" w:hAnsi="Times New Roman" w:cs="Times New Roman"/>
                <w:color w:val="auto"/>
                <w:kern w:val="0"/>
                <w:sz w:val="12"/>
                <w:szCs w:val="12"/>
              </w:rPr>
            </w:pPr>
          </w:p>
        </w:tc>
        <w:tc>
          <w:tcPr>
            <w:tcW w:w="2410" w:type="dxa"/>
            <w:vAlign w:val="bottom"/>
          </w:tcPr>
          <w:p w:rsidR="00E10273" w:rsidRPr="00E10273" w:rsidRDefault="00E10273" w:rsidP="00E10273">
            <w:pPr>
              <w:autoSpaceDE w:val="0"/>
              <w:autoSpaceDN w:val="0"/>
              <w:spacing w:after="0" w:line="240" w:lineRule="auto"/>
              <w:jc w:val="center"/>
              <w:rPr>
                <w:rFonts w:ascii="Times New Roman" w:hAnsi="Times New Roman" w:cs="Times New Roman"/>
                <w:color w:val="auto"/>
                <w:kern w:val="0"/>
                <w:sz w:val="12"/>
                <w:szCs w:val="12"/>
              </w:rPr>
            </w:pPr>
          </w:p>
        </w:tc>
        <w:tc>
          <w:tcPr>
            <w:tcW w:w="1701" w:type="dxa"/>
            <w:vAlign w:val="bottom"/>
          </w:tcPr>
          <w:p w:rsidR="00E10273" w:rsidRPr="00E10273" w:rsidRDefault="00E10273" w:rsidP="00E10273">
            <w:pPr>
              <w:autoSpaceDE w:val="0"/>
              <w:autoSpaceDN w:val="0"/>
              <w:spacing w:after="0" w:line="240" w:lineRule="auto"/>
              <w:jc w:val="center"/>
              <w:rPr>
                <w:rFonts w:ascii="Times New Roman" w:hAnsi="Times New Roman" w:cs="Times New Roman"/>
                <w:color w:val="auto"/>
                <w:kern w:val="0"/>
                <w:sz w:val="12"/>
                <w:szCs w:val="12"/>
              </w:rPr>
            </w:pPr>
          </w:p>
        </w:tc>
        <w:tc>
          <w:tcPr>
            <w:tcW w:w="1701" w:type="dxa"/>
            <w:vAlign w:val="bottom"/>
          </w:tcPr>
          <w:p w:rsidR="00E10273" w:rsidRPr="00E10273" w:rsidRDefault="00E10273" w:rsidP="00E10273">
            <w:pPr>
              <w:autoSpaceDE w:val="0"/>
              <w:autoSpaceDN w:val="0"/>
              <w:spacing w:after="0" w:line="240" w:lineRule="auto"/>
              <w:jc w:val="center"/>
              <w:rPr>
                <w:rFonts w:ascii="Times New Roman" w:hAnsi="Times New Roman" w:cs="Times New Roman"/>
                <w:color w:val="auto"/>
                <w:kern w:val="0"/>
                <w:sz w:val="12"/>
                <w:szCs w:val="12"/>
              </w:rPr>
            </w:pPr>
          </w:p>
        </w:tc>
      </w:tr>
      <w:tr w:rsidR="00E10273" w:rsidRPr="00E10273" w:rsidTr="00E10273">
        <w:tblPrEx>
          <w:tblCellMar>
            <w:top w:w="0" w:type="dxa"/>
            <w:bottom w:w="0" w:type="dxa"/>
          </w:tblCellMar>
        </w:tblPrEx>
        <w:tc>
          <w:tcPr>
            <w:tcW w:w="510" w:type="dxa"/>
            <w:vAlign w:val="bottom"/>
          </w:tcPr>
          <w:p w:rsidR="00E10273" w:rsidRPr="00E10273" w:rsidRDefault="00E10273" w:rsidP="00E10273">
            <w:pPr>
              <w:autoSpaceDE w:val="0"/>
              <w:autoSpaceDN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w:t>
            </w:r>
          </w:p>
        </w:tc>
        <w:tc>
          <w:tcPr>
            <w:tcW w:w="1361" w:type="dxa"/>
            <w:vAlign w:val="bottom"/>
          </w:tcPr>
          <w:p w:rsidR="00E10273" w:rsidRPr="00E10273" w:rsidRDefault="00E10273" w:rsidP="00E10273">
            <w:pPr>
              <w:autoSpaceDE w:val="0"/>
              <w:autoSpaceDN w:val="0"/>
              <w:spacing w:after="0" w:line="240" w:lineRule="auto"/>
              <w:rPr>
                <w:rFonts w:ascii="Times New Roman" w:hAnsi="Times New Roman" w:cs="Times New Roman"/>
                <w:color w:val="auto"/>
                <w:kern w:val="0"/>
                <w:sz w:val="12"/>
                <w:szCs w:val="12"/>
              </w:rPr>
            </w:pPr>
          </w:p>
        </w:tc>
        <w:tc>
          <w:tcPr>
            <w:tcW w:w="2211" w:type="dxa"/>
            <w:vAlign w:val="bottom"/>
          </w:tcPr>
          <w:p w:rsidR="00E10273" w:rsidRPr="00E10273" w:rsidRDefault="00E10273" w:rsidP="00E10273">
            <w:pPr>
              <w:autoSpaceDE w:val="0"/>
              <w:autoSpaceDN w:val="0"/>
              <w:spacing w:after="0" w:line="240" w:lineRule="auto"/>
              <w:jc w:val="center"/>
              <w:rPr>
                <w:rFonts w:ascii="Times New Roman" w:hAnsi="Times New Roman" w:cs="Times New Roman"/>
                <w:color w:val="auto"/>
                <w:kern w:val="0"/>
                <w:sz w:val="12"/>
                <w:szCs w:val="12"/>
              </w:rPr>
            </w:pPr>
          </w:p>
        </w:tc>
        <w:tc>
          <w:tcPr>
            <w:tcW w:w="1333" w:type="dxa"/>
            <w:vAlign w:val="bottom"/>
          </w:tcPr>
          <w:p w:rsidR="00E10273" w:rsidRPr="00E10273" w:rsidRDefault="00E10273" w:rsidP="00E10273">
            <w:pPr>
              <w:autoSpaceDE w:val="0"/>
              <w:autoSpaceDN w:val="0"/>
              <w:spacing w:after="0" w:line="240" w:lineRule="auto"/>
              <w:rPr>
                <w:rFonts w:ascii="Times New Roman" w:hAnsi="Times New Roman" w:cs="Times New Roman"/>
                <w:color w:val="auto"/>
                <w:kern w:val="0"/>
                <w:sz w:val="12"/>
                <w:szCs w:val="12"/>
              </w:rPr>
            </w:pPr>
          </w:p>
        </w:tc>
        <w:tc>
          <w:tcPr>
            <w:tcW w:w="2410" w:type="dxa"/>
            <w:vAlign w:val="bottom"/>
          </w:tcPr>
          <w:p w:rsidR="00E10273" w:rsidRPr="00E10273" w:rsidRDefault="00E10273" w:rsidP="00E10273">
            <w:pPr>
              <w:autoSpaceDE w:val="0"/>
              <w:autoSpaceDN w:val="0"/>
              <w:spacing w:after="0" w:line="240" w:lineRule="auto"/>
              <w:jc w:val="center"/>
              <w:rPr>
                <w:rFonts w:ascii="Times New Roman" w:hAnsi="Times New Roman" w:cs="Times New Roman"/>
                <w:color w:val="auto"/>
                <w:kern w:val="0"/>
                <w:sz w:val="12"/>
                <w:szCs w:val="12"/>
              </w:rPr>
            </w:pPr>
          </w:p>
        </w:tc>
        <w:tc>
          <w:tcPr>
            <w:tcW w:w="1701" w:type="dxa"/>
            <w:vAlign w:val="bottom"/>
          </w:tcPr>
          <w:p w:rsidR="00E10273" w:rsidRPr="00E10273" w:rsidRDefault="00E10273" w:rsidP="00E10273">
            <w:pPr>
              <w:autoSpaceDE w:val="0"/>
              <w:autoSpaceDN w:val="0"/>
              <w:spacing w:after="0" w:line="240" w:lineRule="auto"/>
              <w:jc w:val="center"/>
              <w:rPr>
                <w:rFonts w:ascii="Times New Roman" w:hAnsi="Times New Roman" w:cs="Times New Roman"/>
                <w:color w:val="auto"/>
                <w:kern w:val="0"/>
                <w:sz w:val="12"/>
                <w:szCs w:val="12"/>
              </w:rPr>
            </w:pPr>
          </w:p>
        </w:tc>
        <w:tc>
          <w:tcPr>
            <w:tcW w:w="1701" w:type="dxa"/>
            <w:vAlign w:val="bottom"/>
          </w:tcPr>
          <w:p w:rsidR="00E10273" w:rsidRPr="00E10273" w:rsidRDefault="00E10273" w:rsidP="00E10273">
            <w:pPr>
              <w:autoSpaceDE w:val="0"/>
              <w:autoSpaceDN w:val="0"/>
              <w:spacing w:after="0" w:line="240" w:lineRule="auto"/>
              <w:jc w:val="center"/>
              <w:rPr>
                <w:rFonts w:ascii="Times New Roman" w:hAnsi="Times New Roman" w:cs="Times New Roman"/>
                <w:color w:val="auto"/>
                <w:kern w:val="0"/>
                <w:sz w:val="12"/>
                <w:szCs w:val="12"/>
              </w:rPr>
            </w:pPr>
          </w:p>
        </w:tc>
      </w:tr>
      <w:tr w:rsidR="00E10273" w:rsidRPr="00E10273" w:rsidTr="00E10273">
        <w:tblPrEx>
          <w:tblCellMar>
            <w:top w:w="0" w:type="dxa"/>
            <w:bottom w:w="0" w:type="dxa"/>
          </w:tblCellMar>
        </w:tblPrEx>
        <w:tc>
          <w:tcPr>
            <w:tcW w:w="510" w:type="dxa"/>
            <w:vAlign w:val="bottom"/>
          </w:tcPr>
          <w:p w:rsidR="00E10273" w:rsidRPr="00E10273" w:rsidRDefault="00E10273" w:rsidP="00E10273">
            <w:pPr>
              <w:autoSpaceDE w:val="0"/>
              <w:autoSpaceDN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4</w:t>
            </w:r>
          </w:p>
        </w:tc>
        <w:tc>
          <w:tcPr>
            <w:tcW w:w="1361" w:type="dxa"/>
            <w:vAlign w:val="bottom"/>
          </w:tcPr>
          <w:p w:rsidR="00E10273" w:rsidRPr="00E10273" w:rsidRDefault="00E10273" w:rsidP="00E10273">
            <w:pPr>
              <w:autoSpaceDE w:val="0"/>
              <w:autoSpaceDN w:val="0"/>
              <w:spacing w:after="0" w:line="240" w:lineRule="auto"/>
              <w:rPr>
                <w:rFonts w:ascii="Times New Roman" w:hAnsi="Times New Roman" w:cs="Times New Roman"/>
                <w:color w:val="auto"/>
                <w:kern w:val="0"/>
                <w:sz w:val="12"/>
                <w:szCs w:val="12"/>
              </w:rPr>
            </w:pPr>
          </w:p>
        </w:tc>
        <w:tc>
          <w:tcPr>
            <w:tcW w:w="2211" w:type="dxa"/>
            <w:vAlign w:val="bottom"/>
          </w:tcPr>
          <w:p w:rsidR="00E10273" w:rsidRPr="00E10273" w:rsidRDefault="00E10273" w:rsidP="00E10273">
            <w:pPr>
              <w:autoSpaceDE w:val="0"/>
              <w:autoSpaceDN w:val="0"/>
              <w:spacing w:after="0" w:line="240" w:lineRule="auto"/>
              <w:jc w:val="center"/>
              <w:rPr>
                <w:rFonts w:ascii="Times New Roman" w:hAnsi="Times New Roman" w:cs="Times New Roman"/>
                <w:color w:val="auto"/>
                <w:kern w:val="0"/>
                <w:sz w:val="12"/>
                <w:szCs w:val="12"/>
              </w:rPr>
            </w:pPr>
          </w:p>
        </w:tc>
        <w:tc>
          <w:tcPr>
            <w:tcW w:w="1333" w:type="dxa"/>
            <w:vAlign w:val="bottom"/>
          </w:tcPr>
          <w:p w:rsidR="00E10273" w:rsidRPr="00E10273" w:rsidRDefault="00E10273" w:rsidP="00E10273">
            <w:pPr>
              <w:autoSpaceDE w:val="0"/>
              <w:autoSpaceDN w:val="0"/>
              <w:spacing w:after="0" w:line="240" w:lineRule="auto"/>
              <w:rPr>
                <w:rFonts w:ascii="Times New Roman" w:hAnsi="Times New Roman" w:cs="Times New Roman"/>
                <w:color w:val="auto"/>
                <w:kern w:val="0"/>
                <w:sz w:val="12"/>
                <w:szCs w:val="12"/>
              </w:rPr>
            </w:pPr>
          </w:p>
        </w:tc>
        <w:tc>
          <w:tcPr>
            <w:tcW w:w="2410" w:type="dxa"/>
            <w:vAlign w:val="bottom"/>
          </w:tcPr>
          <w:p w:rsidR="00E10273" w:rsidRPr="00E10273" w:rsidRDefault="00E10273" w:rsidP="00E10273">
            <w:pPr>
              <w:autoSpaceDE w:val="0"/>
              <w:autoSpaceDN w:val="0"/>
              <w:spacing w:after="0" w:line="240" w:lineRule="auto"/>
              <w:jc w:val="center"/>
              <w:rPr>
                <w:rFonts w:ascii="Times New Roman" w:hAnsi="Times New Roman" w:cs="Times New Roman"/>
                <w:color w:val="auto"/>
                <w:kern w:val="0"/>
                <w:sz w:val="12"/>
                <w:szCs w:val="12"/>
              </w:rPr>
            </w:pPr>
          </w:p>
        </w:tc>
        <w:tc>
          <w:tcPr>
            <w:tcW w:w="1701" w:type="dxa"/>
            <w:vAlign w:val="bottom"/>
          </w:tcPr>
          <w:p w:rsidR="00E10273" w:rsidRPr="00E10273" w:rsidRDefault="00E10273" w:rsidP="00E10273">
            <w:pPr>
              <w:autoSpaceDE w:val="0"/>
              <w:autoSpaceDN w:val="0"/>
              <w:spacing w:after="0" w:line="240" w:lineRule="auto"/>
              <w:jc w:val="center"/>
              <w:rPr>
                <w:rFonts w:ascii="Times New Roman" w:hAnsi="Times New Roman" w:cs="Times New Roman"/>
                <w:color w:val="auto"/>
                <w:kern w:val="0"/>
                <w:sz w:val="12"/>
                <w:szCs w:val="12"/>
              </w:rPr>
            </w:pPr>
          </w:p>
        </w:tc>
        <w:tc>
          <w:tcPr>
            <w:tcW w:w="1701" w:type="dxa"/>
            <w:vAlign w:val="bottom"/>
          </w:tcPr>
          <w:p w:rsidR="00E10273" w:rsidRPr="00E10273" w:rsidRDefault="00E10273" w:rsidP="00E10273">
            <w:pPr>
              <w:autoSpaceDE w:val="0"/>
              <w:autoSpaceDN w:val="0"/>
              <w:spacing w:after="0" w:line="240" w:lineRule="auto"/>
              <w:jc w:val="center"/>
              <w:rPr>
                <w:rFonts w:ascii="Times New Roman" w:hAnsi="Times New Roman" w:cs="Times New Roman"/>
                <w:color w:val="auto"/>
                <w:kern w:val="0"/>
                <w:sz w:val="12"/>
                <w:szCs w:val="12"/>
              </w:rPr>
            </w:pPr>
          </w:p>
        </w:tc>
      </w:tr>
      <w:tr w:rsidR="00E10273" w:rsidRPr="00E10273" w:rsidTr="00E10273">
        <w:tblPrEx>
          <w:tblCellMar>
            <w:top w:w="0" w:type="dxa"/>
            <w:bottom w:w="0" w:type="dxa"/>
          </w:tblCellMar>
        </w:tblPrEx>
        <w:tc>
          <w:tcPr>
            <w:tcW w:w="510" w:type="dxa"/>
            <w:vAlign w:val="bottom"/>
          </w:tcPr>
          <w:p w:rsidR="00E10273" w:rsidRPr="00E10273" w:rsidRDefault="00E10273" w:rsidP="00E10273">
            <w:pPr>
              <w:autoSpaceDE w:val="0"/>
              <w:autoSpaceDN w:val="0"/>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5</w:t>
            </w:r>
          </w:p>
        </w:tc>
        <w:tc>
          <w:tcPr>
            <w:tcW w:w="1361" w:type="dxa"/>
            <w:vAlign w:val="bottom"/>
          </w:tcPr>
          <w:p w:rsidR="00E10273" w:rsidRPr="00E10273" w:rsidRDefault="00E10273" w:rsidP="00E10273">
            <w:pPr>
              <w:autoSpaceDE w:val="0"/>
              <w:autoSpaceDN w:val="0"/>
              <w:spacing w:after="0" w:line="240" w:lineRule="auto"/>
              <w:rPr>
                <w:rFonts w:ascii="Times New Roman" w:hAnsi="Times New Roman" w:cs="Times New Roman"/>
                <w:color w:val="auto"/>
                <w:kern w:val="0"/>
                <w:sz w:val="12"/>
                <w:szCs w:val="12"/>
              </w:rPr>
            </w:pPr>
          </w:p>
        </w:tc>
        <w:tc>
          <w:tcPr>
            <w:tcW w:w="2211" w:type="dxa"/>
            <w:vAlign w:val="bottom"/>
          </w:tcPr>
          <w:p w:rsidR="00E10273" w:rsidRPr="00E10273" w:rsidRDefault="00E10273" w:rsidP="00E10273">
            <w:pPr>
              <w:autoSpaceDE w:val="0"/>
              <w:autoSpaceDN w:val="0"/>
              <w:spacing w:after="0" w:line="240" w:lineRule="auto"/>
              <w:jc w:val="center"/>
              <w:rPr>
                <w:rFonts w:ascii="Times New Roman" w:hAnsi="Times New Roman" w:cs="Times New Roman"/>
                <w:color w:val="auto"/>
                <w:kern w:val="0"/>
                <w:sz w:val="12"/>
                <w:szCs w:val="12"/>
              </w:rPr>
            </w:pPr>
          </w:p>
        </w:tc>
        <w:tc>
          <w:tcPr>
            <w:tcW w:w="1333" w:type="dxa"/>
            <w:vAlign w:val="bottom"/>
          </w:tcPr>
          <w:p w:rsidR="00E10273" w:rsidRPr="00E10273" w:rsidRDefault="00E10273" w:rsidP="00E10273">
            <w:pPr>
              <w:autoSpaceDE w:val="0"/>
              <w:autoSpaceDN w:val="0"/>
              <w:spacing w:after="0" w:line="240" w:lineRule="auto"/>
              <w:rPr>
                <w:rFonts w:ascii="Times New Roman" w:hAnsi="Times New Roman" w:cs="Times New Roman"/>
                <w:color w:val="auto"/>
                <w:kern w:val="0"/>
                <w:sz w:val="12"/>
                <w:szCs w:val="12"/>
              </w:rPr>
            </w:pPr>
          </w:p>
        </w:tc>
        <w:tc>
          <w:tcPr>
            <w:tcW w:w="2410" w:type="dxa"/>
            <w:vAlign w:val="bottom"/>
          </w:tcPr>
          <w:p w:rsidR="00E10273" w:rsidRPr="00E10273" w:rsidRDefault="00E10273" w:rsidP="00E10273">
            <w:pPr>
              <w:autoSpaceDE w:val="0"/>
              <w:autoSpaceDN w:val="0"/>
              <w:spacing w:after="0" w:line="240" w:lineRule="auto"/>
              <w:jc w:val="center"/>
              <w:rPr>
                <w:rFonts w:ascii="Times New Roman" w:hAnsi="Times New Roman" w:cs="Times New Roman"/>
                <w:color w:val="auto"/>
                <w:kern w:val="0"/>
                <w:sz w:val="12"/>
                <w:szCs w:val="12"/>
              </w:rPr>
            </w:pPr>
          </w:p>
        </w:tc>
        <w:tc>
          <w:tcPr>
            <w:tcW w:w="1701" w:type="dxa"/>
            <w:vAlign w:val="bottom"/>
          </w:tcPr>
          <w:p w:rsidR="00E10273" w:rsidRPr="00E10273" w:rsidRDefault="00E10273" w:rsidP="00E10273">
            <w:pPr>
              <w:autoSpaceDE w:val="0"/>
              <w:autoSpaceDN w:val="0"/>
              <w:spacing w:after="0" w:line="240" w:lineRule="auto"/>
              <w:jc w:val="center"/>
              <w:rPr>
                <w:rFonts w:ascii="Times New Roman" w:hAnsi="Times New Roman" w:cs="Times New Roman"/>
                <w:color w:val="auto"/>
                <w:kern w:val="0"/>
                <w:sz w:val="12"/>
                <w:szCs w:val="12"/>
              </w:rPr>
            </w:pPr>
          </w:p>
        </w:tc>
        <w:tc>
          <w:tcPr>
            <w:tcW w:w="1701" w:type="dxa"/>
            <w:vAlign w:val="bottom"/>
          </w:tcPr>
          <w:p w:rsidR="00E10273" w:rsidRPr="00E10273" w:rsidRDefault="00E10273" w:rsidP="00E10273">
            <w:pPr>
              <w:autoSpaceDE w:val="0"/>
              <w:autoSpaceDN w:val="0"/>
              <w:spacing w:after="0" w:line="240" w:lineRule="auto"/>
              <w:jc w:val="center"/>
              <w:rPr>
                <w:rFonts w:ascii="Times New Roman" w:hAnsi="Times New Roman" w:cs="Times New Roman"/>
                <w:color w:val="auto"/>
                <w:kern w:val="0"/>
                <w:sz w:val="12"/>
                <w:szCs w:val="12"/>
              </w:rPr>
            </w:pPr>
          </w:p>
        </w:tc>
      </w:tr>
    </w:tbl>
    <w:p w:rsidR="00E10273" w:rsidRPr="00E10273" w:rsidRDefault="00E10273" w:rsidP="00E10273">
      <w:pPr>
        <w:autoSpaceDE w:val="0"/>
        <w:autoSpaceDN w:val="0"/>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Подписной лист удостоверяю:  </w:t>
      </w:r>
    </w:p>
    <w:p w:rsidR="00E10273" w:rsidRPr="00E10273" w:rsidRDefault="00E10273" w:rsidP="00E10273">
      <w:pPr>
        <w:pBdr>
          <w:top w:val="single" w:sz="4" w:space="1" w:color="auto"/>
        </w:pBdr>
        <w:autoSpaceDE w:val="0"/>
        <w:autoSpaceDN w:val="0"/>
        <w:spacing w:after="0" w:line="240" w:lineRule="auto"/>
        <w:ind w:left="2682"/>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(фамилия, имя, отчество, дата рождения, адрес места жительства </w:t>
      </w:r>
      <w:r w:rsidRPr="00E10273">
        <w:rPr>
          <w:rFonts w:ascii="Times New Roman" w:hAnsi="Times New Roman" w:cs="Times New Roman"/>
          <w:color w:val="auto"/>
          <w:kern w:val="0"/>
          <w:sz w:val="12"/>
          <w:szCs w:val="12"/>
          <w:vertAlign w:val="superscript"/>
        </w:rPr>
        <w:t>2</w:t>
      </w:r>
      <w:r w:rsidRPr="00E10273">
        <w:rPr>
          <w:rFonts w:ascii="Times New Roman" w:hAnsi="Times New Roman" w:cs="Times New Roman"/>
          <w:color w:val="auto"/>
          <w:kern w:val="0"/>
          <w:sz w:val="12"/>
          <w:szCs w:val="12"/>
        </w:rPr>
        <w:t>,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E10273" w:rsidRPr="00E10273" w:rsidRDefault="00E10273" w:rsidP="00E10273">
      <w:pPr>
        <w:autoSpaceDE w:val="0"/>
        <w:autoSpaceDN w:val="0"/>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Кандидат  </w:t>
      </w:r>
    </w:p>
    <w:p w:rsidR="00E10273" w:rsidRPr="00E10273" w:rsidRDefault="00E10273" w:rsidP="00E10273">
      <w:pPr>
        <w:pBdr>
          <w:top w:val="single" w:sz="4" w:space="1" w:color="auto"/>
        </w:pBdr>
        <w:autoSpaceDE w:val="0"/>
        <w:autoSpaceDN w:val="0"/>
        <w:spacing w:line="240" w:lineRule="auto"/>
        <w:ind w:left="924"/>
        <w:jc w:val="center"/>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(фамилия, имя, отчество, подпись и дата ее внесения)</w:t>
      </w:r>
    </w:p>
    <w:p w:rsidR="00E10273" w:rsidRPr="00E10273" w:rsidRDefault="00E10273" w:rsidP="00E10273">
      <w:pPr>
        <w:autoSpaceDE w:val="0"/>
        <w:autoSpaceDN w:val="0"/>
        <w:spacing w:after="0" w:line="240" w:lineRule="auto"/>
        <w:ind w:firstLine="567"/>
        <w:jc w:val="both"/>
        <w:rPr>
          <w:rFonts w:ascii="Times New Roman" w:hAnsi="Times New Roman" w:cs="Times New Roman"/>
          <w:color w:val="auto"/>
          <w:kern w:val="0"/>
          <w:sz w:val="12"/>
          <w:szCs w:val="12"/>
        </w:rPr>
      </w:pPr>
      <w:r w:rsidRPr="00E10273">
        <w:rPr>
          <w:rFonts w:ascii="Times New Roman" w:hAnsi="Times New Roman" w:cs="Times New Roman"/>
          <w:b/>
          <w:bCs/>
          <w:color w:val="auto"/>
          <w:kern w:val="0"/>
          <w:sz w:val="12"/>
          <w:szCs w:val="12"/>
        </w:rPr>
        <w:t>Примечание</w:t>
      </w:r>
      <w:r w:rsidRPr="00E10273">
        <w:rPr>
          <w:rFonts w:ascii="Times New Roman" w:hAnsi="Times New Roman" w:cs="Times New Roman"/>
          <w:color w:val="auto"/>
          <w:kern w:val="0"/>
          <w:sz w:val="12"/>
          <w:szCs w:val="12"/>
        </w:rPr>
        <w:t>.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E10273" w:rsidRPr="00E10273" w:rsidRDefault="00E10273" w:rsidP="00E10273">
      <w:pPr>
        <w:autoSpaceDE w:val="0"/>
        <w:autoSpaceDN w:val="0"/>
        <w:spacing w:after="0" w:line="240" w:lineRule="auto"/>
        <w:jc w:val="both"/>
        <w:rPr>
          <w:rFonts w:ascii="Times New Roman" w:hAnsi="Times New Roman" w:cs="Times New Roman"/>
          <w:color w:val="auto"/>
          <w:kern w:val="0"/>
          <w:sz w:val="12"/>
          <w:szCs w:val="12"/>
        </w:rPr>
      </w:pPr>
    </w:p>
    <w:p w:rsidR="00E10273" w:rsidRPr="00E10273" w:rsidRDefault="00E10273" w:rsidP="00E10273">
      <w:pPr>
        <w:suppressAutoHyphens/>
        <w:spacing w:after="0" w:line="240" w:lineRule="auto"/>
        <w:jc w:val="center"/>
        <w:rPr>
          <w:rFonts w:ascii="Times New Roman" w:hAnsi="Times New Roman" w:cs="Times New Roman"/>
          <w:b/>
          <w:color w:val="auto"/>
          <w:kern w:val="0"/>
          <w:sz w:val="12"/>
          <w:szCs w:val="12"/>
        </w:rPr>
      </w:pPr>
      <w:r w:rsidRPr="00E10273">
        <w:rPr>
          <w:rFonts w:ascii="Times New Roman" w:hAnsi="Times New Roman" w:cs="Times New Roman"/>
          <w:b/>
          <w:color w:val="auto"/>
          <w:kern w:val="0"/>
          <w:sz w:val="12"/>
          <w:szCs w:val="12"/>
        </w:rPr>
        <w:t>ТЕРРИТОРИАЛЬНАЯ ИЗБИРАТЕЛЬНАЯ КОМИССИЯ</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r w:rsidRPr="00E10273">
        <w:rPr>
          <w:rFonts w:ascii="Times New Roman" w:hAnsi="Times New Roman" w:cs="Times New Roman"/>
          <w:b/>
          <w:color w:val="auto"/>
          <w:kern w:val="0"/>
          <w:sz w:val="12"/>
          <w:szCs w:val="12"/>
        </w:rPr>
        <w:t xml:space="preserve"> КАРАТУЗСКОГО РАЙОНА КРАСНОЯРСКОГО КРАЯ</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rPr>
      </w:pPr>
    </w:p>
    <w:p w:rsidR="00E10273" w:rsidRPr="00E10273" w:rsidRDefault="00E10273" w:rsidP="00E10273">
      <w:pPr>
        <w:suppressAutoHyphens/>
        <w:spacing w:after="0" w:line="240" w:lineRule="auto"/>
        <w:ind w:left="-180"/>
        <w:jc w:val="center"/>
        <w:rPr>
          <w:rFonts w:ascii="Times New Roman" w:hAnsi="Times New Roman" w:cs="Times New Roman"/>
          <w:color w:val="auto"/>
          <w:kern w:val="0"/>
          <w:sz w:val="12"/>
          <w:szCs w:val="12"/>
        </w:rPr>
      </w:pPr>
      <w:r w:rsidRPr="00E10273">
        <w:rPr>
          <w:rFonts w:ascii="Times New Roman" w:hAnsi="Times New Roman" w:cs="Times New Roman"/>
          <w:b/>
          <w:color w:val="auto"/>
          <w:kern w:val="0"/>
          <w:sz w:val="12"/>
          <w:szCs w:val="12"/>
        </w:rPr>
        <w:t>РЕШЕНИЕ</w:t>
      </w:r>
    </w:p>
    <w:p w:rsidR="00E10273" w:rsidRPr="00E10273" w:rsidRDefault="00E10273" w:rsidP="00E10273">
      <w:pPr>
        <w:suppressAutoHyphens/>
        <w:spacing w:after="0" w:line="240" w:lineRule="auto"/>
        <w:jc w:val="center"/>
        <w:rPr>
          <w:rFonts w:ascii="Times New Roman" w:hAnsi="Times New Roman" w:cs="Times New Roman"/>
          <w:b/>
          <w:color w:val="auto"/>
          <w:kern w:val="0"/>
          <w:sz w:val="12"/>
          <w:szCs w:val="12"/>
        </w:rPr>
      </w:pP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«26» июня 2023 года</w:t>
      </w:r>
      <w:r w:rsidRPr="00E10273">
        <w:rPr>
          <w:rFonts w:ascii="Times New Roman" w:hAnsi="Times New Roman" w:cs="Times New Roman"/>
          <w:color w:val="auto"/>
          <w:kern w:val="0"/>
          <w:sz w:val="12"/>
          <w:szCs w:val="12"/>
        </w:rPr>
        <w:tab/>
      </w:r>
      <w:r w:rsidRPr="00E10273">
        <w:rPr>
          <w:rFonts w:ascii="Times New Roman" w:hAnsi="Times New Roman" w:cs="Times New Roman"/>
          <w:color w:val="auto"/>
          <w:kern w:val="0"/>
          <w:sz w:val="12"/>
          <w:szCs w:val="12"/>
        </w:rPr>
        <w:tab/>
        <w:t>с. Каратузское</w:t>
      </w:r>
      <w:r w:rsidRPr="00E10273">
        <w:rPr>
          <w:rFonts w:ascii="Times New Roman" w:hAnsi="Times New Roman" w:cs="Times New Roman"/>
          <w:color w:val="auto"/>
          <w:kern w:val="0"/>
          <w:sz w:val="12"/>
          <w:szCs w:val="12"/>
        </w:rPr>
        <w:tab/>
      </w:r>
      <w:r w:rsidRPr="00E10273">
        <w:rPr>
          <w:rFonts w:ascii="Times New Roman" w:hAnsi="Times New Roman" w:cs="Times New Roman"/>
          <w:color w:val="auto"/>
          <w:kern w:val="0"/>
          <w:sz w:val="12"/>
          <w:szCs w:val="12"/>
        </w:rPr>
        <w:tab/>
      </w:r>
      <w:r w:rsidRPr="00E10273">
        <w:rPr>
          <w:rFonts w:ascii="Times New Roman" w:hAnsi="Times New Roman" w:cs="Times New Roman"/>
          <w:color w:val="auto"/>
          <w:kern w:val="0"/>
          <w:sz w:val="12"/>
          <w:szCs w:val="12"/>
        </w:rPr>
        <w:tab/>
      </w:r>
      <w:r w:rsidRPr="00E10273">
        <w:rPr>
          <w:rFonts w:ascii="Times New Roman" w:hAnsi="Times New Roman" w:cs="Times New Roman"/>
          <w:color w:val="auto"/>
          <w:kern w:val="0"/>
          <w:sz w:val="12"/>
          <w:szCs w:val="12"/>
        </w:rPr>
        <w:tab/>
        <w:t xml:space="preserve">       №25/179</w:t>
      </w:r>
    </w:p>
    <w:p w:rsidR="00E10273" w:rsidRPr="00E10273" w:rsidRDefault="00E10273" w:rsidP="00E10273">
      <w:pPr>
        <w:suppressAutoHyphens/>
        <w:spacing w:after="0" w:line="240" w:lineRule="auto"/>
        <w:rPr>
          <w:rFonts w:ascii="Times New Roman" w:hAnsi="Times New Roman" w:cs="Times New Roman"/>
          <w:color w:val="auto"/>
          <w:kern w:val="0"/>
          <w:sz w:val="12"/>
          <w:szCs w:val="12"/>
        </w:rPr>
      </w:pPr>
    </w:p>
    <w:p w:rsidR="00E10273" w:rsidRPr="00E10273" w:rsidRDefault="00E10273" w:rsidP="00E10273">
      <w:pPr>
        <w:suppressAutoHyphens/>
        <w:spacing w:after="0" w:line="240" w:lineRule="auto"/>
        <w:rPr>
          <w:rFonts w:ascii="Times New Roman" w:hAnsi="Times New Roman" w:cs="Times New Roman"/>
          <w:color w:val="auto"/>
          <w:kern w:val="0"/>
          <w:sz w:val="12"/>
          <w:szCs w:val="12"/>
        </w:rPr>
      </w:pPr>
    </w:p>
    <w:p w:rsidR="00E10273" w:rsidRPr="00E10273" w:rsidRDefault="00E10273" w:rsidP="00E10273">
      <w:pPr>
        <w:keepNext/>
        <w:tabs>
          <w:tab w:val="num" w:pos="0"/>
          <w:tab w:val="left" w:pos="9360"/>
        </w:tabs>
        <w:suppressAutoHyphens/>
        <w:spacing w:after="0" w:line="240" w:lineRule="auto"/>
        <w:jc w:val="center"/>
        <w:outlineLvl w:val="0"/>
        <w:rPr>
          <w:rFonts w:ascii="Times New Roman" w:hAnsi="Times New Roman" w:cs="Times New Roman"/>
          <w:color w:val="auto"/>
          <w:kern w:val="0"/>
          <w:sz w:val="12"/>
          <w:szCs w:val="12"/>
        </w:rPr>
      </w:pPr>
      <w:r w:rsidRPr="00E10273">
        <w:rPr>
          <w:rFonts w:ascii="Times New Roman" w:hAnsi="Times New Roman" w:cs="Times New Roman"/>
          <w:bCs/>
          <w:color w:val="auto"/>
          <w:kern w:val="0"/>
          <w:sz w:val="12"/>
          <w:szCs w:val="12"/>
        </w:rPr>
        <w:t xml:space="preserve">Об утверждении образца заполнения подписного листа для сбора подписей избирателей в поддержку выдвижения (самовыдвижения) кандидатов в депутаты на дополнительных выборах депутата Каратузского районного Совета депутатов шестого созыва  по одномандатному избирательному округу №6 </w:t>
      </w:r>
    </w:p>
    <w:p w:rsidR="00E10273" w:rsidRPr="00E10273" w:rsidRDefault="00E10273" w:rsidP="00E10273">
      <w:pPr>
        <w:keepNext/>
        <w:tabs>
          <w:tab w:val="num" w:pos="0"/>
          <w:tab w:val="left" w:pos="9360"/>
        </w:tabs>
        <w:suppressAutoHyphens/>
        <w:spacing w:after="0" w:line="240" w:lineRule="auto"/>
        <w:jc w:val="center"/>
        <w:outlineLvl w:val="0"/>
        <w:rPr>
          <w:rFonts w:ascii="Times New Roman" w:hAnsi="Times New Roman" w:cs="Times New Roman"/>
          <w:color w:val="auto"/>
          <w:kern w:val="0"/>
          <w:sz w:val="12"/>
          <w:szCs w:val="12"/>
        </w:rPr>
      </w:pPr>
      <w:r w:rsidRPr="00E10273">
        <w:rPr>
          <w:rFonts w:ascii="Times New Roman" w:hAnsi="Times New Roman" w:cs="Times New Roman"/>
          <w:bCs/>
          <w:color w:val="auto"/>
          <w:kern w:val="0"/>
          <w:sz w:val="12"/>
          <w:szCs w:val="12"/>
        </w:rPr>
        <w:t xml:space="preserve"> </w:t>
      </w:r>
    </w:p>
    <w:p w:rsidR="00E10273" w:rsidRPr="00E10273" w:rsidRDefault="00E10273" w:rsidP="00E10273">
      <w:pPr>
        <w:suppressAutoHyphens/>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В соответствии с пунктом 8.1 статьи 37 </w:t>
      </w:r>
      <w:r w:rsidRPr="00E10273">
        <w:rPr>
          <w:rFonts w:ascii="Times New Roman" w:hAnsi="Times New Roman" w:cs="Times New Roman"/>
          <w:color w:val="auto"/>
          <w:kern w:val="0"/>
          <w:sz w:val="12"/>
          <w:szCs w:val="12"/>
          <w:shd w:val="clear" w:color="auto" w:fill="FFFFFF"/>
        </w:rPr>
        <w:t>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Pr="00E10273">
        <w:rPr>
          <w:rFonts w:ascii="Times New Roman" w:hAnsi="Times New Roman" w:cs="Times New Roman"/>
          <w:color w:val="auto"/>
          <w:kern w:val="0"/>
          <w:sz w:val="12"/>
          <w:szCs w:val="12"/>
        </w:rPr>
        <w:t xml:space="preserve"> территориальная избирательная комиссия Каратузского района Красноярского края РЕШИЛА:</w:t>
      </w:r>
    </w:p>
    <w:p w:rsidR="00E10273" w:rsidRPr="00E10273" w:rsidRDefault="00E10273" w:rsidP="00E10273">
      <w:pPr>
        <w:suppressAutoHyphens/>
        <w:spacing w:after="0" w:line="240" w:lineRule="auto"/>
        <w:ind w:firstLine="709"/>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1. Утвердить образец заполнения подписного листа для сбора подписей избирателей в поддержку самовыдвижения (выдвижения от избирательного объединения) кандидата в депутаты </w:t>
      </w:r>
      <w:r w:rsidRPr="00E10273">
        <w:rPr>
          <w:rFonts w:ascii="Times New Roman" w:hAnsi="Times New Roman" w:cs="Times New Roman"/>
          <w:bCs/>
          <w:color w:val="auto"/>
          <w:kern w:val="0"/>
          <w:sz w:val="12"/>
          <w:szCs w:val="12"/>
        </w:rPr>
        <w:t xml:space="preserve">на </w:t>
      </w:r>
      <w:r w:rsidRPr="00E10273">
        <w:rPr>
          <w:rFonts w:ascii="Times New Roman" w:hAnsi="Times New Roman" w:cs="Times New Roman"/>
          <w:kern w:val="0"/>
          <w:sz w:val="12"/>
          <w:szCs w:val="12"/>
        </w:rPr>
        <w:t xml:space="preserve">выборах депутатов Каратузского районного Совета депутатов шестого созыва </w:t>
      </w:r>
      <w:r w:rsidRPr="00E10273">
        <w:rPr>
          <w:rFonts w:ascii="Times New Roman" w:hAnsi="Times New Roman" w:cs="Times New Roman"/>
          <w:color w:val="auto"/>
          <w:kern w:val="0"/>
          <w:sz w:val="12"/>
          <w:szCs w:val="12"/>
        </w:rPr>
        <w:t>по одномандатному избирательному округу №6 в части, касающейся наименования представительного органа муниципального образования,  наименования муниципального образования, субъекта  Российской Федерации, наименования и номера избирательного округа,  согласно   приложению  №1.</w:t>
      </w:r>
    </w:p>
    <w:p w:rsidR="00E10273" w:rsidRPr="00E10273" w:rsidRDefault="00E10273" w:rsidP="00E10273">
      <w:pPr>
        <w:suppressAutoHyphens/>
        <w:autoSpaceDE w:val="0"/>
        <w:spacing w:after="0" w:line="240" w:lineRule="auto"/>
        <w:ind w:firstLine="709"/>
        <w:jc w:val="both"/>
        <w:rPr>
          <w:rFonts w:ascii="Times New Roman" w:hAnsi="Times New Roman" w:cs="Times New Roman"/>
          <w:color w:val="auto"/>
          <w:kern w:val="0"/>
          <w:sz w:val="12"/>
          <w:szCs w:val="12"/>
        </w:rPr>
      </w:pPr>
      <w:r w:rsidRPr="00E10273">
        <w:rPr>
          <w:rFonts w:ascii="Times New Roman" w:eastAsia="Calibri" w:hAnsi="Times New Roman" w:cs="Times New Roman"/>
          <w:bCs/>
          <w:color w:val="auto"/>
          <w:kern w:val="0"/>
          <w:sz w:val="12"/>
          <w:szCs w:val="12"/>
          <w:lang w:eastAsia="en-US"/>
        </w:rPr>
        <w:t xml:space="preserve">2. </w:t>
      </w:r>
      <w:r w:rsidRPr="00E10273">
        <w:rPr>
          <w:rFonts w:ascii="Times New Roman" w:hAnsi="Times New Roman" w:cs="Times New Roman"/>
          <w:bCs/>
          <w:color w:val="auto"/>
          <w:kern w:val="0"/>
          <w:sz w:val="12"/>
          <w:szCs w:val="12"/>
        </w:rPr>
        <w:t xml:space="preserve">Опубликовать настоящее решение </w:t>
      </w:r>
      <w:r w:rsidRPr="00E10273">
        <w:rPr>
          <w:rFonts w:ascii="Times New Roman" w:hAnsi="Times New Roman" w:cs="Times New Roman"/>
          <w:color w:val="auto"/>
          <w:kern w:val="0"/>
          <w:sz w:val="12"/>
          <w:szCs w:val="12"/>
        </w:rPr>
        <w:t>в периодическом печатном издании «Вести Муниципального образования «Каратузский район».</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vertAlign w:val="superscript"/>
        </w:rPr>
      </w:pP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vertAlign w:val="superscript"/>
        </w:rPr>
      </w:pPr>
    </w:p>
    <w:tbl>
      <w:tblPr>
        <w:tblW w:w="0" w:type="auto"/>
        <w:tblLayout w:type="fixed"/>
        <w:tblLook w:val="0000" w:firstRow="0" w:lastRow="0" w:firstColumn="0" w:lastColumn="0" w:noHBand="0" w:noVBand="0"/>
      </w:tblPr>
      <w:tblGrid>
        <w:gridCol w:w="5148"/>
        <w:gridCol w:w="4423"/>
      </w:tblGrid>
      <w:tr w:rsidR="00E10273" w:rsidRPr="00E10273" w:rsidTr="00E10273">
        <w:tc>
          <w:tcPr>
            <w:tcW w:w="5148" w:type="dxa"/>
            <w:shd w:val="clear" w:color="auto" w:fill="auto"/>
          </w:tcPr>
          <w:p w:rsidR="00E10273" w:rsidRPr="00E10273" w:rsidRDefault="00E10273" w:rsidP="00E10273">
            <w:pPr>
              <w:suppressAutoHyphens/>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Председатель территориальной избирательной комиссии</w:t>
            </w:r>
          </w:p>
          <w:p w:rsidR="00E10273" w:rsidRPr="00E10273" w:rsidRDefault="00E10273" w:rsidP="00E10273">
            <w:pPr>
              <w:suppressAutoHyphens/>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Каратузского района</w:t>
            </w:r>
          </w:p>
          <w:p w:rsidR="00E10273" w:rsidRPr="00E10273" w:rsidRDefault="00E10273" w:rsidP="00E10273">
            <w:pPr>
              <w:suppressAutoHyphens/>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Красноярского края</w:t>
            </w:r>
          </w:p>
          <w:p w:rsidR="00E10273" w:rsidRPr="00E10273" w:rsidRDefault="00E10273" w:rsidP="00E10273">
            <w:pPr>
              <w:suppressAutoHyphens/>
              <w:spacing w:after="0" w:line="240" w:lineRule="auto"/>
              <w:rPr>
                <w:rFonts w:ascii="Times New Roman" w:hAnsi="Times New Roman" w:cs="Times New Roman"/>
                <w:color w:val="auto"/>
                <w:kern w:val="0"/>
                <w:sz w:val="12"/>
                <w:szCs w:val="12"/>
              </w:rPr>
            </w:pPr>
          </w:p>
          <w:p w:rsidR="00E10273" w:rsidRPr="00E10273" w:rsidRDefault="00E10273" w:rsidP="00E10273">
            <w:pPr>
              <w:suppressAutoHyphens/>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w:t>
            </w:r>
          </w:p>
        </w:tc>
        <w:tc>
          <w:tcPr>
            <w:tcW w:w="4423" w:type="dxa"/>
            <w:shd w:val="clear" w:color="auto" w:fill="auto"/>
          </w:tcPr>
          <w:p w:rsidR="00E10273" w:rsidRPr="00E10273" w:rsidRDefault="00E10273" w:rsidP="00E10273">
            <w:pPr>
              <w:suppressAutoHyphens/>
              <w:snapToGrid w:val="0"/>
              <w:spacing w:after="0" w:line="240" w:lineRule="auto"/>
              <w:jc w:val="both"/>
              <w:rPr>
                <w:rFonts w:ascii="Times New Roman" w:hAnsi="Times New Roman" w:cs="Times New Roman"/>
                <w:color w:val="auto"/>
                <w:kern w:val="0"/>
                <w:sz w:val="12"/>
                <w:szCs w:val="12"/>
              </w:rPr>
            </w:pP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w:t>
            </w:r>
            <w:r w:rsidRPr="00E10273">
              <w:rPr>
                <w:rFonts w:ascii="Times New Roman" w:hAnsi="Times New Roman" w:cs="Times New Roman"/>
                <w:color w:val="auto"/>
                <w:kern w:val="0"/>
                <w:sz w:val="12"/>
                <w:szCs w:val="12"/>
                <w:u w:val="single"/>
              </w:rPr>
              <w:t xml:space="preserve"> Л.Г. Аношина</w:t>
            </w:r>
            <w:r w:rsidRPr="00E10273">
              <w:rPr>
                <w:rFonts w:ascii="Times New Roman" w:hAnsi="Times New Roman" w:cs="Times New Roman"/>
                <w:color w:val="auto"/>
                <w:kern w:val="0"/>
                <w:sz w:val="12"/>
                <w:szCs w:val="12"/>
              </w:rPr>
              <w:t xml:space="preserve">                               </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(подпись)                               (инициалы, фамилия)</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p>
        </w:tc>
      </w:tr>
      <w:tr w:rsidR="00E10273" w:rsidRPr="00E10273" w:rsidTr="00E10273">
        <w:tc>
          <w:tcPr>
            <w:tcW w:w="5148" w:type="dxa"/>
            <w:shd w:val="clear" w:color="auto" w:fill="auto"/>
          </w:tcPr>
          <w:p w:rsidR="00E10273" w:rsidRPr="00E10273" w:rsidRDefault="00E10273" w:rsidP="00E10273">
            <w:pPr>
              <w:suppressAutoHyphens/>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Секретарь территориальной избирательной комиссии</w:t>
            </w:r>
          </w:p>
          <w:p w:rsidR="00E10273" w:rsidRPr="00E10273" w:rsidRDefault="00E10273" w:rsidP="00E10273">
            <w:pPr>
              <w:suppressAutoHyphens/>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Каратузского района</w:t>
            </w:r>
          </w:p>
          <w:p w:rsidR="00E10273" w:rsidRPr="00E10273" w:rsidRDefault="00E10273" w:rsidP="00E10273">
            <w:pPr>
              <w:suppressAutoHyphens/>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Красноярского края </w:t>
            </w:r>
          </w:p>
        </w:tc>
        <w:tc>
          <w:tcPr>
            <w:tcW w:w="4423" w:type="dxa"/>
            <w:shd w:val="clear" w:color="auto" w:fill="auto"/>
          </w:tcPr>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u w:val="single"/>
              </w:rPr>
            </w:pPr>
            <w:r w:rsidRPr="00E10273">
              <w:rPr>
                <w:rFonts w:ascii="Times New Roman" w:hAnsi="Times New Roman" w:cs="Times New Roman"/>
                <w:color w:val="auto"/>
                <w:kern w:val="0"/>
                <w:sz w:val="12"/>
                <w:szCs w:val="12"/>
              </w:rPr>
              <w:t xml:space="preserve">                                  </w:t>
            </w:r>
            <w:r w:rsidRPr="00E10273">
              <w:rPr>
                <w:rFonts w:ascii="Times New Roman" w:hAnsi="Times New Roman" w:cs="Times New Roman"/>
                <w:color w:val="auto"/>
                <w:kern w:val="0"/>
                <w:sz w:val="12"/>
                <w:szCs w:val="12"/>
                <w:u w:val="single"/>
              </w:rPr>
              <w:t>О.В. Неделина</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(подпись)                              (инициалы, фамилия)</w:t>
            </w: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p>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p>
        </w:tc>
      </w:tr>
    </w:tbl>
    <w:p w:rsidR="00E10273" w:rsidRPr="00E10273" w:rsidRDefault="00E10273" w:rsidP="00E10273">
      <w:pPr>
        <w:suppressAutoHyphens/>
        <w:spacing w:after="0" w:line="240" w:lineRule="auto"/>
        <w:jc w:val="both"/>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МП</w:t>
      </w:r>
    </w:p>
    <w:p w:rsidR="00243AD4" w:rsidRDefault="00243AD4" w:rsidP="00773AA5">
      <w:pPr>
        <w:spacing w:after="0" w:line="240" w:lineRule="auto"/>
        <w:rPr>
          <w:rFonts w:ascii="Times New Roman" w:hAnsi="Times New Roman" w:cs="Times New Roman"/>
          <w:color w:val="auto"/>
          <w:kern w:val="0"/>
          <w:sz w:val="12"/>
          <w:szCs w:val="12"/>
        </w:rPr>
      </w:pP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ТЕРРИТОРИАЛЬНАЯ ИЗБИРАТЕЛЬНАЯ КОМИССИЯ</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КАРАТУЗСКОГО РАЙОНА КРАСНОЯРСКОГО КРАЯ</w:t>
      </w:r>
    </w:p>
    <w:p w:rsidR="00E10273" w:rsidRPr="00E10273" w:rsidRDefault="00E10273" w:rsidP="00E10273">
      <w:pPr>
        <w:spacing w:after="0" w:line="240" w:lineRule="auto"/>
        <w:rPr>
          <w:rFonts w:ascii="Times New Roman" w:hAnsi="Times New Roman" w:cs="Times New Roman"/>
          <w:color w:val="auto"/>
          <w:kern w:val="0"/>
          <w:sz w:val="12"/>
          <w:szCs w:val="12"/>
        </w:rPr>
      </w:pP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РЕШЕНИЕ</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01 июля 2023 г.                             с. Каратузское                                     №27/200</w:t>
      </w:r>
    </w:p>
    <w:p w:rsidR="00E10273" w:rsidRPr="00E10273" w:rsidRDefault="00E10273" w:rsidP="00E10273">
      <w:pPr>
        <w:spacing w:after="0" w:line="240" w:lineRule="auto"/>
        <w:rPr>
          <w:rFonts w:ascii="Times New Roman" w:hAnsi="Times New Roman" w:cs="Times New Roman"/>
          <w:color w:val="auto"/>
          <w:kern w:val="0"/>
          <w:sz w:val="12"/>
          <w:szCs w:val="12"/>
        </w:rPr>
      </w:pP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О порядке и формах учета и отчетности о поступлении средств избирательных фондов и расходовании этих средств, в том числе по каждой операции, при проведении дополнительных выборов депутата в Каратузский районный Совет депутатов шестого созыва по одномандатному избирательному округу №6</w:t>
      </w:r>
    </w:p>
    <w:p w:rsidR="00E10273" w:rsidRPr="00E10273" w:rsidRDefault="00E10273" w:rsidP="00E10273">
      <w:pPr>
        <w:spacing w:after="0" w:line="240" w:lineRule="auto"/>
        <w:rPr>
          <w:rFonts w:ascii="Times New Roman" w:hAnsi="Times New Roman" w:cs="Times New Roman"/>
          <w:color w:val="auto"/>
          <w:kern w:val="0"/>
          <w:sz w:val="12"/>
          <w:szCs w:val="12"/>
        </w:rPr>
      </w:pP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 соответствии с пунктом 12 статьи 58 Федерального закона от 12.06.2002 № 67- ФЗ «Об основных гарантиях избирательных прав и права на участие в референдуме граждан Российской Федерации» и пунктом 11 статьи 44 Закона Красноярского края от 02.10.2003 № 8-1411«О выборах в органы местного самоуправления в Красноярском крае» территориальная избирательная комиссия Каратузского района Красноярского края РЕШИЛА:</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1. Утвердить Порядок и формы учета и отчетности о поступлении средств избирательных фондов и расходовании этих средств, в том числе по каждой операции, при проведении дополнительных выборов депутата в Каратузский районный Совет депутатов шестого созыва по одномандатному избирательному округу №6 (прилагается).</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2. Опубликовать настоящее решение в периодическом печатном издании «Вести Муниципального образования «Каратузский район».</w:t>
      </w:r>
    </w:p>
    <w:p w:rsidR="00E10273" w:rsidRPr="00E10273" w:rsidRDefault="00E10273" w:rsidP="00E10273">
      <w:pPr>
        <w:spacing w:after="0" w:line="240" w:lineRule="auto"/>
        <w:rPr>
          <w:rFonts w:ascii="Times New Roman" w:hAnsi="Times New Roman" w:cs="Times New Roman"/>
          <w:color w:val="auto"/>
          <w:kern w:val="0"/>
          <w:sz w:val="12"/>
          <w:szCs w:val="12"/>
        </w:rPr>
      </w:pP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Председатель территориальной избирательной комиссии</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Каратузского района</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Красноярского края</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ab/>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Л.Г. Аношина                               </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(подпись)                               (инициалы, фамилия)</w:t>
      </w:r>
    </w:p>
    <w:p w:rsidR="00E10273" w:rsidRPr="00E10273" w:rsidRDefault="00E10273" w:rsidP="00E10273">
      <w:pPr>
        <w:spacing w:after="0" w:line="240" w:lineRule="auto"/>
        <w:rPr>
          <w:rFonts w:ascii="Times New Roman" w:hAnsi="Times New Roman" w:cs="Times New Roman"/>
          <w:color w:val="auto"/>
          <w:kern w:val="0"/>
          <w:sz w:val="12"/>
          <w:szCs w:val="12"/>
        </w:rPr>
      </w:pP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Секретарь территориальной избирательной комиссии</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Каратузского района</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Красноярского края </w:t>
      </w:r>
      <w:r w:rsidRPr="00E10273">
        <w:rPr>
          <w:rFonts w:ascii="Times New Roman" w:hAnsi="Times New Roman" w:cs="Times New Roman"/>
          <w:color w:val="auto"/>
          <w:kern w:val="0"/>
          <w:sz w:val="12"/>
          <w:szCs w:val="12"/>
        </w:rPr>
        <w:tab/>
        <w:t xml:space="preserve">                                                                                                                            </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О.В. Неделина</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(подпись)                              (инициалы, фамилия)</w:t>
      </w:r>
    </w:p>
    <w:p w:rsidR="00E10273" w:rsidRPr="00E10273" w:rsidRDefault="00E10273" w:rsidP="00E10273">
      <w:pPr>
        <w:spacing w:after="0" w:line="240" w:lineRule="auto"/>
        <w:rPr>
          <w:rFonts w:ascii="Times New Roman" w:hAnsi="Times New Roman" w:cs="Times New Roman"/>
          <w:color w:val="auto"/>
          <w:kern w:val="0"/>
          <w:sz w:val="12"/>
          <w:szCs w:val="12"/>
        </w:rPr>
      </w:pPr>
    </w:p>
    <w:p w:rsidR="00E10273" w:rsidRPr="00E10273" w:rsidRDefault="00E10273" w:rsidP="00E10273">
      <w:pPr>
        <w:spacing w:after="0" w:line="240" w:lineRule="auto"/>
        <w:rPr>
          <w:rFonts w:ascii="Times New Roman" w:hAnsi="Times New Roman" w:cs="Times New Roman"/>
          <w:color w:val="auto"/>
          <w:kern w:val="0"/>
          <w:sz w:val="12"/>
          <w:szCs w:val="12"/>
        </w:rPr>
      </w:pP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МП</w:t>
      </w:r>
    </w:p>
    <w:p w:rsidR="00E10273" w:rsidRPr="00E10273" w:rsidRDefault="00E10273" w:rsidP="00E10273">
      <w:pPr>
        <w:spacing w:after="0" w:line="240" w:lineRule="auto"/>
        <w:rPr>
          <w:rFonts w:ascii="Times New Roman" w:hAnsi="Times New Roman" w:cs="Times New Roman"/>
          <w:color w:val="auto"/>
          <w:kern w:val="0"/>
          <w:sz w:val="12"/>
          <w:szCs w:val="12"/>
        </w:rPr>
      </w:pPr>
    </w:p>
    <w:p w:rsidR="00E10273" w:rsidRPr="00E10273" w:rsidRDefault="00E10273" w:rsidP="00E10273">
      <w:pPr>
        <w:spacing w:after="0" w:line="240" w:lineRule="auto"/>
        <w:rPr>
          <w:rFonts w:ascii="Times New Roman" w:hAnsi="Times New Roman" w:cs="Times New Roman"/>
          <w:color w:val="auto"/>
          <w:kern w:val="0"/>
          <w:sz w:val="12"/>
          <w:szCs w:val="12"/>
        </w:rPr>
      </w:pPr>
    </w:p>
    <w:p w:rsidR="00E10273" w:rsidRPr="00E10273" w:rsidRDefault="00E10273" w:rsidP="00E10273">
      <w:pPr>
        <w:spacing w:after="0" w:line="240" w:lineRule="auto"/>
        <w:rPr>
          <w:rFonts w:ascii="Times New Roman" w:hAnsi="Times New Roman" w:cs="Times New Roman"/>
          <w:color w:val="auto"/>
          <w:kern w:val="0"/>
          <w:sz w:val="12"/>
          <w:szCs w:val="12"/>
        </w:rPr>
      </w:pPr>
    </w:p>
    <w:p w:rsidR="00E10273" w:rsidRPr="00E10273" w:rsidRDefault="00E10273" w:rsidP="00E10273">
      <w:pPr>
        <w:spacing w:after="0" w:line="240" w:lineRule="auto"/>
        <w:rPr>
          <w:rFonts w:ascii="Times New Roman" w:hAnsi="Times New Roman" w:cs="Times New Roman"/>
          <w:color w:val="auto"/>
          <w:kern w:val="0"/>
          <w:sz w:val="12"/>
          <w:szCs w:val="12"/>
        </w:rPr>
      </w:pP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ab/>
      </w:r>
      <w:r w:rsidRPr="00E10273">
        <w:rPr>
          <w:rFonts w:ascii="Times New Roman" w:hAnsi="Times New Roman" w:cs="Times New Roman"/>
          <w:color w:val="auto"/>
          <w:kern w:val="0"/>
          <w:sz w:val="12"/>
          <w:szCs w:val="12"/>
        </w:rPr>
        <w:tab/>
        <w:t>Приложение</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 решению территориальной избирательной комиссии Каратузского района</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 Красноярского края</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от 01 июля 2023 г. № 27/200</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ПОРЯДОК</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и формы учета и отчетности о поступлении средств избирательных фондов и расходовании этих средств, в том числе по каждой операции, при проведении дополнительных выборов депутата в Каратузский районный Совет депутатов шестого созыва по одномандатному избирательному округу №6</w:t>
      </w:r>
    </w:p>
    <w:p w:rsidR="00E10273" w:rsidRPr="00E10273" w:rsidRDefault="00E10273" w:rsidP="00E10273">
      <w:pPr>
        <w:spacing w:after="0" w:line="240" w:lineRule="auto"/>
        <w:rPr>
          <w:rFonts w:ascii="Times New Roman" w:hAnsi="Times New Roman" w:cs="Times New Roman"/>
          <w:color w:val="auto"/>
          <w:kern w:val="0"/>
          <w:sz w:val="12"/>
          <w:szCs w:val="12"/>
        </w:rPr>
      </w:pP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1. Общие положения</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1.1.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(далее – Федеральный закон), Законом Красноярского края от 2 октября 2003 года № 8-1411 «О выборах в органы местного самоуправления в Красноярском крае» (далее – Закон Красноярского края) территориальная избирательная комиссия Каратузского района Красноярского края (далее –  избирательная комиссия, организующая выборы) устанавливает порядок и формы учета и отчетности о поступлении средств избирательных фондов и расходовании этих средств, в том числе по каждой операции, при проведении дополнительных выборов депутата в Каратузский районный Совет депутатов шестого созыва по одномандатному избирательному округу №6.</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1.2. Кандидаты в депутаты Каратузского районного Совета депутатов шестого созыва по одномандатному избирательному округу №6 (далее – кандидаты) обязаны создавать собственные избирательные фонды для финансирования своей избирательной кампании в период после письменного уведомления избирательной комиссии об их выдвижении (самовыдвижении) до представления документов для их регистрации этой избирательной комиссией.</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1.3.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письменно уведомляет избирательную комиссию (окружную избирательную комиссию, избирательную комиссию, организующую выборы) об указанных обстоятельствах по форме (приложение № 1).</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1.4. Избирательное объединение, выдвинувшее кандидатов по одномандатным избирательным округам, избирательный фонд не создает.</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1.5. Денежные средства избирательного фонда учитываются на специальном избирательном счете, открытом с разрешения соответствующей избирательной комиссии кандидатом либо его уполномоченным представителем по финансовым вопросам в филиале публичного акционерного общества «Сбербанк России» (далее – кредитная организация), а при его отсутствии на территории Каратузского муниципального района – в другой кредитной организации, расположенной на территории муниципального района. При отсутствии на территории муниципального района кредитных организаций кандидат определяют по согласованию с избирательной комиссией кредитную организацию, в которой открывается специальный избирательный счет.</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1.6. Право распоряжаться средствами избирательных фондов принадлежит создавшим их кандидатам.</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1.7. Средства избирательных фондов имеют целевое назначение. Они могут использоваться кандидатами только на покрытие расходов, связанных с проведением своей избирательной кампании.</w:t>
      </w:r>
    </w:p>
    <w:p w:rsidR="00E10273" w:rsidRPr="00E10273" w:rsidRDefault="00E10273" w:rsidP="00E10273">
      <w:pPr>
        <w:spacing w:after="0" w:line="240" w:lineRule="auto"/>
        <w:rPr>
          <w:rFonts w:ascii="Times New Roman" w:hAnsi="Times New Roman" w:cs="Times New Roman"/>
          <w:color w:val="auto"/>
          <w:kern w:val="0"/>
          <w:sz w:val="12"/>
          <w:szCs w:val="12"/>
        </w:rPr>
      </w:pP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2. Учет поступления средств в избирательные фонды</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и расходования этих средств</w:t>
      </w:r>
    </w:p>
    <w:p w:rsidR="00E10273" w:rsidRPr="00E10273" w:rsidRDefault="00E10273" w:rsidP="00E10273">
      <w:pPr>
        <w:spacing w:after="0" w:line="240" w:lineRule="auto"/>
        <w:rPr>
          <w:rFonts w:ascii="Times New Roman" w:hAnsi="Times New Roman" w:cs="Times New Roman"/>
          <w:color w:val="auto"/>
          <w:kern w:val="0"/>
          <w:sz w:val="12"/>
          <w:szCs w:val="12"/>
        </w:rPr>
      </w:pP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2.1. Кандидат создавшие свои избирательные фонды, обязаны вести учет поступления средств в соответствующие избирательные фонды и расходования указанных средств по форме (приложение №2).</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Пример заполнения формы учета поступления средств в избирательный фонд и их расходования приведен в приложении № 3.</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2.2. Избирательный фонд кандидата может формироваться за счет следующих денежных средств:</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а) собственных средств кандидата, которые в совокупности не могут превышать 2 500 000 рублей, а для кандидата в депутаты представительного органа муниципального образования с численностью зарегистрированных избирателей более 500 000 человек - 7 500 000 рублей;</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б) средств, которые выделены кандидату выдвинувшим его избирательным объединением и которые в совокупности не могут превышать 5 000 000 рублей, а для кандидата в депутаты представительного органа муниципального образования с численностью зарегистрированных избирателей более 500 000 человек - 15 000 000 рублей;</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 добровольных пожертвований граждан и юридических лиц в размере, не превышающем 50 000 рублей для каждого гражданина и 2 500 000 рублей для каждого юридического лица, а при проведении выборов депутатов представительного органа муниципального образования с численностью зарегистрированных избирателей более 500 000 человек - в размере, не превышающем 150 000 рублей для каждого гражданина и 7 500 000 рублей для каждого юридического лица».</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2.3. Избирательный фонд избирательного объединения может формироваться за счет следующих денежных средств:</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а) собственных средств избирательного объединения, которые в совокупности не могут превышать 50 000 000 рублей, а при проведении выборов депутатов представительного органа муниципального образования с численностью зарегистрированных избирателей более 500 000 человек - 150 000 000 рублей;</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б) добровольных пожертвований граждан и юридических лиц в размере, не превышающем 100 000 рублей для каждого гражданина и 10 000 000 рублей для каждого юридического лица, а при проведении выборов депутатов представительного органа муниципального образования с численностью зарегистрированных избирателей более 500 000 человек - в размере, не превышающем 300 000 рублей для каждого гражданина и 20 000 000 рублей для каждого юридического лица.</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Собственными средствами избирательного объединения являются все денежные средства, находящиеся на текущих расчетных счетах политической партии, ее региональных отделений и иных зарегистрированных структурных подразделений этой политической партии.</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Собственные средства избирательного объединения могут поступить в избирательный фонд выдвинутого им кандидата, в избирательный фонд самого избирательного объединения как от самой политической партии и регионального отделения политической партии, выступающего в качестве избирательного объединения, так и с расчетного счета регионального отделения этой политической партии, образованного в другом субъекте Российской Федерации, с указанием в реквизите «Назначение платежа» платежного документа (распоряжения о переводе денежных средств) (далее - платежный документ (распоряжение) соответственно «Средства избирательного объединения, выдвинувшего кандидата», «Собственные средства политической партии» или «Собственные средства избирательного объединения».</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2.4. Предельная сумма всех расходов из средств избирательного фонда кандидата не может превышать 5 000 000 рублей, а кандидата в депутаты представительного органа муниципального образования с численностью зарегистрированных избирателей более 500 000 человек - 15 000 000 рублей.</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Предельные размеры собственных средств кандидата, добровольных пожертвований граждан и юридических лиц в избирательные фонды кандидатов, а также предельные размеры всех расходов из средств избирательного фонда в период избирательных кампаний по дополнительным выборам депутата Каратузского районного Совета депутатов шестого созыва по одномандатному избирательному округу №6 приведены в приложении № 4.</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lastRenderedPageBreak/>
        <w:t>2.5. 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 кандидата; для гражданина – безвозмездное внесение собственных денежных средств на специальный избирательный счет кандидата.</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2.6. Добровольное пожертвование гражданина Российской Федерации в избирательный фонд вносится лично гражданином на специальный избирательный счет через отделение связи, кредитную организацию из собственных денежных средств по предъявлении паспорта или документа, заменяющего паспорт гражданина. </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При внесении добровольного пожертвования гражданин указывает в платежном документе (распоряжении) слово «пожертвование» и следующие сведения о себе: фамилию, имя, отчество (при наличии), дату рождения, адрес места жительства, серию и номер паспорта или заменяющего его документа, информацию о гражданстве.</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2.7. Добровольные пожертвования юридических лиц в избирательный фонд осуществляются в безналичном порядке путем перечисления (перевода) денежных средств на специальный избирательный счет.</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При перечислении (переводе) добровольного пожертвования юридическим лицом в платежном документе (распоряжении) указываются слово «пожертвование» и следующие сведения: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2.8. Индивидуальный предприниматель при внесении (перечислении) добровольного пожертвования указывает в платежном документе (распоряжении) реквизиты, предусмотренные пунктом 2.6 настоящего Порядка, обязательные для жертвователей-граждан.</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2.9. Запрещается вносить пожертвования в избирательные фонды кандидатов, зарегистрированных кандидатов:</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а) иностранным государствам и иностранным организациям;</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б) иностранным гражданам в соответствии с законодательством Российской Федерации;</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 лицам без гражданства;</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г) гражданам Российской Федерации, не достигшим возраста 18 лет на день голосования;</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е) международным организациям и международным общественным движениям;</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ж) органам государственной власти, иным государственным органам, органам местного самоуправления;</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з) государственным и муниципальным учреждениям, государственным и муниципальным унитарным предприятиям;</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«д» и «и» настоящего пункта; организациям, имеющим в своем уставном (складочном) капитале долю (вклад) юридических лиц, указанных в подпунктах «д» и «и» 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л) воинским частям, военным учреждениям и организациям, правоохранительным органам;</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м) благотворительным и религиозным организациям, а также учрежденным ими организациям;</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н) анонимным жертвователям. Под анонимным жертвователем понимается гражданин, который не указал в платежном документе (распоряжении)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о) юридическим лицам, зарегистрированным менее чем за один год до дня голосования на выборах, а также юридическим и физическим лицам, являющимся иностранными агентами, и российским юридическим лицам, учрежденным иностранными агентами;</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иностранных государств, а также от указанных в подпунктах «а» - «г», «е» - «з», «л» - «о» настоящего пункта органов, организаций или физических лиц; </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организаций, учрежденных юридическими лицами, указанными в абзацах третьем и четвертом настоящего подпункта;</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2.10. Некоммерческие организации, указанные в подпункте «п» пункта 2.9 настоящего Порядка,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втором-седьмом подпункта «п» пункта 2.9 настоящего Порядка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2.11. Кандидат вправе возвратить жертвователю любое пожертвование в избирательный фонд, за исключением пожертвования, внесенного анонимным жертвователем.</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2.12.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пунктов 2.6 и 2.7 настоящего Порядка, либо если пожертвование внесено в размере, превышающем установленный Законом Красноярского края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Красноярского края максимальный размер пожертвования (за вычетом расходов на пересылку), с указанием причины возврата.</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Указанный возврат осуществляется не позднее чем через 10 дней после его поступления на специальный избирательный счет. Пожертвование, внесенное анонимным жертвователем, подлежит перечислению в доход местного бюджета не позднее 10 дней после его поступления на специальный избирательный счет.</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Кандидат не несет ответственности за принятие пожертвований, при внесении которых жертвователи указали сведения, предусмотренные пунктами 2.6 и 2.7 настоящего Порядка и оказавшиеся недостоверными или неполными, если кандидат своевременно не получили информацию о неправомерности данных пожертвований или неполноте сведений о жертвователе.</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2.13. Избирательные комиссии осуществляют контроль за источниками поступления средств в избирательные фонды кандидатов, за организацией учета этих средств и их использованием.</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При поступлении в избирательную комиссию информации о внесении добровольных пожертвований с нарушением требований, предусмотренных пунктами 2.6, 2.7, 2.9 настоящего Порядка, указанная информация незамедлительно сообщается соответствующему кандидату либо его уполномоченному представителю по финансовым вопросам.</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2.14. Средства избирательных фондов могут использоваться кандидатами на:</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а) финансовое обеспечение организационно-технических мер,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б) предвыборную агитацию, а также на оплату работ (услуг) информационного и консультационного характера;</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 оплату других работ (услуг), выполненных (оказанных) юридическими лицами или гражданами, а также иных расходов, непосредственно связанных с проведением своей избирательной кампании.</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2.15. Выполнение оплачиваемых работ (оказание платных услуг), реализация товаров, прямо или косвенно связанных с выборами депутатов представительного органа муниципального образования и направленных на достижение определенного результата на выборах, запрещается без документально подтвержденного согласия кандидата или его уполномоченного представителя по финансовым вопросам, и без оплаты из средств соответствующего избирательного фонда.</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2.16. Выполнение платных работ (оказание платных услуг), реализация товаров гражданами и юридическими лицами для кандидата должны оформляться договором в письменной форме с указанием сведений об объеме поручаемой работы (оказываемой услуги), ее стоимости, расценок по видам товаров, работ (услуг), порядка оплаты и сроков поставки товаров, выполнения работ (оказания услуг).</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Подписанный сторонами договор является документом, подтверждающим согласие кандидата, уполномоченного представителя по финансовым вопросам кандидата, на выполнение указанных работ (оказание услуг).</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В случаях использования средств избирательного фонда на покрытие иных расходов, непосредственно связанных с проведением избирательной кампании, по которым законодательством Российской Федерации не предусмотрена обязательная письменная форма договора (договор розничной купли - продажи, перевозки груза или пассажира), оформляется согласие кандидата, уполномоченного представителя по финансовым вопросам кандидата, на выполнение работ (оказание услуг) по формам (приложения № 5 и 7). Оплата указанных расходов может быть произведена наличными денежными средствами . </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Примеры заполнения форм согласия уполномоченного представителя по финансовым вопросам кандидата и кандидата на выполнение оплачиваемых работ (оказание платных услуг) приведены в приложениях №№ 6 и 8.</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Выполненные работы, оказанные услуги должны подтверждаться актом выполненных работ (оказанных услуг), подписанными исполнителем и кандидатом, уполномоченным представителем по финансовым вопросам кандидата, накладными на получение товаров, товарно- транспортными накладными, проездными документами, товарными или кассовыми чеками, квитанциями к приходному ордеру, бланками строгой отчетности.</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2.17. Расчеты между кандидатом и юридическим лицом за такое выполнение работ (оказание услуг), такую реализацию товаров производятся только в безналичном порядке.</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2.18. Расчеты между кандидатом и физическим лицом допускаются наличными денежными средствами, снятыми со специального избирательного счета.</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Все операции по снятию наличных денежных средств должны быть отражены в кассовой книге. Операции в кассовой книге отражаются в хронологическом порядке. На титульном листе кассовой книги указывается фамилия, имя, отчество кандидата,  а также период, на который открывается кассовая книга. Листы кассовой книги должны быть пронумерованы, прошнурованы и скреплены печатью на последней странице. Все пустые строки в кассовой книге необходимо перечеркнуть в виде буквы Z или крест - накрест.</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Кассовая книга подписывается кандидатом, уполномоченным представителем по финансовым вопросам кандидата.</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2.19. Все предвыборные агитационные материалы должны изготавливаться на территории Российской Федерации.</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2.20. Запрещается изготовление предвыборных агитационных материалов без предварительной оплаты из средств соответствующего избирательного фонда и с нарушением требований, предусмотренных пунктами 2 и 5 статьи 41 Закона Красноярского края и пунктом 2.16 настоящего Порядка.</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2.21.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до предоставления указанных эфирного времени, печатной площади, услуг.</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2.22. В договоре на предоставление кандидату платного эфирного времени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соответствующая справка об использованном эфирном времени, в которых отмечается исполнение обязательств по договору с указанием программы (канала) вещания, названия передачи, даты и времени ее выхода в эфир.</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2.23. Платежный документ (распоряжение) о перечислении в полном объеме средств в оплату стоимости эфирного времени должен быть представлен в кредитную организацию зарегистрированным кандидатом или его уполномоченным представителем по финансовым вопросам не позднее чем за два дня до предоставления эфирного времени для агитации.</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2.24. Платежный документ (распоряжение) о перечислении в полном объеме средств в оплату стоимости печатной площади должен быть представлен в кредитную организацию зарегистрированным кандидатом или его уполномоченным представителем по финансовым вопросам, не позднее чем за два дня до опубликования предвыборного агитационного материала.</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2.25. Копия платежного документа (распоряжения) с отметкой кредитной организации представляется в организацию телерадиовещания, редакцию периодического печатного издания до предоставления эфирного времени, печатной площади.</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 случае нарушения условий, предусмотренных пунктами 2.23, 2.24 и абзацем первым пункта 2.25 настоящего Порядка, предоставление эфирного времени, печатной площади не допускается.</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lastRenderedPageBreak/>
        <w:t>2.26. Во всех агитационных материалах, размещаемых в периодических печатных изданиях за плату, должна помещаться информация: из средств избирательного фонда какого зарегистрированного кандидата, из средств избирательного фонда какого избирательного объединения была оплачена соответствующая публикация, а также иная информация в соответствии с требованиями пункта 8 статьи 39 Закона Красноярского края.</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Если опубликование предвыборных агитационных материалов было осуществлено безвозмездно в соответствии с пунктом 1 статьи 39 Закона Красноярского края, информация об этом должна содержаться в публикации с указанием, какому зарегистрированному кандидату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2.27. Все печатные и аудиовизуальные предвыборные агитационные материалы должны содержать следующие сведения об изготовителе: для юридического лица – наименование, юридический адрес и идентификационный номер налогоплательщика организации, для гражданина – фамилию, имя, отчество, наименование субъекта Российской Федерации, района, города, иного населенного пункта, где находится его место жительства; сведения о заказчике: для юридического лица – наименование организации, для гражданина – фамилию, имя, отчество, а также информацию о тираже, дате изготовления этих материалов и указание об оплате изготовления данных агитационных материалов из средств соответствующего избирательного фонда, иную информацию в соответствии с требованиями пункта 2 статьи 41 Закона Красноярского края.</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2.28. Оплата изготовления, а также распространения каждого тиража предвыборного агитационного материала должна производиться отдельными платежными документами (распоряжениями).</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При перечислении кандидатом денежных средств за изготовление предвыборных агитационных материалов в реквизите «Назначение платежа» платежного документа (распоряжения) рекомендуется указывать наименование, тираж, дату изготовления агитационного материала, а также реквизиты договора на его изготовление.</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Наименование предвыборного агитационного материала определяется кандидатом самостоятельно. Указанное в платежном документе (распоряжении) наименование предвыборного агитационного материала должно совпадать с наименованием агитационного материала, указываемого при его представлении в соответствующую избирательную комиссию в соответствии с требованиями пункта 3 статьи 41 Закона Красноярского края. Допускается использование первых слов наименования предвыборного агитационного материала или сокращений, позволяющих идентифицировать данный агитационный материал.</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Пример заполнения реквизита «Назначение платежа»:</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Листовка А4 «За наше будущее поколение», тираж 2000 шт., дата изготовления: 24.08.2022; договор от 17.08.2022 N 65-8, XXXX руб., без НДС».</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2.29. Расходы на проведение предвыборной агитации осуществляются за счет средств соответствующих избирательных фондов. Агитация за кандидата, оплачиваемая из средств избирательных фондов других кандидатов, избирательных объединений, запрещается.</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2.30. В период избирательной кампании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или иной символики избирательного объединения, выдвинувшего кандидата, осуществляется только за счет средств соответствующего избирательного фонда</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2.31. Допускается добровольное бесплатное личное выполнение гражданином работ, оказание им услуг по подготовке и проведению выборов для кандидата без привлечения третьих лиц.</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2.32. Граждане и юридические лица могут оказывать материальную поддержку кандидату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2.33.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заключаются лично кандидатом либо его уполномоченным представителем по финансовым вопросам.</w:t>
      </w:r>
    </w:p>
    <w:p w:rsidR="00E10273" w:rsidRPr="00E10273" w:rsidRDefault="00E10273" w:rsidP="00E10273">
      <w:pPr>
        <w:spacing w:after="0" w:line="240" w:lineRule="auto"/>
        <w:rPr>
          <w:rFonts w:ascii="Times New Roman" w:hAnsi="Times New Roman" w:cs="Times New Roman"/>
          <w:color w:val="auto"/>
          <w:kern w:val="0"/>
          <w:sz w:val="12"/>
          <w:szCs w:val="12"/>
        </w:rPr>
      </w:pP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 Запреты на расходование средств помимо избирательного фонда</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3.1. Кандидаты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Красноярского края порядке. Кандидат вправе использовать только те средства, которые в установленном порядке перечислены отправителями до дня голосования.</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3.2.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Красноярскому краю, а под необоснованным завышением расценок – реализация товаров, выполнение работ либо оказание услуг по ценам, в два и более раза превышающим средние по Красноярскому краю.</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Предварительные оценки необоснованному занижению или завышению расценок, бесплатному выполнению платных работ (услуг) для кандидата дают члены контрольно-ревизионных служб (при условии их создания) или эксперты, привлекаемые соответствующими избирательными комиссиями. При необходимости избирательные комиссии могут направлять запросы в правоохранительные, финансовые и иные государственные органы для получения дополнительной информации.</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3.3. Граждане и юридические лица вправе оказывать финансовую поддержку кандидату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3.4. Кандидатам их доверенным лицам и уполномоченным представителям, а также иным лицам и организациям при проведении предвыборной агитации необходимо соблюдать положения пункта 2 статьи 56 Федерального закона от 12.06.2002 № 67-ФЗ «Об основных гарантиях избирательных прав и права на участие в референдуме граждан Российской Федерации» (в редакции Федерального закона от 29.05.2023 № 184-ФЗ «О внесении изменений в отдельные законодательные акты Российской Федерации»). </w:t>
      </w:r>
    </w:p>
    <w:p w:rsidR="00E10273" w:rsidRPr="00E10273" w:rsidRDefault="00E10273" w:rsidP="00E10273">
      <w:pPr>
        <w:spacing w:after="0" w:line="240" w:lineRule="auto"/>
        <w:rPr>
          <w:rFonts w:ascii="Times New Roman" w:hAnsi="Times New Roman" w:cs="Times New Roman"/>
          <w:color w:val="auto"/>
          <w:kern w:val="0"/>
          <w:sz w:val="12"/>
          <w:szCs w:val="12"/>
        </w:rPr>
      </w:pP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4. Отчетность по средствам избирательных фондов</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4.1. Кредитная организация периодически представляет в избирательную комиссию сведения о поступлении средств на соответствующие специальные избирательные счета и расходовании этих средств соответственно кандидата с использованием автоматизированной системы дистанционного банковского обслуживания (далее – система ДБО). Сведения представляются ежедневно по рабочим дням за весь предыдущий операционный день. </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 случае отсутствия системы ДБО или возникновения проблем с передачей данных по системе ДБО указанные сведения представляются на бумажном носителе за подписью руководителя кредитной организации и печатью кредитной организации по формам (приложения №№9,11 ) не реже одного раза в неделю, а за десять дней до дня голосования – не реже одного раза в три операционных дня.</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Примеры заполнения сведений о поступлении средств на специальный избирательный счет кандидата и расходования этих средств приведены в приложениях № 10,12.</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4.2. Кандидат обязан представить в избирательную комиссию на бумажном носителе и в машиночитаемом виде свои финансовые отчеты (первый и итоговый) о размере своего избирательного фонда, о всех источниках его формирования, а также всех расходах, произведенных за счет средств своего избирательного фонда.</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4.3. До сдачи итогового финансового отчета все наличные средства, оставшиеся у кандидата должны быть возвращены кандидатами либо их уполномоченными представителями по финансовым вопросам на соответствующие специальные избирательные счета. При этом в платежном документе (распоряжении) на возврат наличных средств указывается: «Возврат наличных денежных средств кандидата».</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4.4. После дня голосования либо после принятия решения об отказе в регистрации кандидата, отмене или аннулировании регистрации и до представления итогового финансового отчета кандидаты обязаны перечислить неизрасходованные денежные средства, находящиеся на соответствующем специальном избирательном счете, гражданам и (или) юридическим лицам, внесшим (перечислившим) добровольные пожертвования в соответствующие избирательные фонды, пропорционально вложенным ими средствам (за вычетом расходов на пересылку).</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Остаток неизрасходованных средств, которые не могут быть возвращены жертвователям в указанном порядке, подлежит перечислению в доход бюджета соответствующего муниципального образования.</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4.5. По истечении 60 дней со дня голосования кредитная организация обязана перечислить неизрасходованные денежные средства, оставшиеся на специальном избирательном счете кандидата в доход бюджета соответствующего муниципального образования и закрыть этот счет.</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4.6. Кандидат либо его уполномоченный представитель по финансовым вопросам представляют на бумажном носителе и в машиночитаемом виде (на электронном носителе (компакт диске (CD), USB-  </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флеш-накопителе) в соответствующую избирательную комиссию свои финансовые отчеты со следующей периодичностью:</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а) первый финансовый отчет – одновременно с представлением в соответствующую избирательную комиссию документов, необходимых для регистрации кандидата при этом в отчет включаются сведения по состоянию на дату, которая не более чем на пять дней предшествует дате сдачи отчета.</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Остаток средств на специальном избирательном счете на дату составления первого финансового отчета подтверждается заверенным кредитной организацией документом, прилагаемым к отчету.</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Для корректной камеральной проверки первого финансового отчета рекомендуется в день получения документа, подтверждающего остаток денежных средств на специальном избирательном счете кандидата никаких финансовых операций по соответствующему специальному избирательному счету не осуществлять.</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Предоставление первого финансового отчета кандидатом не требуется в случае, если кандидат отказался от создания избирательного фонда в соответствии с пунктом 1 статьи 44 Закона Красноярского края;</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б) итоговый финансовый отчет – не позднее чем через 30 дней со дня официального опубликования результатов выборов.</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Представление кандидатом итогового финансового отчета не требуется в случае, если кандидат отказался от создания избирательного фонда в соответствии с пунктом 1 статьи 44 Закона Красноярского края.</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4.7. Финансовый отчет (первый, итоговый) составляется по форме (приложение № 13). Пример заполнения финансового отчета (на примере итогового финансового отчета) приведен в приложении № 14.</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 итоговому финансовому отчету прилагаются первичные финансовые документы (приложение № 15), подтверждающие поступление средств на специальный избирательный счет и расходование этих средств, заверенный кредитной организацией документ о закрытии специального избирательного счета (в случае если на специальном избирательном счете имеется неизрасходованный остаток денежных средств, то заверенный кредитной организацией документ об остатке денежных средств на этом счете), сведения по учету поступления и расходования денежных средств избирательного фонда кандидата на бумажном носителе и в машиночитаемом виде (на электронном носителе (компакт диске (CD), USB- флеш-накопителе) (приложение № 2), а также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со сведениями о месте нахождения (об адресе места жительства) организации (лица), изготовившей и заказавшей (изготовившего и заказавшего) эти материалы.</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 сведениях по учету поступления и расходования денежных средств избирательного фонда кандидата в графе «Шифр строки финансового отчета» указывается, в какой строке финансового отчета учтена каждая финансовая операция (поступление, возврат, расходование средств избирательного фонда).</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При этом за основу принимаются выписки кредитной организации по специальному избирательному счету, к которым прилагаются соответствующие документы, послужившие основанием для зачисления либо списания средств по счетам.</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 итоговому финансовому отчету прилагается опись указанных в настоящем пункте документов и материалов по форме (приложение№16).</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Все прилагаемые к итоговому финансовому отчету документы и материалы должны быть представлены в сброшюрованном виде и иметь сквозную нумерацию страниц, включая приложения. При необходимости кандидаты по запросу соответствующей избирательной комиссии представляют пояснительную записку к финансовому отчету.</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4.8. Финансовые отчеты (первый, итоговый), учет поступления и расходования средств соответствующего избирательного фонда подписываются и представляются кандидатом либо его уполномоченным представителем по финансовым вопросам (при наличии соответствующих полномочий). </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Представление кандидатами (их уполномоченными представителями по финансовым вопросам), итоговых финансовых отчетов в соответствующие избирательные комиссии оформляется актами приема.</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4.9. Если кандидат утратил свой статус, обязанность сдачи финансового отчета возлагается на соответствующего гражданина, являвшегося кандидатом.</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4.10. Первичные финансовые документы должны содержать следующие обязательные реквизиты: наименование и дату составления документа; наименование организации либо фамилию, имя, отчество индивидуального предпринимателя, от имени которых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 xml:space="preserve">4.11. Платежные документы (распоряжения) на перечисление денежных средств представляются в форме надлежащим образом заверенной копии: указывается должность лица, заверившего копию, его личная подпись, расшифровка подписи (фамилия, инициалы), дата заверения и проставляется оттиск печати (при наличии). Указанная копия может быть заверена кредитной организацией либо кандидатом, уполномоченным представителем по финансовым вопросам кандидата. </w:t>
      </w:r>
    </w:p>
    <w:p w:rsidR="00E10273" w:rsidRPr="00E10273" w:rsidRDefault="00E10273" w:rsidP="00E10273">
      <w:pPr>
        <w:spacing w:after="0" w:line="240" w:lineRule="auto"/>
        <w:rPr>
          <w:rFonts w:ascii="Times New Roman" w:hAnsi="Times New Roman" w:cs="Times New Roman"/>
          <w:color w:val="auto"/>
          <w:kern w:val="0"/>
          <w:sz w:val="12"/>
          <w:szCs w:val="12"/>
        </w:rPr>
      </w:pP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5. Сведения, подлежащие опубликованию и размещению</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 сети Интернет</w:t>
      </w:r>
    </w:p>
    <w:p w:rsidR="00E10273" w:rsidRPr="00E10273" w:rsidRDefault="00E10273" w:rsidP="00E10273">
      <w:pPr>
        <w:spacing w:after="0" w:line="240" w:lineRule="auto"/>
        <w:rPr>
          <w:rFonts w:ascii="Times New Roman" w:hAnsi="Times New Roman" w:cs="Times New Roman"/>
          <w:color w:val="auto"/>
          <w:kern w:val="0"/>
          <w:sz w:val="12"/>
          <w:szCs w:val="12"/>
        </w:rPr>
      </w:pP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5.1. Избирательная комиссия периодически до дня голосования, но не реже одного раза в две недели, направляет в редакции средств массовой информации для опубликования информацию о поступлении средств на соответствующие специальные избирательные счета и расходовании этих средств (на основании данных, представленных кредитной организацией) по форме (приложение № 17).</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Пример заполнения вышеуказанных сведений приведен в приложении № 18.</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5.2. Редакции муниципальных периодических печатных изданий обязаны публиковать переданные им соответственно избирательными комиссиями, окружными избирательными комиссиями указанные сведения в полном объеме в течение трех дней со дня получения.</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lastRenderedPageBreak/>
        <w:t>5.3. Избирательная комиссия, организующая выборы периодически до дня голосования, но не реже одного раза в две недели, представляет в Избирательную комиссию Красноярского края информацию, указанную в п. 5.1 настоящего Порядка.</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5.4. В соответствии с Федеральным законом Избирательная комиссия Красноярского края обеспечивает размещение на своем сайте в информационно-телекоммуникационной сети «Интернет» сведений о поступлении средств на специальный избирательный счет и расходовании этих средств, полученных от избирательной комиссии, организующей выборы по форме (приложение № 17).</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5.5. Обязательному опубликованию и размещению подлежат следующие сведения:</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а) о финансовой операции по расходованию средств из соответствующего избирательного фонда в случае, если ее размер превышает 50 тысяч рублей;</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б) о юридических лицах, перечисливших в соответствующий избирательный фонд добровольные пожертвования в сумме, превышающей 25 тысяч рублей;</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в) о количестве граждан, внесших в соответствующий избирательный фонд добровольные пожертвования в сумме, превышающей 20 тысяч рублей;</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г) о средствах, возвращенных жертвователям из соответствующего избирательного фонда, в том числе об основаниях возврата;</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д) об общей сумме средств, поступивших в соответствующий избирательный фонд, и об общей сумме израсходованных средств.</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5.6. Копии финансовых отчетов, указанных в пункте 4.6 настоящего Порядка, не позднее чем через пять дней со дня их получения передаются избирательной комиссией в средства массовой информации для опубликования. Редакции муниципальных периодических печатных изданий обязаны опубликовать переданные им копии финансовых отчетов в течение трех дней со дня их получения.</w:t>
      </w:r>
    </w:p>
    <w:p w:rsidR="00E10273" w:rsidRPr="00E10273" w:rsidRDefault="00E10273" w:rsidP="00E10273">
      <w:pPr>
        <w:spacing w:after="0" w:line="240" w:lineRule="auto"/>
        <w:rPr>
          <w:rFonts w:ascii="Times New Roman" w:hAnsi="Times New Roman" w:cs="Times New Roman"/>
          <w:color w:val="auto"/>
          <w:kern w:val="0"/>
          <w:sz w:val="12"/>
          <w:szCs w:val="12"/>
        </w:rPr>
      </w:pP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6. Ответственность за нарушение порядка формирования и расходования средств избирательных фондов</w:t>
      </w: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6.1. Ответственность за нарушение порядка формирования и расходования средств избирательного фонда, непредставление, несвоевременное представление либо неполное представление отчетности по установленным настоящим Порядком формам и недостоверность данных, содержащихся в отчетах, несут кандидаты, их уполномоченные представители по финансовым вопросам, граждане, являвшиеся кандидатами.</w:t>
      </w:r>
    </w:p>
    <w:p w:rsidR="00243AD4"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6.2. Лица, нарушающие правила финансирования избирательной кампании, несут уголовную, административную либо иную ответственность в соответствии с законодательством Российской Федерации.</w:t>
      </w:r>
    </w:p>
    <w:p w:rsidR="00243AD4" w:rsidRDefault="00243AD4" w:rsidP="00773AA5">
      <w:pPr>
        <w:spacing w:after="0" w:line="240" w:lineRule="auto"/>
        <w:rPr>
          <w:rFonts w:ascii="Times New Roman" w:hAnsi="Times New Roman" w:cs="Times New Roman"/>
          <w:color w:val="auto"/>
          <w:kern w:val="0"/>
          <w:sz w:val="12"/>
          <w:szCs w:val="12"/>
        </w:rPr>
      </w:pPr>
    </w:p>
    <w:p w:rsidR="00E10273" w:rsidRPr="00E10273"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Приложение № 1</w:t>
      </w:r>
    </w:p>
    <w:p w:rsidR="00243AD4" w:rsidRDefault="00E10273" w:rsidP="00E10273">
      <w:pPr>
        <w:spacing w:after="0" w:line="240" w:lineRule="auto"/>
        <w:rPr>
          <w:rFonts w:ascii="Times New Roman" w:hAnsi="Times New Roman" w:cs="Times New Roman"/>
          <w:color w:val="auto"/>
          <w:kern w:val="0"/>
          <w:sz w:val="12"/>
          <w:szCs w:val="12"/>
        </w:rPr>
      </w:pPr>
      <w:r w:rsidRPr="00E10273">
        <w:rPr>
          <w:rFonts w:ascii="Times New Roman" w:hAnsi="Times New Roman" w:cs="Times New Roman"/>
          <w:color w:val="auto"/>
          <w:kern w:val="0"/>
          <w:sz w:val="12"/>
          <w:szCs w:val="12"/>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243AD4" w:rsidRDefault="00243AD4" w:rsidP="00773AA5">
      <w:pPr>
        <w:spacing w:after="0" w:line="240" w:lineRule="auto"/>
        <w:rPr>
          <w:rFonts w:ascii="Times New Roman" w:hAnsi="Times New Roman" w:cs="Times New Roman"/>
          <w:color w:val="auto"/>
          <w:kern w:val="0"/>
          <w:sz w:val="12"/>
          <w:szCs w:val="12"/>
        </w:rPr>
      </w:pPr>
    </w:p>
    <w:tbl>
      <w:tblPr>
        <w:tblW w:w="9351" w:type="dxa"/>
        <w:tblInd w:w="-5" w:type="dxa"/>
        <w:tblLook w:val="04A0" w:firstRow="1" w:lastRow="0" w:firstColumn="1" w:lastColumn="0" w:noHBand="0" w:noVBand="1"/>
      </w:tblPr>
      <w:tblGrid>
        <w:gridCol w:w="3538"/>
        <w:gridCol w:w="5813"/>
      </w:tblGrid>
      <w:tr w:rsidR="00E10273" w:rsidRPr="00E10273" w:rsidTr="00E10273">
        <w:trPr>
          <w:trHeight w:val="172"/>
        </w:trPr>
        <w:tc>
          <w:tcPr>
            <w:tcW w:w="3538" w:type="dxa"/>
            <w:shd w:val="clear" w:color="auto" w:fill="auto"/>
          </w:tcPr>
          <w:p w:rsidR="00E10273" w:rsidRPr="00E10273" w:rsidRDefault="00E10273" w:rsidP="00E10273">
            <w:pPr>
              <w:snapToGrid w:val="0"/>
              <w:spacing w:after="160" w:line="259" w:lineRule="auto"/>
              <w:rPr>
                <w:rFonts w:ascii="Times New Roman" w:hAnsi="Times New Roman" w:cs="Times New Roman"/>
                <w:color w:val="auto"/>
                <w:kern w:val="0"/>
                <w:sz w:val="12"/>
                <w:szCs w:val="12"/>
                <w:lang w:eastAsia="zh-CN"/>
              </w:rPr>
            </w:pPr>
          </w:p>
          <w:p w:rsidR="00E10273" w:rsidRPr="00E10273" w:rsidRDefault="00E10273" w:rsidP="00E10273">
            <w:pPr>
              <w:spacing w:after="160" w:line="259" w:lineRule="auto"/>
              <w:rPr>
                <w:rFonts w:ascii="Times New Roman" w:hAnsi="Times New Roman" w:cs="Times New Roman"/>
                <w:color w:val="auto"/>
                <w:kern w:val="0"/>
                <w:sz w:val="12"/>
                <w:szCs w:val="12"/>
                <w:lang w:eastAsia="zh-CN"/>
              </w:rPr>
            </w:pPr>
          </w:p>
        </w:tc>
        <w:tc>
          <w:tcPr>
            <w:tcW w:w="5813" w:type="dxa"/>
            <w:shd w:val="clear" w:color="auto" w:fill="auto"/>
          </w:tcPr>
          <w:p w:rsidR="00E10273" w:rsidRPr="00E10273" w:rsidRDefault="00E10273" w:rsidP="00E10273">
            <w:pPr>
              <w:spacing w:after="160" w:line="259" w:lineRule="auto"/>
              <w:ind w:firstLine="8"/>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В территориальную избирательную комиссию Каратузского района Красноярского края по дополнительным</w:t>
            </w:r>
            <w:r w:rsidRPr="00E10273">
              <w:rPr>
                <w:rFonts w:ascii="Times New Roman" w:hAnsi="Times New Roman" w:cs="Times New Roman"/>
                <w:bCs/>
                <w:color w:val="auto"/>
                <w:kern w:val="0"/>
                <w:sz w:val="12"/>
                <w:szCs w:val="12"/>
                <w:lang w:eastAsia="zh-CN"/>
              </w:rPr>
              <w:t xml:space="preserve"> выборам депутата Каратузского районного Совета депутатов шестого созыва по одномандатному избирательному округу №6</w:t>
            </w:r>
          </w:p>
        </w:tc>
      </w:tr>
    </w:tbl>
    <w:p w:rsidR="00E10273" w:rsidRPr="00E10273" w:rsidRDefault="00E10273" w:rsidP="00E10273">
      <w:pPr>
        <w:widowControl w:val="0"/>
        <w:snapToGrid w:val="0"/>
        <w:spacing w:after="160" w:line="259" w:lineRule="auto"/>
        <w:ind w:left="-284" w:firstLine="284"/>
        <w:jc w:val="both"/>
        <w:rPr>
          <w:rFonts w:ascii="Times New Roman" w:hAnsi="Times New Roman" w:cs="Times New Roman"/>
          <w:color w:val="auto"/>
          <w:kern w:val="0"/>
          <w:sz w:val="12"/>
          <w:szCs w:val="12"/>
          <w:lang w:eastAsia="zh-CN"/>
        </w:rPr>
      </w:pP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УВЕДОМЛЕНИЕ</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о несоздании избирательного фонда</w:t>
      </w:r>
    </w:p>
    <w:p w:rsidR="00E10273" w:rsidRPr="00E10273" w:rsidRDefault="00E10273" w:rsidP="00E10273">
      <w:pPr>
        <w:suppressAutoHyphens/>
        <w:spacing w:after="0" w:line="240" w:lineRule="auto"/>
        <w:jc w:val="center"/>
        <w:rPr>
          <w:rFonts w:ascii="Times New Roman" w:hAnsi="Times New Roman" w:cs="Times New Roman"/>
          <w:color w:val="auto"/>
          <w:kern w:val="0"/>
          <w:sz w:val="12"/>
          <w:szCs w:val="12"/>
          <w:lang w:eastAsia="zh-CN"/>
        </w:rPr>
      </w:pPr>
    </w:p>
    <w:p w:rsidR="00E10273" w:rsidRPr="00E10273" w:rsidRDefault="00E10273" w:rsidP="00E10273">
      <w:pPr>
        <w:widowControl w:val="0"/>
        <w:suppressAutoHyphens/>
        <w:spacing w:after="0" w:line="240" w:lineRule="auto"/>
        <w:ind w:firstLine="709"/>
        <w:jc w:val="both"/>
        <w:rPr>
          <w:color w:val="auto"/>
          <w:kern w:val="0"/>
          <w:sz w:val="12"/>
          <w:szCs w:val="12"/>
          <w:lang w:eastAsia="zh-CN"/>
        </w:rPr>
      </w:pPr>
      <w:r w:rsidRPr="00E10273">
        <w:rPr>
          <w:rFonts w:ascii="Times New Roman" w:hAnsi="Times New Roman" w:cs="Times New Roman"/>
          <w:color w:val="auto"/>
          <w:kern w:val="0"/>
          <w:sz w:val="12"/>
          <w:szCs w:val="12"/>
          <w:lang w:eastAsia="zh-CN"/>
        </w:rPr>
        <w:t xml:space="preserve">В соответствии с пунктом 1 статьи 44 </w:t>
      </w:r>
      <w:r w:rsidRPr="00E10273">
        <w:rPr>
          <w:rFonts w:ascii="Times New Roman" w:hAnsi="Times New Roman" w:cs="Times New Roman"/>
          <w:bCs/>
          <w:color w:val="auto"/>
          <w:kern w:val="0"/>
          <w:sz w:val="12"/>
          <w:szCs w:val="12"/>
          <w:lang w:eastAsia="zh-CN"/>
        </w:rPr>
        <w:t>Закона Красноярского края от 02.10.2003 № 8-1411 «О выборах в органы местного самоуправления в Красноярском крае» я</w:t>
      </w:r>
      <w:r w:rsidRPr="00E10273">
        <w:rPr>
          <w:rFonts w:ascii="Times New Roman" w:hAnsi="Times New Roman" w:cs="Times New Roman"/>
          <w:color w:val="auto"/>
          <w:kern w:val="0"/>
          <w:sz w:val="12"/>
          <w:szCs w:val="12"/>
          <w:lang w:eastAsia="zh-CN"/>
        </w:rPr>
        <w:t xml:space="preserve">, </w:t>
      </w:r>
    </w:p>
    <w:tbl>
      <w:tblPr>
        <w:tblW w:w="9357" w:type="dxa"/>
        <w:tblInd w:w="-108" w:type="dxa"/>
        <w:tblLook w:val="04A0" w:firstRow="1" w:lastRow="0" w:firstColumn="1" w:lastColumn="0" w:noHBand="0" w:noVBand="1"/>
      </w:tblPr>
      <w:tblGrid>
        <w:gridCol w:w="9071"/>
        <w:gridCol w:w="286"/>
      </w:tblGrid>
      <w:tr w:rsidR="00E10273" w:rsidRPr="00E10273" w:rsidTr="00E10273">
        <w:trPr>
          <w:trHeight w:val="417"/>
        </w:trPr>
        <w:tc>
          <w:tcPr>
            <w:tcW w:w="9071" w:type="dxa"/>
            <w:tcBorders>
              <w:bottom w:val="single" w:sz="4" w:space="0" w:color="000000"/>
            </w:tcBorders>
            <w:shd w:val="clear" w:color="auto" w:fill="auto"/>
          </w:tcPr>
          <w:p w:rsidR="00E10273" w:rsidRPr="00E10273" w:rsidRDefault="00E10273" w:rsidP="00E10273">
            <w:pPr>
              <w:widowControl w:val="0"/>
              <w:suppressAutoHyphens/>
              <w:autoSpaceDE w:val="0"/>
              <w:snapToGrid w:val="0"/>
              <w:spacing w:after="0" w:line="240" w:lineRule="auto"/>
              <w:jc w:val="center"/>
              <w:rPr>
                <w:rFonts w:ascii="Times New Roman" w:hAnsi="Times New Roman" w:cs="Times New Roman"/>
                <w:color w:val="auto"/>
                <w:kern w:val="0"/>
                <w:sz w:val="12"/>
                <w:szCs w:val="12"/>
                <w:lang w:eastAsia="zh-CN"/>
              </w:rPr>
            </w:pPr>
          </w:p>
        </w:tc>
        <w:tc>
          <w:tcPr>
            <w:tcW w:w="286" w:type="dxa"/>
            <w:shd w:val="clear" w:color="auto" w:fill="auto"/>
          </w:tcPr>
          <w:p w:rsidR="00E10273" w:rsidRPr="00E10273" w:rsidRDefault="00E10273" w:rsidP="00E10273">
            <w:pPr>
              <w:widowControl w:val="0"/>
              <w:suppressAutoHyphens/>
              <w:autoSpaceDE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w:t>
            </w:r>
          </w:p>
        </w:tc>
      </w:tr>
      <w:tr w:rsidR="00E10273" w:rsidRPr="00E10273" w:rsidTr="00E10273">
        <w:trPr>
          <w:trHeight w:val="228"/>
        </w:trPr>
        <w:tc>
          <w:tcPr>
            <w:tcW w:w="9357" w:type="dxa"/>
            <w:gridSpan w:val="2"/>
            <w:shd w:val="clear" w:color="auto" w:fill="auto"/>
          </w:tcPr>
          <w:p w:rsidR="00E10273" w:rsidRPr="00E10273" w:rsidRDefault="00E10273" w:rsidP="00E10273">
            <w:pPr>
              <w:widowControl w:val="0"/>
              <w:suppressAutoHyphens/>
              <w:autoSpaceDE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(фамилия, имя, отчество кандидата)</w:t>
            </w:r>
          </w:p>
        </w:tc>
      </w:tr>
    </w:tbl>
    <w:p w:rsidR="00E10273" w:rsidRPr="00E10273" w:rsidRDefault="00E10273" w:rsidP="00E10273">
      <w:pPr>
        <w:widowControl w:val="0"/>
        <w:suppressAutoHyphens/>
        <w:spacing w:after="0" w:line="240" w:lineRule="auto"/>
        <w:jc w:val="both"/>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кандидат в депутаты Каратузского районного Совета депутатов шестого созыва</w:t>
      </w:r>
    </w:p>
    <w:p w:rsidR="00E10273" w:rsidRPr="00E10273" w:rsidRDefault="00E10273" w:rsidP="00E10273">
      <w:pPr>
        <w:suppressAutoHyphens/>
        <w:autoSpaceDE w:val="0"/>
        <w:spacing w:after="0" w:line="240" w:lineRule="auto"/>
        <w:jc w:val="both"/>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________________________________________________________________</w:t>
      </w:r>
    </w:p>
    <w:p w:rsidR="00E10273" w:rsidRPr="00E10273" w:rsidRDefault="00E10273" w:rsidP="00E10273">
      <w:pPr>
        <w:suppressAutoHyphens/>
        <w:spacing w:after="0" w:line="240" w:lineRule="auto"/>
        <w:ind w:firstLine="720"/>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(наименование представительного органа муниципального образования /наименование муниципального образования)</w:t>
      </w:r>
    </w:p>
    <w:tbl>
      <w:tblPr>
        <w:tblW w:w="9358" w:type="dxa"/>
        <w:tblInd w:w="-108" w:type="dxa"/>
        <w:tblLook w:val="04A0" w:firstRow="1" w:lastRow="0" w:firstColumn="1" w:lastColumn="0" w:noHBand="0" w:noVBand="1"/>
      </w:tblPr>
      <w:tblGrid>
        <w:gridCol w:w="9358"/>
      </w:tblGrid>
      <w:tr w:rsidR="00E10273" w:rsidRPr="00E10273" w:rsidTr="00E10273">
        <w:trPr>
          <w:trHeight w:val="379"/>
        </w:trPr>
        <w:tc>
          <w:tcPr>
            <w:tcW w:w="9358" w:type="dxa"/>
            <w:tcBorders>
              <w:bottom w:val="single" w:sz="4" w:space="0" w:color="000000"/>
            </w:tcBorders>
            <w:shd w:val="clear" w:color="auto" w:fill="auto"/>
          </w:tcPr>
          <w:p w:rsidR="00E10273" w:rsidRPr="00E10273" w:rsidRDefault="00E10273" w:rsidP="00E10273">
            <w:pPr>
              <w:widowControl w:val="0"/>
              <w:suppressAutoHyphens/>
              <w:autoSpaceDE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по одномандатному избирательному округу№6</w:t>
            </w:r>
          </w:p>
        </w:tc>
      </w:tr>
      <w:tr w:rsidR="00E10273" w:rsidRPr="00E10273" w:rsidTr="00E10273">
        <w:trPr>
          <w:trHeight w:val="207"/>
        </w:trPr>
        <w:tc>
          <w:tcPr>
            <w:tcW w:w="9358" w:type="dxa"/>
            <w:tcBorders>
              <w:top w:val="single" w:sz="4" w:space="0" w:color="000000"/>
            </w:tcBorders>
            <w:shd w:val="clear" w:color="auto" w:fill="auto"/>
          </w:tcPr>
          <w:p w:rsidR="00E10273" w:rsidRPr="00E10273" w:rsidRDefault="00E10273" w:rsidP="00E10273">
            <w:pPr>
              <w:widowControl w:val="0"/>
              <w:suppressAutoHyphens/>
              <w:autoSpaceDE w:val="0"/>
              <w:spacing w:after="0" w:line="240" w:lineRule="auto"/>
              <w:jc w:val="center"/>
              <w:rPr>
                <w:b/>
                <w:bCs/>
                <w:color w:val="auto"/>
                <w:kern w:val="0"/>
                <w:sz w:val="12"/>
                <w:szCs w:val="12"/>
                <w:lang w:eastAsia="zh-CN"/>
              </w:rPr>
            </w:pPr>
            <w:r w:rsidRPr="00E10273">
              <w:rPr>
                <w:rFonts w:ascii="Times New Roman" w:hAnsi="Times New Roman" w:cs="Times New Roman"/>
                <w:bCs/>
                <w:color w:val="auto"/>
                <w:kern w:val="0"/>
                <w:sz w:val="12"/>
                <w:szCs w:val="12"/>
                <w:lang w:eastAsia="zh-CN"/>
              </w:rPr>
              <w:t>(номер и (или) наименование избирательного округа)</w:t>
            </w:r>
            <w:r w:rsidRPr="00E10273">
              <w:rPr>
                <w:rFonts w:ascii="Times New Roman" w:hAnsi="Times New Roman" w:cs="Times New Roman"/>
                <w:bCs/>
                <w:color w:val="auto"/>
                <w:kern w:val="0"/>
                <w:sz w:val="12"/>
                <w:szCs w:val="12"/>
                <w:vertAlign w:val="superscript"/>
                <w:lang w:eastAsia="zh-CN"/>
              </w:rPr>
              <w:footnoteReference w:id="21"/>
            </w:r>
          </w:p>
        </w:tc>
      </w:tr>
    </w:tbl>
    <w:p w:rsidR="00E10273" w:rsidRPr="00E10273" w:rsidRDefault="00E10273" w:rsidP="00E10273">
      <w:pPr>
        <w:widowControl w:val="0"/>
        <w:suppressAutoHyphens/>
        <w:spacing w:after="0" w:line="240" w:lineRule="auto"/>
        <w:ind w:firstLine="720"/>
        <w:jc w:val="center"/>
        <w:rPr>
          <w:color w:val="auto"/>
          <w:kern w:val="0"/>
          <w:sz w:val="12"/>
          <w:szCs w:val="12"/>
          <w:lang w:eastAsia="zh-CN"/>
        </w:rPr>
      </w:pPr>
    </w:p>
    <w:p w:rsidR="00E10273" w:rsidRPr="00E10273" w:rsidRDefault="00E10273" w:rsidP="00E10273">
      <w:pPr>
        <w:widowControl w:val="0"/>
        <w:suppressAutoHyphens/>
        <w:spacing w:after="0" w:line="240" w:lineRule="auto"/>
        <w:ind w:left="-284"/>
        <w:jc w:val="both"/>
        <w:rPr>
          <w:color w:val="auto"/>
          <w:kern w:val="0"/>
          <w:sz w:val="12"/>
          <w:szCs w:val="12"/>
          <w:lang w:eastAsia="zh-CN"/>
        </w:rPr>
      </w:pPr>
      <w:r w:rsidRPr="00E10273">
        <w:rPr>
          <w:rFonts w:ascii="Times New Roman" w:hAnsi="Times New Roman" w:cs="Times New Roman"/>
          <w:bCs/>
          <w:color w:val="auto"/>
          <w:kern w:val="0"/>
          <w:sz w:val="12"/>
          <w:szCs w:val="12"/>
          <w:lang w:eastAsia="zh-CN"/>
        </w:rPr>
        <w:t>уведомляю о том, что мною</w:t>
      </w:r>
      <w:r w:rsidRPr="00E10273">
        <w:rPr>
          <w:rFonts w:ascii="Times New Roman" w:hAnsi="Times New Roman" w:cs="Times New Roman"/>
          <w:color w:val="auto"/>
          <w:kern w:val="0"/>
          <w:sz w:val="12"/>
          <w:szCs w:val="12"/>
          <w:lang w:eastAsia="zh-CN"/>
        </w:rPr>
        <w:t xml:space="preserve"> принято решение не создавать избирательный фонд, а также о том, что финансирование моей избирательной кампании, в том числе выпуск плакатов, листовок, проведение платной агитации, опубликование печатных материалов за плату в средствах массовой информации, производиться не будет.</w:t>
      </w:r>
    </w:p>
    <w:p w:rsidR="00E10273" w:rsidRPr="00E10273" w:rsidRDefault="00E10273" w:rsidP="00E10273">
      <w:pPr>
        <w:widowControl w:val="0"/>
        <w:suppressAutoHyphens/>
        <w:spacing w:after="0" w:line="240" w:lineRule="auto"/>
        <w:jc w:val="both"/>
        <w:rPr>
          <w:color w:val="auto"/>
          <w:kern w:val="0"/>
          <w:sz w:val="12"/>
          <w:szCs w:val="12"/>
          <w:lang w:eastAsia="zh-CN"/>
        </w:rPr>
      </w:pPr>
    </w:p>
    <w:p w:rsidR="00E10273" w:rsidRPr="00E10273" w:rsidRDefault="00E10273" w:rsidP="00E10273">
      <w:pPr>
        <w:widowControl w:val="0"/>
        <w:suppressAutoHyphens/>
        <w:spacing w:after="0" w:line="240" w:lineRule="auto"/>
        <w:jc w:val="both"/>
        <w:rPr>
          <w:color w:val="auto"/>
          <w:kern w:val="0"/>
          <w:sz w:val="12"/>
          <w:szCs w:val="12"/>
          <w:lang w:eastAsia="zh-CN"/>
        </w:rPr>
      </w:pPr>
    </w:p>
    <w:p w:rsidR="00E10273" w:rsidRPr="00E10273" w:rsidRDefault="00E10273" w:rsidP="00E10273">
      <w:pPr>
        <w:widowControl w:val="0"/>
        <w:suppressAutoHyphens/>
        <w:spacing w:after="0" w:line="240" w:lineRule="auto"/>
        <w:jc w:val="both"/>
        <w:rPr>
          <w:color w:val="auto"/>
          <w:kern w:val="0"/>
          <w:sz w:val="12"/>
          <w:szCs w:val="12"/>
          <w:lang w:eastAsia="zh-CN"/>
        </w:rPr>
      </w:pPr>
    </w:p>
    <w:p w:rsidR="00E10273" w:rsidRPr="00E10273" w:rsidRDefault="00E10273" w:rsidP="00E10273">
      <w:pPr>
        <w:widowControl w:val="0"/>
        <w:suppressAutoHyphens/>
        <w:spacing w:after="0" w:line="240" w:lineRule="auto"/>
        <w:jc w:val="both"/>
        <w:rPr>
          <w:color w:val="auto"/>
          <w:kern w:val="0"/>
          <w:sz w:val="12"/>
          <w:szCs w:val="12"/>
          <w:lang w:eastAsia="zh-CN"/>
        </w:rPr>
      </w:pPr>
    </w:p>
    <w:tbl>
      <w:tblPr>
        <w:tblW w:w="7038" w:type="dxa"/>
        <w:tblInd w:w="-100" w:type="dxa"/>
        <w:tblLook w:val="04A0" w:firstRow="1" w:lastRow="0" w:firstColumn="1" w:lastColumn="0" w:noHBand="0" w:noVBand="1"/>
      </w:tblPr>
      <w:tblGrid>
        <w:gridCol w:w="2661"/>
        <w:gridCol w:w="548"/>
        <w:gridCol w:w="3829"/>
      </w:tblGrid>
      <w:tr w:rsidR="00E10273" w:rsidRPr="00E10273" w:rsidTr="00E10273">
        <w:trPr>
          <w:trHeight w:val="549"/>
        </w:trPr>
        <w:tc>
          <w:tcPr>
            <w:tcW w:w="2661" w:type="dxa"/>
            <w:tcBorders>
              <w:bottom w:val="single" w:sz="4" w:space="0" w:color="000000"/>
            </w:tcBorders>
            <w:shd w:val="clear" w:color="auto" w:fill="auto"/>
            <w:vAlign w:val="bottom"/>
          </w:tcPr>
          <w:p w:rsidR="00E10273" w:rsidRPr="00E10273" w:rsidRDefault="00E10273" w:rsidP="00E10273">
            <w:pPr>
              <w:widowControl w:val="0"/>
              <w:suppressAutoHyphens/>
              <w:snapToGrid w:val="0"/>
              <w:spacing w:after="0" w:line="240" w:lineRule="auto"/>
              <w:rPr>
                <w:color w:val="auto"/>
                <w:kern w:val="0"/>
                <w:sz w:val="12"/>
                <w:szCs w:val="12"/>
                <w:lang w:eastAsia="zh-CN"/>
              </w:rPr>
            </w:pPr>
          </w:p>
        </w:tc>
        <w:tc>
          <w:tcPr>
            <w:tcW w:w="548" w:type="dxa"/>
            <w:shd w:val="clear" w:color="auto" w:fill="auto"/>
            <w:vAlign w:val="bottom"/>
          </w:tcPr>
          <w:p w:rsidR="00E10273" w:rsidRPr="00E10273" w:rsidRDefault="00E10273" w:rsidP="00E10273">
            <w:pPr>
              <w:widowControl w:val="0"/>
              <w:suppressAutoHyphens/>
              <w:snapToGrid w:val="0"/>
              <w:spacing w:after="0" w:line="240" w:lineRule="auto"/>
              <w:ind w:firstLine="720"/>
              <w:jc w:val="center"/>
              <w:rPr>
                <w:color w:val="auto"/>
                <w:kern w:val="0"/>
                <w:sz w:val="12"/>
                <w:szCs w:val="12"/>
                <w:lang w:eastAsia="zh-CN"/>
              </w:rPr>
            </w:pPr>
          </w:p>
        </w:tc>
        <w:tc>
          <w:tcPr>
            <w:tcW w:w="3829" w:type="dxa"/>
            <w:tcBorders>
              <w:bottom w:val="single" w:sz="4" w:space="0" w:color="000000"/>
            </w:tcBorders>
            <w:shd w:val="clear" w:color="auto" w:fill="auto"/>
          </w:tcPr>
          <w:p w:rsidR="00E10273" w:rsidRPr="00E10273" w:rsidRDefault="00E10273" w:rsidP="00E10273">
            <w:pPr>
              <w:widowControl w:val="0"/>
              <w:suppressAutoHyphens/>
              <w:snapToGrid w:val="0"/>
              <w:spacing w:after="0" w:line="240" w:lineRule="auto"/>
              <w:rPr>
                <w:color w:val="auto"/>
                <w:kern w:val="0"/>
                <w:sz w:val="12"/>
                <w:szCs w:val="12"/>
                <w:lang w:eastAsia="zh-CN"/>
              </w:rPr>
            </w:pPr>
          </w:p>
          <w:p w:rsidR="00E10273" w:rsidRPr="00E10273" w:rsidRDefault="00E10273" w:rsidP="00E10273">
            <w:pPr>
              <w:widowControl w:val="0"/>
              <w:suppressAutoHyphens/>
              <w:spacing w:after="0" w:line="240" w:lineRule="auto"/>
              <w:rPr>
                <w:color w:val="auto"/>
                <w:kern w:val="0"/>
                <w:sz w:val="12"/>
                <w:szCs w:val="12"/>
                <w:lang w:eastAsia="zh-CN"/>
              </w:rPr>
            </w:pPr>
          </w:p>
        </w:tc>
      </w:tr>
      <w:tr w:rsidR="00E10273" w:rsidRPr="00E10273" w:rsidTr="00E10273">
        <w:trPr>
          <w:trHeight w:val="334"/>
        </w:trPr>
        <w:tc>
          <w:tcPr>
            <w:tcW w:w="2661" w:type="dxa"/>
            <w:tcBorders>
              <w:top w:val="single" w:sz="4" w:space="0" w:color="000000"/>
            </w:tcBorders>
            <w:shd w:val="clear" w:color="auto" w:fill="auto"/>
          </w:tcPr>
          <w:p w:rsidR="00E10273" w:rsidRPr="00E10273" w:rsidRDefault="00E10273" w:rsidP="00E10273">
            <w:pPr>
              <w:widowControl w:val="0"/>
              <w:suppressAutoHyphens/>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(дата)</w:t>
            </w:r>
          </w:p>
        </w:tc>
        <w:tc>
          <w:tcPr>
            <w:tcW w:w="548" w:type="dxa"/>
            <w:shd w:val="clear" w:color="auto" w:fill="auto"/>
          </w:tcPr>
          <w:p w:rsidR="00E10273" w:rsidRPr="00E10273" w:rsidRDefault="00E10273" w:rsidP="00E10273">
            <w:pPr>
              <w:widowControl w:val="0"/>
              <w:suppressAutoHyphens/>
              <w:snapToGrid w:val="0"/>
              <w:spacing w:after="0" w:line="220" w:lineRule="exact"/>
              <w:ind w:firstLine="720"/>
              <w:jc w:val="center"/>
              <w:rPr>
                <w:color w:val="auto"/>
                <w:kern w:val="0"/>
                <w:sz w:val="12"/>
                <w:szCs w:val="12"/>
                <w:lang w:eastAsia="zh-CN"/>
              </w:rPr>
            </w:pPr>
          </w:p>
        </w:tc>
        <w:tc>
          <w:tcPr>
            <w:tcW w:w="3829" w:type="dxa"/>
            <w:tcBorders>
              <w:top w:val="single" w:sz="4" w:space="0" w:color="000000"/>
            </w:tcBorders>
            <w:shd w:val="clear" w:color="auto" w:fill="auto"/>
          </w:tcPr>
          <w:p w:rsidR="00E10273" w:rsidRPr="00E10273" w:rsidRDefault="00E10273" w:rsidP="00E10273">
            <w:pPr>
              <w:widowControl w:val="0"/>
              <w:suppressAutoHyphens/>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(подпись)</w:t>
            </w:r>
          </w:p>
        </w:tc>
      </w:tr>
    </w:tbl>
    <w:p w:rsidR="00243AD4" w:rsidRDefault="00243AD4" w:rsidP="00773AA5">
      <w:pPr>
        <w:spacing w:after="0" w:line="240" w:lineRule="auto"/>
        <w:rPr>
          <w:rFonts w:ascii="Times New Roman" w:hAnsi="Times New Roman" w:cs="Times New Roman"/>
          <w:color w:val="auto"/>
          <w:kern w:val="0"/>
          <w:sz w:val="12"/>
          <w:szCs w:val="12"/>
        </w:rPr>
      </w:pPr>
    </w:p>
    <w:tbl>
      <w:tblPr>
        <w:tblW w:w="10744" w:type="dxa"/>
        <w:tblInd w:w="8" w:type="dxa"/>
        <w:tblLook w:val="04A0" w:firstRow="1" w:lastRow="0" w:firstColumn="1" w:lastColumn="0" w:noHBand="0" w:noVBand="1"/>
      </w:tblPr>
      <w:tblGrid>
        <w:gridCol w:w="4069"/>
        <w:gridCol w:w="6675"/>
      </w:tblGrid>
      <w:tr w:rsidR="00E10273" w:rsidRPr="00E10273" w:rsidTr="00E10273">
        <w:trPr>
          <w:trHeight w:val="1469"/>
        </w:trPr>
        <w:tc>
          <w:tcPr>
            <w:tcW w:w="4069" w:type="dxa"/>
            <w:shd w:val="clear" w:color="auto" w:fill="auto"/>
          </w:tcPr>
          <w:p w:rsidR="00E10273" w:rsidRPr="00E10273" w:rsidRDefault="00E10273" w:rsidP="00E10273">
            <w:pPr>
              <w:widowControl w:val="0"/>
              <w:snapToGrid w:val="0"/>
              <w:spacing w:after="160" w:line="220" w:lineRule="exact"/>
              <w:ind w:firstLine="720"/>
              <w:jc w:val="both"/>
              <w:rPr>
                <w:rFonts w:ascii="Times New Roman" w:hAnsi="Times New Roman" w:cs="Times New Roman"/>
                <w:color w:val="auto"/>
                <w:kern w:val="0"/>
                <w:sz w:val="12"/>
                <w:szCs w:val="12"/>
                <w:lang w:eastAsia="zh-CN"/>
              </w:rPr>
            </w:pPr>
          </w:p>
        </w:tc>
        <w:tc>
          <w:tcPr>
            <w:tcW w:w="6675" w:type="dxa"/>
            <w:shd w:val="clear" w:color="auto" w:fill="auto"/>
          </w:tcPr>
          <w:p w:rsidR="00E10273" w:rsidRPr="00E10273" w:rsidRDefault="00E10273" w:rsidP="00E10273">
            <w:pPr>
              <w:widowControl w:val="0"/>
              <w:spacing w:after="0" w:line="240" w:lineRule="auto"/>
              <w:jc w:val="center"/>
              <w:rPr>
                <w:b/>
                <w:bCs/>
                <w:kern w:val="0"/>
                <w:sz w:val="12"/>
                <w:szCs w:val="12"/>
                <w:lang w:eastAsia="zh-CN"/>
              </w:rPr>
            </w:pPr>
            <w:r w:rsidRPr="00E10273">
              <w:rPr>
                <w:rFonts w:ascii="Times New Roman" w:hAnsi="Times New Roman" w:cs="Times New Roman"/>
                <w:kern w:val="0"/>
                <w:sz w:val="12"/>
                <w:szCs w:val="12"/>
                <w:lang w:eastAsia="zh-CN"/>
              </w:rPr>
              <w:t>Приложение № 2</w:t>
            </w:r>
          </w:p>
          <w:p w:rsidR="00E10273" w:rsidRPr="00E10273" w:rsidRDefault="00E10273" w:rsidP="00E10273">
            <w:pPr>
              <w:widowControl w:val="0"/>
              <w:spacing w:after="160" w:line="259" w:lineRule="auto"/>
              <w:jc w:val="center"/>
              <w:rPr>
                <w:bCs/>
                <w:color w:val="auto"/>
                <w:kern w:val="0"/>
                <w:sz w:val="12"/>
                <w:szCs w:val="12"/>
                <w:lang w:eastAsia="zh-CN"/>
              </w:rPr>
            </w:pPr>
            <w:r w:rsidRPr="00E10273">
              <w:rPr>
                <w:rFonts w:ascii="Times New Roman" w:hAnsi="Times New Roman" w:cs="Times New Roman"/>
                <w:bCs/>
                <w:color w:val="auto"/>
                <w:kern w:val="0"/>
                <w:sz w:val="12"/>
                <w:szCs w:val="12"/>
                <w:lang w:eastAsia="zh-CN"/>
              </w:rPr>
              <w:t xml:space="preserve">к </w:t>
            </w:r>
            <w:r w:rsidRPr="00E10273">
              <w:rPr>
                <w:rFonts w:ascii="Times New Roman" w:hAnsi="Times New Roman" w:cs="Times New Roman"/>
                <w:color w:val="auto"/>
                <w:kern w:val="0"/>
                <w:sz w:val="12"/>
                <w:szCs w:val="12"/>
                <w:lang w:eastAsia="zh-CN"/>
              </w:rPr>
              <w:t>П</w:t>
            </w:r>
            <w:r w:rsidRPr="00E10273">
              <w:rPr>
                <w:rFonts w:ascii="Times New Roman" w:hAnsi="Times New Roman" w:cs="Times New Roman"/>
                <w:bCs/>
                <w:color w:val="auto"/>
                <w:kern w:val="0"/>
                <w:sz w:val="12"/>
                <w:szCs w:val="12"/>
                <w:lang w:eastAsia="zh-CN"/>
              </w:rPr>
              <w:t xml:space="preserve">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w:t>
            </w:r>
            <w:r w:rsidRPr="00E10273">
              <w:rPr>
                <w:rFonts w:ascii="Times New Roman" w:hAnsi="Times New Roman" w:cs="Times New Roman"/>
                <w:color w:val="auto"/>
                <w:kern w:val="0"/>
                <w:sz w:val="12"/>
                <w:szCs w:val="12"/>
                <w:lang w:eastAsia="zh-CN"/>
              </w:rPr>
              <w:t>дополнительных выборов депутата Каратузского районного Совета депутатов шестого созыва по одномандатному избирательному округу №6</w:t>
            </w:r>
          </w:p>
        </w:tc>
      </w:tr>
    </w:tbl>
    <w:p w:rsidR="00E10273" w:rsidRPr="00E10273" w:rsidRDefault="00E10273" w:rsidP="00E10273">
      <w:pPr>
        <w:spacing w:after="0" w:line="240" w:lineRule="auto"/>
        <w:jc w:val="center"/>
        <w:rPr>
          <w:rFonts w:ascii="Times New Roman" w:hAnsi="Times New Roman" w:cs="Times New Roman"/>
          <w:b/>
          <w:color w:val="auto"/>
          <w:kern w:val="0"/>
          <w:sz w:val="12"/>
          <w:szCs w:val="12"/>
          <w:lang w:eastAsia="zh-CN"/>
        </w:rPr>
      </w:pPr>
      <w:r w:rsidRPr="00E10273">
        <w:rPr>
          <w:rFonts w:ascii="Times New Roman" w:hAnsi="Times New Roman" w:cs="Times New Roman"/>
          <w:b/>
          <w:color w:val="auto"/>
          <w:kern w:val="0"/>
          <w:sz w:val="12"/>
          <w:szCs w:val="12"/>
          <w:lang w:eastAsia="zh-CN"/>
        </w:rPr>
        <w:t>У Ч Е Т</w:t>
      </w:r>
    </w:p>
    <w:p w:rsidR="00E10273" w:rsidRPr="00E10273" w:rsidRDefault="00E10273" w:rsidP="00E10273">
      <w:pPr>
        <w:spacing w:after="0" w:line="240" w:lineRule="auto"/>
        <w:jc w:val="center"/>
        <w:rPr>
          <w:rFonts w:ascii="Times New Roman" w:hAnsi="Times New Roman" w:cs="Times New Roman"/>
          <w:b/>
          <w:color w:val="auto"/>
          <w:kern w:val="0"/>
          <w:sz w:val="12"/>
          <w:szCs w:val="12"/>
          <w:lang w:eastAsia="zh-CN"/>
        </w:rPr>
      </w:pPr>
      <w:r w:rsidRPr="00E10273">
        <w:rPr>
          <w:rFonts w:ascii="Times New Roman" w:hAnsi="Times New Roman" w:cs="Times New Roman"/>
          <w:b/>
          <w:color w:val="auto"/>
          <w:kern w:val="0"/>
          <w:sz w:val="12"/>
          <w:szCs w:val="12"/>
          <w:lang w:eastAsia="zh-CN"/>
        </w:rPr>
        <w:t>поступления и расходования денежных средств</w:t>
      </w:r>
    </w:p>
    <w:p w:rsidR="00E10273" w:rsidRPr="00E10273" w:rsidRDefault="00E10273" w:rsidP="00E10273">
      <w:pPr>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b/>
          <w:color w:val="auto"/>
          <w:kern w:val="0"/>
          <w:sz w:val="12"/>
          <w:szCs w:val="12"/>
          <w:lang w:eastAsia="zh-CN"/>
        </w:rPr>
        <w:t>избирательного фонда кандидата</w:t>
      </w:r>
    </w:p>
    <w:tbl>
      <w:tblPr>
        <w:tblW w:w="15695" w:type="dxa"/>
        <w:tblInd w:w="-17" w:type="dxa"/>
        <w:tblLook w:val="04A0" w:firstRow="1" w:lastRow="0" w:firstColumn="1" w:lastColumn="0" w:noHBand="0" w:noVBand="1"/>
      </w:tblPr>
      <w:tblGrid>
        <w:gridCol w:w="4185"/>
        <w:gridCol w:w="11510"/>
      </w:tblGrid>
      <w:tr w:rsidR="00E10273" w:rsidRPr="00E10273" w:rsidTr="00E10273">
        <w:trPr>
          <w:trHeight w:val="288"/>
        </w:trPr>
        <w:tc>
          <w:tcPr>
            <w:tcW w:w="15694" w:type="dxa"/>
            <w:gridSpan w:val="2"/>
            <w:tcBorders>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
                <w:bCs/>
                <w:color w:val="auto"/>
                <w:kern w:val="0"/>
                <w:sz w:val="12"/>
                <w:szCs w:val="12"/>
                <w:lang w:eastAsia="zh-CN"/>
              </w:rPr>
            </w:pPr>
          </w:p>
        </w:tc>
      </w:tr>
      <w:tr w:rsidR="00E10273" w:rsidRPr="00E10273" w:rsidTr="00E10273">
        <w:trPr>
          <w:trHeight w:val="247"/>
        </w:trPr>
        <w:tc>
          <w:tcPr>
            <w:tcW w:w="15694" w:type="dxa"/>
            <w:gridSpan w:val="2"/>
            <w:tcBorders>
              <w:top w:val="single" w:sz="4" w:space="0" w:color="000000"/>
            </w:tcBorders>
            <w:shd w:val="clear" w:color="auto" w:fill="auto"/>
          </w:tcPr>
          <w:p w:rsidR="00E10273" w:rsidRPr="00E10273" w:rsidRDefault="00E10273" w:rsidP="00E10273">
            <w:pPr>
              <w:widowControl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(наименование избирательной кампании)</w:t>
            </w:r>
          </w:p>
        </w:tc>
      </w:tr>
      <w:tr w:rsidR="00E10273" w:rsidRPr="00E10273" w:rsidTr="00E10273">
        <w:trPr>
          <w:trHeight w:val="267"/>
        </w:trPr>
        <w:tc>
          <w:tcPr>
            <w:tcW w:w="4185" w:type="dxa"/>
            <w:shd w:val="clear" w:color="auto" w:fill="auto"/>
          </w:tcPr>
          <w:p w:rsidR="00E10273" w:rsidRPr="00E10273" w:rsidRDefault="00E10273" w:rsidP="00E10273">
            <w:pPr>
              <w:spacing w:after="0" w:line="240" w:lineRule="auto"/>
              <w:rPr>
                <w:rFonts w:ascii="Courier New" w:hAnsi="Courier New" w:cs="Courier New"/>
                <w:color w:val="auto"/>
                <w:kern w:val="0"/>
                <w:sz w:val="12"/>
                <w:szCs w:val="12"/>
                <w:lang w:eastAsia="zh-CN"/>
              </w:rPr>
            </w:pPr>
            <w:r w:rsidRPr="00E10273">
              <w:rPr>
                <w:rFonts w:ascii="Times New Roman" w:hAnsi="Times New Roman" w:cs="Times New Roman"/>
                <w:bCs/>
                <w:color w:val="auto"/>
                <w:kern w:val="0"/>
                <w:sz w:val="12"/>
                <w:szCs w:val="12"/>
                <w:lang w:eastAsia="zh-CN"/>
              </w:rPr>
              <w:t xml:space="preserve">Кандидат </w:t>
            </w:r>
          </w:p>
        </w:tc>
        <w:tc>
          <w:tcPr>
            <w:tcW w:w="11509" w:type="dxa"/>
            <w:tcBorders>
              <w:bottom w:val="single" w:sz="4" w:space="0" w:color="000000"/>
            </w:tcBorders>
            <w:shd w:val="clear" w:color="auto" w:fill="auto"/>
          </w:tcPr>
          <w:p w:rsidR="00E10273" w:rsidRPr="00E10273" w:rsidRDefault="00E10273" w:rsidP="00E10273">
            <w:pPr>
              <w:snapToGrid w:val="0"/>
              <w:spacing w:after="0" w:line="240" w:lineRule="auto"/>
              <w:rPr>
                <w:rFonts w:ascii="Times New Roman" w:hAnsi="Times New Roman" w:cs="Times New Roman"/>
                <w:bCs/>
                <w:color w:val="auto"/>
                <w:kern w:val="0"/>
                <w:sz w:val="12"/>
                <w:szCs w:val="12"/>
                <w:lang w:eastAsia="zh-CN"/>
              </w:rPr>
            </w:pPr>
          </w:p>
        </w:tc>
      </w:tr>
      <w:tr w:rsidR="00E10273" w:rsidRPr="00E10273" w:rsidTr="00E10273">
        <w:trPr>
          <w:trHeight w:val="154"/>
        </w:trPr>
        <w:tc>
          <w:tcPr>
            <w:tcW w:w="15694" w:type="dxa"/>
            <w:gridSpan w:val="2"/>
            <w:tcBorders>
              <w:top w:val="single" w:sz="4" w:space="0" w:color="000000"/>
            </w:tcBorders>
            <w:shd w:val="clear" w:color="auto" w:fill="auto"/>
          </w:tcPr>
          <w:p w:rsidR="00E10273" w:rsidRPr="00E10273" w:rsidRDefault="00E10273" w:rsidP="00E10273">
            <w:pPr>
              <w:widowControl w:val="0"/>
              <w:spacing w:after="0" w:line="240" w:lineRule="auto"/>
              <w:jc w:val="center"/>
              <w:rPr>
                <w:rFonts w:ascii="Courier New" w:hAnsi="Courier New" w:cs="Courier New"/>
                <w:color w:val="auto"/>
                <w:kern w:val="0"/>
                <w:sz w:val="12"/>
                <w:szCs w:val="12"/>
                <w:lang w:eastAsia="zh-CN"/>
              </w:rPr>
            </w:pPr>
            <w:r w:rsidRPr="00E10273">
              <w:rPr>
                <w:rFonts w:ascii="Times New Roman" w:hAnsi="Times New Roman" w:cs="Times New Roman"/>
                <w:color w:val="auto"/>
                <w:kern w:val="0"/>
                <w:sz w:val="12"/>
                <w:szCs w:val="12"/>
                <w:lang w:eastAsia="zh-CN"/>
              </w:rPr>
              <w:t xml:space="preserve">(фамилия, имя и отчество кандидата, </w:t>
            </w:r>
          </w:p>
        </w:tc>
      </w:tr>
      <w:tr w:rsidR="00E10273" w:rsidRPr="00E10273" w:rsidTr="00E10273">
        <w:trPr>
          <w:trHeight w:val="154"/>
        </w:trPr>
        <w:tc>
          <w:tcPr>
            <w:tcW w:w="15694" w:type="dxa"/>
            <w:gridSpan w:val="2"/>
            <w:tcBorders>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p>
        </w:tc>
      </w:tr>
      <w:tr w:rsidR="00E10273" w:rsidRPr="00E10273" w:rsidTr="00E10273">
        <w:trPr>
          <w:trHeight w:val="154"/>
        </w:trPr>
        <w:tc>
          <w:tcPr>
            <w:tcW w:w="15694" w:type="dxa"/>
            <w:gridSpan w:val="2"/>
            <w:tcBorders>
              <w:top w:val="single" w:sz="4" w:space="0" w:color="000000"/>
            </w:tcBorders>
            <w:shd w:val="clear" w:color="auto" w:fill="auto"/>
          </w:tcPr>
          <w:p w:rsidR="00E10273" w:rsidRPr="00E10273" w:rsidRDefault="00E10273" w:rsidP="00E10273">
            <w:pPr>
              <w:widowControl w:val="0"/>
              <w:spacing w:after="0" w:line="240" w:lineRule="auto"/>
              <w:jc w:val="center"/>
              <w:rPr>
                <w:rFonts w:ascii="Courier New" w:hAnsi="Courier New" w:cs="Courier New"/>
                <w:color w:val="auto"/>
                <w:kern w:val="0"/>
                <w:sz w:val="12"/>
                <w:szCs w:val="12"/>
                <w:lang w:eastAsia="zh-CN"/>
              </w:rPr>
            </w:pPr>
            <w:r w:rsidRPr="00E10273">
              <w:rPr>
                <w:rFonts w:ascii="Times New Roman" w:hAnsi="Times New Roman" w:cs="Times New Roman"/>
                <w:color w:val="auto"/>
                <w:kern w:val="0"/>
                <w:sz w:val="12"/>
                <w:szCs w:val="12"/>
                <w:lang w:eastAsia="zh-CN"/>
              </w:rPr>
              <w:t>номер и (или) наименование избирательного округа / наименование избирательного объединения)</w:t>
            </w:r>
          </w:p>
        </w:tc>
      </w:tr>
      <w:tr w:rsidR="00E10273" w:rsidRPr="00E10273" w:rsidTr="00E10273">
        <w:trPr>
          <w:trHeight w:val="154"/>
        </w:trPr>
        <w:tc>
          <w:tcPr>
            <w:tcW w:w="15694" w:type="dxa"/>
            <w:gridSpan w:val="2"/>
            <w:tcBorders>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
                <w:bCs/>
                <w:color w:val="auto"/>
                <w:kern w:val="0"/>
                <w:sz w:val="12"/>
                <w:szCs w:val="12"/>
                <w:lang w:eastAsia="zh-CN"/>
              </w:rPr>
            </w:pPr>
          </w:p>
        </w:tc>
      </w:tr>
      <w:tr w:rsidR="00E10273" w:rsidRPr="00E10273" w:rsidTr="00E10273">
        <w:trPr>
          <w:trHeight w:val="154"/>
        </w:trPr>
        <w:tc>
          <w:tcPr>
            <w:tcW w:w="15694" w:type="dxa"/>
            <w:gridSpan w:val="2"/>
            <w:tcBorders>
              <w:top w:val="single" w:sz="4" w:space="0" w:color="000000"/>
            </w:tcBorders>
            <w:shd w:val="clear" w:color="auto" w:fill="auto"/>
          </w:tcPr>
          <w:p w:rsidR="00E10273" w:rsidRPr="00E10273" w:rsidRDefault="00E10273" w:rsidP="00E10273">
            <w:pPr>
              <w:widowControl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(номер специального избирательного счета, наименование и адрес кредитной организации)</w:t>
            </w:r>
          </w:p>
        </w:tc>
      </w:tr>
    </w:tbl>
    <w:p w:rsidR="00E10273" w:rsidRPr="00E10273" w:rsidRDefault="00E10273" w:rsidP="00E10273">
      <w:pPr>
        <w:widowControl w:val="0"/>
        <w:snapToGrid w:val="0"/>
        <w:spacing w:after="0" w:line="240" w:lineRule="auto"/>
        <w:ind w:firstLine="720"/>
        <w:rPr>
          <w:rFonts w:ascii="Times New Roman" w:hAnsi="Times New Roman" w:cs="Times New Roman"/>
          <w:b/>
          <w:color w:val="auto"/>
          <w:kern w:val="0"/>
          <w:sz w:val="12"/>
          <w:szCs w:val="12"/>
          <w:lang w:eastAsia="zh-CN"/>
        </w:rPr>
      </w:pPr>
      <w:r w:rsidRPr="00E10273">
        <w:rPr>
          <w:rFonts w:ascii="Times New Roman" w:hAnsi="Times New Roman" w:cs="Times New Roman"/>
          <w:b/>
          <w:bCs/>
          <w:color w:val="auto"/>
          <w:kern w:val="0"/>
          <w:sz w:val="12"/>
          <w:szCs w:val="12"/>
          <w:lang w:val="en-US" w:eastAsia="zh-CN"/>
        </w:rPr>
        <w:t>I</w:t>
      </w:r>
      <w:r w:rsidRPr="00E10273">
        <w:rPr>
          <w:rFonts w:ascii="Times New Roman" w:hAnsi="Times New Roman" w:cs="Times New Roman"/>
          <w:color w:val="auto"/>
          <w:kern w:val="0"/>
          <w:sz w:val="12"/>
          <w:szCs w:val="12"/>
          <w:lang w:eastAsia="zh-CN"/>
        </w:rPr>
        <w:t xml:space="preserve">. </w:t>
      </w:r>
      <w:r w:rsidRPr="00E10273">
        <w:rPr>
          <w:rFonts w:ascii="Times New Roman" w:hAnsi="Times New Roman" w:cs="Times New Roman"/>
          <w:b/>
          <w:color w:val="auto"/>
          <w:kern w:val="0"/>
          <w:sz w:val="12"/>
          <w:szCs w:val="12"/>
          <w:lang w:eastAsia="zh-CN"/>
        </w:rPr>
        <w:t>Поступило средств в избирательный фонд</w:t>
      </w:r>
    </w:p>
    <w:tbl>
      <w:tblPr>
        <w:tblW w:w="11394" w:type="dxa"/>
        <w:tblInd w:w="-17" w:type="dxa"/>
        <w:tblLook w:val="04A0" w:firstRow="1" w:lastRow="0" w:firstColumn="1" w:lastColumn="0" w:noHBand="0" w:noVBand="1"/>
      </w:tblPr>
      <w:tblGrid>
        <w:gridCol w:w="1798"/>
        <w:gridCol w:w="2580"/>
        <w:gridCol w:w="1485"/>
        <w:gridCol w:w="783"/>
        <w:gridCol w:w="2473"/>
        <w:gridCol w:w="2275"/>
      </w:tblGrid>
      <w:tr w:rsidR="00E10273" w:rsidRPr="00E10273" w:rsidTr="00E10273">
        <w:trPr>
          <w:cantSplit/>
          <w:trHeight w:val="20"/>
        </w:trPr>
        <w:tc>
          <w:tcPr>
            <w:tcW w:w="1798"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Дата зачисления средств на счет</w:t>
            </w:r>
          </w:p>
        </w:tc>
        <w:tc>
          <w:tcPr>
            <w:tcW w:w="2580"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720"/>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Источник поступления средств</w:t>
            </w:r>
            <w:r w:rsidRPr="00E10273">
              <w:rPr>
                <w:rFonts w:ascii="Times New Roman" w:hAnsi="Times New Roman" w:cs="Times New Roman"/>
                <w:color w:val="auto"/>
                <w:kern w:val="0"/>
                <w:sz w:val="12"/>
                <w:szCs w:val="12"/>
                <w:vertAlign w:val="superscript"/>
                <w:lang w:eastAsia="zh-CN"/>
              </w:rPr>
              <w:footnoteReference w:id="22"/>
            </w:r>
          </w:p>
        </w:tc>
        <w:tc>
          <w:tcPr>
            <w:tcW w:w="1485"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Шифр строки финансового отчета</w:t>
            </w:r>
          </w:p>
        </w:tc>
        <w:tc>
          <w:tcPr>
            <w:tcW w:w="783"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Сумма, руб.</w:t>
            </w:r>
          </w:p>
        </w:tc>
        <w:tc>
          <w:tcPr>
            <w:tcW w:w="2473"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Документ, подтверждающий поступление средств</w:t>
            </w: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33"/>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Средства, поступившие с нарушением установленного порядка и подлежащие возврату, руб.</w:t>
            </w:r>
          </w:p>
        </w:tc>
      </w:tr>
      <w:tr w:rsidR="00E10273" w:rsidRPr="00E10273" w:rsidTr="00E10273">
        <w:trPr>
          <w:cantSplit/>
          <w:trHeight w:val="20"/>
        </w:trPr>
        <w:tc>
          <w:tcPr>
            <w:tcW w:w="1798"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34"/>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1</w:t>
            </w:r>
          </w:p>
        </w:tc>
        <w:tc>
          <w:tcPr>
            <w:tcW w:w="2580"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720"/>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w:t>
            </w:r>
          </w:p>
        </w:tc>
        <w:tc>
          <w:tcPr>
            <w:tcW w:w="1485"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3</w:t>
            </w:r>
          </w:p>
        </w:tc>
        <w:tc>
          <w:tcPr>
            <w:tcW w:w="783" w:type="dxa"/>
            <w:tcBorders>
              <w:left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4</w:t>
            </w:r>
          </w:p>
        </w:tc>
        <w:tc>
          <w:tcPr>
            <w:tcW w:w="2473"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5</w:t>
            </w: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33"/>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6</w:t>
            </w:r>
          </w:p>
        </w:tc>
      </w:tr>
      <w:tr w:rsidR="00E10273" w:rsidRPr="00E10273" w:rsidTr="00E10273">
        <w:trPr>
          <w:cantSplit/>
          <w:trHeight w:val="20"/>
        </w:trPr>
        <w:tc>
          <w:tcPr>
            <w:tcW w:w="1798"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2580"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1485"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783"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2473"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720"/>
              <w:rPr>
                <w:rFonts w:ascii="Times New Roman" w:hAnsi="Times New Roman" w:cs="Times New Roman"/>
                <w:color w:val="auto"/>
                <w:kern w:val="0"/>
                <w:sz w:val="12"/>
                <w:szCs w:val="12"/>
                <w:lang w:eastAsia="zh-CN"/>
              </w:rPr>
            </w:pPr>
          </w:p>
        </w:tc>
      </w:tr>
      <w:tr w:rsidR="00E10273" w:rsidRPr="00E10273" w:rsidTr="00E10273">
        <w:trPr>
          <w:cantSplit/>
          <w:trHeight w:val="20"/>
        </w:trPr>
        <w:tc>
          <w:tcPr>
            <w:tcW w:w="4378" w:type="dxa"/>
            <w:gridSpan w:val="2"/>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720"/>
              <w:jc w:val="right"/>
              <w:rPr>
                <w:rFonts w:ascii="Times New Roman" w:hAnsi="Times New Roman" w:cs="Times New Roman"/>
                <w:b/>
                <w:bCs/>
                <w:color w:val="auto"/>
                <w:kern w:val="0"/>
                <w:sz w:val="12"/>
                <w:szCs w:val="12"/>
                <w:lang w:eastAsia="zh-CN"/>
              </w:rPr>
            </w:pPr>
            <w:r w:rsidRPr="00E10273">
              <w:rPr>
                <w:rFonts w:ascii="Times New Roman" w:hAnsi="Times New Roman" w:cs="Times New Roman"/>
                <w:b/>
                <w:bCs/>
                <w:color w:val="auto"/>
                <w:kern w:val="0"/>
                <w:sz w:val="12"/>
                <w:szCs w:val="12"/>
                <w:lang w:eastAsia="zh-CN"/>
              </w:rPr>
              <w:lastRenderedPageBreak/>
              <w:t>Итого</w:t>
            </w:r>
          </w:p>
        </w:tc>
        <w:tc>
          <w:tcPr>
            <w:tcW w:w="1485"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b/>
                <w:bCs/>
                <w:color w:val="auto"/>
                <w:kern w:val="0"/>
                <w:sz w:val="12"/>
                <w:szCs w:val="12"/>
                <w:lang w:eastAsia="zh-CN"/>
              </w:rPr>
            </w:pPr>
          </w:p>
        </w:tc>
        <w:tc>
          <w:tcPr>
            <w:tcW w:w="783"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right"/>
              <w:rPr>
                <w:rFonts w:ascii="Times New Roman" w:hAnsi="Times New Roman" w:cs="Times New Roman"/>
                <w:b/>
                <w:bCs/>
                <w:color w:val="auto"/>
                <w:kern w:val="0"/>
                <w:sz w:val="12"/>
                <w:szCs w:val="12"/>
                <w:lang w:eastAsia="zh-CN"/>
              </w:rPr>
            </w:pPr>
          </w:p>
        </w:tc>
        <w:tc>
          <w:tcPr>
            <w:tcW w:w="2473"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rPr>
                <w:rFonts w:ascii="Times New Roman" w:hAnsi="Times New Roman" w:cs="Times New Roman"/>
                <w:b/>
                <w:bCs/>
                <w:color w:val="auto"/>
                <w:kern w:val="0"/>
                <w:sz w:val="12"/>
                <w:szCs w:val="12"/>
                <w:lang w:eastAsia="zh-CN"/>
              </w:rPr>
            </w:pP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273" w:rsidRPr="00E10273" w:rsidRDefault="00E10273" w:rsidP="00E10273">
            <w:pPr>
              <w:widowControl w:val="0"/>
              <w:snapToGrid w:val="0"/>
              <w:spacing w:after="0" w:line="240" w:lineRule="auto"/>
              <w:jc w:val="right"/>
              <w:rPr>
                <w:rFonts w:ascii="Times New Roman" w:hAnsi="Times New Roman" w:cs="Times New Roman"/>
                <w:b/>
                <w:bCs/>
                <w:color w:val="auto"/>
                <w:kern w:val="0"/>
                <w:sz w:val="12"/>
                <w:szCs w:val="12"/>
                <w:lang w:eastAsia="zh-CN"/>
              </w:rPr>
            </w:pPr>
          </w:p>
        </w:tc>
      </w:tr>
    </w:tbl>
    <w:p w:rsidR="00E10273" w:rsidRPr="00E10273" w:rsidRDefault="00E10273" w:rsidP="00E10273">
      <w:pPr>
        <w:widowControl w:val="0"/>
        <w:snapToGrid w:val="0"/>
        <w:spacing w:after="0" w:line="240" w:lineRule="auto"/>
        <w:ind w:firstLine="720"/>
        <w:rPr>
          <w:rFonts w:ascii="Times New Roman" w:hAnsi="Times New Roman" w:cs="Times New Roman"/>
          <w:b/>
          <w:bCs/>
          <w:color w:val="auto"/>
          <w:kern w:val="0"/>
          <w:sz w:val="12"/>
          <w:szCs w:val="12"/>
          <w:lang w:eastAsia="zh-CN"/>
        </w:rPr>
      </w:pPr>
    </w:p>
    <w:p w:rsidR="00E10273" w:rsidRPr="00E10273" w:rsidRDefault="00E10273" w:rsidP="00E10273">
      <w:pPr>
        <w:widowControl w:val="0"/>
        <w:snapToGrid w:val="0"/>
        <w:spacing w:after="0" w:line="240" w:lineRule="auto"/>
        <w:ind w:firstLine="720"/>
        <w:rPr>
          <w:rFonts w:ascii="Times New Roman" w:hAnsi="Times New Roman" w:cs="Times New Roman"/>
          <w:b/>
          <w:bCs/>
          <w:color w:val="auto"/>
          <w:kern w:val="0"/>
          <w:sz w:val="12"/>
          <w:szCs w:val="12"/>
          <w:lang w:eastAsia="zh-CN"/>
        </w:rPr>
      </w:pPr>
      <w:r w:rsidRPr="00E10273">
        <w:rPr>
          <w:rFonts w:ascii="Times New Roman" w:hAnsi="Times New Roman" w:cs="Times New Roman"/>
          <w:b/>
          <w:bCs/>
          <w:color w:val="auto"/>
          <w:kern w:val="0"/>
          <w:sz w:val="12"/>
          <w:szCs w:val="12"/>
          <w:lang w:eastAsia="zh-CN"/>
        </w:rPr>
        <w:t>II. Возвращено денежных средств в избирательный фонд (в т.ч. ошибочно перечисленных, неиспользованных)</w:t>
      </w:r>
      <w:r w:rsidRPr="00E10273">
        <w:rPr>
          <w:rFonts w:ascii="Times New Roman" w:hAnsi="Times New Roman" w:cs="Times New Roman"/>
          <w:bCs/>
          <w:color w:val="auto"/>
          <w:kern w:val="0"/>
          <w:sz w:val="12"/>
          <w:szCs w:val="12"/>
          <w:vertAlign w:val="superscript"/>
          <w:lang w:eastAsia="zh-CN"/>
        </w:rPr>
        <w:footnoteReference w:id="23"/>
      </w:r>
    </w:p>
    <w:tbl>
      <w:tblPr>
        <w:tblW w:w="11403" w:type="dxa"/>
        <w:tblInd w:w="-29" w:type="dxa"/>
        <w:tblLook w:val="04A0" w:firstRow="1" w:lastRow="0" w:firstColumn="1" w:lastColumn="0" w:noHBand="0" w:noVBand="1"/>
      </w:tblPr>
      <w:tblGrid>
        <w:gridCol w:w="1798"/>
        <w:gridCol w:w="2563"/>
        <w:gridCol w:w="1482"/>
        <w:gridCol w:w="844"/>
        <w:gridCol w:w="2457"/>
        <w:gridCol w:w="2259"/>
      </w:tblGrid>
      <w:tr w:rsidR="00E10273" w:rsidRPr="00E10273" w:rsidTr="00E10273">
        <w:trPr>
          <w:cantSplit/>
        </w:trPr>
        <w:tc>
          <w:tcPr>
            <w:tcW w:w="1810"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Дата возврата средств на счет</w:t>
            </w:r>
          </w:p>
        </w:tc>
        <w:tc>
          <w:tcPr>
            <w:tcW w:w="2580"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720"/>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Кому перечислены средства</w:t>
            </w:r>
          </w:p>
        </w:tc>
        <w:tc>
          <w:tcPr>
            <w:tcW w:w="1488"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Шифр строки финансового отчета</w:t>
            </w:r>
          </w:p>
        </w:tc>
        <w:tc>
          <w:tcPr>
            <w:tcW w:w="780"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Возвращено средств на счет, руб.</w:t>
            </w:r>
          </w:p>
        </w:tc>
        <w:tc>
          <w:tcPr>
            <w:tcW w:w="2474"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Основание возврата средств на счет</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33"/>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Документ, подтверждающий возврат средств</w:t>
            </w:r>
          </w:p>
        </w:tc>
      </w:tr>
      <w:tr w:rsidR="00E10273" w:rsidRPr="00E10273" w:rsidTr="00E10273">
        <w:trPr>
          <w:cantSplit/>
          <w:trHeight w:val="227"/>
        </w:trPr>
        <w:tc>
          <w:tcPr>
            <w:tcW w:w="1810"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1</w:t>
            </w:r>
          </w:p>
        </w:tc>
        <w:tc>
          <w:tcPr>
            <w:tcW w:w="2580"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w:t>
            </w:r>
          </w:p>
        </w:tc>
        <w:tc>
          <w:tcPr>
            <w:tcW w:w="1488"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3</w:t>
            </w:r>
          </w:p>
        </w:tc>
        <w:tc>
          <w:tcPr>
            <w:tcW w:w="780"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ind w:firstLine="34"/>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4</w:t>
            </w:r>
          </w:p>
        </w:tc>
        <w:tc>
          <w:tcPr>
            <w:tcW w:w="2474"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34"/>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5</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33"/>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6</w:t>
            </w:r>
          </w:p>
        </w:tc>
      </w:tr>
      <w:tr w:rsidR="00E10273" w:rsidRPr="00E10273" w:rsidTr="00E10273">
        <w:trPr>
          <w:cantSplit/>
        </w:trPr>
        <w:tc>
          <w:tcPr>
            <w:tcW w:w="1810"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2580"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1488"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780"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2474"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720"/>
              <w:rPr>
                <w:rFonts w:ascii="Times New Roman" w:hAnsi="Times New Roman" w:cs="Times New Roman"/>
                <w:color w:val="auto"/>
                <w:kern w:val="0"/>
                <w:sz w:val="12"/>
                <w:szCs w:val="12"/>
                <w:lang w:eastAsia="zh-CN"/>
              </w:rPr>
            </w:pPr>
          </w:p>
        </w:tc>
      </w:tr>
      <w:tr w:rsidR="00E10273" w:rsidRPr="00E10273" w:rsidTr="00E10273">
        <w:trPr>
          <w:cantSplit/>
          <w:trHeight w:val="225"/>
        </w:trPr>
        <w:tc>
          <w:tcPr>
            <w:tcW w:w="4390" w:type="dxa"/>
            <w:gridSpan w:val="2"/>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right"/>
              <w:rPr>
                <w:rFonts w:ascii="Times New Roman" w:hAnsi="Times New Roman" w:cs="Times New Roman"/>
                <w:b/>
                <w:bCs/>
                <w:color w:val="auto"/>
                <w:kern w:val="0"/>
                <w:sz w:val="12"/>
                <w:szCs w:val="12"/>
                <w:lang w:eastAsia="zh-CN"/>
              </w:rPr>
            </w:pPr>
            <w:r w:rsidRPr="00E10273">
              <w:rPr>
                <w:rFonts w:ascii="Times New Roman" w:hAnsi="Times New Roman" w:cs="Times New Roman"/>
                <w:b/>
                <w:bCs/>
                <w:color w:val="auto"/>
                <w:kern w:val="0"/>
                <w:sz w:val="12"/>
                <w:szCs w:val="12"/>
                <w:lang w:eastAsia="zh-CN"/>
              </w:rPr>
              <w:t>Итого</w:t>
            </w:r>
          </w:p>
        </w:tc>
        <w:tc>
          <w:tcPr>
            <w:tcW w:w="1488"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b/>
                <w:bCs/>
                <w:color w:val="auto"/>
                <w:kern w:val="0"/>
                <w:sz w:val="12"/>
                <w:szCs w:val="12"/>
                <w:lang w:eastAsia="zh-CN"/>
              </w:rPr>
            </w:pPr>
          </w:p>
        </w:tc>
        <w:tc>
          <w:tcPr>
            <w:tcW w:w="780"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right"/>
              <w:rPr>
                <w:rFonts w:ascii="Times New Roman" w:hAnsi="Times New Roman" w:cs="Times New Roman"/>
                <w:b/>
                <w:bCs/>
                <w:color w:val="auto"/>
                <w:kern w:val="0"/>
                <w:sz w:val="12"/>
                <w:szCs w:val="12"/>
                <w:lang w:eastAsia="zh-CN"/>
              </w:rPr>
            </w:pPr>
          </w:p>
        </w:tc>
        <w:tc>
          <w:tcPr>
            <w:tcW w:w="2474"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
                <w:bCs/>
                <w:color w:val="auto"/>
                <w:kern w:val="0"/>
                <w:sz w:val="12"/>
                <w:szCs w:val="12"/>
                <w:lang w:eastAsia="zh-CN"/>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
                <w:bCs/>
                <w:color w:val="auto"/>
                <w:kern w:val="0"/>
                <w:sz w:val="12"/>
                <w:szCs w:val="12"/>
                <w:lang w:eastAsia="zh-CN"/>
              </w:rPr>
            </w:pPr>
          </w:p>
        </w:tc>
      </w:tr>
    </w:tbl>
    <w:p w:rsidR="00E10273" w:rsidRPr="00E10273" w:rsidRDefault="00E10273" w:rsidP="00E10273">
      <w:pPr>
        <w:keepNext/>
        <w:widowControl w:val="0"/>
        <w:snapToGrid w:val="0"/>
        <w:spacing w:after="0" w:line="240" w:lineRule="auto"/>
        <w:ind w:firstLine="720"/>
        <w:rPr>
          <w:rFonts w:ascii="Times New Roman" w:hAnsi="Times New Roman" w:cs="Times New Roman"/>
          <w:b/>
          <w:color w:val="auto"/>
          <w:kern w:val="0"/>
          <w:sz w:val="12"/>
          <w:szCs w:val="12"/>
          <w:lang w:eastAsia="zh-CN"/>
        </w:rPr>
      </w:pPr>
      <w:r w:rsidRPr="00E10273">
        <w:rPr>
          <w:rFonts w:ascii="Times New Roman" w:hAnsi="Times New Roman" w:cs="Times New Roman"/>
          <w:b/>
          <w:bCs/>
          <w:color w:val="auto"/>
          <w:kern w:val="0"/>
          <w:sz w:val="12"/>
          <w:szCs w:val="12"/>
          <w:lang w:val="en-US" w:eastAsia="zh-CN"/>
        </w:rPr>
        <w:t>III</w:t>
      </w:r>
      <w:r w:rsidRPr="00E10273">
        <w:rPr>
          <w:rFonts w:ascii="Times New Roman" w:hAnsi="Times New Roman" w:cs="Times New Roman"/>
          <w:b/>
          <w:bCs/>
          <w:color w:val="auto"/>
          <w:kern w:val="0"/>
          <w:sz w:val="12"/>
          <w:szCs w:val="12"/>
          <w:lang w:eastAsia="zh-CN"/>
        </w:rPr>
        <w:t>. Возвращено, перечислено в доход местного бюджета</w:t>
      </w:r>
      <w:r w:rsidRPr="00E10273">
        <w:rPr>
          <w:rFonts w:ascii="Times New Roman" w:hAnsi="Times New Roman" w:cs="Times New Roman"/>
          <w:color w:val="auto"/>
          <w:kern w:val="0"/>
          <w:sz w:val="12"/>
          <w:szCs w:val="12"/>
          <w:lang w:eastAsia="zh-CN"/>
        </w:rPr>
        <w:t xml:space="preserve"> </w:t>
      </w:r>
      <w:r w:rsidRPr="00E10273">
        <w:rPr>
          <w:rFonts w:ascii="Times New Roman" w:hAnsi="Times New Roman" w:cs="Times New Roman"/>
          <w:b/>
          <w:color w:val="auto"/>
          <w:kern w:val="0"/>
          <w:sz w:val="12"/>
          <w:szCs w:val="12"/>
          <w:lang w:eastAsia="zh-CN"/>
        </w:rPr>
        <w:t>средств из избирательного фонда</w:t>
      </w:r>
    </w:p>
    <w:tbl>
      <w:tblPr>
        <w:tblW w:w="11286" w:type="dxa"/>
        <w:tblInd w:w="21" w:type="dxa"/>
        <w:tblLook w:val="04A0" w:firstRow="1" w:lastRow="0" w:firstColumn="1" w:lastColumn="0" w:noHBand="0" w:noVBand="1"/>
      </w:tblPr>
      <w:tblGrid>
        <w:gridCol w:w="1079"/>
        <w:gridCol w:w="1600"/>
        <w:gridCol w:w="1831"/>
        <w:gridCol w:w="1411"/>
        <w:gridCol w:w="1986"/>
        <w:gridCol w:w="1394"/>
        <w:gridCol w:w="1985"/>
      </w:tblGrid>
      <w:tr w:rsidR="00E10273" w:rsidRPr="00E10273" w:rsidTr="00E10273">
        <w:trPr>
          <w:cantSplit/>
        </w:trPr>
        <w:tc>
          <w:tcPr>
            <w:tcW w:w="1079"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keepNext/>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Дата зачисления средств на счет</w:t>
            </w:r>
          </w:p>
        </w:tc>
        <w:tc>
          <w:tcPr>
            <w:tcW w:w="1600"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keepNext/>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Дата возврата (перечисления) средств со счета</w:t>
            </w:r>
          </w:p>
        </w:tc>
        <w:tc>
          <w:tcPr>
            <w:tcW w:w="1831"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keepNext/>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Источник поступления средств</w:t>
            </w:r>
            <w:r w:rsidRPr="00E10273">
              <w:rPr>
                <w:rFonts w:ascii="Symbol" w:eastAsia="Symbol" w:hAnsi="Symbol" w:cs="Symbol"/>
                <w:color w:val="auto"/>
                <w:kern w:val="0"/>
                <w:sz w:val="12"/>
                <w:szCs w:val="12"/>
                <w:vertAlign w:val="superscript"/>
                <w:lang w:eastAsia="zh-CN"/>
              </w:rPr>
              <w:footnoteReference w:id="24"/>
            </w:r>
          </w:p>
        </w:tc>
        <w:tc>
          <w:tcPr>
            <w:tcW w:w="1411"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keepNext/>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Шифр строки финансового отчета</w:t>
            </w:r>
          </w:p>
        </w:tc>
        <w:tc>
          <w:tcPr>
            <w:tcW w:w="1986"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keepNext/>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Возвращено, перечислено в доход бюджета средств, руб.</w:t>
            </w:r>
          </w:p>
        </w:tc>
        <w:tc>
          <w:tcPr>
            <w:tcW w:w="1394"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keepNext/>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Основание возврата (перечисления) средств</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273" w:rsidRPr="00E10273" w:rsidRDefault="00E10273" w:rsidP="00E10273">
            <w:pPr>
              <w:keepNext/>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Документ, подтверждающий возврат (перечисление) средств)</w:t>
            </w:r>
          </w:p>
        </w:tc>
      </w:tr>
      <w:tr w:rsidR="00E10273" w:rsidRPr="00E10273" w:rsidTr="00E10273">
        <w:trPr>
          <w:cantSplit/>
        </w:trPr>
        <w:tc>
          <w:tcPr>
            <w:tcW w:w="1079"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1</w:t>
            </w:r>
          </w:p>
        </w:tc>
        <w:tc>
          <w:tcPr>
            <w:tcW w:w="1600"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w:t>
            </w:r>
          </w:p>
        </w:tc>
        <w:tc>
          <w:tcPr>
            <w:tcW w:w="1831"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3</w:t>
            </w:r>
          </w:p>
        </w:tc>
        <w:tc>
          <w:tcPr>
            <w:tcW w:w="1411"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4</w:t>
            </w:r>
          </w:p>
        </w:tc>
        <w:tc>
          <w:tcPr>
            <w:tcW w:w="1986"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5</w:t>
            </w:r>
          </w:p>
        </w:tc>
        <w:tc>
          <w:tcPr>
            <w:tcW w:w="1394"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7</w:t>
            </w:r>
          </w:p>
        </w:tc>
      </w:tr>
      <w:tr w:rsidR="00E10273" w:rsidRPr="00E10273" w:rsidTr="00E10273">
        <w:trPr>
          <w:cantSplit/>
        </w:trPr>
        <w:tc>
          <w:tcPr>
            <w:tcW w:w="1079"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1600"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1831"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1411"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198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1394"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720"/>
              <w:rPr>
                <w:rFonts w:ascii="Times New Roman" w:hAnsi="Times New Roman" w:cs="Times New Roman"/>
                <w:color w:val="auto"/>
                <w:kern w:val="0"/>
                <w:sz w:val="12"/>
                <w:szCs w:val="12"/>
                <w:lang w:eastAsia="zh-CN"/>
              </w:rPr>
            </w:pPr>
          </w:p>
        </w:tc>
      </w:tr>
      <w:tr w:rsidR="00E10273" w:rsidRPr="00E10273" w:rsidTr="00E10273">
        <w:trPr>
          <w:cantSplit/>
        </w:trPr>
        <w:tc>
          <w:tcPr>
            <w:tcW w:w="4510" w:type="dxa"/>
            <w:gridSpan w:val="3"/>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right"/>
              <w:rPr>
                <w:rFonts w:ascii="Times New Roman" w:hAnsi="Times New Roman" w:cs="Times New Roman"/>
                <w:b/>
                <w:bCs/>
                <w:color w:val="auto"/>
                <w:kern w:val="0"/>
                <w:sz w:val="12"/>
                <w:szCs w:val="12"/>
                <w:lang w:eastAsia="zh-CN"/>
              </w:rPr>
            </w:pPr>
            <w:r w:rsidRPr="00E10273">
              <w:rPr>
                <w:rFonts w:ascii="Times New Roman" w:hAnsi="Times New Roman" w:cs="Times New Roman"/>
                <w:b/>
                <w:bCs/>
                <w:color w:val="auto"/>
                <w:kern w:val="0"/>
                <w:sz w:val="12"/>
                <w:szCs w:val="12"/>
                <w:lang w:eastAsia="zh-CN"/>
              </w:rPr>
              <w:t>Итого</w:t>
            </w:r>
          </w:p>
        </w:tc>
        <w:tc>
          <w:tcPr>
            <w:tcW w:w="1411"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720"/>
              <w:jc w:val="center"/>
              <w:rPr>
                <w:rFonts w:ascii="Times New Roman" w:hAnsi="Times New Roman" w:cs="Times New Roman"/>
                <w:b/>
                <w:bCs/>
                <w:color w:val="auto"/>
                <w:kern w:val="0"/>
                <w:sz w:val="12"/>
                <w:szCs w:val="12"/>
                <w:lang w:eastAsia="zh-CN"/>
              </w:rPr>
            </w:pPr>
          </w:p>
        </w:tc>
        <w:tc>
          <w:tcPr>
            <w:tcW w:w="1986"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right"/>
              <w:rPr>
                <w:rFonts w:ascii="Times New Roman" w:hAnsi="Times New Roman" w:cs="Times New Roman"/>
                <w:b/>
                <w:bCs/>
                <w:color w:val="auto"/>
                <w:kern w:val="0"/>
                <w:sz w:val="12"/>
                <w:szCs w:val="12"/>
                <w:lang w:eastAsia="zh-CN"/>
              </w:rPr>
            </w:pPr>
          </w:p>
        </w:tc>
        <w:tc>
          <w:tcPr>
            <w:tcW w:w="1394"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33"/>
              <w:rPr>
                <w:rFonts w:ascii="Times New Roman" w:hAnsi="Times New Roman" w:cs="Times New Roman"/>
                <w:b/>
                <w:bCs/>
                <w:color w:val="auto"/>
                <w:kern w:val="0"/>
                <w:sz w:val="12"/>
                <w:szCs w:val="12"/>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33"/>
              <w:rPr>
                <w:rFonts w:ascii="Times New Roman" w:hAnsi="Times New Roman" w:cs="Times New Roman"/>
                <w:b/>
                <w:bCs/>
                <w:color w:val="auto"/>
                <w:kern w:val="0"/>
                <w:sz w:val="12"/>
                <w:szCs w:val="12"/>
                <w:lang w:eastAsia="zh-CN"/>
              </w:rPr>
            </w:pPr>
          </w:p>
        </w:tc>
      </w:tr>
      <w:tr w:rsidR="00E10273" w:rsidRPr="00E10273" w:rsidTr="00E10273">
        <w:trPr>
          <w:cantSplit/>
        </w:trPr>
        <w:tc>
          <w:tcPr>
            <w:tcW w:w="1128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b/>
                <w:color w:val="auto"/>
                <w:kern w:val="0"/>
                <w:sz w:val="12"/>
                <w:szCs w:val="12"/>
                <w:lang w:eastAsia="zh-CN"/>
              </w:rPr>
            </w:pPr>
            <w:r w:rsidRPr="00E10273">
              <w:rPr>
                <w:rFonts w:ascii="Times New Roman" w:hAnsi="Times New Roman" w:cs="Times New Roman"/>
                <w:b/>
                <w:color w:val="auto"/>
                <w:kern w:val="0"/>
                <w:sz w:val="12"/>
                <w:szCs w:val="12"/>
                <w:lang w:eastAsia="zh-CN"/>
              </w:rPr>
              <w:t>Распределено неизрасходованного остатка средств фонда пропорционально перечисленным в избирательный фонд денежным средствам</w:t>
            </w:r>
          </w:p>
        </w:tc>
      </w:tr>
      <w:tr w:rsidR="00E10273" w:rsidRPr="00E10273" w:rsidTr="00E10273">
        <w:trPr>
          <w:cantSplit/>
          <w:trHeight w:val="205"/>
        </w:trPr>
        <w:tc>
          <w:tcPr>
            <w:tcW w:w="1079"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
                <w:color w:val="auto"/>
                <w:kern w:val="0"/>
                <w:sz w:val="12"/>
                <w:szCs w:val="12"/>
                <w:lang w:eastAsia="zh-CN"/>
              </w:rPr>
            </w:pPr>
          </w:p>
        </w:tc>
        <w:tc>
          <w:tcPr>
            <w:tcW w:w="1600"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p>
        </w:tc>
        <w:tc>
          <w:tcPr>
            <w:tcW w:w="1831"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snapToGrid w:val="0"/>
              <w:spacing w:after="0" w:line="240" w:lineRule="auto"/>
              <w:rPr>
                <w:rFonts w:ascii="Times New Roman" w:hAnsi="Times New Roman" w:cs="Times New Roman"/>
                <w:color w:val="auto"/>
                <w:kern w:val="0"/>
                <w:sz w:val="12"/>
                <w:szCs w:val="12"/>
                <w:lang w:eastAsia="zh-CN"/>
              </w:rPr>
            </w:pPr>
          </w:p>
        </w:tc>
        <w:tc>
          <w:tcPr>
            <w:tcW w:w="1411"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p>
        </w:tc>
        <w:tc>
          <w:tcPr>
            <w:tcW w:w="198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p>
        </w:tc>
        <w:tc>
          <w:tcPr>
            <w:tcW w:w="1394"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p>
        </w:tc>
      </w:tr>
      <w:tr w:rsidR="00E10273" w:rsidRPr="00E10273" w:rsidTr="00E10273">
        <w:trPr>
          <w:cantSplit/>
          <w:trHeight w:val="329"/>
        </w:trPr>
        <w:tc>
          <w:tcPr>
            <w:tcW w:w="4510" w:type="dxa"/>
            <w:gridSpan w:val="3"/>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right"/>
              <w:rPr>
                <w:rFonts w:ascii="Times New Roman" w:hAnsi="Times New Roman" w:cs="Times New Roman"/>
                <w:b/>
                <w:bCs/>
                <w:color w:val="auto"/>
                <w:kern w:val="0"/>
                <w:sz w:val="12"/>
                <w:szCs w:val="12"/>
                <w:lang w:eastAsia="zh-CN"/>
              </w:rPr>
            </w:pPr>
            <w:r w:rsidRPr="00E10273">
              <w:rPr>
                <w:rFonts w:ascii="Times New Roman" w:hAnsi="Times New Roman" w:cs="Times New Roman"/>
                <w:b/>
                <w:bCs/>
                <w:color w:val="auto"/>
                <w:kern w:val="0"/>
                <w:sz w:val="12"/>
                <w:szCs w:val="12"/>
                <w:lang w:eastAsia="zh-CN"/>
              </w:rPr>
              <w:t>Итого</w:t>
            </w:r>
          </w:p>
        </w:tc>
        <w:tc>
          <w:tcPr>
            <w:tcW w:w="1411"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720"/>
              <w:jc w:val="center"/>
              <w:rPr>
                <w:rFonts w:ascii="Times New Roman" w:hAnsi="Times New Roman" w:cs="Times New Roman"/>
                <w:b/>
                <w:bCs/>
                <w:color w:val="auto"/>
                <w:kern w:val="0"/>
                <w:sz w:val="12"/>
                <w:szCs w:val="12"/>
                <w:lang w:eastAsia="zh-CN"/>
              </w:rPr>
            </w:pPr>
          </w:p>
        </w:tc>
        <w:tc>
          <w:tcPr>
            <w:tcW w:w="1986" w:type="dxa"/>
            <w:tcBorders>
              <w:top w:val="single" w:sz="4" w:space="0" w:color="000000"/>
              <w:left w:val="single" w:sz="4" w:space="0" w:color="000000"/>
              <w:bottom w:val="single" w:sz="4" w:space="0" w:color="000000"/>
            </w:tcBorders>
            <w:shd w:val="clear" w:color="auto" w:fill="auto"/>
            <w:vAlign w:val="bottom"/>
          </w:tcPr>
          <w:p w:rsidR="00E10273" w:rsidRPr="00E10273" w:rsidRDefault="00E10273" w:rsidP="00E10273">
            <w:pPr>
              <w:widowControl w:val="0"/>
              <w:snapToGrid w:val="0"/>
              <w:spacing w:after="0" w:line="240" w:lineRule="auto"/>
              <w:rPr>
                <w:rFonts w:ascii="Times New Roman" w:hAnsi="Times New Roman" w:cs="Times New Roman"/>
                <w:b/>
                <w:bCs/>
                <w:color w:val="auto"/>
                <w:kern w:val="0"/>
                <w:sz w:val="12"/>
                <w:szCs w:val="12"/>
                <w:lang w:eastAsia="zh-CN"/>
              </w:rPr>
            </w:pPr>
          </w:p>
        </w:tc>
        <w:tc>
          <w:tcPr>
            <w:tcW w:w="1394"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33"/>
              <w:rPr>
                <w:rFonts w:ascii="Times New Roman" w:hAnsi="Times New Roman" w:cs="Times New Roman"/>
                <w:b/>
                <w:bCs/>
                <w:color w:val="auto"/>
                <w:kern w:val="0"/>
                <w:sz w:val="12"/>
                <w:szCs w:val="12"/>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33"/>
              <w:rPr>
                <w:rFonts w:ascii="Times New Roman" w:hAnsi="Times New Roman" w:cs="Times New Roman"/>
                <w:b/>
                <w:bCs/>
                <w:color w:val="auto"/>
                <w:kern w:val="0"/>
                <w:sz w:val="12"/>
                <w:szCs w:val="12"/>
                <w:lang w:eastAsia="zh-CN"/>
              </w:rPr>
            </w:pPr>
          </w:p>
        </w:tc>
      </w:tr>
    </w:tbl>
    <w:p w:rsidR="00E10273" w:rsidRPr="00E10273" w:rsidRDefault="00E10273" w:rsidP="00E10273">
      <w:pPr>
        <w:widowControl w:val="0"/>
        <w:snapToGrid w:val="0"/>
        <w:spacing w:after="0" w:line="240" w:lineRule="auto"/>
        <w:ind w:firstLine="720"/>
        <w:rPr>
          <w:rFonts w:ascii="Times New Roman" w:hAnsi="Times New Roman" w:cs="Times New Roman"/>
          <w:b/>
          <w:color w:val="auto"/>
          <w:kern w:val="0"/>
          <w:sz w:val="12"/>
          <w:szCs w:val="12"/>
          <w:lang w:eastAsia="zh-CN"/>
        </w:rPr>
      </w:pPr>
      <w:r w:rsidRPr="00E10273">
        <w:rPr>
          <w:rFonts w:ascii="Times New Roman" w:hAnsi="Times New Roman" w:cs="Times New Roman"/>
          <w:b/>
          <w:bCs/>
          <w:color w:val="auto"/>
          <w:kern w:val="0"/>
          <w:sz w:val="12"/>
          <w:szCs w:val="12"/>
          <w:lang w:eastAsia="zh-CN"/>
        </w:rPr>
        <w:t>I</w:t>
      </w:r>
      <w:r w:rsidRPr="00E10273">
        <w:rPr>
          <w:rFonts w:ascii="Times New Roman" w:hAnsi="Times New Roman" w:cs="Times New Roman"/>
          <w:b/>
          <w:bCs/>
          <w:color w:val="auto"/>
          <w:kern w:val="0"/>
          <w:sz w:val="12"/>
          <w:szCs w:val="12"/>
          <w:lang w:val="en-US" w:eastAsia="zh-CN"/>
        </w:rPr>
        <w:t>V</w:t>
      </w:r>
      <w:r w:rsidRPr="00E10273">
        <w:rPr>
          <w:rFonts w:ascii="Times New Roman" w:hAnsi="Times New Roman" w:cs="Times New Roman"/>
          <w:b/>
          <w:color w:val="auto"/>
          <w:kern w:val="0"/>
          <w:sz w:val="12"/>
          <w:szCs w:val="12"/>
          <w:lang w:eastAsia="zh-CN"/>
        </w:rPr>
        <w:t>. Израсходовано средств из избирательного фонда</w:t>
      </w:r>
    </w:p>
    <w:tbl>
      <w:tblPr>
        <w:tblW w:w="11177" w:type="dxa"/>
        <w:tblInd w:w="-42" w:type="dxa"/>
        <w:tblLook w:val="04A0" w:firstRow="1" w:lastRow="0" w:firstColumn="1" w:lastColumn="0" w:noHBand="0" w:noVBand="1"/>
      </w:tblPr>
      <w:tblGrid>
        <w:gridCol w:w="1518"/>
        <w:gridCol w:w="986"/>
        <w:gridCol w:w="1227"/>
        <w:gridCol w:w="860"/>
        <w:gridCol w:w="681"/>
        <w:gridCol w:w="1132"/>
        <w:gridCol w:w="1640"/>
        <w:gridCol w:w="1597"/>
        <w:gridCol w:w="1536"/>
      </w:tblGrid>
      <w:tr w:rsidR="00E10273" w:rsidRPr="00E10273" w:rsidTr="00E10273">
        <w:trPr>
          <w:cantSplit/>
        </w:trPr>
        <w:tc>
          <w:tcPr>
            <w:tcW w:w="1527"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Дата расходной операции</w:t>
            </w:r>
          </w:p>
        </w:tc>
        <w:tc>
          <w:tcPr>
            <w:tcW w:w="987"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Кому перечислены средства</w:t>
            </w:r>
          </w:p>
        </w:tc>
        <w:tc>
          <w:tcPr>
            <w:tcW w:w="1231"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Шифр строки финансового</w:t>
            </w:r>
          </w:p>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отчета</w:t>
            </w:r>
            <w:r w:rsidRPr="00E10273">
              <w:rPr>
                <w:rFonts w:ascii="Times New Roman" w:hAnsi="Times New Roman" w:cs="Times New Roman"/>
                <w:color w:val="auto"/>
                <w:kern w:val="0"/>
                <w:sz w:val="12"/>
                <w:szCs w:val="12"/>
                <w:vertAlign w:val="superscript"/>
                <w:lang w:eastAsia="zh-CN"/>
              </w:rPr>
              <w:footnoteReference w:id="25"/>
            </w:r>
          </w:p>
        </w:tc>
        <w:tc>
          <w:tcPr>
            <w:tcW w:w="863"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Сумма, руб.</w:t>
            </w:r>
          </w:p>
        </w:tc>
        <w:tc>
          <w:tcPr>
            <w:tcW w:w="645"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Виды расходов</w:t>
            </w:r>
          </w:p>
        </w:tc>
        <w:tc>
          <w:tcPr>
            <w:tcW w:w="1132"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Документ, подтверждающий расход</w:t>
            </w:r>
          </w:p>
        </w:tc>
        <w:tc>
          <w:tcPr>
            <w:tcW w:w="1649"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Основание для перечисления денежных средств</w:t>
            </w:r>
          </w:p>
        </w:tc>
        <w:tc>
          <w:tcPr>
            <w:tcW w:w="1602"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Сумма ошибочно перечисленных, неиспользованных средств, возвращенных в фонд, руб.</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13"/>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Сумма фактически израсходованных средств, руб.</w:t>
            </w:r>
          </w:p>
        </w:tc>
      </w:tr>
      <w:tr w:rsidR="00E10273" w:rsidRPr="00E10273" w:rsidTr="00E10273">
        <w:trPr>
          <w:cantSplit/>
        </w:trPr>
        <w:tc>
          <w:tcPr>
            <w:tcW w:w="1527"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34"/>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1</w:t>
            </w:r>
          </w:p>
        </w:tc>
        <w:tc>
          <w:tcPr>
            <w:tcW w:w="987"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w:t>
            </w:r>
          </w:p>
        </w:tc>
        <w:tc>
          <w:tcPr>
            <w:tcW w:w="1231"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3</w:t>
            </w:r>
          </w:p>
        </w:tc>
        <w:tc>
          <w:tcPr>
            <w:tcW w:w="863"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4</w:t>
            </w:r>
          </w:p>
        </w:tc>
        <w:tc>
          <w:tcPr>
            <w:tcW w:w="645"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5</w:t>
            </w:r>
          </w:p>
        </w:tc>
        <w:tc>
          <w:tcPr>
            <w:tcW w:w="1132"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6</w:t>
            </w:r>
          </w:p>
        </w:tc>
        <w:tc>
          <w:tcPr>
            <w:tcW w:w="1649"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7</w:t>
            </w:r>
          </w:p>
        </w:tc>
        <w:tc>
          <w:tcPr>
            <w:tcW w:w="1602"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8</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9</w:t>
            </w:r>
          </w:p>
        </w:tc>
      </w:tr>
      <w:tr w:rsidR="00E10273" w:rsidRPr="00E10273" w:rsidTr="00E10273">
        <w:trPr>
          <w:cantSplit/>
        </w:trPr>
        <w:tc>
          <w:tcPr>
            <w:tcW w:w="1527"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720"/>
              <w:rPr>
                <w:rFonts w:ascii="Times New Roman" w:hAnsi="Times New Roman" w:cs="Times New Roman"/>
                <w:b/>
                <w:bCs/>
                <w:color w:val="auto"/>
                <w:kern w:val="0"/>
                <w:sz w:val="12"/>
                <w:szCs w:val="12"/>
                <w:lang w:eastAsia="zh-CN"/>
              </w:rPr>
            </w:pPr>
          </w:p>
        </w:tc>
        <w:tc>
          <w:tcPr>
            <w:tcW w:w="987"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720"/>
              <w:rPr>
                <w:rFonts w:ascii="Times New Roman" w:hAnsi="Times New Roman" w:cs="Times New Roman"/>
                <w:b/>
                <w:bCs/>
                <w:color w:val="auto"/>
                <w:kern w:val="0"/>
                <w:sz w:val="12"/>
                <w:szCs w:val="12"/>
                <w:lang w:eastAsia="zh-CN"/>
              </w:rPr>
            </w:pPr>
          </w:p>
        </w:tc>
        <w:tc>
          <w:tcPr>
            <w:tcW w:w="1231"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720"/>
              <w:rPr>
                <w:rFonts w:ascii="Times New Roman" w:hAnsi="Times New Roman" w:cs="Times New Roman"/>
                <w:b/>
                <w:bCs/>
                <w:color w:val="auto"/>
                <w:kern w:val="0"/>
                <w:sz w:val="12"/>
                <w:szCs w:val="12"/>
                <w:lang w:eastAsia="zh-CN"/>
              </w:rPr>
            </w:pPr>
          </w:p>
        </w:tc>
        <w:tc>
          <w:tcPr>
            <w:tcW w:w="863"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720"/>
              <w:rPr>
                <w:rFonts w:ascii="Times New Roman" w:hAnsi="Times New Roman" w:cs="Times New Roman"/>
                <w:b/>
                <w:bCs/>
                <w:color w:val="auto"/>
                <w:kern w:val="0"/>
                <w:sz w:val="12"/>
                <w:szCs w:val="12"/>
                <w:lang w:eastAsia="zh-CN"/>
              </w:rPr>
            </w:pPr>
          </w:p>
        </w:tc>
        <w:tc>
          <w:tcPr>
            <w:tcW w:w="645"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720"/>
              <w:rPr>
                <w:rFonts w:ascii="Times New Roman" w:hAnsi="Times New Roman" w:cs="Times New Roman"/>
                <w:b/>
                <w:bCs/>
                <w:color w:val="auto"/>
                <w:kern w:val="0"/>
                <w:sz w:val="12"/>
                <w:szCs w:val="12"/>
                <w:lang w:eastAsia="zh-CN"/>
              </w:rPr>
            </w:pPr>
          </w:p>
        </w:tc>
        <w:tc>
          <w:tcPr>
            <w:tcW w:w="1132"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720"/>
              <w:rPr>
                <w:rFonts w:ascii="Times New Roman" w:hAnsi="Times New Roman" w:cs="Times New Roman"/>
                <w:b/>
                <w:bCs/>
                <w:color w:val="auto"/>
                <w:kern w:val="0"/>
                <w:sz w:val="12"/>
                <w:szCs w:val="12"/>
                <w:lang w:eastAsia="zh-CN"/>
              </w:rPr>
            </w:pPr>
          </w:p>
        </w:tc>
        <w:tc>
          <w:tcPr>
            <w:tcW w:w="1649"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720"/>
              <w:rPr>
                <w:rFonts w:ascii="Times New Roman" w:hAnsi="Times New Roman" w:cs="Times New Roman"/>
                <w:b/>
                <w:bCs/>
                <w:color w:val="auto"/>
                <w:kern w:val="0"/>
                <w:sz w:val="12"/>
                <w:szCs w:val="12"/>
                <w:lang w:eastAsia="zh-CN"/>
              </w:rPr>
            </w:pPr>
          </w:p>
        </w:tc>
        <w:tc>
          <w:tcPr>
            <w:tcW w:w="1602"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720"/>
              <w:rPr>
                <w:rFonts w:ascii="Times New Roman" w:hAnsi="Times New Roman" w:cs="Times New Roman"/>
                <w:b/>
                <w:bCs/>
                <w:color w:val="auto"/>
                <w:kern w:val="0"/>
                <w:sz w:val="12"/>
                <w:szCs w:val="12"/>
                <w:lang w:eastAsia="zh-CN"/>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720"/>
              <w:rPr>
                <w:rFonts w:ascii="Times New Roman" w:hAnsi="Times New Roman" w:cs="Times New Roman"/>
                <w:b/>
                <w:bCs/>
                <w:color w:val="auto"/>
                <w:kern w:val="0"/>
                <w:sz w:val="12"/>
                <w:szCs w:val="12"/>
                <w:lang w:eastAsia="zh-CN"/>
              </w:rPr>
            </w:pPr>
          </w:p>
        </w:tc>
      </w:tr>
      <w:tr w:rsidR="00E10273" w:rsidRPr="00E10273" w:rsidTr="00E10273">
        <w:trPr>
          <w:cantSplit/>
        </w:trPr>
        <w:tc>
          <w:tcPr>
            <w:tcW w:w="2514" w:type="dxa"/>
            <w:gridSpan w:val="2"/>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720"/>
              <w:jc w:val="right"/>
              <w:rPr>
                <w:rFonts w:ascii="Times New Roman" w:hAnsi="Times New Roman" w:cs="Times New Roman"/>
                <w:b/>
                <w:bCs/>
                <w:color w:val="auto"/>
                <w:kern w:val="0"/>
                <w:sz w:val="12"/>
                <w:szCs w:val="12"/>
                <w:lang w:eastAsia="zh-CN"/>
              </w:rPr>
            </w:pPr>
            <w:r w:rsidRPr="00E10273">
              <w:rPr>
                <w:rFonts w:ascii="Times New Roman" w:hAnsi="Times New Roman" w:cs="Times New Roman"/>
                <w:b/>
                <w:bCs/>
                <w:color w:val="auto"/>
                <w:kern w:val="0"/>
                <w:sz w:val="12"/>
                <w:szCs w:val="12"/>
                <w:lang w:eastAsia="zh-CN"/>
              </w:rPr>
              <w:t>Итого</w:t>
            </w:r>
          </w:p>
        </w:tc>
        <w:tc>
          <w:tcPr>
            <w:tcW w:w="1231"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720"/>
              <w:jc w:val="center"/>
              <w:rPr>
                <w:rFonts w:ascii="Times New Roman" w:hAnsi="Times New Roman" w:cs="Times New Roman"/>
                <w:b/>
                <w:bCs/>
                <w:color w:val="auto"/>
                <w:kern w:val="0"/>
                <w:sz w:val="12"/>
                <w:szCs w:val="12"/>
                <w:lang w:eastAsia="zh-CN"/>
              </w:rPr>
            </w:pPr>
          </w:p>
        </w:tc>
        <w:tc>
          <w:tcPr>
            <w:tcW w:w="863"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right"/>
              <w:rPr>
                <w:rFonts w:ascii="Times New Roman" w:hAnsi="Times New Roman" w:cs="Times New Roman"/>
                <w:b/>
                <w:bCs/>
                <w:color w:val="auto"/>
                <w:kern w:val="0"/>
                <w:sz w:val="12"/>
                <w:szCs w:val="12"/>
                <w:lang w:eastAsia="zh-CN"/>
              </w:rPr>
            </w:pPr>
          </w:p>
        </w:tc>
        <w:tc>
          <w:tcPr>
            <w:tcW w:w="645"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720"/>
              <w:rPr>
                <w:rFonts w:ascii="Times New Roman" w:hAnsi="Times New Roman" w:cs="Times New Roman"/>
                <w:b/>
                <w:bCs/>
                <w:color w:val="auto"/>
                <w:kern w:val="0"/>
                <w:sz w:val="12"/>
                <w:szCs w:val="12"/>
                <w:lang w:eastAsia="zh-CN"/>
              </w:rPr>
            </w:pPr>
          </w:p>
        </w:tc>
        <w:tc>
          <w:tcPr>
            <w:tcW w:w="1132"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720"/>
              <w:rPr>
                <w:rFonts w:ascii="Times New Roman" w:hAnsi="Times New Roman" w:cs="Times New Roman"/>
                <w:b/>
                <w:bCs/>
                <w:color w:val="auto"/>
                <w:kern w:val="0"/>
                <w:sz w:val="12"/>
                <w:szCs w:val="12"/>
                <w:lang w:eastAsia="zh-CN"/>
              </w:rPr>
            </w:pPr>
          </w:p>
        </w:tc>
        <w:tc>
          <w:tcPr>
            <w:tcW w:w="1649"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720"/>
              <w:rPr>
                <w:rFonts w:ascii="Times New Roman" w:hAnsi="Times New Roman" w:cs="Times New Roman"/>
                <w:b/>
                <w:bCs/>
                <w:color w:val="auto"/>
                <w:kern w:val="0"/>
                <w:sz w:val="12"/>
                <w:szCs w:val="12"/>
                <w:lang w:eastAsia="zh-CN"/>
              </w:rPr>
            </w:pPr>
          </w:p>
        </w:tc>
        <w:tc>
          <w:tcPr>
            <w:tcW w:w="1602"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720"/>
              <w:rPr>
                <w:rFonts w:ascii="Times New Roman" w:hAnsi="Times New Roman" w:cs="Times New Roman"/>
                <w:b/>
                <w:bCs/>
                <w:color w:val="auto"/>
                <w:kern w:val="0"/>
                <w:sz w:val="12"/>
                <w:szCs w:val="12"/>
                <w:lang w:eastAsia="zh-CN"/>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720"/>
              <w:rPr>
                <w:rFonts w:ascii="Times New Roman" w:hAnsi="Times New Roman" w:cs="Times New Roman"/>
                <w:b/>
                <w:bCs/>
                <w:color w:val="auto"/>
                <w:kern w:val="0"/>
                <w:sz w:val="12"/>
                <w:szCs w:val="12"/>
                <w:lang w:eastAsia="zh-CN"/>
              </w:rPr>
            </w:pPr>
          </w:p>
        </w:tc>
      </w:tr>
    </w:tbl>
    <w:p w:rsidR="00E10273" w:rsidRPr="00E10273" w:rsidRDefault="00E10273" w:rsidP="00E10273">
      <w:pPr>
        <w:widowControl w:val="0"/>
        <w:spacing w:after="0" w:line="240" w:lineRule="auto"/>
        <w:jc w:val="center"/>
        <w:rPr>
          <w:rFonts w:ascii="Times New Roman" w:hAnsi="Times New Roman" w:cs="Times New Roman"/>
          <w:b/>
          <w:bCs/>
          <w:color w:val="auto"/>
          <w:kern w:val="0"/>
          <w:sz w:val="12"/>
          <w:szCs w:val="12"/>
          <w:lang w:eastAsia="zh-CN"/>
        </w:rPr>
      </w:pPr>
    </w:p>
    <w:p w:rsidR="00E10273" w:rsidRPr="00E10273" w:rsidRDefault="00E10273" w:rsidP="00E10273">
      <w:pPr>
        <w:widowControl w:val="0"/>
        <w:spacing w:after="0" w:line="240" w:lineRule="auto"/>
        <w:jc w:val="center"/>
        <w:rPr>
          <w:rFonts w:ascii="Times New Roman" w:hAnsi="Times New Roman" w:cs="Times New Roman"/>
          <w:b/>
          <w:bCs/>
          <w:color w:val="auto"/>
          <w:kern w:val="0"/>
          <w:sz w:val="12"/>
          <w:szCs w:val="12"/>
          <w:lang w:eastAsia="zh-CN"/>
        </w:rPr>
      </w:pPr>
    </w:p>
    <w:tbl>
      <w:tblPr>
        <w:tblW w:w="15701" w:type="dxa"/>
        <w:tblInd w:w="-17" w:type="dxa"/>
        <w:tblLook w:val="04A0" w:firstRow="1" w:lastRow="0" w:firstColumn="1" w:lastColumn="0" w:noHBand="0" w:noVBand="1"/>
      </w:tblPr>
      <w:tblGrid>
        <w:gridCol w:w="5749"/>
        <w:gridCol w:w="3448"/>
        <w:gridCol w:w="712"/>
        <w:gridCol w:w="5792"/>
      </w:tblGrid>
      <w:tr w:rsidR="00E10273" w:rsidRPr="00E10273" w:rsidTr="00E10273">
        <w:tc>
          <w:tcPr>
            <w:tcW w:w="5749" w:type="dxa"/>
            <w:shd w:val="clear" w:color="auto" w:fill="auto"/>
            <w:vAlign w:val="bottom"/>
          </w:tcPr>
          <w:p w:rsidR="00E10273" w:rsidRPr="00E10273" w:rsidRDefault="00E10273" w:rsidP="00E10273">
            <w:pPr>
              <w:widowControl w:val="0"/>
              <w:spacing w:after="0" w:line="240" w:lineRule="auto"/>
              <w:rPr>
                <w:rFonts w:ascii="Courier New" w:hAnsi="Courier New" w:cs="Courier New"/>
                <w:color w:val="auto"/>
                <w:kern w:val="0"/>
                <w:sz w:val="12"/>
                <w:szCs w:val="12"/>
                <w:lang w:eastAsia="zh-CN"/>
              </w:rPr>
            </w:pPr>
            <w:r w:rsidRPr="00E10273">
              <w:rPr>
                <w:rFonts w:ascii="Times New Roman" w:hAnsi="Times New Roman" w:cs="Times New Roman"/>
                <w:color w:val="auto"/>
                <w:kern w:val="0"/>
                <w:sz w:val="12"/>
                <w:szCs w:val="12"/>
                <w:lang w:eastAsia="zh-CN"/>
              </w:rPr>
              <w:t xml:space="preserve">Кандидат (уполномоченный представитель по финансовым вопросам кандидата) </w:t>
            </w:r>
          </w:p>
        </w:tc>
        <w:tc>
          <w:tcPr>
            <w:tcW w:w="3448" w:type="dxa"/>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p>
        </w:tc>
        <w:tc>
          <w:tcPr>
            <w:tcW w:w="712" w:type="dxa"/>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p>
        </w:tc>
        <w:tc>
          <w:tcPr>
            <w:tcW w:w="5792" w:type="dxa"/>
            <w:tcBorders>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p>
          <w:p w:rsidR="00E10273" w:rsidRPr="00E10273" w:rsidRDefault="00E10273" w:rsidP="00E10273">
            <w:pPr>
              <w:widowControl w:val="0"/>
              <w:spacing w:after="0" w:line="240" w:lineRule="auto"/>
              <w:rPr>
                <w:rFonts w:ascii="Times New Roman" w:hAnsi="Times New Roman" w:cs="Times New Roman"/>
                <w:color w:val="auto"/>
                <w:kern w:val="0"/>
                <w:sz w:val="12"/>
                <w:szCs w:val="12"/>
                <w:lang w:eastAsia="zh-CN"/>
              </w:rPr>
            </w:pPr>
          </w:p>
          <w:p w:rsidR="00E10273" w:rsidRPr="00E10273" w:rsidRDefault="00E10273" w:rsidP="00E10273">
            <w:pPr>
              <w:widowControl w:val="0"/>
              <w:spacing w:after="0" w:line="240" w:lineRule="auto"/>
              <w:rPr>
                <w:rFonts w:ascii="Times New Roman" w:hAnsi="Times New Roman" w:cs="Times New Roman"/>
                <w:color w:val="auto"/>
                <w:kern w:val="0"/>
                <w:sz w:val="12"/>
                <w:szCs w:val="12"/>
                <w:lang w:eastAsia="zh-CN"/>
              </w:rPr>
            </w:pPr>
          </w:p>
          <w:p w:rsidR="00E10273" w:rsidRPr="00E10273" w:rsidRDefault="00E10273" w:rsidP="00E10273">
            <w:pPr>
              <w:widowControl w:val="0"/>
              <w:spacing w:after="0" w:line="240" w:lineRule="auto"/>
              <w:jc w:val="right"/>
              <w:rPr>
                <w:rFonts w:ascii="Times New Roman" w:hAnsi="Times New Roman" w:cs="Times New Roman"/>
                <w:b/>
                <w:bCs/>
                <w:color w:val="auto"/>
                <w:kern w:val="0"/>
                <w:sz w:val="12"/>
                <w:szCs w:val="12"/>
                <w:lang w:eastAsia="zh-CN"/>
              </w:rPr>
            </w:pPr>
          </w:p>
        </w:tc>
      </w:tr>
      <w:tr w:rsidR="00E10273" w:rsidRPr="00E10273" w:rsidTr="00E10273">
        <w:tc>
          <w:tcPr>
            <w:tcW w:w="5749" w:type="dxa"/>
            <w:shd w:val="clear" w:color="auto" w:fill="auto"/>
          </w:tcPr>
          <w:p w:rsidR="00E10273" w:rsidRPr="00E10273" w:rsidRDefault="00E10273" w:rsidP="00E10273">
            <w:pPr>
              <w:widowControl w:val="0"/>
              <w:snapToGrid w:val="0"/>
              <w:spacing w:after="0" w:line="240" w:lineRule="auto"/>
              <w:rPr>
                <w:rFonts w:ascii="Times New Roman" w:hAnsi="Times New Roman" w:cs="Times New Roman"/>
                <w:b/>
                <w:bCs/>
                <w:color w:val="auto"/>
                <w:kern w:val="0"/>
                <w:sz w:val="12"/>
                <w:szCs w:val="12"/>
                <w:lang w:eastAsia="zh-CN"/>
              </w:rPr>
            </w:pPr>
          </w:p>
        </w:tc>
        <w:tc>
          <w:tcPr>
            <w:tcW w:w="3448" w:type="dxa"/>
            <w:shd w:val="clear" w:color="auto" w:fill="auto"/>
          </w:tcPr>
          <w:p w:rsidR="00E10273" w:rsidRPr="00E10273" w:rsidRDefault="00E10273" w:rsidP="00E10273">
            <w:pPr>
              <w:widowControl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МП</w:t>
            </w:r>
          </w:p>
          <w:p w:rsidR="00E10273" w:rsidRPr="00E10273" w:rsidRDefault="00E10273" w:rsidP="00E10273">
            <w:pPr>
              <w:widowControl w:val="0"/>
              <w:spacing w:after="0" w:line="240" w:lineRule="auto"/>
              <w:jc w:val="center"/>
              <w:rPr>
                <w:rFonts w:ascii="Courier New" w:hAnsi="Courier New" w:cs="Courier New"/>
                <w:color w:val="auto"/>
                <w:kern w:val="0"/>
                <w:sz w:val="12"/>
                <w:szCs w:val="12"/>
                <w:lang w:eastAsia="zh-CN"/>
              </w:rPr>
            </w:pPr>
            <w:r w:rsidRPr="00E10273">
              <w:rPr>
                <w:rFonts w:ascii="Times New Roman" w:hAnsi="Times New Roman" w:cs="Times New Roman"/>
                <w:color w:val="auto"/>
                <w:kern w:val="0"/>
                <w:sz w:val="12"/>
                <w:szCs w:val="12"/>
                <w:lang w:eastAsia="zh-CN"/>
              </w:rPr>
              <w:t>(для избирательного объединения)</w:t>
            </w:r>
          </w:p>
        </w:tc>
        <w:tc>
          <w:tcPr>
            <w:tcW w:w="712" w:type="dxa"/>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p>
        </w:tc>
        <w:tc>
          <w:tcPr>
            <w:tcW w:w="5792" w:type="dxa"/>
            <w:tcBorders>
              <w:top w:val="single" w:sz="4" w:space="0" w:color="000000"/>
            </w:tcBorders>
            <w:shd w:val="clear" w:color="auto" w:fill="auto"/>
          </w:tcPr>
          <w:p w:rsidR="00E10273" w:rsidRPr="00E10273" w:rsidRDefault="00E10273" w:rsidP="00E10273">
            <w:pPr>
              <w:widowControl w:val="0"/>
              <w:spacing w:after="0" w:line="240" w:lineRule="auto"/>
              <w:jc w:val="center"/>
              <w:rPr>
                <w:rFonts w:ascii="Courier New" w:hAnsi="Courier New" w:cs="Courier New"/>
                <w:color w:val="auto"/>
                <w:kern w:val="0"/>
                <w:sz w:val="12"/>
                <w:szCs w:val="12"/>
                <w:lang w:eastAsia="zh-CN"/>
              </w:rPr>
            </w:pPr>
            <w:r w:rsidRPr="00E10273">
              <w:rPr>
                <w:rFonts w:ascii="Times New Roman" w:hAnsi="Times New Roman" w:cs="Times New Roman"/>
                <w:color w:val="auto"/>
                <w:kern w:val="0"/>
                <w:sz w:val="12"/>
                <w:szCs w:val="12"/>
                <w:lang w:eastAsia="zh-CN"/>
              </w:rPr>
              <w:t>(подпись, дата, инициалы, фамилия)</w:t>
            </w:r>
          </w:p>
        </w:tc>
      </w:tr>
    </w:tbl>
    <w:p w:rsidR="00243AD4" w:rsidRDefault="00243AD4" w:rsidP="00773AA5">
      <w:pPr>
        <w:spacing w:after="0" w:line="240" w:lineRule="auto"/>
        <w:rPr>
          <w:rFonts w:ascii="Times New Roman" w:hAnsi="Times New Roman" w:cs="Times New Roman"/>
          <w:color w:val="auto"/>
          <w:kern w:val="0"/>
          <w:sz w:val="12"/>
          <w:szCs w:val="12"/>
        </w:rPr>
      </w:pPr>
    </w:p>
    <w:tbl>
      <w:tblPr>
        <w:tblW w:w="10545" w:type="dxa"/>
        <w:tblLook w:val="04A0" w:firstRow="1" w:lastRow="0" w:firstColumn="1" w:lastColumn="0" w:noHBand="0" w:noVBand="1"/>
      </w:tblPr>
      <w:tblGrid>
        <w:gridCol w:w="3858"/>
        <w:gridCol w:w="6687"/>
      </w:tblGrid>
      <w:tr w:rsidR="00E10273" w:rsidRPr="00E10273" w:rsidTr="00E10273">
        <w:trPr>
          <w:trHeight w:val="1"/>
        </w:trPr>
        <w:tc>
          <w:tcPr>
            <w:tcW w:w="3858" w:type="dxa"/>
            <w:shd w:val="clear" w:color="auto" w:fill="auto"/>
          </w:tcPr>
          <w:p w:rsidR="00E10273" w:rsidRPr="00E10273" w:rsidRDefault="00E10273" w:rsidP="00E10273">
            <w:pPr>
              <w:widowControl w:val="0"/>
              <w:snapToGrid w:val="0"/>
              <w:spacing w:after="160" w:line="220" w:lineRule="exact"/>
              <w:ind w:firstLine="720"/>
              <w:jc w:val="both"/>
              <w:rPr>
                <w:rFonts w:ascii="Times New Roman" w:hAnsi="Times New Roman" w:cs="Times New Roman"/>
                <w:color w:val="auto"/>
                <w:kern w:val="0"/>
                <w:sz w:val="12"/>
                <w:szCs w:val="12"/>
                <w:lang w:eastAsia="zh-CN"/>
              </w:rPr>
            </w:pPr>
          </w:p>
        </w:tc>
        <w:tc>
          <w:tcPr>
            <w:tcW w:w="6687" w:type="dxa"/>
            <w:shd w:val="clear" w:color="auto" w:fill="auto"/>
          </w:tcPr>
          <w:p w:rsidR="00E10273" w:rsidRPr="00E10273" w:rsidRDefault="00E10273" w:rsidP="00E10273">
            <w:pPr>
              <w:widowControl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Приложение № 3 </w:t>
            </w:r>
            <w:r w:rsidRPr="00E10273">
              <w:rPr>
                <w:rFonts w:ascii="Times New Roman" w:hAnsi="Times New Roman" w:cs="Times New Roman"/>
                <w:bCs/>
                <w:color w:val="auto"/>
                <w:kern w:val="0"/>
                <w:sz w:val="12"/>
                <w:szCs w:val="12"/>
                <w:lang w:eastAsia="zh-CN"/>
              </w:rPr>
              <w:t xml:space="preserve">к </w:t>
            </w:r>
            <w:r w:rsidRPr="00E10273">
              <w:rPr>
                <w:rFonts w:ascii="Times New Roman" w:hAnsi="Times New Roman" w:cs="Times New Roman"/>
                <w:color w:val="auto"/>
                <w:kern w:val="0"/>
                <w:sz w:val="12"/>
                <w:szCs w:val="12"/>
                <w:lang w:eastAsia="zh-CN"/>
              </w:rPr>
              <w:t>П</w:t>
            </w:r>
            <w:r w:rsidRPr="00E10273">
              <w:rPr>
                <w:rFonts w:ascii="Times New Roman" w:hAnsi="Times New Roman" w:cs="Times New Roman"/>
                <w:bCs/>
                <w:color w:val="auto"/>
                <w:kern w:val="0"/>
                <w:sz w:val="12"/>
                <w:szCs w:val="12"/>
                <w:lang w:eastAsia="zh-CN"/>
              </w:rPr>
              <w:t xml:space="preserve">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w:t>
            </w:r>
            <w:r w:rsidRPr="00E10273">
              <w:rPr>
                <w:rFonts w:ascii="Times New Roman" w:hAnsi="Times New Roman" w:cs="Times New Roman"/>
                <w:color w:val="auto"/>
                <w:kern w:val="0"/>
                <w:sz w:val="12"/>
                <w:szCs w:val="12"/>
                <w:lang w:eastAsia="zh-CN"/>
              </w:rPr>
              <w:t>дополнительных выборов депутата Каратузского районного Совета депутатов шестого созыва по одномандатному избирательному округу №6</w:t>
            </w:r>
          </w:p>
        </w:tc>
      </w:tr>
    </w:tbl>
    <w:p w:rsidR="00E10273" w:rsidRPr="00E10273" w:rsidRDefault="00E10273" w:rsidP="00E10273">
      <w:pPr>
        <w:widowControl w:val="0"/>
        <w:spacing w:after="160" w:line="220" w:lineRule="exact"/>
        <w:ind w:firstLine="720"/>
        <w:jc w:val="right"/>
        <w:rPr>
          <w:rFonts w:ascii="Times New Roman" w:hAnsi="Times New Roman" w:cs="Times New Roman"/>
          <w:color w:val="auto"/>
          <w:kern w:val="0"/>
          <w:sz w:val="12"/>
          <w:szCs w:val="12"/>
          <w:lang w:eastAsia="zh-CN"/>
        </w:rPr>
      </w:pPr>
    </w:p>
    <w:p w:rsidR="00E10273" w:rsidRPr="00E10273" w:rsidRDefault="00E10273" w:rsidP="00E10273">
      <w:pPr>
        <w:spacing w:after="0" w:line="240" w:lineRule="auto"/>
        <w:jc w:val="center"/>
        <w:rPr>
          <w:rFonts w:ascii="Times New Roman" w:hAnsi="Times New Roman" w:cs="Times New Roman"/>
          <w:b/>
          <w:color w:val="auto"/>
          <w:kern w:val="0"/>
          <w:sz w:val="12"/>
          <w:szCs w:val="12"/>
          <w:lang w:eastAsia="zh-CN"/>
        </w:rPr>
      </w:pPr>
      <w:r w:rsidRPr="00E10273">
        <w:rPr>
          <w:rFonts w:ascii="Times New Roman" w:hAnsi="Times New Roman" w:cs="Times New Roman"/>
          <w:b/>
          <w:color w:val="auto"/>
          <w:kern w:val="0"/>
          <w:sz w:val="12"/>
          <w:szCs w:val="12"/>
          <w:lang w:eastAsia="zh-CN"/>
        </w:rPr>
        <w:t>У Ч Е Т</w:t>
      </w:r>
    </w:p>
    <w:p w:rsidR="00E10273" w:rsidRPr="00E10273" w:rsidRDefault="00E10273" w:rsidP="00E10273">
      <w:pPr>
        <w:spacing w:after="0" w:line="240" w:lineRule="auto"/>
        <w:jc w:val="center"/>
        <w:rPr>
          <w:rFonts w:ascii="Times New Roman" w:hAnsi="Times New Roman" w:cs="Times New Roman"/>
          <w:b/>
          <w:color w:val="auto"/>
          <w:kern w:val="0"/>
          <w:sz w:val="12"/>
          <w:szCs w:val="12"/>
          <w:lang w:eastAsia="zh-CN"/>
        </w:rPr>
      </w:pPr>
      <w:r w:rsidRPr="00E10273">
        <w:rPr>
          <w:rFonts w:ascii="Times New Roman" w:hAnsi="Times New Roman" w:cs="Times New Roman"/>
          <w:b/>
          <w:color w:val="auto"/>
          <w:kern w:val="0"/>
          <w:sz w:val="12"/>
          <w:szCs w:val="12"/>
          <w:lang w:eastAsia="zh-CN"/>
        </w:rPr>
        <w:t>поступления и расходования денежных средств</w:t>
      </w:r>
    </w:p>
    <w:p w:rsidR="00E10273" w:rsidRPr="00E10273" w:rsidRDefault="00E10273" w:rsidP="00E10273">
      <w:pPr>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b/>
          <w:color w:val="auto"/>
          <w:kern w:val="0"/>
          <w:sz w:val="12"/>
          <w:szCs w:val="12"/>
          <w:lang w:eastAsia="zh-CN"/>
        </w:rPr>
        <w:t>избирательного фонда кандидата</w:t>
      </w:r>
    </w:p>
    <w:tbl>
      <w:tblPr>
        <w:tblW w:w="0" w:type="auto"/>
        <w:tblLook w:val="0000" w:firstRow="0" w:lastRow="0" w:firstColumn="0" w:lastColumn="0" w:noHBand="0" w:noVBand="0"/>
      </w:tblPr>
      <w:tblGrid>
        <w:gridCol w:w="3164"/>
        <w:gridCol w:w="8109"/>
      </w:tblGrid>
      <w:tr w:rsidR="00E10273" w:rsidRPr="00E10273" w:rsidTr="00E10273">
        <w:tc>
          <w:tcPr>
            <w:tcW w:w="15136" w:type="dxa"/>
            <w:gridSpan w:val="2"/>
            <w:tcBorders>
              <w:top w:val="nil"/>
              <w:left w:val="nil"/>
              <w:bottom w:val="single" w:sz="4" w:space="0" w:color="auto"/>
              <w:right w:val="nil"/>
            </w:tcBorders>
          </w:tcPr>
          <w:p w:rsidR="00E10273" w:rsidRPr="00E10273" w:rsidRDefault="00E10273" w:rsidP="00E10273">
            <w:pPr>
              <w:widowControl w:val="0"/>
              <w:spacing w:after="0" w:line="240" w:lineRule="auto"/>
              <w:rPr>
                <w:rFonts w:ascii="Times New Roman" w:hAnsi="Times New Roman" w:cs="Times New Roman"/>
                <w:b/>
                <w:bCs/>
                <w:color w:val="auto"/>
                <w:kern w:val="0"/>
                <w:sz w:val="12"/>
                <w:szCs w:val="12"/>
                <w:lang w:eastAsia="zh-CN"/>
              </w:rPr>
            </w:pPr>
            <w:r w:rsidRPr="00E10273">
              <w:rPr>
                <w:rFonts w:ascii="Times New Roman" w:hAnsi="Times New Roman" w:cs="Times New Roman"/>
                <w:b/>
                <w:bCs/>
                <w:color w:val="auto"/>
                <w:kern w:val="0"/>
                <w:sz w:val="12"/>
                <w:szCs w:val="12"/>
                <w:lang w:eastAsia="zh-CN"/>
              </w:rPr>
              <w:t xml:space="preserve">Выборы депутатов Ужурского районного Совета депутатов Ужурского района Красноярского края </w:t>
            </w:r>
          </w:p>
        </w:tc>
      </w:tr>
      <w:tr w:rsidR="00E10273" w:rsidRPr="00E10273" w:rsidTr="00E10273">
        <w:tc>
          <w:tcPr>
            <w:tcW w:w="15136" w:type="dxa"/>
            <w:gridSpan w:val="2"/>
            <w:tcBorders>
              <w:top w:val="single" w:sz="4" w:space="0" w:color="auto"/>
              <w:left w:val="nil"/>
              <w:bottom w:val="nil"/>
              <w:right w:val="nil"/>
            </w:tcBorders>
          </w:tcPr>
          <w:p w:rsidR="00E10273" w:rsidRPr="00E10273" w:rsidRDefault="00E10273" w:rsidP="00E10273">
            <w:pPr>
              <w:widowControl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(наименование избирательной кампании)</w:t>
            </w:r>
          </w:p>
        </w:tc>
      </w:tr>
      <w:tr w:rsidR="00E10273" w:rsidRPr="00E10273" w:rsidTr="00E10273">
        <w:tc>
          <w:tcPr>
            <w:tcW w:w="4137" w:type="dxa"/>
            <w:tcBorders>
              <w:top w:val="nil"/>
              <w:left w:val="nil"/>
            </w:tcBorders>
          </w:tcPr>
          <w:p w:rsidR="00E10273" w:rsidRPr="00E10273" w:rsidRDefault="00E10273" w:rsidP="00E10273">
            <w:pPr>
              <w:spacing w:after="0" w:line="240" w:lineRule="auto"/>
              <w:rPr>
                <w:rFonts w:ascii="Times New Roman" w:hAnsi="Times New Roman" w:cs="Times New Roman"/>
                <w:bCs/>
                <w:color w:val="auto"/>
                <w:kern w:val="0"/>
                <w:sz w:val="12"/>
                <w:szCs w:val="12"/>
                <w:lang w:eastAsia="zh-CN"/>
              </w:rPr>
            </w:pPr>
            <w:r w:rsidRPr="00E10273">
              <w:rPr>
                <w:rFonts w:ascii="Times New Roman" w:hAnsi="Times New Roman" w:cs="Times New Roman"/>
                <w:bCs/>
                <w:color w:val="auto"/>
                <w:kern w:val="0"/>
                <w:sz w:val="12"/>
                <w:szCs w:val="12"/>
                <w:lang w:eastAsia="zh-CN"/>
              </w:rPr>
              <w:t xml:space="preserve">Кандидат  </w:t>
            </w:r>
          </w:p>
        </w:tc>
        <w:tc>
          <w:tcPr>
            <w:tcW w:w="10999" w:type="dxa"/>
            <w:tcBorders>
              <w:top w:val="nil"/>
              <w:left w:val="nil"/>
              <w:bottom w:val="single" w:sz="4" w:space="0" w:color="auto"/>
              <w:right w:val="nil"/>
            </w:tcBorders>
          </w:tcPr>
          <w:p w:rsidR="00E10273" w:rsidRPr="00E10273" w:rsidRDefault="00E10273" w:rsidP="00E10273">
            <w:pPr>
              <w:spacing w:after="0" w:line="240" w:lineRule="auto"/>
              <w:rPr>
                <w:rFonts w:ascii="Times New Roman" w:hAnsi="Times New Roman" w:cs="Times New Roman"/>
                <w:b/>
                <w:bCs/>
                <w:color w:val="auto"/>
                <w:kern w:val="0"/>
                <w:sz w:val="12"/>
                <w:szCs w:val="12"/>
                <w:lang w:eastAsia="zh-CN"/>
              </w:rPr>
            </w:pPr>
            <w:r w:rsidRPr="00E10273">
              <w:rPr>
                <w:rFonts w:ascii="Times New Roman" w:hAnsi="Times New Roman" w:cs="Times New Roman"/>
                <w:b/>
                <w:bCs/>
                <w:color w:val="auto"/>
                <w:kern w:val="0"/>
                <w:sz w:val="12"/>
                <w:szCs w:val="12"/>
                <w:lang w:eastAsia="zh-CN"/>
              </w:rPr>
              <w:t>Семенов Александр Ильич</w:t>
            </w:r>
          </w:p>
        </w:tc>
      </w:tr>
      <w:tr w:rsidR="00E10273" w:rsidRPr="00E10273" w:rsidTr="00E10273">
        <w:trPr>
          <w:trHeight w:val="112"/>
        </w:trPr>
        <w:tc>
          <w:tcPr>
            <w:tcW w:w="15136" w:type="dxa"/>
            <w:gridSpan w:val="2"/>
            <w:tcBorders>
              <w:top w:val="single" w:sz="4" w:space="0" w:color="auto"/>
              <w:left w:val="nil"/>
              <w:bottom w:val="nil"/>
              <w:right w:val="nil"/>
            </w:tcBorders>
          </w:tcPr>
          <w:p w:rsidR="00E10273" w:rsidRPr="00E10273" w:rsidRDefault="00E10273" w:rsidP="00E10273">
            <w:pPr>
              <w:widowControl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(фамилия, имя и отчество кандидата, </w:t>
            </w:r>
          </w:p>
        </w:tc>
      </w:tr>
      <w:tr w:rsidR="00E10273" w:rsidRPr="00E10273" w:rsidTr="00E10273">
        <w:trPr>
          <w:trHeight w:val="112"/>
        </w:trPr>
        <w:tc>
          <w:tcPr>
            <w:tcW w:w="15136" w:type="dxa"/>
            <w:gridSpan w:val="2"/>
            <w:tcBorders>
              <w:top w:val="nil"/>
              <w:left w:val="nil"/>
              <w:bottom w:val="single" w:sz="4" w:space="0" w:color="auto"/>
              <w:right w:val="nil"/>
            </w:tcBorders>
          </w:tcPr>
          <w:p w:rsidR="00E10273" w:rsidRPr="00E10273" w:rsidRDefault="00E10273" w:rsidP="00E10273">
            <w:pPr>
              <w:widowControl w:val="0"/>
              <w:spacing w:after="0" w:line="240" w:lineRule="auto"/>
              <w:rPr>
                <w:rFonts w:ascii="Times New Roman" w:hAnsi="Times New Roman" w:cs="Times New Roman"/>
                <w:b/>
                <w:color w:val="auto"/>
                <w:kern w:val="0"/>
                <w:sz w:val="12"/>
                <w:szCs w:val="12"/>
                <w:lang w:eastAsia="zh-CN"/>
              </w:rPr>
            </w:pPr>
            <w:r w:rsidRPr="00E10273">
              <w:rPr>
                <w:rFonts w:ascii="Times New Roman" w:hAnsi="Times New Roman" w:cs="Times New Roman"/>
                <w:b/>
                <w:color w:val="auto"/>
                <w:kern w:val="0"/>
                <w:sz w:val="12"/>
                <w:szCs w:val="12"/>
                <w:lang w:eastAsia="zh-CN"/>
              </w:rPr>
              <w:t>Одномандатный избирательный округ № 1</w:t>
            </w:r>
          </w:p>
        </w:tc>
      </w:tr>
      <w:tr w:rsidR="00E10273" w:rsidRPr="00E10273" w:rsidTr="00E10273">
        <w:trPr>
          <w:trHeight w:val="112"/>
        </w:trPr>
        <w:tc>
          <w:tcPr>
            <w:tcW w:w="15136" w:type="dxa"/>
            <w:gridSpan w:val="2"/>
            <w:tcBorders>
              <w:top w:val="single" w:sz="4" w:space="0" w:color="auto"/>
              <w:left w:val="nil"/>
              <w:bottom w:val="nil"/>
              <w:right w:val="nil"/>
            </w:tcBorders>
          </w:tcPr>
          <w:p w:rsidR="00E10273" w:rsidRPr="00E10273" w:rsidRDefault="00E10273" w:rsidP="00E10273">
            <w:pPr>
              <w:widowControl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номер и (или) наименование избирательного округа / наименование избирательного объединения)</w:t>
            </w:r>
          </w:p>
        </w:tc>
      </w:tr>
      <w:tr w:rsidR="00E10273" w:rsidRPr="00E10273" w:rsidTr="00E10273">
        <w:trPr>
          <w:trHeight w:val="112"/>
        </w:trPr>
        <w:tc>
          <w:tcPr>
            <w:tcW w:w="15136" w:type="dxa"/>
            <w:gridSpan w:val="2"/>
            <w:tcBorders>
              <w:top w:val="nil"/>
              <w:left w:val="nil"/>
              <w:bottom w:val="single" w:sz="4" w:space="0" w:color="auto"/>
              <w:right w:val="nil"/>
            </w:tcBorders>
          </w:tcPr>
          <w:p w:rsidR="00E10273" w:rsidRPr="00E10273" w:rsidRDefault="00E10273" w:rsidP="00E10273">
            <w:pPr>
              <w:widowControl w:val="0"/>
              <w:spacing w:after="0" w:line="240" w:lineRule="auto"/>
              <w:rPr>
                <w:rFonts w:ascii="Times New Roman" w:hAnsi="Times New Roman" w:cs="Times New Roman"/>
                <w:b/>
                <w:bCs/>
                <w:color w:val="auto"/>
                <w:kern w:val="0"/>
                <w:sz w:val="12"/>
                <w:szCs w:val="12"/>
                <w:lang w:eastAsia="zh-CN"/>
              </w:rPr>
            </w:pPr>
            <w:r w:rsidRPr="00E10273">
              <w:rPr>
                <w:rFonts w:ascii="Times New Roman" w:hAnsi="Times New Roman" w:cs="Times New Roman"/>
                <w:b/>
                <w:bCs/>
                <w:color w:val="auto"/>
                <w:kern w:val="0"/>
                <w:sz w:val="12"/>
                <w:szCs w:val="12"/>
                <w:lang w:eastAsia="zh-CN"/>
              </w:rPr>
              <w:t>№ 00000000000000000000, д</w:t>
            </w:r>
            <w:r w:rsidRPr="00E10273">
              <w:rPr>
                <w:rFonts w:ascii="Times New Roman" w:hAnsi="Times New Roman" w:cs="Times New Roman"/>
                <w:b/>
                <w:color w:val="auto"/>
                <w:kern w:val="0"/>
                <w:sz w:val="12"/>
                <w:szCs w:val="12"/>
                <w:lang w:eastAsia="zh-CN"/>
              </w:rPr>
              <w:t>ополнительный офис № 8646/0621 Красноярского отделения № 8646 ПАО Сбербанк, г. Ужур, ул. Ленина, 36</w:t>
            </w:r>
          </w:p>
        </w:tc>
      </w:tr>
      <w:tr w:rsidR="00E10273" w:rsidRPr="00E10273" w:rsidTr="00E10273">
        <w:trPr>
          <w:trHeight w:val="112"/>
        </w:trPr>
        <w:tc>
          <w:tcPr>
            <w:tcW w:w="15136" w:type="dxa"/>
            <w:gridSpan w:val="2"/>
            <w:tcBorders>
              <w:top w:val="single" w:sz="4" w:space="0" w:color="auto"/>
              <w:left w:val="nil"/>
              <w:bottom w:val="nil"/>
              <w:right w:val="nil"/>
            </w:tcBorders>
          </w:tcPr>
          <w:p w:rsidR="00E10273" w:rsidRPr="00E10273" w:rsidRDefault="00E10273" w:rsidP="00E10273">
            <w:pPr>
              <w:widowControl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(номер специального избирательного счета, наименование и адрес кредитной организации)</w:t>
            </w:r>
          </w:p>
        </w:tc>
      </w:tr>
    </w:tbl>
    <w:p w:rsidR="00E10273" w:rsidRPr="00E10273" w:rsidRDefault="00E10273" w:rsidP="00E10273">
      <w:pPr>
        <w:widowControl w:val="0"/>
        <w:spacing w:after="0" w:line="240" w:lineRule="auto"/>
        <w:jc w:val="center"/>
        <w:rPr>
          <w:rFonts w:ascii="Times New Roman" w:hAnsi="Times New Roman" w:cs="Times New Roman"/>
          <w:color w:val="auto"/>
          <w:kern w:val="0"/>
          <w:sz w:val="12"/>
          <w:szCs w:val="12"/>
          <w:lang w:eastAsia="zh-CN"/>
        </w:rPr>
      </w:pPr>
    </w:p>
    <w:p w:rsidR="00E10273" w:rsidRPr="00E10273" w:rsidRDefault="00E10273" w:rsidP="00E10273">
      <w:pPr>
        <w:widowControl w:val="0"/>
        <w:snapToGrid w:val="0"/>
        <w:spacing w:after="0" w:line="240" w:lineRule="auto"/>
        <w:ind w:firstLine="720"/>
        <w:rPr>
          <w:rFonts w:ascii="Times New Roman" w:hAnsi="Times New Roman" w:cs="Times New Roman"/>
          <w:b/>
          <w:bCs/>
          <w:color w:val="auto"/>
          <w:kern w:val="0"/>
          <w:sz w:val="12"/>
          <w:szCs w:val="12"/>
          <w:lang w:eastAsia="zh-CN"/>
        </w:rPr>
      </w:pPr>
      <w:r w:rsidRPr="00E10273">
        <w:rPr>
          <w:rFonts w:ascii="Times New Roman" w:hAnsi="Times New Roman" w:cs="Times New Roman"/>
          <w:b/>
          <w:bCs/>
          <w:color w:val="auto"/>
          <w:kern w:val="0"/>
          <w:sz w:val="12"/>
          <w:szCs w:val="12"/>
          <w:lang w:val="en-US" w:eastAsia="zh-CN"/>
        </w:rPr>
        <w:t>I</w:t>
      </w:r>
      <w:r w:rsidRPr="00E10273">
        <w:rPr>
          <w:rFonts w:ascii="Times New Roman" w:hAnsi="Times New Roman" w:cs="Times New Roman"/>
          <w:b/>
          <w:bCs/>
          <w:color w:val="auto"/>
          <w:kern w:val="0"/>
          <w:sz w:val="12"/>
          <w:szCs w:val="12"/>
          <w:lang w:eastAsia="zh-CN"/>
        </w:rPr>
        <w:t>. Поступило средств в избирательный фонд</w:t>
      </w:r>
    </w:p>
    <w:tbl>
      <w:tblPr>
        <w:tblW w:w="0" w:type="auto"/>
        <w:tblInd w:w="-34" w:type="dxa"/>
        <w:tblLook w:val="04A0" w:firstRow="1" w:lastRow="0" w:firstColumn="1" w:lastColumn="0" w:noHBand="0" w:noVBand="1"/>
      </w:tblPr>
      <w:tblGrid>
        <w:gridCol w:w="1339"/>
        <w:gridCol w:w="3759"/>
        <w:gridCol w:w="1202"/>
        <w:gridCol w:w="1404"/>
        <w:gridCol w:w="1962"/>
        <w:gridCol w:w="1641"/>
      </w:tblGrid>
      <w:tr w:rsidR="00E10273" w:rsidRPr="00E10273" w:rsidTr="00E10273">
        <w:trPr>
          <w:cantSplit/>
          <w:trHeight w:val="20"/>
        </w:trPr>
        <w:tc>
          <w:tcPr>
            <w:tcW w:w="1751"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Дата зачисления средств на счет</w:t>
            </w:r>
          </w:p>
        </w:tc>
        <w:tc>
          <w:tcPr>
            <w:tcW w:w="5385"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720"/>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Источник поступления средств</w:t>
            </w:r>
            <w:r w:rsidRPr="00E10273">
              <w:rPr>
                <w:rFonts w:ascii="Times New Roman" w:hAnsi="Times New Roman" w:cs="Times New Roman"/>
                <w:color w:val="auto"/>
                <w:kern w:val="0"/>
                <w:sz w:val="12"/>
                <w:szCs w:val="12"/>
                <w:vertAlign w:val="superscript"/>
                <w:lang w:eastAsia="zh-CN"/>
              </w:rPr>
              <w:footnoteReference w:id="26"/>
            </w:r>
          </w:p>
        </w:tc>
        <w:tc>
          <w:tcPr>
            <w:tcW w:w="1445"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Шифр строки финансового отчета</w:t>
            </w:r>
          </w:p>
        </w:tc>
        <w:tc>
          <w:tcPr>
            <w:tcW w:w="1891"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Сумма, руб.</w:t>
            </w:r>
          </w:p>
        </w:tc>
        <w:tc>
          <w:tcPr>
            <w:tcW w:w="2586"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Документ, подтверждающий поступление средств</w:t>
            </w:r>
          </w:p>
        </w:tc>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33"/>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Средства, поступившие с нарушением установленного порядка и подлежащие возврату, руб.</w:t>
            </w:r>
          </w:p>
        </w:tc>
      </w:tr>
      <w:tr w:rsidR="00E10273" w:rsidRPr="00E10273" w:rsidTr="00E10273">
        <w:trPr>
          <w:cantSplit/>
          <w:trHeight w:val="20"/>
        </w:trPr>
        <w:tc>
          <w:tcPr>
            <w:tcW w:w="1751"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34"/>
              <w:jc w:val="center"/>
              <w:rPr>
                <w:rFonts w:ascii="Times New Roman" w:hAnsi="Times New Roman" w:cs="Times New Roman"/>
                <w:color w:val="auto"/>
                <w:kern w:val="0"/>
                <w:sz w:val="12"/>
                <w:szCs w:val="12"/>
                <w:lang w:eastAsia="zh-CN"/>
              </w:rPr>
            </w:pPr>
            <w:bookmarkStart w:id="2" w:name="_Hlk119494227"/>
            <w:r w:rsidRPr="00E10273">
              <w:rPr>
                <w:rFonts w:ascii="Times New Roman" w:hAnsi="Times New Roman" w:cs="Times New Roman"/>
                <w:color w:val="auto"/>
                <w:kern w:val="0"/>
                <w:sz w:val="12"/>
                <w:szCs w:val="12"/>
                <w:lang w:eastAsia="zh-CN"/>
              </w:rPr>
              <w:t>1</w:t>
            </w:r>
          </w:p>
        </w:tc>
        <w:tc>
          <w:tcPr>
            <w:tcW w:w="5385"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720"/>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w:t>
            </w:r>
          </w:p>
        </w:tc>
        <w:tc>
          <w:tcPr>
            <w:tcW w:w="1445"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3</w:t>
            </w:r>
          </w:p>
        </w:tc>
        <w:tc>
          <w:tcPr>
            <w:tcW w:w="1891"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4</w:t>
            </w:r>
          </w:p>
        </w:tc>
        <w:tc>
          <w:tcPr>
            <w:tcW w:w="2586"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5</w:t>
            </w:r>
          </w:p>
        </w:tc>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33"/>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6</w:t>
            </w:r>
          </w:p>
        </w:tc>
      </w:tr>
      <w:bookmarkEnd w:id="2"/>
      <w:tr w:rsidR="00E10273" w:rsidRPr="00E10273" w:rsidTr="00E10273">
        <w:trPr>
          <w:cantSplit/>
          <w:trHeight w:val="20"/>
        </w:trPr>
        <w:tc>
          <w:tcPr>
            <w:tcW w:w="1751"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18.07.2023</w:t>
            </w:r>
          </w:p>
        </w:tc>
        <w:tc>
          <w:tcPr>
            <w:tcW w:w="5385"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Кузьмин Андрей Иванович,05.11.1963 г.р., Красноярский край, г. Ачинск, ул. Северная, д. 8, кв.33, </w:t>
            </w: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Паспорт: 00 00 0000, гражданство: Россия </w:t>
            </w:r>
          </w:p>
        </w:tc>
        <w:tc>
          <w:tcPr>
            <w:tcW w:w="1445"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50</w:t>
            </w:r>
          </w:p>
        </w:tc>
        <w:tc>
          <w:tcPr>
            <w:tcW w:w="1891"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20 000,00</w:t>
            </w:r>
          </w:p>
        </w:tc>
        <w:tc>
          <w:tcPr>
            <w:tcW w:w="258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Почтовый перевод</w:t>
            </w: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______ от ___________</w:t>
            </w:r>
            <w:r w:rsidRPr="00E10273">
              <w:rPr>
                <w:rFonts w:ascii="Times New Roman" w:hAnsi="Times New Roman" w:cs="Times New Roman"/>
                <w:color w:val="auto"/>
                <w:kern w:val="0"/>
                <w:sz w:val="12"/>
                <w:szCs w:val="12"/>
                <w:lang w:eastAsia="zh-CN"/>
              </w:rPr>
              <w:br/>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E10273" w:rsidRPr="00E10273" w:rsidRDefault="00E10273" w:rsidP="00E10273">
            <w:pPr>
              <w:widowControl w:val="0"/>
              <w:snapToGrid w:val="0"/>
              <w:spacing w:after="0" w:line="240" w:lineRule="auto"/>
              <w:ind w:firstLine="720"/>
              <w:rPr>
                <w:rFonts w:ascii="Times New Roman" w:hAnsi="Times New Roman" w:cs="Times New Roman"/>
                <w:color w:val="auto"/>
                <w:kern w:val="0"/>
                <w:sz w:val="12"/>
                <w:szCs w:val="12"/>
                <w:lang w:eastAsia="zh-CN"/>
              </w:rPr>
            </w:pPr>
          </w:p>
        </w:tc>
      </w:tr>
      <w:tr w:rsidR="00E10273" w:rsidRPr="00E10273" w:rsidTr="00E10273">
        <w:trPr>
          <w:cantSplit/>
          <w:trHeight w:val="20"/>
        </w:trPr>
        <w:tc>
          <w:tcPr>
            <w:tcW w:w="1751"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18.07.2023</w:t>
            </w:r>
          </w:p>
        </w:tc>
        <w:tc>
          <w:tcPr>
            <w:tcW w:w="5385"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Кандидат </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Семенов Александр Ильич,</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20.01.1965 г.р., Красноярский край,</w:t>
            </w: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г. Ужур, ул. Ленина, д.24 </w:t>
            </w: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val="en-US" w:eastAsia="zh-CN"/>
              </w:rPr>
            </w:pPr>
            <w:r w:rsidRPr="00E10273">
              <w:rPr>
                <w:rFonts w:ascii="Times New Roman" w:hAnsi="Times New Roman" w:cs="Times New Roman"/>
                <w:color w:val="auto"/>
                <w:kern w:val="0"/>
                <w:sz w:val="12"/>
                <w:szCs w:val="12"/>
                <w:lang w:eastAsia="zh-CN"/>
              </w:rPr>
              <w:t>Паспорт: 00 00 0000</w:t>
            </w:r>
          </w:p>
        </w:tc>
        <w:tc>
          <w:tcPr>
            <w:tcW w:w="1445"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30</w:t>
            </w:r>
          </w:p>
        </w:tc>
        <w:tc>
          <w:tcPr>
            <w:tcW w:w="1891"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150 000,00</w:t>
            </w:r>
          </w:p>
        </w:tc>
        <w:tc>
          <w:tcPr>
            <w:tcW w:w="258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Чек-ордер</w:t>
            </w: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№_______ от __________</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E10273" w:rsidRPr="00E10273" w:rsidRDefault="00E10273" w:rsidP="00E10273">
            <w:pPr>
              <w:widowControl w:val="0"/>
              <w:snapToGrid w:val="0"/>
              <w:spacing w:after="0" w:line="240" w:lineRule="auto"/>
              <w:ind w:firstLine="720"/>
              <w:rPr>
                <w:rFonts w:ascii="Times New Roman" w:hAnsi="Times New Roman" w:cs="Times New Roman"/>
                <w:color w:val="auto"/>
                <w:kern w:val="0"/>
                <w:sz w:val="12"/>
                <w:szCs w:val="12"/>
                <w:lang w:eastAsia="zh-CN"/>
              </w:rPr>
            </w:pPr>
          </w:p>
        </w:tc>
      </w:tr>
      <w:tr w:rsidR="00E10273" w:rsidRPr="00E10273" w:rsidTr="00E10273">
        <w:trPr>
          <w:cantSplit/>
          <w:trHeight w:val="20"/>
        </w:trPr>
        <w:tc>
          <w:tcPr>
            <w:tcW w:w="1751"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1</w:t>
            </w:r>
          </w:p>
        </w:tc>
        <w:tc>
          <w:tcPr>
            <w:tcW w:w="5385"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w:t>
            </w:r>
          </w:p>
        </w:tc>
        <w:tc>
          <w:tcPr>
            <w:tcW w:w="1445"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3</w:t>
            </w:r>
          </w:p>
        </w:tc>
        <w:tc>
          <w:tcPr>
            <w:tcW w:w="1891"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4</w:t>
            </w:r>
          </w:p>
        </w:tc>
        <w:tc>
          <w:tcPr>
            <w:tcW w:w="258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5</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6</w:t>
            </w:r>
          </w:p>
        </w:tc>
      </w:tr>
      <w:tr w:rsidR="00E10273" w:rsidRPr="00E10273" w:rsidTr="00E10273">
        <w:trPr>
          <w:cantSplit/>
          <w:trHeight w:val="20"/>
        </w:trPr>
        <w:tc>
          <w:tcPr>
            <w:tcW w:w="1751"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18.07.2023</w:t>
            </w:r>
          </w:p>
        </w:tc>
        <w:tc>
          <w:tcPr>
            <w:tcW w:w="5385"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Самохина Ирина Александровна,</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25.10.1965 г.р., Красноярский край, </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г. Красноярск, ул. Желябова,</w:t>
            </w: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д. 5, кв.35, Паспорт: 00 00 0000, гражданство: Россия   </w:t>
            </w:r>
          </w:p>
        </w:tc>
        <w:tc>
          <w:tcPr>
            <w:tcW w:w="1445"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val="en-US" w:eastAsia="zh-CN"/>
              </w:rPr>
            </w:pPr>
            <w:r w:rsidRPr="00E10273">
              <w:rPr>
                <w:rFonts w:ascii="Times New Roman" w:hAnsi="Times New Roman" w:cs="Times New Roman"/>
                <w:color w:val="auto"/>
                <w:kern w:val="0"/>
                <w:sz w:val="12"/>
                <w:szCs w:val="12"/>
                <w:lang w:val="en-US" w:eastAsia="zh-CN"/>
              </w:rPr>
              <w:t>50</w:t>
            </w:r>
          </w:p>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100</w:t>
            </w:r>
          </w:p>
        </w:tc>
        <w:tc>
          <w:tcPr>
            <w:tcW w:w="1891"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50 000,00</w:t>
            </w: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30 000,00</w:t>
            </w:r>
          </w:p>
        </w:tc>
        <w:tc>
          <w:tcPr>
            <w:tcW w:w="258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Платежное     </w:t>
            </w:r>
            <w:r w:rsidRPr="00E10273">
              <w:rPr>
                <w:rFonts w:ascii="Times New Roman" w:hAnsi="Times New Roman" w:cs="Times New Roman"/>
                <w:color w:val="auto"/>
                <w:kern w:val="0"/>
                <w:sz w:val="12"/>
                <w:szCs w:val="12"/>
                <w:lang w:eastAsia="zh-CN"/>
              </w:rPr>
              <w:br/>
              <w:t xml:space="preserve">поручение     </w:t>
            </w:r>
            <w:r w:rsidRPr="00E10273">
              <w:rPr>
                <w:rFonts w:ascii="Times New Roman" w:hAnsi="Times New Roman" w:cs="Times New Roman"/>
                <w:color w:val="auto"/>
                <w:kern w:val="0"/>
                <w:sz w:val="12"/>
                <w:szCs w:val="12"/>
                <w:lang w:eastAsia="zh-CN"/>
              </w:rPr>
              <w:br/>
              <w:t>№ _______   от _______</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30 000,00</w:t>
            </w:r>
          </w:p>
        </w:tc>
      </w:tr>
      <w:tr w:rsidR="00E10273" w:rsidRPr="00E10273" w:rsidTr="00E10273">
        <w:trPr>
          <w:cantSplit/>
          <w:trHeight w:val="20"/>
        </w:trPr>
        <w:tc>
          <w:tcPr>
            <w:tcW w:w="1751"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19.07.2023</w:t>
            </w:r>
          </w:p>
        </w:tc>
        <w:tc>
          <w:tcPr>
            <w:tcW w:w="5385"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ИНН 0000000000, Региональное отделение</w:t>
            </w:r>
          </w:p>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Партии «МИР» в Красноярском крае,</w:t>
            </w: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р/с 00000000000000000000 </w:t>
            </w: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БИК 000000000</w:t>
            </w: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АКБ "МЕТА-БАНК", г. Красноярск </w:t>
            </w:r>
          </w:p>
        </w:tc>
        <w:tc>
          <w:tcPr>
            <w:tcW w:w="1445"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40</w:t>
            </w:r>
          </w:p>
        </w:tc>
        <w:tc>
          <w:tcPr>
            <w:tcW w:w="1891"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500 000,00</w:t>
            </w:r>
          </w:p>
        </w:tc>
        <w:tc>
          <w:tcPr>
            <w:tcW w:w="258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Платежное     </w:t>
            </w:r>
            <w:r w:rsidRPr="00E10273">
              <w:rPr>
                <w:rFonts w:ascii="Times New Roman" w:hAnsi="Times New Roman" w:cs="Times New Roman"/>
                <w:color w:val="auto"/>
                <w:kern w:val="0"/>
                <w:sz w:val="12"/>
                <w:szCs w:val="12"/>
                <w:lang w:eastAsia="zh-CN"/>
              </w:rPr>
              <w:br/>
              <w:t xml:space="preserve">поручение     </w:t>
            </w:r>
            <w:r w:rsidRPr="00E10273">
              <w:rPr>
                <w:rFonts w:ascii="Times New Roman" w:hAnsi="Times New Roman" w:cs="Times New Roman"/>
                <w:color w:val="auto"/>
                <w:kern w:val="0"/>
                <w:sz w:val="12"/>
                <w:szCs w:val="12"/>
                <w:lang w:eastAsia="zh-CN"/>
              </w:rPr>
              <w:br/>
              <w:t>№ _______   от _______</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E10273" w:rsidRPr="00E10273" w:rsidRDefault="00E10273" w:rsidP="00E10273">
            <w:pPr>
              <w:widowControl w:val="0"/>
              <w:snapToGrid w:val="0"/>
              <w:spacing w:after="0" w:line="240" w:lineRule="auto"/>
              <w:ind w:firstLine="720"/>
              <w:rPr>
                <w:rFonts w:ascii="Times New Roman" w:hAnsi="Times New Roman" w:cs="Times New Roman"/>
                <w:color w:val="auto"/>
                <w:kern w:val="0"/>
                <w:sz w:val="12"/>
                <w:szCs w:val="12"/>
                <w:lang w:eastAsia="zh-CN"/>
              </w:rPr>
            </w:pPr>
          </w:p>
        </w:tc>
      </w:tr>
      <w:tr w:rsidR="00E10273" w:rsidRPr="00E10273" w:rsidTr="00E10273">
        <w:trPr>
          <w:cantSplit/>
          <w:trHeight w:val="20"/>
        </w:trPr>
        <w:tc>
          <w:tcPr>
            <w:tcW w:w="1751"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lastRenderedPageBreak/>
              <w:t>19.07.2023</w:t>
            </w:r>
          </w:p>
        </w:tc>
        <w:tc>
          <w:tcPr>
            <w:tcW w:w="5385"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Колесников Иван Иванович,</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27.11.1989 г.р., Красноярский край, </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г. Красноярск, ул. Новая Заря,</w:t>
            </w: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д. 3, гражданство: Россия </w:t>
            </w:r>
          </w:p>
        </w:tc>
        <w:tc>
          <w:tcPr>
            <w:tcW w:w="1445"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100</w:t>
            </w:r>
          </w:p>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p>
        </w:tc>
        <w:tc>
          <w:tcPr>
            <w:tcW w:w="1891"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5 000,00</w:t>
            </w:r>
          </w:p>
        </w:tc>
        <w:tc>
          <w:tcPr>
            <w:tcW w:w="258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Почтовый перевод</w:t>
            </w: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______ от ___________</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5 000,00</w:t>
            </w:r>
          </w:p>
        </w:tc>
      </w:tr>
      <w:tr w:rsidR="00E10273" w:rsidRPr="00E10273" w:rsidTr="00E10273">
        <w:trPr>
          <w:cantSplit/>
          <w:trHeight w:val="20"/>
        </w:trPr>
        <w:tc>
          <w:tcPr>
            <w:tcW w:w="1751"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19.07.2023</w:t>
            </w:r>
          </w:p>
        </w:tc>
        <w:tc>
          <w:tcPr>
            <w:tcW w:w="5385"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Индивидуальный предприниматель</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Васильев Василий Васильевич,</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15.10.1960 г.р., Красноярский край,</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г. Красноярск, ул. Кирова, д.122</w:t>
            </w: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Паспорт: 00 00 0000, гражданство: Россия </w:t>
            </w:r>
          </w:p>
        </w:tc>
        <w:tc>
          <w:tcPr>
            <w:tcW w:w="1445"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50</w:t>
            </w:r>
          </w:p>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p>
        </w:tc>
        <w:tc>
          <w:tcPr>
            <w:tcW w:w="1891"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10 000,00</w:t>
            </w:r>
          </w:p>
        </w:tc>
        <w:tc>
          <w:tcPr>
            <w:tcW w:w="258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Почтовый перевод</w:t>
            </w: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______ от ___________</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p>
        </w:tc>
      </w:tr>
      <w:tr w:rsidR="00E10273" w:rsidRPr="00E10273" w:rsidTr="00E10273">
        <w:trPr>
          <w:cantSplit/>
          <w:trHeight w:val="20"/>
        </w:trPr>
        <w:tc>
          <w:tcPr>
            <w:tcW w:w="1751"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20.07.2023</w:t>
            </w:r>
          </w:p>
        </w:tc>
        <w:tc>
          <w:tcPr>
            <w:tcW w:w="5385"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ИНН 0000000000,</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ООО «Глобус», 01.12.2001,</w:t>
            </w: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р/с 00000000000000000000000 </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БИК 000000000</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Красноярский филиал АКБ «Союз»,</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ограничения, предусмотренные пунктом 6статьи 58 ФЗ от 12.06.2002 г. № 67-ФЗ, отсутствуют </w:t>
            </w:r>
          </w:p>
        </w:tc>
        <w:tc>
          <w:tcPr>
            <w:tcW w:w="1445"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60</w:t>
            </w:r>
          </w:p>
        </w:tc>
        <w:tc>
          <w:tcPr>
            <w:tcW w:w="1891"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130 000,00</w:t>
            </w:r>
          </w:p>
        </w:tc>
        <w:tc>
          <w:tcPr>
            <w:tcW w:w="258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Платежное     </w:t>
            </w:r>
            <w:r w:rsidRPr="00E10273">
              <w:rPr>
                <w:rFonts w:ascii="Times New Roman" w:hAnsi="Times New Roman" w:cs="Times New Roman"/>
                <w:color w:val="auto"/>
                <w:kern w:val="0"/>
                <w:sz w:val="12"/>
                <w:szCs w:val="12"/>
                <w:lang w:eastAsia="zh-CN"/>
              </w:rPr>
              <w:br/>
              <w:t xml:space="preserve">поручение     </w:t>
            </w:r>
            <w:r w:rsidRPr="00E10273">
              <w:rPr>
                <w:rFonts w:ascii="Times New Roman" w:hAnsi="Times New Roman" w:cs="Times New Roman"/>
                <w:color w:val="auto"/>
                <w:kern w:val="0"/>
                <w:sz w:val="12"/>
                <w:szCs w:val="12"/>
                <w:lang w:eastAsia="zh-CN"/>
              </w:rPr>
              <w:br/>
              <w:t xml:space="preserve">№ _______   от _______  </w:t>
            </w:r>
            <w:r w:rsidRPr="00E10273">
              <w:rPr>
                <w:rFonts w:ascii="Times New Roman" w:hAnsi="Times New Roman" w:cs="Times New Roman"/>
                <w:color w:val="auto"/>
                <w:kern w:val="0"/>
                <w:sz w:val="12"/>
                <w:szCs w:val="12"/>
                <w:lang w:eastAsia="zh-CN"/>
              </w:rPr>
              <w:br/>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E10273" w:rsidRPr="00E10273" w:rsidRDefault="00E10273" w:rsidP="00E10273">
            <w:pPr>
              <w:widowControl w:val="0"/>
              <w:snapToGrid w:val="0"/>
              <w:spacing w:after="0" w:line="240" w:lineRule="auto"/>
              <w:ind w:firstLine="720"/>
              <w:rPr>
                <w:rFonts w:ascii="Times New Roman" w:hAnsi="Times New Roman" w:cs="Times New Roman"/>
                <w:color w:val="auto"/>
                <w:kern w:val="0"/>
                <w:sz w:val="12"/>
                <w:szCs w:val="12"/>
                <w:lang w:eastAsia="zh-CN"/>
              </w:rPr>
            </w:pPr>
          </w:p>
        </w:tc>
      </w:tr>
      <w:tr w:rsidR="00E10273" w:rsidRPr="00E10273" w:rsidTr="00E10273">
        <w:trPr>
          <w:cantSplit/>
          <w:trHeight w:val="20"/>
        </w:trPr>
        <w:tc>
          <w:tcPr>
            <w:tcW w:w="1751"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20.07.2023</w:t>
            </w:r>
          </w:p>
        </w:tc>
        <w:tc>
          <w:tcPr>
            <w:tcW w:w="5385"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Соколов Владимир Степанович,</w:t>
            </w: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01.03.1970 г.р., Паспорт: 00 00 0000, гражданство: Россия  </w:t>
            </w:r>
          </w:p>
        </w:tc>
        <w:tc>
          <w:tcPr>
            <w:tcW w:w="1445"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100</w:t>
            </w:r>
          </w:p>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p>
        </w:tc>
        <w:tc>
          <w:tcPr>
            <w:tcW w:w="1891"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2 000,00</w:t>
            </w:r>
          </w:p>
        </w:tc>
        <w:tc>
          <w:tcPr>
            <w:tcW w:w="258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Почтовый перевод     </w:t>
            </w:r>
            <w:r w:rsidRPr="00E10273">
              <w:rPr>
                <w:rFonts w:ascii="Times New Roman" w:hAnsi="Times New Roman" w:cs="Times New Roman"/>
                <w:color w:val="auto"/>
                <w:kern w:val="0"/>
                <w:sz w:val="12"/>
                <w:szCs w:val="12"/>
                <w:lang w:eastAsia="zh-CN"/>
              </w:rPr>
              <w:br/>
              <w:t xml:space="preserve">№ _______ от _______ </w:t>
            </w:r>
            <w:r w:rsidRPr="00E10273">
              <w:rPr>
                <w:rFonts w:ascii="Times New Roman" w:hAnsi="Times New Roman" w:cs="Times New Roman"/>
                <w:color w:val="auto"/>
                <w:kern w:val="0"/>
                <w:sz w:val="12"/>
                <w:szCs w:val="12"/>
                <w:lang w:eastAsia="zh-CN"/>
              </w:rPr>
              <w:br/>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2 000,00</w:t>
            </w:r>
          </w:p>
        </w:tc>
      </w:tr>
      <w:tr w:rsidR="00E10273" w:rsidRPr="00E10273" w:rsidTr="00E10273">
        <w:trPr>
          <w:cantSplit/>
          <w:trHeight w:val="20"/>
        </w:trPr>
        <w:tc>
          <w:tcPr>
            <w:tcW w:w="1751"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21.07.2023</w:t>
            </w:r>
          </w:p>
        </w:tc>
        <w:tc>
          <w:tcPr>
            <w:tcW w:w="5385"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ИНН 0000000000,</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МУП «ВОДОКАНАЛ», 25.01.2011,</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р/с 00000000000000000000</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БИК 000000000 </w:t>
            </w:r>
          </w:p>
          <w:p w:rsidR="00E10273" w:rsidRPr="00E10273" w:rsidRDefault="00E10273" w:rsidP="00E10273">
            <w:pPr>
              <w:spacing w:after="0" w:line="240" w:lineRule="auto"/>
              <w:rPr>
                <w:color w:val="auto"/>
                <w:kern w:val="0"/>
                <w:sz w:val="12"/>
                <w:szCs w:val="12"/>
                <w:lang w:eastAsia="zh-CN"/>
              </w:rPr>
            </w:pPr>
            <w:r w:rsidRPr="00E10273">
              <w:rPr>
                <w:rFonts w:ascii="Times New Roman" w:hAnsi="Times New Roman" w:cs="Times New Roman"/>
                <w:color w:val="auto"/>
                <w:kern w:val="0"/>
                <w:sz w:val="12"/>
                <w:szCs w:val="12"/>
                <w:lang w:eastAsia="zh-CN"/>
              </w:rPr>
              <w:t>Сибирский филиал ПАО «ПРОМБАНК», г. Красноярск, ограничения, предусмотренные пунктом 6 статьи 58 ФЗ от 12.06.2002 г. № 67-ФЗ, отсутствуют</w:t>
            </w:r>
          </w:p>
          <w:p w:rsidR="00E10273" w:rsidRPr="00E10273" w:rsidRDefault="00E10273" w:rsidP="00E10273">
            <w:pPr>
              <w:spacing w:after="0" w:line="240" w:lineRule="auto"/>
              <w:rPr>
                <w:color w:val="auto"/>
                <w:kern w:val="0"/>
                <w:sz w:val="12"/>
                <w:szCs w:val="12"/>
                <w:lang w:eastAsia="zh-CN"/>
              </w:rPr>
            </w:pPr>
          </w:p>
          <w:p w:rsidR="00E10273" w:rsidRPr="00E10273" w:rsidRDefault="00E10273" w:rsidP="00E10273">
            <w:pPr>
              <w:spacing w:after="0" w:line="240" w:lineRule="auto"/>
              <w:rPr>
                <w:color w:val="auto"/>
                <w:kern w:val="0"/>
                <w:sz w:val="12"/>
                <w:szCs w:val="12"/>
                <w:lang w:eastAsia="zh-CN"/>
              </w:rPr>
            </w:pPr>
          </w:p>
          <w:p w:rsidR="00E10273" w:rsidRPr="00E10273" w:rsidRDefault="00E10273" w:rsidP="00E10273">
            <w:pPr>
              <w:spacing w:after="0" w:line="240" w:lineRule="auto"/>
              <w:rPr>
                <w:color w:val="auto"/>
                <w:kern w:val="0"/>
                <w:sz w:val="12"/>
                <w:szCs w:val="12"/>
                <w:lang w:eastAsia="zh-CN"/>
              </w:rPr>
            </w:pPr>
          </w:p>
          <w:p w:rsidR="00E10273" w:rsidRPr="00E10273" w:rsidRDefault="00E10273" w:rsidP="00E10273">
            <w:pPr>
              <w:spacing w:after="0" w:line="240" w:lineRule="auto"/>
              <w:rPr>
                <w:color w:val="auto"/>
                <w:kern w:val="0"/>
                <w:sz w:val="12"/>
                <w:szCs w:val="12"/>
                <w:lang w:eastAsia="zh-CN"/>
              </w:rPr>
            </w:pPr>
          </w:p>
          <w:p w:rsidR="00E10273" w:rsidRPr="00E10273" w:rsidRDefault="00E10273" w:rsidP="00E10273">
            <w:pPr>
              <w:spacing w:after="0" w:line="240" w:lineRule="auto"/>
              <w:rPr>
                <w:color w:val="auto"/>
                <w:kern w:val="0"/>
                <w:sz w:val="12"/>
                <w:szCs w:val="12"/>
                <w:lang w:eastAsia="zh-CN"/>
              </w:rPr>
            </w:pPr>
          </w:p>
        </w:tc>
        <w:tc>
          <w:tcPr>
            <w:tcW w:w="1445"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110</w:t>
            </w:r>
          </w:p>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p>
        </w:tc>
        <w:tc>
          <w:tcPr>
            <w:tcW w:w="1891"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200 000,00</w:t>
            </w:r>
          </w:p>
        </w:tc>
        <w:tc>
          <w:tcPr>
            <w:tcW w:w="258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Платежное     </w:t>
            </w:r>
            <w:r w:rsidRPr="00E10273">
              <w:rPr>
                <w:rFonts w:ascii="Times New Roman" w:hAnsi="Times New Roman" w:cs="Times New Roman"/>
                <w:color w:val="auto"/>
                <w:kern w:val="0"/>
                <w:sz w:val="12"/>
                <w:szCs w:val="12"/>
                <w:lang w:eastAsia="zh-CN"/>
              </w:rPr>
              <w:br/>
              <w:t xml:space="preserve">поручение     </w:t>
            </w:r>
            <w:r w:rsidRPr="00E10273">
              <w:rPr>
                <w:rFonts w:ascii="Times New Roman" w:hAnsi="Times New Roman" w:cs="Times New Roman"/>
                <w:color w:val="auto"/>
                <w:kern w:val="0"/>
                <w:sz w:val="12"/>
                <w:szCs w:val="12"/>
                <w:lang w:eastAsia="zh-CN"/>
              </w:rPr>
              <w:br/>
              <w:t>№ _______   от _______</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200 000,00</w:t>
            </w:r>
          </w:p>
        </w:tc>
      </w:tr>
      <w:tr w:rsidR="00E10273" w:rsidRPr="00E10273" w:rsidTr="00E10273">
        <w:trPr>
          <w:cantSplit/>
          <w:trHeight w:val="20"/>
        </w:trPr>
        <w:tc>
          <w:tcPr>
            <w:tcW w:w="1751"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1</w:t>
            </w:r>
          </w:p>
        </w:tc>
        <w:tc>
          <w:tcPr>
            <w:tcW w:w="5385"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w:t>
            </w:r>
          </w:p>
        </w:tc>
        <w:tc>
          <w:tcPr>
            <w:tcW w:w="1445"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3</w:t>
            </w:r>
          </w:p>
        </w:tc>
        <w:tc>
          <w:tcPr>
            <w:tcW w:w="1891"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4</w:t>
            </w:r>
          </w:p>
        </w:tc>
        <w:tc>
          <w:tcPr>
            <w:tcW w:w="2586"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5</w:t>
            </w:r>
          </w:p>
        </w:tc>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6</w:t>
            </w:r>
          </w:p>
        </w:tc>
      </w:tr>
      <w:tr w:rsidR="00E10273" w:rsidRPr="00E10273" w:rsidTr="00E10273">
        <w:trPr>
          <w:cantSplit/>
          <w:trHeight w:val="20"/>
        </w:trPr>
        <w:tc>
          <w:tcPr>
            <w:tcW w:w="1751"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21.07.2023</w:t>
            </w:r>
          </w:p>
        </w:tc>
        <w:tc>
          <w:tcPr>
            <w:tcW w:w="5385"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ИНН 0000000000,</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ООО «СЕРВИС», 24.01.2023,</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р/с 00000000000000000000</w:t>
            </w:r>
          </w:p>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БИК 000000000</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КБ «РОСТ-БАНК», г. Омск, </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ограничения, предусмотренные пунктом 6 статьи 58 ФЗ от 12.06.2002 г. № 67-ФЗ, отсутствуют</w:t>
            </w:r>
          </w:p>
          <w:p w:rsidR="00E10273" w:rsidRPr="00E10273" w:rsidRDefault="00E10273" w:rsidP="00E10273">
            <w:pPr>
              <w:spacing w:after="0" w:line="240" w:lineRule="auto"/>
              <w:rPr>
                <w:color w:val="auto"/>
                <w:kern w:val="0"/>
                <w:sz w:val="12"/>
                <w:szCs w:val="12"/>
                <w:lang w:eastAsia="zh-CN"/>
              </w:rPr>
            </w:pPr>
          </w:p>
        </w:tc>
        <w:tc>
          <w:tcPr>
            <w:tcW w:w="1445"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110</w:t>
            </w:r>
          </w:p>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p>
        </w:tc>
        <w:tc>
          <w:tcPr>
            <w:tcW w:w="1891"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35 000,00</w:t>
            </w:r>
          </w:p>
        </w:tc>
        <w:tc>
          <w:tcPr>
            <w:tcW w:w="258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Платежное     </w:t>
            </w:r>
            <w:r w:rsidRPr="00E10273">
              <w:rPr>
                <w:rFonts w:ascii="Times New Roman" w:hAnsi="Times New Roman" w:cs="Times New Roman"/>
                <w:color w:val="auto"/>
                <w:kern w:val="0"/>
                <w:sz w:val="12"/>
                <w:szCs w:val="12"/>
                <w:lang w:eastAsia="zh-CN"/>
              </w:rPr>
              <w:br/>
              <w:t xml:space="preserve">поручение     </w:t>
            </w:r>
            <w:r w:rsidRPr="00E10273">
              <w:rPr>
                <w:rFonts w:ascii="Times New Roman" w:hAnsi="Times New Roman" w:cs="Times New Roman"/>
                <w:color w:val="auto"/>
                <w:kern w:val="0"/>
                <w:sz w:val="12"/>
                <w:szCs w:val="12"/>
                <w:lang w:eastAsia="zh-CN"/>
              </w:rPr>
              <w:br/>
              <w:t>№ _______   от _______</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35 000,00</w:t>
            </w:r>
          </w:p>
        </w:tc>
      </w:tr>
      <w:tr w:rsidR="00E10273" w:rsidRPr="00E10273" w:rsidTr="00E10273">
        <w:trPr>
          <w:cantSplit/>
          <w:trHeight w:val="20"/>
        </w:trPr>
        <w:tc>
          <w:tcPr>
            <w:tcW w:w="1751"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01.09.2022</w:t>
            </w:r>
          </w:p>
        </w:tc>
        <w:tc>
          <w:tcPr>
            <w:tcW w:w="5385"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ИНН 0000000000, Кирьянова Мария Ивановна</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р/с 00000000000000000000 </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КРАСНОЯРСКОЕ ОТДЕЛЕНИЕ № 8646 ПАО СБЕРБАНК, г. Красноярск</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p>
        </w:tc>
        <w:tc>
          <w:tcPr>
            <w:tcW w:w="1445"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w:t>
            </w:r>
          </w:p>
        </w:tc>
        <w:tc>
          <w:tcPr>
            <w:tcW w:w="1891"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5,00</w:t>
            </w:r>
          </w:p>
        </w:tc>
        <w:tc>
          <w:tcPr>
            <w:tcW w:w="258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Платежное     </w:t>
            </w:r>
            <w:r w:rsidRPr="00E10273">
              <w:rPr>
                <w:rFonts w:ascii="Times New Roman" w:hAnsi="Times New Roman" w:cs="Times New Roman"/>
                <w:color w:val="auto"/>
                <w:kern w:val="0"/>
                <w:sz w:val="12"/>
                <w:szCs w:val="12"/>
                <w:lang w:eastAsia="zh-CN"/>
              </w:rPr>
              <w:br/>
              <w:t xml:space="preserve">поручение     </w:t>
            </w:r>
            <w:r w:rsidRPr="00E10273">
              <w:rPr>
                <w:rFonts w:ascii="Times New Roman" w:hAnsi="Times New Roman" w:cs="Times New Roman"/>
                <w:color w:val="auto"/>
                <w:kern w:val="0"/>
                <w:sz w:val="12"/>
                <w:szCs w:val="12"/>
                <w:lang w:eastAsia="zh-CN"/>
              </w:rPr>
              <w:br/>
              <w:t>№ _______   от _______</w:t>
            </w: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5,00</w:t>
            </w:r>
          </w:p>
        </w:tc>
      </w:tr>
      <w:tr w:rsidR="00E10273" w:rsidRPr="00E10273" w:rsidTr="00E10273">
        <w:trPr>
          <w:cantSplit/>
          <w:trHeight w:val="20"/>
        </w:trPr>
        <w:tc>
          <w:tcPr>
            <w:tcW w:w="7136" w:type="dxa"/>
            <w:gridSpan w:val="2"/>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720"/>
              <w:jc w:val="right"/>
              <w:rPr>
                <w:rFonts w:ascii="Times New Roman" w:hAnsi="Times New Roman" w:cs="Times New Roman"/>
                <w:b/>
                <w:bCs/>
                <w:color w:val="auto"/>
                <w:kern w:val="0"/>
                <w:sz w:val="12"/>
                <w:szCs w:val="12"/>
                <w:lang w:eastAsia="zh-CN"/>
              </w:rPr>
            </w:pPr>
            <w:r w:rsidRPr="00E10273">
              <w:rPr>
                <w:rFonts w:ascii="Times New Roman" w:hAnsi="Times New Roman" w:cs="Times New Roman"/>
                <w:b/>
                <w:bCs/>
                <w:color w:val="auto"/>
                <w:kern w:val="0"/>
                <w:sz w:val="12"/>
                <w:szCs w:val="12"/>
                <w:lang w:eastAsia="zh-CN"/>
              </w:rPr>
              <w:t>Итого</w:t>
            </w:r>
          </w:p>
        </w:tc>
        <w:tc>
          <w:tcPr>
            <w:tcW w:w="1445"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
                <w:bCs/>
                <w:color w:val="auto"/>
                <w:kern w:val="0"/>
                <w:sz w:val="12"/>
                <w:szCs w:val="12"/>
                <w:lang w:eastAsia="zh-CN"/>
              </w:rPr>
            </w:pPr>
          </w:p>
        </w:tc>
        <w:tc>
          <w:tcPr>
            <w:tcW w:w="1891"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
                <w:bCs/>
                <w:color w:val="auto"/>
                <w:kern w:val="0"/>
                <w:sz w:val="12"/>
                <w:szCs w:val="12"/>
                <w:lang w:eastAsia="zh-CN"/>
              </w:rPr>
            </w:pPr>
            <w:r w:rsidRPr="00E10273">
              <w:rPr>
                <w:rFonts w:ascii="Times New Roman" w:hAnsi="Times New Roman" w:cs="Times New Roman"/>
                <w:b/>
                <w:bCs/>
                <w:color w:val="auto"/>
                <w:kern w:val="0"/>
                <w:sz w:val="12"/>
                <w:szCs w:val="12"/>
                <w:lang w:eastAsia="zh-CN"/>
              </w:rPr>
              <w:t>1 132 005,00</w:t>
            </w:r>
          </w:p>
        </w:tc>
        <w:tc>
          <w:tcPr>
            <w:tcW w:w="258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
                <w:bCs/>
                <w:color w:val="auto"/>
                <w:kern w:val="0"/>
                <w:sz w:val="12"/>
                <w:szCs w:val="12"/>
                <w:lang w:eastAsia="zh-CN"/>
              </w:rPr>
            </w:pP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
                <w:bCs/>
                <w:color w:val="auto"/>
                <w:kern w:val="0"/>
                <w:sz w:val="12"/>
                <w:szCs w:val="12"/>
                <w:lang w:eastAsia="zh-CN"/>
              </w:rPr>
            </w:pPr>
            <w:r w:rsidRPr="00E10273">
              <w:rPr>
                <w:rFonts w:ascii="Times New Roman" w:hAnsi="Times New Roman" w:cs="Times New Roman"/>
                <w:b/>
                <w:bCs/>
                <w:color w:val="auto"/>
                <w:kern w:val="0"/>
                <w:sz w:val="12"/>
                <w:szCs w:val="12"/>
                <w:lang w:eastAsia="zh-CN"/>
              </w:rPr>
              <w:t>272 005,00</w:t>
            </w:r>
          </w:p>
        </w:tc>
      </w:tr>
    </w:tbl>
    <w:p w:rsidR="00E10273" w:rsidRPr="00E10273" w:rsidRDefault="00E10273" w:rsidP="00E10273">
      <w:pPr>
        <w:widowControl w:val="0"/>
        <w:snapToGrid w:val="0"/>
        <w:spacing w:after="0" w:line="240" w:lineRule="auto"/>
        <w:ind w:firstLine="720"/>
        <w:rPr>
          <w:rFonts w:ascii="Times New Roman" w:hAnsi="Times New Roman" w:cs="Times New Roman"/>
          <w:b/>
          <w:bCs/>
          <w:color w:val="auto"/>
          <w:kern w:val="0"/>
          <w:sz w:val="12"/>
          <w:szCs w:val="12"/>
          <w:lang w:eastAsia="zh-CN"/>
        </w:rPr>
      </w:pPr>
    </w:p>
    <w:p w:rsidR="00E10273" w:rsidRPr="00E10273" w:rsidRDefault="00E10273" w:rsidP="00E10273">
      <w:pPr>
        <w:widowControl w:val="0"/>
        <w:snapToGrid w:val="0"/>
        <w:spacing w:after="0" w:line="240" w:lineRule="auto"/>
        <w:ind w:firstLine="720"/>
        <w:rPr>
          <w:rFonts w:ascii="Times New Roman" w:hAnsi="Times New Roman" w:cs="Times New Roman"/>
          <w:b/>
          <w:bCs/>
          <w:color w:val="auto"/>
          <w:kern w:val="0"/>
          <w:sz w:val="12"/>
          <w:szCs w:val="12"/>
          <w:lang w:eastAsia="zh-CN"/>
        </w:rPr>
      </w:pPr>
      <w:r w:rsidRPr="00E10273">
        <w:rPr>
          <w:rFonts w:ascii="Times New Roman" w:hAnsi="Times New Roman" w:cs="Times New Roman"/>
          <w:b/>
          <w:bCs/>
          <w:color w:val="auto"/>
          <w:kern w:val="0"/>
          <w:sz w:val="12"/>
          <w:szCs w:val="12"/>
          <w:lang w:eastAsia="zh-CN"/>
        </w:rPr>
        <w:t>II. Возвращено денежных средств в избирательный фонд (в т.ч. ошибочно перечисленных, неиспользованных)</w:t>
      </w:r>
      <w:r w:rsidRPr="00E10273">
        <w:rPr>
          <w:rFonts w:ascii="Times New Roman" w:hAnsi="Times New Roman" w:cs="Times New Roman"/>
          <w:b/>
          <w:bCs/>
          <w:color w:val="auto"/>
          <w:kern w:val="0"/>
          <w:sz w:val="12"/>
          <w:szCs w:val="12"/>
          <w:vertAlign w:val="superscript"/>
          <w:lang w:eastAsia="zh-CN"/>
        </w:rPr>
        <w:footnoteReference w:id="27"/>
      </w:r>
    </w:p>
    <w:tbl>
      <w:tblPr>
        <w:tblW w:w="11399" w:type="dxa"/>
        <w:tblInd w:w="-34" w:type="dxa"/>
        <w:tblLook w:val="04A0" w:firstRow="1" w:lastRow="0" w:firstColumn="1" w:lastColumn="0" w:noHBand="0" w:noVBand="1"/>
      </w:tblPr>
      <w:tblGrid>
        <w:gridCol w:w="1346"/>
        <w:gridCol w:w="3758"/>
        <w:gridCol w:w="1275"/>
        <w:gridCol w:w="1276"/>
        <w:gridCol w:w="1985"/>
        <w:gridCol w:w="1759"/>
      </w:tblGrid>
      <w:tr w:rsidR="00E10273" w:rsidRPr="00E10273" w:rsidTr="00E10273">
        <w:trPr>
          <w:cantSplit/>
          <w:trHeight w:val="20"/>
          <w:tblHeader/>
        </w:trPr>
        <w:tc>
          <w:tcPr>
            <w:tcW w:w="1346"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Дата возврата средств на счет</w:t>
            </w:r>
          </w:p>
        </w:tc>
        <w:tc>
          <w:tcPr>
            <w:tcW w:w="3758"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720"/>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Кому перечислены средства</w:t>
            </w:r>
          </w:p>
        </w:tc>
        <w:tc>
          <w:tcPr>
            <w:tcW w:w="1275"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Шифр строки финансового отчета</w:t>
            </w:r>
          </w:p>
        </w:tc>
        <w:tc>
          <w:tcPr>
            <w:tcW w:w="1276"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Возвращено средств на счет, руб.</w:t>
            </w:r>
          </w:p>
        </w:tc>
        <w:tc>
          <w:tcPr>
            <w:tcW w:w="1985"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Основание возврата средств на счет</w:t>
            </w:r>
          </w:p>
        </w:tc>
        <w:tc>
          <w:tcPr>
            <w:tcW w:w="1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33"/>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Документ, подтверждающий возврат средств</w:t>
            </w:r>
          </w:p>
        </w:tc>
      </w:tr>
      <w:tr w:rsidR="00E10273" w:rsidRPr="00E10273" w:rsidTr="00E10273">
        <w:trPr>
          <w:cantSplit/>
          <w:trHeight w:val="20"/>
          <w:tblHeader/>
        </w:trPr>
        <w:tc>
          <w:tcPr>
            <w:tcW w:w="134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1</w:t>
            </w:r>
          </w:p>
        </w:tc>
        <w:tc>
          <w:tcPr>
            <w:tcW w:w="3758"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w:t>
            </w:r>
          </w:p>
        </w:tc>
        <w:tc>
          <w:tcPr>
            <w:tcW w:w="1275"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3</w:t>
            </w:r>
          </w:p>
        </w:tc>
        <w:tc>
          <w:tcPr>
            <w:tcW w:w="127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ind w:firstLine="34"/>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4</w:t>
            </w:r>
          </w:p>
        </w:tc>
        <w:tc>
          <w:tcPr>
            <w:tcW w:w="1985"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34"/>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5</w:t>
            </w:r>
          </w:p>
        </w:tc>
        <w:tc>
          <w:tcPr>
            <w:tcW w:w="1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33"/>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6</w:t>
            </w:r>
          </w:p>
        </w:tc>
      </w:tr>
      <w:tr w:rsidR="00E10273" w:rsidRPr="00E10273" w:rsidTr="00E10273">
        <w:trPr>
          <w:cantSplit/>
          <w:trHeight w:val="20"/>
        </w:trPr>
        <w:tc>
          <w:tcPr>
            <w:tcW w:w="134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20.07.2023</w:t>
            </w:r>
          </w:p>
        </w:tc>
        <w:tc>
          <w:tcPr>
            <w:tcW w:w="3758"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ИНН 0000000000,</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Типография «ТриКолор»,</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р/с 00000000000000000000 </w:t>
            </w: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КРАСНОЯРСКОЕ ОТДЕЛЕНИЕ № 8646 ПАО СБЕРБАНК,</w:t>
            </w: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г. Красноярск</w:t>
            </w:r>
          </w:p>
        </w:tc>
        <w:tc>
          <w:tcPr>
            <w:tcW w:w="1275"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w:t>
            </w:r>
          </w:p>
        </w:tc>
        <w:tc>
          <w:tcPr>
            <w:tcW w:w="127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5 000,00</w:t>
            </w:r>
          </w:p>
        </w:tc>
        <w:tc>
          <w:tcPr>
            <w:tcW w:w="1985"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Возврат     </w:t>
            </w:r>
            <w:r w:rsidRPr="00E10273">
              <w:rPr>
                <w:rFonts w:ascii="Times New Roman" w:hAnsi="Times New Roman" w:cs="Times New Roman"/>
                <w:color w:val="auto"/>
                <w:kern w:val="0"/>
                <w:sz w:val="12"/>
                <w:szCs w:val="12"/>
                <w:lang w:eastAsia="zh-CN"/>
              </w:rPr>
              <w:br/>
              <w:t>неиспользованных</w:t>
            </w:r>
            <w:r w:rsidRPr="00E10273">
              <w:rPr>
                <w:rFonts w:ascii="Times New Roman" w:hAnsi="Times New Roman" w:cs="Times New Roman"/>
                <w:color w:val="auto"/>
                <w:kern w:val="0"/>
                <w:sz w:val="12"/>
                <w:szCs w:val="12"/>
                <w:lang w:eastAsia="zh-CN"/>
              </w:rPr>
              <w:br/>
              <w:t>денежных средств за полиграфическую продукцию</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Платежное     </w:t>
            </w:r>
            <w:r w:rsidRPr="00E10273">
              <w:rPr>
                <w:rFonts w:ascii="Times New Roman" w:hAnsi="Times New Roman" w:cs="Times New Roman"/>
                <w:color w:val="auto"/>
                <w:kern w:val="0"/>
                <w:sz w:val="12"/>
                <w:szCs w:val="12"/>
                <w:lang w:eastAsia="zh-CN"/>
              </w:rPr>
              <w:br/>
              <w:t xml:space="preserve">поручение     </w:t>
            </w:r>
            <w:r w:rsidRPr="00E10273">
              <w:rPr>
                <w:rFonts w:ascii="Times New Roman" w:hAnsi="Times New Roman" w:cs="Times New Roman"/>
                <w:color w:val="auto"/>
                <w:kern w:val="0"/>
                <w:sz w:val="12"/>
                <w:szCs w:val="12"/>
                <w:lang w:eastAsia="zh-CN"/>
              </w:rPr>
              <w:br/>
              <w:t xml:space="preserve">№ _______   от _______  </w:t>
            </w:r>
          </w:p>
        </w:tc>
      </w:tr>
      <w:tr w:rsidR="00E10273" w:rsidRPr="00E10273" w:rsidTr="00E10273">
        <w:trPr>
          <w:cantSplit/>
          <w:trHeight w:val="20"/>
        </w:trPr>
        <w:tc>
          <w:tcPr>
            <w:tcW w:w="134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21.07.2023</w:t>
            </w:r>
          </w:p>
        </w:tc>
        <w:tc>
          <w:tcPr>
            <w:tcW w:w="3758"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ИНН 0000000000,</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ЗАО «КВИНТ»,</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р/с 00000000000000000000 </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АКБ «Мост», г. Красноярск</w:t>
            </w:r>
          </w:p>
        </w:tc>
        <w:tc>
          <w:tcPr>
            <w:tcW w:w="1275"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w:t>
            </w:r>
          </w:p>
        </w:tc>
        <w:tc>
          <w:tcPr>
            <w:tcW w:w="127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1 700,00</w:t>
            </w:r>
          </w:p>
        </w:tc>
        <w:tc>
          <w:tcPr>
            <w:tcW w:w="1985"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Возврат     </w:t>
            </w:r>
            <w:r w:rsidRPr="00E10273">
              <w:rPr>
                <w:rFonts w:ascii="Times New Roman" w:hAnsi="Times New Roman" w:cs="Times New Roman"/>
                <w:color w:val="auto"/>
                <w:kern w:val="0"/>
                <w:sz w:val="12"/>
                <w:szCs w:val="12"/>
                <w:lang w:eastAsia="zh-CN"/>
              </w:rPr>
              <w:br/>
              <w:t xml:space="preserve">излишне уплаченной суммы за аренду помещения для проведения избирательной кампании </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Платежное     </w:t>
            </w:r>
            <w:r w:rsidRPr="00E10273">
              <w:rPr>
                <w:rFonts w:ascii="Times New Roman" w:hAnsi="Times New Roman" w:cs="Times New Roman"/>
                <w:color w:val="auto"/>
                <w:kern w:val="0"/>
                <w:sz w:val="12"/>
                <w:szCs w:val="12"/>
                <w:lang w:eastAsia="zh-CN"/>
              </w:rPr>
              <w:br/>
              <w:t xml:space="preserve">поручение     </w:t>
            </w:r>
            <w:r w:rsidRPr="00E10273">
              <w:rPr>
                <w:rFonts w:ascii="Times New Roman" w:hAnsi="Times New Roman" w:cs="Times New Roman"/>
                <w:color w:val="auto"/>
                <w:kern w:val="0"/>
                <w:sz w:val="12"/>
                <w:szCs w:val="12"/>
                <w:lang w:eastAsia="zh-CN"/>
              </w:rPr>
              <w:br/>
              <w:t xml:space="preserve">№ _______   от _______  </w:t>
            </w:r>
          </w:p>
        </w:tc>
      </w:tr>
      <w:tr w:rsidR="00E10273" w:rsidRPr="00E10273" w:rsidTr="00E10273">
        <w:trPr>
          <w:cantSplit/>
          <w:trHeight w:val="20"/>
        </w:trPr>
        <w:tc>
          <w:tcPr>
            <w:tcW w:w="5104" w:type="dxa"/>
            <w:gridSpan w:val="2"/>
            <w:tcBorders>
              <w:top w:val="single" w:sz="4" w:space="0" w:color="000000"/>
              <w:left w:val="single" w:sz="4" w:space="0" w:color="000000"/>
              <w:bottom w:val="single" w:sz="4" w:space="0" w:color="000000"/>
            </w:tcBorders>
            <w:shd w:val="clear" w:color="auto" w:fill="auto"/>
          </w:tcPr>
          <w:p w:rsidR="00E10273" w:rsidRPr="00E10273" w:rsidRDefault="00E10273" w:rsidP="00E10273">
            <w:pPr>
              <w:spacing w:after="0" w:line="240" w:lineRule="auto"/>
              <w:jc w:val="right"/>
              <w:rPr>
                <w:rFonts w:ascii="Times New Roman" w:hAnsi="Times New Roman" w:cs="Times New Roman"/>
                <w:b/>
                <w:bCs/>
                <w:color w:val="auto"/>
                <w:kern w:val="0"/>
                <w:sz w:val="12"/>
                <w:szCs w:val="12"/>
                <w:lang w:eastAsia="zh-CN"/>
              </w:rPr>
            </w:pPr>
            <w:r w:rsidRPr="00E10273">
              <w:rPr>
                <w:rFonts w:ascii="Times New Roman" w:hAnsi="Times New Roman" w:cs="Times New Roman"/>
                <w:b/>
                <w:bCs/>
                <w:color w:val="auto"/>
                <w:kern w:val="0"/>
                <w:sz w:val="12"/>
                <w:szCs w:val="12"/>
                <w:lang w:eastAsia="zh-CN"/>
              </w:rPr>
              <w:t>Итого</w:t>
            </w:r>
          </w:p>
        </w:tc>
        <w:tc>
          <w:tcPr>
            <w:tcW w:w="1275"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6 700,00</w:t>
            </w:r>
          </w:p>
        </w:tc>
        <w:tc>
          <w:tcPr>
            <w:tcW w:w="1985"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p>
        </w:tc>
      </w:tr>
    </w:tbl>
    <w:p w:rsidR="00E10273" w:rsidRPr="00E10273" w:rsidRDefault="00E10273" w:rsidP="00E10273">
      <w:pPr>
        <w:keepNext/>
        <w:widowControl w:val="0"/>
        <w:snapToGrid w:val="0"/>
        <w:spacing w:after="0" w:line="240" w:lineRule="auto"/>
        <w:ind w:firstLine="720"/>
        <w:rPr>
          <w:rFonts w:ascii="Times New Roman" w:hAnsi="Times New Roman" w:cs="Times New Roman"/>
          <w:b/>
          <w:bCs/>
          <w:color w:val="auto"/>
          <w:kern w:val="0"/>
          <w:sz w:val="12"/>
          <w:szCs w:val="12"/>
          <w:lang w:val="en-US" w:eastAsia="zh-CN"/>
        </w:rPr>
      </w:pPr>
    </w:p>
    <w:p w:rsidR="00E10273" w:rsidRPr="00E10273" w:rsidRDefault="00E10273" w:rsidP="00E10273">
      <w:pPr>
        <w:keepNext/>
        <w:widowControl w:val="0"/>
        <w:snapToGrid w:val="0"/>
        <w:spacing w:after="0" w:line="240" w:lineRule="auto"/>
        <w:ind w:firstLine="720"/>
        <w:rPr>
          <w:rFonts w:ascii="Times New Roman" w:hAnsi="Times New Roman" w:cs="Times New Roman"/>
          <w:b/>
          <w:color w:val="auto"/>
          <w:kern w:val="0"/>
          <w:sz w:val="12"/>
          <w:szCs w:val="12"/>
          <w:lang w:eastAsia="zh-CN"/>
        </w:rPr>
      </w:pPr>
      <w:r w:rsidRPr="00E10273">
        <w:rPr>
          <w:rFonts w:ascii="Times New Roman" w:hAnsi="Times New Roman" w:cs="Times New Roman"/>
          <w:b/>
          <w:bCs/>
          <w:color w:val="auto"/>
          <w:kern w:val="0"/>
          <w:sz w:val="12"/>
          <w:szCs w:val="12"/>
          <w:lang w:val="en-US" w:eastAsia="zh-CN"/>
        </w:rPr>
        <w:t>III</w:t>
      </w:r>
      <w:r w:rsidRPr="00E10273">
        <w:rPr>
          <w:rFonts w:ascii="Times New Roman" w:hAnsi="Times New Roman" w:cs="Times New Roman"/>
          <w:b/>
          <w:bCs/>
          <w:color w:val="auto"/>
          <w:kern w:val="0"/>
          <w:sz w:val="12"/>
          <w:szCs w:val="12"/>
          <w:lang w:eastAsia="zh-CN"/>
        </w:rPr>
        <w:t>. Возвращено, перечислено в доход местного бюджета</w:t>
      </w:r>
      <w:r w:rsidRPr="00E10273">
        <w:rPr>
          <w:rFonts w:ascii="Times New Roman" w:hAnsi="Times New Roman" w:cs="Times New Roman"/>
          <w:color w:val="auto"/>
          <w:kern w:val="0"/>
          <w:sz w:val="12"/>
          <w:szCs w:val="12"/>
          <w:lang w:eastAsia="zh-CN"/>
        </w:rPr>
        <w:t xml:space="preserve"> </w:t>
      </w:r>
      <w:r w:rsidRPr="00E10273">
        <w:rPr>
          <w:rFonts w:ascii="Times New Roman" w:hAnsi="Times New Roman" w:cs="Times New Roman"/>
          <w:b/>
          <w:color w:val="auto"/>
          <w:kern w:val="0"/>
          <w:sz w:val="12"/>
          <w:szCs w:val="12"/>
          <w:lang w:eastAsia="zh-CN"/>
        </w:rPr>
        <w:t>средств из избирательного фонда</w:t>
      </w:r>
    </w:p>
    <w:tbl>
      <w:tblPr>
        <w:tblW w:w="11245" w:type="dxa"/>
        <w:tblInd w:w="-34" w:type="dxa"/>
        <w:tblLook w:val="04A0" w:firstRow="1" w:lastRow="0" w:firstColumn="1" w:lastColumn="0" w:noHBand="0" w:noVBand="1"/>
      </w:tblPr>
      <w:tblGrid>
        <w:gridCol w:w="1276"/>
        <w:gridCol w:w="1276"/>
        <w:gridCol w:w="1942"/>
        <w:gridCol w:w="14"/>
        <w:gridCol w:w="1403"/>
        <w:gridCol w:w="14"/>
        <w:gridCol w:w="1262"/>
        <w:gridCol w:w="14"/>
        <w:gridCol w:w="2112"/>
        <w:gridCol w:w="14"/>
        <w:gridCol w:w="1872"/>
        <w:gridCol w:w="46"/>
      </w:tblGrid>
      <w:tr w:rsidR="00E10273" w:rsidRPr="00E10273" w:rsidTr="00E10273">
        <w:trPr>
          <w:gridAfter w:val="1"/>
          <w:wAfter w:w="46" w:type="dxa"/>
          <w:cantSplit/>
          <w:trHeight w:val="20"/>
        </w:trPr>
        <w:tc>
          <w:tcPr>
            <w:tcW w:w="1276"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keepNext/>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Дата зачисления средств на счет</w:t>
            </w:r>
          </w:p>
        </w:tc>
        <w:tc>
          <w:tcPr>
            <w:tcW w:w="1276"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keepNext/>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Дата возврата (перечисления) средств со счета</w:t>
            </w:r>
          </w:p>
        </w:tc>
        <w:tc>
          <w:tcPr>
            <w:tcW w:w="1942"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keepNext/>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Источник поступления средств</w:t>
            </w:r>
            <w:r w:rsidRPr="00E10273">
              <w:rPr>
                <w:rFonts w:ascii="Times New Roman" w:hAnsi="Times New Roman" w:cs="Times New Roman"/>
                <w:color w:val="auto"/>
                <w:kern w:val="0"/>
                <w:sz w:val="12"/>
                <w:szCs w:val="12"/>
                <w:vertAlign w:val="superscript"/>
                <w:lang w:eastAsia="zh-CN"/>
              </w:rPr>
              <w:footnoteReference w:id="28"/>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keepNext/>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Шифр строки финансового отчета</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keepNext/>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Возвращено, перечислено в доход бюджета средств, руб.</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keepNext/>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Основание возврата (перечисления) средств</w:t>
            </w:r>
          </w:p>
        </w:tc>
        <w:tc>
          <w:tcPr>
            <w:tcW w:w="18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273" w:rsidRPr="00E10273" w:rsidRDefault="00E10273" w:rsidP="00E10273">
            <w:pPr>
              <w:keepNext/>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Документ, подтверждающий возврат (перечисление) средств)</w:t>
            </w:r>
          </w:p>
        </w:tc>
      </w:tr>
      <w:tr w:rsidR="00E10273" w:rsidRPr="00E10273" w:rsidTr="00E10273">
        <w:trPr>
          <w:gridAfter w:val="1"/>
          <w:wAfter w:w="46" w:type="dxa"/>
          <w:cantSplit/>
          <w:trHeight w:val="20"/>
        </w:trPr>
        <w:tc>
          <w:tcPr>
            <w:tcW w:w="1276"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bookmarkStart w:id="3" w:name="_Hlk101277600"/>
            <w:r w:rsidRPr="00E10273">
              <w:rPr>
                <w:rFonts w:ascii="Times New Roman" w:hAnsi="Times New Roman" w:cs="Times New Roman"/>
                <w:color w:val="auto"/>
                <w:kern w:val="0"/>
                <w:sz w:val="12"/>
                <w:szCs w:val="12"/>
                <w:lang w:eastAsia="zh-CN"/>
              </w:rPr>
              <w:t>1</w:t>
            </w:r>
          </w:p>
        </w:tc>
        <w:tc>
          <w:tcPr>
            <w:tcW w:w="1276"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w:t>
            </w:r>
          </w:p>
        </w:tc>
        <w:tc>
          <w:tcPr>
            <w:tcW w:w="1942"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3</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4</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5</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6</w:t>
            </w:r>
          </w:p>
        </w:tc>
        <w:tc>
          <w:tcPr>
            <w:tcW w:w="18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7</w:t>
            </w:r>
          </w:p>
        </w:tc>
      </w:tr>
      <w:bookmarkEnd w:id="3"/>
      <w:tr w:rsidR="00E10273" w:rsidRPr="00E10273" w:rsidTr="00E10273">
        <w:trPr>
          <w:gridAfter w:val="1"/>
          <w:wAfter w:w="46" w:type="dxa"/>
          <w:cantSplit/>
          <w:trHeight w:val="20"/>
        </w:trPr>
        <w:tc>
          <w:tcPr>
            <w:tcW w:w="127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18.07.2023</w:t>
            </w:r>
          </w:p>
        </w:tc>
        <w:tc>
          <w:tcPr>
            <w:tcW w:w="127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21.07.2023</w:t>
            </w:r>
          </w:p>
        </w:tc>
        <w:tc>
          <w:tcPr>
            <w:tcW w:w="194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Кузьмин Андрей Иванович,</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05.11.1963 г.р., Красноярский край,</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г. Ачинск, ул. Северная,</w:t>
            </w:r>
          </w:p>
          <w:p w:rsidR="00E10273" w:rsidRPr="00E10273" w:rsidRDefault="00E10273" w:rsidP="00E10273">
            <w:pPr>
              <w:spacing w:after="0" w:line="240" w:lineRule="auto"/>
              <w:rPr>
                <w:color w:val="auto"/>
                <w:kern w:val="0"/>
                <w:sz w:val="12"/>
                <w:szCs w:val="12"/>
                <w:lang w:eastAsia="zh-CN"/>
              </w:rPr>
            </w:pPr>
            <w:r w:rsidRPr="00E10273">
              <w:rPr>
                <w:rFonts w:ascii="Times New Roman" w:hAnsi="Times New Roman" w:cs="Times New Roman"/>
                <w:color w:val="auto"/>
                <w:kern w:val="0"/>
                <w:sz w:val="12"/>
                <w:szCs w:val="12"/>
                <w:lang w:eastAsia="zh-CN"/>
              </w:rPr>
              <w:t xml:space="preserve">д. 8, кв.33, </w:t>
            </w: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Паспорт: 00 00 0000</w:t>
            </w:r>
          </w:p>
        </w:tc>
        <w:tc>
          <w:tcPr>
            <w:tcW w:w="1417" w:type="dxa"/>
            <w:gridSpan w:val="2"/>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180</w:t>
            </w:r>
          </w:p>
        </w:tc>
        <w:tc>
          <w:tcPr>
            <w:tcW w:w="1276" w:type="dxa"/>
            <w:gridSpan w:val="2"/>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10 000,00</w:t>
            </w:r>
          </w:p>
        </w:tc>
        <w:tc>
          <w:tcPr>
            <w:tcW w:w="2126" w:type="dxa"/>
            <w:gridSpan w:val="2"/>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Возврат  </w:t>
            </w:r>
            <w:r w:rsidRPr="00E10273">
              <w:rPr>
                <w:rFonts w:ascii="Times New Roman" w:hAnsi="Times New Roman" w:cs="Times New Roman"/>
                <w:color w:val="auto"/>
                <w:kern w:val="0"/>
                <w:sz w:val="12"/>
                <w:szCs w:val="12"/>
                <w:lang w:eastAsia="zh-CN"/>
              </w:rPr>
              <w:br/>
              <w:t xml:space="preserve">пожертвования, поступившего в установленном порядке, гражданину    </w:t>
            </w:r>
          </w:p>
        </w:tc>
        <w:tc>
          <w:tcPr>
            <w:tcW w:w="1886" w:type="dxa"/>
            <w:gridSpan w:val="2"/>
            <w:tcBorders>
              <w:top w:val="single" w:sz="4" w:space="0" w:color="000000"/>
              <w:left w:val="single" w:sz="4" w:space="0" w:color="000000"/>
              <w:bottom w:val="single" w:sz="4" w:space="0" w:color="000000"/>
              <w:right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Платежное </w:t>
            </w: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поручение</w:t>
            </w:r>
            <w:r w:rsidRPr="00E10273">
              <w:rPr>
                <w:rFonts w:ascii="Times New Roman" w:hAnsi="Times New Roman" w:cs="Times New Roman"/>
                <w:color w:val="auto"/>
                <w:kern w:val="0"/>
                <w:sz w:val="12"/>
                <w:szCs w:val="12"/>
                <w:lang w:eastAsia="zh-CN"/>
              </w:rPr>
              <w:br/>
              <w:t>№ ____от ______</w:t>
            </w:r>
          </w:p>
        </w:tc>
      </w:tr>
      <w:tr w:rsidR="00E10273" w:rsidRPr="00E10273" w:rsidTr="00E10273">
        <w:trPr>
          <w:gridAfter w:val="1"/>
          <w:wAfter w:w="46" w:type="dxa"/>
          <w:cantSplit/>
          <w:trHeight w:val="20"/>
        </w:trPr>
        <w:tc>
          <w:tcPr>
            <w:tcW w:w="127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18.07.2023</w:t>
            </w:r>
          </w:p>
        </w:tc>
        <w:tc>
          <w:tcPr>
            <w:tcW w:w="127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20.07.2023</w:t>
            </w:r>
          </w:p>
        </w:tc>
        <w:tc>
          <w:tcPr>
            <w:tcW w:w="194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Самохина Ирина Александровна,</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25.10.1965 г.р., Красноярский край, г. Красноярск, ул. Желябова,</w:t>
            </w: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д. 5, кв.35, Паспорт: 00 00 0000, гражданство: Россия</w:t>
            </w:r>
          </w:p>
        </w:tc>
        <w:tc>
          <w:tcPr>
            <w:tcW w:w="1417" w:type="dxa"/>
            <w:gridSpan w:val="2"/>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170</w:t>
            </w:r>
          </w:p>
        </w:tc>
        <w:tc>
          <w:tcPr>
            <w:tcW w:w="1276" w:type="dxa"/>
            <w:gridSpan w:val="2"/>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30 000,00</w:t>
            </w:r>
          </w:p>
        </w:tc>
        <w:tc>
          <w:tcPr>
            <w:tcW w:w="2126" w:type="dxa"/>
            <w:gridSpan w:val="2"/>
            <w:tcBorders>
              <w:top w:val="single" w:sz="4" w:space="0" w:color="000000"/>
              <w:left w:val="single" w:sz="4" w:space="0" w:color="000000"/>
              <w:bottom w:val="single" w:sz="4" w:space="0" w:color="000000"/>
            </w:tcBorders>
            <w:shd w:val="clear" w:color="auto" w:fill="auto"/>
          </w:tcPr>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Возврат части пожертвования гражданина, превышающей установленный размер пожертвования</w:t>
            </w:r>
          </w:p>
        </w:tc>
        <w:tc>
          <w:tcPr>
            <w:tcW w:w="1886" w:type="dxa"/>
            <w:gridSpan w:val="2"/>
            <w:tcBorders>
              <w:top w:val="single" w:sz="4" w:space="0" w:color="000000"/>
              <w:left w:val="single" w:sz="4" w:space="0" w:color="000000"/>
              <w:bottom w:val="single" w:sz="4" w:space="0" w:color="000000"/>
              <w:right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Платежное </w:t>
            </w:r>
            <w:r w:rsidRPr="00E10273">
              <w:rPr>
                <w:rFonts w:ascii="Times New Roman" w:hAnsi="Times New Roman" w:cs="Times New Roman"/>
                <w:color w:val="auto"/>
                <w:kern w:val="0"/>
                <w:sz w:val="12"/>
                <w:szCs w:val="12"/>
                <w:lang w:eastAsia="zh-CN"/>
              </w:rPr>
              <w:br/>
              <w:t>поручение</w:t>
            </w:r>
            <w:r w:rsidRPr="00E10273">
              <w:rPr>
                <w:rFonts w:ascii="Times New Roman" w:hAnsi="Times New Roman" w:cs="Times New Roman"/>
                <w:color w:val="auto"/>
                <w:kern w:val="0"/>
                <w:sz w:val="12"/>
                <w:szCs w:val="12"/>
                <w:lang w:eastAsia="zh-CN"/>
              </w:rPr>
              <w:br/>
              <w:t>№ ____от ______</w:t>
            </w:r>
          </w:p>
          <w:p w:rsidR="00E10273" w:rsidRPr="00E10273" w:rsidRDefault="00E10273" w:rsidP="00E10273">
            <w:pPr>
              <w:widowControl w:val="0"/>
              <w:snapToGrid w:val="0"/>
              <w:spacing w:after="0" w:line="240" w:lineRule="auto"/>
              <w:rPr>
                <w:rFonts w:ascii="Times New Roman" w:hAnsi="Times New Roman" w:cs="Times New Roman"/>
                <w:b/>
                <w:bCs/>
                <w:color w:val="auto"/>
                <w:kern w:val="0"/>
                <w:sz w:val="12"/>
                <w:szCs w:val="12"/>
                <w:lang w:eastAsia="zh-CN"/>
              </w:rPr>
            </w:pPr>
          </w:p>
        </w:tc>
      </w:tr>
      <w:tr w:rsidR="00E10273" w:rsidRPr="00E10273" w:rsidTr="00E10273">
        <w:trPr>
          <w:gridAfter w:val="1"/>
          <w:wAfter w:w="46" w:type="dxa"/>
          <w:cantSplit/>
          <w:trHeight w:val="20"/>
        </w:trPr>
        <w:tc>
          <w:tcPr>
            <w:tcW w:w="127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19.07.2023</w:t>
            </w:r>
          </w:p>
        </w:tc>
        <w:tc>
          <w:tcPr>
            <w:tcW w:w="127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19.07.2023</w:t>
            </w:r>
          </w:p>
        </w:tc>
        <w:tc>
          <w:tcPr>
            <w:tcW w:w="194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Колесников Иван Иванович,</w:t>
            </w: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27.11.1989 г.р., Красноярский край, г. Красноярск, ул. Новая Заря, д. 3</w:t>
            </w:r>
          </w:p>
        </w:tc>
        <w:tc>
          <w:tcPr>
            <w:tcW w:w="1417" w:type="dxa"/>
            <w:gridSpan w:val="2"/>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150</w:t>
            </w:r>
          </w:p>
        </w:tc>
        <w:tc>
          <w:tcPr>
            <w:tcW w:w="1276" w:type="dxa"/>
            <w:gridSpan w:val="2"/>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5 000,00</w:t>
            </w:r>
          </w:p>
        </w:tc>
        <w:tc>
          <w:tcPr>
            <w:tcW w:w="2126" w:type="dxa"/>
            <w:gridSpan w:val="2"/>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Возврат  </w:t>
            </w:r>
            <w:r w:rsidRPr="00E10273">
              <w:rPr>
                <w:rFonts w:ascii="Times New Roman" w:hAnsi="Times New Roman" w:cs="Times New Roman"/>
                <w:color w:val="auto"/>
                <w:kern w:val="0"/>
                <w:sz w:val="12"/>
                <w:szCs w:val="12"/>
                <w:lang w:eastAsia="zh-CN"/>
              </w:rPr>
              <w:br/>
              <w:t xml:space="preserve">пожертвования гражданину, </w:t>
            </w:r>
            <w:r w:rsidRPr="00E10273">
              <w:rPr>
                <w:rFonts w:ascii="Times New Roman" w:hAnsi="Times New Roman" w:cs="Times New Roman"/>
                <w:color w:val="auto"/>
                <w:kern w:val="0"/>
                <w:sz w:val="12"/>
                <w:szCs w:val="12"/>
                <w:lang w:eastAsia="zh-CN"/>
              </w:rPr>
              <w:br/>
              <w:t>не указавшему обязательные сведения о себе</w:t>
            </w:r>
          </w:p>
        </w:tc>
        <w:tc>
          <w:tcPr>
            <w:tcW w:w="1886" w:type="dxa"/>
            <w:gridSpan w:val="2"/>
            <w:tcBorders>
              <w:top w:val="single" w:sz="4" w:space="0" w:color="000000"/>
              <w:left w:val="single" w:sz="4" w:space="0" w:color="000000"/>
              <w:bottom w:val="single" w:sz="4" w:space="0" w:color="000000"/>
              <w:right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Платежное </w:t>
            </w: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поручение</w:t>
            </w:r>
            <w:r w:rsidRPr="00E10273">
              <w:rPr>
                <w:rFonts w:ascii="Times New Roman" w:hAnsi="Times New Roman" w:cs="Times New Roman"/>
                <w:color w:val="auto"/>
                <w:kern w:val="0"/>
                <w:sz w:val="12"/>
                <w:szCs w:val="12"/>
                <w:lang w:eastAsia="zh-CN"/>
              </w:rPr>
              <w:br/>
              <w:t>№ ____от ______</w:t>
            </w:r>
          </w:p>
        </w:tc>
      </w:tr>
      <w:tr w:rsidR="00E10273" w:rsidRPr="00E10273" w:rsidTr="00E10273">
        <w:trPr>
          <w:gridAfter w:val="1"/>
          <w:wAfter w:w="46" w:type="dxa"/>
          <w:cantSplit/>
          <w:trHeight w:val="20"/>
        </w:trPr>
        <w:tc>
          <w:tcPr>
            <w:tcW w:w="127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20.07.2023</w:t>
            </w:r>
          </w:p>
        </w:tc>
        <w:tc>
          <w:tcPr>
            <w:tcW w:w="127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20.07.2023</w:t>
            </w:r>
          </w:p>
        </w:tc>
        <w:tc>
          <w:tcPr>
            <w:tcW w:w="194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Соколов Владимир Степанович,</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01.03.1970 г.р.</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Паспорт: 00 00 0000</w:t>
            </w:r>
          </w:p>
        </w:tc>
        <w:tc>
          <w:tcPr>
            <w:tcW w:w="1417" w:type="dxa"/>
            <w:gridSpan w:val="2"/>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130</w:t>
            </w:r>
          </w:p>
        </w:tc>
        <w:tc>
          <w:tcPr>
            <w:tcW w:w="1276" w:type="dxa"/>
            <w:gridSpan w:val="2"/>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2 000,00</w:t>
            </w:r>
          </w:p>
        </w:tc>
        <w:tc>
          <w:tcPr>
            <w:tcW w:w="2126" w:type="dxa"/>
            <w:gridSpan w:val="2"/>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Перечисление пожертвования, </w:t>
            </w:r>
            <w:r w:rsidRPr="00E10273">
              <w:rPr>
                <w:rFonts w:ascii="Times New Roman" w:hAnsi="Times New Roman" w:cs="Times New Roman"/>
                <w:color w:val="auto"/>
                <w:kern w:val="0"/>
                <w:sz w:val="12"/>
                <w:szCs w:val="12"/>
                <w:lang w:eastAsia="zh-CN"/>
              </w:rPr>
              <w:br/>
              <w:t>поступившего от анонимного жертвователя в доход местного бюджета</w:t>
            </w:r>
          </w:p>
        </w:tc>
        <w:tc>
          <w:tcPr>
            <w:tcW w:w="1886" w:type="dxa"/>
            <w:gridSpan w:val="2"/>
            <w:tcBorders>
              <w:top w:val="single" w:sz="4" w:space="0" w:color="000000"/>
              <w:left w:val="single" w:sz="4" w:space="0" w:color="000000"/>
              <w:bottom w:val="single" w:sz="4" w:space="0" w:color="000000"/>
              <w:right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Платежное </w:t>
            </w: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поручение</w:t>
            </w:r>
            <w:r w:rsidRPr="00E10273">
              <w:rPr>
                <w:rFonts w:ascii="Times New Roman" w:hAnsi="Times New Roman" w:cs="Times New Roman"/>
                <w:color w:val="auto"/>
                <w:kern w:val="0"/>
                <w:sz w:val="12"/>
                <w:szCs w:val="12"/>
                <w:lang w:eastAsia="zh-CN"/>
              </w:rPr>
              <w:br/>
              <w:t>№ ____от ______</w:t>
            </w:r>
          </w:p>
        </w:tc>
      </w:tr>
      <w:tr w:rsidR="00E10273" w:rsidRPr="00E10273" w:rsidTr="00E10273">
        <w:trPr>
          <w:gridAfter w:val="1"/>
          <w:wAfter w:w="46" w:type="dxa"/>
          <w:cantSplit/>
          <w:trHeight w:val="20"/>
        </w:trPr>
        <w:tc>
          <w:tcPr>
            <w:tcW w:w="127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21.07.2023</w:t>
            </w:r>
          </w:p>
        </w:tc>
        <w:tc>
          <w:tcPr>
            <w:tcW w:w="127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21.07.2023</w:t>
            </w:r>
          </w:p>
        </w:tc>
        <w:tc>
          <w:tcPr>
            <w:tcW w:w="194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ИНН 0000000000,</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ООО «СЕРВИС»,</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р/с 00000000000000000000</w:t>
            </w:r>
          </w:p>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БИК 000000000</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КБ «РОСТ-БАНК», г. Омск </w:t>
            </w:r>
          </w:p>
        </w:tc>
        <w:tc>
          <w:tcPr>
            <w:tcW w:w="1417" w:type="dxa"/>
            <w:gridSpan w:val="2"/>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160</w:t>
            </w:r>
          </w:p>
        </w:tc>
        <w:tc>
          <w:tcPr>
            <w:tcW w:w="1276" w:type="dxa"/>
            <w:gridSpan w:val="2"/>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35 000,00</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Возврат  </w:t>
            </w:r>
            <w:r w:rsidRPr="00E10273">
              <w:rPr>
                <w:rFonts w:ascii="Times New Roman" w:hAnsi="Times New Roman" w:cs="Times New Roman"/>
                <w:color w:val="auto"/>
                <w:kern w:val="0"/>
                <w:sz w:val="12"/>
                <w:szCs w:val="12"/>
                <w:lang w:eastAsia="zh-CN"/>
              </w:rPr>
              <w:br/>
              <w:t xml:space="preserve">пожертвования,  </w:t>
            </w:r>
            <w:r w:rsidRPr="00E10273">
              <w:rPr>
                <w:rFonts w:ascii="Times New Roman" w:hAnsi="Times New Roman" w:cs="Times New Roman"/>
                <w:color w:val="auto"/>
                <w:kern w:val="0"/>
                <w:sz w:val="12"/>
                <w:szCs w:val="12"/>
                <w:lang w:eastAsia="zh-CN"/>
              </w:rPr>
              <w:br/>
              <w:t xml:space="preserve">осуществленного  </w:t>
            </w:r>
            <w:r w:rsidRPr="00E10273">
              <w:rPr>
                <w:rFonts w:ascii="Times New Roman" w:hAnsi="Times New Roman" w:cs="Times New Roman"/>
                <w:color w:val="auto"/>
                <w:kern w:val="0"/>
                <w:sz w:val="12"/>
                <w:szCs w:val="12"/>
                <w:lang w:eastAsia="zh-CN"/>
              </w:rPr>
              <w:br/>
              <w:t>юридическим лицом, зарегистрированным менее чем за один год до дня голосования на выборах</w:t>
            </w:r>
          </w:p>
        </w:tc>
        <w:tc>
          <w:tcPr>
            <w:tcW w:w="1886" w:type="dxa"/>
            <w:gridSpan w:val="2"/>
            <w:tcBorders>
              <w:top w:val="single" w:sz="4" w:space="0" w:color="000000"/>
              <w:left w:val="single" w:sz="4" w:space="0" w:color="000000"/>
              <w:bottom w:val="single" w:sz="4" w:space="0" w:color="000000"/>
              <w:right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Платежное </w:t>
            </w:r>
            <w:r w:rsidRPr="00E10273">
              <w:rPr>
                <w:rFonts w:ascii="Times New Roman" w:hAnsi="Times New Roman" w:cs="Times New Roman"/>
                <w:color w:val="auto"/>
                <w:kern w:val="0"/>
                <w:sz w:val="12"/>
                <w:szCs w:val="12"/>
                <w:lang w:eastAsia="zh-CN"/>
              </w:rPr>
              <w:br/>
              <w:t>поручение</w:t>
            </w:r>
            <w:r w:rsidRPr="00E10273">
              <w:rPr>
                <w:rFonts w:ascii="Times New Roman" w:hAnsi="Times New Roman" w:cs="Times New Roman"/>
                <w:color w:val="auto"/>
                <w:kern w:val="0"/>
                <w:sz w:val="12"/>
                <w:szCs w:val="12"/>
                <w:lang w:eastAsia="zh-CN"/>
              </w:rPr>
              <w:br/>
              <w:t>№ ____от ______</w:t>
            </w:r>
          </w:p>
        </w:tc>
      </w:tr>
      <w:tr w:rsidR="00E10273" w:rsidRPr="00E10273" w:rsidTr="00E10273">
        <w:trPr>
          <w:gridAfter w:val="1"/>
          <w:wAfter w:w="46" w:type="dxa"/>
          <w:cantSplit/>
          <w:trHeight w:val="20"/>
        </w:trPr>
        <w:tc>
          <w:tcPr>
            <w:tcW w:w="127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lastRenderedPageBreak/>
              <w:t>21.07.2023</w:t>
            </w:r>
          </w:p>
        </w:tc>
        <w:tc>
          <w:tcPr>
            <w:tcW w:w="127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21.07.2023</w:t>
            </w:r>
          </w:p>
        </w:tc>
        <w:tc>
          <w:tcPr>
            <w:tcW w:w="194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ИНН 0000000000,</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МУП «ВОДОКАНАЛ»,</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р/с 00000000000000000000</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БИК 000000000 </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Сибирский филиал ПАО «ПРОМБАНК», г. Красноярск</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p>
        </w:tc>
        <w:tc>
          <w:tcPr>
            <w:tcW w:w="1417" w:type="dxa"/>
            <w:gridSpan w:val="2"/>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160</w:t>
            </w:r>
          </w:p>
        </w:tc>
        <w:tc>
          <w:tcPr>
            <w:tcW w:w="1276" w:type="dxa"/>
            <w:gridSpan w:val="2"/>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200 000,00</w:t>
            </w:r>
          </w:p>
        </w:tc>
        <w:tc>
          <w:tcPr>
            <w:tcW w:w="2126" w:type="dxa"/>
            <w:gridSpan w:val="2"/>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Возврат пожертвования, поступившего от муниципального унитарного предприятия</w:t>
            </w:r>
          </w:p>
        </w:tc>
        <w:tc>
          <w:tcPr>
            <w:tcW w:w="1886" w:type="dxa"/>
            <w:gridSpan w:val="2"/>
            <w:tcBorders>
              <w:top w:val="single" w:sz="4" w:space="0" w:color="000000"/>
              <w:left w:val="single" w:sz="4" w:space="0" w:color="000000"/>
              <w:bottom w:val="single" w:sz="4" w:space="0" w:color="000000"/>
              <w:right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Платежное </w:t>
            </w:r>
            <w:r w:rsidRPr="00E10273">
              <w:rPr>
                <w:rFonts w:ascii="Times New Roman" w:hAnsi="Times New Roman" w:cs="Times New Roman"/>
                <w:color w:val="auto"/>
                <w:kern w:val="0"/>
                <w:sz w:val="12"/>
                <w:szCs w:val="12"/>
                <w:lang w:eastAsia="zh-CN"/>
              </w:rPr>
              <w:br/>
              <w:t>поручение</w:t>
            </w:r>
            <w:r w:rsidRPr="00E10273">
              <w:rPr>
                <w:rFonts w:ascii="Times New Roman" w:hAnsi="Times New Roman" w:cs="Times New Roman"/>
                <w:color w:val="auto"/>
                <w:kern w:val="0"/>
                <w:sz w:val="12"/>
                <w:szCs w:val="12"/>
                <w:lang w:eastAsia="zh-CN"/>
              </w:rPr>
              <w:br/>
              <w:t>№ ____от ______</w:t>
            </w:r>
          </w:p>
        </w:tc>
      </w:tr>
      <w:tr w:rsidR="00E10273" w:rsidRPr="00E10273" w:rsidTr="00E10273">
        <w:trPr>
          <w:gridAfter w:val="1"/>
          <w:wAfter w:w="46" w:type="dxa"/>
          <w:cantSplit/>
          <w:trHeight w:val="20"/>
        </w:trPr>
        <w:tc>
          <w:tcPr>
            <w:tcW w:w="1276"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1</w:t>
            </w:r>
          </w:p>
        </w:tc>
        <w:tc>
          <w:tcPr>
            <w:tcW w:w="1276"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w:t>
            </w:r>
          </w:p>
        </w:tc>
        <w:tc>
          <w:tcPr>
            <w:tcW w:w="1942"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3</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4</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5</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6</w:t>
            </w:r>
          </w:p>
        </w:tc>
        <w:tc>
          <w:tcPr>
            <w:tcW w:w="18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7</w:t>
            </w:r>
          </w:p>
        </w:tc>
      </w:tr>
      <w:tr w:rsidR="00E10273" w:rsidRPr="00E10273" w:rsidTr="00E10273">
        <w:trPr>
          <w:gridAfter w:val="1"/>
          <w:wAfter w:w="46" w:type="dxa"/>
          <w:cantSplit/>
          <w:trHeight w:val="20"/>
        </w:trPr>
        <w:tc>
          <w:tcPr>
            <w:tcW w:w="127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01.09.2023</w:t>
            </w:r>
          </w:p>
        </w:tc>
        <w:tc>
          <w:tcPr>
            <w:tcW w:w="127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04.09.2023</w:t>
            </w:r>
          </w:p>
        </w:tc>
        <w:tc>
          <w:tcPr>
            <w:tcW w:w="194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ИНН 0000000000, </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Кирьянова Мария Ивановна,</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р/с 00000000000000000000 </w:t>
            </w: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КРАСНОЯРСКОЕ ОТДЕЛЕНИЕ № 8646 ПАО СБЕРБАНК,</w:t>
            </w: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г. Красноярск</w:t>
            </w: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p>
        </w:tc>
        <w:tc>
          <w:tcPr>
            <w:tcW w:w="1417" w:type="dxa"/>
            <w:gridSpan w:val="2"/>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w:t>
            </w:r>
          </w:p>
        </w:tc>
        <w:tc>
          <w:tcPr>
            <w:tcW w:w="1276" w:type="dxa"/>
            <w:gridSpan w:val="2"/>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5,00</w:t>
            </w:r>
          </w:p>
        </w:tc>
        <w:tc>
          <w:tcPr>
            <w:tcW w:w="2126" w:type="dxa"/>
            <w:gridSpan w:val="2"/>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Возврат денежных средств, ошибочно перечисленных гражданином на специальный избирательный счет</w:t>
            </w:r>
          </w:p>
        </w:tc>
        <w:tc>
          <w:tcPr>
            <w:tcW w:w="1886" w:type="dxa"/>
            <w:gridSpan w:val="2"/>
            <w:tcBorders>
              <w:top w:val="single" w:sz="4" w:space="0" w:color="000000"/>
              <w:left w:val="single" w:sz="4" w:space="0" w:color="000000"/>
              <w:bottom w:val="single" w:sz="4" w:space="0" w:color="000000"/>
              <w:right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Платежное </w:t>
            </w:r>
            <w:r w:rsidRPr="00E10273">
              <w:rPr>
                <w:rFonts w:ascii="Times New Roman" w:hAnsi="Times New Roman" w:cs="Times New Roman"/>
                <w:color w:val="auto"/>
                <w:kern w:val="0"/>
                <w:sz w:val="12"/>
                <w:szCs w:val="12"/>
                <w:lang w:eastAsia="zh-CN"/>
              </w:rPr>
              <w:br/>
              <w:t>поручение</w:t>
            </w:r>
            <w:r w:rsidRPr="00E10273">
              <w:rPr>
                <w:rFonts w:ascii="Times New Roman" w:hAnsi="Times New Roman" w:cs="Times New Roman"/>
                <w:color w:val="auto"/>
                <w:kern w:val="0"/>
                <w:sz w:val="12"/>
                <w:szCs w:val="12"/>
                <w:lang w:eastAsia="zh-CN"/>
              </w:rPr>
              <w:br/>
              <w:t>№ ____от ______</w:t>
            </w:r>
          </w:p>
        </w:tc>
      </w:tr>
      <w:tr w:rsidR="00E10273" w:rsidRPr="00E10273" w:rsidTr="00E10273">
        <w:trPr>
          <w:gridAfter w:val="1"/>
          <w:wAfter w:w="46" w:type="dxa"/>
          <w:cantSplit/>
          <w:trHeight w:val="20"/>
        </w:trPr>
        <w:tc>
          <w:tcPr>
            <w:tcW w:w="4508" w:type="dxa"/>
            <w:gridSpan w:val="4"/>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right"/>
              <w:rPr>
                <w:rFonts w:ascii="Times New Roman" w:hAnsi="Times New Roman" w:cs="Times New Roman"/>
                <w:b/>
                <w:bCs/>
                <w:color w:val="auto"/>
                <w:kern w:val="0"/>
                <w:sz w:val="12"/>
                <w:szCs w:val="12"/>
                <w:lang w:eastAsia="zh-CN"/>
              </w:rPr>
            </w:pPr>
            <w:r w:rsidRPr="00E10273">
              <w:rPr>
                <w:rFonts w:ascii="Times New Roman" w:hAnsi="Times New Roman" w:cs="Times New Roman"/>
                <w:b/>
                <w:bCs/>
                <w:color w:val="auto"/>
                <w:kern w:val="0"/>
                <w:sz w:val="12"/>
                <w:szCs w:val="12"/>
                <w:lang w:eastAsia="zh-CN"/>
              </w:rPr>
              <w:t>Итого</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720"/>
              <w:jc w:val="center"/>
              <w:rPr>
                <w:rFonts w:ascii="Times New Roman" w:hAnsi="Times New Roman" w:cs="Times New Roman"/>
                <w:b/>
                <w:bCs/>
                <w:color w:val="auto"/>
                <w:kern w:val="0"/>
                <w:sz w:val="12"/>
                <w:szCs w:val="12"/>
                <w:lang w:eastAsia="zh-CN"/>
              </w:rPr>
            </w:pPr>
          </w:p>
        </w:tc>
        <w:tc>
          <w:tcPr>
            <w:tcW w:w="1276" w:type="dxa"/>
            <w:gridSpan w:val="2"/>
            <w:tcBorders>
              <w:top w:val="single" w:sz="4" w:space="0" w:color="000000"/>
              <w:left w:val="single" w:sz="4" w:space="0" w:color="000000"/>
              <w:bottom w:val="single" w:sz="4" w:space="0" w:color="000000"/>
            </w:tcBorders>
            <w:shd w:val="clear" w:color="auto" w:fill="auto"/>
            <w:vAlign w:val="bottom"/>
          </w:tcPr>
          <w:p w:rsidR="00E10273" w:rsidRPr="00E10273" w:rsidRDefault="00E10273" w:rsidP="00E10273">
            <w:pPr>
              <w:widowControl w:val="0"/>
              <w:snapToGrid w:val="0"/>
              <w:spacing w:after="0" w:line="240" w:lineRule="auto"/>
              <w:rPr>
                <w:rFonts w:ascii="Times New Roman" w:hAnsi="Times New Roman" w:cs="Times New Roman"/>
                <w:b/>
                <w:bCs/>
                <w:color w:val="auto"/>
                <w:kern w:val="0"/>
                <w:sz w:val="12"/>
                <w:szCs w:val="12"/>
                <w:lang w:eastAsia="zh-CN"/>
              </w:rPr>
            </w:pPr>
            <w:r w:rsidRPr="00E10273">
              <w:rPr>
                <w:rFonts w:ascii="Times New Roman" w:hAnsi="Times New Roman" w:cs="Times New Roman"/>
                <w:b/>
                <w:bCs/>
                <w:color w:val="auto"/>
                <w:kern w:val="0"/>
                <w:sz w:val="12"/>
                <w:szCs w:val="12"/>
                <w:lang w:eastAsia="zh-CN"/>
              </w:rPr>
              <w:t>282 005,00</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33"/>
              <w:rPr>
                <w:rFonts w:ascii="Times New Roman" w:hAnsi="Times New Roman" w:cs="Times New Roman"/>
                <w:b/>
                <w:bCs/>
                <w:color w:val="auto"/>
                <w:kern w:val="0"/>
                <w:sz w:val="12"/>
                <w:szCs w:val="12"/>
                <w:lang w:eastAsia="zh-CN"/>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33"/>
              <w:rPr>
                <w:rFonts w:ascii="Times New Roman" w:hAnsi="Times New Roman" w:cs="Times New Roman"/>
                <w:b/>
                <w:bCs/>
                <w:color w:val="auto"/>
                <w:kern w:val="0"/>
                <w:sz w:val="12"/>
                <w:szCs w:val="12"/>
                <w:lang w:eastAsia="zh-CN"/>
              </w:rPr>
            </w:pPr>
          </w:p>
        </w:tc>
      </w:tr>
      <w:tr w:rsidR="00E10273" w:rsidRPr="00E10273" w:rsidTr="00E10273">
        <w:trPr>
          <w:cantSplit/>
          <w:trHeight w:val="20"/>
        </w:trPr>
        <w:tc>
          <w:tcPr>
            <w:tcW w:w="11245" w:type="dxa"/>
            <w:gridSpan w:val="12"/>
            <w:tcBorders>
              <w:top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b/>
                <w:bCs/>
                <w:color w:val="auto"/>
                <w:kern w:val="0"/>
                <w:sz w:val="12"/>
                <w:szCs w:val="12"/>
                <w:lang w:eastAsia="zh-CN"/>
              </w:rPr>
            </w:pPr>
          </w:p>
        </w:tc>
      </w:tr>
      <w:tr w:rsidR="00E10273" w:rsidRPr="00E10273" w:rsidTr="00E10273">
        <w:trPr>
          <w:cantSplit/>
          <w:trHeight w:val="20"/>
        </w:trPr>
        <w:tc>
          <w:tcPr>
            <w:tcW w:w="1124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b/>
                <w:color w:val="auto"/>
                <w:kern w:val="0"/>
                <w:sz w:val="12"/>
                <w:szCs w:val="12"/>
                <w:lang w:eastAsia="zh-CN"/>
              </w:rPr>
            </w:pPr>
          </w:p>
          <w:p w:rsidR="00E10273" w:rsidRPr="00E10273" w:rsidRDefault="00E10273" w:rsidP="00E10273">
            <w:pPr>
              <w:widowControl w:val="0"/>
              <w:snapToGrid w:val="0"/>
              <w:spacing w:after="0" w:line="240" w:lineRule="auto"/>
              <w:jc w:val="center"/>
              <w:rPr>
                <w:rFonts w:ascii="Times New Roman" w:hAnsi="Times New Roman" w:cs="Times New Roman"/>
                <w:b/>
                <w:color w:val="auto"/>
                <w:kern w:val="0"/>
                <w:sz w:val="12"/>
                <w:szCs w:val="12"/>
                <w:lang w:eastAsia="zh-CN"/>
              </w:rPr>
            </w:pPr>
            <w:r w:rsidRPr="00E10273">
              <w:rPr>
                <w:rFonts w:ascii="Times New Roman" w:hAnsi="Times New Roman" w:cs="Times New Roman"/>
                <w:b/>
                <w:color w:val="auto"/>
                <w:kern w:val="0"/>
                <w:sz w:val="12"/>
                <w:szCs w:val="12"/>
                <w:lang w:eastAsia="zh-CN"/>
              </w:rPr>
              <w:t>Распределено неизрасходованного остатка средств фонда пропорционально перечисленным в избирательный фонд денежным средствам</w:t>
            </w:r>
          </w:p>
          <w:p w:rsidR="00E10273" w:rsidRPr="00E10273" w:rsidRDefault="00E10273" w:rsidP="00E10273">
            <w:pPr>
              <w:widowControl w:val="0"/>
              <w:snapToGrid w:val="0"/>
              <w:spacing w:after="0" w:line="240" w:lineRule="auto"/>
              <w:jc w:val="center"/>
              <w:rPr>
                <w:rFonts w:ascii="Times New Roman" w:hAnsi="Times New Roman" w:cs="Times New Roman"/>
                <w:b/>
                <w:color w:val="auto"/>
                <w:kern w:val="0"/>
                <w:sz w:val="12"/>
                <w:szCs w:val="12"/>
                <w:lang w:eastAsia="zh-CN"/>
              </w:rPr>
            </w:pPr>
          </w:p>
        </w:tc>
      </w:tr>
      <w:tr w:rsidR="00E10273" w:rsidRPr="00E10273" w:rsidTr="00E10273">
        <w:trPr>
          <w:gridAfter w:val="1"/>
          <w:wAfter w:w="46" w:type="dxa"/>
          <w:cantSplit/>
          <w:trHeight w:val="20"/>
        </w:trPr>
        <w:tc>
          <w:tcPr>
            <w:tcW w:w="1276"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keepNext/>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Дата зачисления средств на счет</w:t>
            </w:r>
          </w:p>
        </w:tc>
        <w:tc>
          <w:tcPr>
            <w:tcW w:w="1276"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keepNext/>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Дата перечисления средств со счета</w:t>
            </w:r>
          </w:p>
        </w:tc>
        <w:tc>
          <w:tcPr>
            <w:tcW w:w="1942"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keepNext/>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Источник поступления средств</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keepNext/>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Шифр строки финансового отчета</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keepNext/>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Сумма, руб.</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keepNext/>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Основание перечисления средств</w:t>
            </w:r>
          </w:p>
        </w:tc>
        <w:tc>
          <w:tcPr>
            <w:tcW w:w="18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273" w:rsidRPr="00E10273" w:rsidRDefault="00E10273" w:rsidP="00E10273">
            <w:pPr>
              <w:keepNext/>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Документ, подтверждающий перечисление средств</w:t>
            </w:r>
          </w:p>
        </w:tc>
      </w:tr>
      <w:tr w:rsidR="00E10273" w:rsidRPr="00E10273" w:rsidTr="00E10273">
        <w:trPr>
          <w:gridAfter w:val="1"/>
          <w:wAfter w:w="46" w:type="dxa"/>
          <w:cantSplit/>
          <w:trHeight w:val="20"/>
        </w:trPr>
        <w:tc>
          <w:tcPr>
            <w:tcW w:w="1276"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1</w:t>
            </w:r>
          </w:p>
        </w:tc>
        <w:tc>
          <w:tcPr>
            <w:tcW w:w="1276"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w:t>
            </w:r>
          </w:p>
        </w:tc>
        <w:tc>
          <w:tcPr>
            <w:tcW w:w="1942"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3</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4</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5</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6</w:t>
            </w:r>
          </w:p>
        </w:tc>
        <w:tc>
          <w:tcPr>
            <w:tcW w:w="18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7</w:t>
            </w:r>
          </w:p>
        </w:tc>
      </w:tr>
      <w:tr w:rsidR="00E10273" w:rsidRPr="00E10273" w:rsidTr="00E10273">
        <w:trPr>
          <w:gridAfter w:val="1"/>
          <w:wAfter w:w="46" w:type="dxa"/>
          <w:cantSplit/>
          <w:trHeight w:val="20"/>
        </w:trPr>
        <w:tc>
          <w:tcPr>
            <w:tcW w:w="127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kern w:val="0"/>
                <w:sz w:val="12"/>
                <w:szCs w:val="12"/>
                <w:lang w:eastAsia="zh-CN"/>
              </w:rPr>
              <w:t>18.07.</w:t>
            </w:r>
            <w:r w:rsidRPr="00E10273">
              <w:rPr>
                <w:rFonts w:ascii="Times New Roman" w:hAnsi="Times New Roman" w:cs="Times New Roman"/>
                <w:kern w:val="0"/>
                <w:sz w:val="12"/>
                <w:szCs w:val="12"/>
                <w:lang w:val="en-US" w:eastAsia="zh-CN"/>
              </w:rPr>
              <w:t>20</w:t>
            </w:r>
            <w:r w:rsidRPr="00E10273">
              <w:rPr>
                <w:rFonts w:ascii="Times New Roman" w:hAnsi="Times New Roman" w:cs="Times New Roman"/>
                <w:kern w:val="0"/>
                <w:sz w:val="12"/>
                <w:szCs w:val="12"/>
                <w:lang w:eastAsia="zh-CN"/>
              </w:rPr>
              <w:t>23</w:t>
            </w:r>
          </w:p>
        </w:tc>
        <w:tc>
          <w:tcPr>
            <w:tcW w:w="127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kern w:val="0"/>
                <w:sz w:val="12"/>
                <w:szCs w:val="12"/>
                <w:lang w:eastAsia="zh-CN"/>
              </w:rPr>
            </w:pPr>
            <w:r w:rsidRPr="00E10273">
              <w:rPr>
                <w:rFonts w:ascii="Times New Roman" w:hAnsi="Times New Roman" w:cs="Times New Roman"/>
                <w:kern w:val="0"/>
                <w:sz w:val="12"/>
                <w:szCs w:val="12"/>
                <w:lang w:eastAsia="zh-CN"/>
              </w:rPr>
              <w:t>27.09.2023</w:t>
            </w:r>
          </w:p>
        </w:tc>
        <w:tc>
          <w:tcPr>
            <w:tcW w:w="194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Кузьмин Андрей Иванович,</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05.11.1963 г.р., Красноярский край,</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г. Ачинск, ул. Северная,</w:t>
            </w:r>
          </w:p>
          <w:p w:rsidR="00E10273" w:rsidRPr="00E10273" w:rsidRDefault="00E10273" w:rsidP="00E10273">
            <w:pPr>
              <w:spacing w:after="0" w:line="240" w:lineRule="auto"/>
              <w:rPr>
                <w:color w:val="auto"/>
                <w:kern w:val="0"/>
                <w:sz w:val="12"/>
                <w:szCs w:val="12"/>
                <w:lang w:eastAsia="zh-CN"/>
              </w:rPr>
            </w:pPr>
            <w:r w:rsidRPr="00E10273">
              <w:rPr>
                <w:rFonts w:ascii="Times New Roman" w:hAnsi="Times New Roman" w:cs="Times New Roman"/>
                <w:color w:val="auto"/>
                <w:kern w:val="0"/>
                <w:sz w:val="12"/>
                <w:szCs w:val="12"/>
                <w:lang w:eastAsia="zh-CN"/>
              </w:rPr>
              <w:t xml:space="preserve">д. 8, кв.33, </w:t>
            </w: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Паспорт: 00 00 0000</w:t>
            </w:r>
          </w:p>
        </w:tc>
        <w:tc>
          <w:tcPr>
            <w:tcW w:w="1417" w:type="dxa"/>
            <w:gridSpan w:val="2"/>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kern w:val="0"/>
                <w:sz w:val="12"/>
                <w:szCs w:val="12"/>
                <w:lang w:eastAsia="zh-CN"/>
              </w:rPr>
            </w:pPr>
            <w:r w:rsidRPr="00E10273">
              <w:rPr>
                <w:rFonts w:ascii="Times New Roman" w:hAnsi="Times New Roman" w:cs="Times New Roman"/>
                <w:kern w:val="0"/>
                <w:sz w:val="12"/>
                <w:szCs w:val="12"/>
                <w:lang w:eastAsia="zh-CN"/>
              </w:rPr>
              <w:t>300</w:t>
            </w:r>
          </w:p>
        </w:tc>
        <w:tc>
          <w:tcPr>
            <w:tcW w:w="1276" w:type="dxa"/>
            <w:gridSpan w:val="2"/>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kern w:val="0"/>
                <w:sz w:val="12"/>
                <w:szCs w:val="12"/>
                <w:lang w:eastAsia="zh-CN"/>
              </w:rPr>
            </w:pPr>
            <w:r w:rsidRPr="00E10273">
              <w:rPr>
                <w:rFonts w:ascii="Times New Roman" w:hAnsi="Times New Roman" w:cs="Times New Roman"/>
                <w:kern w:val="0"/>
                <w:sz w:val="12"/>
                <w:szCs w:val="12"/>
                <w:lang w:eastAsia="zh-CN"/>
              </w:rPr>
              <w:t>581,00</w:t>
            </w:r>
          </w:p>
        </w:tc>
        <w:tc>
          <w:tcPr>
            <w:tcW w:w="2126" w:type="dxa"/>
            <w:gridSpan w:val="2"/>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Возврат неизрасходованных денежных средств избирательного фонда в соответствии с п.22 статьи 44 Закона Красноярского края от 02.10.2003 г. № 8-1411 </w:t>
            </w:r>
          </w:p>
        </w:tc>
        <w:tc>
          <w:tcPr>
            <w:tcW w:w="1886" w:type="dxa"/>
            <w:gridSpan w:val="2"/>
            <w:tcBorders>
              <w:top w:val="single" w:sz="4" w:space="0" w:color="000000"/>
              <w:left w:val="single" w:sz="4" w:space="0" w:color="000000"/>
              <w:bottom w:val="single" w:sz="4" w:space="0" w:color="000000"/>
              <w:right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kern w:val="0"/>
                <w:sz w:val="12"/>
                <w:szCs w:val="12"/>
                <w:lang w:eastAsia="zh-CN"/>
              </w:rPr>
            </w:pPr>
            <w:r w:rsidRPr="00E10273">
              <w:rPr>
                <w:rFonts w:ascii="Times New Roman" w:hAnsi="Times New Roman" w:cs="Times New Roman"/>
                <w:kern w:val="0"/>
                <w:sz w:val="12"/>
                <w:szCs w:val="12"/>
                <w:lang w:eastAsia="zh-CN"/>
              </w:rPr>
              <w:t xml:space="preserve">Квитанция </w:t>
            </w: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kern w:val="0"/>
                <w:sz w:val="12"/>
                <w:szCs w:val="12"/>
                <w:lang w:eastAsia="zh-CN"/>
              </w:rPr>
              <w:t>№___ от __________</w:t>
            </w:r>
          </w:p>
          <w:p w:rsidR="00E10273" w:rsidRPr="00E10273" w:rsidRDefault="00E10273" w:rsidP="00E10273">
            <w:pPr>
              <w:widowControl w:val="0"/>
              <w:snapToGrid w:val="0"/>
              <w:spacing w:after="0" w:line="240" w:lineRule="auto"/>
              <w:rPr>
                <w:rFonts w:ascii="Times New Roman" w:hAnsi="Times New Roman" w:cs="Times New Roman"/>
                <w:kern w:val="0"/>
                <w:sz w:val="12"/>
                <w:szCs w:val="12"/>
                <w:lang w:eastAsia="zh-CN"/>
              </w:rPr>
            </w:pPr>
            <w:r w:rsidRPr="00E10273">
              <w:rPr>
                <w:rFonts w:ascii="Times New Roman" w:hAnsi="Times New Roman" w:cs="Times New Roman"/>
                <w:kern w:val="0"/>
                <w:sz w:val="12"/>
                <w:szCs w:val="12"/>
                <w:lang w:eastAsia="zh-CN"/>
              </w:rPr>
              <w:t>к почтовому переводу</w:t>
            </w:r>
          </w:p>
        </w:tc>
      </w:tr>
      <w:tr w:rsidR="00E10273" w:rsidRPr="00E10273" w:rsidTr="00E10273">
        <w:trPr>
          <w:gridAfter w:val="1"/>
          <w:wAfter w:w="46" w:type="dxa"/>
          <w:cantSplit/>
          <w:trHeight w:val="20"/>
        </w:trPr>
        <w:tc>
          <w:tcPr>
            <w:tcW w:w="127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kern w:val="0"/>
                <w:sz w:val="12"/>
                <w:szCs w:val="12"/>
                <w:lang w:eastAsia="zh-CN"/>
              </w:rPr>
            </w:pPr>
            <w:r w:rsidRPr="00E10273">
              <w:rPr>
                <w:rFonts w:ascii="Times New Roman" w:hAnsi="Times New Roman" w:cs="Times New Roman"/>
                <w:kern w:val="0"/>
                <w:sz w:val="12"/>
                <w:szCs w:val="12"/>
                <w:lang w:eastAsia="zh-CN"/>
              </w:rPr>
              <w:t>18.07.2023</w:t>
            </w:r>
          </w:p>
        </w:tc>
        <w:tc>
          <w:tcPr>
            <w:tcW w:w="127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kern w:val="0"/>
                <w:sz w:val="12"/>
                <w:szCs w:val="12"/>
                <w:lang w:eastAsia="zh-CN"/>
              </w:rPr>
            </w:pPr>
            <w:r w:rsidRPr="00E10273">
              <w:rPr>
                <w:rFonts w:ascii="Times New Roman" w:hAnsi="Times New Roman" w:cs="Times New Roman"/>
                <w:kern w:val="0"/>
                <w:sz w:val="12"/>
                <w:szCs w:val="12"/>
                <w:lang w:eastAsia="zh-CN"/>
              </w:rPr>
              <w:t>27.09.2023</w:t>
            </w:r>
          </w:p>
        </w:tc>
        <w:tc>
          <w:tcPr>
            <w:tcW w:w="194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Кандидат </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Семенов Александр Ильич,</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20.01.1965 г.р., Красноярский край,</w:t>
            </w: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г. Ужур, ул. Ленина, д.24, </w:t>
            </w:r>
          </w:p>
          <w:p w:rsidR="00E10273" w:rsidRPr="00E10273" w:rsidRDefault="00E10273" w:rsidP="00E10273">
            <w:pPr>
              <w:widowControl w:val="0"/>
              <w:snapToGrid w:val="0"/>
              <w:spacing w:after="0" w:line="240" w:lineRule="auto"/>
              <w:rPr>
                <w:rFonts w:ascii="Times New Roman" w:hAnsi="Times New Roman" w:cs="Times New Roman"/>
                <w:kern w:val="0"/>
                <w:sz w:val="12"/>
                <w:szCs w:val="12"/>
                <w:lang w:eastAsia="zh-CN"/>
              </w:rPr>
            </w:pPr>
            <w:r w:rsidRPr="00E10273">
              <w:rPr>
                <w:rFonts w:ascii="Times New Roman" w:hAnsi="Times New Roman" w:cs="Times New Roman"/>
                <w:color w:val="auto"/>
                <w:kern w:val="0"/>
                <w:sz w:val="12"/>
                <w:szCs w:val="12"/>
                <w:lang w:eastAsia="zh-CN"/>
              </w:rPr>
              <w:t>Паспорт: 00 00 0000</w:t>
            </w:r>
          </w:p>
        </w:tc>
        <w:tc>
          <w:tcPr>
            <w:tcW w:w="1417" w:type="dxa"/>
            <w:gridSpan w:val="2"/>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kern w:val="0"/>
                <w:sz w:val="12"/>
                <w:szCs w:val="12"/>
                <w:lang w:eastAsia="zh-CN"/>
              </w:rPr>
            </w:pPr>
            <w:r w:rsidRPr="00E10273">
              <w:rPr>
                <w:rFonts w:ascii="Times New Roman" w:hAnsi="Times New Roman" w:cs="Times New Roman"/>
                <w:kern w:val="0"/>
                <w:sz w:val="12"/>
                <w:szCs w:val="12"/>
                <w:lang w:eastAsia="zh-CN"/>
              </w:rPr>
              <w:t>300</w:t>
            </w:r>
          </w:p>
        </w:tc>
        <w:tc>
          <w:tcPr>
            <w:tcW w:w="1276" w:type="dxa"/>
            <w:gridSpan w:val="2"/>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kern w:val="0"/>
                <w:sz w:val="12"/>
                <w:szCs w:val="12"/>
                <w:lang w:eastAsia="zh-CN"/>
              </w:rPr>
            </w:pPr>
            <w:r w:rsidRPr="00E10273">
              <w:rPr>
                <w:rFonts w:ascii="Times New Roman" w:hAnsi="Times New Roman" w:cs="Times New Roman"/>
                <w:kern w:val="0"/>
                <w:sz w:val="12"/>
                <w:szCs w:val="12"/>
                <w:lang w:eastAsia="zh-CN"/>
              </w:rPr>
              <w:t>8 708,00</w:t>
            </w:r>
          </w:p>
        </w:tc>
        <w:tc>
          <w:tcPr>
            <w:tcW w:w="2126" w:type="dxa"/>
            <w:gridSpan w:val="2"/>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Возврат неизрасходованных денежных средств избирательного фонда в соответствии с п.22 статьи 44 Закона Красноярского края от 02.10.2003 г. № 8-1411 </w:t>
            </w:r>
          </w:p>
        </w:tc>
        <w:tc>
          <w:tcPr>
            <w:tcW w:w="1886" w:type="dxa"/>
            <w:gridSpan w:val="2"/>
            <w:tcBorders>
              <w:top w:val="single" w:sz="4" w:space="0" w:color="000000"/>
              <w:left w:val="single" w:sz="4" w:space="0" w:color="000000"/>
              <w:bottom w:val="single" w:sz="4" w:space="0" w:color="000000"/>
              <w:right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kern w:val="0"/>
                <w:sz w:val="12"/>
                <w:szCs w:val="12"/>
                <w:lang w:eastAsia="zh-CN"/>
              </w:rPr>
            </w:pPr>
            <w:r w:rsidRPr="00E10273">
              <w:rPr>
                <w:rFonts w:ascii="Times New Roman" w:hAnsi="Times New Roman" w:cs="Times New Roman"/>
                <w:kern w:val="0"/>
                <w:sz w:val="12"/>
                <w:szCs w:val="12"/>
                <w:lang w:eastAsia="zh-CN"/>
              </w:rPr>
              <w:t xml:space="preserve">Квитанция </w:t>
            </w: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kern w:val="0"/>
                <w:sz w:val="12"/>
                <w:szCs w:val="12"/>
                <w:lang w:eastAsia="zh-CN"/>
              </w:rPr>
              <w:t>№___ от __________</w:t>
            </w:r>
          </w:p>
          <w:p w:rsidR="00E10273" w:rsidRPr="00E10273" w:rsidRDefault="00E10273" w:rsidP="00E10273">
            <w:pPr>
              <w:widowControl w:val="0"/>
              <w:snapToGrid w:val="0"/>
              <w:spacing w:after="0" w:line="240" w:lineRule="auto"/>
              <w:rPr>
                <w:rFonts w:ascii="Times New Roman" w:hAnsi="Times New Roman" w:cs="Times New Roman"/>
                <w:kern w:val="0"/>
                <w:sz w:val="12"/>
                <w:szCs w:val="12"/>
                <w:lang w:eastAsia="zh-CN"/>
              </w:rPr>
            </w:pPr>
            <w:r w:rsidRPr="00E10273">
              <w:rPr>
                <w:rFonts w:ascii="Times New Roman" w:hAnsi="Times New Roman" w:cs="Times New Roman"/>
                <w:kern w:val="0"/>
                <w:sz w:val="12"/>
                <w:szCs w:val="12"/>
                <w:lang w:eastAsia="zh-CN"/>
              </w:rPr>
              <w:t>к почтовому переводу</w:t>
            </w:r>
          </w:p>
        </w:tc>
      </w:tr>
      <w:tr w:rsidR="00E10273" w:rsidRPr="00E10273" w:rsidTr="00E10273">
        <w:trPr>
          <w:gridAfter w:val="1"/>
          <w:wAfter w:w="46" w:type="dxa"/>
          <w:cantSplit/>
          <w:trHeight w:val="20"/>
        </w:trPr>
        <w:tc>
          <w:tcPr>
            <w:tcW w:w="127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18.07.2023</w:t>
            </w:r>
          </w:p>
        </w:tc>
        <w:tc>
          <w:tcPr>
            <w:tcW w:w="127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27.09.2023</w:t>
            </w:r>
          </w:p>
        </w:tc>
        <w:tc>
          <w:tcPr>
            <w:tcW w:w="194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Самохина Ирина Александровна,</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25.10.1965 г.р., Красноярский край, г. Красноярск, ул. Желябова, д. 5, кв.35, </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Паспорт: 00 00 0000</w:t>
            </w:r>
          </w:p>
        </w:tc>
        <w:tc>
          <w:tcPr>
            <w:tcW w:w="1417" w:type="dxa"/>
            <w:gridSpan w:val="2"/>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300</w:t>
            </w:r>
          </w:p>
        </w:tc>
        <w:tc>
          <w:tcPr>
            <w:tcW w:w="1276" w:type="dxa"/>
            <w:gridSpan w:val="2"/>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2 903 ,00</w:t>
            </w:r>
          </w:p>
        </w:tc>
        <w:tc>
          <w:tcPr>
            <w:tcW w:w="2126" w:type="dxa"/>
            <w:gridSpan w:val="2"/>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Возврат неизрасходованных денежных средств избирательного фонда в соответствии с п.22 статьи 44 Закона Красноярского края от 02.10.2003 г. № 8-1411 </w:t>
            </w:r>
          </w:p>
        </w:tc>
        <w:tc>
          <w:tcPr>
            <w:tcW w:w="1886" w:type="dxa"/>
            <w:gridSpan w:val="2"/>
            <w:tcBorders>
              <w:top w:val="single" w:sz="4" w:space="0" w:color="000000"/>
              <w:left w:val="single" w:sz="4" w:space="0" w:color="000000"/>
              <w:bottom w:val="single" w:sz="4" w:space="0" w:color="000000"/>
              <w:right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Платежное     </w:t>
            </w:r>
            <w:r w:rsidRPr="00E10273">
              <w:rPr>
                <w:rFonts w:ascii="Times New Roman" w:hAnsi="Times New Roman" w:cs="Times New Roman"/>
                <w:color w:val="auto"/>
                <w:kern w:val="0"/>
                <w:sz w:val="12"/>
                <w:szCs w:val="12"/>
                <w:lang w:eastAsia="zh-CN"/>
              </w:rPr>
              <w:br/>
              <w:t xml:space="preserve">поручение     </w:t>
            </w:r>
            <w:r w:rsidRPr="00E10273">
              <w:rPr>
                <w:rFonts w:ascii="Times New Roman" w:hAnsi="Times New Roman" w:cs="Times New Roman"/>
                <w:color w:val="auto"/>
                <w:kern w:val="0"/>
                <w:sz w:val="12"/>
                <w:szCs w:val="12"/>
                <w:lang w:eastAsia="zh-CN"/>
              </w:rPr>
              <w:br/>
              <w:t xml:space="preserve">№ _____   от _______ </w:t>
            </w:r>
          </w:p>
        </w:tc>
      </w:tr>
      <w:tr w:rsidR="00E10273" w:rsidRPr="00E10273" w:rsidTr="00E10273">
        <w:trPr>
          <w:gridAfter w:val="1"/>
          <w:wAfter w:w="46" w:type="dxa"/>
          <w:cantSplit/>
          <w:trHeight w:val="20"/>
        </w:trPr>
        <w:tc>
          <w:tcPr>
            <w:tcW w:w="127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kern w:val="0"/>
                <w:sz w:val="12"/>
                <w:szCs w:val="12"/>
                <w:lang w:eastAsia="zh-CN"/>
              </w:rPr>
            </w:pPr>
            <w:r w:rsidRPr="00E10273">
              <w:rPr>
                <w:rFonts w:ascii="Times New Roman" w:hAnsi="Times New Roman" w:cs="Times New Roman"/>
                <w:kern w:val="0"/>
                <w:sz w:val="12"/>
                <w:szCs w:val="12"/>
                <w:lang w:eastAsia="zh-CN"/>
              </w:rPr>
              <w:t>19.07.2023</w:t>
            </w:r>
          </w:p>
        </w:tc>
        <w:tc>
          <w:tcPr>
            <w:tcW w:w="127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kern w:val="0"/>
                <w:sz w:val="12"/>
                <w:szCs w:val="12"/>
                <w:lang w:eastAsia="zh-CN"/>
              </w:rPr>
            </w:pPr>
            <w:r w:rsidRPr="00E10273">
              <w:rPr>
                <w:rFonts w:ascii="Times New Roman" w:hAnsi="Times New Roman" w:cs="Times New Roman"/>
                <w:kern w:val="0"/>
                <w:sz w:val="12"/>
                <w:szCs w:val="12"/>
                <w:lang w:eastAsia="zh-CN"/>
              </w:rPr>
              <w:t>27.09.2023</w:t>
            </w:r>
          </w:p>
        </w:tc>
        <w:tc>
          <w:tcPr>
            <w:tcW w:w="194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Индивидуальный предприниматель</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Васильев Василий Васильевич,</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15.10.1960 г.р., Красноярский край,</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г. Красноярск, ул. Кирова, д.122</w:t>
            </w: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Паспорт: 00 00 0000</w:t>
            </w: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p>
        </w:tc>
        <w:tc>
          <w:tcPr>
            <w:tcW w:w="1417" w:type="dxa"/>
            <w:gridSpan w:val="2"/>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kern w:val="0"/>
                <w:sz w:val="12"/>
                <w:szCs w:val="12"/>
                <w:lang w:eastAsia="zh-CN"/>
              </w:rPr>
            </w:pPr>
            <w:r w:rsidRPr="00E10273">
              <w:rPr>
                <w:rFonts w:ascii="Times New Roman" w:hAnsi="Times New Roman" w:cs="Times New Roman"/>
                <w:kern w:val="0"/>
                <w:sz w:val="12"/>
                <w:szCs w:val="12"/>
                <w:lang w:eastAsia="zh-CN"/>
              </w:rPr>
              <w:t>300</w:t>
            </w:r>
          </w:p>
        </w:tc>
        <w:tc>
          <w:tcPr>
            <w:tcW w:w="1276" w:type="dxa"/>
            <w:gridSpan w:val="2"/>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kern w:val="0"/>
                <w:sz w:val="12"/>
                <w:szCs w:val="12"/>
                <w:lang w:eastAsia="zh-CN"/>
              </w:rPr>
            </w:pPr>
            <w:r w:rsidRPr="00E10273">
              <w:rPr>
                <w:rFonts w:ascii="Times New Roman" w:hAnsi="Times New Roman" w:cs="Times New Roman"/>
                <w:kern w:val="0"/>
                <w:sz w:val="12"/>
                <w:szCs w:val="12"/>
                <w:lang w:eastAsia="zh-CN"/>
              </w:rPr>
              <w:t>581,00</w:t>
            </w:r>
          </w:p>
        </w:tc>
        <w:tc>
          <w:tcPr>
            <w:tcW w:w="2126" w:type="dxa"/>
            <w:gridSpan w:val="2"/>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Возврат неизрасходованных денежных средств избирательного фонда в соответствии с п.22 статьи 44 Закона Красноярского края от 02.10.2003 г. № 8-1411 </w:t>
            </w:r>
          </w:p>
        </w:tc>
        <w:tc>
          <w:tcPr>
            <w:tcW w:w="1886" w:type="dxa"/>
            <w:gridSpan w:val="2"/>
            <w:tcBorders>
              <w:top w:val="single" w:sz="4" w:space="0" w:color="000000"/>
              <w:left w:val="single" w:sz="4" w:space="0" w:color="000000"/>
              <w:bottom w:val="single" w:sz="4" w:space="0" w:color="000000"/>
              <w:right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kern w:val="0"/>
                <w:sz w:val="12"/>
                <w:szCs w:val="12"/>
                <w:lang w:eastAsia="zh-CN"/>
              </w:rPr>
            </w:pPr>
            <w:r w:rsidRPr="00E10273">
              <w:rPr>
                <w:rFonts w:ascii="Times New Roman" w:hAnsi="Times New Roman" w:cs="Times New Roman"/>
                <w:kern w:val="0"/>
                <w:sz w:val="12"/>
                <w:szCs w:val="12"/>
                <w:lang w:eastAsia="zh-CN"/>
              </w:rPr>
              <w:t xml:space="preserve">Квитанция </w:t>
            </w: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kern w:val="0"/>
                <w:sz w:val="12"/>
                <w:szCs w:val="12"/>
                <w:lang w:eastAsia="zh-CN"/>
              </w:rPr>
              <w:t>№___ от __________</w:t>
            </w:r>
          </w:p>
          <w:p w:rsidR="00E10273" w:rsidRPr="00E10273" w:rsidRDefault="00E10273" w:rsidP="00E10273">
            <w:pPr>
              <w:widowControl w:val="0"/>
              <w:snapToGrid w:val="0"/>
              <w:spacing w:after="0" w:line="240" w:lineRule="auto"/>
              <w:rPr>
                <w:rFonts w:ascii="Times New Roman" w:hAnsi="Times New Roman" w:cs="Times New Roman"/>
                <w:kern w:val="0"/>
                <w:sz w:val="12"/>
                <w:szCs w:val="12"/>
                <w:lang w:eastAsia="zh-CN"/>
              </w:rPr>
            </w:pPr>
            <w:r w:rsidRPr="00E10273">
              <w:rPr>
                <w:rFonts w:ascii="Times New Roman" w:hAnsi="Times New Roman" w:cs="Times New Roman"/>
                <w:kern w:val="0"/>
                <w:sz w:val="12"/>
                <w:szCs w:val="12"/>
                <w:lang w:eastAsia="zh-CN"/>
              </w:rPr>
              <w:t>к почтовому переводу</w:t>
            </w:r>
          </w:p>
        </w:tc>
      </w:tr>
      <w:tr w:rsidR="00E10273" w:rsidRPr="00E10273" w:rsidTr="00E10273">
        <w:trPr>
          <w:gridAfter w:val="1"/>
          <w:wAfter w:w="46" w:type="dxa"/>
          <w:cantSplit/>
          <w:trHeight w:val="20"/>
        </w:trPr>
        <w:tc>
          <w:tcPr>
            <w:tcW w:w="1276"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kern w:val="0"/>
                <w:sz w:val="12"/>
                <w:szCs w:val="12"/>
                <w:lang w:eastAsia="zh-CN"/>
              </w:rPr>
            </w:pPr>
            <w:r w:rsidRPr="00E10273">
              <w:rPr>
                <w:rFonts w:ascii="Times New Roman" w:hAnsi="Times New Roman" w:cs="Times New Roman"/>
                <w:color w:val="auto"/>
                <w:kern w:val="0"/>
                <w:sz w:val="12"/>
                <w:szCs w:val="12"/>
                <w:lang w:eastAsia="zh-CN"/>
              </w:rPr>
              <w:t>1</w:t>
            </w:r>
          </w:p>
        </w:tc>
        <w:tc>
          <w:tcPr>
            <w:tcW w:w="1276"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kern w:val="0"/>
                <w:sz w:val="12"/>
                <w:szCs w:val="12"/>
                <w:lang w:eastAsia="zh-CN"/>
              </w:rPr>
            </w:pPr>
            <w:r w:rsidRPr="00E10273">
              <w:rPr>
                <w:rFonts w:ascii="Times New Roman" w:hAnsi="Times New Roman" w:cs="Times New Roman"/>
                <w:color w:val="auto"/>
                <w:kern w:val="0"/>
                <w:sz w:val="12"/>
                <w:szCs w:val="12"/>
                <w:lang w:eastAsia="zh-CN"/>
              </w:rPr>
              <w:t>2</w:t>
            </w:r>
          </w:p>
        </w:tc>
        <w:tc>
          <w:tcPr>
            <w:tcW w:w="1942"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3</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kern w:val="0"/>
                <w:sz w:val="12"/>
                <w:szCs w:val="12"/>
                <w:lang w:eastAsia="zh-CN"/>
              </w:rPr>
            </w:pPr>
            <w:r w:rsidRPr="00E10273">
              <w:rPr>
                <w:rFonts w:ascii="Times New Roman" w:hAnsi="Times New Roman" w:cs="Times New Roman"/>
                <w:color w:val="auto"/>
                <w:kern w:val="0"/>
                <w:sz w:val="12"/>
                <w:szCs w:val="12"/>
                <w:lang w:eastAsia="zh-CN"/>
              </w:rPr>
              <w:t>4</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kern w:val="0"/>
                <w:sz w:val="12"/>
                <w:szCs w:val="12"/>
                <w:lang w:eastAsia="zh-CN"/>
              </w:rPr>
            </w:pPr>
            <w:r w:rsidRPr="00E10273">
              <w:rPr>
                <w:rFonts w:ascii="Times New Roman" w:hAnsi="Times New Roman" w:cs="Times New Roman"/>
                <w:color w:val="auto"/>
                <w:kern w:val="0"/>
                <w:sz w:val="12"/>
                <w:szCs w:val="12"/>
                <w:lang w:eastAsia="zh-CN"/>
              </w:rPr>
              <w:t>5</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6</w:t>
            </w:r>
          </w:p>
        </w:tc>
        <w:tc>
          <w:tcPr>
            <w:tcW w:w="18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kern w:val="0"/>
                <w:sz w:val="12"/>
                <w:szCs w:val="12"/>
                <w:lang w:eastAsia="zh-CN"/>
              </w:rPr>
            </w:pPr>
            <w:r w:rsidRPr="00E10273">
              <w:rPr>
                <w:rFonts w:ascii="Times New Roman" w:hAnsi="Times New Roman" w:cs="Times New Roman"/>
                <w:color w:val="auto"/>
                <w:kern w:val="0"/>
                <w:sz w:val="12"/>
                <w:szCs w:val="12"/>
                <w:lang w:eastAsia="zh-CN"/>
              </w:rPr>
              <w:t>7</w:t>
            </w:r>
          </w:p>
        </w:tc>
      </w:tr>
      <w:tr w:rsidR="00E10273" w:rsidRPr="00E10273" w:rsidTr="00E10273">
        <w:trPr>
          <w:gridAfter w:val="1"/>
          <w:wAfter w:w="46" w:type="dxa"/>
          <w:cantSplit/>
          <w:trHeight w:val="20"/>
        </w:trPr>
        <w:tc>
          <w:tcPr>
            <w:tcW w:w="127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kern w:val="0"/>
                <w:sz w:val="12"/>
                <w:szCs w:val="12"/>
                <w:lang w:eastAsia="zh-CN"/>
              </w:rPr>
            </w:pPr>
            <w:r w:rsidRPr="00E10273">
              <w:rPr>
                <w:rFonts w:ascii="Times New Roman" w:hAnsi="Times New Roman" w:cs="Times New Roman"/>
                <w:kern w:val="0"/>
                <w:sz w:val="12"/>
                <w:szCs w:val="12"/>
                <w:lang w:eastAsia="zh-CN"/>
              </w:rPr>
              <w:t>19.07.2023</w:t>
            </w:r>
          </w:p>
        </w:tc>
        <w:tc>
          <w:tcPr>
            <w:tcW w:w="127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kern w:val="0"/>
                <w:sz w:val="12"/>
                <w:szCs w:val="12"/>
                <w:lang w:eastAsia="zh-CN"/>
              </w:rPr>
            </w:pPr>
            <w:r w:rsidRPr="00E10273">
              <w:rPr>
                <w:rFonts w:ascii="Times New Roman" w:hAnsi="Times New Roman" w:cs="Times New Roman"/>
                <w:kern w:val="0"/>
                <w:sz w:val="12"/>
                <w:szCs w:val="12"/>
                <w:lang w:eastAsia="zh-CN"/>
              </w:rPr>
              <w:t>27.09.2023</w:t>
            </w:r>
          </w:p>
        </w:tc>
        <w:tc>
          <w:tcPr>
            <w:tcW w:w="194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ИНН 0000000000, </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Региональное отделение</w:t>
            </w:r>
          </w:p>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Партии «МИР» в Красноярском крае, р/с 00000000000000000000 </w:t>
            </w: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БИК 000000000</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АКБ "МЕТА-БАНК",</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г. Красноярск</w:t>
            </w:r>
          </w:p>
        </w:tc>
        <w:tc>
          <w:tcPr>
            <w:tcW w:w="1417" w:type="dxa"/>
            <w:gridSpan w:val="2"/>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kern w:val="0"/>
                <w:sz w:val="12"/>
                <w:szCs w:val="12"/>
                <w:lang w:eastAsia="zh-CN"/>
              </w:rPr>
            </w:pPr>
            <w:r w:rsidRPr="00E10273">
              <w:rPr>
                <w:rFonts w:ascii="Times New Roman" w:hAnsi="Times New Roman" w:cs="Times New Roman"/>
                <w:kern w:val="0"/>
                <w:sz w:val="12"/>
                <w:szCs w:val="12"/>
                <w:lang w:eastAsia="zh-CN"/>
              </w:rPr>
              <w:t>300</w:t>
            </w:r>
          </w:p>
        </w:tc>
        <w:tc>
          <w:tcPr>
            <w:tcW w:w="1276" w:type="dxa"/>
            <w:gridSpan w:val="2"/>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kern w:val="0"/>
                <w:sz w:val="12"/>
                <w:szCs w:val="12"/>
                <w:lang w:eastAsia="zh-CN"/>
              </w:rPr>
            </w:pPr>
            <w:r w:rsidRPr="00E10273">
              <w:rPr>
                <w:rFonts w:ascii="Times New Roman" w:hAnsi="Times New Roman" w:cs="Times New Roman"/>
                <w:kern w:val="0"/>
                <w:sz w:val="12"/>
                <w:szCs w:val="12"/>
                <w:lang w:eastAsia="zh-CN"/>
              </w:rPr>
              <w:t>29 029,00</w:t>
            </w:r>
          </w:p>
        </w:tc>
        <w:tc>
          <w:tcPr>
            <w:tcW w:w="2126" w:type="dxa"/>
            <w:gridSpan w:val="2"/>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Возврат неизрасходованных денежных средств избирательного фонда в соответствии с п.22 статьи 44 Закона Красноярского края от 02.10.2003 г. № 8-1411 </w:t>
            </w:r>
          </w:p>
        </w:tc>
        <w:tc>
          <w:tcPr>
            <w:tcW w:w="1886" w:type="dxa"/>
            <w:gridSpan w:val="2"/>
            <w:tcBorders>
              <w:top w:val="single" w:sz="4" w:space="0" w:color="000000"/>
              <w:left w:val="single" w:sz="4" w:space="0" w:color="000000"/>
              <w:bottom w:val="single" w:sz="4" w:space="0" w:color="000000"/>
              <w:right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kern w:val="0"/>
                <w:sz w:val="12"/>
                <w:szCs w:val="12"/>
                <w:lang w:eastAsia="zh-CN"/>
              </w:rPr>
            </w:pPr>
            <w:r w:rsidRPr="00E10273">
              <w:rPr>
                <w:rFonts w:ascii="Times New Roman" w:hAnsi="Times New Roman" w:cs="Times New Roman"/>
                <w:kern w:val="0"/>
                <w:sz w:val="12"/>
                <w:szCs w:val="12"/>
                <w:lang w:eastAsia="zh-CN"/>
              </w:rPr>
              <w:t xml:space="preserve">Платежное     </w:t>
            </w:r>
            <w:r w:rsidRPr="00E10273">
              <w:rPr>
                <w:rFonts w:ascii="Times New Roman" w:hAnsi="Times New Roman" w:cs="Times New Roman"/>
                <w:kern w:val="0"/>
                <w:sz w:val="12"/>
                <w:szCs w:val="12"/>
                <w:lang w:eastAsia="zh-CN"/>
              </w:rPr>
              <w:br/>
              <w:t xml:space="preserve">поручение     </w:t>
            </w:r>
            <w:r w:rsidRPr="00E10273">
              <w:rPr>
                <w:rFonts w:ascii="Times New Roman" w:hAnsi="Times New Roman" w:cs="Times New Roman"/>
                <w:kern w:val="0"/>
                <w:sz w:val="12"/>
                <w:szCs w:val="12"/>
                <w:lang w:eastAsia="zh-CN"/>
              </w:rPr>
              <w:br/>
              <w:t xml:space="preserve">№ _____   от _______  </w:t>
            </w:r>
          </w:p>
        </w:tc>
      </w:tr>
      <w:tr w:rsidR="00E10273" w:rsidRPr="00E10273" w:rsidTr="00E10273">
        <w:trPr>
          <w:gridAfter w:val="1"/>
          <w:wAfter w:w="46" w:type="dxa"/>
          <w:cantSplit/>
          <w:trHeight w:val="20"/>
        </w:trPr>
        <w:tc>
          <w:tcPr>
            <w:tcW w:w="127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kern w:val="0"/>
                <w:sz w:val="12"/>
                <w:szCs w:val="12"/>
                <w:lang w:eastAsia="zh-CN"/>
              </w:rPr>
            </w:pPr>
            <w:r w:rsidRPr="00E10273">
              <w:rPr>
                <w:rFonts w:ascii="Times New Roman" w:hAnsi="Times New Roman" w:cs="Times New Roman"/>
                <w:kern w:val="0"/>
                <w:sz w:val="12"/>
                <w:szCs w:val="12"/>
                <w:lang w:eastAsia="zh-CN"/>
              </w:rPr>
              <w:t>20.07.2023</w:t>
            </w:r>
          </w:p>
        </w:tc>
        <w:tc>
          <w:tcPr>
            <w:tcW w:w="127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kern w:val="0"/>
                <w:sz w:val="12"/>
                <w:szCs w:val="12"/>
                <w:lang w:eastAsia="zh-CN"/>
              </w:rPr>
            </w:pPr>
            <w:r w:rsidRPr="00E10273">
              <w:rPr>
                <w:rFonts w:ascii="Times New Roman" w:hAnsi="Times New Roman" w:cs="Times New Roman"/>
                <w:kern w:val="0"/>
                <w:sz w:val="12"/>
                <w:szCs w:val="12"/>
                <w:lang w:eastAsia="zh-CN"/>
              </w:rPr>
              <w:t>27.09.2023</w:t>
            </w:r>
          </w:p>
        </w:tc>
        <w:tc>
          <w:tcPr>
            <w:tcW w:w="194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ИНН 0000000000,</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ООО «Глобус»,</w:t>
            </w: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р/с 00000000000000000000000 </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БИК 000000000</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Красноярский филиал АКБ «Союз»</w:t>
            </w:r>
          </w:p>
        </w:tc>
        <w:tc>
          <w:tcPr>
            <w:tcW w:w="1417" w:type="dxa"/>
            <w:gridSpan w:val="2"/>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kern w:val="0"/>
                <w:sz w:val="12"/>
                <w:szCs w:val="12"/>
                <w:lang w:eastAsia="zh-CN"/>
              </w:rPr>
            </w:pPr>
            <w:r w:rsidRPr="00E10273">
              <w:rPr>
                <w:rFonts w:ascii="Times New Roman" w:hAnsi="Times New Roman" w:cs="Times New Roman"/>
                <w:kern w:val="0"/>
                <w:sz w:val="12"/>
                <w:szCs w:val="12"/>
                <w:lang w:eastAsia="zh-CN"/>
              </w:rPr>
              <w:t>300</w:t>
            </w:r>
          </w:p>
        </w:tc>
        <w:tc>
          <w:tcPr>
            <w:tcW w:w="1276" w:type="dxa"/>
            <w:gridSpan w:val="2"/>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kern w:val="0"/>
                <w:sz w:val="12"/>
                <w:szCs w:val="12"/>
                <w:lang w:eastAsia="zh-CN"/>
              </w:rPr>
            </w:pPr>
            <w:r w:rsidRPr="00E10273">
              <w:rPr>
                <w:rFonts w:ascii="Times New Roman" w:hAnsi="Times New Roman" w:cs="Times New Roman"/>
                <w:kern w:val="0"/>
                <w:sz w:val="12"/>
                <w:szCs w:val="12"/>
                <w:lang w:eastAsia="zh-CN"/>
              </w:rPr>
              <w:t>7 548,00</w:t>
            </w:r>
          </w:p>
        </w:tc>
        <w:tc>
          <w:tcPr>
            <w:tcW w:w="2126" w:type="dxa"/>
            <w:gridSpan w:val="2"/>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Возврат неизрасходованных денежных средств избирательного фонда в соответствии с п.22 статьи 44 Закона Красноярского края от 02.10.2003 г. № 8-1411 </w:t>
            </w:r>
          </w:p>
        </w:tc>
        <w:tc>
          <w:tcPr>
            <w:tcW w:w="1886" w:type="dxa"/>
            <w:gridSpan w:val="2"/>
            <w:tcBorders>
              <w:top w:val="single" w:sz="4" w:space="0" w:color="000000"/>
              <w:left w:val="single" w:sz="4" w:space="0" w:color="000000"/>
              <w:bottom w:val="single" w:sz="4" w:space="0" w:color="000000"/>
              <w:right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kern w:val="0"/>
                <w:sz w:val="12"/>
                <w:szCs w:val="12"/>
                <w:lang w:eastAsia="zh-CN"/>
              </w:rPr>
            </w:pPr>
            <w:r w:rsidRPr="00E10273">
              <w:rPr>
                <w:rFonts w:ascii="Times New Roman" w:hAnsi="Times New Roman" w:cs="Times New Roman"/>
                <w:kern w:val="0"/>
                <w:sz w:val="12"/>
                <w:szCs w:val="12"/>
                <w:lang w:eastAsia="zh-CN"/>
              </w:rPr>
              <w:t xml:space="preserve">Платежное     </w:t>
            </w:r>
            <w:r w:rsidRPr="00E10273">
              <w:rPr>
                <w:rFonts w:ascii="Times New Roman" w:hAnsi="Times New Roman" w:cs="Times New Roman"/>
                <w:kern w:val="0"/>
                <w:sz w:val="12"/>
                <w:szCs w:val="12"/>
                <w:lang w:eastAsia="zh-CN"/>
              </w:rPr>
              <w:br/>
              <w:t xml:space="preserve">поручение     </w:t>
            </w:r>
            <w:r w:rsidRPr="00E10273">
              <w:rPr>
                <w:rFonts w:ascii="Times New Roman" w:hAnsi="Times New Roman" w:cs="Times New Roman"/>
                <w:kern w:val="0"/>
                <w:sz w:val="12"/>
                <w:szCs w:val="12"/>
                <w:lang w:eastAsia="zh-CN"/>
              </w:rPr>
              <w:br/>
              <w:t xml:space="preserve">№ _____   от _______  </w:t>
            </w:r>
          </w:p>
        </w:tc>
      </w:tr>
      <w:tr w:rsidR="00E10273" w:rsidRPr="00E10273" w:rsidTr="00E10273">
        <w:trPr>
          <w:gridAfter w:val="1"/>
          <w:wAfter w:w="46" w:type="dxa"/>
          <w:cantSplit/>
          <w:trHeight w:val="20"/>
        </w:trPr>
        <w:tc>
          <w:tcPr>
            <w:tcW w:w="4508" w:type="dxa"/>
            <w:gridSpan w:val="4"/>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right"/>
              <w:rPr>
                <w:rFonts w:ascii="Times New Roman" w:hAnsi="Times New Roman" w:cs="Times New Roman"/>
                <w:b/>
                <w:bCs/>
                <w:color w:val="auto"/>
                <w:kern w:val="0"/>
                <w:sz w:val="12"/>
                <w:szCs w:val="12"/>
                <w:lang w:eastAsia="zh-CN"/>
              </w:rPr>
            </w:pPr>
            <w:r w:rsidRPr="00E10273">
              <w:rPr>
                <w:rFonts w:ascii="Times New Roman" w:hAnsi="Times New Roman" w:cs="Times New Roman"/>
                <w:b/>
                <w:bCs/>
                <w:color w:val="auto"/>
                <w:kern w:val="0"/>
                <w:sz w:val="12"/>
                <w:szCs w:val="12"/>
                <w:lang w:eastAsia="zh-CN"/>
              </w:rPr>
              <w:t>Итого</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720"/>
              <w:jc w:val="center"/>
              <w:rPr>
                <w:rFonts w:ascii="Times New Roman" w:hAnsi="Times New Roman" w:cs="Times New Roman"/>
                <w:b/>
                <w:bCs/>
                <w:color w:val="auto"/>
                <w:kern w:val="0"/>
                <w:sz w:val="12"/>
                <w:szCs w:val="12"/>
                <w:lang w:eastAsia="zh-CN"/>
              </w:rPr>
            </w:pPr>
          </w:p>
        </w:tc>
        <w:tc>
          <w:tcPr>
            <w:tcW w:w="1276" w:type="dxa"/>
            <w:gridSpan w:val="2"/>
            <w:tcBorders>
              <w:top w:val="single" w:sz="4" w:space="0" w:color="000000"/>
              <w:left w:val="single" w:sz="4" w:space="0" w:color="000000"/>
              <w:bottom w:val="single" w:sz="4" w:space="0" w:color="000000"/>
            </w:tcBorders>
            <w:shd w:val="clear" w:color="auto" w:fill="auto"/>
            <w:vAlign w:val="bottom"/>
          </w:tcPr>
          <w:p w:rsidR="00E10273" w:rsidRPr="00E10273" w:rsidRDefault="00E10273" w:rsidP="00E10273">
            <w:pPr>
              <w:widowControl w:val="0"/>
              <w:snapToGrid w:val="0"/>
              <w:spacing w:after="0" w:line="240" w:lineRule="auto"/>
              <w:rPr>
                <w:rFonts w:ascii="Times New Roman" w:hAnsi="Times New Roman" w:cs="Times New Roman"/>
                <w:b/>
                <w:bCs/>
                <w:color w:val="auto"/>
                <w:kern w:val="0"/>
                <w:sz w:val="12"/>
                <w:szCs w:val="12"/>
                <w:lang w:eastAsia="zh-CN"/>
              </w:rPr>
            </w:pPr>
            <w:r w:rsidRPr="00E10273">
              <w:rPr>
                <w:rFonts w:ascii="Times New Roman" w:hAnsi="Times New Roman" w:cs="Times New Roman"/>
                <w:b/>
                <w:bCs/>
                <w:color w:val="auto"/>
                <w:kern w:val="0"/>
                <w:sz w:val="12"/>
                <w:szCs w:val="12"/>
                <w:lang w:eastAsia="zh-CN"/>
              </w:rPr>
              <w:t>49 350,00</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33"/>
              <w:rPr>
                <w:rFonts w:ascii="Times New Roman" w:hAnsi="Times New Roman" w:cs="Times New Roman"/>
                <w:b/>
                <w:bCs/>
                <w:color w:val="auto"/>
                <w:kern w:val="0"/>
                <w:sz w:val="12"/>
                <w:szCs w:val="12"/>
                <w:lang w:eastAsia="zh-CN"/>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33"/>
              <w:rPr>
                <w:rFonts w:ascii="Times New Roman" w:hAnsi="Times New Roman" w:cs="Times New Roman"/>
                <w:b/>
                <w:bCs/>
                <w:color w:val="auto"/>
                <w:kern w:val="0"/>
                <w:sz w:val="12"/>
                <w:szCs w:val="12"/>
                <w:lang w:eastAsia="zh-CN"/>
              </w:rPr>
            </w:pPr>
          </w:p>
        </w:tc>
      </w:tr>
    </w:tbl>
    <w:p w:rsidR="00E10273" w:rsidRPr="00E10273" w:rsidRDefault="00E10273" w:rsidP="00E10273">
      <w:pPr>
        <w:widowControl w:val="0"/>
        <w:snapToGrid w:val="0"/>
        <w:spacing w:after="0" w:line="240" w:lineRule="auto"/>
        <w:ind w:firstLine="720"/>
        <w:rPr>
          <w:rFonts w:ascii="Times New Roman" w:hAnsi="Times New Roman" w:cs="Times New Roman"/>
          <w:b/>
          <w:bCs/>
          <w:color w:val="auto"/>
          <w:kern w:val="0"/>
          <w:sz w:val="12"/>
          <w:szCs w:val="12"/>
          <w:lang w:eastAsia="zh-CN"/>
        </w:rPr>
      </w:pPr>
    </w:p>
    <w:p w:rsidR="00E10273" w:rsidRPr="00E10273" w:rsidRDefault="00E10273" w:rsidP="00E10273">
      <w:pPr>
        <w:widowControl w:val="0"/>
        <w:snapToGrid w:val="0"/>
        <w:spacing w:after="0" w:line="240" w:lineRule="auto"/>
        <w:ind w:firstLine="720"/>
        <w:rPr>
          <w:rFonts w:ascii="Times New Roman" w:hAnsi="Times New Roman" w:cs="Times New Roman"/>
          <w:b/>
          <w:color w:val="auto"/>
          <w:kern w:val="0"/>
          <w:sz w:val="12"/>
          <w:szCs w:val="12"/>
          <w:lang w:eastAsia="zh-CN"/>
        </w:rPr>
      </w:pPr>
      <w:r w:rsidRPr="00E10273">
        <w:rPr>
          <w:rFonts w:ascii="Times New Roman" w:hAnsi="Times New Roman" w:cs="Times New Roman"/>
          <w:b/>
          <w:bCs/>
          <w:color w:val="auto"/>
          <w:kern w:val="0"/>
          <w:sz w:val="12"/>
          <w:szCs w:val="12"/>
          <w:lang w:eastAsia="zh-CN"/>
        </w:rPr>
        <w:t>I</w:t>
      </w:r>
      <w:r w:rsidRPr="00E10273">
        <w:rPr>
          <w:rFonts w:ascii="Times New Roman" w:hAnsi="Times New Roman" w:cs="Times New Roman"/>
          <w:b/>
          <w:bCs/>
          <w:color w:val="auto"/>
          <w:kern w:val="0"/>
          <w:sz w:val="12"/>
          <w:szCs w:val="12"/>
          <w:lang w:val="en-US" w:eastAsia="zh-CN"/>
        </w:rPr>
        <w:t>V</w:t>
      </w:r>
      <w:r w:rsidRPr="00E10273">
        <w:rPr>
          <w:rFonts w:ascii="Times New Roman" w:hAnsi="Times New Roman" w:cs="Times New Roman"/>
          <w:b/>
          <w:color w:val="auto"/>
          <w:kern w:val="0"/>
          <w:sz w:val="12"/>
          <w:szCs w:val="12"/>
          <w:lang w:eastAsia="zh-CN"/>
        </w:rPr>
        <w:t>. Израсходовано средств из избирательного фонда</w:t>
      </w:r>
    </w:p>
    <w:tbl>
      <w:tblPr>
        <w:tblW w:w="11252" w:type="dxa"/>
        <w:tblInd w:w="-34" w:type="dxa"/>
        <w:tblLook w:val="04A0" w:firstRow="1" w:lastRow="0" w:firstColumn="1" w:lastColumn="0" w:noHBand="0" w:noVBand="1"/>
      </w:tblPr>
      <w:tblGrid>
        <w:gridCol w:w="1244"/>
        <w:gridCol w:w="1592"/>
        <w:gridCol w:w="1204"/>
        <w:gridCol w:w="862"/>
        <w:gridCol w:w="1190"/>
        <w:gridCol w:w="1132"/>
        <w:gridCol w:w="1416"/>
        <w:gridCol w:w="1177"/>
        <w:gridCol w:w="1435"/>
      </w:tblGrid>
      <w:tr w:rsidR="00E10273" w:rsidRPr="00E10273" w:rsidTr="00C826AF">
        <w:trPr>
          <w:cantSplit/>
          <w:trHeight w:val="20"/>
        </w:trPr>
        <w:tc>
          <w:tcPr>
            <w:tcW w:w="1244"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Дата расходной операции</w:t>
            </w:r>
          </w:p>
        </w:tc>
        <w:tc>
          <w:tcPr>
            <w:tcW w:w="1592"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Кому перечислены средства</w:t>
            </w:r>
          </w:p>
        </w:tc>
        <w:tc>
          <w:tcPr>
            <w:tcW w:w="1204"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Шифр строки финансового</w:t>
            </w:r>
          </w:p>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отчета</w:t>
            </w:r>
            <w:r w:rsidRPr="00E10273">
              <w:rPr>
                <w:rFonts w:ascii="Times New Roman" w:hAnsi="Times New Roman" w:cs="Times New Roman"/>
                <w:color w:val="auto"/>
                <w:kern w:val="0"/>
                <w:sz w:val="12"/>
                <w:szCs w:val="12"/>
                <w:vertAlign w:val="superscript"/>
                <w:lang w:eastAsia="zh-CN"/>
              </w:rPr>
              <w:footnoteReference w:id="29"/>
            </w:r>
          </w:p>
        </w:tc>
        <w:tc>
          <w:tcPr>
            <w:tcW w:w="862"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Сумма, руб.</w:t>
            </w:r>
          </w:p>
        </w:tc>
        <w:tc>
          <w:tcPr>
            <w:tcW w:w="1190"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Виды расходов</w:t>
            </w:r>
          </w:p>
        </w:tc>
        <w:tc>
          <w:tcPr>
            <w:tcW w:w="1132"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Документ, подтверждающий расход</w:t>
            </w:r>
          </w:p>
        </w:tc>
        <w:tc>
          <w:tcPr>
            <w:tcW w:w="1416"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Основание для перечисления денежных средств</w:t>
            </w:r>
          </w:p>
        </w:tc>
        <w:tc>
          <w:tcPr>
            <w:tcW w:w="1177"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Сумма ошибочно перечисленных, неиспользованных средств, возвращенных в фонд, руб.</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13"/>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Сумма фактически израсходованных средств, руб.</w:t>
            </w:r>
          </w:p>
        </w:tc>
      </w:tr>
      <w:tr w:rsidR="00E10273" w:rsidRPr="00E10273" w:rsidTr="00C826AF">
        <w:trPr>
          <w:cantSplit/>
          <w:trHeight w:val="20"/>
        </w:trPr>
        <w:tc>
          <w:tcPr>
            <w:tcW w:w="1244"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34"/>
              <w:jc w:val="center"/>
              <w:rPr>
                <w:rFonts w:ascii="Times New Roman" w:hAnsi="Times New Roman" w:cs="Times New Roman"/>
                <w:color w:val="auto"/>
                <w:kern w:val="0"/>
                <w:sz w:val="12"/>
                <w:szCs w:val="12"/>
                <w:lang w:eastAsia="zh-CN"/>
              </w:rPr>
            </w:pPr>
            <w:bookmarkStart w:id="4" w:name="_Hlk101277964"/>
            <w:r w:rsidRPr="00E10273">
              <w:rPr>
                <w:rFonts w:ascii="Times New Roman" w:hAnsi="Times New Roman" w:cs="Times New Roman"/>
                <w:color w:val="auto"/>
                <w:kern w:val="0"/>
                <w:sz w:val="12"/>
                <w:szCs w:val="12"/>
                <w:lang w:eastAsia="zh-CN"/>
              </w:rPr>
              <w:t>1</w:t>
            </w:r>
          </w:p>
        </w:tc>
        <w:tc>
          <w:tcPr>
            <w:tcW w:w="1592"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w:t>
            </w:r>
          </w:p>
        </w:tc>
        <w:tc>
          <w:tcPr>
            <w:tcW w:w="1204"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3</w:t>
            </w:r>
          </w:p>
        </w:tc>
        <w:tc>
          <w:tcPr>
            <w:tcW w:w="862"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4</w:t>
            </w:r>
          </w:p>
        </w:tc>
        <w:tc>
          <w:tcPr>
            <w:tcW w:w="1190"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5</w:t>
            </w:r>
          </w:p>
        </w:tc>
        <w:tc>
          <w:tcPr>
            <w:tcW w:w="1132"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6</w:t>
            </w:r>
          </w:p>
        </w:tc>
        <w:tc>
          <w:tcPr>
            <w:tcW w:w="1416"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7</w:t>
            </w:r>
          </w:p>
        </w:tc>
        <w:tc>
          <w:tcPr>
            <w:tcW w:w="1177"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8</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9</w:t>
            </w:r>
          </w:p>
        </w:tc>
      </w:tr>
      <w:bookmarkEnd w:id="4"/>
      <w:tr w:rsidR="00E10273" w:rsidRPr="00E10273" w:rsidTr="00C826AF">
        <w:trPr>
          <w:cantSplit/>
          <w:trHeight w:val="20"/>
        </w:trPr>
        <w:tc>
          <w:tcPr>
            <w:tcW w:w="1244"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18.07.2023</w:t>
            </w:r>
          </w:p>
        </w:tc>
        <w:tc>
          <w:tcPr>
            <w:tcW w:w="159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Калинина Ольга Ивановна (уполномоченный представитель по финансовым вопросам кандидата)</w:t>
            </w:r>
          </w:p>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p>
        </w:tc>
        <w:tc>
          <w:tcPr>
            <w:tcW w:w="1204"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200</w:t>
            </w:r>
          </w:p>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p>
        </w:tc>
        <w:tc>
          <w:tcPr>
            <w:tcW w:w="86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Cs/>
                <w:color w:val="auto"/>
                <w:kern w:val="0"/>
                <w:sz w:val="12"/>
                <w:szCs w:val="12"/>
                <w:lang w:eastAsia="zh-CN"/>
              </w:rPr>
            </w:pPr>
            <w:r w:rsidRPr="00E10273">
              <w:rPr>
                <w:rFonts w:ascii="Times New Roman" w:hAnsi="Times New Roman" w:cs="Times New Roman"/>
                <w:bCs/>
                <w:color w:val="auto"/>
                <w:kern w:val="0"/>
                <w:sz w:val="12"/>
                <w:szCs w:val="12"/>
                <w:lang w:eastAsia="zh-CN"/>
              </w:rPr>
              <w:t>7 000,00</w:t>
            </w:r>
          </w:p>
        </w:tc>
        <w:tc>
          <w:tcPr>
            <w:tcW w:w="1190"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Cs/>
                <w:color w:val="auto"/>
                <w:kern w:val="0"/>
                <w:sz w:val="12"/>
                <w:szCs w:val="12"/>
                <w:lang w:eastAsia="zh-CN"/>
              </w:rPr>
            </w:pPr>
            <w:r w:rsidRPr="00E10273">
              <w:rPr>
                <w:rFonts w:ascii="Times New Roman" w:hAnsi="Times New Roman" w:cs="Times New Roman"/>
                <w:bCs/>
                <w:color w:val="auto"/>
                <w:kern w:val="0"/>
                <w:sz w:val="12"/>
                <w:szCs w:val="12"/>
                <w:lang w:eastAsia="zh-CN"/>
              </w:rPr>
              <w:t>Изготовление подписных листов</w:t>
            </w:r>
          </w:p>
        </w:tc>
        <w:tc>
          <w:tcPr>
            <w:tcW w:w="113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Банковский</w:t>
            </w:r>
            <w:r w:rsidRPr="00E10273">
              <w:rPr>
                <w:rFonts w:ascii="Times New Roman" w:hAnsi="Times New Roman" w:cs="Times New Roman"/>
                <w:color w:val="auto"/>
                <w:kern w:val="0"/>
                <w:sz w:val="12"/>
                <w:szCs w:val="12"/>
                <w:lang w:eastAsia="zh-CN"/>
              </w:rPr>
              <w:br/>
              <w:t xml:space="preserve">чек № ____ </w:t>
            </w: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от ______</w:t>
            </w:r>
          </w:p>
        </w:tc>
        <w:tc>
          <w:tcPr>
            <w:tcW w:w="141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 Договор   </w:t>
            </w:r>
            <w:r w:rsidRPr="00E10273">
              <w:rPr>
                <w:rFonts w:ascii="Times New Roman" w:hAnsi="Times New Roman" w:cs="Times New Roman"/>
                <w:color w:val="auto"/>
                <w:kern w:val="0"/>
                <w:sz w:val="12"/>
                <w:szCs w:val="12"/>
                <w:lang w:eastAsia="zh-CN"/>
              </w:rPr>
              <w:br/>
              <w:t xml:space="preserve">№ __ от _________ </w:t>
            </w: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(с индивидуальным предпринимателем), расходный кассовый ордер №</w:t>
            </w:r>
          </w:p>
          <w:p w:rsidR="00E10273" w:rsidRPr="00E10273" w:rsidRDefault="00E10273" w:rsidP="00E10273">
            <w:pPr>
              <w:widowControl w:val="0"/>
              <w:snapToGrid w:val="0"/>
              <w:spacing w:after="0" w:line="240" w:lineRule="auto"/>
              <w:rPr>
                <w:rFonts w:ascii="Times New Roman" w:hAnsi="Times New Roman" w:cs="Times New Roman"/>
                <w:b/>
                <w:bCs/>
                <w:color w:val="auto"/>
                <w:kern w:val="0"/>
                <w:sz w:val="12"/>
                <w:szCs w:val="12"/>
                <w:lang w:eastAsia="zh-CN"/>
              </w:rPr>
            </w:pPr>
          </w:p>
        </w:tc>
        <w:tc>
          <w:tcPr>
            <w:tcW w:w="1177"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
                <w:bCs/>
                <w:color w:val="auto"/>
                <w:kern w:val="0"/>
                <w:sz w:val="12"/>
                <w:szCs w:val="12"/>
                <w:lang w:eastAsia="zh-CN"/>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Cs/>
                <w:color w:val="auto"/>
                <w:kern w:val="0"/>
                <w:sz w:val="12"/>
                <w:szCs w:val="12"/>
                <w:lang w:eastAsia="zh-CN"/>
              </w:rPr>
            </w:pPr>
            <w:r w:rsidRPr="00E10273">
              <w:rPr>
                <w:rFonts w:ascii="Times New Roman" w:hAnsi="Times New Roman" w:cs="Times New Roman"/>
                <w:bCs/>
                <w:color w:val="auto"/>
                <w:kern w:val="0"/>
                <w:sz w:val="12"/>
                <w:szCs w:val="12"/>
                <w:lang w:eastAsia="zh-CN"/>
              </w:rPr>
              <w:t>7 000,00</w:t>
            </w:r>
          </w:p>
        </w:tc>
      </w:tr>
      <w:tr w:rsidR="00E10273" w:rsidRPr="00E10273" w:rsidTr="00C826AF">
        <w:trPr>
          <w:cantSplit/>
          <w:trHeight w:val="20"/>
        </w:trPr>
        <w:tc>
          <w:tcPr>
            <w:tcW w:w="1244"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18.07.2023</w:t>
            </w:r>
          </w:p>
        </w:tc>
        <w:tc>
          <w:tcPr>
            <w:tcW w:w="159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ИНН 0000000000, </w:t>
            </w:r>
            <w:r w:rsidRPr="00E10273">
              <w:rPr>
                <w:rFonts w:ascii="Times New Roman" w:hAnsi="Times New Roman" w:cs="Times New Roman"/>
                <w:color w:val="auto"/>
                <w:kern w:val="0"/>
                <w:sz w:val="12"/>
                <w:szCs w:val="12"/>
                <w:lang w:eastAsia="zh-CN"/>
              </w:rPr>
              <w:br/>
              <w:t>ООО "ПЕРЕКРЕСТОК",</w:t>
            </w:r>
          </w:p>
          <w:p w:rsidR="00E10273" w:rsidRPr="00E10273" w:rsidRDefault="00E10273" w:rsidP="00E10273">
            <w:pPr>
              <w:tabs>
                <w:tab w:val="left" w:pos="1805"/>
              </w:tabs>
              <w:spacing w:after="0" w:line="240" w:lineRule="auto"/>
              <w:rPr>
                <w:color w:val="auto"/>
                <w:kern w:val="0"/>
                <w:sz w:val="12"/>
                <w:szCs w:val="12"/>
                <w:lang w:eastAsia="zh-CN"/>
              </w:rPr>
            </w:pPr>
            <w:r w:rsidRPr="00E10273">
              <w:rPr>
                <w:rFonts w:ascii="Times New Roman" w:hAnsi="Times New Roman" w:cs="Times New Roman"/>
                <w:color w:val="auto"/>
                <w:kern w:val="0"/>
                <w:sz w:val="12"/>
                <w:szCs w:val="12"/>
                <w:lang w:eastAsia="zh-CN"/>
              </w:rPr>
              <w:t>р/с 00000000000000000000</w:t>
            </w:r>
          </w:p>
          <w:p w:rsidR="00E10273" w:rsidRPr="00E10273" w:rsidRDefault="00E10273" w:rsidP="00E10273">
            <w:pPr>
              <w:tabs>
                <w:tab w:val="left" w:pos="1805"/>
              </w:tabs>
              <w:spacing w:after="0" w:line="240" w:lineRule="auto"/>
              <w:rPr>
                <w:color w:val="auto"/>
                <w:kern w:val="0"/>
                <w:sz w:val="12"/>
                <w:szCs w:val="12"/>
                <w:lang w:eastAsia="zh-CN"/>
              </w:rPr>
            </w:pPr>
            <w:r w:rsidRPr="00E10273">
              <w:rPr>
                <w:rFonts w:ascii="Times New Roman" w:hAnsi="Times New Roman" w:cs="Times New Roman"/>
                <w:color w:val="auto"/>
                <w:kern w:val="0"/>
                <w:sz w:val="12"/>
                <w:szCs w:val="12"/>
                <w:lang w:eastAsia="zh-CN"/>
              </w:rPr>
              <w:t>БИК 000000000</w:t>
            </w:r>
          </w:p>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Красноярская дирекция ПАО КБ «СОСНА», </w:t>
            </w:r>
          </w:p>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г. Красноярск</w:t>
            </w:r>
          </w:p>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p>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p>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p>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p>
        </w:tc>
        <w:tc>
          <w:tcPr>
            <w:tcW w:w="1204"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200</w:t>
            </w:r>
          </w:p>
        </w:tc>
        <w:tc>
          <w:tcPr>
            <w:tcW w:w="86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bCs/>
                <w:color w:val="auto"/>
                <w:kern w:val="0"/>
                <w:sz w:val="12"/>
                <w:szCs w:val="12"/>
                <w:lang w:eastAsia="zh-CN"/>
              </w:rPr>
              <w:t>2 500</w:t>
            </w:r>
            <w:r w:rsidRPr="00E10273">
              <w:rPr>
                <w:rFonts w:ascii="Times New Roman" w:hAnsi="Times New Roman" w:cs="Times New Roman"/>
                <w:b/>
                <w:bCs/>
                <w:color w:val="auto"/>
                <w:kern w:val="0"/>
                <w:sz w:val="12"/>
                <w:szCs w:val="12"/>
                <w:lang w:eastAsia="zh-CN"/>
              </w:rPr>
              <w:t xml:space="preserve"> ,</w:t>
            </w:r>
            <w:r w:rsidRPr="00E10273">
              <w:rPr>
                <w:rFonts w:ascii="Times New Roman" w:hAnsi="Times New Roman" w:cs="Times New Roman"/>
                <w:bCs/>
                <w:color w:val="auto"/>
                <w:kern w:val="0"/>
                <w:sz w:val="12"/>
                <w:szCs w:val="12"/>
                <w:lang w:eastAsia="zh-CN"/>
              </w:rPr>
              <w:t>00</w:t>
            </w:r>
          </w:p>
        </w:tc>
        <w:tc>
          <w:tcPr>
            <w:tcW w:w="1190"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Приобретение</w:t>
            </w:r>
            <w:r w:rsidRPr="00E10273">
              <w:rPr>
                <w:rFonts w:ascii="Times New Roman" w:hAnsi="Times New Roman" w:cs="Times New Roman"/>
                <w:color w:val="auto"/>
                <w:kern w:val="0"/>
                <w:sz w:val="12"/>
                <w:szCs w:val="12"/>
                <w:lang w:eastAsia="zh-CN"/>
              </w:rPr>
              <w:br/>
              <w:t xml:space="preserve">канцтоваров </w:t>
            </w:r>
            <w:r w:rsidRPr="00E10273">
              <w:rPr>
                <w:rFonts w:ascii="Times New Roman" w:hAnsi="Times New Roman" w:cs="Times New Roman"/>
                <w:color w:val="auto"/>
                <w:kern w:val="0"/>
                <w:sz w:val="12"/>
                <w:szCs w:val="12"/>
                <w:lang w:eastAsia="zh-CN"/>
              </w:rPr>
              <w:br/>
              <w:t xml:space="preserve">для         </w:t>
            </w:r>
            <w:r w:rsidRPr="00E10273">
              <w:rPr>
                <w:rFonts w:ascii="Times New Roman" w:hAnsi="Times New Roman" w:cs="Times New Roman"/>
                <w:color w:val="auto"/>
                <w:kern w:val="0"/>
                <w:sz w:val="12"/>
                <w:szCs w:val="12"/>
                <w:lang w:eastAsia="zh-CN"/>
              </w:rPr>
              <w:br/>
              <w:t xml:space="preserve">организации </w:t>
            </w:r>
            <w:r w:rsidRPr="00E10273">
              <w:rPr>
                <w:rFonts w:ascii="Times New Roman" w:hAnsi="Times New Roman" w:cs="Times New Roman"/>
                <w:color w:val="auto"/>
                <w:kern w:val="0"/>
                <w:sz w:val="12"/>
                <w:szCs w:val="12"/>
                <w:lang w:eastAsia="zh-CN"/>
              </w:rPr>
              <w:br/>
              <w:t>сбора подписей</w:t>
            </w:r>
            <w:r w:rsidRPr="00E10273">
              <w:rPr>
                <w:rFonts w:ascii="Times New Roman" w:hAnsi="Times New Roman" w:cs="Times New Roman"/>
                <w:color w:val="auto"/>
                <w:kern w:val="0"/>
                <w:sz w:val="12"/>
                <w:szCs w:val="12"/>
                <w:lang w:eastAsia="zh-CN"/>
              </w:rPr>
              <w:br/>
            </w:r>
          </w:p>
        </w:tc>
        <w:tc>
          <w:tcPr>
            <w:tcW w:w="113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Платежное </w:t>
            </w:r>
            <w:r w:rsidRPr="00E10273">
              <w:rPr>
                <w:rFonts w:ascii="Times New Roman" w:hAnsi="Times New Roman" w:cs="Times New Roman"/>
                <w:color w:val="auto"/>
                <w:kern w:val="0"/>
                <w:sz w:val="12"/>
                <w:szCs w:val="12"/>
                <w:lang w:eastAsia="zh-CN"/>
              </w:rPr>
              <w:br/>
              <w:t>поручение</w:t>
            </w:r>
            <w:r w:rsidRPr="00E10273">
              <w:rPr>
                <w:rFonts w:ascii="Times New Roman" w:hAnsi="Times New Roman" w:cs="Times New Roman"/>
                <w:color w:val="auto"/>
                <w:kern w:val="0"/>
                <w:sz w:val="12"/>
                <w:szCs w:val="12"/>
                <w:lang w:eastAsia="zh-CN"/>
              </w:rPr>
              <w:br/>
              <w:t>№ ____ от ______</w:t>
            </w:r>
          </w:p>
        </w:tc>
        <w:tc>
          <w:tcPr>
            <w:tcW w:w="141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Договор</w:t>
            </w:r>
            <w:r w:rsidRPr="00E10273">
              <w:rPr>
                <w:rFonts w:ascii="Times New Roman" w:hAnsi="Times New Roman" w:cs="Times New Roman"/>
                <w:color w:val="auto"/>
                <w:kern w:val="0"/>
                <w:sz w:val="12"/>
                <w:szCs w:val="12"/>
                <w:lang w:eastAsia="zh-CN"/>
              </w:rPr>
              <w:br/>
              <w:t>№ ____ от ____</w:t>
            </w:r>
            <w:r w:rsidRPr="00E10273">
              <w:rPr>
                <w:rFonts w:ascii="Times New Roman" w:hAnsi="Times New Roman" w:cs="Times New Roman"/>
                <w:color w:val="auto"/>
                <w:kern w:val="0"/>
                <w:sz w:val="12"/>
                <w:szCs w:val="12"/>
                <w:lang w:eastAsia="zh-CN"/>
              </w:rPr>
              <w:br/>
              <w:t xml:space="preserve">Счет   </w:t>
            </w:r>
            <w:r w:rsidRPr="00E10273">
              <w:rPr>
                <w:rFonts w:ascii="Times New Roman" w:hAnsi="Times New Roman" w:cs="Times New Roman"/>
                <w:color w:val="auto"/>
                <w:kern w:val="0"/>
                <w:sz w:val="12"/>
                <w:szCs w:val="12"/>
                <w:lang w:eastAsia="zh-CN"/>
              </w:rPr>
              <w:br/>
              <w:t>№ ___ от ______</w:t>
            </w:r>
          </w:p>
        </w:tc>
        <w:tc>
          <w:tcPr>
            <w:tcW w:w="1177"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
                <w:bCs/>
                <w:color w:val="auto"/>
                <w:kern w:val="0"/>
                <w:sz w:val="12"/>
                <w:szCs w:val="12"/>
                <w:lang w:eastAsia="zh-CN"/>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Cs/>
                <w:color w:val="auto"/>
                <w:kern w:val="0"/>
                <w:sz w:val="12"/>
                <w:szCs w:val="12"/>
                <w:lang w:eastAsia="zh-CN"/>
              </w:rPr>
            </w:pPr>
            <w:r w:rsidRPr="00E10273">
              <w:rPr>
                <w:rFonts w:ascii="Times New Roman" w:hAnsi="Times New Roman" w:cs="Times New Roman"/>
                <w:bCs/>
                <w:color w:val="auto"/>
                <w:kern w:val="0"/>
                <w:sz w:val="12"/>
                <w:szCs w:val="12"/>
                <w:lang w:eastAsia="zh-CN"/>
              </w:rPr>
              <w:t>2 500,00</w:t>
            </w:r>
          </w:p>
        </w:tc>
      </w:tr>
      <w:tr w:rsidR="00E10273" w:rsidRPr="00E10273" w:rsidTr="00C826AF">
        <w:trPr>
          <w:cantSplit/>
          <w:trHeight w:val="20"/>
        </w:trPr>
        <w:tc>
          <w:tcPr>
            <w:tcW w:w="1244"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1</w:t>
            </w:r>
          </w:p>
        </w:tc>
        <w:tc>
          <w:tcPr>
            <w:tcW w:w="1592"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w:t>
            </w:r>
          </w:p>
        </w:tc>
        <w:tc>
          <w:tcPr>
            <w:tcW w:w="1204"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3</w:t>
            </w:r>
          </w:p>
        </w:tc>
        <w:tc>
          <w:tcPr>
            <w:tcW w:w="862"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bCs/>
                <w:color w:val="auto"/>
                <w:kern w:val="0"/>
                <w:sz w:val="12"/>
                <w:szCs w:val="12"/>
                <w:lang w:eastAsia="zh-CN"/>
              </w:rPr>
            </w:pPr>
            <w:r w:rsidRPr="00E10273">
              <w:rPr>
                <w:rFonts w:ascii="Times New Roman" w:hAnsi="Times New Roman" w:cs="Times New Roman"/>
                <w:color w:val="auto"/>
                <w:kern w:val="0"/>
                <w:sz w:val="12"/>
                <w:szCs w:val="12"/>
                <w:lang w:eastAsia="zh-CN"/>
              </w:rPr>
              <w:t>4</w:t>
            </w:r>
          </w:p>
        </w:tc>
        <w:tc>
          <w:tcPr>
            <w:tcW w:w="1190"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5</w:t>
            </w:r>
          </w:p>
        </w:tc>
        <w:tc>
          <w:tcPr>
            <w:tcW w:w="1132"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6</w:t>
            </w:r>
          </w:p>
        </w:tc>
        <w:tc>
          <w:tcPr>
            <w:tcW w:w="1416"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7</w:t>
            </w:r>
          </w:p>
        </w:tc>
        <w:tc>
          <w:tcPr>
            <w:tcW w:w="1177"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bCs/>
                <w:color w:val="auto"/>
                <w:kern w:val="0"/>
                <w:sz w:val="12"/>
                <w:szCs w:val="12"/>
                <w:lang w:eastAsia="zh-CN"/>
              </w:rPr>
            </w:pPr>
            <w:r w:rsidRPr="00E10273">
              <w:rPr>
                <w:rFonts w:ascii="Times New Roman" w:hAnsi="Times New Roman" w:cs="Times New Roman"/>
                <w:color w:val="auto"/>
                <w:kern w:val="0"/>
                <w:sz w:val="12"/>
                <w:szCs w:val="12"/>
                <w:lang w:eastAsia="zh-CN"/>
              </w:rPr>
              <w:t>8</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bCs/>
                <w:color w:val="auto"/>
                <w:kern w:val="0"/>
                <w:sz w:val="12"/>
                <w:szCs w:val="12"/>
                <w:lang w:eastAsia="zh-CN"/>
              </w:rPr>
            </w:pPr>
            <w:r w:rsidRPr="00E10273">
              <w:rPr>
                <w:rFonts w:ascii="Times New Roman" w:hAnsi="Times New Roman" w:cs="Times New Roman"/>
                <w:color w:val="auto"/>
                <w:kern w:val="0"/>
                <w:sz w:val="12"/>
                <w:szCs w:val="12"/>
                <w:lang w:eastAsia="zh-CN"/>
              </w:rPr>
              <w:t>9</w:t>
            </w:r>
          </w:p>
        </w:tc>
      </w:tr>
      <w:tr w:rsidR="00E10273" w:rsidRPr="00E10273" w:rsidTr="00C826AF">
        <w:trPr>
          <w:cantSplit/>
          <w:trHeight w:val="20"/>
        </w:trPr>
        <w:tc>
          <w:tcPr>
            <w:tcW w:w="1244"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lastRenderedPageBreak/>
              <w:t>18.07.2023</w:t>
            </w:r>
          </w:p>
        </w:tc>
        <w:tc>
          <w:tcPr>
            <w:tcW w:w="1592"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ИНН 0000000000,</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Типография «ТриКолор»,</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р/с 00000000000000000000 </w:t>
            </w:r>
          </w:p>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БИК 000000000</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КРАСНОЯРСКОЕ ОТДЕЛЕНИЕ № 8646 </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ПАО СБЕРБАНК,</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г. Красноярск</w:t>
            </w:r>
          </w:p>
        </w:tc>
        <w:tc>
          <w:tcPr>
            <w:tcW w:w="1204"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250</w:t>
            </w:r>
          </w:p>
        </w:tc>
        <w:tc>
          <w:tcPr>
            <w:tcW w:w="86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Cs/>
                <w:color w:val="auto"/>
                <w:kern w:val="0"/>
                <w:sz w:val="12"/>
                <w:szCs w:val="12"/>
                <w:lang w:eastAsia="zh-CN"/>
              </w:rPr>
            </w:pPr>
            <w:r w:rsidRPr="00E10273">
              <w:rPr>
                <w:rFonts w:ascii="Times New Roman" w:hAnsi="Times New Roman" w:cs="Times New Roman"/>
                <w:bCs/>
                <w:color w:val="auto"/>
                <w:kern w:val="0"/>
                <w:sz w:val="12"/>
                <w:szCs w:val="12"/>
                <w:lang w:eastAsia="zh-CN"/>
              </w:rPr>
              <w:t>175 000,00</w:t>
            </w:r>
          </w:p>
        </w:tc>
        <w:tc>
          <w:tcPr>
            <w:tcW w:w="1190"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Оплата за изготовление агитационных материалов</w:t>
            </w:r>
          </w:p>
        </w:tc>
        <w:tc>
          <w:tcPr>
            <w:tcW w:w="113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Платежное </w:t>
            </w:r>
            <w:r w:rsidRPr="00E10273">
              <w:rPr>
                <w:rFonts w:ascii="Times New Roman" w:hAnsi="Times New Roman" w:cs="Times New Roman"/>
                <w:color w:val="auto"/>
                <w:kern w:val="0"/>
                <w:sz w:val="12"/>
                <w:szCs w:val="12"/>
                <w:lang w:eastAsia="zh-CN"/>
              </w:rPr>
              <w:br/>
              <w:t>поручение</w:t>
            </w:r>
            <w:r w:rsidRPr="00E10273">
              <w:rPr>
                <w:rFonts w:ascii="Times New Roman" w:hAnsi="Times New Roman" w:cs="Times New Roman"/>
                <w:color w:val="auto"/>
                <w:kern w:val="0"/>
                <w:sz w:val="12"/>
                <w:szCs w:val="12"/>
                <w:lang w:eastAsia="zh-CN"/>
              </w:rPr>
              <w:br/>
              <w:t>№ ____ от ______</w:t>
            </w:r>
          </w:p>
        </w:tc>
        <w:tc>
          <w:tcPr>
            <w:tcW w:w="141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Договор</w:t>
            </w:r>
            <w:r w:rsidRPr="00E10273">
              <w:rPr>
                <w:rFonts w:ascii="Times New Roman" w:hAnsi="Times New Roman" w:cs="Times New Roman"/>
                <w:color w:val="auto"/>
                <w:kern w:val="0"/>
                <w:sz w:val="12"/>
                <w:szCs w:val="12"/>
                <w:lang w:eastAsia="zh-CN"/>
              </w:rPr>
              <w:br/>
              <w:t>№ ____ от ____</w:t>
            </w:r>
            <w:r w:rsidRPr="00E10273">
              <w:rPr>
                <w:rFonts w:ascii="Times New Roman" w:hAnsi="Times New Roman" w:cs="Times New Roman"/>
                <w:color w:val="auto"/>
                <w:kern w:val="0"/>
                <w:sz w:val="12"/>
                <w:szCs w:val="12"/>
                <w:lang w:eastAsia="zh-CN"/>
              </w:rPr>
              <w:br/>
            </w:r>
          </w:p>
        </w:tc>
        <w:tc>
          <w:tcPr>
            <w:tcW w:w="1177"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Cs/>
                <w:color w:val="auto"/>
                <w:kern w:val="0"/>
                <w:sz w:val="12"/>
                <w:szCs w:val="12"/>
                <w:lang w:eastAsia="zh-CN"/>
              </w:rPr>
            </w:pPr>
            <w:r w:rsidRPr="00E10273">
              <w:rPr>
                <w:rFonts w:ascii="Times New Roman" w:hAnsi="Times New Roman" w:cs="Times New Roman"/>
                <w:bCs/>
                <w:color w:val="auto"/>
                <w:kern w:val="0"/>
                <w:sz w:val="12"/>
                <w:szCs w:val="12"/>
                <w:lang w:eastAsia="zh-CN"/>
              </w:rPr>
              <w:t>5 000,00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Cs/>
                <w:color w:val="auto"/>
                <w:kern w:val="0"/>
                <w:sz w:val="12"/>
                <w:szCs w:val="12"/>
                <w:lang w:eastAsia="zh-CN"/>
              </w:rPr>
            </w:pPr>
            <w:r w:rsidRPr="00E10273">
              <w:rPr>
                <w:rFonts w:ascii="Times New Roman" w:hAnsi="Times New Roman" w:cs="Times New Roman"/>
                <w:bCs/>
                <w:color w:val="auto"/>
                <w:kern w:val="0"/>
                <w:sz w:val="12"/>
                <w:szCs w:val="12"/>
                <w:lang w:eastAsia="zh-CN"/>
              </w:rPr>
              <w:t>170 000,00</w:t>
            </w:r>
          </w:p>
        </w:tc>
      </w:tr>
      <w:tr w:rsidR="00E10273" w:rsidRPr="00E10273" w:rsidTr="00C826AF">
        <w:trPr>
          <w:cantSplit/>
          <w:trHeight w:val="20"/>
        </w:trPr>
        <w:tc>
          <w:tcPr>
            <w:tcW w:w="1244"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19.07.2023</w:t>
            </w:r>
          </w:p>
        </w:tc>
        <w:tc>
          <w:tcPr>
            <w:tcW w:w="159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Калинина Ольга Ивановна (уполномоченный представитель по финансовым вопросам кандидата)</w:t>
            </w:r>
          </w:p>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p>
        </w:tc>
        <w:tc>
          <w:tcPr>
            <w:tcW w:w="1204"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200</w:t>
            </w:r>
          </w:p>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210</w:t>
            </w:r>
          </w:p>
        </w:tc>
        <w:tc>
          <w:tcPr>
            <w:tcW w:w="86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Cs/>
                <w:color w:val="auto"/>
                <w:kern w:val="0"/>
                <w:sz w:val="12"/>
                <w:szCs w:val="12"/>
                <w:lang w:eastAsia="zh-CN"/>
              </w:rPr>
            </w:pPr>
            <w:r w:rsidRPr="00E10273">
              <w:rPr>
                <w:rFonts w:ascii="Times New Roman" w:hAnsi="Times New Roman" w:cs="Times New Roman"/>
                <w:bCs/>
                <w:color w:val="auto"/>
                <w:kern w:val="0"/>
                <w:sz w:val="12"/>
                <w:szCs w:val="12"/>
                <w:lang w:eastAsia="zh-CN"/>
              </w:rPr>
              <w:t>35 000,00</w:t>
            </w:r>
          </w:p>
        </w:tc>
        <w:tc>
          <w:tcPr>
            <w:tcW w:w="1190"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Оплата труда сборщиков подписей</w:t>
            </w:r>
          </w:p>
        </w:tc>
        <w:tc>
          <w:tcPr>
            <w:tcW w:w="113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Банковский</w:t>
            </w:r>
            <w:r w:rsidRPr="00E10273">
              <w:rPr>
                <w:rFonts w:ascii="Times New Roman" w:hAnsi="Times New Roman" w:cs="Times New Roman"/>
                <w:color w:val="auto"/>
                <w:kern w:val="0"/>
                <w:sz w:val="12"/>
                <w:szCs w:val="12"/>
                <w:lang w:eastAsia="zh-CN"/>
              </w:rPr>
              <w:br/>
              <w:t xml:space="preserve">чек № ____ </w:t>
            </w: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от ______</w:t>
            </w:r>
          </w:p>
        </w:tc>
        <w:tc>
          <w:tcPr>
            <w:tcW w:w="1416"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Договор   </w:t>
            </w:r>
            <w:r w:rsidRPr="00E10273">
              <w:rPr>
                <w:rFonts w:ascii="Times New Roman" w:hAnsi="Times New Roman" w:cs="Times New Roman"/>
                <w:color w:val="auto"/>
                <w:kern w:val="0"/>
                <w:sz w:val="12"/>
                <w:szCs w:val="12"/>
                <w:lang w:eastAsia="zh-CN"/>
              </w:rPr>
              <w:br/>
              <w:t xml:space="preserve">№ __ от ___ </w:t>
            </w: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(с физическим лицом), расходный кассовый ордер №</w:t>
            </w:r>
          </w:p>
          <w:p w:rsidR="00E10273" w:rsidRPr="00E10273" w:rsidRDefault="00E10273" w:rsidP="00E10273">
            <w:pPr>
              <w:widowControl w:val="0"/>
              <w:snapToGrid w:val="0"/>
              <w:spacing w:after="0" w:line="240" w:lineRule="auto"/>
              <w:rPr>
                <w:rFonts w:ascii="Times New Roman" w:hAnsi="Times New Roman" w:cs="Times New Roman"/>
                <w:b/>
                <w:bCs/>
                <w:color w:val="auto"/>
                <w:kern w:val="0"/>
                <w:sz w:val="12"/>
                <w:szCs w:val="12"/>
                <w:lang w:eastAsia="zh-CN"/>
              </w:rPr>
            </w:pPr>
          </w:p>
        </w:tc>
        <w:tc>
          <w:tcPr>
            <w:tcW w:w="1177"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
                <w:bCs/>
                <w:color w:val="auto"/>
                <w:kern w:val="0"/>
                <w:sz w:val="12"/>
                <w:szCs w:val="12"/>
                <w:lang w:eastAsia="zh-CN"/>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Cs/>
                <w:color w:val="auto"/>
                <w:kern w:val="0"/>
                <w:sz w:val="12"/>
                <w:szCs w:val="12"/>
                <w:lang w:eastAsia="zh-CN"/>
              </w:rPr>
            </w:pPr>
            <w:r w:rsidRPr="00E10273">
              <w:rPr>
                <w:rFonts w:ascii="Times New Roman" w:hAnsi="Times New Roman" w:cs="Times New Roman"/>
                <w:bCs/>
                <w:color w:val="auto"/>
                <w:kern w:val="0"/>
                <w:sz w:val="12"/>
                <w:szCs w:val="12"/>
                <w:lang w:eastAsia="zh-CN"/>
              </w:rPr>
              <w:t>35 000,00</w:t>
            </w:r>
          </w:p>
        </w:tc>
      </w:tr>
      <w:tr w:rsidR="00E10273" w:rsidRPr="00E10273" w:rsidTr="00C826AF">
        <w:trPr>
          <w:cantSplit/>
          <w:trHeight w:val="20"/>
        </w:trPr>
        <w:tc>
          <w:tcPr>
            <w:tcW w:w="1244"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19.07.2023</w:t>
            </w:r>
          </w:p>
        </w:tc>
        <w:tc>
          <w:tcPr>
            <w:tcW w:w="159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Калинина Ольга Ивановна (уполномоченный представитель по финансовым вопросам кандидата)</w:t>
            </w:r>
          </w:p>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p>
        </w:tc>
        <w:tc>
          <w:tcPr>
            <w:tcW w:w="1204"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200</w:t>
            </w:r>
          </w:p>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210</w:t>
            </w:r>
          </w:p>
        </w:tc>
        <w:tc>
          <w:tcPr>
            <w:tcW w:w="86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Cs/>
                <w:color w:val="auto"/>
                <w:kern w:val="0"/>
                <w:sz w:val="12"/>
                <w:szCs w:val="12"/>
                <w:lang w:eastAsia="zh-CN"/>
              </w:rPr>
            </w:pPr>
            <w:r w:rsidRPr="00E10273">
              <w:rPr>
                <w:rFonts w:ascii="Times New Roman" w:hAnsi="Times New Roman" w:cs="Times New Roman"/>
                <w:bCs/>
                <w:color w:val="auto"/>
                <w:kern w:val="0"/>
                <w:sz w:val="12"/>
                <w:szCs w:val="12"/>
                <w:lang w:eastAsia="zh-CN"/>
              </w:rPr>
              <w:t>35 000,00</w:t>
            </w:r>
          </w:p>
        </w:tc>
        <w:tc>
          <w:tcPr>
            <w:tcW w:w="1190"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Оплата труда сборщиков подписей</w:t>
            </w:r>
          </w:p>
        </w:tc>
        <w:tc>
          <w:tcPr>
            <w:tcW w:w="113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Банковский</w:t>
            </w:r>
            <w:r w:rsidRPr="00E10273">
              <w:rPr>
                <w:rFonts w:ascii="Times New Roman" w:hAnsi="Times New Roman" w:cs="Times New Roman"/>
                <w:color w:val="auto"/>
                <w:kern w:val="0"/>
                <w:sz w:val="12"/>
                <w:szCs w:val="12"/>
                <w:lang w:eastAsia="zh-CN"/>
              </w:rPr>
              <w:br/>
              <w:t xml:space="preserve">чек № ____ </w:t>
            </w: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от ______</w:t>
            </w:r>
          </w:p>
        </w:tc>
        <w:tc>
          <w:tcPr>
            <w:tcW w:w="1416"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Договор   </w:t>
            </w:r>
            <w:r w:rsidRPr="00E10273">
              <w:rPr>
                <w:rFonts w:ascii="Times New Roman" w:hAnsi="Times New Roman" w:cs="Times New Roman"/>
                <w:color w:val="auto"/>
                <w:kern w:val="0"/>
                <w:sz w:val="12"/>
                <w:szCs w:val="12"/>
                <w:lang w:eastAsia="zh-CN"/>
              </w:rPr>
              <w:br/>
              <w:t xml:space="preserve">№ __ от ___ </w:t>
            </w: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(с физическим лицом), расходный кассовый ордер №</w:t>
            </w: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p>
        </w:tc>
        <w:tc>
          <w:tcPr>
            <w:tcW w:w="1177"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
                <w:bCs/>
                <w:color w:val="auto"/>
                <w:kern w:val="0"/>
                <w:sz w:val="12"/>
                <w:szCs w:val="12"/>
                <w:lang w:eastAsia="zh-CN"/>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Cs/>
                <w:color w:val="auto"/>
                <w:kern w:val="0"/>
                <w:sz w:val="12"/>
                <w:szCs w:val="12"/>
                <w:lang w:eastAsia="zh-CN"/>
              </w:rPr>
            </w:pPr>
            <w:r w:rsidRPr="00E10273">
              <w:rPr>
                <w:rFonts w:ascii="Times New Roman" w:hAnsi="Times New Roman" w:cs="Times New Roman"/>
                <w:bCs/>
                <w:color w:val="auto"/>
                <w:kern w:val="0"/>
                <w:sz w:val="12"/>
                <w:szCs w:val="12"/>
                <w:lang w:eastAsia="zh-CN"/>
              </w:rPr>
              <w:t>35 000,00</w:t>
            </w:r>
          </w:p>
        </w:tc>
      </w:tr>
      <w:tr w:rsidR="00E10273" w:rsidRPr="00E10273" w:rsidTr="00C826AF">
        <w:trPr>
          <w:cantSplit/>
          <w:trHeight w:val="20"/>
        </w:trPr>
        <w:tc>
          <w:tcPr>
            <w:tcW w:w="1244"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19.07.2023</w:t>
            </w:r>
          </w:p>
        </w:tc>
        <w:tc>
          <w:tcPr>
            <w:tcW w:w="159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ИНН 0000000000,</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ЗАО «КВИНТ»,</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р/с 00000000000000000000</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БИК 000000000 </w:t>
            </w:r>
          </w:p>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АКБ «Мост», г. Красноярск </w:t>
            </w:r>
          </w:p>
        </w:tc>
        <w:tc>
          <w:tcPr>
            <w:tcW w:w="1204"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280</w:t>
            </w:r>
          </w:p>
        </w:tc>
        <w:tc>
          <w:tcPr>
            <w:tcW w:w="86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Cs/>
                <w:color w:val="auto"/>
                <w:kern w:val="0"/>
                <w:sz w:val="12"/>
                <w:szCs w:val="12"/>
                <w:lang w:eastAsia="zh-CN"/>
              </w:rPr>
            </w:pPr>
            <w:r w:rsidRPr="00E10273">
              <w:rPr>
                <w:rFonts w:ascii="Times New Roman" w:hAnsi="Times New Roman" w:cs="Times New Roman"/>
                <w:bCs/>
                <w:color w:val="auto"/>
                <w:kern w:val="0"/>
                <w:sz w:val="12"/>
                <w:szCs w:val="12"/>
                <w:lang w:eastAsia="zh-CN"/>
              </w:rPr>
              <w:t>84 500,00</w:t>
            </w:r>
          </w:p>
        </w:tc>
        <w:tc>
          <w:tcPr>
            <w:tcW w:w="1190"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Оплата аренды      </w:t>
            </w:r>
            <w:r w:rsidRPr="00E10273">
              <w:rPr>
                <w:rFonts w:ascii="Times New Roman" w:hAnsi="Times New Roman" w:cs="Times New Roman"/>
                <w:color w:val="auto"/>
                <w:kern w:val="0"/>
                <w:sz w:val="12"/>
                <w:szCs w:val="12"/>
                <w:lang w:eastAsia="zh-CN"/>
              </w:rPr>
              <w:br/>
              <w:t>помещения для проведения избирательной кампании</w:t>
            </w: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p>
        </w:tc>
        <w:tc>
          <w:tcPr>
            <w:tcW w:w="113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Платежное </w:t>
            </w:r>
            <w:r w:rsidRPr="00E10273">
              <w:rPr>
                <w:rFonts w:ascii="Times New Roman" w:hAnsi="Times New Roman" w:cs="Times New Roman"/>
                <w:color w:val="auto"/>
                <w:kern w:val="0"/>
                <w:sz w:val="12"/>
                <w:szCs w:val="12"/>
                <w:lang w:eastAsia="zh-CN"/>
              </w:rPr>
              <w:br/>
              <w:t>поручение</w:t>
            </w:r>
            <w:r w:rsidRPr="00E10273">
              <w:rPr>
                <w:rFonts w:ascii="Times New Roman" w:hAnsi="Times New Roman" w:cs="Times New Roman"/>
                <w:color w:val="auto"/>
                <w:kern w:val="0"/>
                <w:sz w:val="12"/>
                <w:szCs w:val="12"/>
                <w:lang w:eastAsia="zh-CN"/>
              </w:rPr>
              <w:br/>
              <w:t>№ ____от ______</w:t>
            </w:r>
          </w:p>
        </w:tc>
        <w:tc>
          <w:tcPr>
            <w:tcW w:w="141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Договор</w:t>
            </w:r>
            <w:r w:rsidRPr="00E10273">
              <w:rPr>
                <w:rFonts w:ascii="Times New Roman" w:hAnsi="Times New Roman" w:cs="Times New Roman"/>
                <w:color w:val="auto"/>
                <w:kern w:val="0"/>
                <w:sz w:val="12"/>
                <w:szCs w:val="12"/>
                <w:lang w:eastAsia="zh-CN"/>
              </w:rPr>
              <w:br/>
              <w:t>№ ____ от ____</w:t>
            </w:r>
            <w:r w:rsidRPr="00E10273">
              <w:rPr>
                <w:rFonts w:ascii="Times New Roman" w:hAnsi="Times New Roman" w:cs="Times New Roman"/>
                <w:color w:val="auto"/>
                <w:kern w:val="0"/>
                <w:sz w:val="12"/>
                <w:szCs w:val="12"/>
                <w:lang w:eastAsia="zh-CN"/>
              </w:rPr>
              <w:br/>
            </w:r>
          </w:p>
        </w:tc>
        <w:tc>
          <w:tcPr>
            <w:tcW w:w="1177"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Cs/>
                <w:color w:val="auto"/>
                <w:kern w:val="0"/>
                <w:sz w:val="12"/>
                <w:szCs w:val="12"/>
                <w:lang w:eastAsia="zh-CN"/>
              </w:rPr>
            </w:pPr>
            <w:r w:rsidRPr="00E10273">
              <w:rPr>
                <w:rFonts w:ascii="Times New Roman" w:hAnsi="Times New Roman" w:cs="Times New Roman"/>
                <w:bCs/>
                <w:color w:val="auto"/>
                <w:kern w:val="0"/>
                <w:sz w:val="12"/>
                <w:szCs w:val="12"/>
                <w:lang w:eastAsia="zh-CN"/>
              </w:rPr>
              <w:t>1 700,00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Cs/>
                <w:color w:val="auto"/>
                <w:kern w:val="0"/>
                <w:sz w:val="12"/>
                <w:szCs w:val="12"/>
                <w:lang w:eastAsia="zh-CN"/>
              </w:rPr>
            </w:pPr>
            <w:r w:rsidRPr="00E10273">
              <w:rPr>
                <w:rFonts w:ascii="Times New Roman" w:hAnsi="Times New Roman" w:cs="Times New Roman"/>
                <w:bCs/>
                <w:color w:val="auto"/>
                <w:kern w:val="0"/>
                <w:sz w:val="12"/>
                <w:szCs w:val="12"/>
                <w:lang w:eastAsia="zh-CN"/>
              </w:rPr>
              <w:t>82 800,00</w:t>
            </w:r>
          </w:p>
        </w:tc>
      </w:tr>
      <w:tr w:rsidR="00E10273" w:rsidRPr="00E10273" w:rsidTr="00C826AF">
        <w:trPr>
          <w:cantSplit/>
          <w:trHeight w:val="20"/>
        </w:trPr>
        <w:tc>
          <w:tcPr>
            <w:tcW w:w="1244"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20.07.2023</w:t>
            </w:r>
          </w:p>
        </w:tc>
        <w:tc>
          <w:tcPr>
            <w:tcW w:w="159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ИНН 0000000000, </w:t>
            </w:r>
            <w:r w:rsidRPr="00E10273">
              <w:rPr>
                <w:rFonts w:ascii="Times New Roman" w:hAnsi="Times New Roman" w:cs="Times New Roman"/>
                <w:color w:val="auto"/>
                <w:kern w:val="0"/>
                <w:sz w:val="12"/>
                <w:szCs w:val="12"/>
                <w:lang w:eastAsia="zh-CN"/>
              </w:rPr>
              <w:br/>
              <w:t>Клуб "САФАРИ",</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р/с 00000000000000000000</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БИК 000000000</w:t>
            </w:r>
          </w:p>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Филиал ПАО "СИАТ-БАНК" в г. Красноярске</w:t>
            </w:r>
          </w:p>
        </w:tc>
        <w:tc>
          <w:tcPr>
            <w:tcW w:w="1204"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260</w:t>
            </w:r>
          </w:p>
        </w:tc>
        <w:tc>
          <w:tcPr>
            <w:tcW w:w="86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Cs/>
                <w:color w:val="auto"/>
                <w:kern w:val="0"/>
                <w:sz w:val="12"/>
                <w:szCs w:val="12"/>
                <w:lang w:eastAsia="zh-CN"/>
              </w:rPr>
            </w:pPr>
            <w:r w:rsidRPr="00E10273">
              <w:rPr>
                <w:rFonts w:ascii="Times New Roman" w:hAnsi="Times New Roman" w:cs="Times New Roman"/>
                <w:bCs/>
                <w:color w:val="auto"/>
                <w:kern w:val="0"/>
                <w:sz w:val="12"/>
                <w:szCs w:val="12"/>
                <w:lang w:eastAsia="zh-CN"/>
              </w:rPr>
              <w:t>30 000,00</w:t>
            </w:r>
          </w:p>
        </w:tc>
        <w:tc>
          <w:tcPr>
            <w:tcW w:w="1190"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Аренда      </w:t>
            </w:r>
            <w:r w:rsidRPr="00E10273">
              <w:rPr>
                <w:rFonts w:ascii="Times New Roman" w:hAnsi="Times New Roman" w:cs="Times New Roman"/>
                <w:color w:val="auto"/>
                <w:kern w:val="0"/>
                <w:sz w:val="12"/>
                <w:szCs w:val="12"/>
                <w:lang w:eastAsia="zh-CN"/>
              </w:rPr>
              <w:br/>
              <w:t xml:space="preserve">помещения   </w:t>
            </w:r>
            <w:r w:rsidRPr="00E10273">
              <w:rPr>
                <w:rFonts w:ascii="Times New Roman" w:hAnsi="Times New Roman" w:cs="Times New Roman"/>
                <w:color w:val="auto"/>
                <w:kern w:val="0"/>
                <w:sz w:val="12"/>
                <w:szCs w:val="12"/>
                <w:lang w:eastAsia="zh-CN"/>
              </w:rPr>
              <w:br/>
              <w:t xml:space="preserve">для         </w:t>
            </w:r>
            <w:r w:rsidRPr="00E10273">
              <w:rPr>
                <w:rFonts w:ascii="Times New Roman" w:hAnsi="Times New Roman" w:cs="Times New Roman"/>
                <w:color w:val="auto"/>
                <w:kern w:val="0"/>
                <w:sz w:val="12"/>
                <w:szCs w:val="12"/>
                <w:lang w:eastAsia="zh-CN"/>
              </w:rPr>
              <w:br/>
              <w:t xml:space="preserve">проведения  </w:t>
            </w:r>
            <w:r w:rsidRPr="00E10273">
              <w:rPr>
                <w:rFonts w:ascii="Times New Roman" w:hAnsi="Times New Roman" w:cs="Times New Roman"/>
                <w:color w:val="auto"/>
                <w:kern w:val="0"/>
                <w:sz w:val="12"/>
                <w:szCs w:val="12"/>
                <w:lang w:eastAsia="zh-CN"/>
              </w:rPr>
              <w:br/>
              <w:t xml:space="preserve">встречи с   </w:t>
            </w:r>
            <w:r w:rsidRPr="00E10273">
              <w:rPr>
                <w:rFonts w:ascii="Times New Roman" w:hAnsi="Times New Roman" w:cs="Times New Roman"/>
                <w:color w:val="auto"/>
                <w:kern w:val="0"/>
                <w:sz w:val="12"/>
                <w:szCs w:val="12"/>
                <w:lang w:eastAsia="zh-CN"/>
              </w:rPr>
              <w:br/>
              <w:t>избирателями</w:t>
            </w: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p>
        </w:tc>
        <w:tc>
          <w:tcPr>
            <w:tcW w:w="113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Платежное </w:t>
            </w:r>
            <w:r w:rsidRPr="00E10273">
              <w:rPr>
                <w:rFonts w:ascii="Times New Roman" w:hAnsi="Times New Roman" w:cs="Times New Roman"/>
                <w:color w:val="auto"/>
                <w:kern w:val="0"/>
                <w:sz w:val="12"/>
                <w:szCs w:val="12"/>
                <w:lang w:eastAsia="zh-CN"/>
              </w:rPr>
              <w:br/>
              <w:t>поручение</w:t>
            </w:r>
            <w:r w:rsidRPr="00E10273">
              <w:rPr>
                <w:rFonts w:ascii="Times New Roman" w:hAnsi="Times New Roman" w:cs="Times New Roman"/>
                <w:color w:val="auto"/>
                <w:kern w:val="0"/>
                <w:sz w:val="12"/>
                <w:szCs w:val="12"/>
                <w:lang w:eastAsia="zh-CN"/>
              </w:rPr>
              <w:br/>
              <w:t>№ ____от ______</w:t>
            </w:r>
          </w:p>
        </w:tc>
        <w:tc>
          <w:tcPr>
            <w:tcW w:w="141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Договор</w:t>
            </w:r>
            <w:r w:rsidRPr="00E10273">
              <w:rPr>
                <w:rFonts w:ascii="Times New Roman" w:hAnsi="Times New Roman" w:cs="Times New Roman"/>
                <w:color w:val="auto"/>
                <w:kern w:val="0"/>
                <w:sz w:val="12"/>
                <w:szCs w:val="12"/>
                <w:lang w:eastAsia="zh-CN"/>
              </w:rPr>
              <w:br/>
              <w:t>№ ____ от ____</w:t>
            </w:r>
            <w:r w:rsidRPr="00E10273">
              <w:rPr>
                <w:rFonts w:ascii="Times New Roman" w:hAnsi="Times New Roman" w:cs="Times New Roman"/>
                <w:color w:val="auto"/>
                <w:kern w:val="0"/>
                <w:sz w:val="12"/>
                <w:szCs w:val="12"/>
                <w:lang w:eastAsia="zh-CN"/>
              </w:rPr>
              <w:br/>
              <w:t xml:space="preserve">Счет   </w:t>
            </w:r>
            <w:r w:rsidRPr="00E10273">
              <w:rPr>
                <w:rFonts w:ascii="Times New Roman" w:hAnsi="Times New Roman" w:cs="Times New Roman"/>
                <w:color w:val="auto"/>
                <w:kern w:val="0"/>
                <w:sz w:val="12"/>
                <w:szCs w:val="12"/>
                <w:lang w:eastAsia="zh-CN"/>
              </w:rPr>
              <w:br/>
              <w:t>№ ___ от ______</w:t>
            </w:r>
          </w:p>
        </w:tc>
        <w:tc>
          <w:tcPr>
            <w:tcW w:w="1177"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
                <w:bCs/>
                <w:color w:val="auto"/>
                <w:kern w:val="0"/>
                <w:sz w:val="12"/>
                <w:szCs w:val="12"/>
                <w:lang w:eastAsia="zh-CN"/>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Cs/>
                <w:color w:val="auto"/>
                <w:kern w:val="0"/>
                <w:sz w:val="12"/>
                <w:szCs w:val="12"/>
                <w:lang w:eastAsia="zh-CN"/>
              </w:rPr>
            </w:pPr>
            <w:r w:rsidRPr="00E10273">
              <w:rPr>
                <w:rFonts w:ascii="Times New Roman" w:hAnsi="Times New Roman" w:cs="Times New Roman"/>
                <w:bCs/>
                <w:color w:val="auto"/>
                <w:kern w:val="0"/>
                <w:sz w:val="12"/>
                <w:szCs w:val="12"/>
                <w:lang w:eastAsia="zh-CN"/>
              </w:rPr>
              <w:t>30 000,00</w:t>
            </w:r>
          </w:p>
        </w:tc>
      </w:tr>
      <w:tr w:rsidR="00E10273" w:rsidRPr="00E10273" w:rsidTr="00C826AF">
        <w:trPr>
          <w:cantSplit/>
          <w:trHeight w:val="20"/>
        </w:trPr>
        <w:tc>
          <w:tcPr>
            <w:tcW w:w="1244"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20.07.2023</w:t>
            </w:r>
          </w:p>
        </w:tc>
        <w:tc>
          <w:tcPr>
            <w:tcW w:w="1592"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ИНН 0000000000,</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Автопредприятие №1,</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р/с 00000000000000000000</w:t>
            </w:r>
          </w:p>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БИК 000000000</w:t>
            </w:r>
          </w:p>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КБ «Инвест», г. Красноярск</w:t>
            </w:r>
          </w:p>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p>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p>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p>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p>
        </w:tc>
        <w:tc>
          <w:tcPr>
            <w:tcW w:w="1204"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280</w:t>
            </w:r>
          </w:p>
        </w:tc>
        <w:tc>
          <w:tcPr>
            <w:tcW w:w="86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Cs/>
                <w:color w:val="auto"/>
                <w:kern w:val="0"/>
                <w:sz w:val="12"/>
                <w:szCs w:val="12"/>
                <w:lang w:eastAsia="zh-CN"/>
              </w:rPr>
            </w:pPr>
            <w:r w:rsidRPr="00E10273">
              <w:rPr>
                <w:rFonts w:ascii="Times New Roman" w:hAnsi="Times New Roman" w:cs="Times New Roman"/>
                <w:bCs/>
                <w:color w:val="auto"/>
                <w:kern w:val="0"/>
                <w:sz w:val="12"/>
                <w:szCs w:val="12"/>
                <w:lang w:eastAsia="zh-CN"/>
              </w:rPr>
              <w:t>30 000,00</w:t>
            </w:r>
          </w:p>
        </w:tc>
        <w:tc>
          <w:tcPr>
            <w:tcW w:w="1190"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Оплата транспортных услуг</w:t>
            </w:r>
          </w:p>
        </w:tc>
        <w:tc>
          <w:tcPr>
            <w:tcW w:w="113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Платежное </w:t>
            </w:r>
            <w:r w:rsidRPr="00E10273">
              <w:rPr>
                <w:rFonts w:ascii="Times New Roman" w:hAnsi="Times New Roman" w:cs="Times New Roman"/>
                <w:color w:val="auto"/>
                <w:kern w:val="0"/>
                <w:sz w:val="12"/>
                <w:szCs w:val="12"/>
                <w:lang w:eastAsia="zh-CN"/>
              </w:rPr>
              <w:br/>
              <w:t>поручение</w:t>
            </w:r>
            <w:r w:rsidRPr="00E10273">
              <w:rPr>
                <w:rFonts w:ascii="Times New Roman" w:hAnsi="Times New Roman" w:cs="Times New Roman"/>
                <w:color w:val="auto"/>
                <w:kern w:val="0"/>
                <w:sz w:val="12"/>
                <w:szCs w:val="12"/>
                <w:lang w:eastAsia="zh-CN"/>
              </w:rPr>
              <w:br/>
              <w:t>№ ____от ______</w:t>
            </w:r>
          </w:p>
        </w:tc>
        <w:tc>
          <w:tcPr>
            <w:tcW w:w="141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Договор</w:t>
            </w:r>
            <w:r w:rsidRPr="00E10273">
              <w:rPr>
                <w:rFonts w:ascii="Times New Roman" w:hAnsi="Times New Roman" w:cs="Times New Roman"/>
                <w:color w:val="auto"/>
                <w:kern w:val="0"/>
                <w:sz w:val="12"/>
                <w:szCs w:val="12"/>
                <w:lang w:eastAsia="zh-CN"/>
              </w:rPr>
              <w:br/>
              <w:t>№ ____ от ____</w:t>
            </w:r>
            <w:r w:rsidRPr="00E10273">
              <w:rPr>
                <w:rFonts w:ascii="Times New Roman" w:hAnsi="Times New Roman" w:cs="Times New Roman"/>
                <w:color w:val="auto"/>
                <w:kern w:val="0"/>
                <w:sz w:val="12"/>
                <w:szCs w:val="12"/>
                <w:lang w:eastAsia="zh-CN"/>
              </w:rPr>
              <w:br/>
            </w:r>
          </w:p>
        </w:tc>
        <w:tc>
          <w:tcPr>
            <w:tcW w:w="1177"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
                <w:bCs/>
                <w:color w:val="auto"/>
                <w:kern w:val="0"/>
                <w:sz w:val="12"/>
                <w:szCs w:val="12"/>
                <w:lang w:eastAsia="zh-CN"/>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Cs/>
                <w:color w:val="auto"/>
                <w:kern w:val="0"/>
                <w:sz w:val="12"/>
                <w:szCs w:val="12"/>
                <w:lang w:eastAsia="zh-CN"/>
              </w:rPr>
            </w:pPr>
            <w:r w:rsidRPr="00E10273">
              <w:rPr>
                <w:rFonts w:ascii="Times New Roman" w:hAnsi="Times New Roman" w:cs="Times New Roman"/>
                <w:bCs/>
                <w:color w:val="auto"/>
                <w:kern w:val="0"/>
                <w:sz w:val="12"/>
                <w:szCs w:val="12"/>
                <w:lang w:eastAsia="zh-CN"/>
              </w:rPr>
              <w:t>30 000,00</w:t>
            </w:r>
          </w:p>
        </w:tc>
      </w:tr>
      <w:tr w:rsidR="00E10273" w:rsidRPr="00E10273" w:rsidTr="00C826AF">
        <w:trPr>
          <w:cantSplit/>
          <w:trHeight w:val="20"/>
        </w:trPr>
        <w:tc>
          <w:tcPr>
            <w:tcW w:w="1244"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bookmarkStart w:id="5" w:name="_Hlk125551681"/>
            <w:r w:rsidRPr="00E10273">
              <w:rPr>
                <w:rFonts w:ascii="Times New Roman" w:hAnsi="Times New Roman" w:cs="Times New Roman"/>
                <w:color w:val="auto"/>
                <w:kern w:val="0"/>
                <w:sz w:val="12"/>
                <w:szCs w:val="12"/>
                <w:lang w:eastAsia="zh-CN"/>
              </w:rPr>
              <w:t>1</w:t>
            </w:r>
          </w:p>
        </w:tc>
        <w:tc>
          <w:tcPr>
            <w:tcW w:w="1592"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w:t>
            </w:r>
          </w:p>
        </w:tc>
        <w:tc>
          <w:tcPr>
            <w:tcW w:w="1204"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3</w:t>
            </w:r>
          </w:p>
        </w:tc>
        <w:tc>
          <w:tcPr>
            <w:tcW w:w="862"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bCs/>
                <w:color w:val="auto"/>
                <w:kern w:val="0"/>
                <w:sz w:val="12"/>
                <w:szCs w:val="12"/>
                <w:lang w:eastAsia="zh-CN"/>
              </w:rPr>
            </w:pPr>
            <w:r w:rsidRPr="00E10273">
              <w:rPr>
                <w:rFonts w:ascii="Times New Roman" w:hAnsi="Times New Roman" w:cs="Times New Roman"/>
                <w:color w:val="auto"/>
                <w:kern w:val="0"/>
                <w:sz w:val="12"/>
                <w:szCs w:val="12"/>
                <w:lang w:eastAsia="zh-CN"/>
              </w:rPr>
              <w:t>4</w:t>
            </w:r>
          </w:p>
        </w:tc>
        <w:tc>
          <w:tcPr>
            <w:tcW w:w="1190"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tabs>
                <w:tab w:val="left" w:pos="1805"/>
              </w:tabs>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5</w:t>
            </w:r>
          </w:p>
        </w:tc>
        <w:tc>
          <w:tcPr>
            <w:tcW w:w="1132"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6</w:t>
            </w:r>
          </w:p>
        </w:tc>
        <w:tc>
          <w:tcPr>
            <w:tcW w:w="1416"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7</w:t>
            </w:r>
          </w:p>
        </w:tc>
        <w:tc>
          <w:tcPr>
            <w:tcW w:w="1177"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b/>
                <w:bCs/>
                <w:color w:val="auto"/>
                <w:kern w:val="0"/>
                <w:sz w:val="12"/>
                <w:szCs w:val="12"/>
                <w:lang w:eastAsia="zh-CN"/>
              </w:rPr>
            </w:pPr>
            <w:r w:rsidRPr="00E10273">
              <w:rPr>
                <w:rFonts w:ascii="Times New Roman" w:hAnsi="Times New Roman" w:cs="Times New Roman"/>
                <w:color w:val="auto"/>
                <w:kern w:val="0"/>
                <w:sz w:val="12"/>
                <w:szCs w:val="12"/>
                <w:lang w:eastAsia="zh-CN"/>
              </w:rPr>
              <w:t>8</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bCs/>
                <w:color w:val="auto"/>
                <w:kern w:val="0"/>
                <w:sz w:val="12"/>
                <w:szCs w:val="12"/>
                <w:lang w:eastAsia="zh-CN"/>
              </w:rPr>
            </w:pPr>
            <w:r w:rsidRPr="00E10273">
              <w:rPr>
                <w:rFonts w:ascii="Times New Roman" w:hAnsi="Times New Roman" w:cs="Times New Roman"/>
                <w:color w:val="auto"/>
                <w:kern w:val="0"/>
                <w:sz w:val="12"/>
                <w:szCs w:val="12"/>
                <w:lang w:eastAsia="zh-CN"/>
              </w:rPr>
              <w:t>9</w:t>
            </w:r>
          </w:p>
        </w:tc>
      </w:tr>
      <w:bookmarkEnd w:id="5"/>
      <w:tr w:rsidR="00E10273" w:rsidRPr="00E10273" w:rsidTr="00C826AF">
        <w:trPr>
          <w:cantSplit/>
          <w:trHeight w:val="20"/>
        </w:trPr>
        <w:tc>
          <w:tcPr>
            <w:tcW w:w="1244"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20.07.2023</w:t>
            </w:r>
          </w:p>
        </w:tc>
        <w:tc>
          <w:tcPr>
            <w:tcW w:w="159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ИНН 0000000000,</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ООО «ТОНЕР»,</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р/с 00000000000000000000</w:t>
            </w:r>
          </w:p>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БИК 000000000</w:t>
            </w:r>
          </w:p>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КБ «Альфа», г. Красноярск</w:t>
            </w:r>
          </w:p>
        </w:tc>
        <w:tc>
          <w:tcPr>
            <w:tcW w:w="1204"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280</w:t>
            </w:r>
          </w:p>
        </w:tc>
        <w:tc>
          <w:tcPr>
            <w:tcW w:w="86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Cs/>
                <w:color w:val="auto"/>
                <w:kern w:val="0"/>
                <w:sz w:val="12"/>
                <w:szCs w:val="12"/>
                <w:lang w:eastAsia="zh-CN"/>
              </w:rPr>
            </w:pPr>
            <w:r w:rsidRPr="00E10273">
              <w:rPr>
                <w:rFonts w:ascii="Times New Roman" w:hAnsi="Times New Roman" w:cs="Times New Roman"/>
                <w:bCs/>
                <w:color w:val="auto"/>
                <w:kern w:val="0"/>
                <w:sz w:val="12"/>
                <w:szCs w:val="12"/>
                <w:lang w:eastAsia="zh-CN"/>
              </w:rPr>
              <w:t>15 100,00</w:t>
            </w:r>
          </w:p>
        </w:tc>
        <w:tc>
          <w:tcPr>
            <w:tcW w:w="1190"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Оплата аренды      </w:t>
            </w:r>
            <w:r w:rsidRPr="00E10273">
              <w:rPr>
                <w:rFonts w:ascii="Times New Roman" w:hAnsi="Times New Roman" w:cs="Times New Roman"/>
                <w:color w:val="auto"/>
                <w:kern w:val="0"/>
                <w:sz w:val="12"/>
                <w:szCs w:val="12"/>
                <w:lang w:eastAsia="zh-CN"/>
              </w:rPr>
              <w:br/>
              <w:t>оборудования</w:t>
            </w:r>
            <w:r w:rsidRPr="00E10273">
              <w:rPr>
                <w:rFonts w:ascii="Times New Roman" w:hAnsi="Times New Roman" w:cs="Times New Roman"/>
                <w:color w:val="auto"/>
                <w:kern w:val="0"/>
                <w:sz w:val="12"/>
                <w:szCs w:val="12"/>
                <w:lang w:eastAsia="zh-CN"/>
              </w:rPr>
              <w:br/>
              <w:t xml:space="preserve">(ксерокс) </w:t>
            </w:r>
          </w:p>
        </w:tc>
        <w:tc>
          <w:tcPr>
            <w:tcW w:w="113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Платежное </w:t>
            </w:r>
            <w:r w:rsidRPr="00E10273">
              <w:rPr>
                <w:rFonts w:ascii="Times New Roman" w:hAnsi="Times New Roman" w:cs="Times New Roman"/>
                <w:color w:val="auto"/>
                <w:kern w:val="0"/>
                <w:sz w:val="12"/>
                <w:szCs w:val="12"/>
                <w:lang w:eastAsia="zh-CN"/>
              </w:rPr>
              <w:br/>
              <w:t>поручение</w:t>
            </w:r>
            <w:r w:rsidRPr="00E10273">
              <w:rPr>
                <w:rFonts w:ascii="Times New Roman" w:hAnsi="Times New Roman" w:cs="Times New Roman"/>
                <w:color w:val="auto"/>
                <w:kern w:val="0"/>
                <w:sz w:val="12"/>
                <w:szCs w:val="12"/>
                <w:lang w:eastAsia="zh-CN"/>
              </w:rPr>
              <w:br/>
              <w:t>№ ____от ______</w:t>
            </w:r>
          </w:p>
        </w:tc>
        <w:tc>
          <w:tcPr>
            <w:tcW w:w="141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Договор</w:t>
            </w:r>
            <w:r w:rsidRPr="00E10273">
              <w:rPr>
                <w:rFonts w:ascii="Times New Roman" w:hAnsi="Times New Roman" w:cs="Times New Roman"/>
                <w:color w:val="auto"/>
                <w:kern w:val="0"/>
                <w:sz w:val="12"/>
                <w:szCs w:val="12"/>
                <w:lang w:eastAsia="zh-CN"/>
              </w:rPr>
              <w:br/>
              <w:t>№ ____ от ____</w:t>
            </w:r>
            <w:r w:rsidRPr="00E10273">
              <w:rPr>
                <w:rFonts w:ascii="Times New Roman" w:hAnsi="Times New Roman" w:cs="Times New Roman"/>
                <w:color w:val="auto"/>
                <w:kern w:val="0"/>
                <w:sz w:val="12"/>
                <w:szCs w:val="12"/>
                <w:lang w:eastAsia="zh-CN"/>
              </w:rPr>
              <w:br/>
            </w: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Счет   </w:t>
            </w:r>
            <w:r w:rsidRPr="00E10273">
              <w:rPr>
                <w:rFonts w:ascii="Times New Roman" w:hAnsi="Times New Roman" w:cs="Times New Roman"/>
                <w:color w:val="auto"/>
                <w:kern w:val="0"/>
                <w:sz w:val="12"/>
                <w:szCs w:val="12"/>
                <w:lang w:eastAsia="zh-CN"/>
              </w:rPr>
              <w:br/>
              <w:t>№ ___от ______</w:t>
            </w:r>
          </w:p>
        </w:tc>
        <w:tc>
          <w:tcPr>
            <w:tcW w:w="1177"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
                <w:bCs/>
                <w:color w:val="auto"/>
                <w:kern w:val="0"/>
                <w:sz w:val="12"/>
                <w:szCs w:val="12"/>
                <w:lang w:eastAsia="zh-CN"/>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Cs/>
                <w:color w:val="auto"/>
                <w:kern w:val="0"/>
                <w:sz w:val="12"/>
                <w:szCs w:val="12"/>
                <w:lang w:eastAsia="zh-CN"/>
              </w:rPr>
            </w:pPr>
            <w:r w:rsidRPr="00E10273">
              <w:rPr>
                <w:rFonts w:ascii="Times New Roman" w:hAnsi="Times New Roman" w:cs="Times New Roman"/>
                <w:bCs/>
                <w:color w:val="auto"/>
                <w:kern w:val="0"/>
                <w:sz w:val="12"/>
                <w:szCs w:val="12"/>
                <w:lang w:eastAsia="zh-CN"/>
              </w:rPr>
              <w:t>15 100,00</w:t>
            </w:r>
          </w:p>
        </w:tc>
      </w:tr>
      <w:tr w:rsidR="00E10273" w:rsidRPr="00E10273" w:rsidTr="00C826AF">
        <w:trPr>
          <w:cantSplit/>
          <w:trHeight w:val="20"/>
        </w:trPr>
        <w:tc>
          <w:tcPr>
            <w:tcW w:w="1244"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20.07.2023</w:t>
            </w:r>
          </w:p>
        </w:tc>
        <w:tc>
          <w:tcPr>
            <w:tcW w:w="1592"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ОАО «СВЯЗЬ-ОФИС»,</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р/с 00000000000000000000, </w:t>
            </w:r>
          </w:p>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БИК 000000000</w:t>
            </w:r>
          </w:p>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АБ «БАНКОЛД» г. Москвы</w:t>
            </w:r>
          </w:p>
        </w:tc>
        <w:tc>
          <w:tcPr>
            <w:tcW w:w="1204"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280</w:t>
            </w:r>
          </w:p>
        </w:tc>
        <w:tc>
          <w:tcPr>
            <w:tcW w:w="86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Cs/>
                <w:color w:val="auto"/>
                <w:kern w:val="0"/>
                <w:sz w:val="12"/>
                <w:szCs w:val="12"/>
                <w:lang w:eastAsia="zh-CN"/>
              </w:rPr>
            </w:pPr>
            <w:r w:rsidRPr="00E10273">
              <w:rPr>
                <w:rFonts w:ascii="Times New Roman" w:hAnsi="Times New Roman" w:cs="Times New Roman"/>
                <w:bCs/>
                <w:color w:val="auto"/>
                <w:kern w:val="0"/>
                <w:sz w:val="12"/>
                <w:szCs w:val="12"/>
                <w:lang w:eastAsia="zh-CN"/>
              </w:rPr>
              <w:t>34 900,00</w:t>
            </w:r>
          </w:p>
        </w:tc>
        <w:tc>
          <w:tcPr>
            <w:tcW w:w="1190"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Оплата услуг связи</w:t>
            </w:r>
          </w:p>
        </w:tc>
        <w:tc>
          <w:tcPr>
            <w:tcW w:w="113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Платежное </w:t>
            </w:r>
            <w:r w:rsidRPr="00E10273">
              <w:rPr>
                <w:rFonts w:ascii="Times New Roman" w:hAnsi="Times New Roman" w:cs="Times New Roman"/>
                <w:color w:val="auto"/>
                <w:kern w:val="0"/>
                <w:sz w:val="12"/>
                <w:szCs w:val="12"/>
                <w:lang w:eastAsia="zh-CN"/>
              </w:rPr>
              <w:br/>
              <w:t>поручение</w:t>
            </w:r>
            <w:r w:rsidRPr="00E10273">
              <w:rPr>
                <w:rFonts w:ascii="Times New Roman" w:hAnsi="Times New Roman" w:cs="Times New Roman"/>
                <w:color w:val="auto"/>
                <w:kern w:val="0"/>
                <w:sz w:val="12"/>
                <w:szCs w:val="12"/>
                <w:lang w:eastAsia="zh-CN"/>
              </w:rPr>
              <w:br/>
              <w:t>№ ____от ______</w:t>
            </w:r>
          </w:p>
        </w:tc>
        <w:tc>
          <w:tcPr>
            <w:tcW w:w="141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Договор</w:t>
            </w:r>
            <w:r w:rsidRPr="00E10273">
              <w:rPr>
                <w:rFonts w:ascii="Times New Roman" w:hAnsi="Times New Roman" w:cs="Times New Roman"/>
                <w:color w:val="auto"/>
                <w:kern w:val="0"/>
                <w:sz w:val="12"/>
                <w:szCs w:val="12"/>
                <w:lang w:eastAsia="zh-CN"/>
              </w:rPr>
              <w:br/>
              <w:t>№ ____ от ____</w:t>
            </w:r>
            <w:r w:rsidRPr="00E10273">
              <w:rPr>
                <w:rFonts w:ascii="Times New Roman" w:hAnsi="Times New Roman" w:cs="Times New Roman"/>
                <w:color w:val="auto"/>
                <w:kern w:val="0"/>
                <w:sz w:val="12"/>
                <w:szCs w:val="12"/>
                <w:lang w:eastAsia="zh-CN"/>
              </w:rPr>
              <w:br/>
            </w:r>
          </w:p>
        </w:tc>
        <w:tc>
          <w:tcPr>
            <w:tcW w:w="1177"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
                <w:bCs/>
                <w:color w:val="auto"/>
                <w:kern w:val="0"/>
                <w:sz w:val="12"/>
                <w:szCs w:val="12"/>
                <w:lang w:eastAsia="zh-CN"/>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Cs/>
                <w:color w:val="auto"/>
                <w:kern w:val="0"/>
                <w:sz w:val="12"/>
                <w:szCs w:val="12"/>
                <w:lang w:eastAsia="zh-CN"/>
              </w:rPr>
            </w:pPr>
            <w:r w:rsidRPr="00E10273">
              <w:rPr>
                <w:rFonts w:ascii="Times New Roman" w:hAnsi="Times New Roman" w:cs="Times New Roman"/>
                <w:bCs/>
                <w:color w:val="auto"/>
                <w:kern w:val="0"/>
                <w:sz w:val="12"/>
                <w:szCs w:val="12"/>
                <w:lang w:eastAsia="zh-CN"/>
              </w:rPr>
              <w:t>34 900,00</w:t>
            </w:r>
          </w:p>
        </w:tc>
      </w:tr>
      <w:tr w:rsidR="00E10273" w:rsidRPr="00E10273" w:rsidTr="00C826AF">
        <w:trPr>
          <w:cantSplit/>
          <w:trHeight w:val="20"/>
        </w:trPr>
        <w:tc>
          <w:tcPr>
            <w:tcW w:w="1244"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20.07.2023</w:t>
            </w:r>
          </w:p>
        </w:tc>
        <w:tc>
          <w:tcPr>
            <w:tcW w:w="159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Романов Семен Павлович,</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р/с 00000000000000000000</w:t>
            </w:r>
          </w:p>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БИК 000000000</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Сибирский филиал КБ «Восточный», г. Красноярск</w:t>
            </w:r>
          </w:p>
        </w:tc>
        <w:tc>
          <w:tcPr>
            <w:tcW w:w="1204"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270</w:t>
            </w:r>
          </w:p>
        </w:tc>
        <w:tc>
          <w:tcPr>
            <w:tcW w:w="86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Cs/>
                <w:color w:val="auto"/>
                <w:kern w:val="0"/>
                <w:sz w:val="12"/>
                <w:szCs w:val="12"/>
                <w:lang w:eastAsia="zh-CN"/>
              </w:rPr>
            </w:pPr>
            <w:r w:rsidRPr="00E10273">
              <w:rPr>
                <w:rFonts w:ascii="Times New Roman" w:hAnsi="Times New Roman" w:cs="Times New Roman"/>
                <w:bCs/>
                <w:color w:val="auto"/>
                <w:kern w:val="0"/>
                <w:sz w:val="12"/>
                <w:szCs w:val="12"/>
                <w:lang w:eastAsia="zh-CN"/>
              </w:rPr>
              <w:t>25 800,00</w:t>
            </w:r>
          </w:p>
        </w:tc>
        <w:tc>
          <w:tcPr>
            <w:tcW w:w="1190"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Оплата за оказание консультационных услуг</w:t>
            </w:r>
          </w:p>
        </w:tc>
        <w:tc>
          <w:tcPr>
            <w:tcW w:w="113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Платежное </w:t>
            </w:r>
            <w:r w:rsidRPr="00E10273">
              <w:rPr>
                <w:rFonts w:ascii="Times New Roman" w:hAnsi="Times New Roman" w:cs="Times New Roman"/>
                <w:color w:val="auto"/>
                <w:kern w:val="0"/>
                <w:sz w:val="12"/>
                <w:szCs w:val="12"/>
                <w:lang w:eastAsia="zh-CN"/>
              </w:rPr>
              <w:br/>
              <w:t>поручение</w:t>
            </w:r>
            <w:r w:rsidRPr="00E10273">
              <w:rPr>
                <w:rFonts w:ascii="Times New Roman" w:hAnsi="Times New Roman" w:cs="Times New Roman"/>
                <w:color w:val="auto"/>
                <w:kern w:val="0"/>
                <w:sz w:val="12"/>
                <w:szCs w:val="12"/>
                <w:lang w:eastAsia="zh-CN"/>
              </w:rPr>
              <w:br/>
              <w:t>№ ____ от ______</w:t>
            </w:r>
          </w:p>
        </w:tc>
        <w:tc>
          <w:tcPr>
            <w:tcW w:w="141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Договор   </w:t>
            </w:r>
            <w:r w:rsidRPr="00E10273">
              <w:rPr>
                <w:rFonts w:ascii="Times New Roman" w:hAnsi="Times New Roman" w:cs="Times New Roman"/>
                <w:color w:val="auto"/>
                <w:kern w:val="0"/>
                <w:sz w:val="12"/>
                <w:szCs w:val="12"/>
                <w:lang w:eastAsia="zh-CN"/>
              </w:rPr>
              <w:br/>
              <w:t xml:space="preserve">№ __от ___ </w:t>
            </w:r>
          </w:p>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(с физическим лицом)</w:t>
            </w:r>
          </w:p>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p>
        </w:tc>
        <w:tc>
          <w:tcPr>
            <w:tcW w:w="1177"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
                <w:bCs/>
                <w:color w:val="auto"/>
                <w:kern w:val="0"/>
                <w:sz w:val="12"/>
                <w:szCs w:val="12"/>
                <w:lang w:eastAsia="zh-CN"/>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Cs/>
                <w:color w:val="auto"/>
                <w:kern w:val="0"/>
                <w:sz w:val="12"/>
                <w:szCs w:val="12"/>
                <w:lang w:eastAsia="zh-CN"/>
              </w:rPr>
            </w:pPr>
            <w:r w:rsidRPr="00E10273">
              <w:rPr>
                <w:rFonts w:ascii="Times New Roman" w:hAnsi="Times New Roman" w:cs="Times New Roman"/>
                <w:bCs/>
                <w:color w:val="auto"/>
                <w:kern w:val="0"/>
                <w:sz w:val="12"/>
                <w:szCs w:val="12"/>
                <w:lang w:eastAsia="zh-CN"/>
              </w:rPr>
              <w:t>25 800,00</w:t>
            </w:r>
          </w:p>
        </w:tc>
      </w:tr>
      <w:tr w:rsidR="00E10273" w:rsidRPr="00E10273" w:rsidTr="00C826AF">
        <w:trPr>
          <w:cantSplit/>
          <w:trHeight w:val="20"/>
        </w:trPr>
        <w:tc>
          <w:tcPr>
            <w:tcW w:w="1244"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21.07.2023</w:t>
            </w:r>
          </w:p>
        </w:tc>
        <w:tc>
          <w:tcPr>
            <w:tcW w:w="159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Калинина Ольга Ивановна (уполномоченный представитель по финансовым вопросам кандидата)</w:t>
            </w:r>
          </w:p>
        </w:tc>
        <w:tc>
          <w:tcPr>
            <w:tcW w:w="1204"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250</w:t>
            </w:r>
          </w:p>
        </w:tc>
        <w:tc>
          <w:tcPr>
            <w:tcW w:w="86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Cs/>
                <w:color w:val="auto"/>
                <w:kern w:val="0"/>
                <w:sz w:val="12"/>
                <w:szCs w:val="12"/>
                <w:lang w:eastAsia="zh-CN"/>
              </w:rPr>
            </w:pPr>
            <w:r w:rsidRPr="00E10273">
              <w:rPr>
                <w:rFonts w:ascii="Times New Roman" w:hAnsi="Times New Roman" w:cs="Times New Roman"/>
                <w:bCs/>
                <w:color w:val="auto"/>
                <w:kern w:val="0"/>
                <w:sz w:val="12"/>
                <w:szCs w:val="12"/>
                <w:lang w:eastAsia="zh-CN"/>
              </w:rPr>
              <w:t>21 500,00</w:t>
            </w:r>
          </w:p>
        </w:tc>
        <w:tc>
          <w:tcPr>
            <w:tcW w:w="1190"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Оплата гражданам по договорам за распространение агитационных материалов</w:t>
            </w:r>
          </w:p>
        </w:tc>
        <w:tc>
          <w:tcPr>
            <w:tcW w:w="113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Банковский</w:t>
            </w:r>
            <w:r w:rsidRPr="00E10273">
              <w:rPr>
                <w:rFonts w:ascii="Times New Roman" w:hAnsi="Times New Roman" w:cs="Times New Roman"/>
                <w:color w:val="auto"/>
                <w:kern w:val="0"/>
                <w:sz w:val="12"/>
                <w:szCs w:val="12"/>
                <w:lang w:eastAsia="zh-CN"/>
              </w:rPr>
              <w:br/>
              <w:t xml:space="preserve">чек № ____ </w:t>
            </w: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от ______</w:t>
            </w:r>
          </w:p>
        </w:tc>
        <w:tc>
          <w:tcPr>
            <w:tcW w:w="141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Договор   </w:t>
            </w:r>
            <w:r w:rsidRPr="00E10273">
              <w:rPr>
                <w:rFonts w:ascii="Times New Roman" w:hAnsi="Times New Roman" w:cs="Times New Roman"/>
                <w:color w:val="auto"/>
                <w:kern w:val="0"/>
                <w:sz w:val="12"/>
                <w:szCs w:val="12"/>
                <w:lang w:eastAsia="zh-CN"/>
              </w:rPr>
              <w:br/>
              <w:t xml:space="preserve">№ __от ___ </w:t>
            </w:r>
          </w:p>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(с физическим лицом), расходный кассовый ордер №</w:t>
            </w:r>
          </w:p>
        </w:tc>
        <w:tc>
          <w:tcPr>
            <w:tcW w:w="1177"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
                <w:bCs/>
                <w:color w:val="auto"/>
                <w:kern w:val="0"/>
                <w:sz w:val="12"/>
                <w:szCs w:val="12"/>
                <w:lang w:eastAsia="zh-CN"/>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Cs/>
                <w:color w:val="auto"/>
                <w:kern w:val="0"/>
                <w:sz w:val="12"/>
                <w:szCs w:val="12"/>
                <w:lang w:eastAsia="zh-CN"/>
              </w:rPr>
            </w:pPr>
            <w:r w:rsidRPr="00E10273">
              <w:rPr>
                <w:rFonts w:ascii="Times New Roman" w:hAnsi="Times New Roman" w:cs="Times New Roman"/>
                <w:bCs/>
                <w:color w:val="auto"/>
                <w:kern w:val="0"/>
                <w:sz w:val="12"/>
                <w:szCs w:val="12"/>
                <w:lang w:eastAsia="zh-CN"/>
              </w:rPr>
              <w:t>21 500,00</w:t>
            </w:r>
          </w:p>
        </w:tc>
      </w:tr>
      <w:tr w:rsidR="00E10273" w:rsidRPr="00E10273" w:rsidTr="00C826AF">
        <w:trPr>
          <w:cantSplit/>
          <w:trHeight w:val="20"/>
        </w:trPr>
        <w:tc>
          <w:tcPr>
            <w:tcW w:w="1244"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21.07.2023</w:t>
            </w:r>
          </w:p>
        </w:tc>
        <w:tc>
          <w:tcPr>
            <w:tcW w:w="159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Калинина Ольга Ивановна (уполномоченный представитель по финансовым вопросам кандидата)</w:t>
            </w:r>
          </w:p>
        </w:tc>
        <w:tc>
          <w:tcPr>
            <w:tcW w:w="1204"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250</w:t>
            </w:r>
          </w:p>
        </w:tc>
        <w:tc>
          <w:tcPr>
            <w:tcW w:w="86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Cs/>
                <w:color w:val="auto"/>
                <w:kern w:val="0"/>
                <w:sz w:val="12"/>
                <w:szCs w:val="12"/>
                <w:lang w:eastAsia="zh-CN"/>
              </w:rPr>
            </w:pPr>
            <w:r w:rsidRPr="00E10273">
              <w:rPr>
                <w:rFonts w:ascii="Times New Roman" w:hAnsi="Times New Roman" w:cs="Times New Roman"/>
                <w:bCs/>
                <w:color w:val="auto"/>
                <w:kern w:val="0"/>
                <w:sz w:val="12"/>
                <w:szCs w:val="12"/>
                <w:lang w:eastAsia="zh-CN"/>
              </w:rPr>
              <w:t>21 500,00</w:t>
            </w:r>
          </w:p>
        </w:tc>
        <w:tc>
          <w:tcPr>
            <w:tcW w:w="1190"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Оплата гражданам по договорам за распространение агитационных материалов</w:t>
            </w:r>
          </w:p>
        </w:tc>
        <w:tc>
          <w:tcPr>
            <w:tcW w:w="113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Банковский</w:t>
            </w:r>
            <w:r w:rsidRPr="00E10273">
              <w:rPr>
                <w:rFonts w:ascii="Times New Roman" w:hAnsi="Times New Roman" w:cs="Times New Roman"/>
                <w:color w:val="auto"/>
                <w:kern w:val="0"/>
                <w:sz w:val="12"/>
                <w:szCs w:val="12"/>
                <w:lang w:eastAsia="zh-CN"/>
              </w:rPr>
              <w:br/>
              <w:t xml:space="preserve">чек № ____ </w:t>
            </w:r>
          </w:p>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от ______</w:t>
            </w:r>
          </w:p>
        </w:tc>
        <w:tc>
          <w:tcPr>
            <w:tcW w:w="141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 __от ___ </w:t>
            </w:r>
          </w:p>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(с физическим лицом), расходный кассовый ордер №</w:t>
            </w:r>
          </w:p>
        </w:tc>
        <w:tc>
          <w:tcPr>
            <w:tcW w:w="1177"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
                <w:bCs/>
                <w:color w:val="auto"/>
                <w:kern w:val="0"/>
                <w:sz w:val="12"/>
                <w:szCs w:val="12"/>
                <w:lang w:eastAsia="zh-CN"/>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Cs/>
                <w:color w:val="auto"/>
                <w:kern w:val="0"/>
                <w:sz w:val="12"/>
                <w:szCs w:val="12"/>
                <w:lang w:eastAsia="zh-CN"/>
              </w:rPr>
            </w:pPr>
            <w:r w:rsidRPr="00E10273">
              <w:rPr>
                <w:rFonts w:ascii="Times New Roman" w:hAnsi="Times New Roman" w:cs="Times New Roman"/>
                <w:bCs/>
                <w:color w:val="auto"/>
                <w:kern w:val="0"/>
                <w:sz w:val="12"/>
                <w:szCs w:val="12"/>
                <w:lang w:eastAsia="zh-CN"/>
              </w:rPr>
              <w:t>21 500,00</w:t>
            </w:r>
          </w:p>
        </w:tc>
      </w:tr>
      <w:tr w:rsidR="00E10273" w:rsidRPr="00E10273" w:rsidTr="00C826AF">
        <w:trPr>
          <w:cantSplit/>
          <w:trHeight w:val="20"/>
        </w:trPr>
        <w:tc>
          <w:tcPr>
            <w:tcW w:w="1244"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22.08.2023</w:t>
            </w:r>
          </w:p>
        </w:tc>
        <w:tc>
          <w:tcPr>
            <w:tcW w:w="159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ИНН 0000000000,</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Редакция газеты «Тори -пресс»,</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р/с 00000000000000000000</w:t>
            </w:r>
          </w:p>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БИК 000000000</w:t>
            </w:r>
          </w:p>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Филиал АКБ «ЛОРИБАНК» </w:t>
            </w:r>
          </w:p>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в г. Красноярске</w:t>
            </w:r>
          </w:p>
        </w:tc>
        <w:tc>
          <w:tcPr>
            <w:tcW w:w="1204"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230</w:t>
            </w:r>
          </w:p>
        </w:tc>
        <w:tc>
          <w:tcPr>
            <w:tcW w:w="86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Cs/>
                <w:color w:val="auto"/>
                <w:kern w:val="0"/>
                <w:sz w:val="12"/>
                <w:szCs w:val="12"/>
                <w:lang w:eastAsia="zh-CN"/>
              </w:rPr>
            </w:pPr>
            <w:r w:rsidRPr="00E10273">
              <w:rPr>
                <w:rFonts w:ascii="Times New Roman" w:hAnsi="Times New Roman" w:cs="Times New Roman"/>
                <w:bCs/>
                <w:color w:val="auto"/>
                <w:kern w:val="0"/>
                <w:sz w:val="12"/>
                <w:szCs w:val="12"/>
                <w:lang w:eastAsia="zh-CN"/>
              </w:rPr>
              <w:t>115 900,00</w:t>
            </w:r>
          </w:p>
        </w:tc>
        <w:tc>
          <w:tcPr>
            <w:tcW w:w="1190"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Оплата размещения агитационных материалов в газете</w:t>
            </w:r>
          </w:p>
        </w:tc>
        <w:tc>
          <w:tcPr>
            <w:tcW w:w="113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Платежное </w:t>
            </w:r>
            <w:r w:rsidRPr="00E10273">
              <w:rPr>
                <w:rFonts w:ascii="Times New Roman" w:hAnsi="Times New Roman" w:cs="Times New Roman"/>
                <w:color w:val="auto"/>
                <w:kern w:val="0"/>
                <w:sz w:val="12"/>
                <w:szCs w:val="12"/>
                <w:lang w:eastAsia="zh-CN"/>
              </w:rPr>
              <w:br/>
              <w:t>поручение</w:t>
            </w:r>
            <w:r w:rsidRPr="00E10273">
              <w:rPr>
                <w:rFonts w:ascii="Times New Roman" w:hAnsi="Times New Roman" w:cs="Times New Roman"/>
                <w:color w:val="auto"/>
                <w:kern w:val="0"/>
                <w:sz w:val="12"/>
                <w:szCs w:val="12"/>
                <w:lang w:eastAsia="zh-CN"/>
              </w:rPr>
              <w:br/>
              <w:t>№ ____ от ______</w:t>
            </w:r>
          </w:p>
        </w:tc>
        <w:tc>
          <w:tcPr>
            <w:tcW w:w="141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Договор</w:t>
            </w:r>
            <w:r w:rsidRPr="00E10273">
              <w:rPr>
                <w:rFonts w:ascii="Times New Roman" w:hAnsi="Times New Roman" w:cs="Times New Roman"/>
                <w:color w:val="auto"/>
                <w:kern w:val="0"/>
                <w:sz w:val="12"/>
                <w:szCs w:val="12"/>
                <w:lang w:eastAsia="zh-CN"/>
              </w:rPr>
              <w:br/>
              <w:t>№ ____ от ____</w:t>
            </w:r>
            <w:r w:rsidRPr="00E10273">
              <w:rPr>
                <w:rFonts w:ascii="Times New Roman" w:hAnsi="Times New Roman" w:cs="Times New Roman"/>
                <w:color w:val="auto"/>
                <w:kern w:val="0"/>
                <w:sz w:val="12"/>
                <w:szCs w:val="12"/>
                <w:lang w:eastAsia="zh-CN"/>
              </w:rPr>
              <w:br/>
            </w:r>
          </w:p>
        </w:tc>
        <w:tc>
          <w:tcPr>
            <w:tcW w:w="1177"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
                <w:bCs/>
                <w:color w:val="auto"/>
                <w:kern w:val="0"/>
                <w:sz w:val="12"/>
                <w:szCs w:val="12"/>
                <w:lang w:eastAsia="zh-CN"/>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Cs/>
                <w:color w:val="auto"/>
                <w:kern w:val="0"/>
                <w:sz w:val="12"/>
                <w:szCs w:val="12"/>
                <w:lang w:eastAsia="zh-CN"/>
              </w:rPr>
            </w:pPr>
            <w:r w:rsidRPr="00E10273">
              <w:rPr>
                <w:rFonts w:ascii="Times New Roman" w:hAnsi="Times New Roman" w:cs="Times New Roman"/>
                <w:bCs/>
                <w:color w:val="auto"/>
                <w:kern w:val="0"/>
                <w:sz w:val="12"/>
                <w:szCs w:val="12"/>
                <w:lang w:eastAsia="zh-CN"/>
              </w:rPr>
              <w:t>115 900,00</w:t>
            </w:r>
          </w:p>
        </w:tc>
      </w:tr>
      <w:tr w:rsidR="00E10273" w:rsidRPr="00E10273" w:rsidTr="00C826AF">
        <w:trPr>
          <w:cantSplit/>
          <w:trHeight w:val="20"/>
        </w:trPr>
        <w:tc>
          <w:tcPr>
            <w:tcW w:w="1244"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22.08.2023</w:t>
            </w:r>
          </w:p>
        </w:tc>
        <w:tc>
          <w:tcPr>
            <w:tcW w:w="159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ИНН 0000000000,</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ЗАО Кампания «Видео-Аудио»,</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р/с 00000000000000000000</w:t>
            </w:r>
          </w:p>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БИК 000000000</w:t>
            </w:r>
          </w:p>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КБ «Гута-банк» г. Москвы</w:t>
            </w:r>
          </w:p>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p>
        </w:tc>
        <w:tc>
          <w:tcPr>
            <w:tcW w:w="1204"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220</w:t>
            </w:r>
          </w:p>
        </w:tc>
        <w:tc>
          <w:tcPr>
            <w:tcW w:w="86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Cs/>
                <w:color w:val="auto"/>
                <w:kern w:val="0"/>
                <w:sz w:val="12"/>
                <w:szCs w:val="12"/>
                <w:lang w:eastAsia="zh-CN"/>
              </w:rPr>
            </w:pPr>
            <w:r w:rsidRPr="00E10273">
              <w:rPr>
                <w:rFonts w:ascii="Times New Roman" w:hAnsi="Times New Roman" w:cs="Times New Roman"/>
                <w:bCs/>
                <w:color w:val="auto"/>
                <w:kern w:val="0"/>
                <w:sz w:val="12"/>
                <w:szCs w:val="12"/>
                <w:lang w:eastAsia="zh-CN"/>
              </w:rPr>
              <w:t>140 000,00</w:t>
            </w:r>
          </w:p>
        </w:tc>
        <w:tc>
          <w:tcPr>
            <w:tcW w:w="1190"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Оплата за размещение видеоролика на каналах телерадиовещания</w:t>
            </w:r>
          </w:p>
        </w:tc>
        <w:tc>
          <w:tcPr>
            <w:tcW w:w="113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Платежное </w:t>
            </w:r>
            <w:r w:rsidRPr="00E10273">
              <w:rPr>
                <w:rFonts w:ascii="Times New Roman" w:hAnsi="Times New Roman" w:cs="Times New Roman"/>
                <w:color w:val="auto"/>
                <w:kern w:val="0"/>
                <w:sz w:val="12"/>
                <w:szCs w:val="12"/>
                <w:lang w:eastAsia="zh-CN"/>
              </w:rPr>
              <w:br/>
              <w:t>поручение</w:t>
            </w:r>
            <w:r w:rsidRPr="00E10273">
              <w:rPr>
                <w:rFonts w:ascii="Times New Roman" w:hAnsi="Times New Roman" w:cs="Times New Roman"/>
                <w:color w:val="auto"/>
                <w:kern w:val="0"/>
                <w:sz w:val="12"/>
                <w:szCs w:val="12"/>
                <w:lang w:eastAsia="zh-CN"/>
              </w:rPr>
              <w:br/>
              <w:t>№ ____от ______</w:t>
            </w:r>
          </w:p>
        </w:tc>
        <w:tc>
          <w:tcPr>
            <w:tcW w:w="141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Договор</w:t>
            </w:r>
            <w:r w:rsidRPr="00E10273">
              <w:rPr>
                <w:rFonts w:ascii="Times New Roman" w:hAnsi="Times New Roman" w:cs="Times New Roman"/>
                <w:color w:val="auto"/>
                <w:kern w:val="0"/>
                <w:sz w:val="12"/>
                <w:szCs w:val="12"/>
                <w:lang w:eastAsia="zh-CN"/>
              </w:rPr>
              <w:br/>
              <w:t>№ ____ от ____</w:t>
            </w:r>
            <w:r w:rsidRPr="00E10273">
              <w:rPr>
                <w:rFonts w:ascii="Times New Roman" w:hAnsi="Times New Roman" w:cs="Times New Roman"/>
                <w:color w:val="auto"/>
                <w:kern w:val="0"/>
                <w:sz w:val="12"/>
                <w:szCs w:val="12"/>
                <w:lang w:eastAsia="zh-CN"/>
              </w:rPr>
              <w:br/>
              <w:t xml:space="preserve">Счет   </w:t>
            </w:r>
            <w:r w:rsidRPr="00E10273">
              <w:rPr>
                <w:rFonts w:ascii="Times New Roman" w:hAnsi="Times New Roman" w:cs="Times New Roman"/>
                <w:color w:val="auto"/>
                <w:kern w:val="0"/>
                <w:sz w:val="12"/>
                <w:szCs w:val="12"/>
                <w:lang w:eastAsia="zh-CN"/>
              </w:rPr>
              <w:br/>
              <w:t>№ ___ от ______</w:t>
            </w:r>
          </w:p>
          <w:p w:rsidR="00E10273" w:rsidRPr="00E10273" w:rsidRDefault="00E10273" w:rsidP="00E10273">
            <w:pPr>
              <w:widowControl w:val="0"/>
              <w:snapToGrid w:val="0"/>
              <w:spacing w:after="0" w:line="240" w:lineRule="auto"/>
              <w:rPr>
                <w:rFonts w:ascii="Times New Roman" w:hAnsi="Times New Roman" w:cs="Times New Roman"/>
                <w:b/>
                <w:bCs/>
                <w:color w:val="auto"/>
                <w:kern w:val="0"/>
                <w:sz w:val="12"/>
                <w:szCs w:val="12"/>
                <w:lang w:eastAsia="zh-CN"/>
              </w:rPr>
            </w:pPr>
          </w:p>
        </w:tc>
        <w:tc>
          <w:tcPr>
            <w:tcW w:w="1177"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
                <w:bCs/>
                <w:color w:val="auto"/>
                <w:kern w:val="0"/>
                <w:sz w:val="12"/>
                <w:szCs w:val="12"/>
                <w:lang w:eastAsia="zh-CN"/>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Cs/>
                <w:color w:val="auto"/>
                <w:kern w:val="0"/>
                <w:sz w:val="12"/>
                <w:szCs w:val="12"/>
                <w:lang w:eastAsia="zh-CN"/>
              </w:rPr>
            </w:pPr>
            <w:r w:rsidRPr="00E10273">
              <w:rPr>
                <w:rFonts w:ascii="Times New Roman" w:hAnsi="Times New Roman" w:cs="Times New Roman"/>
                <w:bCs/>
                <w:color w:val="auto"/>
                <w:kern w:val="0"/>
                <w:sz w:val="12"/>
                <w:szCs w:val="12"/>
                <w:lang w:eastAsia="zh-CN"/>
              </w:rPr>
              <w:t>140 000,00</w:t>
            </w:r>
          </w:p>
        </w:tc>
      </w:tr>
      <w:tr w:rsidR="00E10273" w:rsidRPr="00E10273" w:rsidTr="00C826AF">
        <w:trPr>
          <w:cantSplit/>
          <w:trHeight w:val="20"/>
        </w:trPr>
        <w:tc>
          <w:tcPr>
            <w:tcW w:w="1244"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1</w:t>
            </w:r>
          </w:p>
        </w:tc>
        <w:tc>
          <w:tcPr>
            <w:tcW w:w="1592"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w:t>
            </w:r>
          </w:p>
        </w:tc>
        <w:tc>
          <w:tcPr>
            <w:tcW w:w="1204"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3</w:t>
            </w:r>
          </w:p>
        </w:tc>
        <w:tc>
          <w:tcPr>
            <w:tcW w:w="862"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bCs/>
                <w:color w:val="auto"/>
                <w:kern w:val="0"/>
                <w:sz w:val="12"/>
                <w:szCs w:val="12"/>
                <w:lang w:eastAsia="zh-CN"/>
              </w:rPr>
            </w:pPr>
            <w:r w:rsidRPr="00E10273">
              <w:rPr>
                <w:rFonts w:ascii="Times New Roman" w:hAnsi="Times New Roman" w:cs="Times New Roman"/>
                <w:color w:val="auto"/>
                <w:kern w:val="0"/>
                <w:sz w:val="12"/>
                <w:szCs w:val="12"/>
                <w:lang w:eastAsia="zh-CN"/>
              </w:rPr>
              <w:t>4</w:t>
            </w:r>
          </w:p>
        </w:tc>
        <w:tc>
          <w:tcPr>
            <w:tcW w:w="1190"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tabs>
                <w:tab w:val="left" w:pos="1805"/>
              </w:tabs>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5</w:t>
            </w:r>
          </w:p>
        </w:tc>
        <w:tc>
          <w:tcPr>
            <w:tcW w:w="1132"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bCs/>
                <w:color w:val="auto"/>
                <w:kern w:val="0"/>
                <w:sz w:val="12"/>
                <w:szCs w:val="12"/>
                <w:lang w:eastAsia="zh-CN"/>
              </w:rPr>
            </w:pPr>
            <w:r w:rsidRPr="00E10273">
              <w:rPr>
                <w:rFonts w:ascii="Times New Roman" w:hAnsi="Times New Roman" w:cs="Times New Roman"/>
                <w:color w:val="auto"/>
                <w:kern w:val="0"/>
                <w:sz w:val="12"/>
                <w:szCs w:val="12"/>
                <w:lang w:eastAsia="zh-CN"/>
              </w:rPr>
              <w:t>6</w:t>
            </w:r>
          </w:p>
        </w:tc>
        <w:tc>
          <w:tcPr>
            <w:tcW w:w="1416"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tabs>
                <w:tab w:val="left" w:pos="1805"/>
              </w:tabs>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7</w:t>
            </w:r>
          </w:p>
        </w:tc>
        <w:tc>
          <w:tcPr>
            <w:tcW w:w="1177"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b/>
                <w:bCs/>
                <w:color w:val="auto"/>
                <w:kern w:val="0"/>
                <w:sz w:val="12"/>
                <w:szCs w:val="12"/>
                <w:lang w:eastAsia="zh-CN"/>
              </w:rPr>
            </w:pPr>
            <w:r w:rsidRPr="00E10273">
              <w:rPr>
                <w:rFonts w:ascii="Times New Roman" w:hAnsi="Times New Roman" w:cs="Times New Roman"/>
                <w:color w:val="auto"/>
                <w:kern w:val="0"/>
                <w:sz w:val="12"/>
                <w:szCs w:val="12"/>
                <w:lang w:eastAsia="zh-CN"/>
              </w:rPr>
              <w:t>8</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273" w:rsidRPr="00E10273" w:rsidRDefault="00E10273" w:rsidP="00E10273">
            <w:pPr>
              <w:widowControl w:val="0"/>
              <w:snapToGrid w:val="0"/>
              <w:spacing w:after="0" w:line="240" w:lineRule="auto"/>
              <w:jc w:val="center"/>
              <w:rPr>
                <w:rFonts w:ascii="Times New Roman" w:hAnsi="Times New Roman" w:cs="Times New Roman"/>
                <w:bCs/>
                <w:color w:val="auto"/>
                <w:kern w:val="0"/>
                <w:sz w:val="12"/>
                <w:szCs w:val="12"/>
                <w:lang w:eastAsia="zh-CN"/>
              </w:rPr>
            </w:pPr>
            <w:r w:rsidRPr="00E10273">
              <w:rPr>
                <w:rFonts w:ascii="Times New Roman" w:hAnsi="Times New Roman" w:cs="Times New Roman"/>
                <w:color w:val="auto"/>
                <w:kern w:val="0"/>
                <w:sz w:val="12"/>
                <w:szCs w:val="12"/>
                <w:lang w:eastAsia="zh-CN"/>
              </w:rPr>
              <w:t>9</w:t>
            </w:r>
          </w:p>
        </w:tc>
      </w:tr>
      <w:tr w:rsidR="00E10273" w:rsidRPr="00E10273" w:rsidTr="00C826AF">
        <w:trPr>
          <w:cantSplit/>
          <w:trHeight w:val="20"/>
        </w:trPr>
        <w:tc>
          <w:tcPr>
            <w:tcW w:w="1244"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22.08.2023</w:t>
            </w:r>
          </w:p>
        </w:tc>
        <w:tc>
          <w:tcPr>
            <w:tcW w:w="159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Калинина Ольга Ивановна (уполномоченный по финансовым вопросам кандидата)</w:t>
            </w:r>
          </w:p>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p>
        </w:tc>
        <w:tc>
          <w:tcPr>
            <w:tcW w:w="1204"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290</w:t>
            </w:r>
          </w:p>
        </w:tc>
        <w:tc>
          <w:tcPr>
            <w:tcW w:w="86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Cs/>
                <w:color w:val="auto"/>
                <w:kern w:val="0"/>
                <w:sz w:val="12"/>
                <w:szCs w:val="12"/>
                <w:lang w:eastAsia="zh-CN"/>
              </w:rPr>
            </w:pPr>
            <w:r w:rsidRPr="00E10273">
              <w:rPr>
                <w:rFonts w:ascii="Times New Roman" w:hAnsi="Times New Roman" w:cs="Times New Roman"/>
                <w:bCs/>
                <w:color w:val="auto"/>
                <w:kern w:val="0"/>
                <w:sz w:val="12"/>
                <w:szCs w:val="12"/>
                <w:lang w:eastAsia="zh-CN"/>
              </w:rPr>
              <w:t>10 000,00</w:t>
            </w:r>
          </w:p>
        </w:tc>
        <w:tc>
          <w:tcPr>
            <w:tcW w:w="1190"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Отправка корреспонденции через DHL</w:t>
            </w:r>
          </w:p>
        </w:tc>
        <w:tc>
          <w:tcPr>
            <w:tcW w:w="113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Cs/>
                <w:color w:val="auto"/>
                <w:kern w:val="0"/>
                <w:sz w:val="12"/>
                <w:szCs w:val="12"/>
                <w:lang w:eastAsia="zh-CN"/>
              </w:rPr>
            </w:pPr>
            <w:r w:rsidRPr="00E10273">
              <w:rPr>
                <w:rFonts w:ascii="Times New Roman" w:hAnsi="Times New Roman" w:cs="Times New Roman"/>
                <w:bCs/>
                <w:color w:val="auto"/>
                <w:kern w:val="0"/>
                <w:sz w:val="12"/>
                <w:szCs w:val="12"/>
                <w:lang w:eastAsia="zh-CN"/>
              </w:rPr>
              <w:t>Расчет наличными.</w:t>
            </w:r>
          </w:p>
          <w:p w:rsidR="00E10273" w:rsidRPr="00E10273" w:rsidRDefault="00E10273" w:rsidP="00E10273">
            <w:pPr>
              <w:widowControl w:val="0"/>
              <w:snapToGrid w:val="0"/>
              <w:spacing w:after="0" w:line="240" w:lineRule="auto"/>
              <w:rPr>
                <w:rFonts w:ascii="Times New Roman" w:hAnsi="Times New Roman" w:cs="Times New Roman"/>
                <w:bCs/>
                <w:color w:val="auto"/>
                <w:kern w:val="0"/>
                <w:sz w:val="12"/>
                <w:szCs w:val="12"/>
                <w:lang w:eastAsia="zh-CN"/>
              </w:rPr>
            </w:pPr>
            <w:r w:rsidRPr="00E10273">
              <w:rPr>
                <w:rFonts w:ascii="Times New Roman" w:hAnsi="Times New Roman" w:cs="Times New Roman"/>
                <w:bCs/>
                <w:color w:val="auto"/>
                <w:kern w:val="0"/>
                <w:sz w:val="12"/>
                <w:szCs w:val="12"/>
                <w:lang w:eastAsia="zh-CN"/>
              </w:rPr>
              <w:t>Кассовый чек №___</w:t>
            </w:r>
          </w:p>
        </w:tc>
        <w:tc>
          <w:tcPr>
            <w:tcW w:w="141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Авиатранспортная накладная № ___</w:t>
            </w:r>
          </w:p>
        </w:tc>
        <w:tc>
          <w:tcPr>
            <w:tcW w:w="1177"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
                <w:bCs/>
                <w:color w:val="auto"/>
                <w:kern w:val="0"/>
                <w:sz w:val="12"/>
                <w:szCs w:val="12"/>
                <w:lang w:eastAsia="zh-CN"/>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Cs/>
                <w:color w:val="auto"/>
                <w:kern w:val="0"/>
                <w:sz w:val="12"/>
                <w:szCs w:val="12"/>
                <w:lang w:eastAsia="zh-CN"/>
              </w:rPr>
            </w:pPr>
            <w:r w:rsidRPr="00E10273">
              <w:rPr>
                <w:rFonts w:ascii="Times New Roman" w:hAnsi="Times New Roman" w:cs="Times New Roman"/>
                <w:bCs/>
                <w:color w:val="auto"/>
                <w:kern w:val="0"/>
                <w:sz w:val="12"/>
                <w:szCs w:val="12"/>
                <w:lang w:eastAsia="zh-CN"/>
              </w:rPr>
              <w:t>10 000,00</w:t>
            </w:r>
          </w:p>
        </w:tc>
      </w:tr>
      <w:tr w:rsidR="00E10273" w:rsidRPr="00E10273" w:rsidTr="00C826AF">
        <w:trPr>
          <w:cantSplit/>
          <w:trHeight w:val="20"/>
        </w:trPr>
        <w:tc>
          <w:tcPr>
            <w:tcW w:w="1244"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lastRenderedPageBreak/>
              <w:t>24.08.2023</w:t>
            </w:r>
          </w:p>
        </w:tc>
        <w:tc>
          <w:tcPr>
            <w:tcW w:w="159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ИНН 0000000000,</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ИЦ «НОВОСТИ»,</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р/с 00000000000000000000</w:t>
            </w:r>
          </w:p>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БИК 000000000</w:t>
            </w:r>
          </w:p>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ПАО «ПРОМСВЯЗЬБАНК» г. Москва</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p>
        </w:tc>
        <w:tc>
          <w:tcPr>
            <w:tcW w:w="1204"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240</w:t>
            </w:r>
          </w:p>
        </w:tc>
        <w:tc>
          <w:tcPr>
            <w:tcW w:w="86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Cs/>
                <w:color w:val="auto"/>
                <w:kern w:val="0"/>
                <w:sz w:val="12"/>
                <w:szCs w:val="12"/>
                <w:lang w:eastAsia="zh-CN"/>
              </w:rPr>
            </w:pPr>
            <w:r w:rsidRPr="00E10273">
              <w:rPr>
                <w:rFonts w:ascii="Times New Roman" w:hAnsi="Times New Roman" w:cs="Times New Roman"/>
                <w:bCs/>
                <w:color w:val="auto"/>
                <w:kern w:val="0"/>
                <w:sz w:val="12"/>
                <w:szCs w:val="12"/>
                <w:lang w:eastAsia="zh-CN"/>
              </w:rPr>
              <w:t>23 000,00</w:t>
            </w:r>
          </w:p>
        </w:tc>
        <w:tc>
          <w:tcPr>
            <w:tcW w:w="1190"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Оплата размещения агитационных материалов в сетевом издании</w:t>
            </w:r>
          </w:p>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p>
        </w:tc>
        <w:tc>
          <w:tcPr>
            <w:tcW w:w="113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Cs/>
                <w:color w:val="auto"/>
                <w:kern w:val="0"/>
                <w:sz w:val="12"/>
                <w:szCs w:val="12"/>
                <w:lang w:eastAsia="zh-CN"/>
              </w:rPr>
            </w:pPr>
            <w:r w:rsidRPr="00E10273">
              <w:rPr>
                <w:rFonts w:ascii="Times New Roman" w:hAnsi="Times New Roman" w:cs="Times New Roman"/>
                <w:color w:val="auto"/>
                <w:kern w:val="0"/>
                <w:sz w:val="12"/>
                <w:szCs w:val="12"/>
                <w:lang w:eastAsia="zh-CN"/>
              </w:rPr>
              <w:t xml:space="preserve">Платежное </w:t>
            </w:r>
            <w:r w:rsidRPr="00E10273">
              <w:rPr>
                <w:rFonts w:ascii="Times New Roman" w:hAnsi="Times New Roman" w:cs="Times New Roman"/>
                <w:color w:val="auto"/>
                <w:kern w:val="0"/>
                <w:sz w:val="12"/>
                <w:szCs w:val="12"/>
                <w:lang w:eastAsia="zh-CN"/>
              </w:rPr>
              <w:br/>
              <w:t>поручение</w:t>
            </w:r>
            <w:r w:rsidRPr="00E10273">
              <w:rPr>
                <w:rFonts w:ascii="Times New Roman" w:hAnsi="Times New Roman" w:cs="Times New Roman"/>
                <w:color w:val="auto"/>
                <w:kern w:val="0"/>
                <w:sz w:val="12"/>
                <w:szCs w:val="12"/>
                <w:lang w:eastAsia="zh-CN"/>
              </w:rPr>
              <w:br/>
              <w:t>№ ____от ______</w:t>
            </w:r>
          </w:p>
        </w:tc>
        <w:tc>
          <w:tcPr>
            <w:tcW w:w="141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Договор</w:t>
            </w:r>
            <w:r w:rsidRPr="00E10273">
              <w:rPr>
                <w:rFonts w:ascii="Times New Roman" w:hAnsi="Times New Roman" w:cs="Times New Roman"/>
                <w:color w:val="auto"/>
                <w:kern w:val="0"/>
                <w:sz w:val="12"/>
                <w:szCs w:val="12"/>
                <w:lang w:eastAsia="zh-CN"/>
              </w:rPr>
              <w:br/>
              <w:t>№ ____ от ____</w:t>
            </w:r>
            <w:r w:rsidRPr="00E10273">
              <w:rPr>
                <w:rFonts w:ascii="Times New Roman" w:hAnsi="Times New Roman" w:cs="Times New Roman"/>
                <w:color w:val="auto"/>
                <w:kern w:val="0"/>
                <w:sz w:val="12"/>
                <w:szCs w:val="12"/>
                <w:lang w:eastAsia="zh-CN"/>
              </w:rPr>
              <w:br/>
              <w:t xml:space="preserve">Счет   </w:t>
            </w:r>
            <w:r w:rsidRPr="00E10273">
              <w:rPr>
                <w:rFonts w:ascii="Times New Roman" w:hAnsi="Times New Roman" w:cs="Times New Roman"/>
                <w:color w:val="auto"/>
                <w:kern w:val="0"/>
                <w:sz w:val="12"/>
                <w:szCs w:val="12"/>
                <w:lang w:eastAsia="zh-CN"/>
              </w:rPr>
              <w:br/>
              <w:t>№ ___ от ______</w:t>
            </w:r>
          </w:p>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p>
        </w:tc>
        <w:tc>
          <w:tcPr>
            <w:tcW w:w="1177"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
                <w:bCs/>
                <w:color w:val="auto"/>
                <w:kern w:val="0"/>
                <w:sz w:val="12"/>
                <w:szCs w:val="12"/>
                <w:lang w:eastAsia="zh-CN"/>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Cs/>
                <w:color w:val="auto"/>
                <w:kern w:val="0"/>
                <w:sz w:val="12"/>
                <w:szCs w:val="12"/>
                <w:lang w:eastAsia="zh-CN"/>
              </w:rPr>
            </w:pPr>
            <w:r w:rsidRPr="00E10273">
              <w:rPr>
                <w:rFonts w:ascii="Times New Roman" w:hAnsi="Times New Roman" w:cs="Times New Roman"/>
                <w:bCs/>
                <w:color w:val="auto"/>
                <w:kern w:val="0"/>
                <w:sz w:val="12"/>
                <w:szCs w:val="12"/>
                <w:lang w:eastAsia="zh-CN"/>
              </w:rPr>
              <w:t>23 000,00</w:t>
            </w:r>
          </w:p>
        </w:tc>
      </w:tr>
      <w:tr w:rsidR="00E10273" w:rsidRPr="00E10273" w:rsidTr="00C826AF">
        <w:trPr>
          <w:cantSplit/>
          <w:trHeight w:val="20"/>
        </w:trPr>
        <w:tc>
          <w:tcPr>
            <w:tcW w:w="1244"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28.08.2023</w:t>
            </w:r>
          </w:p>
        </w:tc>
        <w:tc>
          <w:tcPr>
            <w:tcW w:w="159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ИНН 0000000000,</w:t>
            </w:r>
          </w:p>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КРАСНОЯРСКОЕ ОТДЕЛЕНИЕ № 8646 </w:t>
            </w:r>
          </w:p>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ПАО СБЕРБАНК</w:t>
            </w:r>
          </w:p>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г. Красноярск</w:t>
            </w:r>
          </w:p>
          <w:p w:rsidR="00E10273" w:rsidRPr="00E10273" w:rsidRDefault="00E10273" w:rsidP="00E10273">
            <w:pPr>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р/с 00000000000000000000</w:t>
            </w:r>
          </w:p>
          <w:p w:rsidR="00E10273" w:rsidRPr="00E10273" w:rsidRDefault="00E10273" w:rsidP="00E10273">
            <w:pPr>
              <w:tabs>
                <w:tab w:val="left" w:pos="1805"/>
              </w:tabs>
              <w:spacing w:after="0" w:line="240" w:lineRule="auto"/>
              <w:rPr>
                <w:color w:val="auto"/>
                <w:kern w:val="0"/>
                <w:sz w:val="12"/>
                <w:szCs w:val="12"/>
                <w:lang w:eastAsia="zh-CN"/>
              </w:rPr>
            </w:pPr>
            <w:r w:rsidRPr="00E10273">
              <w:rPr>
                <w:rFonts w:ascii="Times New Roman" w:hAnsi="Times New Roman" w:cs="Times New Roman"/>
                <w:color w:val="auto"/>
                <w:kern w:val="0"/>
                <w:sz w:val="12"/>
                <w:szCs w:val="12"/>
                <w:lang w:eastAsia="zh-CN"/>
              </w:rPr>
              <w:t>БИК 000000000</w:t>
            </w:r>
          </w:p>
        </w:tc>
        <w:tc>
          <w:tcPr>
            <w:tcW w:w="1204"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290</w:t>
            </w:r>
          </w:p>
        </w:tc>
        <w:tc>
          <w:tcPr>
            <w:tcW w:w="86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Cs/>
                <w:color w:val="auto"/>
                <w:kern w:val="0"/>
                <w:sz w:val="12"/>
                <w:szCs w:val="12"/>
                <w:lang w:eastAsia="zh-CN"/>
              </w:rPr>
            </w:pPr>
            <w:r w:rsidRPr="00E10273">
              <w:rPr>
                <w:rFonts w:ascii="Times New Roman" w:hAnsi="Times New Roman" w:cs="Times New Roman"/>
                <w:bCs/>
                <w:color w:val="auto"/>
                <w:kern w:val="0"/>
                <w:sz w:val="12"/>
                <w:szCs w:val="12"/>
                <w:lang w:eastAsia="zh-CN"/>
              </w:rPr>
              <w:t>650,00</w:t>
            </w:r>
          </w:p>
        </w:tc>
        <w:tc>
          <w:tcPr>
            <w:tcW w:w="1190"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Комиссия за подготовку расчетных документов по просьбе клиента</w:t>
            </w:r>
          </w:p>
        </w:tc>
        <w:tc>
          <w:tcPr>
            <w:tcW w:w="1132"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Cs/>
                <w:color w:val="auto"/>
                <w:kern w:val="0"/>
                <w:sz w:val="12"/>
                <w:szCs w:val="12"/>
                <w:lang w:eastAsia="zh-CN"/>
              </w:rPr>
            </w:pPr>
            <w:r w:rsidRPr="00E10273">
              <w:rPr>
                <w:rFonts w:ascii="Times New Roman" w:hAnsi="Times New Roman" w:cs="Times New Roman"/>
                <w:bCs/>
                <w:color w:val="auto"/>
                <w:kern w:val="0"/>
                <w:sz w:val="12"/>
                <w:szCs w:val="12"/>
                <w:lang w:eastAsia="zh-CN"/>
              </w:rPr>
              <w:t>Банковский (мемориальный) ордер №_____ от _____</w:t>
            </w:r>
          </w:p>
        </w:tc>
        <w:tc>
          <w:tcPr>
            <w:tcW w:w="1416"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Договор специального избирательного счета № 40800000000000000000</w:t>
            </w:r>
          </w:p>
          <w:p w:rsidR="00E10273" w:rsidRPr="00E10273" w:rsidRDefault="00E10273" w:rsidP="00E10273">
            <w:pPr>
              <w:tabs>
                <w:tab w:val="left" w:pos="1805"/>
              </w:tabs>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от ________</w:t>
            </w:r>
          </w:p>
        </w:tc>
        <w:tc>
          <w:tcPr>
            <w:tcW w:w="1177"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
                <w:bCs/>
                <w:color w:val="auto"/>
                <w:kern w:val="0"/>
                <w:sz w:val="12"/>
                <w:szCs w:val="12"/>
                <w:lang w:eastAsia="zh-CN"/>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Cs/>
                <w:color w:val="auto"/>
                <w:kern w:val="0"/>
                <w:sz w:val="12"/>
                <w:szCs w:val="12"/>
                <w:lang w:eastAsia="zh-CN"/>
              </w:rPr>
            </w:pPr>
            <w:r w:rsidRPr="00E10273">
              <w:rPr>
                <w:rFonts w:ascii="Times New Roman" w:hAnsi="Times New Roman" w:cs="Times New Roman"/>
                <w:bCs/>
                <w:color w:val="auto"/>
                <w:kern w:val="0"/>
                <w:sz w:val="12"/>
                <w:szCs w:val="12"/>
                <w:lang w:eastAsia="zh-CN"/>
              </w:rPr>
              <w:t>650,00</w:t>
            </w:r>
          </w:p>
        </w:tc>
      </w:tr>
      <w:tr w:rsidR="00E10273" w:rsidRPr="00E10273" w:rsidTr="00C826AF">
        <w:trPr>
          <w:cantSplit/>
          <w:trHeight w:val="20"/>
        </w:trPr>
        <w:tc>
          <w:tcPr>
            <w:tcW w:w="2836" w:type="dxa"/>
            <w:gridSpan w:val="2"/>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720"/>
              <w:jc w:val="right"/>
              <w:rPr>
                <w:rFonts w:ascii="Times New Roman" w:hAnsi="Times New Roman" w:cs="Times New Roman"/>
                <w:b/>
                <w:bCs/>
                <w:color w:val="auto"/>
                <w:kern w:val="0"/>
                <w:sz w:val="12"/>
                <w:szCs w:val="12"/>
                <w:lang w:eastAsia="zh-CN"/>
              </w:rPr>
            </w:pPr>
            <w:r w:rsidRPr="00E10273">
              <w:rPr>
                <w:rFonts w:ascii="Times New Roman" w:hAnsi="Times New Roman" w:cs="Times New Roman"/>
                <w:b/>
                <w:bCs/>
                <w:color w:val="auto"/>
                <w:kern w:val="0"/>
                <w:sz w:val="12"/>
                <w:szCs w:val="12"/>
                <w:lang w:eastAsia="zh-CN"/>
              </w:rPr>
              <w:t>Итого</w:t>
            </w:r>
          </w:p>
        </w:tc>
        <w:tc>
          <w:tcPr>
            <w:tcW w:w="1204"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720"/>
              <w:jc w:val="center"/>
              <w:rPr>
                <w:rFonts w:ascii="Times New Roman" w:hAnsi="Times New Roman" w:cs="Times New Roman"/>
                <w:b/>
                <w:bCs/>
                <w:color w:val="auto"/>
                <w:kern w:val="0"/>
                <w:sz w:val="12"/>
                <w:szCs w:val="12"/>
                <w:lang w:eastAsia="zh-CN"/>
              </w:rPr>
            </w:pPr>
          </w:p>
        </w:tc>
        <w:tc>
          <w:tcPr>
            <w:tcW w:w="862"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rPr>
                <w:rFonts w:ascii="Times New Roman" w:hAnsi="Times New Roman" w:cs="Times New Roman"/>
                <w:b/>
                <w:bCs/>
                <w:color w:val="auto"/>
                <w:kern w:val="0"/>
                <w:sz w:val="12"/>
                <w:szCs w:val="12"/>
                <w:lang w:eastAsia="zh-CN"/>
              </w:rPr>
            </w:pPr>
            <w:r w:rsidRPr="00E10273">
              <w:rPr>
                <w:rFonts w:ascii="Times New Roman" w:hAnsi="Times New Roman" w:cs="Times New Roman"/>
                <w:b/>
                <w:bCs/>
                <w:color w:val="auto"/>
                <w:kern w:val="0"/>
                <w:sz w:val="12"/>
                <w:szCs w:val="12"/>
                <w:lang w:eastAsia="zh-CN"/>
              </w:rPr>
              <w:t>807 350,00</w:t>
            </w:r>
          </w:p>
        </w:tc>
        <w:tc>
          <w:tcPr>
            <w:tcW w:w="1190"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720"/>
              <w:rPr>
                <w:rFonts w:ascii="Times New Roman" w:hAnsi="Times New Roman" w:cs="Times New Roman"/>
                <w:b/>
                <w:bCs/>
                <w:color w:val="auto"/>
                <w:kern w:val="0"/>
                <w:sz w:val="12"/>
                <w:szCs w:val="12"/>
                <w:lang w:eastAsia="zh-CN"/>
              </w:rPr>
            </w:pPr>
          </w:p>
        </w:tc>
        <w:tc>
          <w:tcPr>
            <w:tcW w:w="1132"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720"/>
              <w:rPr>
                <w:rFonts w:ascii="Times New Roman" w:hAnsi="Times New Roman" w:cs="Times New Roman"/>
                <w:b/>
                <w:bCs/>
                <w:color w:val="auto"/>
                <w:kern w:val="0"/>
                <w:sz w:val="12"/>
                <w:szCs w:val="12"/>
                <w:lang w:eastAsia="zh-CN"/>
              </w:rPr>
            </w:pPr>
          </w:p>
        </w:tc>
        <w:tc>
          <w:tcPr>
            <w:tcW w:w="1416" w:type="dxa"/>
            <w:tcBorders>
              <w:top w:val="single" w:sz="4" w:space="0" w:color="000000"/>
              <w:left w:val="single" w:sz="4" w:space="0" w:color="000000"/>
              <w:bottom w:val="single" w:sz="4" w:space="0" w:color="000000"/>
            </w:tcBorders>
            <w:shd w:val="clear" w:color="auto" w:fill="auto"/>
            <w:vAlign w:val="center"/>
          </w:tcPr>
          <w:p w:rsidR="00E10273" w:rsidRPr="00E10273" w:rsidRDefault="00E10273" w:rsidP="00E10273">
            <w:pPr>
              <w:widowControl w:val="0"/>
              <w:snapToGrid w:val="0"/>
              <w:spacing w:after="0" w:line="240" w:lineRule="auto"/>
              <w:ind w:firstLine="720"/>
              <w:rPr>
                <w:rFonts w:ascii="Times New Roman" w:hAnsi="Times New Roman" w:cs="Times New Roman"/>
                <w:b/>
                <w:bCs/>
                <w:color w:val="auto"/>
                <w:kern w:val="0"/>
                <w:sz w:val="12"/>
                <w:szCs w:val="12"/>
                <w:lang w:eastAsia="zh-CN"/>
              </w:rPr>
            </w:pPr>
          </w:p>
        </w:tc>
        <w:tc>
          <w:tcPr>
            <w:tcW w:w="1177" w:type="dxa"/>
            <w:tcBorders>
              <w:top w:val="single" w:sz="4" w:space="0" w:color="000000"/>
              <w:left w:val="single" w:sz="4" w:space="0" w:color="000000"/>
              <w:bottom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
                <w:bCs/>
                <w:color w:val="auto"/>
                <w:kern w:val="0"/>
                <w:sz w:val="12"/>
                <w:szCs w:val="12"/>
                <w:lang w:eastAsia="zh-CN"/>
              </w:rPr>
            </w:pPr>
            <w:r w:rsidRPr="00E10273">
              <w:rPr>
                <w:rFonts w:ascii="Times New Roman" w:hAnsi="Times New Roman" w:cs="Times New Roman"/>
                <w:b/>
                <w:bCs/>
                <w:color w:val="auto"/>
                <w:kern w:val="0"/>
                <w:sz w:val="12"/>
                <w:szCs w:val="12"/>
                <w:lang w:eastAsia="zh-CN"/>
              </w:rPr>
              <w:t>6 700,00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E10273" w:rsidRPr="00E10273" w:rsidRDefault="00E10273" w:rsidP="00E10273">
            <w:pPr>
              <w:widowControl w:val="0"/>
              <w:snapToGrid w:val="0"/>
              <w:spacing w:after="0" w:line="240" w:lineRule="auto"/>
              <w:rPr>
                <w:rFonts w:ascii="Times New Roman" w:hAnsi="Times New Roman" w:cs="Times New Roman"/>
                <w:b/>
                <w:bCs/>
                <w:color w:val="auto"/>
                <w:kern w:val="0"/>
                <w:sz w:val="12"/>
                <w:szCs w:val="12"/>
                <w:lang w:eastAsia="zh-CN"/>
              </w:rPr>
            </w:pPr>
            <w:r w:rsidRPr="00E10273">
              <w:rPr>
                <w:rFonts w:ascii="Times New Roman" w:hAnsi="Times New Roman" w:cs="Times New Roman"/>
                <w:b/>
                <w:bCs/>
                <w:color w:val="auto"/>
                <w:kern w:val="0"/>
                <w:sz w:val="12"/>
                <w:szCs w:val="12"/>
                <w:lang w:eastAsia="zh-CN"/>
              </w:rPr>
              <w:t>800 650,00</w:t>
            </w:r>
          </w:p>
        </w:tc>
      </w:tr>
    </w:tbl>
    <w:p w:rsidR="00E10273" w:rsidRPr="00E10273" w:rsidRDefault="00E10273" w:rsidP="00E10273">
      <w:pPr>
        <w:widowControl w:val="0"/>
        <w:spacing w:after="0" w:line="240" w:lineRule="auto"/>
        <w:jc w:val="center"/>
        <w:rPr>
          <w:rFonts w:ascii="Times New Roman" w:hAnsi="Times New Roman" w:cs="Times New Roman"/>
          <w:color w:val="auto"/>
          <w:kern w:val="0"/>
          <w:sz w:val="12"/>
          <w:szCs w:val="12"/>
          <w:lang w:eastAsia="zh-CN"/>
        </w:rPr>
      </w:pPr>
    </w:p>
    <w:p w:rsidR="00E10273" w:rsidRPr="00E10273" w:rsidRDefault="00E10273" w:rsidP="00E10273">
      <w:pPr>
        <w:widowControl w:val="0"/>
        <w:spacing w:after="0" w:line="240" w:lineRule="auto"/>
        <w:jc w:val="center"/>
        <w:rPr>
          <w:rFonts w:ascii="Times New Roman" w:hAnsi="Times New Roman" w:cs="Times New Roman"/>
          <w:color w:val="auto"/>
          <w:kern w:val="0"/>
          <w:sz w:val="12"/>
          <w:szCs w:val="12"/>
          <w:lang w:eastAsia="zh-CN"/>
        </w:rPr>
      </w:pPr>
    </w:p>
    <w:tbl>
      <w:tblPr>
        <w:tblW w:w="0" w:type="auto"/>
        <w:tblInd w:w="648" w:type="dxa"/>
        <w:tblLook w:val="0000" w:firstRow="0" w:lastRow="0" w:firstColumn="0" w:lastColumn="0" w:noHBand="0" w:noVBand="0"/>
      </w:tblPr>
      <w:tblGrid>
        <w:gridCol w:w="3967"/>
        <w:gridCol w:w="1746"/>
        <w:gridCol w:w="1065"/>
        <w:gridCol w:w="3847"/>
      </w:tblGrid>
      <w:tr w:rsidR="00E10273" w:rsidRPr="00E10273" w:rsidTr="00E10273">
        <w:tc>
          <w:tcPr>
            <w:tcW w:w="5220" w:type="dxa"/>
            <w:tcBorders>
              <w:top w:val="nil"/>
              <w:left w:val="nil"/>
              <w:bottom w:val="nil"/>
              <w:right w:val="nil"/>
            </w:tcBorders>
          </w:tcPr>
          <w:p w:rsidR="00E10273" w:rsidRPr="00E10273" w:rsidRDefault="00E10273" w:rsidP="00E10273">
            <w:pPr>
              <w:widowControl w:val="0"/>
              <w:spacing w:after="0" w:line="240" w:lineRule="auto"/>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 xml:space="preserve">Кандидат (уполномоченный представитель по финансовым вопросам кандидата) </w:t>
            </w:r>
          </w:p>
        </w:tc>
        <w:tc>
          <w:tcPr>
            <w:tcW w:w="2340" w:type="dxa"/>
            <w:tcBorders>
              <w:top w:val="nil"/>
              <w:left w:val="nil"/>
              <w:bottom w:val="nil"/>
              <w:right w:val="nil"/>
            </w:tcBorders>
          </w:tcPr>
          <w:p w:rsidR="00E10273" w:rsidRPr="00E10273" w:rsidRDefault="00E10273" w:rsidP="00E10273">
            <w:pPr>
              <w:widowControl w:val="0"/>
              <w:spacing w:after="0" w:line="240" w:lineRule="auto"/>
              <w:rPr>
                <w:rFonts w:ascii="Times New Roman" w:hAnsi="Times New Roman" w:cs="Times New Roman"/>
                <w:color w:val="auto"/>
                <w:kern w:val="0"/>
                <w:sz w:val="12"/>
                <w:szCs w:val="12"/>
                <w:lang w:eastAsia="zh-CN"/>
              </w:rPr>
            </w:pPr>
          </w:p>
        </w:tc>
        <w:tc>
          <w:tcPr>
            <w:tcW w:w="1440" w:type="dxa"/>
            <w:tcBorders>
              <w:top w:val="nil"/>
              <w:left w:val="nil"/>
              <w:bottom w:val="nil"/>
              <w:right w:val="nil"/>
            </w:tcBorders>
          </w:tcPr>
          <w:p w:rsidR="00E10273" w:rsidRPr="00E10273" w:rsidRDefault="00E10273" w:rsidP="00E10273">
            <w:pPr>
              <w:widowControl w:val="0"/>
              <w:spacing w:after="0" w:line="240" w:lineRule="auto"/>
              <w:rPr>
                <w:rFonts w:ascii="Times New Roman" w:hAnsi="Times New Roman" w:cs="Times New Roman"/>
                <w:color w:val="auto"/>
                <w:kern w:val="0"/>
                <w:sz w:val="12"/>
                <w:szCs w:val="12"/>
                <w:lang w:eastAsia="zh-CN"/>
              </w:rPr>
            </w:pPr>
          </w:p>
        </w:tc>
        <w:tc>
          <w:tcPr>
            <w:tcW w:w="5220" w:type="dxa"/>
            <w:tcBorders>
              <w:top w:val="nil"/>
              <w:left w:val="nil"/>
              <w:bottom w:val="single" w:sz="4" w:space="0" w:color="auto"/>
              <w:right w:val="nil"/>
            </w:tcBorders>
          </w:tcPr>
          <w:p w:rsidR="00E10273" w:rsidRPr="00E10273" w:rsidRDefault="00E10273" w:rsidP="00E10273">
            <w:pPr>
              <w:widowControl w:val="0"/>
              <w:spacing w:after="0" w:line="240" w:lineRule="auto"/>
              <w:rPr>
                <w:rFonts w:ascii="Times New Roman" w:hAnsi="Times New Roman" w:cs="Times New Roman"/>
                <w:color w:val="auto"/>
                <w:kern w:val="0"/>
                <w:sz w:val="12"/>
                <w:szCs w:val="12"/>
                <w:lang w:eastAsia="zh-CN"/>
              </w:rPr>
            </w:pPr>
          </w:p>
          <w:p w:rsidR="00E10273" w:rsidRPr="00E10273" w:rsidRDefault="00E10273" w:rsidP="00E10273">
            <w:pPr>
              <w:widowControl w:val="0"/>
              <w:spacing w:after="0" w:line="240" w:lineRule="auto"/>
              <w:rPr>
                <w:rFonts w:ascii="Times New Roman" w:hAnsi="Times New Roman" w:cs="Times New Roman"/>
                <w:color w:val="auto"/>
                <w:kern w:val="0"/>
                <w:sz w:val="12"/>
                <w:szCs w:val="12"/>
                <w:lang w:eastAsia="zh-CN"/>
              </w:rPr>
            </w:pPr>
          </w:p>
          <w:p w:rsidR="00E10273" w:rsidRPr="00E10273" w:rsidRDefault="00E10273" w:rsidP="00E10273">
            <w:pPr>
              <w:widowControl w:val="0"/>
              <w:spacing w:after="0" w:line="240" w:lineRule="auto"/>
              <w:rPr>
                <w:rFonts w:ascii="Times New Roman" w:hAnsi="Times New Roman" w:cs="Times New Roman"/>
                <w:color w:val="auto"/>
                <w:kern w:val="0"/>
                <w:sz w:val="12"/>
                <w:szCs w:val="12"/>
                <w:lang w:eastAsia="zh-CN"/>
              </w:rPr>
            </w:pPr>
          </w:p>
          <w:p w:rsidR="00E10273" w:rsidRPr="00E10273" w:rsidRDefault="00E10273" w:rsidP="00E10273">
            <w:pPr>
              <w:widowControl w:val="0"/>
              <w:spacing w:after="0" w:line="240" w:lineRule="auto"/>
              <w:jc w:val="center"/>
              <w:rPr>
                <w:rFonts w:ascii="Times New Roman" w:hAnsi="Times New Roman" w:cs="Times New Roman"/>
                <w:b/>
                <w:bCs/>
                <w:color w:val="auto"/>
                <w:kern w:val="0"/>
                <w:sz w:val="12"/>
                <w:szCs w:val="12"/>
                <w:lang w:eastAsia="zh-CN"/>
              </w:rPr>
            </w:pPr>
            <w:r w:rsidRPr="00E10273">
              <w:rPr>
                <w:rFonts w:ascii="Times New Roman" w:hAnsi="Times New Roman" w:cs="Times New Roman"/>
                <w:b/>
                <w:bCs/>
                <w:color w:val="auto"/>
                <w:kern w:val="0"/>
                <w:sz w:val="12"/>
                <w:szCs w:val="12"/>
                <w:lang w:eastAsia="zh-CN"/>
              </w:rPr>
              <w:t>29.09.2023 г. А.И. Семенов</w:t>
            </w:r>
          </w:p>
        </w:tc>
      </w:tr>
      <w:tr w:rsidR="00E10273" w:rsidRPr="00E10273" w:rsidTr="00E10273">
        <w:tc>
          <w:tcPr>
            <w:tcW w:w="5220" w:type="dxa"/>
            <w:tcBorders>
              <w:top w:val="nil"/>
              <w:left w:val="nil"/>
              <w:bottom w:val="nil"/>
              <w:right w:val="nil"/>
            </w:tcBorders>
          </w:tcPr>
          <w:p w:rsidR="00E10273" w:rsidRPr="00E10273" w:rsidRDefault="00E10273" w:rsidP="00E10273">
            <w:pPr>
              <w:widowControl w:val="0"/>
              <w:spacing w:after="0" w:line="240" w:lineRule="auto"/>
              <w:rPr>
                <w:rFonts w:ascii="Times New Roman" w:hAnsi="Times New Roman" w:cs="Times New Roman"/>
                <w:color w:val="auto"/>
                <w:kern w:val="0"/>
                <w:sz w:val="12"/>
                <w:szCs w:val="12"/>
                <w:lang w:eastAsia="zh-CN"/>
              </w:rPr>
            </w:pPr>
          </w:p>
        </w:tc>
        <w:tc>
          <w:tcPr>
            <w:tcW w:w="2340" w:type="dxa"/>
            <w:tcBorders>
              <w:top w:val="nil"/>
              <w:left w:val="nil"/>
              <w:bottom w:val="nil"/>
              <w:right w:val="nil"/>
            </w:tcBorders>
          </w:tcPr>
          <w:p w:rsidR="00E10273" w:rsidRPr="00E10273" w:rsidRDefault="00E10273" w:rsidP="00E10273">
            <w:pPr>
              <w:widowControl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МП</w:t>
            </w:r>
          </w:p>
        </w:tc>
        <w:tc>
          <w:tcPr>
            <w:tcW w:w="1440" w:type="dxa"/>
            <w:tcBorders>
              <w:top w:val="nil"/>
              <w:left w:val="nil"/>
              <w:bottom w:val="nil"/>
              <w:right w:val="nil"/>
            </w:tcBorders>
          </w:tcPr>
          <w:p w:rsidR="00E10273" w:rsidRPr="00E10273" w:rsidRDefault="00E10273" w:rsidP="00E10273">
            <w:pPr>
              <w:widowControl w:val="0"/>
              <w:spacing w:after="0" w:line="240" w:lineRule="auto"/>
              <w:rPr>
                <w:rFonts w:ascii="Times New Roman" w:hAnsi="Times New Roman" w:cs="Times New Roman"/>
                <w:color w:val="auto"/>
                <w:kern w:val="0"/>
                <w:sz w:val="12"/>
                <w:szCs w:val="12"/>
                <w:lang w:eastAsia="zh-CN"/>
              </w:rPr>
            </w:pPr>
          </w:p>
        </w:tc>
        <w:tc>
          <w:tcPr>
            <w:tcW w:w="5220" w:type="dxa"/>
            <w:tcBorders>
              <w:top w:val="single" w:sz="4" w:space="0" w:color="auto"/>
              <w:left w:val="nil"/>
              <w:bottom w:val="nil"/>
              <w:right w:val="nil"/>
            </w:tcBorders>
          </w:tcPr>
          <w:p w:rsidR="00E10273" w:rsidRPr="00E10273" w:rsidRDefault="00E10273" w:rsidP="00E10273">
            <w:pPr>
              <w:widowControl w:val="0"/>
              <w:spacing w:after="0" w:line="240" w:lineRule="auto"/>
              <w:jc w:val="center"/>
              <w:rPr>
                <w:rFonts w:ascii="Times New Roman" w:hAnsi="Times New Roman" w:cs="Times New Roman"/>
                <w:color w:val="auto"/>
                <w:kern w:val="0"/>
                <w:sz w:val="12"/>
                <w:szCs w:val="12"/>
                <w:lang w:eastAsia="zh-CN"/>
              </w:rPr>
            </w:pPr>
            <w:r w:rsidRPr="00E10273">
              <w:rPr>
                <w:rFonts w:ascii="Times New Roman" w:hAnsi="Times New Roman" w:cs="Times New Roman"/>
                <w:color w:val="auto"/>
                <w:kern w:val="0"/>
                <w:sz w:val="12"/>
                <w:szCs w:val="12"/>
                <w:lang w:eastAsia="zh-CN"/>
              </w:rPr>
              <w:t>(подпись, дата, инициалы, фамилия)</w:t>
            </w:r>
          </w:p>
        </w:tc>
      </w:tr>
    </w:tbl>
    <w:p w:rsidR="00243AD4" w:rsidRDefault="00243AD4" w:rsidP="00773AA5">
      <w:pPr>
        <w:spacing w:after="0" w:line="240" w:lineRule="auto"/>
        <w:rPr>
          <w:rFonts w:ascii="Times New Roman" w:hAnsi="Times New Roman" w:cs="Times New Roman"/>
          <w:color w:val="auto"/>
          <w:kern w:val="0"/>
          <w:sz w:val="12"/>
          <w:szCs w:val="12"/>
        </w:rPr>
      </w:pPr>
    </w:p>
    <w:tbl>
      <w:tblPr>
        <w:tblW w:w="10753" w:type="dxa"/>
        <w:tblInd w:w="534" w:type="dxa"/>
        <w:tblLook w:val="04A0" w:firstRow="1" w:lastRow="0" w:firstColumn="1" w:lastColumn="0" w:noHBand="0" w:noVBand="1"/>
      </w:tblPr>
      <w:tblGrid>
        <w:gridCol w:w="2943"/>
        <w:gridCol w:w="7810"/>
      </w:tblGrid>
      <w:tr w:rsidR="00C826AF" w:rsidRPr="00C826AF" w:rsidTr="001E21C8">
        <w:trPr>
          <w:trHeight w:val="291"/>
        </w:trPr>
        <w:tc>
          <w:tcPr>
            <w:tcW w:w="2943" w:type="dxa"/>
            <w:shd w:val="clear" w:color="auto" w:fill="auto"/>
          </w:tcPr>
          <w:p w:rsidR="00C826AF" w:rsidRPr="00C826AF" w:rsidRDefault="00C826AF" w:rsidP="00C826AF">
            <w:pPr>
              <w:snapToGrid w:val="0"/>
              <w:spacing w:after="160" w:line="259" w:lineRule="auto"/>
              <w:ind w:firstLine="720"/>
              <w:jc w:val="both"/>
              <w:rPr>
                <w:rFonts w:ascii="Times New Roman" w:hAnsi="Times New Roman" w:cs="Times New Roman"/>
                <w:color w:val="auto"/>
                <w:kern w:val="0"/>
                <w:sz w:val="12"/>
                <w:szCs w:val="12"/>
                <w:lang w:eastAsia="zh-CN"/>
              </w:rPr>
            </w:pPr>
          </w:p>
        </w:tc>
        <w:tc>
          <w:tcPr>
            <w:tcW w:w="7810" w:type="dxa"/>
            <w:shd w:val="clear" w:color="auto" w:fill="auto"/>
          </w:tcPr>
          <w:p w:rsidR="00C826AF" w:rsidRPr="00C826AF" w:rsidRDefault="00C826AF" w:rsidP="00C826AF">
            <w:pPr>
              <w:widowControl w:val="0"/>
              <w:spacing w:after="0" w:line="240" w:lineRule="auto"/>
              <w:jc w:val="center"/>
              <w:rPr>
                <w:rFonts w:ascii="Times New Roman" w:hAnsi="Times New Roman" w:cs="Times New Roman"/>
                <w:color w:val="auto"/>
                <w:kern w:val="0"/>
                <w:sz w:val="12"/>
                <w:szCs w:val="12"/>
                <w:lang w:eastAsia="zh-CN"/>
              </w:rPr>
            </w:pPr>
            <w:r w:rsidRPr="00C826AF">
              <w:rPr>
                <w:rFonts w:ascii="Times New Roman" w:hAnsi="Times New Roman" w:cs="Times New Roman"/>
                <w:color w:val="auto"/>
                <w:kern w:val="0"/>
                <w:sz w:val="12"/>
                <w:szCs w:val="12"/>
                <w:lang w:eastAsia="zh-CN"/>
              </w:rPr>
              <w:t>Приложение № 4</w:t>
            </w:r>
          </w:p>
          <w:p w:rsidR="00C826AF" w:rsidRPr="00C826AF" w:rsidRDefault="00C826AF" w:rsidP="00C826AF">
            <w:pPr>
              <w:widowControl w:val="0"/>
              <w:spacing w:after="160" w:line="259" w:lineRule="auto"/>
              <w:jc w:val="center"/>
              <w:rPr>
                <w:rFonts w:ascii="Times New Roman" w:hAnsi="Times New Roman" w:cs="Times New Roman"/>
                <w:color w:val="auto"/>
                <w:kern w:val="0"/>
                <w:sz w:val="12"/>
                <w:szCs w:val="12"/>
                <w:lang w:eastAsia="zh-CN"/>
              </w:rPr>
            </w:pPr>
            <w:r w:rsidRPr="00C826AF">
              <w:rPr>
                <w:rFonts w:ascii="Times New Roman" w:hAnsi="Times New Roman" w:cs="Times New Roman"/>
                <w:bCs/>
                <w:color w:val="auto"/>
                <w:kern w:val="0"/>
                <w:sz w:val="12"/>
                <w:szCs w:val="12"/>
                <w:lang w:eastAsia="zh-CN"/>
              </w:rPr>
              <w:t xml:space="preserve">к </w:t>
            </w:r>
            <w:r w:rsidRPr="00C826AF">
              <w:rPr>
                <w:rFonts w:ascii="Times New Roman" w:hAnsi="Times New Roman" w:cs="Times New Roman"/>
                <w:color w:val="auto"/>
                <w:kern w:val="0"/>
                <w:sz w:val="12"/>
                <w:szCs w:val="12"/>
                <w:lang w:eastAsia="zh-CN"/>
              </w:rPr>
              <w:t>П</w:t>
            </w:r>
            <w:r w:rsidRPr="00C826AF">
              <w:rPr>
                <w:rFonts w:ascii="Times New Roman" w:hAnsi="Times New Roman" w:cs="Times New Roman"/>
                <w:bCs/>
                <w:color w:val="auto"/>
                <w:kern w:val="0"/>
                <w:sz w:val="12"/>
                <w:szCs w:val="12"/>
                <w:lang w:eastAsia="zh-CN"/>
              </w:rPr>
              <w:t xml:space="preserve">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w:t>
            </w:r>
            <w:r w:rsidRPr="00C826AF">
              <w:rPr>
                <w:rFonts w:ascii="Times New Roman" w:hAnsi="Times New Roman" w:cs="Times New Roman"/>
                <w:color w:val="auto"/>
                <w:kern w:val="0"/>
                <w:sz w:val="12"/>
                <w:szCs w:val="12"/>
                <w:lang w:eastAsia="zh-CN"/>
              </w:rPr>
              <w:t>дополнительных выборов депутата Каратузского районного Совета депутатов шестого созыва по одномандатному избирательному округу №6</w:t>
            </w:r>
          </w:p>
        </w:tc>
      </w:tr>
    </w:tbl>
    <w:p w:rsidR="00C826AF" w:rsidRPr="00C826AF" w:rsidRDefault="00C826AF" w:rsidP="00C826AF">
      <w:pPr>
        <w:spacing w:after="0" w:line="240" w:lineRule="auto"/>
        <w:jc w:val="center"/>
        <w:rPr>
          <w:rFonts w:ascii="Times New Roman" w:hAnsi="Times New Roman" w:cs="Times New Roman"/>
          <w:b/>
          <w:bCs/>
          <w:color w:val="auto"/>
          <w:kern w:val="0"/>
          <w:sz w:val="12"/>
          <w:szCs w:val="12"/>
          <w:lang w:eastAsia="zh-CN"/>
        </w:rPr>
      </w:pPr>
      <w:r w:rsidRPr="00C826AF">
        <w:rPr>
          <w:rFonts w:ascii="Times New Roman" w:hAnsi="Times New Roman" w:cs="Times New Roman"/>
          <w:b/>
          <w:bCs/>
          <w:color w:val="auto"/>
          <w:kern w:val="0"/>
          <w:sz w:val="12"/>
          <w:szCs w:val="12"/>
          <w:lang w:eastAsia="zh-CN"/>
        </w:rPr>
        <w:t xml:space="preserve">Предельные размеры собственных средств кандидата, избирательного объединения и добровольных пожертвований граждан и юридических лиц </w:t>
      </w:r>
    </w:p>
    <w:p w:rsidR="00C826AF" w:rsidRPr="00C826AF" w:rsidRDefault="00C826AF" w:rsidP="00C826AF">
      <w:pPr>
        <w:spacing w:after="0" w:line="240" w:lineRule="auto"/>
        <w:jc w:val="center"/>
        <w:rPr>
          <w:rFonts w:ascii="Times New Roman" w:hAnsi="Times New Roman" w:cs="Times New Roman"/>
          <w:b/>
          <w:bCs/>
          <w:color w:val="auto"/>
          <w:kern w:val="0"/>
          <w:sz w:val="12"/>
          <w:szCs w:val="12"/>
          <w:lang w:eastAsia="zh-CN"/>
        </w:rPr>
      </w:pPr>
      <w:r w:rsidRPr="00C826AF">
        <w:rPr>
          <w:rFonts w:ascii="Times New Roman" w:hAnsi="Times New Roman" w:cs="Times New Roman"/>
          <w:b/>
          <w:bCs/>
          <w:color w:val="auto"/>
          <w:kern w:val="0"/>
          <w:sz w:val="12"/>
          <w:szCs w:val="12"/>
          <w:lang w:eastAsia="zh-CN"/>
        </w:rPr>
        <w:t>в избирательные фонды кандидатов, избирательных объединений, предельные размеры всех расходов из средств избирательного фонда</w:t>
      </w:r>
      <w:r w:rsidRPr="00C826AF">
        <w:rPr>
          <w:rFonts w:ascii="Times New Roman" w:hAnsi="Times New Roman" w:cs="Times New Roman"/>
          <w:b/>
          <w:bCs/>
          <w:color w:val="auto"/>
          <w:kern w:val="0"/>
          <w:sz w:val="12"/>
          <w:szCs w:val="12"/>
          <w:vertAlign w:val="superscript"/>
          <w:lang w:eastAsia="zh-CN"/>
        </w:rPr>
        <w:footnoteReference w:id="30"/>
      </w:r>
    </w:p>
    <w:tbl>
      <w:tblPr>
        <w:tblW w:w="11195" w:type="dxa"/>
        <w:tblLayout w:type="fixed"/>
        <w:tblLook w:val="04A0" w:firstRow="1" w:lastRow="0" w:firstColumn="1" w:lastColumn="0" w:noHBand="0" w:noVBand="1"/>
      </w:tblPr>
      <w:tblGrid>
        <w:gridCol w:w="959"/>
        <w:gridCol w:w="411"/>
        <w:gridCol w:w="1037"/>
        <w:gridCol w:w="9"/>
        <w:gridCol w:w="1347"/>
        <w:gridCol w:w="27"/>
        <w:gridCol w:w="9"/>
        <w:gridCol w:w="987"/>
        <w:gridCol w:w="992"/>
        <w:gridCol w:w="1134"/>
        <w:gridCol w:w="1134"/>
        <w:gridCol w:w="1134"/>
        <w:gridCol w:w="255"/>
        <w:gridCol w:w="1698"/>
        <w:gridCol w:w="14"/>
        <w:gridCol w:w="48"/>
      </w:tblGrid>
      <w:tr w:rsidR="00C826AF" w:rsidRPr="00C826AF" w:rsidTr="001E21C8">
        <w:trPr>
          <w:gridAfter w:val="1"/>
          <w:wAfter w:w="48" w:type="dxa"/>
          <w:trHeight w:val="20"/>
        </w:trPr>
        <w:tc>
          <w:tcPr>
            <w:tcW w:w="2416" w:type="dxa"/>
            <w:gridSpan w:val="4"/>
            <w:tcBorders>
              <w:top w:val="single" w:sz="4" w:space="0" w:color="000000"/>
              <w:left w:val="single" w:sz="4" w:space="0" w:color="000000"/>
              <w:bottom w:val="single" w:sz="4" w:space="0" w:color="000000"/>
            </w:tcBorders>
            <w:shd w:val="clear" w:color="auto" w:fill="auto"/>
          </w:tcPr>
          <w:p w:rsidR="00C826AF" w:rsidRPr="00C826AF" w:rsidRDefault="00C826AF" w:rsidP="00C826AF">
            <w:pPr>
              <w:spacing w:after="0" w:line="240" w:lineRule="auto"/>
              <w:jc w:val="both"/>
              <w:rPr>
                <w:rFonts w:ascii="Times New Roman" w:hAnsi="Times New Roman" w:cs="Times New Roman"/>
                <w:color w:val="auto"/>
                <w:kern w:val="0"/>
                <w:sz w:val="12"/>
                <w:szCs w:val="12"/>
                <w:lang w:eastAsia="zh-CN"/>
              </w:rPr>
            </w:pPr>
            <w:r w:rsidRPr="00C826AF">
              <w:rPr>
                <w:rFonts w:ascii="Times New Roman" w:hAnsi="Times New Roman" w:cs="Times New Roman"/>
                <w:color w:val="auto"/>
                <w:kern w:val="0"/>
                <w:sz w:val="12"/>
                <w:szCs w:val="12"/>
                <w:lang w:eastAsia="zh-CN"/>
              </w:rPr>
              <w:t>Предельная сумма всех расходов из средств избирательного фонда</w:t>
            </w:r>
          </w:p>
          <w:p w:rsidR="00C826AF" w:rsidRPr="00C826AF" w:rsidRDefault="00C826AF" w:rsidP="00C826AF">
            <w:pPr>
              <w:spacing w:after="0" w:line="240" w:lineRule="auto"/>
              <w:jc w:val="both"/>
              <w:rPr>
                <w:rFonts w:ascii="Times New Roman" w:hAnsi="Times New Roman" w:cs="Times New Roman"/>
                <w:color w:val="auto"/>
                <w:kern w:val="0"/>
                <w:sz w:val="12"/>
                <w:szCs w:val="12"/>
                <w:lang w:eastAsia="zh-CN"/>
              </w:rPr>
            </w:pPr>
            <w:r w:rsidRPr="00C826AF">
              <w:rPr>
                <w:rFonts w:ascii="Times New Roman" w:hAnsi="Times New Roman" w:cs="Times New Roman"/>
                <w:color w:val="auto"/>
                <w:kern w:val="0"/>
                <w:sz w:val="12"/>
                <w:szCs w:val="12"/>
                <w:lang w:eastAsia="zh-CN"/>
              </w:rPr>
              <w:t>(руб.)</w:t>
            </w:r>
          </w:p>
        </w:tc>
        <w:tc>
          <w:tcPr>
            <w:tcW w:w="1347" w:type="dxa"/>
            <w:vMerge w:val="restart"/>
            <w:tcBorders>
              <w:top w:val="single" w:sz="4" w:space="0" w:color="000000"/>
              <w:left w:val="single" w:sz="4" w:space="0" w:color="000000"/>
            </w:tcBorders>
            <w:shd w:val="clear" w:color="auto" w:fill="auto"/>
          </w:tcPr>
          <w:p w:rsidR="00C826AF" w:rsidRPr="00C826AF" w:rsidRDefault="00C826AF" w:rsidP="00C826AF">
            <w:pPr>
              <w:spacing w:after="0" w:line="240" w:lineRule="auto"/>
              <w:jc w:val="both"/>
              <w:rPr>
                <w:rFonts w:ascii="Times New Roman" w:hAnsi="Times New Roman" w:cs="Times New Roman"/>
                <w:color w:val="auto"/>
                <w:kern w:val="0"/>
                <w:sz w:val="12"/>
                <w:szCs w:val="12"/>
                <w:lang w:eastAsia="zh-CN"/>
              </w:rPr>
            </w:pPr>
            <w:r w:rsidRPr="00C826AF">
              <w:rPr>
                <w:rFonts w:ascii="Times New Roman" w:hAnsi="Times New Roman" w:cs="Times New Roman"/>
                <w:color w:val="auto"/>
                <w:kern w:val="0"/>
                <w:sz w:val="12"/>
                <w:szCs w:val="12"/>
                <w:lang w:eastAsia="zh-CN"/>
              </w:rPr>
              <w:t>Размер средств, выделяемых кандидату, выдвинувшим его избирательным объединением</w:t>
            </w:r>
          </w:p>
          <w:p w:rsidR="00C826AF" w:rsidRPr="00C826AF" w:rsidRDefault="00C826AF" w:rsidP="00C826AF">
            <w:pPr>
              <w:widowControl w:val="0"/>
              <w:spacing w:after="0" w:line="240" w:lineRule="auto"/>
              <w:jc w:val="both"/>
              <w:rPr>
                <w:rFonts w:ascii="Times New Roman" w:hAnsi="Times New Roman" w:cs="Times New Roman"/>
                <w:color w:val="auto"/>
                <w:kern w:val="0"/>
                <w:sz w:val="12"/>
                <w:szCs w:val="12"/>
                <w:lang w:eastAsia="zh-CN"/>
              </w:rPr>
            </w:pPr>
            <w:r w:rsidRPr="00C826AF">
              <w:rPr>
                <w:rFonts w:ascii="Times New Roman" w:hAnsi="Times New Roman" w:cs="Times New Roman"/>
                <w:color w:val="auto"/>
                <w:kern w:val="0"/>
                <w:sz w:val="12"/>
                <w:szCs w:val="12"/>
                <w:lang w:eastAsia="zh-CN"/>
              </w:rPr>
              <w:t xml:space="preserve">        (руб.)</w:t>
            </w:r>
          </w:p>
        </w:tc>
        <w:tc>
          <w:tcPr>
            <w:tcW w:w="2015" w:type="dxa"/>
            <w:gridSpan w:val="4"/>
            <w:tcBorders>
              <w:top w:val="single" w:sz="4" w:space="0" w:color="000000"/>
              <w:left w:val="single" w:sz="4" w:space="0" w:color="000000"/>
              <w:bottom w:val="single" w:sz="4" w:space="0" w:color="000000"/>
            </w:tcBorders>
            <w:shd w:val="clear" w:color="auto" w:fill="auto"/>
            <w:vAlign w:val="center"/>
          </w:tcPr>
          <w:p w:rsidR="00C826AF" w:rsidRPr="00C826AF" w:rsidRDefault="00C826AF" w:rsidP="00C826AF">
            <w:pPr>
              <w:spacing w:after="0" w:line="240" w:lineRule="auto"/>
              <w:jc w:val="both"/>
              <w:rPr>
                <w:rFonts w:ascii="Times New Roman" w:hAnsi="Times New Roman" w:cs="Times New Roman"/>
                <w:color w:val="auto"/>
                <w:kern w:val="0"/>
                <w:sz w:val="12"/>
                <w:szCs w:val="12"/>
                <w:lang w:eastAsia="zh-CN"/>
              </w:rPr>
            </w:pPr>
            <w:r w:rsidRPr="00C826AF">
              <w:rPr>
                <w:rFonts w:ascii="Times New Roman" w:hAnsi="Times New Roman" w:cs="Times New Roman"/>
                <w:color w:val="auto"/>
                <w:kern w:val="0"/>
                <w:sz w:val="12"/>
                <w:szCs w:val="12"/>
                <w:lang w:eastAsia="zh-CN"/>
              </w:rPr>
              <w:t>Собственные средства</w:t>
            </w:r>
          </w:p>
          <w:p w:rsidR="00C826AF" w:rsidRPr="00C826AF" w:rsidRDefault="00C826AF" w:rsidP="00C826AF">
            <w:pPr>
              <w:spacing w:after="0" w:line="240" w:lineRule="auto"/>
              <w:jc w:val="both"/>
              <w:rPr>
                <w:rFonts w:ascii="Times New Roman" w:hAnsi="Times New Roman" w:cs="Times New Roman"/>
                <w:color w:val="auto"/>
                <w:kern w:val="0"/>
                <w:sz w:val="12"/>
                <w:szCs w:val="12"/>
                <w:lang w:eastAsia="zh-CN"/>
              </w:rPr>
            </w:pPr>
            <w:r w:rsidRPr="00C826AF">
              <w:rPr>
                <w:rFonts w:ascii="Times New Roman" w:hAnsi="Times New Roman" w:cs="Times New Roman"/>
                <w:color w:val="auto"/>
                <w:kern w:val="0"/>
                <w:sz w:val="12"/>
                <w:szCs w:val="12"/>
                <w:lang w:eastAsia="zh-CN"/>
              </w:rPr>
              <w:t>(руб.)</w:t>
            </w:r>
          </w:p>
        </w:tc>
        <w:tc>
          <w:tcPr>
            <w:tcW w:w="2268" w:type="dxa"/>
            <w:gridSpan w:val="2"/>
            <w:tcBorders>
              <w:top w:val="single" w:sz="4" w:space="0" w:color="000000"/>
              <w:left w:val="single" w:sz="4" w:space="0" w:color="000000"/>
              <w:bottom w:val="single" w:sz="4" w:space="0" w:color="000000"/>
            </w:tcBorders>
            <w:shd w:val="clear" w:color="auto" w:fill="auto"/>
            <w:vAlign w:val="center"/>
          </w:tcPr>
          <w:p w:rsidR="00C826AF" w:rsidRPr="00C826AF" w:rsidRDefault="00C826AF" w:rsidP="00C826AF">
            <w:pPr>
              <w:spacing w:after="0" w:line="240" w:lineRule="auto"/>
              <w:jc w:val="both"/>
              <w:rPr>
                <w:rFonts w:ascii="Times New Roman" w:hAnsi="Times New Roman" w:cs="Times New Roman"/>
                <w:color w:val="auto"/>
                <w:kern w:val="0"/>
                <w:sz w:val="12"/>
                <w:szCs w:val="12"/>
                <w:lang w:eastAsia="zh-CN"/>
              </w:rPr>
            </w:pPr>
            <w:r w:rsidRPr="00C826AF">
              <w:rPr>
                <w:rFonts w:ascii="Times New Roman" w:hAnsi="Times New Roman" w:cs="Times New Roman"/>
                <w:color w:val="auto"/>
                <w:kern w:val="0"/>
                <w:sz w:val="12"/>
                <w:szCs w:val="12"/>
                <w:lang w:eastAsia="zh-CN"/>
              </w:rPr>
              <w:t xml:space="preserve">Добровольное пожертвование </w:t>
            </w:r>
          </w:p>
          <w:p w:rsidR="00C826AF" w:rsidRPr="00C826AF" w:rsidRDefault="00C826AF" w:rsidP="00C826AF">
            <w:pPr>
              <w:spacing w:after="0" w:line="240" w:lineRule="auto"/>
              <w:jc w:val="both"/>
              <w:rPr>
                <w:rFonts w:ascii="Times New Roman" w:hAnsi="Times New Roman" w:cs="Times New Roman"/>
                <w:color w:val="auto"/>
                <w:kern w:val="0"/>
                <w:sz w:val="12"/>
                <w:szCs w:val="12"/>
                <w:lang w:eastAsia="zh-CN"/>
              </w:rPr>
            </w:pPr>
            <w:r w:rsidRPr="00C826AF">
              <w:rPr>
                <w:rFonts w:ascii="Times New Roman" w:hAnsi="Times New Roman" w:cs="Times New Roman"/>
                <w:color w:val="auto"/>
                <w:kern w:val="0"/>
                <w:sz w:val="12"/>
                <w:szCs w:val="12"/>
                <w:lang w:eastAsia="zh-CN"/>
              </w:rPr>
              <w:t>гражданина</w:t>
            </w:r>
          </w:p>
          <w:p w:rsidR="00C826AF" w:rsidRPr="00C826AF" w:rsidRDefault="00C826AF" w:rsidP="00C826AF">
            <w:pPr>
              <w:spacing w:after="0" w:line="240" w:lineRule="auto"/>
              <w:jc w:val="both"/>
              <w:rPr>
                <w:rFonts w:ascii="Times New Roman" w:hAnsi="Times New Roman" w:cs="Times New Roman"/>
                <w:color w:val="auto"/>
                <w:kern w:val="0"/>
                <w:sz w:val="12"/>
                <w:szCs w:val="12"/>
                <w:lang w:eastAsia="zh-CN"/>
              </w:rPr>
            </w:pPr>
            <w:r w:rsidRPr="00C826AF">
              <w:rPr>
                <w:rFonts w:ascii="Times New Roman" w:hAnsi="Times New Roman" w:cs="Times New Roman"/>
                <w:color w:val="auto"/>
                <w:kern w:val="0"/>
                <w:sz w:val="12"/>
                <w:szCs w:val="12"/>
                <w:lang w:eastAsia="zh-CN"/>
              </w:rPr>
              <w:t>(руб.)</w:t>
            </w: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826AF" w:rsidRPr="00C826AF" w:rsidRDefault="00C826AF" w:rsidP="00C826AF">
            <w:pPr>
              <w:spacing w:after="0" w:line="240" w:lineRule="auto"/>
              <w:jc w:val="both"/>
              <w:rPr>
                <w:rFonts w:ascii="Times New Roman" w:hAnsi="Times New Roman" w:cs="Times New Roman"/>
                <w:color w:val="auto"/>
                <w:kern w:val="0"/>
                <w:sz w:val="12"/>
                <w:szCs w:val="12"/>
                <w:lang w:eastAsia="zh-CN"/>
              </w:rPr>
            </w:pPr>
            <w:r w:rsidRPr="00C826AF">
              <w:rPr>
                <w:rFonts w:ascii="Times New Roman" w:hAnsi="Times New Roman" w:cs="Times New Roman"/>
                <w:color w:val="auto"/>
                <w:kern w:val="0"/>
                <w:sz w:val="12"/>
                <w:szCs w:val="12"/>
                <w:lang w:eastAsia="zh-CN"/>
              </w:rPr>
              <w:t>Добровольное пожертвование юридического лица</w:t>
            </w:r>
          </w:p>
          <w:p w:rsidR="00C826AF" w:rsidRPr="00C826AF" w:rsidRDefault="00C826AF" w:rsidP="00C826AF">
            <w:pPr>
              <w:spacing w:after="0" w:line="240" w:lineRule="auto"/>
              <w:jc w:val="both"/>
              <w:rPr>
                <w:rFonts w:ascii="Times New Roman" w:hAnsi="Times New Roman" w:cs="Times New Roman"/>
                <w:color w:val="auto"/>
                <w:kern w:val="0"/>
                <w:sz w:val="12"/>
                <w:szCs w:val="12"/>
                <w:lang w:eastAsia="zh-CN"/>
              </w:rPr>
            </w:pPr>
            <w:r w:rsidRPr="00C826AF">
              <w:rPr>
                <w:rFonts w:ascii="Times New Roman" w:hAnsi="Times New Roman" w:cs="Times New Roman"/>
                <w:color w:val="auto"/>
                <w:kern w:val="0"/>
                <w:sz w:val="12"/>
                <w:szCs w:val="12"/>
                <w:lang w:eastAsia="zh-CN"/>
              </w:rPr>
              <w:t>(руб.)</w:t>
            </w:r>
          </w:p>
        </w:tc>
      </w:tr>
      <w:tr w:rsidR="00C826AF" w:rsidRPr="00C826AF" w:rsidTr="001E21C8">
        <w:trPr>
          <w:gridAfter w:val="1"/>
          <w:wAfter w:w="48" w:type="dxa"/>
          <w:trHeight w:val="20"/>
        </w:trPr>
        <w:tc>
          <w:tcPr>
            <w:tcW w:w="1370" w:type="dxa"/>
            <w:gridSpan w:val="2"/>
            <w:tcBorders>
              <w:top w:val="single" w:sz="4" w:space="0" w:color="000000"/>
              <w:left w:val="single" w:sz="4" w:space="0" w:color="000000"/>
              <w:bottom w:val="single" w:sz="4" w:space="0" w:color="000000"/>
            </w:tcBorders>
            <w:shd w:val="clear" w:color="auto" w:fill="auto"/>
          </w:tcPr>
          <w:p w:rsidR="00C826AF" w:rsidRPr="00C826AF" w:rsidRDefault="00C826AF" w:rsidP="00C826AF">
            <w:pPr>
              <w:spacing w:after="0" w:line="240" w:lineRule="auto"/>
              <w:jc w:val="both"/>
              <w:rPr>
                <w:rFonts w:ascii="Times New Roman" w:hAnsi="Times New Roman" w:cs="Times New Roman"/>
                <w:bCs/>
                <w:color w:val="auto"/>
                <w:kern w:val="0"/>
                <w:sz w:val="12"/>
                <w:szCs w:val="12"/>
                <w:lang w:eastAsia="zh-CN"/>
              </w:rPr>
            </w:pPr>
            <w:r w:rsidRPr="00C826AF">
              <w:rPr>
                <w:rFonts w:ascii="Times New Roman" w:hAnsi="Times New Roman" w:cs="Times New Roman"/>
                <w:bCs/>
                <w:color w:val="auto"/>
                <w:kern w:val="0"/>
                <w:sz w:val="12"/>
                <w:szCs w:val="12"/>
                <w:lang w:eastAsia="zh-CN"/>
              </w:rPr>
              <w:t xml:space="preserve">кандидата </w:t>
            </w:r>
          </w:p>
          <w:p w:rsidR="00C826AF" w:rsidRPr="00C826AF" w:rsidRDefault="00C826AF" w:rsidP="00C826AF">
            <w:pPr>
              <w:spacing w:after="0" w:line="240" w:lineRule="auto"/>
              <w:jc w:val="both"/>
              <w:rPr>
                <w:rFonts w:ascii="Times New Roman" w:hAnsi="Times New Roman" w:cs="Times New Roman"/>
                <w:bCs/>
                <w:color w:val="auto"/>
                <w:kern w:val="0"/>
                <w:sz w:val="12"/>
                <w:szCs w:val="12"/>
                <w:lang w:eastAsia="zh-CN"/>
              </w:rPr>
            </w:pPr>
          </w:p>
          <w:p w:rsidR="00C826AF" w:rsidRPr="00C826AF" w:rsidRDefault="00C826AF" w:rsidP="00C826AF">
            <w:pPr>
              <w:spacing w:after="0" w:line="240" w:lineRule="auto"/>
              <w:jc w:val="both"/>
              <w:rPr>
                <w:rFonts w:ascii="Times New Roman" w:hAnsi="Times New Roman" w:cs="Times New Roman"/>
                <w:bCs/>
                <w:color w:val="auto"/>
                <w:kern w:val="0"/>
                <w:sz w:val="12"/>
                <w:szCs w:val="12"/>
                <w:lang w:eastAsia="zh-CN"/>
              </w:rPr>
            </w:pPr>
          </w:p>
        </w:tc>
        <w:tc>
          <w:tcPr>
            <w:tcW w:w="1046" w:type="dxa"/>
            <w:gridSpan w:val="2"/>
            <w:tcBorders>
              <w:top w:val="single" w:sz="4" w:space="0" w:color="000000"/>
              <w:left w:val="single" w:sz="4" w:space="0" w:color="000000"/>
              <w:bottom w:val="single" w:sz="4" w:space="0" w:color="000000"/>
            </w:tcBorders>
            <w:shd w:val="clear" w:color="auto" w:fill="auto"/>
          </w:tcPr>
          <w:p w:rsidR="00C826AF" w:rsidRPr="00C826AF" w:rsidRDefault="00C826AF" w:rsidP="00C826AF">
            <w:pPr>
              <w:spacing w:after="0" w:line="240" w:lineRule="auto"/>
              <w:jc w:val="both"/>
              <w:rPr>
                <w:rFonts w:ascii="Times New Roman" w:hAnsi="Times New Roman" w:cs="Times New Roman"/>
                <w:bCs/>
                <w:color w:val="auto"/>
                <w:kern w:val="0"/>
                <w:sz w:val="12"/>
                <w:szCs w:val="12"/>
                <w:lang w:eastAsia="zh-CN"/>
              </w:rPr>
            </w:pPr>
            <w:r w:rsidRPr="00C826AF">
              <w:rPr>
                <w:rFonts w:ascii="Times New Roman" w:hAnsi="Times New Roman" w:cs="Times New Roman"/>
                <w:bCs/>
                <w:color w:val="auto"/>
                <w:kern w:val="0"/>
                <w:sz w:val="12"/>
                <w:szCs w:val="12"/>
                <w:lang w:eastAsia="zh-CN"/>
              </w:rPr>
              <w:t>избирательного объединения</w:t>
            </w:r>
          </w:p>
        </w:tc>
        <w:tc>
          <w:tcPr>
            <w:tcW w:w="1347" w:type="dxa"/>
            <w:vMerge/>
            <w:tcBorders>
              <w:left w:val="single" w:sz="4" w:space="0" w:color="000000"/>
              <w:bottom w:val="single" w:sz="4" w:space="0" w:color="000000"/>
            </w:tcBorders>
            <w:shd w:val="clear" w:color="auto" w:fill="auto"/>
          </w:tcPr>
          <w:p w:rsidR="00C826AF" w:rsidRPr="00C826AF" w:rsidRDefault="00C826AF" w:rsidP="00C826AF">
            <w:pPr>
              <w:spacing w:after="0" w:line="240" w:lineRule="auto"/>
              <w:jc w:val="both"/>
              <w:rPr>
                <w:rFonts w:ascii="Times New Roman" w:hAnsi="Times New Roman" w:cs="Times New Roman"/>
                <w:bCs/>
                <w:color w:val="auto"/>
                <w:kern w:val="0"/>
                <w:sz w:val="12"/>
                <w:szCs w:val="12"/>
                <w:lang w:eastAsia="zh-CN"/>
              </w:rPr>
            </w:pPr>
          </w:p>
        </w:tc>
        <w:tc>
          <w:tcPr>
            <w:tcW w:w="1023" w:type="dxa"/>
            <w:gridSpan w:val="3"/>
            <w:tcBorders>
              <w:top w:val="single" w:sz="4" w:space="0" w:color="000000"/>
              <w:left w:val="single" w:sz="4" w:space="0" w:color="000000"/>
              <w:bottom w:val="single" w:sz="4" w:space="0" w:color="000000"/>
            </w:tcBorders>
            <w:shd w:val="clear" w:color="auto" w:fill="auto"/>
          </w:tcPr>
          <w:p w:rsidR="00C826AF" w:rsidRPr="00C826AF" w:rsidRDefault="00C826AF" w:rsidP="00C826AF">
            <w:pPr>
              <w:spacing w:after="0" w:line="240" w:lineRule="auto"/>
              <w:jc w:val="both"/>
              <w:rPr>
                <w:rFonts w:ascii="Times New Roman" w:hAnsi="Times New Roman" w:cs="Times New Roman"/>
                <w:bCs/>
                <w:color w:val="auto"/>
                <w:kern w:val="0"/>
                <w:sz w:val="12"/>
                <w:szCs w:val="12"/>
                <w:lang w:eastAsia="zh-CN"/>
              </w:rPr>
            </w:pPr>
            <w:r w:rsidRPr="00C826AF">
              <w:rPr>
                <w:rFonts w:ascii="Times New Roman" w:hAnsi="Times New Roman" w:cs="Times New Roman"/>
                <w:color w:val="auto"/>
                <w:kern w:val="0"/>
                <w:sz w:val="12"/>
                <w:szCs w:val="12"/>
                <w:lang w:eastAsia="zh-CN"/>
              </w:rPr>
              <w:t>кандидата</w:t>
            </w:r>
          </w:p>
        </w:tc>
        <w:tc>
          <w:tcPr>
            <w:tcW w:w="992" w:type="dxa"/>
            <w:tcBorders>
              <w:top w:val="single" w:sz="4" w:space="0" w:color="000000"/>
              <w:left w:val="single" w:sz="4" w:space="0" w:color="000000"/>
              <w:bottom w:val="single" w:sz="4" w:space="0" w:color="000000"/>
            </w:tcBorders>
            <w:shd w:val="clear" w:color="auto" w:fill="auto"/>
          </w:tcPr>
          <w:p w:rsidR="00C826AF" w:rsidRPr="00C826AF" w:rsidRDefault="00C826AF" w:rsidP="00C826AF">
            <w:pPr>
              <w:spacing w:after="0" w:line="240" w:lineRule="auto"/>
              <w:ind w:hanging="34"/>
              <w:jc w:val="both"/>
              <w:rPr>
                <w:rFonts w:ascii="Times New Roman" w:hAnsi="Times New Roman" w:cs="Times New Roman"/>
                <w:bCs/>
                <w:color w:val="auto"/>
                <w:kern w:val="0"/>
                <w:sz w:val="12"/>
                <w:szCs w:val="12"/>
                <w:lang w:eastAsia="zh-CN"/>
              </w:rPr>
            </w:pPr>
            <w:r w:rsidRPr="00C826AF">
              <w:rPr>
                <w:rFonts w:ascii="Times New Roman" w:hAnsi="Times New Roman" w:cs="Times New Roman"/>
                <w:color w:val="auto"/>
                <w:kern w:val="0"/>
                <w:sz w:val="12"/>
                <w:szCs w:val="12"/>
                <w:lang w:eastAsia="zh-CN"/>
              </w:rPr>
              <w:t>избирательного объединения</w:t>
            </w:r>
          </w:p>
        </w:tc>
        <w:tc>
          <w:tcPr>
            <w:tcW w:w="1134" w:type="dxa"/>
            <w:tcBorders>
              <w:top w:val="single" w:sz="4" w:space="0" w:color="000000"/>
              <w:left w:val="single" w:sz="4" w:space="0" w:color="000000"/>
              <w:bottom w:val="single" w:sz="4" w:space="0" w:color="000000"/>
            </w:tcBorders>
            <w:shd w:val="clear" w:color="auto" w:fill="auto"/>
          </w:tcPr>
          <w:p w:rsidR="00C826AF" w:rsidRPr="00C826AF" w:rsidRDefault="00C826AF" w:rsidP="00C826AF">
            <w:pPr>
              <w:adjustRightInd w:val="0"/>
              <w:spacing w:after="0" w:line="240" w:lineRule="auto"/>
              <w:jc w:val="both"/>
              <w:rPr>
                <w:rFonts w:ascii="Times New Roman" w:hAnsi="Times New Roman" w:cs="Times New Roman"/>
                <w:bCs/>
                <w:color w:val="auto"/>
                <w:kern w:val="0"/>
                <w:sz w:val="12"/>
                <w:szCs w:val="12"/>
                <w:lang w:eastAsia="zh-CN"/>
              </w:rPr>
            </w:pPr>
            <w:r w:rsidRPr="00C826AF">
              <w:rPr>
                <w:rFonts w:ascii="Times New Roman" w:hAnsi="Times New Roman" w:cs="Times New Roman"/>
                <w:bCs/>
                <w:color w:val="auto"/>
                <w:kern w:val="0"/>
                <w:sz w:val="12"/>
                <w:szCs w:val="12"/>
                <w:lang w:eastAsia="zh-CN"/>
              </w:rPr>
              <w:t>в избирательный фонд</w:t>
            </w:r>
          </w:p>
          <w:p w:rsidR="00C826AF" w:rsidRPr="00C826AF" w:rsidRDefault="00C826AF" w:rsidP="00C826AF">
            <w:pPr>
              <w:spacing w:after="0" w:line="240" w:lineRule="auto"/>
              <w:jc w:val="both"/>
              <w:rPr>
                <w:rFonts w:ascii="Times New Roman" w:hAnsi="Times New Roman" w:cs="Times New Roman"/>
                <w:color w:val="auto"/>
                <w:kern w:val="0"/>
                <w:sz w:val="12"/>
                <w:szCs w:val="12"/>
                <w:lang w:eastAsia="zh-CN"/>
              </w:rPr>
            </w:pPr>
            <w:r w:rsidRPr="00C826AF">
              <w:rPr>
                <w:rFonts w:ascii="Times New Roman" w:hAnsi="Times New Roman" w:cs="Times New Roman"/>
                <w:bCs/>
                <w:color w:val="auto"/>
                <w:kern w:val="0"/>
                <w:sz w:val="12"/>
                <w:szCs w:val="12"/>
                <w:lang w:eastAsia="zh-CN"/>
              </w:rPr>
              <w:t xml:space="preserve"> кандидата</w:t>
            </w:r>
          </w:p>
        </w:tc>
        <w:tc>
          <w:tcPr>
            <w:tcW w:w="1134" w:type="dxa"/>
            <w:tcBorders>
              <w:left w:val="single" w:sz="4" w:space="0" w:color="000000"/>
              <w:bottom w:val="single" w:sz="4" w:space="0" w:color="000000"/>
            </w:tcBorders>
            <w:shd w:val="clear" w:color="auto" w:fill="auto"/>
          </w:tcPr>
          <w:p w:rsidR="00C826AF" w:rsidRPr="00C826AF" w:rsidRDefault="00C826AF" w:rsidP="00C826AF">
            <w:pPr>
              <w:adjustRightInd w:val="0"/>
              <w:spacing w:after="0" w:line="240" w:lineRule="auto"/>
              <w:jc w:val="both"/>
              <w:rPr>
                <w:rFonts w:ascii="Times New Roman" w:hAnsi="Times New Roman" w:cs="Times New Roman"/>
                <w:bCs/>
                <w:color w:val="auto"/>
                <w:kern w:val="0"/>
                <w:sz w:val="12"/>
                <w:szCs w:val="12"/>
                <w:lang w:eastAsia="zh-CN"/>
              </w:rPr>
            </w:pPr>
            <w:r w:rsidRPr="00C826AF">
              <w:rPr>
                <w:rFonts w:ascii="Times New Roman" w:hAnsi="Times New Roman" w:cs="Times New Roman"/>
                <w:bCs/>
                <w:color w:val="auto"/>
                <w:kern w:val="0"/>
                <w:sz w:val="12"/>
                <w:szCs w:val="12"/>
                <w:lang w:eastAsia="zh-CN"/>
              </w:rPr>
              <w:t>в избирательный фонд</w:t>
            </w:r>
          </w:p>
          <w:p w:rsidR="00C826AF" w:rsidRPr="00C826AF" w:rsidRDefault="00C826AF" w:rsidP="00C826AF">
            <w:pPr>
              <w:spacing w:after="0" w:line="240" w:lineRule="auto"/>
              <w:jc w:val="both"/>
              <w:rPr>
                <w:rFonts w:ascii="Times New Roman" w:hAnsi="Times New Roman" w:cs="Times New Roman"/>
                <w:bCs/>
                <w:color w:val="auto"/>
                <w:kern w:val="0"/>
                <w:sz w:val="12"/>
                <w:szCs w:val="12"/>
                <w:lang w:eastAsia="zh-CN"/>
              </w:rPr>
            </w:pPr>
            <w:r w:rsidRPr="00C826AF">
              <w:rPr>
                <w:rFonts w:ascii="Times New Roman" w:hAnsi="Times New Roman" w:cs="Times New Roman"/>
                <w:bCs/>
                <w:color w:val="auto"/>
                <w:kern w:val="0"/>
                <w:sz w:val="12"/>
                <w:szCs w:val="12"/>
                <w:lang w:eastAsia="zh-CN"/>
              </w:rPr>
              <w:t>избирательного объединения</w:t>
            </w:r>
          </w:p>
        </w:tc>
        <w:tc>
          <w:tcPr>
            <w:tcW w:w="1389" w:type="dxa"/>
            <w:gridSpan w:val="2"/>
            <w:tcBorders>
              <w:left w:val="single" w:sz="4" w:space="0" w:color="000000"/>
              <w:bottom w:val="single" w:sz="4" w:space="0" w:color="000000"/>
            </w:tcBorders>
            <w:shd w:val="clear" w:color="auto" w:fill="auto"/>
          </w:tcPr>
          <w:p w:rsidR="00C826AF" w:rsidRPr="00C826AF" w:rsidRDefault="00C826AF" w:rsidP="00C826AF">
            <w:pPr>
              <w:spacing w:after="0" w:line="240" w:lineRule="auto"/>
              <w:jc w:val="both"/>
              <w:rPr>
                <w:rFonts w:ascii="Times New Roman" w:hAnsi="Times New Roman" w:cs="Times New Roman"/>
                <w:bCs/>
                <w:color w:val="auto"/>
                <w:kern w:val="0"/>
                <w:sz w:val="12"/>
                <w:szCs w:val="12"/>
                <w:lang w:eastAsia="zh-CN"/>
              </w:rPr>
            </w:pPr>
            <w:r w:rsidRPr="00C826AF">
              <w:rPr>
                <w:rFonts w:ascii="Times New Roman" w:hAnsi="Times New Roman" w:cs="Times New Roman"/>
                <w:bCs/>
                <w:color w:val="auto"/>
                <w:kern w:val="0"/>
                <w:sz w:val="12"/>
                <w:szCs w:val="12"/>
                <w:lang w:eastAsia="zh-CN"/>
              </w:rPr>
              <w:t>в избирательный фонд кандидата</w:t>
            </w:r>
          </w:p>
        </w:tc>
        <w:tc>
          <w:tcPr>
            <w:tcW w:w="1712" w:type="dxa"/>
            <w:gridSpan w:val="2"/>
            <w:tcBorders>
              <w:left w:val="single" w:sz="4" w:space="0" w:color="000000"/>
              <w:bottom w:val="single" w:sz="4" w:space="0" w:color="000000"/>
              <w:right w:val="single" w:sz="4" w:space="0" w:color="000000"/>
            </w:tcBorders>
            <w:shd w:val="clear" w:color="auto" w:fill="auto"/>
          </w:tcPr>
          <w:p w:rsidR="00C826AF" w:rsidRPr="00C826AF" w:rsidRDefault="00C826AF" w:rsidP="00C826AF">
            <w:pPr>
              <w:adjustRightInd w:val="0"/>
              <w:spacing w:after="0" w:line="240" w:lineRule="auto"/>
              <w:jc w:val="both"/>
              <w:rPr>
                <w:rFonts w:ascii="Times New Roman" w:hAnsi="Times New Roman" w:cs="Times New Roman"/>
                <w:bCs/>
                <w:color w:val="auto"/>
                <w:kern w:val="0"/>
                <w:sz w:val="12"/>
                <w:szCs w:val="12"/>
                <w:lang w:eastAsia="zh-CN"/>
              </w:rPr>
            </w:pPr>
            <w:r w:rsidRPr="00C826AF">
              <w:rPr>
                <w:rFonts w:ascii="Times New Roman" w:hAnsi="Times New Roman" w:cs="Times New Roman"/>
                <w:bCs/>
                <w:color w:val="auto"/>
                <w:kern w:val="0"/>
                <w:sz w:val="12"/>
                <w:szCs w:val="12"/>
                <w:lang w:eastAsia="zh-CN"/>
              </w:rPr>
              <w:t>в избирательный фонд</w:t>
            </w:r>
          </w:p>
          <w:p w:rsidR="00C826AF" w:rsidRPr="00C826AF" w:rsidRDefault="00C826AF" w:rsidP="00C826AF">
            <w:pPr>
              <w:adjustRightInd w:val="0"/>
              <w:spacing w:after="0" w:line="240" w:lineRule="auto"/>
              <w:jc w:val="both"/>
              <w:rPr>
                <w:rFonts w:ascii="Times New Roman" w:hAnsi="Times New Roman" w:cs="Times New Roman"/>
                <w:bCs/>
                <w:color w:val="auto"/>
                <w:kern w:val="0"/>
                <w:sz w:val="12"/>
                <w:szCs w:val="12"/>
                <w:lang w:eastAsia="zh-CN"/>
              </w:rPr>
            </w:pPr>
            <w:r w:rsidRPr="00C826AF">
              <w:rPr>
                <w:rFonts w:ascii="Times New Roman" w:hAnsi="Times New Roman" w:cs="Times New Roman"/>
                <w:bCs/>
                <w:color w:val="auto"/>
                <w:kern w:val="0"/>
                <w:sz w:val="12"/>
                <w:szCs w:val="12"/>
                <w:lang w:eastAsia="zh-CN"/>
              </w:rPr>
              <w:t>избирательного объединения</w:t>
            </w:r>
          </w:p>
          <w:p w:rsidR="00C826AF" w:rsidRPr="00C826AF" w:rsidRDefault="00C826AF" w:rsidP="00C826AF">
            <w:pPr>
              <w:spacing w:after="0" w:line="240" w:lineRule="auto"/>
              <w:jc w:val="both"/>
              <w:rPr>
                <w:rFonts w:ascii="Times New Roman" w:hAnsi="Times New Roman" w:cs="Times New Roman"/>
                <w:bCs/>
                <w:color w:val="auto"/>
                <w:kern w:val="0"/>
                <w:sz w:val="12"/>
                <w:szCs w:val="12"/>
                <w:lang w:eastAsia="zh-CN"/>
              </w:rPr>
            </w:pPr>
          </w:p>
        </w:tc>
      </w:tr>
      <w:tr w:rsidR="00C826AF" w:rsidRPr="00C826AF" w:rsidTr="001E21C8">
        <w:trPr>
          <w:gridAfter w:val="1"/>
          <w:wAfter w:w="48" w:type="dxa"/>
          <w:trHeight w:val="20"/>
        </w:trPr>
        <w:tc>
          <w:tcPr>
            <w:tcW w:w="1370" w:type="dxa"/>
            <w:gridSpan w:val="2"/>
            <w:tcBorders>
              <w:top w:val="single" w:sz="4" w:space="0" w:color="000000"/>
              <w:left w:val="single" w:sz="4" w:space="0" w:color="000000"/>
              <w:bottom w:val="single" w:sz="4" w:space="0" w:color="auto"/>
            </w:tcBorders>
            <w:shd w:val="clear" w:color="auto" w:fill="auto"/>
            <w:vAlign w:val="center"/>
          </w:tcPr>
          <w:p w:rsidR="00C826AF" w:rsidRPr="00C826AF" w:rsidRDefault="00C826AF" w:rsidP="00C826AF">
            <w:pPr>
              <w:spacing w:after="160" w:line="259" w:lineRule="auto"/>
              <w:jc w:val="center"/>
              <w:rPr>
                <w:rFonts w:ascii="Times New Roman" w:hAnsi="Times New Roman" w:cs="Times New Roman"/>
                <w:b/>
                <w:bCs/>
                <w:color w:val="auto"/>
                <w:kern w:val="0"/>
                <w:sz w:val="12"/>
                <w:szCs w:val="12"/>
                <w:lang w:eastAsia="zh-CN"/>
              </w:rPr>
            </w:pPr>
            <w:r w:rsidRPr="00C826AF">
              <w:rPr>
                <w:rFonts w:ascii="Times New Roman" w:hAnsi="Times New Roman" w:cs="Times New Roman"/>
                <w:b/>
                <w:bCs/>
                <w:color w:val="auto"/>
                <w:kern w:val="0"/>
                <w:sz w:val="12"/>
                <w:szCs w:val="12"/>
                <w:lang w:eastAsia="zh-CN"/>
              </w:rPr>
              <w:t>5 000 000</w:t>
            </w:r>
          </w:p>
        </w:tc>
        <w:tc>
          <w:tcPr>
            <w:tcW w:w="1046" w:type="dxa"/>
            <w:gridSpan w:val="2"/>
            <w:tcBorders>
              <w:top w:val="single" w:sz="4" w:space="0" w:color="000000"/>
              <w:left w:val="single" w:sz="4" w:space="0" w:color="000000"/>
              <w:bottom w:val="single" w:sz="4" w:space="0" w:color="auto"/>
            </w:tcBorders>
            <w:shd w:val="clear" w:color="auto" w:fill="auto"/>
            <w:vAlign w:val="center"/>
          </w:tcPr>
          <w:p w:rsidR="00C826AF" w:rsidRPr="00C826AF" w:rsidRDefault="00C826AF" w:rsidP="00C826AF">
            <w:pPr>
              <w:spacing w:after="160" w:line="259" w:lineRule="auto"/>
              <w:jc w:val="center"/>
              <w:rPr>
                <w:rFonts w:ascii="Times New Roman" w:hAnsi="Times New Roman" w:cs="Times New Roman"/>
                <w:b/>
                <w:bCs/>
                <w:color w:val="auto"/>
                <w:kern w:val="0"/>
                <w:sz w:val="12"/>
                <w:szCs w:val="12"/>
                <w:lang w:eastAsia="zh-CN"/>
              </w:rPr>
            </w:pPr>
            <w:r w:rsidRPr="00C826AF">
              <w:rPr>
                <w:rFonts w:ascii="Times New Roman" w:hAnsi="Times New Roman" w:cs="Times New Roman"/>
                <w:b/>
                <w:bCs/>
                <w:color w:val="auto"/>
                <w:kern w:val="0"/>
                <w:sz w:val="12"/>
                <w:szCs w:val="12"/>
                <w:lang w:eastAsia="zh-CN"/>
              </w:rPr>
              <w:t>50 000 000</w:t>
            </w:r>
          </w:p>
        </w:tc>
        <w:tc>
          <w:tcPr>
            <w:tcW w:w="1347" w:type="dxa"/>
            <w:tcBorders>
              <w:top w:val="single" w:sz="4" w:space="0" w:color="000000"/>
              <w:left w:val="single" w:sz="4" w:space="0" w:color="000000"/>
              <w:bottom w:val="single" w:sz="4" w:space="0" w:color="auto"/>
            </w:tcBorders>
            <w:shd w:val="clear" w:color="auto" w:fill="auto"/>
            <w:vAlign w:val="center"/>
          </w:tcPr>
          <w:p w:rsidR="00C826AF" w:rsidRPr="00C826AF" w:rsidRDefault="00C826AF" w:rsidP="00C826AF">
            <w:pPr>
              <w:spacing w:after="160" w:line="259" w:lineRule="auto"/>
              <w:jc w:val="center"/>
              <w:rPr>
                <w:rFonts w:ascii="Times New Roman" w:hAnsi="Times New Roman" w:cs="Times New Roman"/>
                <w:b/>
                <w:bCs/>
                <w:color w:val="auto"/>
                <w:kern w:val="0"/>
                <w:sz w:val="12"/>
                <w:szCs w:val="12"/>
                <w:lang w:eastAsia="zh-CN"/>
              </w:rPr>
            </w:pPr>
            <w:r w:rsidRPr="00C826AF">
              <w:rPr>
                <w:rFonts w:ascii="Times New Roman" w:hAnsi="Times New Roman" w:cs="Times New Roman"/>
                <w:b/>
                <w:bCs/>
                <w:color w:val="auto"/>
                <w:kern w:val="0"/>
                <w:sz w:val="12"/>
                <w:szCs w:val="12"/>
                <w:lang w:eastAsia="zh-CN"/>
              </w:rPr>
              <w:t>5 000 000</w:t>
            </w:r>
          </w:p>
        </w:tc>
        <w:tc>
          <w:tcPr>
            <w:tcW w:w="1023" w:type="dxa"/>
            <w:gridSpan w:val="3"/>
            <w:tcBorders>
              <w:top w:val="single" w:sz="4" w:space="0" w:color="000000"/>
              <w:left w:val="single" w:sz="4" w:space="0" w:color="000000"/>
              <w:bottom w:val="single" w:sz="4" w:space="0" w:color="auto"/>
            </w:tcBorders>
            <w:shd w:val="clear" w:color="auto" w:fill="auto"/>
            <w:vAlign w:val="center"/>
          </w:tcPr>
          <w:p w:rsidR="00C826AF" w:rsidRPr="00C826AF" w:rsidRDefault="00C826AF" w:rsidP="00C826AF">
            <w:pPr>
              <w:spacing w:after="160" w:line="259" w:lineRule="auto"/>
              <w:jc w:val="center"/>
              <w:rPr>
                <w:rFonts w:ascii="Times New Roman" w:hAnsi="Times New Roman" w:cs="Times New Roman"/>
                <w:b/>
                <w:bCs/>
                <w:color w:val="auto"/>
                <w:kern w:val="0"/>
                <w:sz w:val="12"/>
                <w:szCs w:val="12"/>
                <w:lang w:eastAsia="zh-CN"/>
              </w:rPr>
            </w:pPr>
            <w:r w:rsidRPr="00C826AF">
              <w:rPr>
                <w:rFonts w:ascii="Times New Roman" w:hAnsi="Times New Roman" w:cs="Times New Roman"/>
                <w:b/>
                <w:bCs/>
                <w:color w:val="auto"/>
                <w:kern w:val="0"/>
                <w:sz w:val="12"/>
                <w:szCs w:val="12"/>
                <w:lang w:eastAsia="zh-CN"/>
              </w:rPr>
              <w:t>2 500 000</w:t>
            </w:r>
          </w:p>
        </w:tc>
        <w:tc>
          <w:tcPr>
            <w:tcW w:w="992" w:type="dxa"/>
            <w:tcBorders>
              <w:top w:val="single" w:sz="4" w:space="0" w:color="000000"/>
              <w:left w:val="single" w:sz="4" w:space="0" w:color="000000"/>
              <w:bottom w:val="single" w:sz="4" w:space="0" w:color="auto"/>
            </w:tcBorders>
            <w:shd w:val="clear" w:color="auto" w:fill="auto"/>
            <w:vAlign w:val="center"/>
          </w:tcPr>
          <w:p w:rsidR="00C826AF" w:rsidRPr="00C826AF" w:rsidRDefault="00C826AF" w:rsidP="00C826AF">
            <w:pPr>
              <w:spacing w:after="160" w:line="259" w:lineRule="auto"/>
              <w:jc w:val="center"/>
              <w:rPr>
                <w:rFonts w:ascii="Times New Roman" w:hAnsi="Times New Roman" w:cs="Times New Roman"/>
                <w:b/>
                <w:bCs/>
                <w:color w:val="auto"/>
                <w:kern w:val="0"/>
                <w:sz w:val="12"/>
                <w:szCs w:val="12"/>
                <w:lang w:eastAsia="zh-CN"/>
              </w:rPr>
            </w:pPr>
            <w:r w:rsidRPr="00C826AF">
              <w:rPr>
                <w:rFonts w:ascii="Times New Roman" w:hAnsi="Times New Roman" w:cs="Times New Roman"/>
                <w:b/>
                <w:bCs/>
                <w:color w:val="auto"/>
                <w:kern w:val="0"/>
                <w:sz w:val="12"/>
                <w:szCs w:val="12"/>
                <w:lang w:eastAsia="zh-CN"/>
              </w:rPr>
              <w:t>50 000 000</w:t>
            </w:r>
          </w:p>
        </w:tc>
        <w:tc>
          <w:tcPr>
            <w:tcW w:w="1134" w:type="dxa"/>
            <w:tcBorders>
              <w:top w:val="single" w:sz="4" w:space="0" w:color="000000"/>
              <w:left w:val="single" w:sz="4" w:space="0" w:color="000000"/>
              <w:bottom w:val="single" w:sz="4" w:space="0" w:color="auto"/>
            </w:tcBorders>
            <w:shd w:val="clear" w:color="auto" w:fill="auto"/>
            <w:vAlign w:val="center"/>
          </w:tcPr>
          <w:p w:rsidR="00C826AF" w:rsidRPr="00C826AF" w:rsidRDefault="00C826AF" w:rsidP="00C826AF">
            <w:pPr>
              <w:widowControl w:val="0"/>
              <w:spacing w:after="160" w:line="259" w:lineRule="auto"/>
              <w:jc w:val="center"/>
              <w:rPr>
                <w:rFonts w:ascii="Times New Roman" w:hAnsi="Times New Roman" w:cs="Times New Roman"/>
                <w:b/>
                <w:bCs/>
                <w:color w:val="auto"/>
                <w:kern w:val="0"/>
                <w:sz w:val="12"/>
                <w:szCs w:val="12"/>
                <w:lang w:eastAsia="zh-CN"/>
              </w:rPr>
            </w:pPr>
            <w:r w:rsidRPr="00C826AF">
              <w:rPr>
                <w:rFonts w:ascii="Times New Roman" w:hAnsi="Times New Roman" w:cs="Times New Roman"/>
                <w:b/>
                <w:bCs/>
                <w:color w:val="auto"/>
                <w:kern w:val="0"/>
                <w:sz w:val="12"/>
                <w:szCs w:val="12"/>
                <w:lang w:eastAsia="zh-CN"/>
              </w:rPr>
              <w:t>50 000</w:t>
            </w:r>
          </w:p>
        </w:tc>
        <w:tc>
          <w:tcPr>
            <w:tcW w:w="1134" w:type="dxa"/>
            <w:tcBorders>
              <w:top w:val="single" w:sz="4" w:space="0" w:color="000000"/>
              <w:left w:val="single" w:sz="4" w:space="0" w:color="000000"/>
              <w:bottom w:val="single" w:sz="4" w:space="0" w:color="auto"/>
            </w:tcBorders>
            <w:shd w:val="clear" w:color="auto" w:fill="auto"/>
            <w:vAlign w:val="center"/>
          </w:tcPr>
          <w:p w:rsidR="00C826AF" w:rsidRPr="00C826AF" w:rsidRDefault="00C826AF" w:rsidP="00C826AF">
            <w:pPr>
              <w:spacing w:after="160" w:line="259" w:lineRule="auto"/>
              <w:jc w:val="center"/>
              <w:rPr>
                <w:rFonts w:ascii="Times New Roman" w:hAnsi="Times New Roman" w:cs="Times New Roman"/>
                <w:b/>
                <w:bCs/>
                <w:color w:val="auto"/>
                <w:kern w:val="0"/>
                <w:sz w:val="12"/>
                <w:szCs w:val="12"/>
                <w:lang w:eastAsia="zh-CN"/>
              </w:rPr>
            </w:pPr>
            <w:r w:rsidRPr="00C826AF">
              <w:rPr>
                <w:rFonts w:ascii="Times New Roman" w:hAnsi="Times New Roman" w:cs="Times New Roman"/>
                <w:b/>
                <w:bCs/>
                <w:color w:val="auto"/>
                <w:kern w:val="0"/>
                <w:sz w:val="12"/>
                <w:szCs w:val="12"/>
                <w:lang w:eastAsia="zh-CN"/>
              </w:rPr>
              <w:t>100 000</w:t>
            </w:r>
          </w:p>
        </w:tc>
        <w:tc>
          <w:tcPr>
            <w:tcW w:w="1389" w:type="dxa"/>
            <w:gridSpan w:val="2"/>
            <w:tcBorders>
              <w:top w:val="single" w:sz="4" w:space="0" w:color="000000"/>
              <w:left w:val="single" w:sz="4" w:space="0" w:color="000000"/>
              <w:bottom w:val="single" w:sz="4" w:space="0" w:color="auto"/>
            </w:tcBorders>
            <w:shd w:val="clear" w:color="auto" w:fill="auto"/>
            <w:vAlign w:val="center"/>
          </w:tcPr>
          <w:p w:rsidR="00C826AF" w:rsidRPr="00C826AF" w:rsidRDefault="00C826AF" w:rsidP="00C826AF">
            <w:pPr>
              <w:spacing w:after="160" w:line="259" w:lineRule="auto"/>
              <w:jc w:val="center"/>
              <w:rPr>
                <w:rFonts w:ascii="Times New Roman" w:hAnsi="Times New Roman" w:cs="Times New Roman"/>
                <w:b/>
                <w:bCs/>
                <w:color w:val="auto"/>
                <w:kern w:val="0"/>
                <w:sz w:val="12"/>
                <w:szCs w:val="12"/>
                <w:lang w:eastAsia="zh-CN"/>
              </w:rPr>
            </w:pPr>
            <w:r w:rsidRPr="00C826AF">
              <w:rPr>
                <w:rFonts w:ascii="Times New Roman" w:hAnsi="Times New Roman" w:cs="Times New Roman"/>
                <w:b/>
                <w:bCs/>
                <w:color w:val="auto"/>
                <w:kern w:val="0"/>
                <w:sz w:val="12"/>
                <w:szCs w:val="12"/>
                <w:lang w:eastAsia="zh-CN"/>
              </w:rPr>
              <w:t>2 500 000</w:t>
            </w:r>
          </w:p>
        </w:tc>
        <w:tc>
          <w:tcPr>
            <w:tcW w:w="1712"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C826AF" w:rsidRPr="00C826AF" w:rsidRDefault="00C826AF" w:rsidP="00C826AF">
            <w:pPr>
              <w:spacing w:after="160" w:line="259" w:lineRule="auto"/>
              <w:jc w:val="center"/>
              <w:rPr>
                <w:rFonts w:ascii="Times New Roman" w:hAnsi="Times New Roman" w:cs="Times New Roman"/>
                <w:b/>
                <w:bCs/>
                <w:color w:val="auto"/>
                <w:kern w:val="0"/>
                <w:sz w:val="12"/>
                <w:szCs w:val="12"/>
                <w:lang w:eastAsia="zh-CN"/>
              </w:rPr>
            </w:pPr>
            <w:r w:rsidRPr="00C826AF">
              <w:rPr>
                <w:rFonts w:ascii="Times New Roman" w:hAnsi="Times New Roman" w:cs="Times New Roman"/>
                <w:b/>
                <w:bCs/>
                <w:color w:val="auto"/>
                <w:kern w:val="0"/>
                <w:sz w:val="12"/>
                <w:szCs w:val="12"/>
                <w:lang w:eastAsia="zh-CN"/>
              </w:rPr>
              <w:t>10 000 000</w:t>
            </w:r>
          </w:p>
        </w:tc>
      </w:tr>
      <w:tr w:rsidR="00C826AF" w:rsidRPr="00C826AF" w:rsidTr="001E21C8">
        <w:trPr>
          <w:trHeight w:val="20"/>
        </w:trPr>
        <w:tc>
          <w:tcPr>
            <w:tcW w:w="11195" w:type="dxa"/>
            <w:gridSpan w:val="16"/>
            <w:tcBorders>
              <w:bottom w:val="single" w:sz="4" w:space="0" w:color="auto"/>
            </w:tcBorders>
            <w:shd w:val="clear" w:color="auto" w:fill="auto"/>
            <w:vAlign w:val="center"/>
          </w:tcPr>
          <w:p w:rsidR="00C826AF" w:rsidRPr="00C826AF" w:rsidRDefault="00C826AF" w:rsidP="00C826AF">
            <w:pPr>
              <w:spacing w:after="160" w:line="240" w:lineRule="auto"/>
              <w:ind w:firstLine="720"/>
              <w:jc w:val="center"/>
              <w:rPr>
                <w:rFonts w:ascii="Times New Roman" w:hAnsi="Times New Roman" w:cs="Times New Roman"/>
                <w:b/>
                <w:color w:val="auto"/>
                <w:kern w:val="0"/>
                <w:sz w:val="12"/>
                <w:szCs w:val="12"/>
                <w:lang w:eastAsia="zh-CN"/>
              </w:rPr>
            </w:pPr>
            <w:r w:rsidRPr="00C826AF">
              <w:rPr>
                <w:rFonts w:ascii="Times New Roman" w:hAnsi="Times New Roman" w:cs="Times New Roman"/>
                <w:b/>
                <w:color w:val="auto"/>
                <w:kern w:val="0"/>
                <w:sz w:val="12"/>
                <w:szCs w:val="12"/>
                <w:lang w:eastAsia="zh-CN"/>
              </w:rPr>
              <w:t xml:space="preserve">Для кандидатов в депутаты представительных органов и избирательных объединений при проведении выборов депутатов представительного органа муниципального образования с численностью зарегистрированных избирателей более 500 000 человек </w:t>
            </w:r>
          </w:p>
        </w:tc>
      </w:tr>
      <w:tr w:rsidR="00C826AF" w:rsidRPr="00C826AF" w:rsidTr="001E21C8">
        <w:trPr>
          <w:gridAfter w:val="1"/>
          <w:wAfter w:w="48" w:type="dxa"/>
          <w:trHeight w:val="20"/>
        </w:trPr>
        <w:tc>
          <w:tcPr>
            <w:tcW w:w="2416" w:type="dxa"/>
            <w:gridSpan w:val="4"/>
            <w:tcBorders>
              <w:top w:val="single" w:sz="4" w:space="0" w:color="auto"/>
              <w:left w:val="single" w:sz="4" w:space="0" w:color="000000"/>
              <w:bottom w:val="single" w:sz="4" w:space="0" w:color="000000"/>
            </w:tcBorders>
            <w:shd w:val="clear" w:color="auto" w:fill="auto"/>
          </w:tcPr>
          <w:p w:rsidR="00C826AF" w:rsidRPr="00C826AF" w:rsidRDefault="00C826AF" w:rsidP="00C826AF">
            <w:pPr>
              <w:spacing w:after="0" w:line="240" w:lineRule="auto"/>
              <w:jc w:val="both"/>
              <w:rPr>
                <w:rFonts w:ascii="Times New Roman" w:hAnsi="Times New Roman" w:cs="Times New Roman"/>
                <w:color w:val="auto"/>
                <w:kern w:val="0"/>
                <w:sz w:val="12"/>
                <w:szCs w:val="12"/>
                <w:lang w:eastAsia="zh-CN"/>
              </w:rPr>
            </w:pPr>
            <w:r w:rsidRPr="00C826AF">
              <w:rPr>
                <w:rFonts w:ascii="Times New Roman" w:hAnsi="Times New Roman" w:cs="Times New Roman"/>
                <w:color w:val="auto"/>
                <w:kern w:val="0"/>
                <w:sz w:val="12"/>
                <w:szCs w:val="12"/>
                <w:lang w:eastAsia="zh-CN"/>
              </w:rPr>
              <w:t>Предельная сумма</w:t>
            </w:r>
          </w:p>
          <w:p w:rsidR="00C826AF" w:rsidRPr="00C826AF" w:rsidRDefault="00C826AF" w:rsidP="00C826AF">
            <w:pPr>
              <w:spacing w:after="0" w:line="240" w:lineRule="auto"/>
              <w:jc w:val="both"/>
              <w:rPr>
                <w:rFonts w:ascii="Times New Roman" w:hAnsi="Times New Roman" w:cs="Times New Roman"/>
                <w:color w:val="auto"/>
                <w:kern w:val="0"/>
                <w:sz w:val="12"/>
                <w:szCs w:val="12"/>
                <w:lang w:eastAsia="zh-CN"/>
              </w:rPr>
            </w:pPr>
            <w:r w:rsidRPr="00C826AF">
              <w:rPr>
                <w:rFonts w:ascii="Times New Roman" w:hAnsi="Times New Roman" w:cs="Times New Roman"/>
                <w:color w:val="auto"/>
                <w:kern w:val="0"/>
                <w:sz w:val="12"/>
                <w:szCs w:val="12"/>
                <w:lang w:eastAsia="zh-CN"/>
              </w:rPr>
              <w:t>всех расходов из средств избирательного фонда</w:t>
            </w:r>
          </w:p>
          <w:p w:rsidR="00C826AF" w:rsidRPr="00C826AF" w:rsidRDefault="00C826AF" w:rsidP="00C826AF">
            <w:pPr>
              <w:spacing w:after="0" w:line="240" w:lineRule="auto"/>
              <w:jc w:val="both"/>
              <w:rPr>
                <w:rFonts w:ascii="Times New Roman" w:hAnsi="Times New Roman" w:cs="Times New Roman"/>
                <w:color w:val="auto"/>
                <w:kern w:val="0"/>
                <w:sz w:val="12"/>
                <w:szCs w:val="12"/>
                <w:lang w:eastAsia="zh-CN"/>
              </w:rPr>
            </w:pPr>
            <w:r w:rsidRPr="00C826AF">
              <w:rPr>
                <w:rFonts w:ascii="Times New Roman" w:hAnsi="Times New Roman" w:cs="Times New Roman"/>
                <w:color w:val="auto"/>
                <w:kern w:val="0"/>
                <w:sz w:val="12"/>
                <w:szCs w:val="12"/>
                <w:lang w:eastAsia="zh-CN"/>
              </w:rPr>
              <w:t>(руб.)</w:t>
            </w:r>
          </w:p>
        </w:tc>
        <w:tc>
          <w:tcPr>
            <w:tcW w:w="1383" w:type="dxa"/>
            <w:gridSpan w:val="3"/>
            <w:tcBorders>
              <w:top w:val="single" w:sz="4" w:space="0" w:color="auto"/>
              <w:left w:val="single" w:sz="4" w:space="0" w:color="000000"/>
              <w:bottom w:val="single" w:sz="4" w:space="0" w:color="000000"/>
            </w:tcBorders>
            <w:shd w:val="clear" w:color="auto" w:fill="auto"/>
          </w:tcPr>
          <w:p w:rsidR="00C826AF" w:rsidRPr="00C826AF" w:rsidRDefault="00C826AF" w:rsidP="00C826AF">
            <w:pPr>
              <w:spacing w:after="0" w:line="240" w:lineRule="auto"/>
              <w:jc w:val="both"/>
              <w:rPr>
                <w:rFonts w:ascii="Times New Roman" w:hAnsi="Times New Roman" w:cs="Times New Roman"/>
                <w:color w:val="auto"/>
                <w:kern w:val="0"/>
                <w:sz w:val="12"/>
                <w:szCs w:val="12"/>
                <w:lang w:eastAsia="zh-CN"/>
              </w:rPr>
            </w:pPr>
            <w:r w:rsidRPr="00C826AF">
              <w:rPr>
                <w:rFonts w:ascii="Times New Roman" w:hAnsi="Times New Roman" w:cs="Times New Roman"/>
                <w:color w:val="auto"/>
                <w:kern w:val="0"/>
                <w:sz w:val="12"/>
                <w:szCs w:val="12"/>
                <w:lang w:eastAsia="zh-CN"/>
              </w:rPr>
              <w:t>Размер средств, выделяемых кандидату выдвинувшим его избирательным объединением</w:t>
            </w:r>
          </w:p>
          <w:p w:rsidR="00C826AF" w:rsidRPr="00C826AF" w:rsidRDefault="00C826AF" w:rsidP="00C826AF">
            <w:pPr>
              <w:spacing w:after="0" w:line="240" w:lineRule="auto"/>
              <w:jc w:val="both"/>
              <w:rPr>
                <w:rFonts w:ascii="Times New Roman" w:hAnsi="Times New Roman" w:cs="Times New Roman"/>
                <w:color w:val="auto"/>
                <w:kern w:val="0"/>
                <w:sz w:val="12"/>
                <w:szCs w:val="12"/>
                <w:lang w:eastAsia="zh-CN"/>
              </w:rPr>
            </w:pPr>
            <w:r w:rsidRPr="00C826AF">
              <w:rPr>
                <w:rFonts w:ascii="Times New Roman" w:hAnsi="Times New Roman" w:cs="Times New Roman"/>
                <w:color w:val="auto"/>
                <w:kern w:val="0"/>
                <w:sz w:val="12"/>
                <w:szCs w:val="12"/>
                <w:lang w:eastAsia="zh-CN"/>
              </w:rPr>
              <w:t>(руб.)</w:t>
            </w:r>
          </w:p>
        </w:tc>
        <w:tc>
          <w:tcPr>
            <w:tcW w:w="1979" w:type="dxa"/>
            <w:gridSpan w:val="2"/>
            <w:tcBorders>
              <w:top w:val="single" w:sz="4" w:space="0" w:color="auto"/>
              <w:left w:val="single" w:sz="4" w:space="0" w:color="000000"/>
              <w:bottom w:val="single" w:sz="4" w:space="0" w:color="000000"/>
            </w:tcBorders>
            <w:shd w:val="clear" w:color="auto" w:fill="auto"/>
            <w:vAlign w:val="center"/>
          </w:tcPr>
          <w:p w:rsidR="00C826AF" w:rsidRPr="00C826AF" w:rsidRDefault="00C826AF" w:rsidP="00C826AF">
            <w:pPr>
              <w:spacing w:after="0" w:line="240" w:lineRule="auto"/>
              <w:jc w:val="both"/>
              <w:rPr>
                <w:rFonts w:ascii="Times New Roman" w:hAnsi="Times New Roman" w:cs="Times New Roman"/>
                <w:color w:val="auto"/>
                <w:kern w:val="0"/>
                <w:sz w:val="12"/>
                <w:szCs w:val="12"/>
                <w:lang w:eastAsia="zh-CN"/>
              </w:rPr>
            </w:pPr>
            <w:r w:rsidRPr="00C826AF">
              <w:rPr>
                <w:rFonts w:ascii="Times New Roman" w:hAnsi="Times New Roman" w:cs="Times New Roman"/>
                <w:color w:val="auto"/>
                <w:kern w:val="0"/>
                <w:sz w:val="12"/>
                <w:szCs w:val="12"/>
                <w:lang w:eastAsia="zh-CN"/>
              </w:rPr>
              <w:t>Собственные средства</w:t>
            </w:r>
          </w:p>
          <w:p w:rsidR="00C826AF" w:rsidRPr="00C826AF" w:rsidRDefault="00C826AF" w:rsidP="00C826AF">
            <w:pPr>
              <w:spacing w:after="0" w:line="240" w:lineRule="auto"/>
              <w:jc w:val="both"/>
              <w:rPr>
                <w:rFonts w:ascii="Times New Roman" w:hAnsi="Times New Roman" w:cs="Times New Roman"/>
                <w:color w:val="auto"/>
                <w:kern w:val="0"/>
                <w:sz w:val="12"/>
                <w:szCs w:val="12"/>
                <w:lang w:eastAsia="zh-CN"/>
              </w:rPr>
            </w:pPr>
            <w:r w:rsidRPr="00C826AF">
              <w:rPr>
                <w:rFonts w:ascii="Times New Roman" w:hAnsi="Times New Roman" w:cs="Times New Roman"/>
                <w:color w:val="auto"/>
                <w:kern w:val="0"/>
                <w:sz w:val="12"/>
                <w:szCs w:val="12"/>
                <w:lang w:eastAsia="zh-CN"/>
              </w:rPr>
              <w:t>(руб.)</w:t>
            </w:r>
          </w:p>
        </w:tc>
        <w:tc>
          <w:tcPr>
            <w:tcW w:w="2268" w:type="dxa"/>
            <w:gridSpan w:val="2"/>
            <w:tcBorders>
              <w:top w:val="single" w:sz="4" w:space="0" w:color="auto"/>
              <w:left w:val="single" w:sz="4" w:space="0" w:color="000000"/>
              <w:bottom w:val="single" w:sz="4" w:space="0" w:color="000000"/>
            </w:tcBorders>
            <w:shd w:val="clear" w:color="auto" w:fill="auto"/>
            <w:vAlign w:val="center"/>
          </w:tcPr>
          <w:p w:rsidR="00C826AF" w:rsidRPr="00C826AF" w:rsidRDefault="00C826AF" w:rsidP="00C826AF">
            <w:pPr>
              <w:spacing w:after="0" w:line="240" w:lineRule="auto"/>
              <w:jc w:val="both"/>
              <w:rPr>
                <w:rFonts w:ascii="Times New Roman" w:hAnsi="Times New Roman" w:cs="Times New Roman"/>
                <w:color w:val="auto"/>
                <w:kern w:val="0"/>
                <w:sz w:val="12"/>
                <w:szCs w:val="12"/>
                <w:lang w:eastAsia="zh-CN"/>
              </w:rPr>
            </w:pPr>
            <w:r w:rsidRPr="00C826AF">
              <w:rPr>
                <w:rFonts w:ascii="Times New Roman" w:hAnsi="Times New Roman" w:cs="Times New Roman"/>
                <w:color w:val="auto"/>
                <w:kern w:val="0"/>
                <w:sz w:val="12"/>
                <w:szCs w:val="12"/>
                <w:lang w:eastAsia="zh-CN"/>
              </w:rPr>
              <w:t xml:space="preserve">Добровольное пожертвование </w:t>
            </w:r>
          </w:p>
          <w:p w:rsidR="00C826AF" w:rsidRPr="00C826AF" w:rsidRDefault="00C826AF" w:rsidP="00C826AF">
            <w:pPr>
              <w:spacing w:after="0" w:line="240" w:lineRule="auto"/>
              <w:jc w:val="both"/>
              <w:rPr>
                <w:rFonts w:ascii="Times New Roman" w:hAnsi="Times New Roman" w:cs="Times New Roman"/>
                <w:color w:val="auto"/>
                <w:kern w:val="0"/>
                <w:sz w:val="12"/>
                <w:szCs w:val="12"/>
                <w:lang w:eastAsia="zh-CN"/>
              </w:rPr>
            </w:pPr>
            <w:r w:rsidRPr="00C826AF">
              <w:rPr>
                <w:rFonts w:ascii="Times New Roman" w:hAnsi="Times New Roman" w:cs="Times New Roman"/>
                <w:color w:val="auto"/>
                <w:kern w:val="0"/>
                <w:sz w:val="12"/>
                <w:szCs w:val="12"/>
                <w:lang w:eastAsia="zh-CN"/>
              </w:rPr>
              <w:t>гражданина</w:t>
            </w:r>
          </w:p>
          <w:p w:rsidR="00C826AF" w:rsidRPr="00C826AF" w:rsidRDefault="00C826AF" w:rsidP="00C826AF">
            <w:pPr>
              <w:spacing w:after="0" w:line="240" w:lineRule="auto"/>
              <w:jc w:val="both"/>
              <w:rPr>
                <w:rFonts w:ascii="Times New Roman" w:hAnsi="Times New Roman" w:cs="Times New Roman"/>
                <w:color w:val="auto"/>
                <w:kern w:val="0"/>
                <w:sz w:val="12"/>
                <w:szCs w:val="12"/>
                <w:lang w:eastAsia="zh-CN"/>
              </w:rPr>
            </w:pPr>
            <w:r w:rsidRPr="00C826AF">
              <w:rPr>
                <w:rFonts w:ascii="Times New Roman" w:hAnsi="Times New Roman" w:cs="Times New Roman"/>
                <w:color w:val="auto"/>
                <w:kern w:val="0"/>
                <w:sz w:val="12"/>
                <w:szCs w:val="12"/>
                <w:lang w:eastAsia="zh-CN"/>
              </w:rPr>
              <w:t>(руб.)</w:t>
            </w:r>
          </w:p>
        </w:tc>
        <w:tc>
          <w:tcPr>
            <w:tcW w:w="3101"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rsidR="00C826AF" w:rsidRPr="00C826AF" w:rsidRDefault="00C826AF" w:rsidP="00C826AF">
            <w:pPr>
              <w:spacing w:after="0" w:line="240" w:lineRule="auto"/>
              <w:jc w:val="both"/>
              <w:rPr>
                <w:rFonts w:ascii="Times New Roman" w:hAnsi="Times New Roman" w:cs="Times New Roman"/>
                <w:color w:val="auto"/>
                <w:kern w:val="0"/>
                <w:sz w:val="12"/>
                <w:szCs w:val="12"/>
                <w:lang w:eastAsia="zh-CN"/>
              </w:rPr>
            </w:pPr>
            <w:r w:rsidRPr="00C826AF">
              <w:rPr>
                <w:rFonts w:ascii="Times New Roman" w:hAnsi="Times New Roman" w:cs="Times New Roman"/>
                <w:color w:val="auto"/>
                <w:kern w:val="0"/>
                <w:sz w:val="12"/>
                <w:szCs w:val="12"/>
                <w:lang w:eastAsia="zh-CN"/>
              </w:rPr>
              <w:t>Добровольное пожертвование юридического лица</w:t>
            </w:r>
          </w:p>
          <w:p w:rsidR="00C826AF" w:rsidRPr="00C826AF" w:rsidRDefault="00C826AF" w:rsidP="00C826AF">
            <w:pPr>
              <w:spacing w:after="0" w:line="240" w:lineRule="auto"/>
              <w:jc w:val="both"/>
              <w:rPr>
                <w:rFonts w:ascii="Times New Roman" w:hAnsi="Times New Roman" w:cs="Times New Roman"/>
                <w:color w:val="auto"/>
                <w:kern w:val="0"/>
                <w:sz w:val="12"/>
                <w:szCs w:val="12"/>
                <w:lang w:eastAsia="zh-CN"/>
              </w:rPr>
            </w:pPr>
            <w:r w:rsidRPr="00C826AF">
              <w:rPr>
                <w:rFonts w:ascii="Times New Roman" w:hAnsi="Times New Roman" w:cs="Times New Roman"/>
                <w:color w:val="auto"/>
                <w:kern w:val="0"/>
                <w:sz w:val="12"/>
                <w:szCs w:val="12"/>
                <w:lang w:eastAsia="zh-CN"/>
              </w:rPr>
              <w:t>(руб.)</w:t>
            </w:r>
          </w:p>
        </w:tc>
      </w:tr>
      <w:tr w:rsidR="00C826AF" w:rsidRPr="00C826AF" w:rsidTr="001E21C8">
        <w:trPr>
          <w:gridAfter w:val="2"/>
          <w:wAfter w:w="62" w:type="dxa"/>
          <w:trHeight w:val="20"/>
        </w:trPr>
        <w:tc>
          <w:tcPr>
            <w:tcW w:w="959" w:type="dxa"/>
            <w:tcBorders>
              <w:top w:val="single" w:sz="4" w:space="0" w:color="000000"/>
              <w:left w:val="single" w:sz="4" w:space="0" w:color="000000"/>
              <w:bottom w:val="single" w:sz="4" w:space="0" w:color="000000"/>
            </w:tcBorders>
            <w:shd w:val="clear" w:color="auto" w:fill="auto"/>
          </w:tcPr>
          <w:p w:rsidR="00C826AF" w:rsidRPr="00C826AF" w:rsidRDefault="00C826AF" w:rsidP="00C826AF">
            <w:pPr>
              <w:spacing w:after="160" w:line="259" w:lineRule="auto"/>
              <w:jc w:val="center"/>
              <w:rPr>
                <w:rFonts w:ascii="Times New Roman" w:hAnsi="Times New Roman" w:cs="Times New Roman"/>
                <w:bCs/>
                <w:color w:val="auto"/>
                <w:kern w:val="0"/>
                <w:sz w:val="12"/>
                <w:szCs w:val="12"/>
                <w:lang w:eastAsia="zh-CN"/>
              </w:rPr>
            </w:pPr>
            <w:r w:rsidRPr="00C826AF">
              <w:rPr>
                <w:rFonts w:ascii="Times New Roman" w:hAnsi="Times New Roman" w:cs="Times New Roman"/>
                <w:bCs/>
                <w:color w:val="auto"/>
                <w:kern w:val="0"/>
                <w:sz w:val="12"/>
                <w:szCs w:val="12"/>
                <w:lang w:eastAsia="zh-CN"/>
              </w:rPr>
              <w:t xml:space="preserve">кандидата </w:t>
            </w:r>
          </w:p>
          <w:p w:rsidR="00C826AF" w:rsidRPr="00C826AF" w:rsidRDefault="00C826AF" w:rsidP="00C826AF">
            <w:pPr>
              <w:spacing w:after="160" w:line="259" w:lineRule="auto"/>
              <w:jc w:val="center"/>
              <w:rPr>
                <w:rFonts w:ascii="Times New Roman" w:hAnsi="Times New Roman" w:cs="Times New Roman"/>
                <w:bCs/>
                <w:color w:val="auto"/>
                <w:kern w:val="0"/>
                <w:sz w:val="12"/>
                <w:szCs w:val="12"/>
                <w:lang w:eastAsia="zh-CN"/>
              </w:rPr>
            </w:pPr>
          </w:p>
          <w:p w:rsidR="00C826AF" w:rsidRPr="00C826AF" w:rsidRDefault="00C826AF" w:rsidP="00C826AF">
            <w:pPr>
              <w:spacing w:after="160" w:line="259" w:lineRule="auto"/>
              <w:jc w:val="center"/>
              <w:rPr>
                <w:rFonts w:ascii="Times New Roman" w:hAnsi="Times New Roman" w:cs="Times New Roman"/>
                <w:bCs/>
                <w:color w:val="auto"/>
                <w:kern w:val="0"/>
                <w:sz w:val="12"/>
                <w:szCs w:val="12"/>
                <w:lang w:eastAsia="zh-CN"/>
              </w:rPr>
            </w:pPr>
          </w:p>
        </w:tc>
        <w:tc>
          <w:tcPr>
            <w:tcW w:w="1448" w:type="dxa"/>
            <w:gridSpan w:val="2"/>
            <w:tcBorders>
              <w:top w:val="single" w:sz="4" w:space="0" w:color="000000"/>
              <w:left w:val="single" w:sz="4" w:space="0" w:color="000000"/>
              <w:bottom w:val="single" w:sz="4" w:space="0" w:color="000000"/>
            </w:tcBorders>
            <w:shd w:val="clear" w:color="auto" w:fill="auto"/>
          </w:tcPr>
          <w:p w:rsidR="00C826AF" w:rsidRPr="00C826AF" w:rsidRDefault="00C826AF" w:rsidP="00C826AF">
            <w:pPr>
              <w:spacing w:after="160" w:line="259" w:lineRule="auto"/>
              <w:jc w:val="center"/>
              <w:rPr>
                <w:rFonts w:ascii="Times New Roman" w:hAnsi="Times New Roman" w:cs="Times New Roman"/>
                <w:bCs/>
                <w:color w:val="auto"/>
                <w:kern w:val="0"/>
                <w:sz w:val="12"/>
                <w:szCs w:val="12"/>
                <w:lang w:eastAsia="zh-CN"/>
              </w:rPr>
            </w:pPr>
            <w:r w:rsidRPr="00C826AF">
              <w:rPr>
                <w:rFonts w:ascii="Times New Roman" w:hAnsi="Times New Roman" w:cs="Times New Roman"/>
                <w:bCs/>
                <w:color w:val="auto"/>
                <w:kern w:val="0"/>
                <w:sz w:val="12"/>
                <w:szCs w:val="12"/>
                <w:lang w:eastAsia="zh-CN"/>
              </w:rPr>
              <w:t xml:space="preserve">избирательного объединения </w:t>
            </w:r>
          </w:p>
        </w:tc>
        <w:tc>
          <w:tcPr>
            <w:tcW w:w="1383" w:type="dxa"/>
            <w:gridSpan w:val="3"/>
            <w:tcBorders>
              <w:top w:val="single" w:sz="4" w:space="0" w:color="000000"/>
              <w:left w:val="single" w:sz="4" w:space="0" w:color="000000"/>
              <w:bottom w:val="single" w:sz="4" w:space="0" w:color="000000"/>
            </w:tcBorders>
            <w:shd w:val="clear" w:color="auto" w:fill="auto"/>
          </w:tcPr>
          <w:p w:rsidR="00C826AF" w:rsidRPr="00C826AF" w:rsidRDefault="00C826AF" w:rsidP="00C826AF">
            <w:pPr>
              <w:widowControl w:val="0"/>
              <w:snapToGrid w:val="0"/>
              <w:spacing w:after="160" w:line="259" w:lineRule="auto"/>
              <w:rPr>
                <w:rFonts w:ascii="Times New Roman" w:hAnsi="Times New Roman" w:cs="Times New Roman"/>
                <w:bCs/>
                <w:color w:val="auto"/>
                <w:kern w:val="0"/>
                <w:sz w:val="12"/>
                <w:szCs w:val="12"/>
                <w:lang w:eastAsia="zh-CN"/>
              </w:rPr>
            </w:pPr>
          </w:p>
        </w:tc>
        <w:tc>
          <w:tcPr>
            <w:tcW w:w="996" w:type="dxa"/>
            <w:gridSpan w:val="2"/>
            <w:tcBorders>
              <w:top w:val="single" w:sz="4" w:space="0" w:color="000000"/>
              <w:left w:val="single" w:sz="4" w:space="0" w:color="000000"/>
              <w:bottom w:val="single" w:sz="4" w:space="0" w:color="000000"/>
            </w:tcBorders>
            <w:shd w:val="clear" w:color="auto" w:fill="auto"/>
          </w:tcPr>
          <w:p w:rsidR="00C826AF" w:rsidRPr="00C826AF" w:rsidRDefault="00C826AF" w:rsidP="00C826AF">
            <w:pPr>
              <w:spacing w:after="160" w:line="259" w:lineRule="auto"/>
              <w:jc w:val="center"/>
              <w:rPr>
                <w:rFonts w:ascii="Times New Roman" w:hAnsi="Times New Roman" w:cs="Times New Roman"/>
                <w:bCs/>
                <w:color w:val="auto"/>
                <w:kern w:val="0"/>
                <w:sz w:val="12"/>
                <w:szCs w:val="12"/>
                <w:lang w:eastAsia="zh-CN"/>
              </w:rPr>
            </w:pPr>
            <w:r w:rsidRPr="00C826AF">
              <w:rPr>
                <w:rFonts w:ascii="Times New Roman" w:hAnsi="Times New Roman" w:cs="Times New Roman"/>
                <w:bCs/>
                <w:color w:val="auto"/>
                <w:kern w:val="0"/>
                <w:sz w:val="12"/>
                <w:szCs w:val="12"/>
                <w:lang w:eastAsia="zh-CN"/>
              </w:rPr>
              <w:t xml:space="preserve">кандидата </w:t>
            </w:r>
          </w:p>
        </w:tc>
        <w:tc>
          <w:tcPr>
            <w:tcW w:w="992" w:type="dxa"/>
            <w:tcBorders>
              <w:top w:val="single" w:sz="4" w:space="0" w:color="000000"/>
              <w:left w:val="single" w:sz="4" w:space="0" w:color="000000"/>
              <w:bottom w:val="single" w:sz="4" w:space="0" w:color="000000"/>
            </w:tcBorders>
            <w:shd w:val="clear" w:color="auto" w:fill="auto"/>
          </w:tcPr>
          <w:p w:rsidR="00C826AF" w:rsidRPr="00C826AF" w:rsidRDefault="00C826AF" w:rsidP="00C826AF">
            <w:pPr>
              <w:spacing w:after="160" w:line="259" w:lineRule="auto"/>
              <w:jc w:val="center"/>
              <w:rPr>
                <w:rFonts w:ascii="Times New Roman" w:hAnsi="Times New Roman" w:cs="Times New Roman"/>
                <w:bCs/>
                <w:color w:val="auto"/>
                <w:kern w:val="0"/>
                <w:sz w:val="12"/>
                <w:szCs w:val="12"/>
                <w:lang w:eastAsia="zh-CN"/>
              </w:rPr>
            </w:pPr>
            <w:r w:rsidRPr="00C826AF">
              <w:rPr>
                <w:rFonts w:ascii="Times New Roman" w:hAnsi="Times New Roman" w:cs="Times New Roman"/>
                <w:bCs/>
                <w:color w:val="auto"/>
                <w:kern w:val="0"/>
                <w:sz w:val="12"/>
                <w:szCs w:val="12"/>
                <w:lang w:eastAsia="zh-CN"/>
              </w:rPr>
              <w:t>избирательного объединения</w:t>
            </w:r>
          </w:p>
        </w:tc>
        <w:tc>
          <w:tcPr>
            <w:tcW w:w="1134" w:type="dxa"/>
            <w:tcBorders>
              <w:top w:val="single" w:sz="4" w:space="0" w:color="000000"/>
              <w:left w:val="single" w:sz="4" w:space="0" w:color="000000"/>
              <w:bottom w:val="single" w:sz="4" w:space="0" w:color="000000"/>
            </w:tcBorders>
            <w:shd w:val="clear" w:color="auto" w:fill="auto"/>
          </w:tcPr>
          <w:p w:rsidR="00C826AF" w:rsidRPr="00C826AF" w:rsidRDefault="00C826AF" w:rsidP="00C826AF">
            <w:pPr>
              <w:adjustRightInd w:val="0"/>
              <w:spacing w:after="160" w:line="259" w:lineRule="auto"/>
              <w:jc w:val="center"/>
              <w:rPr>
                <w:rFonts w:ascii="Times New Roman" w:hAnsi="Times New Roman" w:cs="Times New Roman"/>
                <w:bCs/>
                <w:color w:val="auto"/>
                <w:kern w:val="0"/>
                <w:sz w:val="12"/>
                <w:szCs w:val="12"/>
                <w:lang w:eastAsia="zh-CN"/>
              </w:rPr>
            </w:pPr>
            <w:r w:rsidRPr="00C826AF">
              <w:rPr>
                <w:rFonts w:ascii="Times New Roman" w:hAnsi="Times New Roman" w:cs="Times New Roman"/>
                <w:bCs/>
                <w:color w:val="auto"/>
                <w:kern w:val="0"/>
                <w:sz w:val="12"/>
                <w:szCs w:val="12"/>
                <w:lang w:eastAsia="zh-CN"/>
              </w:rPr>
              <w:t>в избирательный фонд</w:t>
            </w:r>
          </w:p>
          <w:p w:rsidR="00C826AF" w:rsidRPr="00C826AF" w:rsidRDefault="00C826AF" w:rsidP="00C826AF">
            <w:pPr>
              <w:spacing w:after="160" w:line="259" w:lineRule="auto"/>
              <w:jc w:val="center"/>
              <w:rPr>
                <w:color w:val="auto"/>
                <w:kern w:val="0"/>
                <w:sz w:val="12"/>
                <w:szCs w:val="12"/>
                <w:lang w:eastAsia="zh-CN"/>
              </w:rPr>
            </w:pPr>
            <w:r w:rsidRPr="00C826AF">
              <w:rPr>
                <w:rFonts w:ascii="Times New Roman" w:hAnsi="Times New Roman" w:cs="Times New Roman"/>
                <w:bCs/>
                <w:color w:val="auto"/>
                <w:kern w:val="0"/>
                <w:sz w:val="12"/>
                <w:szCs w:val="12"/>
                <w:lang w:eastAsia="zh-CN"/>
              </w:rPr>
              <w:t xml:space="preserve"> кандидата</w:t>
            </w:r>
          </w:p>
        </w:tc>
        <w:tc>
          <w:tcPr>
            <w:tcW w:w="1134" w:type="dxa"/>
            <w:tcBorders>
              <w:left w:val="single" w:sz="4" w:space="0" w:color="000000"/>
              <w:bottom w:val="single" w:sz="4" w:space="0" w:color="000000"/>
            </w:tcBorders>
            <w:shd w:val="clear" w:color="auto" w:fill="auto"/>
          </w:tcPr>
          <w:p w:rsidR="00C826AF" w:rsidRPr="00C826AF" w:rsidRDefault="00C826AF" w:rsidP="00C826AF">
            <w:pPr>
              <w:adjustRightInd w:val="0"/>
              <w:spacing w:after="160" w:line="259" w:lineRule="auto"/>
              <w:jc w:val="center"/>
              <w:rPr>
                <w:rFonts w:ascii="Times New Roman" w:hAnsi="Times New Roman" w:cs="Times New Roman"/>
                <w:bCs/>
                <w:color w:val="auto"/>
                <w:kern w:val="0"/>
                <w:sz w:val="12"/>
                <w:szCs w:val="12"/>
                <w:lang w:eastAsia="zh-CN"/>
              </w:rPr>
            </w:pPr>
            <w:r w:rsidRPr="00C826AF">
              <w:rPr>
                <w:rFonts w:ascii="Times New Roman" w:hAnsi="Times New Roman" w:cs="Times New Roman"/>
                <w:bCs/>
                <w:color w:val="auto"/>
                <w:kern w:val="0"/>
                <w:sz w:val="12"/>
                <w:szCs w:val="12"/>
                <w:lang w:eastAsia="zh-CN"/>
              </w:rPr>
              <w:t>в избирательный фонд</w:t>
            </w:r>
          </w:p>
          <w:p w:rsidR="00C826AF" w:rsidRPr="00C826AF" w:rsidRDefault="00C826AF" w:rsidP="00C826AF">
            <w:pPr>
              <w:spacing w:after="160" w:line="259" w:lineRule="auto"/>
              <w:jc w:val="center"/>
              <w:rPr>
                <w:rFonts w:ascii="Times New Roman" w:hAnsi="Times New Roman" w:cs="Times New Roman"/>
                <w:bCs/>
                <w:color w:val="auto"/>
                <w:kern w:val="0"/>
                <w:sz w:val="12"/>
                <w:szCs w:val="12"/>
                <w:lang w:eastAsia="zh-CN"/>
              </w:rPr>
            </w:pPr>
            <w:r w:rsidRPr="00C826AF">
              <w:rPr>
                <w:rFonts w:ascii="Times New Roman" w:hAnsi="Times New Roman" w:cs="Times New Roman"/>
                <w:bCs/>
                <w:color w:val="auto"/>
                <w:kern w:val="0"/>
                <w:sz w:val="12"/>
                <w:szCs w:val="12"/>
                <w:lang w:eastAsia="zh-CN"/>
              </w:rPr>
              <w:t>избирательного объединения</w:t>
            </w:r>
          </w:p>
        </w:tc>
        <w:tc>
          <w:tcPr>
            <w:tcW w:w="1134" w:type="dxa"/>
            <w:tcBorders>
              <w:left w:val="single" w:sz="4" w:space="0" w:color="000000"/>
              <w:bottom w:val="single" w:sz="4" w:space="0" w:color="000000"/>
            </w:tcBorders>
            <w:shd w:val="clear" w:color="auto" w:fill="auto"/>
          </w:tcPr>
          <w:p w:rsidR="00C826AF" w:rsidRPr="00C826AF" w:rsidRDefault="00C826AF" w:rsidP="00C826AF">
            <w:pPr>
              <w:spacing w:after="160" w:line="259" w:lineRule="auto"/>
              <w:rPr>
                <w:rFonts w:ascii="Times New Roman" w:hAnsi="Times New Roman" w:cs="Times New Roman"/>
                <w:bCs/>
                <w:color w:val="auto"/>
                <w:kern w:val="0"/>
                <w:sz w:val="12"/>
                <w:szCs w:val="12"/>
                <w:lang w:eastAsia="zh-CN"/>
              </w:rPr>
            </w:pPr>
            <w:r w:rsidRPr="00C826AF">
              <w:rPr>
                <w:rFonts w:ascii="Times New Roman" w:hAnsi="Times New Roman" w:cs="Times New Roman"/>
                <w:bCs/>
                <w:color w:val="auto"/>
                <w:kern w:val="0"/>
                <w:sz w:val="12"/>
                <w:szCs w:val="12"/>
                <w:lang w:eastAsia="zh-CN"/>
              </w:rPr>
              <w:t>в избирательный фонд кандидата</w:t>
            </w:r>
          </w:p>
        </w:tc>
        <w:tc>
          <w:tcPr>
            <w:tcW w:w="1953" w:type="dxa"/>
            <w:gridSpan w:val="2"/>
            <w:tcBorders>
              <w:left w:val="single" w:sz="4" w:space="0" w:color="000000"/>
              <w:bottom w:val="single" w:sz="4" w:space="0" w:color="000000"/>
              <w:right w:val="single" w:sz="4" w:space="0" w:color="000000"/>
            </w:tcBorders>
            <w:shd w:val="clear" w:color="auto" w:fill="auto"/>
          </w:tcPr>
          <w:p w:rsidR="00C826AF" w:rsidRPr="00C826AF" w:rsidRDefault="00C826AF" w:rsidP="00C826AF">
            <w:pPr>
              <w:adjustRightInd w:val="0"/>
              <w:spacing w:after="160" w:line="259" w:lineRule="auto"/>
              <w:jc w:val="center"/>
              <w:rPr>
                <w:rFonts w:ascii="Times New Roman" w:hAnsi="Times New Roman" w:cs="Times New Roman"/>
                <w:bCs/>
                <w:color w:val="auto"/>
                <w:kern w:val="0"/>
                <w:sz w:val="12"/>
                <w:szCs w:val="12"/>
                <w:lang w:eastAsia="zh-CN"/>
              </w:rPr>
            </w:pPr>
            <w:r w:rsidRPr="00C826AF">
              <w:rPr>
                <w:rFonts w:ascii="Times New Roman" w:hAnsi="Times New Roman" w:cs="Times New Roman"/>
                <w:bCs/>
                <w:color w:val="auto"/>
                <w:kern w:val="0"/>
                <w:sz w:val="12"/>
                <w:szCs w:val="12"/>
                <w:lang w:eastAsia="zh-CN"/>
              </w:rPr>
              <w:t>в избирательный фонд</w:t>
            </w:r>
          </w:p>
          <w:p w:rsidR="00C826AF" w:rsidRPr="00C826AF" w:rsidRDefault="00C826AF" w:rsidP="00C826AF">
            <w:pPr>
              <w:adjustRightInd w:val="0"/>
              <w:spacing w:after="160" w:line="259" w:lineRule="auto"/>
              <w:jc w:val="center"/>
              <w:rPr>
                <w:rFonts w:ascii="Times New Roman" w:hAnsi="Times New Roman" w:cs="Times New Roman"/>
                <w:bCs/>
                <w:color w:val="auto"/>
                <w:kern w:val="0"/>
                <w:sz w:val="12"/>
                <w:szCs w:val="12"/>
                <w:lang w:eastAsia="zh-CN"/>
              </w:rPr>
            </w:pPr>
            <w:r w:rsidRPr="00C826AF">
              <w:rPr>
                <w:rFonts w:ascii="Times New Roman" w:hAnsi="Times New Roman" w:cs="Times New Roman"/>
                <w:bCs/>
                <w:color w:val="auto"/>
                <w:kern w:val="0"/>
                <w:sz w:val="12"/>
                <w:szCs w:val="12"/>
                <w:lang w:eastAsia="zh-CN"/>
              </w:rPr>
              <w:t>избирательного объединения</w:t>
            </w:r>
          </w:p>
          <w:p w:rsidR="00C826AF" w:rsidRPr="00C826AF" w:rsidRDefault="00C826AF" w:rsidP="00C826AF">
            <w:pPr>
              <w:spacing w:after="160" w:line="259" w:lineRule="auto"/>
              <w:jc w:val="center"/>
              <w:rPr>
                <w:rFonts w:ascii="Times New Roman" w:hAnsi="Times New Roman" w:cs="Times New Roman"/>
                <w:bCs/>
                <w:color w:val="auto"/>
                <w:kern w:val="0"/>
                <w:sz w:val="12"/>
                <w:szCs w:val="12"/>
                <w:lang w:eastAsia="zh-CN"/>
              </w:rPr>
            </w:pPr>
          </w:p>
        </w:tc>
      </w:tr>
      <w:tr w:rsidR="00C826AF" w:rsidRPr="00C826AF" w:rsidTr="001E21C8">
        <w:trPr>
          <w:gridAfter w:val="2"/>
          <w:wAfter w:w="62" w:type="dxa"/>
          <w:trHeight w:val="20"/>
        </w:trPr>
        <w:tc>
          <w:tcPr>
            <w:tcW w:w="959" w:type="dxa"/>
            <w:tcBorders>
              <w:top w:val="single" w:sz="4" w:space="0" w:color="000000"/>
              <w:left w:val="single" w:sz="4" w:space="0" w:color="000000"/>
              <w:bottom w:val="single" w:sz="4" w:space="0" w:color="000000"/>
            </w:tcBorders>
            <w:shd w:val="clear" w:color="auto" w:fill="auto"/>
            <w:vAlign w:val="center"/>
          </w:tcPr>
          <w:p w:rsidR="00C826AF" w:rsidRPr="00C826AF" w:rsidRDefault="00C826AF" w:rsidP="00C826AF">
            <w:pPr>
              <w:spacing w:after="160" w:line="259" w:lineRule="auto"/>
              <w:jc w:val="center"/>
              <w:rPr>
                <w:rFonts w:ascii="Times New Roman" w:hAnsi="Times New Roman" w:cs="Times New Roman"/>
                <w:b/>
                <w:bCs/>
                <w:color w:val="auto"/>
                <w:kern w:val="0"/>
                <w:sz w:val="12"/>
                <w:szCs w:val="12"/>
                <w:lang w:eastAsia="zh-CN"/>
              </w:rPr>
            </w:pPr>
            <w:r w:rsidRPr="00C826AF">
              <w:rPr>
                <w:rFonts w:ascii="Times New Roman" w:hAnsi="Times New Roman" w:cs="Times New Roman"/>
                <w:b/>
                <w:bCs/>
                <w:color w:val="auto"/>
                <w:kern w:val="0"/>
                <w:sz w:val="12"/>
                <w:szCs w:val="12"/>
                <w:lang w:eastAsia="zh-CN"/>
              </w:rPr>
              <w:t>15 000 000</w:t>
            </w:r>
          </w:p>
        </w:tc>
        <w:tc>
          <w:tcPr>
            <w:tcW w:w="1448" w:type="dxa"/>
            <w:gridSpan w:val="2"/>
            <w:tcBorders>
              <w:top w:val="single" w:sz="4" w:space="0" w:color="000000"/>
              <w:left w:val="single" w:sz="4" w:space="0" w:color="000000"/>
              <w:bottom w:val="single" w:sz="4" w:space="0" w:color="000000"/>
            </w:tcBorders>
            <w:shd w:val="clear" w:color="auto" w:fill="auto"/>
            <w:vAlign w:val="center"/>
          </w:tcPr>
          <w:p w:rsidR="00C826AF" w:rsidRPr="00C826AF" w:rsidRDefault="00C826AF" w:rsidP="00C826AF">
            <w:pPr>
              <w:spacing w:after="160" w:line="259" w:lineRule="auto"/>
              <w:jc w:val="center"/>
              <w:rPr>
                <w:rFonts w:ascii="Times New Roman" w:hAnsi="Times New Roman" w:cs="Times New Roman"/>
                <w:b/>
                <w:bCs/>
                <w:color w:val="auto"/>
                <w:kern w:val="0"/>
                <w:sz w:val="12"/>
                <w:szCs w:val="12"/>
                <w:lang w:eastAsia="zh-CN"/>
              </w:rPr>
            </w:pPr>
            <w:r w:rsidRPr="00C826AF">
              <w:rPr>
                <w:rFonts w:ascii="Times New Roman" w:hAnsi="Times New Roman" w:cs="Times New Roman"/>
                <w:b/>
                <w:bCs/>
                <w:color w:val="auto"/>
                <w:kern w:val="0"/>
                <w:sz w:val="12"/>
                <w:szCs w:val="12"/>
                <w:lang w:eastAsia="zh-CN"/>
              </w:rPr>
              <w:t>150 000 000</w:t>
            </w:r>
          </w:p>
        </w:tc>
        <w:tc>
          <w:tcPr>
            <w:tcW w:w="1383" w:type="dxa"/>
            <w:gridSpan w:val="3"/>
            <w:tcBorders>
              <w:top w:val="single" w:sz="4" w:space="0" w:color="000000"/>
              <w:left w:val="single" w:sz="4" w:space="0" w:color="000000"/>
              <w:bottom w:val="single" w:sz="4" w:space="0" w:color="000000"/>
            </w:tcBorders>
            <w:shd w:val="clear" w:color="auto" w:fill="auto"/>
            <w:vAlign w:val="center"/>
          </w:tcPr>
          <w:p w:rsidR="00C826AF" w:rsidRPr="00C826AF" w:rsidRDefault="00C826AF" w:rsidP="00C826AF">
            <w:pPr>
              <w:spacing w:after="160" w:line="259" w:lineRule="auto"/>
              <w:jc w:val="center"/>
              <w:rPr>
                <w:rFonts w:ascii="Times New Roman" w:hAnsi="Times New Roman" w:cs="Times New Roman"/>
                <w:b/>
                <w:bCs/>
                <w:color w:val="auto"/>
                <w:kern w:val="0"/>
                <w:sz w:val="12"/>
                <w:szCs w:val="12"/>
                <w:lang w:eastAsia="zh-CN"/>
              </w:rPr>
            </w:pPr>
            <w:r w:rsidRPr="00C826AF">
              <w:rPr>
                <w:rFonts w:ascii="Times New Roman" w:hAnsi="Times New Roman" w:cs="Times New Roman"/>
                <w:b/>
                <w:bCs/>
                <w:color w:val="auto"/>
                <w:kern w:val="0"/>
                <w:sz w:val="12"/>
                <w:szCs w:val="12"/>
                <w:lang w:eastAsia="zh-CN"/>
              </w:rPr>
              <w:t>15 000 000</w:t>
            </w:r>
          </w:p>
        </w:tc>
        <w:tc>
          <w:tcPr>
            <w:tcW w:w="996" w:type="dxa"/>
            <w:gridSpan w:val="2"/>
            <w:tcBorders>
              <w:top w:val="single" w:sz="4" w:space="0" w:color="000000"/>
              <w:left w:val="single" w:sz="4" w:space="0" w:color="000000"/>
              <w:bottom w:val="single" w:sz="4" w:space="0" w:color="000000"/>
            </w:tcBorders>
            <w:shd w:val="clear" w:color="auto" w:fill="auto"/>
            <w:vAlign w:val="center"/>
          </w:tcPr>
          <w:p w:rsidR="00C826AF" w:rsidRPr="00C826AF" w:rsidRDefault="00C826AF" w:rsidP="00C826AF">
            <w:pPr>
              <w:spacing w:after="160" w:line="259" w:lineRule="auto"/>
              <w:jc w:val="center"/>
              <w:rPr>
                <w:rFonts w:ascii="Times New Roman" w:hAnsi="Times New Roman" w:cs="Times New Roman"/>
                <w:b/>
                <w:bCs/>
                <w:color w:val="auto"/>
                <w:kern w:val="0"/>
                <w:sz w:val="12"/>
                <w:szCs w:val="12"/>
                <w:lang w:eastAsia="zh-CN"/>
              </w:rPr>
            </w:pPr>
            <w:r w:rsidRPr="00C826AF">
              <w:rPr>
                <w:rFonts w:ascii="Times New Roman" w:hAnsi="Times New Roman" w:cs="Times New Roman"/>
                <w:b/>
                <w:bCs/>
                <w:color w:val="auto"/>
                <w:kern w:val="0"/>
                <w:sz w:val="12"/>
                <w:szCs w:val="12"/>
                <w:lang w:eastAsia="zh-CN"/>
              </w:rPr>
              <w:t>7 500 000</w:t>
            </w:r>
          </w:p>
        </w:tc>
        <w:tc>
          <w:tcPr>
            <w:tcW w:w="992" w:type="dxa"/>
            <w:tcBorders>
              <w:top w:val="single" w:sz="4" w:space="0" w:color="000000"/>
              <w:left w:val="single" w:sz="4" w:space="0" w:color="000000"/>
              <w:bottom w:val="single" w:sz="4" w:space="0" w:color="000000"/>
            </w:tcBorders>
            <w:shd w:val="clear" w:color="auto" w:fill="auto"/>
            <w:vAlign w:val="center"/>
          </w:tcPr>
          <w:p w:rsidR="00C826AF" w:rsidRPr="00C826AF" w:rsidRDefault="00C826AF" w:rsidP="00C826AF">
            <w:pPr>
              <w:spacing w:after="160" w:line="259" w:lineRule="auto"/>
              <w:jc w:val="center"/>
              <w:rPr>
                <w:rFonts w:ascii="Times New Roman" w:hAnsi="Times New Roman" w:cs="Times New Roman"/>
                <w:b/>
                <w:bCs/>
                <w:color w:val="auto"/>
                <w:kern w:val="0"/>
                <w:sz w:val="12"/>
                <w:szCs w:val="12"/>
                <w:lang w:eastAsia="zh-CN"/>
              </w:rPr>
            </w:pPr>
            <w:r w:rsidRPr="00C826AF">
              <w:rPr>
                <w:rFonts w:ascii="Times New Roman" w:hAnsi="Times New Roman" w:cs="Times New Roman"/>
                <w:b/>
                <w:bCs/>
                <w:color w:val="auto"/>
                <w:kern w:val="0"/>
                <w:sz w:val="12"/>
                <w:szCs w:val="12"/>
                <w:lang w:eastAsia="zh-CN"/>
              </w:rPr>
              <w:t>150 000 000</w:t>
            </w:r>
          </w:p>
        </w:tc>
        <w:tc>
          <w:tcPr>
            <w:tcW w:w="1134" w:type="dxa"/>
            <w:tcBorders>
              <w:top w:val="single" w:sz="4" w:space="0" w:color="000000"/>
              <w:left w:val="single" w:sz="4" w:space="0" w:color="000000"/>
              <w:bottom w:val="single" w:sz="4" w:space="0" w:color="000000"/>
            </w:tcBorders>
            <w:shd w:val="clear" w:color="auto" w:fill="auto"/>
            <w:vAlign w:val="center"/>
          </w:tcPr>
          <w:p w:rsidR="00C826AF" w:rsidRPr="00C826AF" w:rsidRDefault="00C826AF" w:rsidP="00C826AF">
            <w:pPr>
              <w:widowControl w:val="0"/>
              <w:spacing w:after="160" w:line="259" w:lineRule="auto"/>
              <w:jc w:val="center"/>
              <w:rPr>
                <w:rFonts w:ascii="Times New Roman" w:hAnsi="Times New Roman" w:cs="Times New Roman"/>
                <w:b/>
                <w:bCs/>
                <w:color w:val="auto"/>
                <w:kern w:val="0"/>
                <w:sz w:val="12"/>
                <w:szCs w:val="12"/>
                <w:lang w:eastAsia="zh-CN"/>
              </w:rPr>
            </w:pPr>
            <w:r w:rsidRPr="00C826AF">
              <w:rPr>
                <w:rFonts w:ascii="Times New Roman" w:hAnsi="Times New Roman" w:cs="Times New Roman"/>
                <w:b/>
                <w:bCs/>
                <w:color w:val="auto"/>
                <w:kern w:val="0"/>
                <w:sz w:val="12"/>
                <w:szCs w:val="12"/>
                <w:lang w:eastAsia="zh-CN"/>
              </w:rPr>
              <w:t>150 000</w:t>
            </w:r>
          </w:p>
        </w:tc>
        <w:tc>
          <w:tcPr>
            <w:tcW w:w="1134" w:type="dxa"/>
            <w:tcBorders>
              <w:top w:val="single" w:sz="4" w:space="0" w:color="000000"/>
              <w:left w:val="single" w:sz="4" w:space="0" w:color="000000"/>
              <w:bottom w:val="single" w:sz="4" w:space="0" w:color="000000"/>
            </w:tcBorders>
            <w:shd w:val="clear" w:color="auto" w:fill="auto"/>
            <w:vAlign w:val="center"/>
          </w:tcPr>
          <w:p w:rsidR="00C826AF" w:rsidRPr="00C826AF" w:rsidRDefault="00C826AF" w:rsidP="00C826AF">
            <w:pPr>
              <w:spacing w:after="160" w:line="259" w:lineRule="auto"/>
              <w:jc w:val="center"/>
              <w:rPr>
                <w:rFonts w:ascii="Times New Roman" w:hAnsi="Times New Roman" w:cs="Times New Roman"/>
                <w:b/>
                <w:bCs/>
                <w:color w:val="auto"/>
                <w:kern w:val="0"/>
                <w:sz w:val="12"/>
                <w:szCs w:val="12"/>
                <w:lang w:eastAsia="zh-CN"/>
              </w:rPr>
            </w:pPr>
            <w:r w:rsidRPr="00C826AF">
              <w:rPr>
                <w:rFonts w:ascii="Times New Roman" w:hAnsi="Times New Roman" w:cs="Times New Roman"/>
                <w:b/>
                <w:bCs/>
                <w:color w:val="auto"/>
                <w:kern w:val="0"/>
                <w:sz w:val="12"/>
                <w:szCs w:val="12"/>
                <w:lang w:eastAsia="zh-CN"/>
              </w:rPr>
              <w:t>300 000</w:t>
            </w:r>
          </w:p>
        </w:tc>
        <w:tc>
          <w:tcPr>
            <w:tcW w:w="1134" w:type="dxa"/>
            <w:tcBorders>
              <w:top w:val="single" w:sz="4" w:space="0" w:color="000000"/>
              <w:left w:val="single" w:sz="4" w:space="0" w:color="000000"/>
              <w:bottom w:val="single" w:sz="4" w:space="0" w:color="000000"/>
            </w:tcBorders>
            <w:shd w:val="clear" w:color="auto" w:fill="auto"/>
            <w:vAlign w:val="center"/>
          </w:tcPr>
          <w:p w:rsidR="00C826AF" w:rsidRPr="00C826AF" w:rsidRDefault="00C826AF" w:rsidP="00C826AF">
            <w:pPr>
              <w:spacing w:after="160" w:line="259" w:lineRule="auto"/>
              <w:jc w:val="center"/>
              <w:rPr>
                <w:rFonts w:ascii="Times New Roman" w:hAnsi="Times New Roman" w:cs="Times New Roman"/>
                <w:b/>
                <w:bCs/>
                <w:color w:val="auto"/>
                <w:kern w:val="0"/>
                <w:sz w:val="12"/>
                <w:szCs w:val="12"/>
                <w:lang w:eastAsia="zh-CN"/>
              </w:rPr>
            </w:pPr>
            <w:r w:rsidRPr="00C826AF">
              <w:rPr>
                <w:rFonts w:ascii="Times New Roman" w:hAnsi="Times New Roman" w:cs="Times New Roman"/>
                <w:b/>
                <w:bCs/>
                <w:color w:val="auto"/>
                <w:kern w:val="0"/>
                <w:sz w:val="12"/>
                <w:szCs w:val="12"/>
                <w:lang w:eastAsia="zh-CN"/>
              </w:rPr>
              <w:t>7 500 000</w:t>
            </w: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26AF" w:rsidRPr="00C826AF" w:rsidRDefault="00C826AF" w:rsidP="00C826AF">
            <w:pPr>
              <w:spacing w:after="160" w:line="259" w:lineRule="auto"/>
              <w:jc w:val="center"/>
              <w:rPr>
                <w:rFonts w:ascii="Times New Roman" w:hAnsi="Times New Roman" w:cs="Times New Roman"/>
                <w:b/>
                <w:bCs/>
                <w:color w:val="auto"/>
                <w:kern w:val="0"/>
                <w:sz w:val="12"/>
                <w:szCs w:val="12"/>
                <w:lang w:eastAsia="zh-CN"/>
              </w:rPr>
            </w:pPr>
            <w:r w:rsidRPr="00C826AF">
              <w:rPr>
                <w:rFonts w:ascii="Times New Roman" w:hAnsi="Times New Roman" w:cs="Times New Roman"/>
                <w:b/>
                <w:bCs/>
                <w:color w:val="auto"/>
                <w:kern w:val="0"/>
                <w:sz w:val="12"/>
                <w:szCs w:val="12"/>
                <w:lang w:eastAsia="zh-CN"/>
              </w:rPr>
              <w:t>20 000 000</w:t>
            </w:r>
          </w:p>
        </w:tc>
      </w:tr>
    </w:tbl>
    <w:p w:rsidR="00243AD4" w:rsidRDefault="00243AD4" w:rsidP="00773AA5">
      <w:pPr>
        <w:spacing w:after="0" w:line="240" w:lineRule="auto"/>
        <w:rPr>
          <w:rFonts w:ascii="Times New Roman" w:hAnsi="Times New Roman" w:cs="Times New Roman"/>
          <w:color w:val="auto"/>
          <w:kern w:val="0"/>
          <w:sz w:val="12"/>
          <w:szCs w:val="12"/>
        </w:rPr>
      </w:pPr>
    </w:p>
    <w:p w:rsidR="00EA2CD1" w:rsidRPr="00EA2CD1" w:rsidRDefault="00EA2CD1" w:rsidP="00EA2CD1">
      <w:pPr>
        <w:spacing w:after="0" w:line="240" w:lineRule="auto"/>
        <w:rPr>
          <w:rFonts w:ascii="Times New Roman" w:hAnsi="Times New Roman" w:cs="Times New Roman"/>
          <w:color w:val="auto"/>
          <w:kern w:val="0"/>
          <w:sz w:val="12"/>
          <w:szCs w:val="12"/>
        </w:rPr>
      </w:pPr>
      <w:r w:rsidRPr="00EA2CD1">
        <w:rPr>
          <w:rFonts w:ascii="Times New Roman" w:hAnsi="Times New Roman" w:cs="Times New Roman"/>
          <w:color w:val="auto"/>
          <w:kern w:val="0"/>
          <w:sz w:val="12"/>
          <w:szCs w:val="12"/>
        </w:rPr>
        <w:t>Приложение № 5</w:t>
      </w:r>
    </w:p>
    <w:p w:rsidR="00243AD4" w:rsidRDefault="00EA2CD1" w:rsidP="00EA2CD1">
      <w:pPr>
        <w:spacing w:after="0" w:line="240" w:lineRule="auto"/>
        <w:rPr>
          <w:rFonts w:ascii="Times New Roman" w:hAnsi="Times New Roman" w:cs="Times New Roman"/>
          <w:color w:val="auto"/>
          <w:kern w:val="0"/>
          <w:sz w:val="12"/>
          <w:szCs w:val="12"/>
        </w:rPr>
      </w:pPr>
      <w:r w:rsidRPr="00EA2CD1">
        <w:rPr>
          <w:rFonts w:ascii="Times New Roman" w:hAnsi="Times New Roman" w:cs="Times New Roman"/>
          <w:color w:val="auto"/>
          <w:kern w:val="0"/>
          <w:sz w:val="12"/>
          <w:szCs w:val="12"/>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243AD4" w:rsidRDefault="00243AD4" w:rsidP="00773AA5">
      <w:pPr>
        <w:spacing w:after="0" w:line="240" w:lineRule="auto"/>
        <w:rPr>
          <w:rFonts w:ascii="Times New Roman" w:hAnsi="Times New Roman" w:cs="Times New Roman"/>
          <w:color w:val="auto"/>
          <w:kern w:val="0"/>
          <w:sz w:val="12"/>
          <w:szCs w:val="12"/>
        </w:rPr>
      </w:pPr>
    </w:p>
    <w:p w:rsidR="00EA2CD1" w:rsidRPr="00EA2CD1" w:rsidRDefault="00EA2CD1" w:rsidP="00EA2CD1">
      <w:pPr>
        <w:spacing w:after="0" w:line="240" w:lineRule="auto"/>
        <w:jc w:val="center"/>
        <w:rPr>
          <w:rFonts w:ascii="Times New Roman" w:hAnsi="Times New Roman" w:cs="Times New Roman"/>
          <w:b/>
          <w:bCs/>
          <w:color w:val="auto"/>
          <w:kern w:val="0"/>
          <w:sz w:val="12"/>
          <w:szCs w:val="12"/>
          <w:lang w:eastAsia="zh-CN"/>
        </w:rPr>
      </w:pPr>
      <w:r w:rsidRPr="00EA2CD1">
        <w:rPr>
          <w:rFonts w:ascii="Times New Roman" w:hAnsi="Times New Roman" w:cs="Times New Roman"/>
          <w:b/>
          <w:bCs/>
          <w:color w:val="auto"/>
          <w:kern w:val="0"/>
          <w:sz w:val="12"/>
          <w:szCs w:val="12"/>
          <w:lang w:eastAsia="zh-CN"/>
        </w:rPr>
        <w:t xml:space="preserve">П О Д Т В Е Р Ж Д Е Н И Е </w:t>
      </w:r>
    </w:p>
    <w:p w:rsidR="00EA2CD1" w:rsidRPr="00EA2CD1" w:rsidRDefault="00EA2CD1" w:rsidP="00EA2CD1">
      <w:pPr>
        <w:spacing w:after="0" w:line="240" w:lineRule="auto"/>
        <w:jc w:val="center"/>
        <w:rPr>
          <w:rFonts w:ascii="Times New Roman" w:hAnsi="Times New Roman" w:cs="Times New Roman"/>
          <w:b/>
          <w:bCs/>
          <w:color w:val="auto"/>
          <w:kern w:val="0"/>
          <w:sz w:val="12"/>
          <w:szCs w:val="12"/>
          <w:lang w:eastAsia="zh-CN"/>
        </w:rPr>
      </w:pPr>
      <w:r w:rsidRPr="00EA2CD1">
        <w:rPr>
          <w:rFonts w:ascii="Times New Roman" w:hAnsi="Times New Roman" w:cs="Times New Roman"/>
          <w:b/>
          <w:bCs/>
          <w:color w:val="auto"/>
          <w:kern w:val="0"/>
          <w:sz w:val="12"/>
          <w:szCs w:val="12"/>
          <w:lang w:eastAsia="zh-CN"/>
        </w:rPr>
        <w:t xml:space="preserve">согласия уполномоченного представителя по финансовым вопросам кандидата </w:t>
      </w:r>
    </w:p>
    <w:tbl>
      <w:tblPr>
        <w:tblW w:w="9945" w:type="dxa"/>
        <w:tblInd w:w="-111" w:type="dxa"/>
        <w:tblCellMar>
          <w:left w:w="31" w:type="dxa"/>
          <w:right w:w="31" w:type="dxa"/>
        </w:tblCellMar>
        <w:tblLook w:val="04A0" w:firstRow="1" w:lastRow="0" w:firstColumn="1" w:lastColumn="0" w:noHBand="0" w:noVBand="1"/>
      </w:tblPr>
      <w:tblGrid>
        <w:gridCol w:w="9945"/>
      </w:tblGrid>
      <w:tr w:rsidR="00EA2CD1" w:rsidRPr="00EA2CD1" w:rsidTr="0044657E">
        <w:trPr>
          <w:trHeight w:val="501"/>
        </w:trPr>
        <w:tc>
          <w:tcPr>
            <w:tcW w:w="9945" w:type="dxa"/>
            <w:tcBorders>
              <w:bottom w:val="single" w:sz="4" w:space="0" w:color="000000"/>
            </w:tcBorders>
            <w:shd w:val="clear" w:color="auto" w:fill="auto"/>
          </w:tcPr>
          <w:p w:rsidR="00EA2CD1" w:rsidRPr="00EA2CD1" w:rsidRDefault="00EA2CD1" w:rsidP="00C8106D">
            <w:pPr>
              <w:keepNext/>
              <w:numPr>
                <w:ilvl w:val="0"/>
                <w:numId w:val="5"/>
              </w:numPr>
              <w:snapToGrid w:val="0"/>
              <w:spacing w:after="0" w:line="240" w:lineRule="auto"/>
              <w:jc w:val="center"/>
              <w:outlineLvl w:val="0"/>
              <w:rPr>
                <w:rFonts w:ascii="Times New Roman" w:hAnsi="Times New Roman" w:cs="Times New Roman"/>
                <w:bCs/>
                <w:color w:val="auto"/>
                <w:kern w:val="0"/>
                <w:sz w:val="12"/>
                <w:szCs w:val="12"/>
                <w:lang w:eastAsia="zh-CN"/>
              </w:rPr>
            </w:pPr>
          </w:p>
          <w:p w:rsidR="00EA2CD1" w:rsidRPr="00EA2CD1" w:rsidRDefault="00EA2CD1" w:rsidP="00C8106D">
            <w:pPr>
              <w:keepNext/>
              <w:numPr>
                <w:ilvl w:val="0"/>
                <w:numId w:val="5"/>
              </w:numPr>
              <w:snapToGrid w:val="0"/>
              <w:spacing w:after="0" w:line="240" w:lineRule="auto"/>
              <w:jc w:val="center"/>
              <w:outlineLvl w:val="0"/>
              <w:rPr>
                <w:rFonts w:ascii="Times New Roman" w:hAnsi="Times New Roman" w:cs="Times New Roman"/>
                <w:bCs/>
                <w:color w:val="auto"/>
                <w:kern w:val="0"/>
                <w:sz w:val="12"/>
                <w:szCs w:val="12"/>
                <w:lang w:eastAsia="zh-CN"/>
              </w:rPr>
            </w:pPr>
            <w:r w:rsidRPr="00EA2CD1">
              <w:rPr>
                <w:rFonts w:ascii="Times New Roman" w:hAnsi="Times New Roman" w:cs="Times New Roman"/>
                <w:color w:val="auto"/>
                <w:kern w:val="0"/>
                <w:sz w:val="12"/>
                <w:szCs w:val="12"/>
                <w:lang w:eastAsia="zh-CN"/>
              </w:rPr>
              <w:t>дополнительные выборы депутата Каратузского районного Совета депутатов шестого созыва</w:t>
            </w:r>
          </w:p>
        </w:tc>
      </w:tr>
      <w:tr w:rsidR="00EA2CD1" w:rsidRPr="00EA2CD1" w:rsidTr="0044657E">
        <w:trPr>
          <w:trHeight w:val="259"/>
        </w:trPr>
        <w:tc>
          <w:tcPr>
            <w:tcW w:w="9945" w:type="dxa"/>
            <w:tcBorders>
              <w:top w:val="single" w:sz="4" w:space="0" w:color="000000"/>
            </w:tcBorders>
            <w:shd w:val="clear" w:color="auto" w:fill="auto"/>
          </w:tcPr>
          <w:p w:rsidR="00EA2CD1" w:rsidRPr="00EA2CD1" w:rsidRDefault="00EA2CD1" w:rsidP="00C8106D">
            <w:pPr>
              <w:keepNext/>
              <w:numPr>
                <w:ilvl w:val="0"/>
                <w:numId w:val="5"/>
              </w:numPr>
              <w:spacing w:after="0" w:line="240" w:lineRule="auto"/>
              <w:jc w:val="center"/>
              <w:outlineLvl w:val="0"/>
              <w:rPr>
                <w:rFonts w:ascii="Times New Roman" w:hAnsi="Times New Roman" w:cs="Times New Roman"/>
                <w:bCs/>
                <w:color w:val="auto"/>
                <w:kern w:val="0"/>
                <w:sz w:val="12"/>
                <w:szCs w:val="12"/>
                <w:lang w:eastAsia="zh-CN"/>
              </w:rPr>
            </w:pPr>
            <w:r w:rsidRPr="00EA2CD1">
              <w:rPr>
                <w:rFonts w:ascii="Times New Roman" w:hAnsi="Times New Roman" w:cs="Times New Roman"/>
                <w:bCs/>
                <w:color w:val="auto"/>
                <w:kern w:val="0"/>
                <w:sz w:val="12"/>
                <w:szCs w:val="12"/>
                <w:lang w:eastAsia="zh-CN"/>
              </w:rPr>
              <w:t>(наименование избирательной кампании)</w:t>
            </w:r>
          </w:p>
        </w:tc>
      </w:tr>
    </w:tbl>
    <w:p w:rsidR="00EA2CD1" w:rsidRPr="00EA2CD1" w:rsidRDefault="00EA2CD1" w:rsidP="00EA2CD1">
      <w:pPr>
        <w:autoSpaceDE w:val="0"/>
        <w:autoSpaceDN w:val="0"/>
        <w:adjustRightInd w:val="0"/>
        <w:spacing w:after="0" w:line="240" w:lineRule="auto"/>
        <w:rPr>
          <w:rFonts w:ascii="Times New Roman" w:hAnsi="Times New Roman" w:cs="Times New Roman"/>
          <w:color w:val="auto"/>
          <w:kern w:val="0"/>
          <w:sz w:val="12"/>
          <w:szCs w:val="12"/>
        </w:rPr>
      </w:pPr>
    </w:p>
    <w:tbl>
      <w:tblPr>
        <w:tblW w:w="9914" w:type="dxa"/>
        <w:tblLayout w:type="fixed"/>
        <w:tblLook w:val="0000" w:firstRow="0" w:lastRow="0" w:firstColumn="0" w:lastColumn="0" w:noHBand="0" w:noVBand="0"/>
      </w:tblPr>
      <w:tblGrid>
        <w:gridCol w:w="643"/>
        <w:gridCol w:w="9033"/>
        <w:gridCol w:w="238"/>
      </w:tblGrid>
      <w:tr w:rsidR="00EA2CD1" w:rsidRPr="00EA2CD1" w:rsidTr="0044657E">
        <w:trPr>
          <w:trHeight w:val="302"/>
        </w:trPr>
        <w:tc>
          <w:tcPr>
            <w:tcW w:w="643" w:type="dxa"/>
            <w:tcBorders>
              <w:top w:val="nil"/>
              <w:left w:val="nil"/>
              <w:bottom w:val="nil"/>
              <w:right w:val="nil"/>
            </w:tcBorders>
          </w:tcPr>
          <w:p w:rsidR="00EA2CD1" w:rsidRPr="00EA2CD1" w:rsidRDefault="00EA2CD1" w:rsidP="00EA2CD1">
            <w:pPr>
              <w:autoSpaceDE w:val="0"/>
              <w:autoSpaceDN w:val="0"/>
              <w:adjustRightInd w:val="0"/>
              <w:spacing w:after="0" w:line="240" w:lineRule="auto"/>
              <w:rPr>
                <w:rFonts w:ascii="Times New Roman" w:hAnsi="Times New Roman" w:cs="Times New Roman"/>
                <w:color w:val="auto"/>
                <w:kern w:val="0"/>
                <w:sz w:val="12"/>
                <w:szCs w:val="12"/>
              </w:rPr>
            </w:pPr>
            <w:r w:rsidRPr="00EA2CD1">
              <w:rPr>
                <w:rFonts w:ascii="Times New Roman" w:hAnsi="Times New Roman" w:cs="Times New Roman"/>
                <w:color w:val="auto"/>
                <w:kern w:val="0"/>
                <w:sz w:val="12"/>
                <w:szCs w:val="12"/>
              </w:rPr>
              <w:t>Я,</w:t>
            </w:r>
          </w:p>
        </w:tc>
        <w:tc>
          <w:tcPr>
            <w:tcW w:w="9033" w:type="dxa"/>
            <w:tcBorders>
              <w:top w:val="nil"/>
              <w:left w:val="nil"/>
              <w:bottom w:val="single" w:sz="4" w:space="0" w:color="auto"/>
            </w:tcBorders>
          </w:tcPr>
          <w:p w:rsidR="00EA2CD1" w:rsidRPr="00EA2CD1" w:rsidRDefault="00EA2CD1" w:rsidP="00EA2CD1">
            <w:pPr>
              <w:autoSpaceDE w:val="0"/>
              <w:autoSpaceDN w:val="0"/>
              <w:adjustRightInd w:val="0"/>
              <w:spacing w:after="0" w:line="240" w:lineRule="auto"/>
              <w:jc w:val="right"/>
              <w:rPr>
                <w:rFonts w:ascii="Times New Roman" w:hAnsi="Times New Roman" w:cs="Times New Roman"/>
                <w:color w:val="auto"/>
                <w:kern w:val="0"/>
                <w:sz w:val="12"/>
                <w:szCs w:val="12"/>
              </w:rPr>
            </w:pPr>
          </w:p>
        </w:tc>
        <w:tc>
          <w:tcPr>
            <w:tcW w:w="238" w:type="dxa"/>
            <w:tcBorders>
              <w:top w:val="nil"/>
              <w:right w:val="nil"/>
            </w:tcBorders>
          </w:tcPr>
          <w:p w:rsidR="00EA2CD1" w:rsidRPr="00EA2CD1" w:rsidRDefault="00EA2CD1" w:rsidP="00EA2CD1">
            <w:pPr>
              <w:widowControl w:val="0"/>
              <w:autoSpaceDE w:val="0"/>
              <w:autoSpaceDN w:val="0"/>
              <w:adjustRightInd w:val="0"/>
              <w:spacing w:after="0" w:line="240" w:lineRule="auto"/>
              <w:jc w:val="right"/>
              <w:rPr>
                <w:rFonts w:ascii="Times New Roman" w:hAnsi="Times New Roman" w:cs="Times New Roman"/>
                <w:color w:val="auto"/>
                <w:kern w:val="0"/>
                <w:sz w:val="12"/>
                <w:szCs w:val="12"/>
              </w:rPr>
            </w:pPr>
            <w:r w:rsidRPr="00EA2CD1">
              <w:rPr>
                <w:rFonts w:ascii="Times New Roman" w:hAnsi="Times New Roman" w:cs="Times New Roman"/>
                <w:color w:val="auto"/>
                <w:kern w:val="0"/>
                <w:sz w:val="12"/>
                <w:szCs w:val="12"/>
              </w:rPr>
              <w:t>,</w:t>
            </w:r>
          </w:p>
        </w:tc>
      </w:tr>
      <w:tr w:rsidR="00EA2CD1" w:rsidRPr="00EA2CD1" w:rsidTr="0044657E">
        <w:trPr>
          <w:trHeight w:val="252"/>
        </w:trPr>
        <w:tc>
          <w:tcPr>
            <w:tcW w:w="9914" w:type="dxa"/>
            <w:gridSpan w:val="3"/>
            <w:tcBorders>
              <w:top w:val="nil"/>
              <w:left w:val="nil"/>
              <w:bottom w:val="nil"/>
            </w:tcBorders>
          </w:tcPr>
          <w:p w:rsidR="00EA2CD1" w:rsidRPr="00EA2CD1" w:rsidRDefault="00EA2CD1" w:rsidP="00EA2CD1">
            <w:pPr>
              <w:autoSpaceDE w:val="0"/>
              <w:autoSpaceDN w:val="0"/>
              <w:adjustRightInd w:val="0"/>
              <w:spacing w:after="0" w:line="240" w:lineRule="auto"/>
              <w:jc w:val="center"/>
              <w:rPr>
                <w:rFonts w:ascii="Times New Roman" w:hAnsi="Times New Roman" w:cs="Times New Roman"/>
                <w:color w:val="auto"/>
                <w:kern w:val="0"/>
                <w:sz w:val="12"/>
                <w:szCs w:val="12"/>
              </w:rPr>
            </w:pPr>
            <w:r w:rsidRPr="00EA2CD1">
              <w:rPr>
                <w:rFonts w:ascii="Times New Roman" w:hAnsi="Times New Roman" w:cs="Times New Roman"/>
                <w:color w:val="auto"/>
                <w:kern w:val="0"/>
                <w:sz w:val="12"/>
                <w:szCs w:val="12"/>
              </w:rPr>
              <w:t>(фамилия, имя и отчество гражданина)</w:t>
            </w:r>
          </w:p>
        </w:tc>
      </w:tr>
    </w:tbl>
    <w:p w:rsidR="00EA2CD1" w:rsidRPr="00EA2CD1" w:rsidRDefault="00EA2CD1" w:rsidP="00EA2CD1">
      <w:pPr>
        <w:autoSpaceDE w:val="0"/>
        <w:autoSpaceDN w:val="0"/>
        <w:adjustRightInd w:val="0"/>
        <w:spacing w:after="0" w:line="240" w:lineRule="auto"/>
        <w:jc w:val="both"/>
        <w:rPr>
          <w:rFonts w:ascii="Times New Roman" w:hAnsi="Times New Roman" w:cs="Times New Roman"/>
          <w:color w:val="auto"/>
          <w:kern w:val="0"/>
          <w:sz w:val="12"/>
          <w:szCs w:val="12"/>
        </w:rPr>
      </w:pPr>
      <w:r w:rsidRPr="00EA2CD1">
        <w:rPr>
          <w:rFonts w:ascii="Times New Roman" w:hAnsi="Times New Roman" w:cs="Times New Roman"/>
          <w:color w:val="auto"/>
          <w:kern w:val="0"/>
          <w:sz w:val="12"/>
          <w:szCs w:val="12"/>
        </w:rPr>
        <w:t xml:space="preserve">являющийся на основании доверенности № ___ от «__» _____ 20__ года уполномоченным представителем по финансовым вопросам кандидата </w:t>
      </w:r>
    </w:p>
    <w:tbl>
      <w:tblPr>
        <w:tblW w:w="9981" w:type="dxa"/>
        <w:tblLook w:val="0000" w:firstRow="0" w:lastRow="0" w:firstColumn="0" w:lastColumn="0" w:noHBand="0" w:noVBand="0"/>
      </w:tblPr>
      <w:tblGrid>
        <w:gridCol w:w="9701"/>
        <w:gridCol w:w="280"/>
      </w:tblGrid>
      <w:tr w:rsidR="00EA2CD1" w:rsidRPr="00EA2CD1" w:rsidTr="0044657E">
        <w:trPr>
          <w:trHeight w:val="293"/>
        </w:trPr>
        <w:tc>
          <w:tcPr>
            <w:tcW w:w="9701" w:type="dxa"/>
            <w:tcBorders>
              <w:top w:val="nil"/>
              <w:left w:val="nil"/>
              <w:bottom w:val="single" w:sz="4" w:space="0" w:color="auto"/>
            </w:tcBorders>
          </w:tcPr>
          <w:p w:rsidR="00EA2CD1" w:rsidRPr="00EA2CD1" w:rsidRDefault="00EA2CD1" w:rsidP="00EA2CD1">
            <w:pPr>
              <w:autoSpaceDE w:val="0"/>
              <w:autoSpaceDN w:val="0"/>
              <w:adjustRightInd w:val="0"/>
              <w:spacing w:after="0" w:line="240" w:lineRule="auto"/>
              <w:jc w:val="right"/>
              <w:rPr>
                <w:rFonts w:ascii="Times New Roman" w:hAnsi="Times New Roman" w:cs="Times New Roman"/>
                <w:color w:val="auto"/>
                <w:kern w:val="0"/>
                <w:sz w:val="12"/>
                <w:szCs w:val="12"/>
              </w:rPr>
            </w:pPr>
          </w:p>
        </w:tc>
        <w:tc>
          <w:tcPr>
            <w:tcW w:w="280" w:type="dxa"/>
            <w:tcBorders>
              <w:top w:val="nil"/>
              <w:right w:val="nil"/>
            </w:tcBorders>
          </w:tcPr>
          <w:p w:rsidR="00EA2CD1" w:rsidRPr="00EA2CD1" w:rsidRDefault="00EA2CD1" w:rsidP="00EA2CD1">
            <w:pPr>
              <w:widowControl w:val="0"/>
              <w:autoSpaceDE w:val="0"/>
              <w:autoSpaceDN w:val="0"/>
              <w:adjustRightInd w:val="0"/>
              <w:spacing w:after="0" w:line="240" w:lineRule="auto"/>
              <w:jc w:val="right"/>
              <w:rPr>
                <w:rFonts w:ascii="Times New Roman" w:hAnsi="Times New Roman" w:cs="Times New Roman"/>
                <w:color w:val="auto"/>
                <w:kern w:val="0"/>
                <w:sz w:val="12"/>
                <w:szCs w:val="12"/>
              </w:rPr>
            </w:pPr>
            <w:r w:rsidRPr="00EA2CD1">
              <w:rPr>
                <w:rFonts w:ascii="Times New Roman" w:hAnsi="Times New Roman" w:cs="Times New Roman"/>
                <w:color w:val="auto"/>
                <w:kern w:val="0"/>
                <w:sz w:val="12"/>
                <w:szCs w:val="12"/>
              </w:rPr>
              <w:t>,</w:t>
            </w:r>
          </w:p>
        </w:tc>
      </w:tr>
      <w:tr w:rsidR="00EA2CD1" w:rsidRPr="00EA2CD1" w:rsidTr="0044657E">
        <w:trPr>
          <w:trHeight w:val="244"/>
        </w:trPr>
        <w:tc>
          <w:tcPr>
            <w:tcW w:w="9701" w:type="dxa"/>
            <w:tcBorders>
              <w:top w:val="single" w:sz="4" w:space="0" w:color="auto"/>
              <w:left w:val="nil"/>
              <w:bottom w:val="nil"/>
            </w:tcBorders>
          </w:tcPr>
          <w:p w:rsidR="00EA2CD1" w:rsidRPr="00EA2CD1" w:rsidRDefault="00EA2CD1" w:rsidP="00EA2CD1">
            <w:pPr>
              <w:autoSpaceDE w:val="0"/>
              <w:autoSpaceDN w:val="0"/>
              <w:adjustRightInd w:val="0"/>
              <w:spacing w:after="0" w:line="240" w:lineRule="auto"/>
              <w:jc w:val="center"/>
              <w:rPr>
                <w:rFonts w:ascii="Times New Roman" w:hAnsi="Times New Roman" w:cs="Times New Roman"/>
                <w:color w:val="auto"/>
                <w:kern w:val="0"/>
                <w:sz w:val="12"/>
                <w:szCs w:val="12"/>
              </w:rPr>
            </w:pPr>
            <w:r w:rsidRPr="00EA2CD1">
              <w:rPr>
                <w:rFonts w:ascii="Times New Roman" w:hAnsi="Times New Roman" w:cs="Times New Roman"/>
                <w:color w:val="auto"/>
                <w:kern w:val="0"/>
                <w:sz w:val="12"/>
                <w:szCs w:val="12"/>
              </w:rPr>
              <w:t xml:space="preserve">(фамилия, имя, отчество кандидата, номер и (или) наименование избирательного округа / </w:t>
            </w:r>
          </w:p>
        </w:tc>
        <w:tc>
          <w:tcPr>
            <w:tcW w:w="280" w:type="dxa"/>
            <w:tcBorders>
              <w:bottom w:val="nil"/>
              <w:right w:val="nil"/>
            </w:tcBorders>
          </w:tcPr>
          <w:p w:rsidR="00EA2CD1" w:rsidRPr="00EA2CD1" w:rsidRDefault="00EA2CD1" w:rsidP="00EA2CD1">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EA2CD1" w:rsidRPr="00EA2CD1" w:rsidTr="0044657E">
        <w:trPr>
          <w:trHeight w:val="309"/>
        </w:trPr>
        <w:tc>
          <w:tcPr>
            <w:tcW w:w="9701" w:type="dxa"/>
            <w:tcBorders>
              <w:top w:val="nil"/>
              <w:left w:val="nil"/>
              <w:bottom w:val="single" w:sz="4" w:space="0" w:color="auto"/>
            </w:tcBorders>
          </w:tcPr>
          <w:p w:rsidR="00EA2CD1" w:rsidRPr="00EA2CD1" w:rsidRDefault="00EA2CD1" w:rsidP="00EA2CD1">
            <w:pPr>
              <w:autoSpaceDE w:val="0"/>
              <w:autoSpaceDN w:val="0"/>
              <w:adjustRightInd w:val="0"/>
              <w:spacing w:after="0" w:line="240" w:lineRule="auto"/>
              <w:jc w:val="right"/>
              <w:rPr>
                <w:rFonts w:ascii="Times New Roman" w:hAnsi="Times New Roman" w:cs="Times New Roman"/>
                <w:color w:val="auto"/>
                <w:kern w:val="0"/>
                <w:sz w:val="12"/>
                <w:szCs w:val="12"/>
              </w:rPr>
            </w:pPr>
          </w:p>
        </w:tc>
        <w:tc>
          <w:tcPr>
            <w:tcW w:w="280" w:type="dxa"/>
            <w:tcBorders>
              <w:top w:val="nil"/>
              <w:right w:val="nil"/>
            </w:tcBorders>
          </w:tcPr>
          <w:p w:rsidR="00EA2CD1" w:rsidRPr="00EA2CD1" w:rsidRDefault="00EA2CD1" w:rsidP="00EA2CD1">
            <w:pPr>
              <w:widowControl w:val="0"/>
              <w:autoSpaceDE w:val="0"/>
              <w:autoSpaceDN w:val="0"/>
              <w:adjustRightInd w:val="0"/>
              <w:spacing w:after="0" w:line="240" w:lineRule="auto"/>
              <w:jc w:val="right"/>
              <w:rPr>
                <w:rFonts w:ascii="Times New Roman" w:hAnsi="Times New Roman" w:cs="Times New Roman"/>
                <w:color w:val="auto"/>
                <w:kern w:val="0"/>
                <w:sz w:val="12"/>
                <w:szCs w:val="12"/>
              </w:rPr>
            </w:pPr>
            <w:r w:rsidRPr="00EA2CD1">
              <w:rPr>
                <w:rFonts w:ascii="Times New Roman" w:hAnsi="Times New Roman" w:cs="Times New Roman"/>
                <w:color w:val="auto"/>
                <w:kern w:val="0"/>
                <w:sz w:val="12"/>
                <w:szCs w:val="12"/>
              </w:rPr>
              <w:t>,</w:t>
            </w:r>
          </w:p>
        </w:tc>
      </w:tr>
      <w:tr w:rsidR="00EA2CD1" w:rsidRPr="00EA2CD1" w:rsidTr="0044657E">
        <w:trPr>
          <w:trHeight w:val="244"/>
        </w:trPr>
        <w:tc>
          <w:tcPr>
            <w:tcW w:w="9701" w:type="dxa"/>
            <w:tcBorders>
              <w:top w:val="single" w:sz="4" w:space="0" w:color="auto"/>
              <w:left w:val="nil"/>
              <w:bottom w:val="nil"/>
            </w:tcBorders>
          </w:tcPr>
          <w:p w:rsidR="00EA2CD1" w:rsidRPr="00EA2CD1" w:rsidRDefault="00EA2CD1" w:rsidP="00EA2CD1">
            <w:pPr>
              <w:autoSpaceDE w:val="0"/>
              <w:autoSpaceDN w:val="0"/>
              <w:adjustRightInd w:val="0"/>
              <w:spacing w:after="0" w:line="240" w:lineRule="auto"/>
              <w:jc w:val="center"/>
              <w:rPr>
                <w:rFonts w:ascii="Times New Roman" w:hAnsi="Times New Roman" w:cs="Times New Roman"/>
                <w:color w:val="auto"/>
                <w:kern w:val="0"/>
                <w:sz w:val="12"/>
                <w:szCs w:val="12"/>
              </w:rPr>
            </w:pPr>
            <w:r w:rsidRPr="00EA2CD1">
              <w:rPr>
                <w:rFonts w:ascii="Times New Roman" w:hAnsi="Times New Roman" w:cs="Times New Roman"/>
                <w:color w:val="auto"/>
                <w:kern w:val="0"/>
                <w:sz w:val="12"/>
                <w:szCs w:val="12"/>
              </w:rPr>
              <w:t>наименование избирательного объединения)</w:t>
            </w:r>
          </w:p>
        </w:tc>
        <w:tc>
          <w:tcPr>
            <w:tcW w:w="280" w:type="dxa"/>
            <w:tcBorders>
              <w:bottom w:val="nil"/>
              <w:right w:val="nil"/>
            </w:tcBorders>
          </w:tcPr>
          <w:p w:rsidR="00EA2CD1" w:rsidRPr="00EA2CD1" w:rsidRDefault="00EA2CD1" w:rsidP="00EA2CD1">
            <w:pPr>
              <w:autoSpaceDE w:val="0"/>
              <w:autoSpaceDN w:val="0"/>
              <w:adjustRightInd w:val="0"/>
              <w:spacing w:after="0" w:line="240" w:lineRule="auto"/>
              <w:jc w:val="center"/>
              <w:rPr>
                <w:rFonts w:ascii="Times New Roman" w:hAnsi="Times New Roman" w:cs="Times New Roman"/>
                <w:color w:val="auto"/>
                <w:kern w:val="0"/>
                <w:sz w:val="12"/>
                <w:szCs w:val="12"/>
              </w:rPr>
            </w:pPr>
          </w:p>
        </w:tc>
      </w:tr>
    </w:tbl>
    <w:p w:rsidR="00EA2CD1" w:rsidRPr="00EA2CD1" w:rsidRDefault="00EA2CD1" w:rsidP="00EA2CD1">
      <w:pPr>
        <w:autoSpaceDE w:val="0"/>
        <w:autoSpaceDN w:val="0"/>
        <w:adjustRightInd w:val="0"/>
        <w:spacing w:after="0" w:line="240" w:lineRule="auto"/>
        <w:rPr>
          <w:rFonts w:ascii="Times New Roman" w:hAnsi="Times New Roman" w:cs="Times New Roman"/>
          <w:color w:val="auto"/>
          <w:kern w:val="0"/>
          <w:sz w:val="12"/>
          <w:szCs w:val="12"/>
        </w:rPr>
      </w:pPr>
    </w:p>
    <w:tbl>
      <w:tblPr>
        <w:tblW w:w="9971" w:type="dxa"/>
        <w:tblLook w:val="0000" w:firstRow="0" w:lastRow="0" w:firstColumn="0" w:lastColumn="0" w:noHBand="0" w:noVBand="0"/>
      </w:tblPr>
      <w:tblGrid>
        <w:gridCol w:w="1792"/>
        <w:gridCol w:w="7847"/>
        <w:gridCol w:w="332"/>
      </w:tblGrid>
      <w:tr w:rsidR="00EA2CD1" w:rsidRPr="00EA2CD1" w:rsidTr="0044657E">
        <w:trPr>
          <w:trHeight w:val="282"/>
        </w:trPr>
        <w:tc>
          <w:tcPr>
            <w:tcW w:w="9639" w:type="dxa"/>
            <w:gridSpan w:val="2"/>
            <w:tcBorders>
              <w:top w:val="nil"/>
              <w:left w:val="nil"/>
              <w:bottom w:val="single" w:sz="4" w:space="0" w:color="auto"/>
            </w:tcBorders>
          </w:tcPr>
          <w:p w:rsidR="00EA2CD1" w:rsidRPr="00EA2CD1" w:rsidRDefault="00EA2CD1" w:rsidP="00EA2CD1">
            <w:pPr>
              <w:autoSpaceDE w:val="0"/>
              <w:autoSpaceDN w:val="0"/>
              <w:adjustRightInd w:val="0"/>
              <w:spacing w:after="0" w:line="240" w:lineRule="auto"/>
              <w:jc w:val="right"/>
              <w:rPr>
                <w:rFonts w:ascii="Times New Roman" w:hAnsi="Times New Roman" w:cs="Times New Roman"/>
                <w:color w:val="auto"/>
                <w:kern w:val="0"/>
                <w:sz w:val="12"/>
                <w:szCs w:val="12"/>
              </w:rPr>
            </w:pPr>
          </w:p>
        </w:tc>
        <w:tc>
          <w:tcPr>
            <w:tcW w:w="331" w:type="dxa"/>
            <w:tcBorders>
              <w:top w:val="nil"/>
              <w:right w:val="nil"/>
            </w:tcBorders>
          </w:tcPr>
          <w:p w:rsidR="00EA2CD1" w:rsidRPr="00EA2CD1" w:rsidRDefault="00EA2CD1" w:rsidP="00EA2CD1">
            <w:pPr>
              <w:widowControl w:val="0"/>
              <w:autoSpaceDE w:val="0"/>
              <w:autoSpaceDN w:val="0"/>
              <w:adjustRightInd w:val="0"/>
              <w:spacing w:after="0" w:line="240" w:lineRule="auto"/>
              <w:jc w:val="right"/>
              <w:rPr>
                <w:rFonts w:ascii="Times New Roman" w:hAnsi="Times New Roman" w:cs="Times New Roman"/>
                <w:color w:val="auto"/>
                <w:kern w:val="0"/>
                <w:sz w:val="12"/>
                <w:szCs w:val="12"/>
              </w:rPr>
            </w:pPr>
            <w:r w:rsidRPr="00EA2CD1">
              <w:rPr>
                <w:rFonts w:ascii="Times New Roman" w:hAnsi="Times New Roman" w:cs="Times New Roman"/>
                <w:color w:val="auto"/>
                <w:kern w:val="0"/>
                <w:sz w:val="12"/>
                <w:szCs w:val="12"/>
              </w:rPr>
              <w:t>,</w:t>
            </w:r>
          </w:p>
        </w:tc>
      </w:tr>
      <w:tr w:rsidR="00EA2CD1" w:rsidRPr="00EA2CD1" w:rsidTr="0044657E">
        <w:trPr>
          <w:trHeight w:val="235"/>
        </w:trPr>
        <w:tc>
          <w:tcPr>
            <w:tcW w:w="9639" w:type="dxa"/>
            <w:gridSpan w:val="2"/>
            <w:tcBorders>
              <w:top w:val="single" w:sz="4" w:space="0" w:color="auto"/>
              <w:left w:val="nil"/>
              <w:bottom w:val="nil"/>
            </w:tcBorders>
          </w:tcPr>
          <w:p w:rsidR="00EA2CD1" w:rsidRPr="00EA2CD1" w:rsidRDefault="00EA2CD1" w:rsidP="00EA2CD1">
            <w:pPr>
              <w:autoSpaceDE w:val="0"/>
              <w:autoSpaceDN w:val="0"/>
              <w:adjustRightInd w:val="0"/>
              <w:spacing w:after="0" w:line="240" w:lineRule="auto"/>
              <w:jc w:val="center"/>
              <w:rPr>
                <w:rFonts w:ascii="Times New Roman" w:hAnsi="Times New Roman" w:cs="Times New Roman"/>
                <w:color w:val="auto"/>
                <w:kern w:val="0"/>
                <w:sz w:val="12"/>
                <w:szCs w:val="12"/>
              </w:rPr>
            </w:pPr>
            <w:r w:rsidRPr="00EA2CD1">
              <w:rPr>
                <w:rFonts w:ascii="Times New Roman" w:hAnsi="Times New Roman" w:cs="Times New Roman"/>
                <w:color w:val="auto"/>
                <w:kern w:val="0"/>
                <w:sz w:val="12"/>
                <w:szCs w:val="12"/>
              </w:rPr>
              <w:t>(реквизиты специального избирательного счета)</w:t>
            </w:r>
          </w:p>
        </w:tc>
        <w:tc>
          <w:tcPr>
            <w:tcW w:w="331" w:type="dxa"/>
            <w:tcBorders>
              <w:bottom w:val="nil"/>
              <w:right w:val="nil"/>
            </w:tcBorders>
          </w:tcPr>
          <w:p w:rsidR="00EA2CD1" w:rsidRPr="00EA2CD1" w:rsidRDefault="00EA2CD1" w:rsidP="00EA2CD1">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EA2CD1" w:rsidRPr="00EA2CD1" w:rsidTr="0044657E">
        <w:trPr>
          <w:trHeight w:val="298"/>
        </w:trPr>
        <w:tc>
          <w:tcPr>
            <w:tcW w:w="9971" w:type="dxa"/>
            <w:gridSpan w:val="3"/>
            <w:tcBorders>
              <w:top w:val="nil"/>
              <w:left w:val="nil"/>
              <w:bottom w:val="nil"/>
              <w:right w:val="nil"/>
            </w:tcBorders>
          </w:tcPr>
          <w:p w:rsidR="00EA2CD1" w:rsidRPr="00EA2CD1" w:rsidRDefault="00EA2CD1" w:rsidP="00EA2CD1">
            <w:pPr>
              <w:autoSpaceDE w:val="0"/>
              <w:autoSpaceDN w:val="0"/>
              <w:adjustRightInd w:val="0"/>
              <w:spacing w:after="0" w:line="240" w:lineRule="auto"/>
              <w:rPr>
                <w:rFonts w:ascii="Times New Roman" w:hAnsi="Times New Roman" w:cs="Times New Roman"/>
                <w:color w:val="auto"/>
                <w:kern w:val="0"/>
                <w:sz w:val="12"/>
                <w:szCs w:val="12"/>
              </w:rPr>
            </w:pPr>
          </w:p>
        </w:tc>
      </w:tr>
      <w:tr w:rsidR="00EA2CD1" w:rsidRPr="00EA2CD1" w:rsidTr="0044657E">
        <w:trPr>
          <w:trHeight w:val="282"/>
        </w:trPr>
        <w:tc>
          <w:tcPr>
            <w:tcW w:w="1792" w:type="dxa"/>
            <w:tcBorders>
              <w:top w:val="nil"/>
              <w:left w:val="nil"/>
              <w:bottom w:val="nil"/>
              <w:right w:val="nil"/>
            </w:tcBorders>
          </w:tcPr>
          <w:p w:rsidR="00EA2CD1" w:rsidRPr="00EA2CD1" w:rsidRDefault="00EA2CD1" w:rsidP="00EA2CD1">
            <w:pPr>
              <w:autoSpaceDE w:val="0"/>
              <w:autoSpaceDN w:val="0"/>
              <w:adjustRightInd w:val="0"/>
              <w:spacing w:after="0" w:line="240" w:lineRule="auto"/>
              <w:rPr>
                <w:rFonts w:ascii="Times New Roman" w:hAnsi="Times New Roman" w:cs="Times New Roman"/>
                <w:color w:val="auto"/>
                <w:kern w:val="0"/>
                <w:sz w:val="12"/>
                <w:szCs w:val="12"/>
              </w:rPr>
            </w:pPr>
            <w:r w:rsidRPr="00EA2CD1">
              <w:rPr>
                <w:rFonts w:ascii="Times New Roman" w:hAnsi="Times New Roman" w:cs="Times New Roman"/>
                <w:color w:val="auto"/>
                <w:kern w:val="0"/>
                <w:sz w:val="12"/>
                <w:szCs w:val="12"/>
              </w:rPr>
              <w:t>даю согласие</w:t>
            </w:r>
          </w:p>
        </w:tc>
        <w:tc>
          <w:tcPr>
            <w:tcW w:w="8178" w:type="dxa"/>
            <w:gridSpan w:val="2"/>
            <w:tcBorders>
              <w:top w:val="nil"/>
              <w:left w:val="nil"/>
              <w:bottom w:val="single" w:sz="4" w:space="0" w:color="auto"/>
              <w:right w:val="nil"/>
            </w:tcBorders>
          </w:tcPr>
          <w:p w:rsidR="00EA2CD1" w:rsidRPr="00EA2CD1" w:rsidRDefault="00EA2CD1" w:rsidP="00EA2CD1">
            <w:pPr>
              <w:autoSpaceDE w:val="0"/>
              <w:autoSpaceDN w:val="0"/>
              <w:adjustRightInd w:val="0"/>
              <w:spacing w:after="0" w:line="240" w:lineRule="auto"/>
              <w:jc w:val="center"/>
              <w:rPr>
                <w:rFonts w:ascii="Times New Roman" w:hAnsi="Times New Roman" w:cs="Times New Roman"/>
                <w:b/>
                <w:bCs/>
                <w:color w:val="auto"/>
                <w:kern w:val="0"/>
                <w:sz w:val="12"/>
                <w:szCs w:val="12"/>
              </w:rPr>
            </w:pPr>
          </w:p>
        </w:tc>
      </w:tr>
      <w:tr w:rsidR="00EA2CD1" w:rsidRPr="00EA2CD1" w:rsidTr="0044657E">
        <w:trPr>
          <w:cantSplit/>
          <w:trHeight w:val="235"/>
        </w:trPr>
        <w:tc>
          <w:tcPr>
            <w:tcW w:w="9971" w:type="dxa"/>
            <w:gridSpan w:val="3"/>
            <w:tcBorders>
              <w:top w:val="nil"/>
              <w:left w:val="nil"/>
              <w:bottom w:val="nil"/>
              <w:right w:val="nil"/>
            </w:tcBorders>
          </w:tcPr>
          <w:p w:rsidR="00EA2CD1" w:rsidRPr="00EA2CD1" w:rsidRDefault="00EA2CD1" w:rsidP="00EA2CD1">
            <w:pPr>
              <w:autoSpaceDE w:val="0"/>
              <w:autoSpaceDN w:val="0"/>
              <w:adjustRightInd w:val="0"/>
              <w:spacing w:after="0" w:line="240" w:lineRule="auto"/>
              <w:jc w:val="center"/>
              <w:rPr>
                <w:rFonts w:ascii="Times New Roman" w:hAnsi="Times New Roman" w:cs="Times New Roman"/>
                <w:color w:val="auto"/>
                <w:kern w:val="0"/>
                <w:sz w:val="12"/>
                <w:szCs w:val="12"/>
              </w:rPr>
            </w:pPr>
            <w:r w:rsidRPr="00EA2CD1">
              <w:rPr>
                <w:rFonts w:ascii="Times New Roman" w:hAnsi="Times New Roman" w:cs="Times New Roman"/>
                <w:color w:val="auto"/>
                <w:kern w:val="0"/>
                <w:sz w:val="12"/>
                <w:szCs w:val="12"/>
              </w:rPr>
              <w:t>(фамилия, имя, отчество гражданина, наименование организации)</w:t>
            </w:r>
          </w:p>
        </w:tc>
      </w:tr>
    </w:tbl>
    <w:p w:rsidR="00EA2CD1" w:rsidRPr="00EA2CD1" w:rsidRDefault="00EA2CD1" w:rsidP="00EA2CD1">
      <w:pPr>
        <w:autoSpaceDE w:val="0"/>
        <w:autoSpaceDN w:val="0"/>
        <w:adjustRightInd w:val="0"/>
        <w:spacing w:after="0" w:line="240" w:lineRule="auto"/>
        <w:rPr>
          <w:rFonts w:ascii="Times New Roman" w:hAnsi="Times New Roman" w:cs="Times New Roman"/>
          <w:color w:val="auto"/>
          <w:kern w:val="0"/>
          <w:sz w:val="12"/>
          <w:szCs w:val="12"/>
        </w:rPr>
      </w:pPr>
    </w:p>
    <w:p w:rsidR="00EA2CD1" w:rsidRPr="00EA2CD1" w:rsidRDefault="00EA2CD1" w:rsidP="00EA2CD1">
      <w:pPr>
        <w:autoSpaceDE w:val="0"/>
        <w:autoSpaceDN w:val="0"/>
        <w:adjustRightInd w:val="0"/>
        <w:spacing w:after="0" w:line="240" w:lineRule="auto"/>
        <w:jc w:val="both"/>
        <w:rPr>
          <w:rFonts w:ascii="Times New Roman" w:hAnsi="Times New Roman" w:cs="Times New Roman"/>
          <w:color w:val="auto"/>
          <w:kern w:val="0"/>
          <w:sz w:val="12"/>
          <w:szCs w:val="12"/>
        </w:rPr>
      </w:pPr>
      <w:r w:rsidRPr="00EA2CD1">
        <w:rPr>
          <w:rFonts w:ascii="Times New Roman" w:hAnsi="Times New Roman" w:cs="Times New Roman"/>
          <w:color w:val="auto"/>
          <w:kern w:val="0"/>
          <w:sz w:val="12"/>
          <w:szCs w:val="12"/>
        </w:rPr>
        <w:t>на выполнение работ (реализацию товаров, оказание услуг) согласно договору от «__» _____ 20__ года № _ и их оплату за счет средств избирательного фонда.</w:t>
      </w:r>
    </w:p>
    <w:p w:rsidR="00EA2CD1" w:rsidRPr="00EA2CD1" w:rsidRDefault="00EA2CD1" w:rsidP="00EA2CD1">
      <w:pPr>
        <w:autoSpaceDE w:val="0"/>
        <w:autoSpaceDN w:val="0"/>
        <w:adjustRightInd w:val="0"/>
        <w:spacing w:after="0" w:line="240" w:lineRule="auto"/>
        <w:jc w:val="both"/>
        <w:rPr>
          <w:rFonts w:ascii="Times New Roman" w:hAnsi="Times New Roman" w:cs="Times New Roman"/>
          <w:color w:val="auto"/>
          <w:kern w:val="0"/>
          <w:sz w:val="12"/>
          <w:szCs w:val="12"/>
        </w:rPr>
      </w:pPr>
    </w:p>
    <w:p w:rsidR="00EA2CD1" w:rsidRPr="00EA2CD1" w:rsidRDefault="00EA2CD1" w:rsidP="00EA2CD1">
      <w:pPr>
        <w:autoSpaceDE w:val="0"/>
        <w:autoSpaceDN w:val="0"/>
        <w:adjustRightInd w:val="0"/>
        <w:spacing w:after="0" w:line="240" w:lineRule="auto"/>
        <w:jc w:val="both"/>
        <w:rPr>
          <w:rFonts w:ascii="Times New Roman" w:hAnsi="Times New Roman" w:cs="Times New Roman"/>
          <w:color w:val="auto"/>
          <w:kern w:val="0"/>
          <w:sz w:val="12"/>
          <w:szCs w:val="12"/>
        </w:rPr>
      </w:pPr>
    </w:p>
    <w:tbl>
      <w:tblPr>
        <w:tblW w:w="9996" w:type="dxa"/>
        <w:tblInd w:w="-108" w:type="dxa"/>
        <w:tblLook w:val="04A0" w:firstRow="1" w:lastRow="0" w:firstColumn="1" w:lastColumn="0" w:noHBand="0" w:noVBand="1"/>
      </w:tblPr>
      <w:tblGrid>
        <w:gridCol w:w="4023"/>
        <w:gridCol w:w="360"/>
        <w:gridCol w:w="1721"/>
        <w:gridCol w:w="238"/>
        <w:gridCol w:w="3654"/>
      </w:tblGrid>
      <w:tr w:rsidR="00EA2CD1" w:rsidRPr="00EA2CD1" w:rsidTr="0044657E">
        <w:trPr>
          <w:trHeight w:val="235"/>
        </w:trPr>
        <w:tc>
          <w:tcPr>
            <w:tcW w:w="4023" w:type="dxa"/>
            <w:shd w:val="clear" w:color="auto" w:fill="auto"/>
            <w:vAlign w:val="bottom"/>
          </w:tcPr>
          <w:p w:rsidR="00EA2CD1" w:rsidRPr="00EA2CD1" w:rsidRDefault="00EA2CD1" w:rsidP="00EA2CD1">
            <w:pPr>
              <w:autoSpaceDE w:val="0"/>
              <w:autoSpaceDN w:val="0"/>
              <w:adjustRightInd w:val="0"/>
              <w:spacing w:after="0" w:line="240" w:lineRule="auto"/>
              <w:rPr>
                <w:rFonts w:ascii="Times New Roman" w:hAnsi="Times New Roman" w:cs="Times New Roman"/>
                <w:color w:val="auto"/>
                <w:kern w:val="0"/>
                <w:sz w:val="12"/>
                <w:szCs w:val="12"/>
              </w:rPr>
            </w:pPr>
            <w:bookmarkStart w:id="6" w:name="_Hlk71710130"/>
            <w:r w:rsidRPr="00EA2CD1">
              <w:rPr>
                <w:rFonts w:ascii="Times New Roman" w:hAnsi="Times New Roman" w:cs="Times New Roman"/>
                <w:color w:val="auto"/>
                <w:kern w:val="0"/>
                <w:sz w:val="12"/>
                <w:szCs w:val="12"/>
              </w:rPr>
              <w:t xml:space="preserve">Уполномоченный представитель </w:t>
            </w:r>
          </w:p>
          <w:p w:rsidR="00EA2CD1" w:rsidRPr="00EA2CD1" w:rsidRDefault="00EA2CD1" w:rsidP="00EA2CD1">
            <w:pPr>
              <w:widowControl w:val="0"/>
              <w:snapToGrid w:val="0"/>
              <w:spacing w:after="0" w:line="240" w:lineRule="auto"/>
              <w:rPr>
                <w:rFonts w:ascii="Times New Roman" w:hAnsi="Times New Roman" w:cs="Times New Roman"/>
                <w:color w:val="auto"/>
                <w:kern w:val="0"/>
                <w:sz w:val="12"/>
                <w:szCs w:val="12"/>
              </w:rPr>
            </w:pPr>
            <w:r w:rsidRPr="00EA2CD1">
              <w:rPr>
                <w:rFonts w:ascii="Times New Roman" w:hAnsi="Times New Roman" w:cs="Times New Roman"/>
                <w:color w:val="auto"/>
                <w:kern w:val="0"/>
                <w:sz w:val="12"/>
                <w:szCs w:val="12"/>
              </w:rPr>
              <w:t>по финансовым вопросам кандидата / уполномоченный представитель по финансовым вопросам избирательного объединения</w:t>
            </w:r>
          </w:p>
        </w:tc>
        <w:tc>
          <w:tcPr>
            <w:tcW w:w="360" w:type="dxa"/>
            <w:shd w:val="clear" w:color="auto" w:fill="auto"/>
          </w:tcPr>
          <w:p w:rsidR="00EA2CD1" w:rsidRPr="00EA2CD1" w:rsidRDefault="00EA2CD1" w:rsidP="00EA2CD1">
            <w:pPr>
              <w:widowControl w:val="0"/>
              <w:snapToGrid w:val="0"/>
              <w:spacing w:after="0" w:line="240" w:lineRule="auto"/>
              <w:ind w:firstLine="720"/>
              <w:rPr>
                <w:rFonts w:ascii="Times New Roman" w:hAnsi="Times New Roman" w:cs="Times New Roman"/>
                <w:color w:val="auto"/>
                <w:kern w:val="0"/>
                <w:sz w:val="12"/>
                <w:szCs w:val="12"/>
              </w:rPr>
            </w:pPr>
          </w:p>
        </w:tc>
        <w:tc>
          <w:tcPr>
            <w:tcW w:w="1721" w:type="dxa"/>
            <w:tcBorders>
              <w:bottom w:val="single" w:sz="4" w:space="0" w:color="auto"/>
            </w:tcBorders>
            <w:shd w:val="clear" w:color="auto" w:fill="auto"/>
            <w:vAlign w:val="bottom"/>
          </w:tcPr>
          <w:p w:rsidR="00EA2CD1" w:rsidRPr="00EA2CD1" w:rsidRDefault="00EA2CD1" w:rsidP="00EA2CD1">
            <w:pPr>
              <w:widowControl w:val="0"/>
              <w:snapToGrid w:val="0"/>
              <w:spacing w:after="0" w:line="240" w:lineRule="auto"/>
              <w:jc w:val="center"/>
              <w:rPr>
                <w:rFonts w:ascii="Times New Roman" w:hAnsi="Times New Roman" w:cs="Times New Roman"/>
                <w:color w:val="auto"/>
                <w:kern w:val="0"/>
                <w:sz w:val="12"/>
                <w:szCs w:val="12"/>
              </w:rPr>
            </w:pPr>
          </w:p>
        </w:tc>
        <w:tc>
          <w:tcPr>
            <w:tcW w:w="238" w:type="dxa"/>
            <w:shd w:val="clear" w:color="auto" w:fill="auto"/>
          </w:tcPr>
          <w:p w:rsidR="00EA2CD1" w:rsidRPr="00EA2CD1" w:rsidRDefault="00EA2CD1" w:rsidP="00EA2CD1">
            <w:pPr>
              <w:widowControl w:val="0"/>
              <w:snapToGrid w:val="0"/>
              <w:spacing w:after="0" w:line="240" w:lineRule="auto"/>
              <w:ind w:firstLine="720"/>
              <w:rPr>
                <w:rFonts w:ascii="Times New Roman" w:hAnsi="Times New Roman" w:cs="Times New Roman"/>
                <w:color w:val="auto"/>
                <w:kern w:val="0"/>
                <w:sz w:val="12"/>
                <w:szCs w:val="12"/>
              </w:rPr>
            </w:pPr>
          </w:p>
        </w:tc>
        <w:tc>
          <w:tcPr>
            <w:tcW w:w="3654" w:type="dxa"/>
            <w:tcBorders>
              <w:bottom w:val="single" w:sz="4" w:space="0" w:color="000000"/>
            </w:tcBorders>
            <w:shd w:val="clear" w:color="auto" w:fill="auto"/>
          </w:tcPr>
          <w:p w:rsidR="00EA2CD1" w:rsidRPr="00EA2CD1" w:rsidRDefault="00EA2CD1" w:rsidP="00EA2CD1">
            <w:pPr>
              <w:widowControl w:val="0"/>
              <w:snapToGrid w:val="0"/>
              <w:spacing w:after="0" w:line="240" w:lineRule="auto"/>
              <w:rPr>
                <w:rFonts w:ascii="Times New Roman" w:hAnsi="Times New Roman" w:cs="Times New Roman"/>
                <w:color w:val="auto"/>
                <w:kern w:val="0"/>
                <w:sz w:val="12"/>
                <w:szCs w:val="12"/>
              </w:rPr>
            </w:pPr>
          </w:p>
          <w:p w:rsidR="00EA2CD1" w:rsidRPr="00EA2CD1" w:rsidRDefault="00EA2CD1" w:rsidP="00EA2CD1">
            <w:pPr>
              <w:widowControl w:val="0"/>
              <w:snapToGrid w:val="0"/>
              <w:spacing w:after="0" w:line="240" w:lineRule="auto"/>
              <w:rPr>
                <w:rFonts w:ascii="Times New Roman" w:hAnsi="Times New Roman" w:cs="Times New Roman"/>
                <w:color w:val="auto"/>
                <w:kern w:val="0"/>
                <w:sz w:val="12"/>
                <w:szCs w:val="12"/>
              </w:rPr>
            </w:pPr>
          </w:p>
          <w:p w:rsidR="00EA2CD1" w:rsidRPr="00EA2CD1" w:rsidRDefault="00EA2CD1" w:rsidP="00EA2CD1">
            <w:pPr>
              <w:widowControl w:val="0"/>
              <w:snapToGrid w:val="0"/>
              <w:spacing w:after="0" w:line="240" w:lineRule="auto"/>
              <w:rPr>
                <w:rFonts w:ascii="Times New Roman" w:hAnsi="Times New Roman" w:cs="Times New Roman"/>
                <w:color w:val="auto"/>
                <w:kern w:val="0"/>
                <w:sz w:val="12"/>
                <w:szCs w:val="12"/>
              </w:rPr>
            </w:pPr>
          </w:p>
        </w:tc>
      </w:tr>
      <w:tr w:rsidR="00EA2CD1" w:rsidRPr="00EA2CD1" w:rsidTr="0044657E">
        <w:trPr>
          <w:trHeight w:val="235"/>
        </w:trPr>
        <w:tc>
          <w:tcPr>
            <w:tcW w:w="4023" w:type="dxa"/>
            <w:shd w:val="clear" w:color="auto" w:fill="auto"/>
            <w:vAlign w:val="bottom"/>
          </w:tcPr>
          <w:p w:rsidR="00EA2CD1" w:rsidRPr="00EA2CD1" w:rsidRDefault="00EA2CD1" w:rsidP="00EA2CD1">
            <w:pPr>
              <w:widowControl w:val="0"/>
              <w:snapToGrid w:val="0"/>
              <w:spacing w:after="0" w:line="240" w:lineRule="auto"/>
              <w:jc w:val="center"/>
              <w:rPr>
                <w:rFonts w:ascii="Times New Roman" w:hAnsi="Times New Roman" w:cs="Times New Roman"/>
                <w:color w:val="auto"/>
                <w:kern w:val="0"/>
                <w:sz w:val="12"/>
                <w:szCs w:val="12"/>
              </w:rPr>
            </w:pPr>
            <w:r w:rsidRPr="00EA2CD1">
              <w:rPr>
                <w:rFonts w:ascii="Times New Roman" w:hAnsi="Times New Roman" w:cs="Times New Roman"/>
                <w:color w:val="auto"/>
                <w:kern w:val="0"/>
                <w:sz w:val="12"/>
                <w:szCs w:val="12"/>
              </w:rPr>
              <w:t>МП</w:t>
            </w:r>
          </w:p>
          <w:p w:rsidR="00EA2CD1" w:rsidRPr="00EA2CD1" w:rsidRDefault="00EA2CD1" w:rsidP="00EA2CD1">
            <w:pPr>
              <w:widowControl w:val="0"/>
              <w:snapToGrid w:val="0"/>
              <w:spacing w:after="0" w:line="240" w:lineRule="auto"/>
              <w:rPr>
                <w:rFonts w:ascii="Times New Roman" w:hAnsi="Times New Roman" w:cs="Times New Roman"/>
                <w:color w:val="auto"/>
                <w:kern w:val="0"/>
                <w:sz w:val="12"/>
                <w:szCs w:val="12"/>
              </w:rPr>
            </w:pPr>
            <w:r w:rsidRPr="00EA2CD1">
              <w:rPr>
                <w:rFonts w:ascii="Times New Roman" w:hAnsi="Times New Roman" w:cs="Times New Roman"/>
                <w:color w:val="auto"/>
                <w:kern w:val="0"/>
                <w:sz w:val="12"/>
                <w:szCs w:val="12"/>
              </w:rPr>
              <w:t xml:space="preserve">         (для избирательного объединения)</w:t>
            </w:r>
          </w:p>
        </w:tc>
        <w:tc>
          <w:tcPr>
            <w:tcW w:w="360" w:type="dxa"/>
            <w:shd w:val="clear" w:color="auto" w:fill="auto"/>
          </w:tcPr>
          <w:p w:rsidR="00EA2CD1" w:rsidRPr="00EA2CD1" w:rsidRDefault="00EA2CD1" w:rsidP="00EA2CD1">
            <w:pPr>
              <w:widowControl w:val="0"/>
              <w:snapToGrid w:val="0"/>
              <w:spacing w:after="0" w:line="240" w:lineRule="auto"/>
              <w:ind w:firstLine="720"/>
              <w:rPr>
                <w:rFonts w:ascii="Times New Roman" w:hAnsi="Times New Roman" w:cs="Times New Roman"/>
                <w:color w:val="auto"/>
                <w:kern w:val="0"/>
                <w:sz w:val="12"/>
                <w:szCs w:val="12"/>
              </w:rPr>
            </w:pPr>
          </w:p>
        </w:tc>
        <w:tc>
          <w:tcPr>
            <w:tcW w:w="1721" w:type="dxa"/>
            <w:tcBorders>
              <w:top w:val="single" w:sz="4" w:space="0" w:color="auto"/>
            </w:tcBorders>
            <w:shd w:val="clear" w:color="auto" w:fill="auto"/>
          </w:tcPr>
          <w:p w:rsidR="00EA2CD1" w:rsidRPr="00EA2CD1" w:rsidRDefault="00EA2CD1" w:rsidP="00EA2CD1">
            <w:pPr>
              <w:widowControl w:val="0"/>
              <w:snapToGrid w:val="0"/>
              <w:spacing w:after="0" w:line="240" w:lineRule="auto"/>
              <w:jc w:val="center"/>
              <w:rPr>
                <w:rFonts w:ascii="Times New Roman" w:hAnsi="Times New Roman" w:cs="Times New Roman"/>
                <w:color w:val="auto"/>
                <w:kern w:val="0"/>
                <w:sz w:val="12"/>
                <w:szCs w:val="12"/>
              </w:rPr>
            </w:pPr>
            <w:r w:rsidRPr="00EA2CD1">
              <w:rPr>
                <w:rFonts w:ascii="Times New Roman" w:hAnsi="Times New Roman" w:cs="Times New Roman"/>
                <w:color w:val="auto"/>
                <w:kern w:val="0"/>
                <w:sz w:val="12"/>
                <w:szCs w:val="12"/>
              </w:rPr>
              <w:t>(подпись)</w:t>
            </w:r>
          </w:p>
          <w:p w:rsidR="00EA2CD1" w:rsidRPr="00EA2CD1" w:rsidRDefault="00EA2CD1" w:rsidP="00EA2CD1">
            <w:pPr>
              <w:widowControl w:val="0"/>
              <w:snapToGrid w:val="0"/>
              <w:spacing w:after="0" w:line="240" w:lineRule="auto"/>
              <w:rPr>
                <w:rFonts w:ascii="Times New Roman" w:hAnsi="Times New Roman" w:cs="Times New Roman"/>
                <w:color w:val="auto"/>
                <w:kern w:val="0"/>
                <w:sz w:val="12"/>
                <w:szCs w:val="12"/>
              </w:rPr>
            </w:pPr>
          </w:p>
        </w:tc>
        <w:tc>
          <w:tcPr>
            <w:tcW w:w="238" w:type="dxa"/>
            <w:shd w:val="clear" w:color="auto" w:fill="auto"/>
          </w:tcPr>
          <w:p w:rsidR="00EA2CD1" w:rsidRPr="00EA2CD1" w:rsidRDefault="00EA2CD1" w:rsidP="00EA2CD1">
            <w:pPr>
              <w:widowControl w:val="0"/>
              <w:snapToGrid w:val="0"/>
              <w:spacing w:after="0" w:line="240" w:lineRule="auto"/>
              <w:ind w:firstLine="720"/>
              <w:rPr>
                <w:rFonts w:ascii="Times New Roman" w:hAnsi="Times New Roman" w:cs="Times New Roman"/>
                <w:color w:val="auto"/>
                <w:kern w:val="0"/>
                <w:sz w:val="12"/>
                <w:szCs w:val="12"/>
              </w:rPr>
            </w:pPr>
          </w:p>
        </w:tc>
        <w:tc>
          <w:tcPr>
            <w:tcW w:w="3654" w:type="dxa"/>
            <w:tcBorders>
              <w:top w:val="single" w:sz="4" w:space="0" w:color="000000"/>
            </w:tcBorders>
            <w:shd w:val="clear" w:color="auto" w:fill="auto"/>
          </w:tcPr>
          <w:p w:rsidR="00EA2CD1" w:rsidRPr="00EA2CD1" w:rsidRDefault="00EA2CD1" w:rsidP="00EA2CD1">
            <w:pPr>
              <w:widowControl w:val="0"/>
              <w:snapToGrid w:val="0"/>
              <w:spacing w:after="0" w:line="240" w:lineRule="auto"/>
              <w:jc w:val="center"/>
              <w:rPr>
                <w:rFonts w:ascii="Times New Roman" w:hAnsi="Times New Roman" w:cs="Times New Roman"/>
                <w:color w:val="auto"/>
                <w:kern w:val="0"/>
                <w:sz w:val="12"/>
                <w:szCs w:val="12"/>
              </w:rPr>
            </w:pPr>
            <w:r w:rsidRPr="00EA2CD1">
              <w:rPr>
                <w:rFonts w:ascii="Times New Roman" w:hAnsi="Times New Roman" w:cs="Times New Roman"/>
                <w:color w:val="auto"/>
                <w:kern w:val="0"/>
                <w:sz w:val="12"/>
                <w:szCs w:val="12"/>
              </w:rPr>
              <w:t>(инициалы, фамилия)</w:t>
            </w:r>
          </w:p>
          <w:p w:rsidR="00EA2CD1" w:rsidRPr="00EA2CD1" w:rsidRDefault="00EA2CD1" w:rsidP="00EA2CD1">
            <w:pPr>
              <w:widowControl w:val="0"/>
              <w:snapToGrid w:val="0"/>
              <w:spacing w:after="0" w:line="240" w:lineRule="auto"/>
              <w:jc w:val="center"/>
              <w:rPr>
                <w:rFonts w:ascii="Times New Roman" w:hAnsi="Times New Roman" w:cs="Times New Roman"/>
                <w:color w:val="auto"/>
                <w:kern w:val="0"/>
                <w:sz w:val="12"/>
                <w:szCs w:val="12"/>
              </w:rPr>
            </w:pPr>
          </w:p>
          <w:p w:rsidR="00EA2CD1" w:rsidRPr="00EA2CD1" w:rsidRDefault="00EA2CD1" w:rsidP="00EA2CD1">
            <w:pPr>
              <w:widowControl w:val="0"/>
              <w:snapToGrid w:val="0"/>
              <w:spacing w:after="0" w:line="240" w:lineRule="auto"/>
              <w:jc w:val="center"/>
              <w:rPr>
                <w:rFonts w:ascii="Times New Roman" w:hAnsi="Times New Roman" w:cs="Times New Roman"/>
                <w:color w:val="auto"/>
                <w:kern w:val="0"/>
                <w:sz w:val="12"/>
                <w:szCs w:val="12"/>
              </w:rPr>
            </w:pPr>
          </w:p>
        </w:tc>
      </w:tr>
      <w:tr w:rsidR="00EA2CD1" w:rsidRPr="00EA2CD1" w:rsidTr="0044657E">
        <w:trPr>
          <w:trHeight w:val="235"/>
        </w:trPr>
        <w:tc>
          <w:tcPr>
            <w:tcW w:w="4023" w:type="dxa"/>
            <w:shd w:val="clear" w:color="auto" w:fill="auto"/>
            <w:vAlign w:val="bottom"/>
          </w:tcPr>
          <w:p w:rsidR="00EA2CD1" w:rsidRPr="00EA2CD1" w:rsidRDefault="00EA2CD1" w:rsidP="00EA2CD1">
            <w:pPr>
              <w:widowControl w:val="0"/>
              <w:snapToGrid w:val="0"/>
              <w:spacing w:after="0" w:line="240" w:lineRule="auto"/>
              <w:jc w:val="center"/>
              <w:rPr>
                <w:rFonts w:ascii="Times New Roman" w:hAnsi="Times New Roman" w:cs="Times New Roman"/>
                <w:color w:val="auto"/>
                <w:kern w:val="0"/>
                <w:sz w:val="12"/>
                <w:szCs w:val="12"/>
              </w:rPr>
            </w:pPr>
          </w:p>
          <w:p w:rsidR="00EA2CD1" w:rsidRPr="00EA2CD1" w:rsidRDefault="00EA2CD1" w:rsidP="00EA2CD1">
            <w:pPr>
              <w:widowControl w:val="0"/>
              <w:snapToGrid w:val="0"/>
              <w:spacing w:after="0" w:line="240" w:lineRule="auto"/>
              <w:jc w:val="center"/>
              <w:rPr>
                <w:rFonts w:ascii="Times New Roman" w:hAnsi="Times New Roman" w:cs="Times New Roman"/>
                <w:color w:val="auto"/>
                <w:kern w:val="0"/>
                <w:sz w:val="12"/>
                <w:szCs w:val="12"/>
              </w:rPr>
            </w:pPr>
          </w:p>
        </w:tc>
        <w:tc>
          <w:tcPr>
            <w:tcW w:w="360" w:type="dxa"/>
            <w:shd w:val="clear" w:color="auto" w:fill="auto"/>
          </w:tcPr>
          <w:p w:rsidR="00EA2CD1" w:rsidRPr="00EA2CD1" w:rsidRDefault="00EA2CD1" w:rsidP="00EA2CD1">
            <w:pPr>
              <w:widowControl w:val="0"/>
              <w:snapToGrid w:val="0"/>
              <w:spacing w:after="0" w:line="240" w:lineRule="auto"/>
              <w:ind w:firstLine="720"/>
              <w:rPr>
                <w:rFonts w:ascii="Times New Roman" w:hAnsi="Times New Roman" w:cs="Times New Roman"/>
                <w:color w:val="auto"/>
                <w:kern w:val="0"/>
                <w:sz w:val="12"/>
                <w:szCs w:val="12"/>
              </w:rPr>
            </w:pPr>
          </w:p>
        </w:tc>
        <w:tc>
          <w:tcPr>
            <w:tcW w:w="1721" w:type="dxa"/>
            <w:shd w:val="clear" w:color="auto" w:fill="auto"/>
            <w:vAlign w:val="bottom"/>
          </w:tcPr>
          <w:p w:rsidR="00EA2CD1" w:rsidRPr="00EA2CD1" w:rsidRDefault="00EA2CD1" w:rsidP="00EA2CD1">
            <w:pPr>
              <w:widowControl w:val="0"/>
              <w:snapToGrid w:val="0"/>
              <w:spacing w:after="0" w:line="240" w:lineRule="auto"/>
              <w:rPr>
                <w:rFonts w:ascii="Times New Roman" w:hAnsi="Times New Roman" w:cs="Times New Roman"/>
                <w:color w:val="auto"/>
                <w:kern w:val="0"/>
                <w:sz w:val="12"/>
                <w:szCs w:val="12"/>
              </w:rPr>
            </w:pPr>
          </w:p>
        </w:tc>
        <w:tc>
          <w:tcPr>
            <w:tcW w:w="238" w:type="dxa"/>
            <w:shd w:val="clear" w:color="auto" w:fill="auto"/>
          </w:tcPr>
          <w:p w:rsidR="00EA2CD1" w:rsidRPr="00EA2CD1" w:rsidRDefault="00EA2CD1" w:rsidP="00EA2CD1">
            <w:pPr>
              <w:widowControl w:val="0"/>
              <w:snapToGrid w:val="0"/>
              <w:spacing w:after="0" w:line="240" w:lineRule="auto"/>
              <w:ind w:firstLine="720"/>
              <w:rPr>
                <w:rFonts w:ascii="Times New Roman" w:hAnsi="Times New Roman" w:cs="Times New Roman"/>
                <w:color w:val="auto"/>
                <w:kern w:val="0"/>
                <w:sz w:val="12"/>
                <w:szCs w:val="12"/>
              </w:rPr>
            </w:pPr>
          </w:p>
        </w:tc>
        <w:tc>
          <w:tcPr>
            <w:tcW w:w="3654" w:type="dxa"/>
            <w:tcBorders>
              <w:top w:val="single" w:sz="4" w:space="0" w:color="000000"/>
            </w:tcBorders>
            <w:shd w:val="clear" w:color="auto" w:fill="auto"/>
          </w:tcPr>
          <w:p w:rsidR="00EA2CD1" w:rsidRPr="00EA2CD1" w:rsidRDefault="00EA2CD1" w:rsidP="00EA2CD1">
            <w:pPr>
              <w:widowControl w:val="0"/>
              <w:snapToGrid w:val="0"/>
              <w:spacing w:after="0" w:line="240" w:lineRule="auto"/>
              <w:jc w:val="center"/>
              <w:rPr>
                <w:rFonts w:ascii="Times New Roman" w:hAnsi="Times New Roman" w:cs="Times New Roman"/>
                <w:color w:val="auto"/>
                <w:kern w:val="0"/>
                <w:sz w:val="12"/>
                <w:szCs w:val="12"/>
              </w:rPr>
            </w:pPr>
            <w:r w:rsidRPr="00EA2CD1">
              <w:rPr>
                <w:rFonts w:ascii="Times New Roman" w:hAnsi="Times New Roman" w:cs="Times New Roman"/>
                <w:color w:val="auto"/>
                <w:kern w:val="0"/>
                <w:sz w:val="12"/>
                <w:szCs w:val="12"/>
              </w:rPr>
              <w:t>(дата)</w:t>
            </w:r>
          </w:p>
        </w:tc>
      </w:tr>
      <w:bookmarkEnd w:id="6"/>
    </w:tbl>
    <w:p w:rsidR="00243AD4" w:rsidRDefault="00243AD4" w:rsidP="00773AA5">
      <w:pPr>
        <w:spacing w:after="0" w:line="240" w:lineRule="auto"/>
        <w:rPr>
          <w:rFonts w:ascii="Times New Roman" w:hAnsi="Times New Roman" w:cs="Times New Roman"/>
          <w:color w:val="auto"/>
          <w:kern w:val="0"/>
          <w:sz w:val="12"/>
          <w:szCs w:val="12"/>
        </w:rPr>
      </w:pPr>
    </w:p>
    <w:p w:rsidR="00EA2CD1" w:rsidRPr="00EA2CD1" w:rsidRDefault="00EA2CD1" w:rsidP="00EA2CD1">
      <w:pPr>
        <w:spacing w:after="0" w:line="240" w:lineRule="auto"/>
        <w:rPr>
          <w:rFonts w:ascii="Times New Roman" w:hAnsi="Times New Roman" w:cs="Times New Roman"/>
          <w:color w:val="auto"/>
          <w:kern w:val="0"/>
          <w:sz w:val="12"/>
          <w:szCs w:val="12"/>
        </w:rPr>
      </w:pPr>
      <w:r w:rsidRPr="00EA2CD1">
        <w:rPr>
          <w:rFonts w:ascii="Times New Roman" w:hAnsi="Times New Roman" w:cs="Times New Roman"/>
          <w:color w:val="auto"/>
          <w:kern w:val="0"/>
          <w:sz w:val="12"/>
          <w:szCs w:val="12"/>
        </w:rPr>
        <w:t>Приложение № 6</w:t>
      </w:r>
    </w:p>
    <w:p w:rsidR="00243AD4" w:rsidRDefault="00EA2CD1" w:rsidP="00EA2CD1">
      <w:pPr>
        <w:spacing w:after="0" w:line="240" w:lineRule="auto"/>
        <w:rPr>
          <w:rFonts w:ascii="Times New Roman" w:hAnsi="Times New Roman" w:cs="Times New Roman"/>
          <w:color w:val="auto"/>
          <w:kern w:val="0"/>
          <w:sz w:val="12"/>
          <w:szCs w:val="12"/>
        </w:rPr>
      </w:pPr>
      <w:r w:rsidRPr="00EA2CD1">
        <w:rPr>
          <w:rFonts w:ascii="Times New Roman" w:hAnsi="Times New Roman" w:cs="Times New Roman"/>
          <w:color w:val="auto"/>
          <w:kern w:val="0"/>
          <w:sz w:val="12"/>
          <w:szCs w:val="12"/>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243AD4" w:rsidRDefault="00243AD4" w:rsidP="00773AA5">
      <w:pPr>
        <w:spacing w:after="0" w:line="240" w:lineRule="auto"/>
        <w:rPr>
          <w:rFonts w:ascii="Times New Roman" w:hAnsi="Times New Roman" w:cs="Times New Roman"/>
          <w:color w:val="auto"/>
          <w:kern w:val="0"/>
          <w:sz w:val="12"/>
          <w:szCs w:val="12"/>
        </w:rPr>
      </w:pPr>
    </w:p>
    <w:p w:rsidR="00EA2CD1" w:rsidRPr="00EA2CD1" w:rsidRDefault="00EA2CD1" w:rsidP="00EA2CD1">
      <w:pPr>
        <w:spacing w:after="160" w:line="259" w:lineRule="auto"/>
        <w:jc w:val="both"/>
        <w:rPr>
          <w:rFonts w:ascii="Times New Roman" w:hAnsi="Times New Roman" w:cs="Times New Roman"/>
          <w:color w:val="auto"/>
          <w:kern w:val="0"/>
          <w:sz w:val="12"/>
          <w:szCs w:val="12"/>
          <w:lang w:eastAsia="zh-CN"/>
        </w:rPr>
      </w:pPr>
    </w:p>
    <w:p w:rsidR="00EA2CD1" w:rsidRPr="00EA2CD1" w:rsidRDefault="00EA2CD1" w:rsidP="00EA2CD1">
      <w:pPr>
        <w:spacing w:after="160" w:line="259" w:lineRule="auto"/>
        <w:jc w:val="center"/>
        <w:rPr>
          <w:rFonts w:ascii="Times New Roman" w:hAnsi="Times New Roman" w:cs="Times New Roman"/>
          <w:b/>
          <w:bCs/>
          <w:color w:val="auto"/>
          <w:kern w:val="0"/>
          <w:sz w:val="12"/>
          <w:szCs w:val="12"/>
          <w:lang w:eastAsia="zh-CN"/>
        </w:rPr>
      </w:pPr>
      <w:r w:rsidRPr="00EA2CD1">
        <w:rPr>
          <w:rFonts w:ascii="Times New Roman" w:hAnsi="Times New Roman" w:cs="Times New Roman"/>
          <w:b/>
          <w:bCs/>
          <w:color w:val="auto"/>
          <w:kern w:val="0"/>
          <w:sz w:val="12"/>
          <w:szCs w:val="12"/>
          <w:lang w:eastAsia="zh-CN"/>
        </w:rPr>
        <w:t xml:space="preserve">П О Д Т В Е Р Ж Д Е Н И Е </w:t>
      </w:r>
    </w:p>
    <w:p w:rsidR="00EA2CD1" w:rsidRPr="00EA2CD1" w:rsidRDefault="00EA2CD1" w:rsidP="00EA2CD1">
      <w:pPr>
        <w:spacing w:after="160" w:line="259" w:lineRule="auto"/>
        <w:jc w:val="center"/>
        <w:rPr>
          <w:rFonts w:ascii="Courier New" w:hAnsi="Courier New" w:cs="Courier New"/>
          <w:kern w:val="0"/>
          <w:sz w:val="12"/>
          <w:szCs w:val="12"/>
          <w:lang w:eastAsia="zh-CN"/>
        </w:rPr>
      </w:pPr>
      <w:r w:rsidRPr="00EA2CD1">
        <w:rPr>
          <w:rFonts w:ascii="Times New Roman" w:hAnsi="Times New Roman" w:cs="Times New Roman"/>
          <w:b/>
          <w:bCs/>
          <w:kern w:val="0"/>
          <w:sz w:val="12"/>
          <w:szCs w:val="12"/>
          <w:lang w:eastAsia="zh-CN"/>
        </w:rPr>
        <w:t>согласия уполномоченного представителя по финансовым вопросам кандидата, уполномоченного представителя по финансовым вопросам избирательного объединения при проведении выборов депутатов</w:t>
      </w:r>
    </w:p>
    <w:tbl>
      <w:tblPr>
        <w:tblW w:w="9577" w:type="dxa"/>
        <w:tblInd w:w="-73" w:type="dxa"/>
        <w:tblCellMar>
          <w:left w:w="31" w:type="dxa"/>
          <w:right w:w="31" w:type="dxa"/>
        </w:tblCellMar>
        <w:tblLook w:val="04A0" w:firstRow="1" w:lastRow="0" w:firstColumn="1" w:lastColumn="0" w:noHBand="0" w:noVBand="1"/>
      </w:tblPr>
      <w:tblGrid>
        <w:gridCol w:w="493"/>
        <w:gridCol w:w="9084"/>
      </w:tblGrid>
      <w:tr w:rsidR="00EA2CD1" w:rsidRPr="00EA2CD1" w:rsidTr="0044657E">
        <w:trPr>
          <w:trHeight w:val="351"/>
        </w:trPr>
        <w:tc>
          <w:tcPr>
            <w:tcW w:w="9577" w:type="dxa"/>
            <w:gridSpan w:val="2"/>
            <w:tcBorders>
              <w:bottom w:val="single" w:sz="4" w:space="0" w:color="000000"/>
            </w:tcBorders>
            <w:shd w:val="clear" w:color="auto" w:fill="auto"/>
          </w:tcPr>
          <w:p w:rsidR="00EA2CD1" w:rsidRPr="00EA2CD1" w:rsidRDefault="00EA2CD1" w:rsidP="00C8106D">
            <w:pPr>
              <w:keepNext/>
              <w:numPr>
                <w:ilvl w:val="0"/>
                <w:numId w:val="5"/>
              </w:numPr>
              <w:spacing w:after="160" w:line="259" w:lineRule="auto"/>
              <w:jc w:val="center"/>
              <w:outlineLvl w:val="0"/>
              <w:rPr>
                <w:rFonts w:ascii="Times New Roman" w:hAnsi="Times New Roman" w:cs="Times New Roman"/>
                <w:b/>
                <w:bCs/>
                <w:color w:val="auto"/>
                <w:kern w:val="0"/>
                <w:sz w:val="12"/>
                <w:szCs w:val="12"/>
                <w:lang w:eastAsia="zh-CN"/>
              </w:rPr>
            </w:pPr>
            <w:r w:rsidRPr="00EA2CD1">
              <w:rPr>
                <w:rFonts w:ascii="Times New Roman" w:hAnsi="Times New Roman" w:cs="Times New Roman"/>
                <w:b/>
                <w:color w:val="auto"/>
                <w:kern w:val="0"/>
                <w:sz w:val="12"/>
                <w:szCs w:val="12"/>
                <w:lang w:eastAsia="zh-CN"/>
              </w:rPr>
              <w:t>Ужурского районного Совета депутатов Ужурского района Красноярского края</w:t>
            </w:r>
          </w:p>
        </w:tc>
      </w:tr>
      <w:tr w:rsidR="00EA2CD1" w:rsidRPr="00EA2CD1" w:rsidTr="0044657E">
        <w:trPr>
          <w:trHeight w:val="374"/>
        </w:trPr>
        <w:tc>
          <w:tcPr>
            <w:tcW w:w="9577" w:type="dxa"/>
            <w:gridSpan w:val="2"/>
            <w:tcBorders>
              <w:top w:val="single" w:sz="4" w:space="0" w:color="000000"/>
            </w:tcBorders>
            <w:shd w:val="clear" w:color="auto" w:fill="auto"/>
          </w:tcPr>
          <w:p w:rsidR="00EA2CD1" w:rsidRPr="00EA2CD1" w:rsidRDefault="00EA2CD1" w:rsidP="00C8106D">
            <w:pPr>
              <w:keepNext/>
              <w:numPr>
                <w:ilvl w:val="0"/>
                <w:numId w:val="5"/>
              </w:numPr>
              <w:spacing w:after="160" w:line="259" w:lineRule="auto"/>
              <w:jc w:val="center"/>
              <w:outlineLvl w:val="0"/>
              <w:rPr>
                <w:rFonts w:ascii="Times New Roman" w:hAnsi="Times New Roman" w:cs="Times New Roman"/>
                <w:bCs/>
                <w:color w:val="auto"/>
                <w:kern w:val="0"/>
                <w:sz w:val="12"/>
                <w:szCs w:val="12"/>
                <w:lang w:eastAsia="zh-CN"/>
              </w:rPr>
            </w:pPr>
            <w:r w:rsidRPr="00EA2CD1">
              <w:rPr>
                <w:rFonts w:ascii="Times New Roman" w:hAnsi="Times New Roman" w:cs="Times New Roman"/>
                <w:bCs/>
                <w:color w:val="auto"/>
                <w:kern w:val="0"/>
                <w:sz w:val="12"/>
                <w:szCs w:val="12"/>
                <w:lang w:eastAsia="zh-CN"/>
              </w:rPr>
              <w:t>(наименование избирательной кампании)</w:t>
            </w:r>
          </w:p>
        </w:tc>
      </w:tr>
      <w:tr w:rsidR="00EA2CD1" w:rsidRPr="00EA2CD1" w:rsidTr="0044657E">
        <w:tblPrEx>
          <w:tblCellMar>
            <w:left w:w="108" w:type="dxa"/>
            <w:right w:w="108" w:type="dxa"/>
          </w:tblCellMar>
        </w:tblPrEx>
        <w:trPr>
          <w:trHeight w:val="457"/>
        </w:trPr>
        <w:tc>
          <w:tcPr>
            <w:tcW w:w="493" w:type="dxa"/>
            <w:shd w:val="clear" w:color="auto" w:fill="auto"/>
          </w:tcPr>
          <w:p w:rsidR="00EA2CD1" w:rsidRPr="00EA2CD1" w:rsidRDefault="00EA2CD1" w:rsidP="00EA2CD1">
            <w:pPr>
              <w:spacing w:after="0" w:line="240" w:lineRule="auto"/>
              <w:rPr>
                <w:rFonts w:ascii="Times New Roman" w:hAnsi="Times New Roman" w:cs="Times New Roman"/>
                <w:color w:val="auto"/>
                <w:kern w:val="0"/>
                <w:sz w:val="12"/>
                <w:szCs w:val="12"/>
                <w:lang w:eastAsia="zh-CN"/>
              </w:rPr>
            </w:pPr>
            <w:r w:rsidRPr="00EA2CD1">
              <w:rPr>
                <w:rFonts w:ascii="Times New Roman" w:hAnsi="Times New Roman" w:cs="Times New Roman"/>
                <w:color w:val="auto"/>
                <w:kern w:val="0"/>
                <w:sz w:val="12"/>
                <w:szCs w:val="12"/>
                <w:lang w:eastAsia="zh-CN"/>
              </w:rPr>
              <w:t>Я,</w:t>
            </w:r>
          </w:p>
        </w:tc>
        <w:tc>
          <w:tcPr>
            <w:tcW w:w="9084" w:type="dxa"/>
            <w:tcBorders>
              <w:bottom w:val="single" w:sz="4" w:space="0" w:color="000000"/>
            </w:tcBorders>
            <w:shd w:val="clear" w:color="auto" w:fill="auto"/>
          </w:tcPr>
          <w:p w:rsidR="00EA2CD1" w:rsidRPr="00EA2CD1" w:rsidRDefault="00EA2CD1" w:rsidP="00EA2CD1">
            <w:pPr>
              <w:spacing w:after="0" w:line="240" w:lineRule="auto"/>
              <w:jc w:val="center"/>
              <w:rPr>
                <w:rFonts w:ascii="Times New Roman" w:hAnsi="Times New Roman" w:cs="Times New Roman"/>
                <w:b/>
                <w:bCs/>
                <w:color w:val="auto"/>
                <w:kern w:val="0"/>
                <w:sz w:val="12"/>
                <w:szCs w:val="12"/>
                <w:lang w:eastAsia="zh-CN"/>
              </w:rPr>
            </w:pPr>
            <w:r w:rsidRPr="00EA2CD1">
              <w:rPr>
                <w:rFonts w:ascii="Times New Roman" w:hAnsi="Times New Roman" w:cs="Times New Roman"/>
                <w:b/>
                <w:bCs/>
                <w:color w:val="auto"/>
                <w:kern w:val="0"/>
                <w:sz w:val="12"/>
                <w:szCs w:val="12"/>
                <w:lang w:eastAsia="zh-CN"/>
              </w:rPr>
              <w:t>Иванов Олег Петрович,</w:t>
            </w:r>
          </w:p>
        </w:tc>
      </w:tr>
      <w:tr w:rsidR="00EA2CD1" w:rsidRPr="00EA2CD1" w:rsidTr="0044657E">
        <w:tblPrEx>
          <w:tblCellMar>
            <w:left w:w="108" w:type="dxa"/>
            <w:right w:w="108" w:type="dxa"/>
          </w:tblCellMar>
        </w:tblPrEx>
        <w:trPr>
          <w:trHeight w:val="442"/>
        </w:trPr>
        <w:tc>
          <w:tcPr>
            <w:tcW w:w="493" w:type="dxa"/>
            <w:shd w:val="clear" w:color="auto" w:fill="auto"/>
          </w:tcPr>
          <w:p w:rsidR="00EA2CD1" w:rsidRPr="00EA2CD1" w:rsidRDefault="00EA2CD1" w:rsidP="00EA2CD1">
            <w:pPr>
              <w:snapToGrid w:val="0"/>
              <w:spacing w:after="0" w:line="240" w:lineRule="auto"/>
              <w:rPr>
                <w:rFonts w:ascii="Times New Roman" w:hAnsi="Times New Roman" w:cs="Times New Roman"/>
                <w:b/>
                <w:bCs/>
                <w:color w:val="auto"/>
                <w:kern w:val="0"/>
                <w:sz w:val="12"/>
                <w:szCs w:val="12"/>
                <w:lang w:eastAsia="zh-CN"/>
              </w:rPr>
            </w:pPr>
          </w:p>
        </w:tc>
        <w:tc>
          <w:tcPr>
            <w:tcW w:w="9084" w:type="dxa"/>
            <w:tcBorders>
              <w:top w:val="single" w:sz="4" w:space="0" w:color="000000"/>
            </w:tcBorders>
            <w:shd w:val="clear" w:color="auto" w:fill="auto"/>
          </w:tcPr>
          <w:p w:rsidR="00EA2CD1" w:rsidRPr="00EA2CD1" w:rsidRDefault="00EA2CD1" w:rsidP="00EA2CD1">
            <w:pPr>
              <w:spacing w:after="0" w:line="240" w:lineRule="auto"/>
              <w:jc w:val="center"/>
              <w:rPr>
                <w:rFonts w:ascii="Times New Roman" w:hAnsi="Times New Roman" w:cs="Times New Roman"/>
                <w:color w:val="auto"/>
                <w:kern w:val="0"/>
                <w:sz w:val="12"/>
                <w:szCs w:val="12"/>
                <w:lang w:eastAsia="zh-CN"/>
              </w:rPr>
            </w:pPr>
            <w:r w:rsidRPr="00EA2CD1">
              <w:rPr>
                <w:rFonts w:ascii="Times New Roman" w:hAnsi="Times New Roman" w:cs="Times New Roman"/>
                <w:color w:val="auto"/>
                <w:kern w:val="0"/>
                <w:sz w:val="12"/>
                <w:szCs w:val="12"/>
                <w:lang w:eastAsia="zh-CN"/>
              </w:rPr>
              <w:t>(фамилия, имя и отчество гражданина)</w:t>
            </w:r>
          </w:p>
        </w:tc>
      </w:tr>
    </w:tbl>
    <w:p w:rsidR="00EA2CD1" w:rsidRPr="00EA2CD1" w:rsidRDefault="00EA2CD1" w:rsidP="00EA2CD1">
      <w:pPr>
        <w:spacing w:after="0" w:line="240" w:lineRule="auto"/>
        <w:jc w:val="both"/>
        <w:rPr>
          <w:rFonts w:ascii="Times New Roman" w:hAnsi="Times New Roman" w:cs="Times New Roman"/>
          <w:color w:val="auto"/>
          <w:kern w:val="0"/>
          <w:sz w:val="12"/>
          <w:szCs w:val="12"/>
          <w:lang w:eastAsia="zh-CN"/>
        </w:rPr>
      </w:pPr>
      <w:r w:rsidRPr="00EA2CD1">
        <w:rPr>
          <w:rFonts w:ascii="Times New Roman" w:hAnsi="Times New Roman" w:cs="Times New Roman"/>
          <w:color w:val="auto"/>
          <w:kern w:val="0"/>
          <w:sz w:val="12"/>
          <w:szCs w:val="12"/>
          <w:lang w:eastAsia="zh-CN"/>
        </w:rPr>
        <w:t>являющийся на основании доверенности № 3 от «18» июля 2022 года уполномоченным представителем по финансовым вопросам избирательного объединения</w:t>
      </w:r>
    </w:p>
    <w:tbl>
      <w:tblPr>
        <w:tblW w:w="9645" w:type="dxa"/>
        <w:tblInd w:w="16" w:type="dxa"/>
        <w:tblLook w:val="04A0" w:firstRow="1" w:lastRow="0" w:firstColumn="1" w:lastColumn="0" w:noHBand="0" w:noVBand="1"/>
      </w:tblPr>
      <w:tblGrid>
        <w:gridCol w:w="7"/>
        <w:gridCol w:w="1578"/>
        <w:gridCol w:w="8053"/>
        <w:gridCol w:w="7"/>
      </w:tblGrid>
      <w:tr w:rsidR="00EA2CD1" w:rsidRPr="00EA2CD1" w:rsidTr="0044657E">
        <w:trPr>
          <w:gridBefore w:val="1"/>
          <w:wBefore w:w="7" w:type="dxa"/>
          <w:trHeight w:val="369"/>
        </w:trPr>
        <w:tc>
          <w:tcPr>
            <w:tcW w:w="9638" w:type="dxa"/>
            <w:gridSpan w:val="3"/>
            <w:tcBorders>
              <w:bottom w:val="single" w:sz="4" w:space="0" w:color="000000"/>
            </w:tcBorders>
            <w:shd w:val="clear" w:color="auto" w:fill="auto"/>
          </w:tcPr>
          <w:p w:rsidR="00EA2CD1" w:rsidRPr="00EA2CD1" w:rsidRDefault="00EA2CD1" w:rsidP="00EA2CD1">
            <w:pPr>
              <w:spacing w:after="160" w:line="259" w:lineRule="auto"/>
              <w:jc w:val="center"/>
              <w:rPr>
                <w:rFonts w:ascii="Times New Roman" w:hAnsi="Times New Roman" w:cs="Times New Roman"/>
                <w:b/>
                <w:bCs/>
                <w:color w:val="auto"/>
                <w:kern w:val="0"/>
                <w:sz w:val="12"/>
                <w:szCs w:val="12"/>
                <w:lang w:eastAsia="zh-CN"/>
              </w:rPr>
            </w:pPr>
            <w:r w:rsidRPr="00EA2CD1">
              <w:rPr>
                <w:rFonts w:ascii="Times New Roman" w:hAnsi="Times New Roman" w:cs="Times New Roman"/>
                <w:b/>
                <w:bCs/>
                <w:color w:val="auto"/>
                <w:kern w:val="0"/>
                <w:sz w:val="12"/>
                <w:szCs w:val="12"/>
                <w:lang w:eastAsia="zh-CN"/>
              </w:rPr>
              <w:t xml:space="preserve">Избирательное объединение Красноярское региональное отделение </w:t>
            </w:r>
          </w:p>
        </w:tc>
      </w:tr>
      <w:tr w:rsidR="00EA2CD1" w:rsidRPr="00EA2CD1" w:rsidTr="0044657E">
        <w:trPr>
          <w:gridBefore w:val="1"/>
          <w:wBefore w:w="7" w:type="dxa"/>
        </w:trPr>
        <w:tc>
          <w:tcPr>
            <w:tcW w:w="9638" w:type="dxa"/>
            <w:gridSpan w:val="3"/>
            <w:tcBorders>
              <w:top w:val="single" w:sz="4" w:space="0" w:color="000000"/>
            </w:tcBorders>
            <w:shd w:val="clear" w:color="auto" w:fill="auto"/>
          </w:tcPr>
          <w:p w:rsidR="00EA2CD1" w:rsidRPr="00EA2CD1" w:rsidRDefault="00EA2CD1" w:rsidP="00EA2CD1">
            <w:pPr>
              <w:spacing w:after="160" w:line="259" w:lineRule="auto"/>
              <w:jc w:val="center"/>
              <w:rPr>
                <w:rFonts w:ascii="Times New Roman" w:hAnsi="Times New Roman" w:cs="Times New Roman"/>
                <w:color w:val="auto"/>
                <w:kern w:val="0"/>
                <w:sz w:val="12"/>
                <w:szCs w:val="12"/>
                <w:lang w:eastAsia="zh-CN"/>
              </w:rPr>
            </w:pPr>
            <w:r w:rsidRPr="00EA2CD1">
              <w:rPr>
                <w:rFonts w:ascii="Times New Roman" w:hAnsi="Times New Roman" w:cs="Times New Roman"/>
                <w:color w:val="auto"/>
                <w:kern w:val="0"/>
                <w:sz w:val="12"/>
                <w:szCs w:val="12"/>
                <w:lang w:eastAsia="zh-CN"/>
              </w:rPr>
              <w:t xml:space="preserve">(фамилия, имя, отчество кандидата, номер и (или) наименование избирательного округа / </w:t>
            </w:r>
          </w:p>
        </w:tc>
      </w:tr>
      <w:tr w:rsidR="00EA2CD1" w:rsidRPr="00EA2CD1" w:rsidTr="0044657E">
        <w:trPr>
          <w:gridBefore w:val="1"/>
          <w:wBefore w:w="7" w:type="dxa"/>
        </w:trPr>
        <w:tc>
          <w:tcPr>
            <w:tcW w:w="9638" w:type="dxa"/>
            <w:gridSpan w:val="3"/>
            <w:tcBorders>
              <w:bottom w:val="single" w:sz="4" w:space="0" w:color="000000"/>
            </w:tcBorders>
            <w:shd w:val="clear" w:color="auto" w:fill="auto"/>
          </w:tcPr>
          <w:p w:rsidR="00EA2CD1" w:rsidRPr="00EA2CD1" w:rsidRDefault="00EA2CD1" w:rsidP="00EA2CD1">
            <w:pPr>
              <w:spacing w:after="160" w:line="259" w:lineRule="auto"/>
              <w:jc w:val="center"/>
              <w:rPr>
                <w:rFonts w:ascii="Courier New" w:hAnsi="Courier New" w:cs="Courier New"/>
                <w:color w:val="auto"/>
                <w:kern w:val="0"/>
                <w:sz w:val="12"/>
                <w:szCs w:val="12"/>
                <w:lang w:eastAsia="zh-CN"/>
              </w:rPr>
            </w:pPr>
            <w:r w:rsidRPr="00EA2CD1">
              <w:rPr>
                <w:rFonts w:ascii="Times New Roman" w:hAnsi="Times New Roman" w:cs="Times New Roman"/>
                <w:b/>
                <w:bCs/>
                <w:color w:val="auto"/>
                <w:kern w:val="0"/>
                <w:sz w:val="12"/>
                <w:szCs w:val="12"/>
                <w:lang w:eastAsia="zh-CN"/>
              </w:rPr>
              <w:t>Политической партии «МИР»</w:t>
            </w:r>
            <w:r w:rsidRPr="00EA2CD1">
              <w:rPr>
                <w:rFonts w:ascii="Times New Roman" w:hAnsi="Times New Roman" w:cs="Times New Roman"/>
                <w:color w:val="auto"/>
                <w:kern w:val="0"/>
                <w:sz w:val="12"/>
                <w:szCs w:val="12"/>
                <w:lang w:eastAsia="zh-CN"/>
              </w:rPr>
              <w:t>,</w:t>
            </w:r>
          </w:p>
        </w:tc>
      </w:tr>
      <w:tr w:rsidR="00EA2CD1" w:rsidRPr="00EA2CD1" w:rsidTr="0044657E">
        <w:trPr>
          <w:gridBefore w:val="1"/>
          <w:wBefore w:w="7" w:type="dxa"/>
        </w:trPr>
        <w:tc>
          <w:tcPr>
            <w:tcW w:w="9638" w:type="dxa"/>
            <w:gridSpan w:val="3"/>
            <w:tcBorders>
              <w:top w:val="single" w:sz="4" w:space="0" w:color="000000"/>
            </w:tcBorders>
            <w:shd w:val="clear" w:color="auto" w:fill="auto"/>
          </w:tcPr>
          <w:p w:rsidR="00EA2CD1" w:rsidRPr="00EA2CD1" w:rsidRDefault="00EA2CD1" w:rsidP="00EA2CD1">
            <w:pPr>
              <w:spacing w:after="0" w:line="240" w:lineRule="auto"/>
              <w:jc w:val="center"/>
              <w:rPr>
                <w:rFonts w:ascii="Courier New" w:hAnsi="Courier New" w:cs="Courier New"/>
                <w:color w:val="auto"/>
                <w:kern w:val="0"/>
                <w:sz w:val="12"/>
                <w:szCs w:val="12"/>
                <w:lang w:eastAsia="zh-CN"/>
              </w:rPr>
            </w:pPr>
            <w:r w:rsidRPr="00EA2CD1">
              <w:rPr>
                <w:rFonts w:ascii="Times New Roman" w:hAnsi="Times New Roman" w:cs="Times New Roman"/>
                <w:color w:val="auto"/>
                <w:kern w:val="0"/>
                <w:sz w:val="12"/>
                <w:szCs w:val="12"/>
                <w:lang w:eastAsia="zh-CN"/>
              </w:rPr>
              <w:t>наименование избирательного объединения)</w:t>
            </w:r>
          </w:p>
        </w:tc>
      </w:tr>
      <w:tr w:rsidR="00EA2CD1" w:rsidRPr="00EA2CD1" w:rsidTr="0044657E">
        <w:trPr>
          <w:gridAfter w:val="1"/>
          <w:wAfter w:w="7" w:type="dxa"/>
          <w:trHeight w:val="834"/>
        </w:trPr>
        <w:tc>
          <w:tcPr>
            <w:tcW w:w="9638" w:type="dxa"/>
            <w:gridSpan w:val="3"/>
            <w:tcBorders>
              <w:bottom w:val="single" w:sz="4" w:space="0" w:color="000000"/>
            </w:tcBorders>
            <w:shd w:val="clear" w:color="auto" w:fill="auto"/>
          </w:tcPr>
          <w:p w:rsidR="00EA2CD1" w:rsidRPr="00EA2CD1" w:rsidRDefault="00EA2CD1" w:rsidP="00EA2CD1">
            <w:pPr>
              <w:spacing w:after="0" w:line="240" w:lineRule="auto"/>
              <w:jc w:val="center"/>
              <w:rPr>
                <w:rFonts w:ascii="Times New Roman" w:hAnsi="Times New Roman" w:cs="Times New Roman"/>
                <w:b/>
                <w:bCs/>
                <w:color w:val="auto"/>
                <w:kern w:val="0"/>
                <w:sz w:val="12"/>
                <w:szCs w:val="12"/>
                <w:lang w:eastAsia="zh-CN"/>
              </w:rPr>
            </w:pPr>
            <w:r w:rsidRPr="00EA2CD1">
              <w:rPr>
                <w:rFonts w:ascii="Times New Roman" w:hAnsi="Times New Roman" w:cs="Times New Roman"/>
                <w:b/>
                <w:bCs/>
                <w:color w:val="auto"/>
                <w:kern w:val="0"/>
                <w:sz w:val="12"/>
                <w:szCs w:val="12"/>
                <w:lang w:eastAsia="zh-CN"/>
              </w:rPr>
              <w:t>№ 00000000000000000000 в ДО № 8646/0621 Красноярского отделения № 8646</w:t>
            </w:r>
          </w:p>
          <w:p w:rsidR="00EA2CD1" w:rsidRPr="00EA2CD1" w:rsidRDefault="00EA2CD1" w:rsidP="00EA2CD1">
            <w:pPr>
              <w:spacing w:after="0" w:line="240" w:lineRule="auto"/>
              <w:jc w:val="center"/>
              <w:rPr>
                <w:rFonts w:ascii="Times New Roman" w:hAnsi="Times New Roman" w:cs="Times New Roman"/>
                <w:b/>
                <w:bCs/>
                <w:color w:val="auto"/>
                <w:kern w:val="0"/>
                <w:sz w:val="12"/>
                <w:szCs w:val="12"/>
                <w:lang w:eastAsia="zh-CN"/>
              </w:rPr>
            </w:pPr>
            <w:r w:rsidRPr="00EA2CD1">
              <w:rPr>
                <w:rFonts w:ascii="Times New Roman" w:hAnsi="Times New Roman" w:cs="Times New Roman"/>
                <w:b/>
                <w:bCs/>
                <w:color w:val="auto"/>
                <w:kern w:val="0"/>
                <w:sz w:val="12"/>
                <w:szCs w:val="12"/>
                <w:lang w:eastAsia="zh-CN"/>
              </w:rPr>
              <w:t>ПАО Сбербанк</w:t>
            </w:r>
          </w:p>
        </w:tc>
      </w:tr>
      <w:tr w:rsidR="00EA2CD1" w:rsidRPr="00EA2CD1" w:rsidTr="0044657E">
        <w:trPr>
          <w:gridAfter w:val="1"/>
          <w:wAfter w:w="7" w:type="dxa"/>
        </w:trPr>
        <w:tc>
          <w:tcPr>
            <w:tcW w:w="9638" w:type="dxa"/>
            <w:gridSpan w:val="3"/>
            <w:tcBorders>
              <w:top w:val="single" w:sz="4" w:space="0" w:color="000000"/>
            </w:tcBorders>
            <w:shd w:val="clear" w:color="auto" w:fill="auto"/>
          </w:tcPr>
          <w:p w:rsidR="00EA2CD1" w:rsidRPr="00EA2CD1" w:rsidRDefault="00EA2CD1" w:rsidP="00EA2CD1">
            <w:pPr>
              <w:spacing w:after="0" w:line="240" w:lineRule="auto"/>
              <w:jc w:val="center"/>
              <w:rPr>
                <w:rFonts w:ascii="Times New Roman" w:hAnsi="Times New Roman" w:cs="Times New Roman"/>
                <w:color w:val="auto"/>
                <w:kern w:val="0"/>
                <w:sz w:val="12"/>
                <w:szCs w:val="12"/>
                <w:lang w:eastAsia="zh-CN"/>
              </w:rPr>
            </w:pPr>
            <w:r w:rsidRPr="00EA2CD1">
              <w:rPr>
                <w:rFonts w:ascii="Times New Roman" w:hAnsi="Times New Roman" w:cs="Times New Roman"/>
                <w:color w:val="auto"/>
                <w:kern w:val="0"/>
                <w:sz w:val="12"/>
                <w:szCs w:val="12"/>
                <w:lang w:eastAsia="zh-CN"/>
              </w:rPr>
              <w:t>(реквизиты специального избирательного счета)</w:t>
            </w:r>
          </w:p>
        </w:tc>
      </w:tr>
      <w:tr w:rsidR="00EA2CD1" w:rsidRPr="00EA2CD1" w:rsidTr="0044657E">
        <w:trPr>
          <w:gridAfter w:val="1"/>
          <w:wAfter w:w="7" w:type="dxa"/>
        </w:trPr>
        <w:tc>
          <w:tcPr>
            <w:tcW w:w="1585" w:type="dxa"/>
            <w:gridSpan w:val="2"/>
            <w:shd w:val="clear" w:color="auto" w:fill="auto"/>
          </w:tcPr>
          <w:p w:rsidR="00EA2CD1" w:rsidRPr="00EA2CD1" w:rsidRDefault="00EA2CD1" w:rsidP="00EA2CD1">
            <w:pPr>
              <w:spacing w:after="0" w:line="240" w:lineRule="auto"/>
              <w:rPr>
                <w:rFonts w:ascii="Times New Roman" w:hAnsi="Times New Roman" w:cs="Times New Roman"/>
                <w:color w:val="auto"/>
                <w:kern w:val="0"/>
                <w:sz w:val="12"/>
                <w:szCs w:val="12"/>
                <w:lang w:eastAsia="zh-CN"/>
              </w:rPr>
            </w:pPr>
            <w:r w:rsidRPr="00EA2CD1">
              <w:rPr>
                <w:rFonts w:ascii="Times New Roman" w:hAnsi="Times New Roman" w:cs="Times New Roman"/>
                <w:color w:val="auto"/>
                <w:kern w:val="0"/>
                <w:sz w:val="12"/>
                <w:szCs w:val="12"/>
                <w:lang w:eastAsia="zh-CN"/>
              </w:rPr>
              <w:t>даю согласие</w:t>
            </w:r>
          </w:p>
        </w:tc>
        <w:tc>
          <w:tcPr>
            <w:tcW w:w="8053" w:type="dxa"/>
            <w:tcBorders>
              <w:bottom w:val="single" w:sz="4" w:space="0" w:color="000000"/>
            </w:tcBorders>
            <w:shd w:val="clear" w:color="auto" w:fill="auto"/>
          </w:tcPr>
          <w:p w:rsidR="00EA2CD1" w:rsidRPr="00EA2CD1" w:rsidRDefault="00EA2CD1" w:rsidP="00EA2CD1">
            <w:pPr>
              <w:spacing w:after="0" w:line="240" w:lineRule="auto"/>
              <w:jc w:val="center"/>
              <w:rPr>
                <w:rFonts w:ascii="Times New Roman" w:hAnsi="Times New Roman" w:cs="Times New Roman"/>
                <w:b/>
                <w:bCs/>
                <w:color w:val="auto"/>
                <w:kern w:val="0"/>
                <w:sz w:val="12"/>
                <w:szCs w:val="12"/>
                <w:lang w:eastAsia="zh-CN"/>
              </w:rPr>
            </w:pPr>
            <w:r w:rsidRPr="00EA2CD1">
              <w:rPr>
                <w:rFonts w:ascii="Times New Roman" w:hAnsi="Times New Roman" w:cs="Times New Roman"/>
                <w:b/>
                <w:bCs/>
                <w:color w:val="auto"/>
                <w:kern w:val="0"/>
                <w:sz w:val="12"/>
                <w:szCs w:val="12"/>
                <w:lang w:eastAsia="zh-CN"/>
              </w:rPr>
              <w:t>Лукашеву Андрею Степановичу</w:t>
            </w:r>
          </w:p>
        </w:tc>
      </w:tr>
      <w:tr w:rsidR="00EA2CD1" w:rsidRPr="00EA2CD1" w:rsidTr="0044657E">
        <w:trPr>
          <w:gridAfter w:val="1"/>
          <w:wAfter w:w="7" w:type="dxa"/>
          <w:cantSplit/>
        </w:trPr>
        <w:tc>
          <w:tcPr>
            <w:tcW w:w="9638" w:type="dxa"/>
            <w:gridSpan w:val="3"/>
            <w:shd w:val="clear" w:color="auto" w:fill="auto"/>
          </w:tcPr>
          <w:p w:rsidR="00EA2CD1" w:rsidRPr="00EA2CD1" w:rsidRDefault="00EA2CD1" w:rsidP="00EA2CD1">
            <w:pPr>
              <w:spacing w:after="160" w:line="259" w:lineRule="auto"/>
              <w:jc w:val="center"/>
              <w:rPr>
                <w:rFonts w:ascii="Times New Roman" w:hAnsi="Times New Roman" w:cs="Times New Roman"/>
                <w:color w:val="auto"/>
                <w:kern w:val="0"/>
                <w:sz w:val="12"/>
                <w:szCs w:val="12"/>
                <w:lang w:eastAsia="zh-CN"/>
              </w:rPr>
            </w:pPr>
            <w:r w:rsidRPr="00EA2CD1">
              <w:rPr>
                <w:rFonts w:ascii="Times New Roman" w:hAnsi="Times New Roman" w:cs="Times New Roman"/>
                <w:color w:val="auto"/>
                <w:kern w:val="0"/>
                <w:sz w:val="12"/>
                <w:szCs w:val="12"/>
                <w:lang w:eastAsia="zh-CN"/>
              </w:rPr>
              <w:t>(фамилия, имя, отчество гражданина, наименование организации)</w:t>
            </w:r>
          </w:p>
        </w:tc>
      </w:tr>
    </w:tbl>
    <w:p w:rsidR="00EA2CD1" w:rsidRPr="00EA2CD1" w:rsidRDefault="00EA2CD1" w:rsidP="00EA2CD1">
      <w:pPr>
        <w:spacing w:after="0" w:line="240" w:lineRule="auto"/>
        <w:jc w:val="both"/>
        <w:rPr>
          <w:rFonts w:ascii="Times New Roman" w:hAnsi="Times New Roman" w:cs="Times New Roman"/>
          <w:color w:val="auto"/>
          <w:kern w:val="0"/>
          <w:sz w:val="12"/>
          <w:szCs w:val="12"/>
          <w:lang w:eastAsia="zh-CN"/>
        </w:rPr>
      </w:pPr>
      <w:r w:rsidRPr="00EA2CD1">
        <w:rPr>
          <w:rFonts w:ascii="Times New Roman" w:hAnsi="Times New Roman" w:cs="Times New Roman"/>
          <w:color w:val="auto"/>
          <w:kern w:val="0"/>
          <w:sz w:val="12"/>
          <w:szCs w:val="12"/>
          <w:lang w:eastAsia="zh-CN"/>
        </w:rPr>
        <w:t xml:space="preserve">на выполнение работ (реализацию товаров, оказание услуг) согласно договору от </w:t>
      </w:r>
      <w:r w:rsidRPr="00EA2CD1">
        <w:rPr>
          <w:rFonts w:ascii="Times New Roman" w:hAnsi="Times New Roman" w:cs="Times New Roman"/>
          <w:b/>
          <w:color w:val="auto"/>
          <w:kern w:val="0"/>
          <w:sz w:val="12"/>
          <w:szCs w:val="12"/>
          <w:lang w:eastAsia="zh-CN"/>
        </w:rPr>
        <w:t>«10</w:t>
      </w:r>
      <w:r w:rsidRPr="00EA2CD1">
        <w:rPr>
          <w:rFonts w:ascii="Times New Roman" w:hAnsi="Times New Roman" w:cs="Times New Roman"/>
          <w:color w:val="auto"/>
          <w:kern w:val="0"/>
          <w:sz w:val="12"/>
          <w:szCs w:val="12"/>
          <w:lang w:eastAsia="zh-CN"/>
        </w:rPr>
        <w:t xml:space="preserve">» </w:t>
      </w:r>
      <w:r w:rsidRPr="00EA2CD1">
        <w:rPr>
          <w:rFonts w:ascii="Times New Roman" w:hAnsi="Times New Roman" w:cs="Times New Roman"/>
          <w:b/>
          <w:color w:val="auto"/>
          <w:kern w:val="0"/>
          <w:sz w:val="12"/>
          <w:szCs w:val="12"/>
          <w:lang w:eastAsia="zh-CN"/>
        </w:rPr>
        <w:t>августа 2022</w:t>
      </w:r>
      <w:r w:rsidRPr="00EA2CD1">
        <w:rPr>
          <w:rFonts w:ascii="Times New Roman" w:hAnsi="Times New Roman" w:cs="Times New Roman"/>
          <w:color w:val="auto"/>
          <w:kern w:val="0"/>
          <w:sz w:val="12"/>
          <w:szCs w:val="12"/>
          <w:lang w:eastAsia="zh-CN"/>
        </w:rPr>
        <w:t xml:space="preserve"> года </w:t>
      </w:r>
      <w:r w:rsidRPr="00EA2CD1">
        <w:rPr>
          <w:rFonts w:ascii="Times New Roman" w:hAnsi="Times New Roman" w:cs="Times New Roman"/>
          <w:b/>
          <w:color w:val="auto"/>
          <w:kern w:val="0"/>
          <w:sz w:val="12"/>
          <w:szCs w:val="12"/>
          <w:lang w:eastAsia="zh-CN"/>
        </w:rPr>
        <w:t>№ 3/08</w:t>
      </w:r>
      <w:r w:rsidRPr="00EA2CD1">
        <w:rPr>
          <w:rFonts w:ascii="Times New Roman" w:hAnsi="Times New Roman" w:cs="Times New Roman"/>
          <w:color w:val="auto"/>
          <w:kern w:val="0"/>
          <w:sz w:val="12"/>
          <w:szCs w:val="12"/>
          <w:lang w:eastAsia="zh-CN"/>
        </w:rPr>
        <w:t xml:space="preserve"> и их оплату за счет средств избирательного фонда.</w:t>
      </w:r>
    </w:p>
    <w:p w:rsidR="00EA2CD1" w:rsidRPr="00EA2CD1" w:rsidRDefault="00EA2CD1" w:rsidP="00EA2CD1">
      <w:pPr>
        <w:spacing w:after="0" w:line="240" w:lineRule="auto"/>
        <w:jc w:val="both"/>
        <w:rPr>
          <w:rFonts w:ascii="Times New Roman" w:hAnsi="Times New Roman" w:cs="Times New Roman"/>
          <w:color w:val="auto"/>
          <w:kern w:val="0"/>
          <w:sz w:val="12"/>
          <w:szCs w:val="12"/>
          <w:lang w:eastAsia="zh-CN"/>
        </w:rPr>
      </w:pPr>
    </w:p>
    <w:p w:rsidR="00EA2CD1" w:rsidRPr="00EA2CD1" w:rsidRDefault="00EA2CD1" w:rsidP="00EA2CD1">
      <w:pPr>
        <w:spacing w:after="0" w:line="240" w:lineRule="auto"/>
        <w:jc w:val="both"/>
        <w:rPr>
          <w:rFonts w:ascii="Times New Roman" w:hAnsi="Times New Roman" w:cs="Times New Roman"/>
          <w:color w:val="auto"/>
          <w:kern w:val="0"/>
          <w:sz w:val="12"/>
          <w:szCs w:val="12"/>
          <w:lang w:eastAsia="zh-CN"/>
        </w:rPr>
      </w:pPr>
    </w:p>
    <w:tbl>
      <w:tblPr>
        <w:tblW w:w="9849" w:type="dxa"/>
        <w:tblInd w:w="-108" w:type="dxa"/>
        <w:tblLook w:val="04A0" w:firstRow="1" w:lastRow="0" w:firstColumn="1" w:lastColumn="0" w:noHBand="0" w:noVBand="1"/>
      </w:tblPr>
      <w:tblGrid>
        <w:gridCol w:w="3963"/>
        <w:gridCol w:w="355"/>
        <w:gridCol w:w="1696"/>
        <w:gridCol w:w="235"/>
        <w:gridCol w:w="3600"/>
      </w:tblGrid>
      <w:tr w:rsidR="00EA2CD1" w:rsidRPr="00EA2CD1" w:rsidTr="0044657E">
        <w:trPr>
          <w:trHeight w:val="235"/>
        </w:trPr>
        <w:tc>
          <w:tcPr>
            <w:tcW w:w="3963" w:type="dxa"/>
            <w:shd w:val="clear" w:color="auto" w:fill="auto"/>
            <w:vAlign w:val="bottom"/>
          </w:tcPr>
          <w:p w:rsidR="00EA2CD1" w:rsidRPr="00EA2CD1" w:rsidRDefault="00EA2CD1" w:rsidP="00EA2CD1">
            <w:pPr>
              <w:spacing w:after="160" w:line="259" w:lineRule="auto"/>
              <w:rPr>
                <w:rFonts w:ascii="Courier New" w:hAnsi="Courier New" w:cs="Courier New"/>
                <w:color w:val="auto"/>
                <w:kern w:val="0"/>
                <w:sz w:val="12"/>
                <w:szCs w:val="12"/>
                <w:lang w:eastAsia="zh-CN"/>
              </w:rPr>
            </w:pPr>
            <w:r w:rsidRPr="00EA2CD1">
              <w:rPr>
                <w:rFonts w:ascii="Times New Roman" w:hAnsi="Times New Roman" w:cs="Times New Roman"/>
                <w:color w:val="auto"/>
                <w:kern w:val="0"/>
                <w:sz w:val="12"/>
                <w:szCs w:val="12"/>
                <w:lang w:eastAsia="zh-CN"/>
              </w:rPr>
              <w:t>Уполномоченный представитель по финансовым вопросам кандидата / уполномоченный представитель по финансовым вопросам избирательного объединения</w:t>
            </w:r>
          </w:p>
        </w:tc>
        <w:tc>
          <w:tcPr>
            <w:tcW w:w="355" w:type="dxa"/>
            <w:shd w:val="clear" w:color="auto" w:fill="auto"/>
          </w:tcPr>
          <w:p w:rsidR="00EA2CD1" w:rsidRPr="00EA2CD1" w:rsidRDefault="00EA2CD1" w:rsidP="00EA2CD1">
            <w:pPr>
              <w:widowControl w:val="0"/>
              <w:snapToGrid w:val="0"/>
              <w:spacing w:after="160" w:line="259" w:lineRule="auto"/>
              <w:ind w:firstLine="720"/>
              <w:rPr>
                <w:rFonts w:ascii="Times New Roman" w:hAnsi="Times New Roman" w:cs="Times New Roman"/>
                <w:color w:val="auto"/>
                <w:kern w:val="0"/>
                <w:sz w:val="12"/>
                <w:szCs w:val="12"/>
                <w:lang w:eastAsia="zh-CN"/>
              </w:rPr>
            </w:pPr>
          </w:p>
        </w:tc>
        <w:tc>
          <w:tcPr>
            <w:tcW w:w="1696" w:type="dxa"/>
            <w:tcBorders>
              <w:bottom w:val="single" w:sz="4" w:space="0" w:color="auto"/>
            </w:tcBorders>
            <w:shd w:val="clear" w:color="auto" w:fill="auto"/>
            <w:vAlign w:val="bottom"/>
          </w:tcPr>
          <w:p w:rsidR="00EA2CD1" w:rsidRPr="00EA2CD1" w:rsidRDefault="00EA2CD1" w:rsidP="00EA2CD1">
            <w:pPr>
              <w:widowControl w:val="0"/>
              <w:snapToGrid w:val="0"/>
              <w:spacing w:after="160" w:line="259" w:lineRule="auto"/>
              <w:jc w:val="center"/>
              <w:rPr>
                <w:rFonts w:ascii="Times New Roman" w:hAnsi="Times New Roman" w:cs="Times New Roman"/>
                <w:color w:val="auto"/>
                <w:kern w:val="0"/>
                <w:sz w:val="12"/>
                <w:szCs w:val="12"/>
                <w:lang w:eastAsia="zh-CN"/>
              </w:rPr>
            </w:pPr>
          </w:p>
        </w:tc>
        <w:tc>
          <w:tcPr>
            <w:tcW w:w="235" w:type="dxa"/>
            <w:shd w:val="clear" w:color="auto" w:fill="auto"/>
          </w:tcPr>
          <w:p w:rsidR="00EA2CD1" w:rsidRPr="00EA2CD1" w:rsidRDefault="00EA2CD1" w:rsidP="00EA2CD1">
            <w:pPr>
              <w:widowControl w:val="0"/>
              <w:snapToGrid w:val="0"/>
              <w:spacing w:after="160" w:line="259" w:lineRule="auto"/>
              <w:ind w:firstLine="720"/>
              <w:rPr>
                <w:rFonts w:ascii="Times New Roman" w:hAnsi="Times New Roman" w:cs="Times New Roman"/>
                <w:color w:val="auto"/>
                <w:kern w:val="0"/>
                <w:sz w:val="12"/>
                <w:szCs w:val="12"/>
                <w:lang w:eastAsia="zh-CN"/>
              </w:rPr>
            </w:pPr>
          </w:p>
        </w:tc>
        <w:tc>
          <w:tcPr>
            <w:tcW w:w="3600" w:type="dxa"/>
            <w:tcBorders>
              <w:bottom w:val="single" w:sz="4" w:space="0" w:color="000000"/>
            </w:tcBorders>
            <w:shd w:val="clear" w:color="auto" w:fill="auto"/>
            <w:vAlign w:val="bottom"/>
          </w:tcPr>
          <w:p w:rsidR="00EA2CD1" w:rsidRPr="00EA2CD1" w:rsidRDefault="00EA2CD1" w:rsidP="00EA2CD1">
            <w:pPr>
              <w:widowControl w:val="0"/>
              <w:snapToGrid w:val="0"/>
              <w:spacing w:after="160" w:line="259" w:lineRule="auto"/>
              <w:jc w:val="center"/>
              <w:rPr>
                <w:rFonts w:ascii="Times New Roman" w:hAnsi="Times New Roman" w:cs="Times New Roman"/>
                <w:b/>
                <w:color w:val="auto"/>
                <w:kern w:val="0"/>
                <w:sz w:val="12"/>
                <w:szCs w:val="12"/>
                <w:lang w:eastAsia="zh-CN"/>
              </w:rPr>
            </w:pPr>
          </w:p>
          <w:p w:rsidR="00EA2CD1" w:rsidRPr="00EA2CD1" w:rsidRDefault="00EA2CD1" w:rsidP="00EA2CD1">
            <w:pPr>
              <w:widowControl w:val="0"/>
              <w:snapToGrid w:val="0"/>
              <w:spacing w:after="160" w:line="259" w:lineRule="auto"/>
              <w:jc w:val="center"/>
              <w:rPr>
                <w:rFonts w:ascii="Times New Roman" w:hAnsi="Times New Roman" w:cs="Times New Roman"/>
                <w:b/>
                <w:color w:val="auto"/>
                <w:kern w:val="0"/>
                <w:sz w:val="12"/>
                <w:szCs w:val="12"/>
                <w:lang w:eastAsia="zh-CN"/>
              </w:rPr>
            </w:pPr>
          </w:p>
          <w:p w:rsidR="00EA2CD1" w:rsidRPr="00EA2CD1" w:rsidRDefault="00EA2CD1" w:rsidP="00EA2CD1">
            <w:pPr>
              <w:widowControl w:val="0"/>
              <w:snapToGrid w:val="0"/>
              <w:spacing w:after="160" w:line="259" w:lineRule="auto"/>
              <w:jc w:val="center"/>
              <w:rPr>
                <w:rFonts w:ascii="Times New Roman" w:hAnsi="Times New Roman" w:cs="Times New Roman"/>
                <w:b/>
                <w:color w:val="auto"/>
                <w:kern w:val="0"/>
                <w:sz w:val="12"/>
                <w:szCs w:val="12"/>
                <w:lang w:eastAsia="zh-CN"/>
              </w:rPr>
            </w:pPr>
            <w:r w:rsidRPr="00EA2CD1">
              <w:rPr>
                <w:rFonts w:ascii="Times New Roman" w:hAnsi="Times New Roman" w:cs="Times New Roman"/>
                <w:b/>
                <w:color w:val="auto"/>
                <w:kern w:val="0"/>
                <w:sz w:val="12"/>
                <w:szCs w:val="12"/>
                <w:lang w:eastAsia="zh-CN"/>
              </w:rPr>
              <w:t>О.П. Иванов</w:t>
            </w:r>
          </w:p>
        </w:tc>
      </w:tr>
      <w:tr w:rsidR="00EA2CD1" w:rsidRPr="00EA2CD1" w:rsidTr="0044657E">
        <w:trPr>
          <w:trHeight w:val="235"/>
        </w:trPr>
        <w:tc>
          <w:tcPr>
            <w:tcW w:w="3963" w:type="dxa"/>
            <w:shd w:val="clear" w:color="auto" w:fill="auto"/>
            <w:vAlign w:val="bottom"/>
          </w:tcPr>
          <w:p w:rsidR="00EA2CD1" w:rsidRPr="00EA2CD1" w:rsidRDefault="00EA2CD1" w:rsidP="00EA2CD1">
            <w:pPr>
              <w:widowControl w:val="0"/>
              <w:snapToGrid w:val="0"/>
              <w:spacing w:after="160" w:line="259" w:lineRule="auto"/>
              <w:jc w:val="center"/>
              <w:rPr>
                <w:rFonts w:ascii="Times New Roman" w:hAnsi="Times New Roman" w:cs="Times New Roman"/>
                <w:color w:val="auto"/>
                <w:kern w:val="0"/>
                <w:sz w:val="12"/>
                <w:szCs w:val="12"/>
                <w:lang w:eastAsia="zh-CN"/>
              </w:rPr>
            </w:pPr>
            <w:r w:rsidRPr="00EA2CD1">
              <w:rPr>
                <w:rFonts w:ascii="Times New Roman" w:hAnsi="Times New Roman" w:cs="Times New Roman"/>
                <w:color w:val="auto"/>
                <w:kern w:val="0"/>
                <w:sz w:val="12"/>
                <w:szCs w:val="12"/>
                <w:lang w:eastAsia="zh-CN"/>
              </w:rPr>
              <w:t>МП</w:t>
            </w:r>
          </w:p>
          <w:p w:rsidR="00EA2CD1" w:rsidRPr="00EA2CD1" w:rsidRDefault="00EA2CD1" w:rsidP="00EA2CD1">
            <w:pPr>
              <w:widowControl w:val="0"/>
              <w:snapToGrid w:val="0"/>
              <w:spacing w:after="160" w:line="259" w:lineRule="auto"/>
              <w:rPr>
                <w:rFonts w:ascii="Times New Roman" w:hAnsi="Times New Roman" w:cs="Times New Roman"/>
                <w:color w:val="auto"/>
                <w:kern w:val="0"/>
                <w:sz w:val="12"/>
                <w:szCs w:val="12"/>
                <w:lang w:eastAsia="zh-CN"/>
              </w:rPr>
            </w:pPr>
            <w:r w:rsidRPr="00EA2CD1">
              <w:rPr>
                <w:rFonts w:ascii="Times New Roman" w:hAnsi="Times New Roman" w:cs="Times New Roman"/>
                <w:color w:val="auto"/>
                <w:kern w:val="0"/>
                <w:sz w:val="12"/>
                <w:szCs w:val="12"/>
                <w:lang w:eastAsia="zh-CN"/>
              </w:rPr>
              <w:t xml:space="preserve">         (для избирательного объединения)</w:t>
            </w:r>
          </w:p>
        </w:tc>
        <w:tc>
          <w:tcPr>
            <w:tcW w:w="355" w:type="dxa"/>
            <w:shd w:val="clear" w:color="auto" w:fill="auto"/>
          </w:tcPr>
          <w:p w:rsidR="00EA2CD1" w:rsidRPr="00EA2CD1" w:rsidRDefault="00EA2CD1" w:rsidP="00EA2CD1">
            <w:pPr>
              <w:widowControl w:val="0"/>
              <w:snapToGrid w:val="0"/>
              <w:spacing w:after="160" w:line="259" w:lineRule="auto"/>
              <w:ind w:firstLine="720"/>
              <w:rPr>
                <w:rFonts w:ascii="Times New Roman" w:hAnsi="Times New Roman" w:cs="Times New Roman"/>
                <w:color w:val="auto"/>
                <w:kern w:val="0"/>
                <w:sz w:val="12"/>
                <w:szCs w:val="12"/>
                <w:lang w:eastAsia="zh-CN"/>
              </w:rPr>
            </w:pPr>
          </w:p>
        </w:tc>
        <w:tc>
          <w:tcPr>
            <w:tcW w:w="1696" w:type="dxa"/>
            <w:tcBorders>
              <w:top w:val="single" w:sz="4" w:space="0" w:color="auto"/>
            </w:tcBorders>
            <w:shd w:val="clear" w:color="auto" w:fill="auto"/>
          </w:tcPr>
          <w:p w:rsidR="00EA2CD1" w:rsidRPr="00EA2CD1" w:rsidRDefault="00EA2CD1" w:rsidP="00EA2CD1">
            <w:pPr>
              <w:widowControl w:val="0"/>
              <w:snapToGrid w:val="0"/>
              <w:spacing w:after="160" w:line="259" w:lineRule="auto"/>
              <w:jc w:val="center"/>
              <w:rPr>
                <w:rFonts w:ascii="Times New Roman" w:hAnsi="Times New Roman" w:cs="Times New Roman"/>
                <w:color w:val="auto"/>
                <w:kern w:val="0"/>
                <w:sz w:val="12"/>
                <w:szCs w:val="12"/>
                <w:lang w:eastAsia="zh-CN"/>
              </w:rPr>
            </w:pPr>
            <w:r w:rsidRPr="00EA2CD1">
              <w:rPr>
                <w:rFonts w:ascii="Times New Roman" w:hAnsi="Times New Roman" w:cs="Times New Roman"/>
                <w:color w:val="auto"/>
                <w:kern w:val="0"/>
                <w:sz w:val="12"/>
                <w:szCs w:val="12"/>
                <w:lang w:eastAsia="zh-CN"/>
              </w:rPr>
              <w:t>(подпись)</w:t>
            </w:r>
          </w:p>
          <w:p w:rsidR="00EA2CD1" w:rsidRPr="00EA2CD1" w:rsidRDefault="00EA2CD1" w:rsidP="00EA2CD1">
            <w:pPr>
              <w:widowControl w:val="0"/>
              <w:snapToGrid w:val="0"/>
              <w:spacing w:after="160" w:line="259" w:lineRule="auto"/>
              <w:rPr>
                <w:rFonts w:ascii="Times New Roman" w:hAnsi="Times New Roman" w:cs="Times New Roman"/>
                <w:color w:val="auto"/>
                <w:kern w:val="0"/>
                <w:sz w:val="12"/>
                <w:szCs w:val="12"/>
                <w:lang w:eastAsia="zh-CN"/>
              </w:rPr>
            </w:pPr>
          </w:p>
        </w:tc>
        <w:tc>
          <w:tcPr>
            <w:tcW w:w="235" w:type="dxa"/>
            <w:shd w:val="clear" w:color="auto" w:fill="auto"/>
          </w:tcPr>
          <w:p w:rsidR="00EA2CD1" w:rsidRPr="00EA2CD1" w:rsidRDefault="00EA2CD1" w:rsidP="00EA2CD1">
            <w:pPr>
              <w:widowControl w:val="0"/>
              <w:snapToGrid w:val="0"/>
              <w:spacing w:after="160" w:line="259" w:lineRule="auto"/>
              <w:ind w:firstLine="720"/>
              <w:rPr>
                <w:rFonts w:ascii="Times New Roman" w:hAnsi="Times New Roman" w:cs="Times New Roman"/>
                <w:color w:val="auto"/>
                <w:kern w:val="0"/>
                <w:sz w:val="12"/>
                <w:szCs w:val="12"/>
                <w:lang w:eastAsia="zh-CN"/>
              </w:rPr>
            </w:pPr>
          </w:p>
        </w:tc>
        <w:tc>
          <w:tcPr>
            <w:tcW w:w="3600" w:type="dxa"/>
            <w:tcBorders>
              <w:top w:val="single" w:sz="4" w:space="0" w:color="000000"/>
            </w:tcBorders>
            <w:shd w:val="clear" w:color="auto" w:fill="auto"/>
          </w:tcPr>
          <w:p w:rsidR="00EA2CD1" w:rsidRPr="00EA2CD1" w:rsidRDefault="00EA2CD1" w:rsidP="00EA2CD1">
            <w:pPr>
              <w:widowControl w:val="0"/>
              <w:snapToGrid w:val="0"/>
              <w:spacing w:after="160" w:line="259" w:lineRule="auto"/>
              <w:jc w:val="center"/>
              <w:rPr>
                <w:rFonts w:ascii="Times New Roman" w:hAnsi="Times New Roman" w:cs="Times New Roman"/>
                <w:color w:val="auto"/>
                <w:kern w:val="0"/>
                <w:sz w:val="12"/>
                <w:szCs w:val="12"/>
                <w:lang w:eastAsia="zh-CN"/>
              </w:rPr>
            </w:pPr>
            <w:r w:rsidRPr="00EA2CD1">
              <w:rPr>
                <w:rFonts w:ascii="Times New Roman" w:hAnsi="Times New Roman" w:cs="Times New Roman"/>
                <w:color w:val="auto"/>
                <w:kern w:val="0"/>
                <w:sz w:val="12"/>
                <w:szCs w:val="12"/>
                <w:lang w:eastAsia="zh-CN"/>
              </w:rPr>
              <w:t>(инициалы, фамилия)</w:t>
            </w:r>
          </w:p>
          <w:p w:rsidR="00EA2CD1" w:rsidRPr="00EA2CD1" w:rsidRDefault="00EA2CD1" w:rsidP="00EA2CD1">
            <w:pPr>
              <w:widowControl w:val="0"/>
              <w:snapToGrid w:val="0"/>
              <w:spacing w:after="160" w:line="259" w:lineRule="auto"/>
              <w:jc w:val="center"/>
              <w:rPr>
                <w:rFonts w:ascii="Times New Roman" w:hAnsi="Times New Roman" w:cs="Times New Roman"/>
                <w:b/>
                <w:color w:val="auto"/>
                <w:kern w:val="0"/>
                <w:sz w:val="12"/>
                <w:szCs w:val="12"/>
                <w:lang w:eastAsia="zh-CN"/>
              </w:rPr>
            </w:pPr>
            <w:r w:rsidRPr="00EA2CD1">
              <w:rPr>
                <w:rFonts w:ascii="Times New Roman" w:hAnsi="Times New Roman" w:cs="Times New Roman"/>
                <w:b/>
                <w:color w:val="auto"/>
                <w:kern w:val="0"/>
                <w:sz w:val="12"/>
                <w:szCs w:val="12"/>
                <w:lang w:eastAsia="zh-CN"/>
              </w:rPr>
              <w:t>10.08.2022 г.</w:t>
            </w:r>
          </w:p>
        </w:tc>
      </w:tr>
      <w:tr w:rsidR="00EA2CD1" w:rsidRPr="00EA2CD1" w:rsidTr="0044657E">
        <w:trPr>
          <w:trHeight w:val="235"/>
        </w:trPr>
        <w:tc>
          <w:tcPr>
            <w:tcW w:w="3963" w:type="dxa"/>
            <w:shd w:val="clear" w:color="auto" w:fill="auto"/>
            <w:vAlign w:val="bottom"/>
          </w:tcPr>
          <w:p w:rsidR="00EA2CD1" w:rsidRPr="00EA2CD1" w:rsidRDefault="00EA2CD1" w:rsidP="00EA2CD1">
            <w:pPr>
              <w:widowControl w:val="0"/>
              <w:snapToGrid w:val="0"/>
              <w:spacing w:after="160" w:line="259" w:lineRule="auto"/>
              <w:jc w:val="center"/>
              <w:rPr>
                <w:rFonts w:ascii="Times New Roman" w:hAnsi="Times New Roman" w:cs="Times New Roman"/>
                <w:color w:val="auto"/>
                <w:kern w:val="0"/>
                <w:sz w:val="12"/>
                <w:szCs w:val="12"/>
                <w:lang w:eastAsia="zh-CN"/>
              </w:rPr>
            </w:pPr>
          </w:p>
        </w:tc>
        <w:tc>
          <w:tcPr>
            <w:tcW w:w="355" w:type="dxa"/>
            <w:shd w:val="clear" w:color="auto" w:fill="auto"/>
          </w:tcPr>
          <w:p w:rsidR="00EA2CD1" w:rsidRPr="00EA2CD1" w:rsidRDefault="00EA2CD1" w:rsidP="00EA2CD1">
            <w:pPr>
              <w:widowControl w:val="0"/>
              <w:snapToGrid w:val="0"/>
              <w:spacing w:after="160" w:line="259" w:lineRule="auto"/>
              <w:ind w:firstLine="720"/>
              <w:rPr>
                <w:rFonts w:ascii="Times New Roman" w:hAnsi="Times New Roman" w:cs="Times New Roman"/>
                <w:color w:val="auto"/>
                <w:kern w:val="0"/>
                <w:sz w:val="12"/>
                <w:szCs w:val="12"/>
                <w:lang w:eastAsia="zh-CN"/>
              </w:rPr>
            </w:pPr>
          </w:p>
        </w:tc>
        <w:tc>
          <w:tcPr>
            <w:tcW w:w="1696" w:type="dxa"/>
            <w:shd w:val="clear" w:color="auto" w:fill="auto"/>
            <w:vAlign w:val="bottom"/>
          </w:tcPr>
          <w:p w:rsidR="00EA2CD1" w:rsidRPr="00EA2CD1" w:rsidRDefault="00EA2CD1" w:rsidP="00EA2CD1">
            <w:pPr>
              <w:widowControl w:val="0"/>
              <w:snapToGrid w:val="0"/>
              <w:spacing w:after="160" w:line="259" w:lineRule="auto"/>
              <w:rPr>
                <w:rFonts w:ascii="Times New Roman" w:hAnsi="Times New Roman" w:cs="Times New Roman"/>
                <w:color w:val="auto"/>
                <w:kern w:val="0"/>
                <w:sz w:val="12"/>
                <w:szCs w:val="12"/>
                <w:lang w:eastAsia="zh-CN"/>
              </w:rPr>
            </w:pPr>
          </w:p>
        </w:tc>
        <w:tc>
          <w:tcPr>
            <w:tcW w:w="235" w:type="dxa"/>
            <w:shd w:val="clear" w:color="auto" w:fill="auto"/>
          </w:tcPr>
          <w:p w:rsidR="00EA2CD1" w:rsidRPr="00EA2CD1" w:rsidRDefault="00EA2CD1" w:rsidP="00EA2CD1">
            <w:pPr>
              <w:widowControl w:val="0"/>
              <w:snapToGrid w:val="0"/>
              <w:spacing w:after="160" w:line="259" w:lineRule="auto"/>
              <w:ind w:firstLine="720"/>
              <w:rPr>
                <w:rFonts w:ascii="Times New Roman" w:hAnsi="Times New Roman" w:cs="Times New Roman"/>
                <w:color w:val="auto"/>
                <w:kern w:val="0"/>
                <w:sz w:val="12"/>
                <w:szCs w:val="12"/>
                <w:lang w:eastAsia="zh-CN"/>
              </w:rPr>
            </w:pPr>
          </w:p>
        </w:tc>
        <w:tc>
          <w:tcPr>
            <w:tcW w:w="3600" w:type="dxa"/>
            <w:tcBorders>
              <w:top w:val="single" w:sz="4" w:space="0" w:color="000000"/>
            </w:tcBorders>
            <w:shd w:val="clear" w:color="auto" w:fill="auto"/>
          </w:tcPr>
          <w:p w:rsidR="00EA2CD1" w:rsidRPr="00EA2CD1" w:rsidRDefault="00EA2CD1" w:rsidP="00EA2CD1">
            <w:pPr>
              <w:widowControl w:val="0"/>
              <w:snapToGrid w:val="0"/>
              <w:spacing w:after="160" w:line="259" w:lineRule="auto"/>
              <w:jc w:val="center"/>
              <w:rPr>
                <w:rFonts w:ascii="Times New Roman" w:hAnsi="Times New Roman" w:cs="Times New Roman"/>
                <w:color w:val="auto"/>
                <w:kern w:val="0"/>
                <w:sz w:val="12"/>
                <w:szCs w:val="12"/>
                <w:lang w:eastAsia="zh-CN"/>
              </w:rPr>
            </w:pPr>
            <w:r w:rsidRPr="00EA2CD1">
              <w:rPr>
                <w:rFonts w:ascii="Times New Roman" w:hAnsi="Times New Roman" w:cs="Times New Roman"/>
                <w:color w:val="auto"/>
                <w:kern w:val="0"/>
                <w:sz w:val="12"/>
                <w:szCs w:val="12"/>
                <w:lang w:eastAsia="zh-CN"/>
              </w:rPr>
              <w:t>(дата)</w:t>
            </w:r>
          </w:p>
        </w:tc>
      </w:tr>
    </w:tbl>
    <w:p w:rsidR="00243AD4" w:rsidRDefault="00243AD4" w:rsidP="00773AA5">
      <w:pPr>
        <w:spacing w:after="0" w:line="240" w:lineRule="auto"/>
        <w:rPr>
          <w:rFonts w:ascii="Times New Roman" w:hAnsi="Times New Roman" w:cs="Times New Roman"/>
          <w:color w:val="auto"/>
          <w:kern w:val="0"/>
          <w:sz w:val="12"/>
          <w:szCs w:val="12"/>
        </w:rPr>
      </w:pPr>
    </w:p>
    <w:p w:rsidR="00EA2CD1" w:rsidRPr="00EA2CD1" w:rsidRDefault="00EA2CD1" w:rsidP="00EA2CD1">
      <w:pPr>
        <w:spacing w:after="0" w:line="240" w:lineRule="auto"/>
        <w:rPr>
          <w:rFonts w:ascii="Times New Roman" w:hAnsi="Times New Roman" w:cs="Times New Roman"/>
          <w:color w:val="auto"/>
          <w:kern w:val="0"/>
          <w:sz w:val="12"/>
          <w:szCs w:val="12"/>
        </w:rPr>
      </w:pPr>
      <w:r w:rsidRPr="00EA2CD1">
        <w:rPr>
          <w:rFonts w:ascii="Times New Roman" w:hAnsi="Times New Roman" w:cs="Times New Roman"/>
          <w:color w:val="auto"/>
          <w:kern w:val="0"/>
          <w:sz w:val="12"/>
          <w:szCs w:val="12"/>
        </w:rPr>
        <w:t>Приложение № 7</w:t>
      </w:r>
    </w:p>
    <w:p w:rsidR="00243AD4" w:rsidRDefault="00EA2CD1" w:rsidP="00EA2CD1">
      <w:pPr>
        <w:spacing w:after="0" w:line="240" w:lineRule="auto"/>
        <w:rPr>
          <w:rFonts w:ascii="Times New Roman" w:hAnsi="Times New Roman" w:cs="Times New Roman"/>
          <w:color w:val="auto"/>
          <w:kern w:val="0"/>
          <w:sz w:val="12"/>
          <w:szCs w:val="12"/>
        </w:rPr>
      </w:pPr>
      <w:r w:rsidRPr="00EA2CD1">
        <w:rPr>
          <w:rFonts w:ascii="Times New Roman" w:hAnsi="Times New Roman" w:cs="Times New Roman"/>
          <w:color w:val="auto"/>
          <w:kern w:val="0"/>
          <w:sz w:val="12"/>
          <w:szCs w:val="12"/>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243AD4" w:rsidRDefault="00243AD4" w:rsidP="00773AA5">
      <w:pPr>
        <w:spacing w:after="0" w:line="240" w:lineRule="auto"/>
        <w:rPr>
          <w:rFonts w:ascii="Times New Roman" w:hAnsi="Times New Roman" w:cs="Times New Roman"/>
          <w:color w:val="auto"/>
          <w:kern w:val="0"/>
          <w:sz w:val="12"/>
          <w:szCs w:val="12"/>
        </w:rPr>
      </w:pPr>
    </w:p>
    <w:p w:rsidR="00EA2CD1" w:rsidRPr="00EA2CD1" w:rsidRDefault="00EA2CD1" w:rsidP="00EA2CD1">
      <w:pPr>
        <w:spacing w:after="0" w:line="240" w:lineRule="auto"/>
        <w:jc w:val="center"/>
        <w:rPr>
          <w:rFonts w:ascii="Times New Roman" w:hAnsi="Times New Roman" w:cs="Times New Roman"/>
          <w:b/>
          <w:bCs/>
          <w:color w:val="auto"/>
          <w:kern w:val="0"/>
          <w:sz w:val="12"/>
          <w:szCs w:val="12"/>
          <w:lang w:eastAsia="zh-CN"/>
        </w:rPr>
      </w:pPr>
      <w:r w:rsidRPr="00EA2CD1">
        <w:rPr>
          <w:rFonts w:ascii="Times New Roman" w:hAnsi="Times New Roman" w:cs="Times New Roman"/>
          <w:b/>
          <w:bCs/>
          <w:color w:val="auto"/>
          <w:kern w:val="0"/>
          <w:sz w:val="12"/>
          <w:szCs w:val="12"/>
          <w:lang w:eastAsia="zh-CN"/>
        </w:rPr>
        <w:t xml:space="preserve">П О Д Т В Е Р Ж Д Е Н И Е </w:t>
      </w:r>
    </w:p>
    <w:p w:rsidR="00EA2CD1" w:rsidRPr="00EA2CD1" w:rsidRDefault="00EA2CD1" w:rsidP="00EA2CD1">
      <w:pPr>
        <w:spacing w:after="160" w:line="259" w:lineRule="auto"/>
        <w:jc w:val="center"/>
        <w:rPr>
          <w:rFonts w:ascii="Times New Roman" w:hAnsi="Times New Roman" w:cs="Times New Roman"/>
          <w:b/>
          <w:bCs/>
          <w:color w:val="auto"/>
          <w:kern w:val="0"/>
          <w:sz w:val="12"/>
          <w:szCs w:val="12"/>
          <w:lang w:eastAsia="zh-CN"/>
        </w:rPr>
      </w:pPr>
      <w:r w:rsidRPr="00EA2CD1">
        <w:rPr>
          <w:rFonts w:ascii="Times New Roman" w:hAnsi="Times New Roman" w:cs="Times New Roman"/>
          <w:b/>
          <w:bCs/>
          <w:color w:val="auto"/>
          <w:kern w:val="0"/>
          <w:sz w:val="12"/>
          <w:szCs w:val="12"/>
          <w:lang w:eastAsia="zh-CN"/>
        </w:rPr>
        <w:t xml:space="preserve">согласия кандидата при проведении выборов </w:t>
      </w:r>
    </w:p>
    <w:tbl>
      <w:tblPr>
        <w:tblW w:w="9654" w:type="dxa"/>
        <w:tblInd w:w="-111" w:type="dxa"/>
        <w:tblCellMar>
          <w:left w:w="31" w:type="dxa"/>
          <w:right w:w="31" w:type="dxa"/>
        </w:tblCellMar>
        <w:tblLook w:val="04A0" w:firstRow="1" w:lastRow="0" w:firstColumn="1" w:lastColumn="0" w:noHBand="0" w:noVBand="1"/>
      </w:tblPr>
      <w:tblGrid>
        <w:gridCol w:w="538"/>
        <w:gridCol w:w="9093"/>
        <w:gridCol w:w="23"/>
      </w:tblGrid>
      <w:tr w:rsidR="00EA2CD1" w:rsidRPr="00EA2CD1" w:rsidTr="0044657E">
        <w:trPr>
          <w:trHeight w:val="324"/>
        </w:trPr>
        <w:tc>
          <w:tcPr>
            <w:tcW w:w="9654" w:type="dxa"/>
            <w:gridSpan w:val="3"/>
            <w:tcBorders>
              <w:bottom w:val="single" w:sz="4" w:space="0" w:color="000000"/>
            </w:tcBorders>
            <w:shd w:val="clear" w:color="auto" w:fill="auto"/>
          </w:tcPr>
          <w:p w:rsidR="00EA2CD1" w:rsidRPr="00EA2CD1" w:rsidRDefault="00EA2CD1" w:rsidP="00C8106D">
            <w:pPr>
              <w:keepNext/>
              <w:numPr>
                <w:ilvl w:val="0"/>
                <w:numId w:val="5"/>
              </w:numPr>
              <w:snapToGrid w:val="0"/>
              <w:spacing w:after="0" w:line="240" w:lineRule="auto"/>
              <w:jc w:val="center"/>
              <w:outlineLvl w:val="0"/>
              <w:rPr>
                <w:rFonts w:ascii="Times New Roman" w:hAnsi="Times New Roman" w:cs="Times New Roman"/>
                <w:bCs/>
                <w:color w:val="auto"/>
                <w:kern w:val="0"/>
                <w:sz w:val="12"/>
                <w:szCs w:val="12"/>
                <w:lang w:eastAsia="zh-CN"/>
              </w:rPr>
            </w:pPr>
            <w:r w:rsidRPr="00EA2CD1">
              <w:rPr>
                <w:rFonts w:ascii="Times New Roman" w:hAnsi="Times New Roman" w:cs="Times New Roman"/>
                <w:color w:val="auto"/>
                <w:kern w:val="0"/>
                <w:sz w:val="12"/>
                <w:szCs w:val="12"/>
                <w:lang w:eastAsia="zh-CN"/>
              </w:rPr>
              <w:t>дополнительные выборы депутата Каратузского районного Совета депутатов шестого созыва</w:t>
            </w:r>
          </w:p>
        </w:tc>
      </w:tr>
      <w:tr w:rsidR="00EA2CD1" w:rsidRPr="00EA2CD1" w:rsidTr="0044657E">
        <w:trPr>
          <w:trHeight w:val="303"/>
        </w:trPr>
        <w:tc>
          <w:tcPr>
            <w:tcW w:w="9654" w:type="dxa"/>
            <w:gridSpan w:val="3"/>
            <w:tcBorders>
              <w:top w:val="single" w:sz="4" w:space="0" w:color="000000"/>
            </w:tcBorders>
            <w:shd w:val="clear" w:color="auto" w:fill="auto"/>
          </w:tcPr>
          <w:p w:rsidR="00EA2CD1" w:rsidRPr="00EA2CD1" w:rsidRDefault="00EA2CD1" w:rsidP="00C8106D">
            <w:pPr>
              <w:keepNext/>
              <w:numPr>
                <w:ilvl w:val="0"/>
                <w:numId w:val="5"/>
              </w:numPr>
              <w:spacing w:after="0" w:line="240" w:lineRule="auto"/>
              <w:jc w:val="center"/>
              <w:outlineLvl w:val="0"/>
              <w:rPr>
                <w:rFonts w:ascii="Times New Roman" w:hAnsi="Times New Roman" w:cs="Times New Roman"/>
                <w:bCs/>
                <w:color w:val="auto"/>
                <w:kern w:val="0"/>
                <w:sz w:val="12"/>
                <w:szCs w:val="12"/>
                <w:lang w:eastAsia="zh-CN"/>
              </w:rPr>
            </w:pPr>
            <w:r w:rsidRPr="00EA2CD1">
              <w:rPr>
                <w:rFonts w:ascii="Times New Roman" w:hAnsi="Times New Roman" w:cs="Times New Roman"/>
                <w:bCs/>
                <w:color w:val="auto"/>
                <w:kern w:val="0"/>
                <w:sz w:val="12"/>
                <w:szCs w:val="12"/>
                <w:lang w:eastAsia="zh-CN"/>
              </w:rPr>
              <w:t>(наименование избирательной кампании)</w:t>
            </w:r>
          </w:p>
        </w:tc>
      </w:tr>
      <w:tr w:rsidR="00EA2CD1" w:rsidRPr="00EA2CD1" w:rsidTr="0044657E">
        <w:tblPrEx>
          <w:tblCellMar>
            <w:left w:w="108" w:type="dxa"/>
            <w:right w:w="108" w:type="dxa"/>
          </w:tblCellMar>
        </w:tblPrEx>
        <w:trPr>
          <w:gridAfter w:val="1"/>
          <w:wAfter w:w="23" w:type="dxa"/>
          <w:trHeight w:val="276"/>
        </w:trPr>
        <w:tc>
          <w:tcPr>
            <w:tcW w:w="538" w:type="dxa"/>
            <w:shd w:val="clear" w:color="auto" w:fill="auto"/>
          </w:tcPr>
          <w:p w:rsidR="00EA2CD1" w:rsidRPr="00EA2CD1" w:rsidRDefault="00EA2CD1" w:rsidP="00EA2CD1">
            <w:pPr>
              <w:spacing w:after="0" w:line="240" w:lineRule="auto"/>
              <w:rPr>
                <w:rFonts w:ascii="Times New Roman" w:hAnsi="Times New Roman" w:cs="Times New Roman"/>
                <w:color w:val="auto"/>
                <w:kern w:val="0"/>
                <w:sz w:val="12"/>
                <w:szCs w:val="12"/>
                <w:lang w:eastAsia="zh-CN"/>
              </w:rPr>
            </w:pPr>
            <w:r w:rsidRPr="00EA2CD1">
              <w:rPr>
                <w:rFonts w:ascii="Times New Roman" w:hAnsi="Times New Roman" w:cs="Times New Roman"/>
                <w:color w:val="auto"/>
                <w:kern w:val="0"/>
                <w:sz w:val="12"/>
                <w:szCs w:val="12"/>
                <w:lang w:eastAsia="zh-CN"/>
              </w:rPr>
              <w:t>Я,</w:t>
            </w:r>
          </w:p>
        </w:tc>
        <w:tc>
          <w:tcPr>
            <w:tcW w:w="9093" w:type="dxa"/>
            <w:tcBorders>
              <w:bottom w:val="single" w:sz="4" w:space="0" w:color="000000"/>
            </w:tcBorders>
            <w:shd w:val="clear" w:color="auto" w:fill="auto"/>
          </w:tcPr>
          <w:p w:rsidR="00EA2CD1" w:rsidRPr="00EA2CD1" w:rsidRDefault="00EA2CD1" w:rsidP="00EA2CD1">
            <w:pPr>
              <w:spacing w:after="0" w:line="240" w:lineRule="auto"/>
              <w:jc w:val="right"/>
              <w:rPr>
                <w:rFonts w:ascii="Times New Roman" w:hAnsi="Times New Roman" w:cs="Times New Roman"/>
                <w:b/>
                <w:bCs/>
                <w:color w:val="auto"/>
                <w:kern w:val="0"/>
                <w:sz w:val="12"/>
                <w:szCs w:val="12"/>
                <w:lang w:eastAsia="zh-CN"/>
              </w:rPr>
            </w:pPr>
            <w:r w:rsidRPr="00EA2CD1">
              <w:rPr>
                <w:rFonts w:ascii="Times New Roman" w:hAnsi="Times New Roman" w:cs="Times New Roman"/>
                <w:b/>
                <w:bCs/>
                <w:color w:val="auto"/>
                <w:kern w:val="0"/>
                <w:sz w:val="12"/>
                <w:szCs w:val="12"/>
                <w:lang w:eastAsia="zh-CN"/>
              </w:rPr>
              <w:t>,</w:t>
            </w:r>
          </w:p>
        </w:tc>
      </w:tr>
      <w:tr w:rsidR="00EA2CD1" w:rsidRPr="00EA2CD1" w:rsidTr="0044657E">
        <w:tblPrEx>
          <w:tblCellMar>
            <w:left w:w="108" w:type="dxa"/>
            <w:right w:w="108" w:type="dxa"/>
          </w:tblCellMar>
        </w:tblPrEx>
        <w:trPr>
          <w:gridAfter w:val="1"/>
          <w:wAfter w:w="23" w:type="dxa"/>
          <w:trHeight w:val="276"/>
        </w:trPr>
        <w:tc>
          <w:tcPr>
            <w:tcW w:w="538" w:type="dxa"/>
            <w:shd w:val="clear" w:color="auto" w:fill="auto"/>
          </w:tcPr>
          <w:p w:rsidR="00EA2CD1" w:rsidRPr="00EA2CD1" w:rsidRDefault="00EA2CD1" w:rsidP="00EA2CD1">
            <w:pPr>
              <w:snapToGrid w:val="0"/>
              <w:spacing w:after="0" w:line="240" w:lineRule="auto"/>
              <w:rPr>
                <w:rFonts w:ascii="Times New Roman" w:hAnsi="Times New Roman" w:cs="Times New Roman"/>
                <w:b/>
                <w:bCs/>
                <w:color w:val="auto"/>
                <w:kern w:val="0"/>
                <w:sz w:val="12"/>
                <w:szCs w:val="12"/>
                <w:lang w:eastAsia="zh-CN"/>
              </w:rPr>
            </w:pPr>
          </w:p>
        </w:tc>
        <w:tc>
          <w:tcPr>
            <w:tcW w:w="9093" w:type="dxa"/>
            <w:tcBorders>
              <w:top w:val="single" w:sz="4" w:space="0" w:color="000000"/>
            </w:tcBorders>
            <w:shd w:val="clear" w:color="auto" w:fill="auto"/>
          </w:tcPr>
          <w:p w:rsidR="00EA2CD1" w:rsidRPr="00EA2CD1" w:rsidRDefault="00EA2CD1" w:rsidP="00EA2CD1">
            <w:pPr>
              <w:spacing w:after="0" w:line="240" w:lineRule="auto"/>
              <w:jc w:val="center"/>
              <w:rPr>
                <w:rFonts w:ascii="Times New Roman" w:hAnsi="Times New Roman" w:cs="Times New Roman"/>
                <w:color w:val="auto"/>
                <w:kern w:val="0"/>
                <w:sz w:val="12"/>
                <w:szCs w:val="12"/>
                <w:lang w:eastAsia="zh-CN"/>
              </w:rPr>
            </w:pPr>
            <w:r w:rsidRPr="00EA2CD1">
              <w:rPr>
                <w:rFonts w:ascii="Times New Roman" w:hAnsi="Times New Roman" w:cs="Times New Roman"/>
                <w:color w:val="auto"/>
                <w:kern w:val="0"/>
                <w:sz w:val="12"/>
                <w:szCs w:val="12"/>
                <w:lang w:eastAsia="zh-CN"/>
              </w:rPr>
              <w:t>(фамилия, имя и отчество кандидата)</w:t>
            </w:r>
          </w:p>
        </w:tc>
      </w:tr>
    </w:tbl>
    <w:p w:rsidR="00EA2CD1" w:rsidRPr="00EA2CD1" w:rsidRDefault="00EA2CD1" w:rsidP="00EA2CD1">
      <w:pPr>
        <w:spacing w:after="0" w:line="240" w:lineRule="auto"/>
        <w:jc w:val="both"/>
        <w:rPr>
          <w:rFonts w:ascii="Times New Roman" w:hAnsi="Times New Roman" w:cs="Times New Roman"/>
          <w:color w:val="auto"/>
          <w:kern w:val="0"/>
          <w:sz w:val="12"/>
          <w:szCs w:val="12"/>
          <w:lang w:eastAsia="zh-CN"/>
        </w:rPr>
      </w:pPr>
      <w:r w:rsidRPr="00EA2CD1">
        <w:rPr>
          <w:rFonts w:ascii="Times New Roman" w:hAnsi="Times New Roman" w:cs="Times New Roman"/>
          <w:color w:val="auto"/>
          <w:kern w:val="0"/>
          <w:sz w:val="12"/>
          <w:szCs w:val="12"/>
          <w:lang w:eastAsia="zh-CN"/>
        </w:rPr>
        <w:t>являющийся кандидатом в депутаты</w:t>
      </w:r>
    </w:p>
    <w:tbl>
      <w:tblPr>
        <w:tblW w:w="9634" w:type="dxa"/>
        <w:tblInd w:w="-34" w:type="dxa"/>
        <w:tblLook w:val="04A0" w:firstRow="1" w:lastRow="0" w:firstColumn="1" w:lastColumn="0" w:noHBand="0" w:noVBand="1"/>
      </w:tblPr>
      <w:tblGrid>
        <w:gridCol w:w="1663"/>
        <w:gridCol w:w="7971"/>
      </w:tblGrid>
      <w:tr w:rsidR="00EA2CD1" w:rsidRPr="00EA2CD1" w:rsidTr="0044657E">
        <w:trPr>
          <w:trHeight w:val="242"/>
        </w:trPr>
        <w:tc>
          <w:tcPr>
            <w:tcW w:w="9634" w:type="dxa"/>
            <w:gridSpan w:val="2"/>
            <w:shd w:val="clear" w:color="auto" w:fill="auto"/>
          </w:tcPr>
          <w:p w:rsidR="00EA2CD1" w:rsidRPr="00EA2CD1" w:rsidRDefault="00EA2CD1" w:rsidP="00EA2CD1">
            <w:pPr>
              <w:snapToGrid w:val="0"/>
              <w:spacing w:after="0" w:line="240" w:lineRule="auto"/>
              <w:jc w:val="center"/>
              <w:rPr>
                <w:rFonts w:ascii="Times New Roman" w:hAnsi="Times New Roman" w:cs="Times New Roman"/>
                <w:color w:val="auto"/>
                <w:kern w:val="0"/>
                <w:sz w:val="12"/>
                <w:szCs w:val="12"/>
                <w:lang w:eastAsia="zh-CN"/>
              </w:rPr>
            </w:pPr>
          </w:p>
        </w:tc>
      </w:tr>
      <w:tr w:rsidR="00EA2CD1" w:rsidRPr="00EA2CD1" w:rsidTr="0044657E">
        <w:trPr>
          <w:trHeight w:val="292"/>
        </w:trPr>
        <w:tc>
          <w:tcPr>
            <w:tcW w:w="9634" w:type="dxa"/>
            <w:gridSpan w:val="2"/>
            <w:tcBorders>
              <w:bottom w:val="single" w:sz="4" w:space="0" w:color="000000"/>
            </w:tcBorders>
            <w:shd w:val="clear" w:color="auto" w:fill="auto"/>
          </w:tcPr>
          <w:p w:rsidR="00EA2CD1" w:rsidRPr="00EA2CD1" w:rsidRDefault="00EA2CD1" w:rsidP="00EA2CD1">
            <w:pPr>
              <w:spacing w:after="0" w:line="240" w:lineRule="auto"/>
              <w:rPr>
                <w:rFonts w:ascii="Times New Roman" w:hAnsi="Times New Roman" w:cs="Times New Roman"/>
                <w:color w:val="auto"/>
                <w:kern w:val="0"/>
                <w:sz w:val="12"/>
                <w:szCs w:val="12"/>
                <w:lang w:eastAsia="zh-CN"/>
              </w:rPr>
            </w:pPr>
            <w:r w:rsidRPr="00EA2CD1">
              <w:rPr>
                <w:rFonts w:ascii="Times New Roman" w:hAnsi="Times New Roman" w:cs="Times New Roman"/>
                <w:bCs/>
                <w:color w:val="auto"/>
                <w:kern w:val="0"/>
                <w:sz w:val="12"/>
                <w:szCs w:val="12"/>
                <w:lang w:eastAsia="zh-CN"/>
              </w:rPr>
              <w:t>по одномандатному избирательному округу №6</w:t>
            </w:r>
          </w:p>
        </w:tc>
      </w:tr>
      <w:tr w:rsidR="00EA2CD1" w:rsidRPr="00EA2CD1" w:rsidTr="0044657E">
        <w:trPr>
          <w:trHeight w:val="254"/>
        </w:trPr>
        <w:tc>
          <w:tcPr>
            <w:tcW w:w="9634" w:type="dxa"/>
            <w:gridSpan w:val="2"/>
            <w:tcBorders>
              <w:top w:val="single" w:sz="4" w:space="0" w:color="000000"/>
            </w:tcBorders>
            <w:shd w:val="clear" w:color="auto" w:fill="auto"/>
          </w:tcPr>
          <w:p w:rsidR="00EA2CD1" w:rsidRPr="00EA2CD1" w:rsidRDefault="00EA2CD1" w:rsidP="00EA2CD1">
            <w:pPr>
              <w:spacing w:after="0" w:line="240" w:lineRule="auto"/>
              <w:jc w:val="center"/>
              <w:rPr>
                <w:rFonts w:ascii="Courier New" w:hAnsi="Courier New" w:cs="Courier New"/>
                <w:color w:val="auto"/>
                <w:kern w:val="0"/>
                <w:sz w:val="12"/>
                <w:szCs w:val="12"/>
                <w:lang w:eastAsia="zh-CN"/>
              </w:rPr>
            </w:pPr>
            <w:r w:rsidRPr="00EA2CD1">
              <w:rPr>
                <w:rFonts w:ascii="Times New Roman" w:hAnsi="Times New Roman" w:cs="Times New Roman"/>
                <w:color w:val="auto"/>
                <w:kern w:val="0"/>
                <w:sz w:val="12"/>
                <w:szCs w:val="12"/>
                <w:lang w:eastAsia="zh-CN"/>
              </w:rPr>
              <w:t>(номер и (или) наименование избирательного округа)</w:t>
            </w:r>
          </w:p>
        </w:tc>
      </w:tr>
      <w:tr w:rsidR="00EA2CD1" w:rsidRPr="00EA2CD1" w:rsidTr="0044657E">
        <w:trPr>
          <w:trHeight w:val="284"/>
        </w:trPr>
        <w:tc>
          <w:tcPr>
            <w:tcW w:w="9634" w:type="dxa"/>
            <w:gridSpan w:val="2"/>
            <w:tcBorders>
              <w:bottom w:val="single" w:sz="4" w:space="0" w:color="000000"/>
            </w:tcBorders>
            <w:shd w:val="clear" w:color="auto" w:fill="auto"/>
          </w:tcPr>
          <w:p w:rsidR="00EA2CD1" w:rsidRPr="00EA2CD1" w:rsidRDefault="00EA2CD1" w:rsidP="00EA2CD1">
            <w:pPr>
              <w:spacing w:after="0" w:line="240" w:lineRule="auto"/>
              <w:jc w:val="right"/>
              <w:rPr>
                <w:rFonts w:ascii="Times New Roman" w:hAnsi="Times New Roman" w:cs="Times New Roman"/>
                <w:b/>
                <w:bCs/>
                <w:color w:val="auto"/>
                <w:kern w:val="0"/>
                <w:sz w:val="12"/>
                <w:szCs w:val="12"/>
                <w:lang w:eastAsia="zh-CN"/>
              </w:rPr>
            </w:pPr>
            <w:r w:rsidRPr="00EA2CD1">
              <w:rPr>
                <w:rFonts w:ascii="Times New Roman" w:hAnsi="Times New Roman" w:cs="Times New Roman"/>
                <w:b/>
                <w:bCs/>
                <w:color w:val="auto"/>
                <w:kern w:val="0"/>
                <w:sz w:val="12"/>
                <w:szCs w:val="12"/>
                <w:lang w:eastAsia="zh-CN"/>
              </w:rPr>
              <w:t>,</w:t>
            </w:r>
          </w:p>
        </w:tc>
      </w:tr>
      <w:tr w:rsidR="00EA2CD1" w:rsidRPr="00EA2CD1" w:rsidTr="0044657E">
        <w:trPr>
          <w:trHeight w:val="236"/>
        </w:trPr>
        <w:tc>
          <w:tcPr>
            <w:tcW w:w="9634" w:type="dxa"/>
            <w:gridSpan w:val="2"/>
            <w:tcBorders>
              <w:top w:val="single" w:sz="4" w:space="0" w:color="000000"/>
            </w:tcBorders>
            <w:shd w:val="clear" w:color="auto" w:fill="auto"/>
          </w:tcPr>
          <w:p w:rsidR="00EA2CD1" w:rsidRPr="00EA2CD1" w:rsidRDefault="00EA2CD1" w:rsidP="00EA2CD1">
            <w:pPr>
              <w:spacing w:after="0" w:line="240" w:lineRule="auto"/>
              <w:jc w:val="center"/>
              <w:rPr>
                <w:rFonts w:ascii="Times New Roman" w:hAnsi="Times New Roman" w:cs="Times New Roman"/>
                <w:color w:val="auto"/>
                <w:kern w:val="0"/>
                <w:sz w:val="12"/>
                <w:szCs w:val="12"/>
                <w:lang w:eastAsia="zh-CN"/>
              </w:rPr>
            </w:pPr>
            <w:r w:rsidRPr="00EA2CD1">
              <w:rPr>
                <w:rFonts w:ascii="Times New Roman" w:hAnsi="Times New Roman" w:cs="Times New Roman"/>
                <w:color w:val="auto"/>
                <w:kern w:val="0"/>
                <w:sz w:val="12"/>
                <w:szCs w:val="12"/>
                <w:lang w:eastAsia="zh-CN"/>
              </w:rPr>
              <w:t>(реквизиты специального избирательного счета)</w:t>
            </w:r>
          </w:p>
        </w:tc>
      </w:tr>
      <w:tr w:rsidR="00EA2CD1" w:rsidRPr="00EA2CD1" w:rsidTr="0044657E">
        <w:trPr>
          <w:trHeight w:val="284"/>
        </w:trPr>
        <w:tc>
          <w:tcPr>
            <w:tcW w:w="9634" w:type="dxa"/>
            <w:gridSpan w:val="2"/>
            <w:shd w:val="clear" w:color="auto" w:fill="auto"/>
          </w:tcPr>
          <w:p w:rsidR="00EA2CD1" w:rsidRPr="00EA2CD1" w:rsidRDefault="00EA2CD1" w:rsidP="00EA2CD1">
            <w:pPr>
              <w:snapToGrid w:val="0"/>
              <w:spacing w:after="0" w:line="240" w:lineRule="auto"/>
              <w:rPr>
                <w:rFonts w:ascii="Times New Roman" w:hAnsi="Times New Roman" w:cs="Times New Roman"/>
                <w:color w:val="auto"/>
                <w:kern w:val="0"/>
                <w:sz w:val="12"/>
                <w:szCs w:val="12"/>
                <w:lang w:eastAsia="zh-CN"/>
              </w:rPr>
            </w:pPr>
          </w:p>
        </w:tc>
      </w:tr>
      <w:tr w:rsidR="00EA2CD1" w:rsidRPr="00EA2CD1" w:rsidTr="0044657E">
        <w:trPr>
          <w:trHeight w:val="284"/>
        </w:trPr>
        <w:tc>
          <w:tcPr>
            <w:tcW w:w="1663" w:type="dxa"/>
            <w:shd w:val="clear" w:color="auto" w:fill="auto"/>
          </w:tcPr>
          <w:p w:rsidR="00EA2CD1" w:rsidRPr="00EA2CD1" w:rsidRDefault="00EA2CD1" w:rsidP="00EA2CD1">
            <w:pPr>
              <w:spacing w:after="0" w:line="240" w:lineRule="auto"/>
              <w:rPr>
                <w:rFonts w:ascii="Times New Roman" w:hAnsi="Times New Roman" w:cs="Times New Roman"/>
                <w:color w:val="auto"/>
                <w:kern w:val="0"/>
                <w:sz w:val="12"/>
                <w:szCs w:val="12"/>
                <w:lang w:eastAsia="zh-CN"/>
              </w:rPr>
            </w:pPr>
            <w:r w:rsidRPr="00EA2CD1">
              <w:rPr>
                <w:rFonts w:ascii="Times New Roman" w:hAnsi="Times New Roman" w:cs="Times New Roman"/>
                <w:color w:val="auto"/>
                <w:kern w:val="0"/>
                <w:sz w:val="12"/>
                <w:szCs w:val="12"/>
                <w:lang w:eastAsia="zh-CN"/>
              </w:rPr>
              <w:t>даю согласие</w:t>
            </w:r>
          </w:p>
        </w:tc>
        <w:tc>
          <w:tcPr>
            <w:tcW w:w="7971" w:type="dxa"/>
            <w:tcBorders>
              <w:bottom w:val="single" w:sz="4" w:space="0" w:color="000000"/>
            </w:tcBorders>
            <w:shd w:val="clear" w:color="auto" w:fill="auto"/>
          </w:tcPr>
          <w:p w:rsidR="00EA2CD1" w:rsidRPr="00EA2CD1" w:rsidRDefault="00EA2CD1" w:rsidP="00EA2CD1">
            <w:pPr>
              <w:snapToGrid w:val="0"/>
              <w:spacing w:after="0" w:line="240" w:lineRule="auto"/>
              <w:jc w:val="center"/>
              <w:rPr>
                <w:rFonts w:ascii="Times New Roman" w:hAnsi="Times New Roman" w:cs="Times New Roman"/>
                <w:b/>
                <w:bCs/>
                <w:color w:val="auto"/>
                <w:kern w:val="0"/>
                <w:sz w:val="12"/>
                <w:szCs w:val="12"/>
                <w:lang w:eastAsia="zh-CN"/>
              </w:rPr>
            </w:pPr>
          </w:p>
        </w:tc>
      </w:tr>
      <w:tr w:rsidR="00EA2CD1" w:rsidRPr="00EA2CD1" w:rsidTr="0044657E">
        <w:trPr>
          <w:cantSplit/>
          <w:trHeight w:val="236"/>
        </w:trPr>
        <w:tc>
          <w:tcPr>
            <w:tcW w:w="9634" w:type="dxa"/>
            <w:gridSpan w:val="2"/>
            <w:shd w:val="clear" w:color="auto" w:fill="auto"/>
          </w:tcPr>
          <w:p w:rsidR="00EA2CD1" w:rsidRPr="00EA2CD1" w:rsidRDefault="00EA2CD1" w:rsidP="00EA2CD1">
            <w:pPr>
              <w:spacing w:after="0" w:line="240" w:lineRule="auto"/>
              <w:jc w:val="center"/>
              <w:rPr>
                <w:rFonts w:ascii="Times New Roman" w:hAnsi="Times New Roman" w:cs="Times New Roman"/>
                <w:color w:val="auto"/>
                <w:kern w:val="0"/>
                <w:sz w:val="12"/>
                <w:szCs w:val="12"/>
                <w:lang w:eastAsia="zh-CN"/>
              </w:rPr>
            </w:pPr>
            <w:r w:rsidRPr="00EA2CD1">
              <w:rPr>
                <w:rFonts w:ascii="Times New Roman" w:hAnsi="Times New Roman" w:cs="Times New Roman"/>
                <w:color w:val="auto"/>
                <w:kern w:val="0"/>
                <w:sz w:val="12"/>
                <w:szCs w:val="12"/>
                <w:lang w:eastAsia="zh-CN"/>
              </w:rPr>
              <w:t>(фамилия, имя, отчество гражданина, наименование организации)</w:t>
            </w:r>
          </w:p>
        </w:tc>
      </w:tr>
    </w:tbl>
    <w:p w:rsidR="00EA2CD1" w:rsidRPr="00EA2CD1" w:rsidRDefault="00EA2CD1" w:rsidP="00EA2CD1">
      <w:pPr>
        <w:spacing w:after="0" w:line="240" w:lineRule="auto"/>
        <w:jc w:val="both"/>
        <w:rPr>
          <w:rFonts w:ascii="Times New Roman" w:hAnsi="Times New Roman" w:cs="Times New Roman"/>
          <w:color w:val="auto"/>
          <w:kern w:val="0"/>
          <w:sz w:val="12"/>
          <w:szCs w:val="12"/>
          <w:lang w:eastAsia="zh-CN"/>
        </w:rPr>
      </w:pPr>
      <w:r w:rsidRPr="00EA2CD1">
        <w:rPr>
          <w:rFonts w:ascii="Times New Roman" w:hAnsi="Times New Roman" w:cs="Times New Roman"/>
          <w:color w:val="auto"/>
          <w:kern w:val="0"/>
          <w:sz w:val="12"/>
          <w:szCs w:val="12"/>
          <w:lang w:eastAsia="zh-CN"/>
        </w:rPr>
        <w:t>на выполнение работ (реализацию товаров, оказание услуг) согласно договору от «__» ________ 20__ года № ___ и их оплату за счет средств избирательного фонда.</w:t>
      </w:r>
    </w:p>
    <w:p w:rsidR="00EA2CD1" w:rsidRPr="00EA2CD1" w:rsidRDefault="00EA2CD1" w:rsidP="00EA2CD1">
      <w:pPr>
        <w:spacing w:after="0" w:line="240" w:lineRule="auto"/>
        <w:jc w:val="both"/>
        <w:rPr>
          <w:rFonts w:ascii="Times New Roman" w:hAnsi="Times New Roman" w:cs="Times New Roman"/>
          <w:color w:val="auto"/>
          <w:kern w:val="0"/>
          <w:sz w:val="12"/>
          <w:szCs w:val="12"/>
          <w:lang w:eastAsia="zh-CN"/>
        </w:rPr>
      </w:pPr>
    </w:p>
    <w:p w:rsidR="00EA2CD1" w:rsidRPr="00EA2CD1" w:rsidRDefault="00EA2CD1" w:rsidP="00EA2CD1">
      <w:pPr>
        <w:spacing w:after="0" w:line="240" w:lineRule="auto"/>
        <w:jc w:val="both"/>
        <w:rPr>
          <w:rFonts w:ascii="Times New Roman" w:hAnsi="Times New Roman" w:cs="Times New Roman"/>
          <w:color w:val="auto"/>
          <w:kern w:val="0"/>
          <w:sz w:val="12"/>
          <w:szCs w:val="12"/>
          <w:lang w:eastAsia="zh-CN"/>
        </w:rPr>
      </w:pPr>
    </w:p>
    <w:tbl>
      <w:tblPr>
        <w:tblW w:w="9738" w:type="dxa"/>
        <w:tblInd w:w="-34" w:type="dxa"/>
        <w:tblLook w:val="04A0" w:firstRow="1" w:lastRow="0" w:firstColumn="1" w:lastColumn="0" w:noHBand="0" w:noVBand="1"/>
      </w:tblPr>
      <w:tblGrid>
        <w:gridCol w:w="4822"/>
        <w:gridCol w:w="431"/>
        <w:gridCol w:w="4485"/>
      </w:tblGrid>
      <w:tr w:rsidR="00EA2CD1" w:rsidRPr="00EA2CD1" w:rsidTr="0044657E">
        <w:trPr>
          <w:cantSplit/>
          <w:trHeight w:val="1213"/>
        </w:trPr>
        <w:tc>
          <w:tcPr>
            <w:tcW w:w="4822" w:type="dxa"/>
            <w:vMerge w:val="restart"/>
            <w:shd w:val="clear" w:color="auto" w:fill="auto"/>
          </w:tcPr>
          <w:p w:rsidR="00EA2CD1" w:rsidRPr="00EA2CD1" w:rsidRDefault="00EA2CD1" w:rsidP="00EA2CD1">
            <w:pPr>
              <w:widowControl w:val="0"/>
              <w:snapToGrid w:val="0"/>
              <w:spacing w:after="0" w:line="240" w:lineRule="auto"/>
              <w:rPr>
                <w:rFonts w:ascii="Times New Roman" w:hAnsi="Times New Roman" w:cs="Times New Roman"/>
                <w:color w:val="auto"/>
                <w:kern w:val="0"/>
                <w:sz w:val="12"/>
                <w:szCs w:val="12"/>
                <w:lang w:eastAsia="zh-CN"/>
              </w:rPr>
            </w:pPr>
          </w:p>
          <w:p w:rsidR="00EA2CD1" w:rsidRPr="00EA2CD1" w:rsidRDefault="00EA2CD1" w:rsidP="00EA2CD1">
            <w:pPr>
              <w:widowControl w:val="0"/>
              <w:spacing w:after="0" w:line="240" w:lineRule="auto"/>
              <w:rPr>
                <w:rFonts w:ascii="Times New Roman" w:hAnsi="Times New Roman" w:cs="Times New Roman"/>
                <w:color w:val="auto"/>
                <w:kern w:val="0"/>
                <w:sz w:val="12"/>
                <w:szCs w:val="12"/>
                <w:lang w:eastAsia="zh-CN"/>
              </w:rPr>
            </w:pPr>
          </w:p>
          <w:p w:rsidR="00EA2CD1" w:rsidRPr="00EA2CD1" w:rsidRDefault="00EA2CD1" w:rsidP="00EA2CD1">
            <w:pPr>
              <w:widowControl w:val="0"/>
              <w:spacing w:after="0" w:line="240" w:lineRule="auto"/>
              <w:rPr>
                <w:rFonts w:ascii="Courier New" w:hAnsi="Courier New" w:cs="Courier New"/>
                <w:color w:val="auto"/>
                <w:kern w:val="0"/>
                <w:sz w:val="12"/>
                <w:szCs w:val="12"/>
                <w:lang w:eastAsia="zh-CN"/>
              </w:rPr>
            </w:pPr>
            <w:r w:rsidRPr="00EA2CD1">
              <w:rPr>
                <w:rFonts w:ascii="Times New Roman" w:hAnsi="Times New Roman" w:cs="Times New Roman"/>
                <w:color w:val="auto"/>
                <w:kern w:val="0"/>
                <w:sz w:val="12"/>
                <w:szCs w:val="12"/>
                <w:lang w:eastAsia="zh-CN"/>
              </w:rPr>
              <w:t xml:space="preserve">Кандидат </w:t>
            </w:r>
          </w:p>
        </w:tc>
        <w:tc>
          <w:tcPr>
            <w:tcW w:w="431" w:type="dxa"/>
            <w:shd w:val="clear" w:color="auto" w:fill="auto"/>
            <w:vAlign w:val="bottom"/>
          </w:tcPr>
          <w:p w:rsidR="00EA2CD1" w:rsidRPr="00EA2CD1" w:rsidRDefault="00EA2CD1" w:rsidP="00EA2CD1">
            <w:pPr>
              <w:snapToGrid w:val="0"/>
              <w:spacing w:after="0" w:line="240" w:lineRule="auto"/>
              <w:jc w:val="center"/>
              <w:rPr>
                <w:rFonts w:ascii="Times New Roman" w:hAnsi="Times New Roman" w:cs="Times New Roman"/>
                <w:color w:val="auto"/>
                <w:kern w:val="0"/>
                <w:sz w:val="12"/>
                <w:szCs w:val="12"/>
                <w:lang w:eastAsia="zh-CN"/>
              </w:rPr>
            </w:pPr>
          </w:p>
        </w:tc>
        <w:tc>
          <w:tcPr>
            <w:tcW w:w="4485" w:type="dxa"/>
            <w:tcBorders>
              <w:bottom w:val="single" w:sz="4" w:space="0" w:color="000000"/>
            </w:tcBorders>
            <w:shd w:val="clear" w:color="auto" w:fill="auto"/>
          </w:tcPr>
          <w:p w:rsidR="00EA2CD1" w:rsidRPr="00EA2CD1" w:rsidRDefault="00EA2CD1" w:rsidP="00EA2CD1">
            <w:pPr>
              <w:snapToGrid w:val="0"/>
              <w:spacing w:after="0" w:line="240" w:lineRule="auto"/>
              <w:jc w:val="center"/>
              <w:rPr>
                <w:rFonts w:ascii="Times New Roman" w:hAnsi="Times New Roman" w:cs="Times New Roman"/>
                <w:b/>
                <w:bCs/>
                <w:color w:val="auto"/>
                <w:kern w:val="0"/>
                <w:sz w:val="12"/>
                <w:szCs w:val="12"/>
                <w:lang w:eastAsia="zh-CN"/>
              </w:rPr>
            </w:pPr>
          </w:p>
          <w:p w:rsidR="00EA2CD1" w:rsidRPr="00EA2CD1" w:rsidRDefault="00EA2CD1" w:rsidP="00EA2CD1">
            <w:pPr>
              <w:spacing w:after="0" w:line="240" w:lineRule="auto"/>
              <w:jc w:val="center"/>
              <w:rPr>
                <w:rFonts w:ascii="Times New Roman" w:hAnsi="Times New Roman" w:cs="Times New Roman"/>
                <w:b/>
                <w:bCs/>
                <w:color w:val="auto"/>
                <w:kern w:val="0"/>
                <w:sz w:val="12"/>
                <w:szCs w:val="12"/>
                <w:lang w:eastAsia="zh-CN"/>
              </w:rPr>
            </w:pPr>
          </w:p>
          <w:p w:rsidR="00EA2CD1" w:rsidRPr="00EA2CD1" w:rsidRDefault="00EA2CD1" w:rsidP="00EA2CD1">
            <w:pPr>
              <w:spacing w:after="0" w:line="240" w:lineRule="auto"/>
              <w:jc w:val="center"/>
              <w:rPr>
                <w:rFonts w:ascii="Times New Roman" w:hAnsi="Times New Roman" w:cs="Times New Roman"/>
                <w:b/>
                <w:bCs/>
                <w:color w:val="auto"/>
                <w:kern w:val="0"/>
                <w:sz w:val="12"/>
                <w:szCs w:val="12"/>
                <w:lang w:eastAsia="zh-CN"/>
              </w:rPr>
            </w:pPr>
          </w:p>
        </w:tc>
      </w:tr>
      <w:tr w:rsidR="00EA2CD1" w:rsidRPr="00EA2CD1" w:rsidTr="0044657E">
        <w:trPr>
          <w:cantSplit/>
          <w:trHeight w:val="450"/>
        </w:trPr>
        <w:tc>
          <w:tcPr>
            <w:tcW w:w="4822" w:type="dxa"/>
            <w:vMerge/>
            <w:shd w:val="clear" w:color="auto" w:fill="auto"/>
          </w:tcPr>
          <w:p w:rsidR="00EA2CD1" w:rsidRPr="00EA2CD1" w:rsidRDefault="00EA2CD1" w:rsidP="00EA2CD1">
            <w:pPr>
              <w:snapToGrid w:val="0"/>
              <w:spacing w:after="160" w:line="259" w:lineRule="auto"/>
              <w:rPr>
                <w:rFonts w:ascii="Times New Roman" w:hAnsi="Times New Roman" w:cs="Times New Roman"/>
                <w:b/>
                <w:bCs/>
                <w:color w:val="auto"/>
                <w:kern w:val="0"/>
                <w:sz w:val="12"/>
                <w:szCs w:val="12"/>
                <w:lang w:eastAsia="zh-CN"/>
              </w:rPr>
            </w:pPr>
          </w:p>
        </w:tc>
        <w:tc>
          <w:tcPr>
            <w:tcW w:w="431" w:type="dxa"/>
            <w:shd w:val="clear" w:color="auto" w:fill="auto"/>
            <w:vAlign w:val="bottom"/>
          </w:tcPr>
          <w:p w:rsidR="00EA2CD1" w:rsidRPr="00EA2CD1" w:rsidRDefault="00EA2CD1" w:rsidP="00EA2CD1">
            <w:pPr>
              <w:snapToGrid w:val="0"/>
              <w:spacing w:after="0" w:line="240" w:lineRule="auto"/>
              <w:rPr>
                <w:rFonts w:ascii="Times New Roman" w:hAnsi="Times New Roman" w:cs="Times New Roman"/>
                <w:color w:val="auto"/>
                <w:kern w:val="0"/>
                <w:sz w:val="12"/>
                <w:szCs w:val="12"/>
                <w:lang w:eastAsia="zh-CN"/>
              </w:rPr>
            </w:pPr>
          </w:p>
        </w:tc>
        <w:tc>
          <w:tcPr>
            <w:tcW w:w="4485" w:type="dxa"/>
            <w:tcBorders>
              <w:top w:val="single" w:sz="4" w:space="0" w:color="000000"/>
            </w:tcBorders>
            <w:shd w:val="clear" w:color="auto" w:fill="auto"/>
          </w:tcPr>
          <w:p w:rsidR="00EA2CD1" w:rsidRPr="00EA2CD1" w:rsidRDefault="00EA2CD1" w:rsidP="00EA2CD1">
            <w:pPr>
              <w:spacing w:after="160" w:line="259" w:lineRule="auto"/>
              <w:jc w:val="center"/>
              <w:rPr>
                <w:rFonts w:ascii="Courier New" w:hAnsi="Courier New" w:cs="Courier New"/>
                <w:color w:val="auto"/>
                <w:kern w:val="0"/>
                <w:sz w:val="12"/>
                <w:szCs w:val="12"/>
                <w:lang w:eastAsia="zh-CN"/>
              </w:rPr>
            </w:pPr>
            <w:r w:rsidRPr="00EA2CD1">
              <w:rPr>
                <w:rFonts w:ascii="Times New Roman" w:hAnsi="Times New Roman" w:cs="Times New Roman"/>
                <w:color w:val="auto"/>
                <w:kern w:val="0"/>
                <w:sz w:val="12"/>
                <w:szCs w:val="12"/>
                <w:lang w:eastAsia="zh-CN"/>
              </w:rPr>
              <w:t>(подпись, дата, инициалы, фамилия)</w:t>
            </w:r>
          </w:p>
        </w:tc>
      </w:tr>
    </w:tbl>
    <w:p w:rsidR="00243AD4" w:rsidRDefault="00243AD4" w:rsidP="00773AA5">
      <w:pPr>
        <w:spacing w:after="0" w:line="240" w:lineRule="auto"/>
        <w:rPr>
          <w:rFonts w:ascii="Times New Roman" w:hAnsi="Times New Roman" w:cs="Times New Roman"/>
          <w:color w:val="auto"/>
          <w:kern w:val="0"/>
          <w:sz w:val="12"/>
          <w:szCs w:val="12"/>
        </w:rPr>
      </w:pPr>
    </w:p>
    <w:p w:rsidR="00EA2CD1" w:rsidRPr="00EA2CD1" w:rsidRDefault="00EA2CD1" w:rsidP="00EA2CD1">
      <w:pPr>
        <w:spacing w:after="0" w:line="240" w:lineRule="auto"/>
        <w:rPr>
          <w:rFonts w:ascii="Times New Roman" w:hAnsi="Times New Roman" w:cs="Times New Roman"/>
          <w:color w:val="auto"/>
          <w:kern w:val="0"/>
          <w:sz w:val="12"/>
          <w:szCs w:val="12"/>
        </w:rPr>
      </w:pPr>
      <w:r w:rsidRPr="00EA2CD1">
        <w:rPr>
          <w:rFonts w:ascii="Times New Roman" w:hAnsi="Times New Roman" w:cs="Times New Roman"/>
          <w:color w:val="auto"/>
          <w:kern w:val="0"/>
          <w:sz w:val="12"/>
          <w:szCs w:val="12"/>
        </w:rPr>
        <w:t>Приложение № 8</w:t>
      </w:r>
    </w:p>
    <w:p w:rsidR="00243AD4" w:rsidRDefault="00EA2CD1" w:rsidP="00EA2CD1">
      <w:pPr>
        <w:spacing w:after="0" w:line="240" w:lineRule="auto"/>
        <w:rPr>
          <w:rFonts w:ascii="Times New Roman" w:hAnsi="Times New Roman" w:cs="Times New Roman"/>
          <w:color w:val="auto"/>
          <w:kern w:val="0"/>
          <w:sz w:val="12"/>
          <w:szCs w:val="12"/>
        </w:rPr>
      </w:pPr>
      <w:r w:rsidRPr="00EA2CD1">
        <w:rPr>
          <w:rFonts w:ascii="Times New Roman" w:hAnsi="Times New Roman" w:cs="Times New Roman"/>
          <w:color w:val="auto"/>
          <w:kern w:val="0"/>
          <w:sz w:val="12"/>
          <w:szCs w:val="12"/>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243AD4" w:rsidRDefault="00243AD4" w:rsidP="00773AA5">
      <w:pPr>
        <w:spacing w:after="0" w:line="240" w:lineRule="auto"/>
        <w:rPr>
          <w:rFonts w:ascii="Times New Roman" w:hAnsi="Times New Roman" w:cs="Times New Roman"/>
          <w:color w:val="auto"/>
          <w:kern w:val="0"/>
          <w:sz w:val="12"/>
          <w:szCs w:val="12"/>
        </w:rPr>
      </w:pPr>
    </w:p>
    <w:p w:rsidR="00EA2CD1" w:rsidRPr="00EA2CD1" w:rsidRDefault="00EA2CD1" w:rsidP="00EA2CD1">
      <w:pPr>
        <w:spacing w:after="160" w:line="259" w:lineRule="auto"/>
        <w:rPr>
          <w:rFonts w:ascii="Times New Roman" w:hAnsi="Times New Roman" w:cs="Times New Roman"/>
          <w:color w:val="auto"/>
          <w:kern w:val="0"/>
          <w:sz w:val="12"/>
          <w:szCs w:val="12"/>
          <w:lang w:eastAsia="zh-CN"/>
        </w:rPr>
      </w:pPr>
    </w:p>
    <w:p w:rsidR="00EA2CD1" w:rsidRPr="00EA2CD1" w:rsidRDefault="00EA2CD1" w:rsidP="00EA2CD1">
      <w:pPr>
        <w:spacing w:after="160" w:line="259" w:lineRule="auto"/>
        <w:jc w:val="center"/>
        <w:rPr>
          <w:rFonts w:ascii="Times New Roman" w:hAnsi="Times New Roman" w:cs="Times New Roman"/>
          <w:b/>
          <w:bCs/>
          <w:color w:val="auto"/>
          <w:kern w:val="0"/>
          <w:sz w:val="12"/>
          <w:szCs w:val="12"/>
          <w:lang w:eastAsia="zh-CN"/>
        </w:rPr>
      </w:pPr>
      <w:r w:rsidRPr="00EA2CD1">
        <w:rPr>
          <w:rFonts w:ascii="Times New Roman" w:hAnsi="Times New Roman" w:cs="Times New Roman"/>
          <w:b/>
          <w:bCs/>
          <w:color w:val="auto"/>
          <w:kern w:val="0"/>
          <w:sz w:val="12"/>
          <w:szCs w:val="12"/>
          <w:lang w:eastAsia="zh-CN"/>
        </w:rPr>
        <w:t xml:space="preserve">П О Д Т В Е Р Ж Д Е Н И Е </w:t>
      </w:r>
    </w:p>
    <w:p w:rsidR="00EA2CD1" w:rsidRPr="00EA2CD1" w:rsidRDefault="00EA2CD1" w:rsidP="00EA2CD1">
      <w:pPr>
        <w:spacing w:after="160" w:line="259" w:lineRule="auto"/>
        <w:jc w:val="center"/>
        <w:rPr>
          <w:rFonts w:ascii="Times New Roman" w:hAnsi="Times New Roman" w:cs="Times New Roman"/>
          <w:b/>
          <w:bCs/>
          <w:color w:val="auto"/>
          <w:kern w:val="0"/>
          <w:sz w:val="12"/>
          <w:szCs w:val="12"/>
          <w:lang w:eastAsia="zh-CN"/>
        </w:rPr>
      </w:pPr>
      <w:r w:rsidRPr="00EA2CD1">
        <w:rPr>
          <w:rFonts w:ascii="Times New Roman" w:hAnsi="Times New Roman" w:cs="Times New Roman"/>
          <w:b/>
          <w:bCs/>
          <w:color w:val="auto"/>
          <w:kern w:val="0"/>
          <w:sz w:val="12"/>
          <w:szCs w:val="12"/>
          <w:lang w:eastAsia="zh-CN"/>
        </w:rPr>
        <w:t>согласия кандидата при проведении выборов депутатов</w:t>
      </w:r>
    </w:p>
    <w:tbl>
      <w:tblPr>
        <w:tblW w:w="9762" w:type="dxa"/>
        <w:tblInd w:w="-111" w:type="dxa"/>
        <w:tblCellMar>
          <w:left w:w="31" w:type="dxa"/>
          <w:right w:w="31" w:type="dxa"/>
        </w:tblCellMar>
        <w:tblLook w:val="04A0" w:firstRow="1" w:lastRow="0" w:firstColumn="1" w:lastColumn="0" w:noHBand="0" w:noVBand="1"/>
      </w:tblPr>
      <w:tblGrid>
        <w:gridCol w:w="545"/>
        <w:gridCol w:w="9211"/>
        <w:gridCol w:w="6"/>
      </w:tblGrid>
      <w:tr w:rsidR="00EA2CD1" w:rsidRPr="00EA2CD1" w:rsidTr="0044657E">
        <w:trPr>
          <w:trHeight w:val="326"/>
        </w:trPr>
        <w:tc>
          <w:tcPr>
            <w:tcW w:w="9762" w:type="dxa"/>
            <w:gridSpan w:val="3"/>
            <w:tcBorders>
              <w:bottom w:val="single" w:sz="4" w:space="0" w:color="000000"/>
            </w:tcBorders>
            <w:shd w:val="clear" w:color="auto" w:fill="auto"/>
          </w:tcPr>
          <w:p w:rsidR="00EA2CD1" w:rsidRPr="00EA2CD1" w:rsidRDefault="00EA2CD1" w:rsidP="00C8106D">
            <w:pPr>
              <w:keepNext/>
              <w:numPr>
                <w:ilvl w:val="0"/>
                <w:numId w:val="5"/>
              </w:numPr>
              <w:spacing w:after="0" w:line="240" w:lineRule="auto"/>
              <w:jc w:val="center"/>
              <w:outlineLvl w:val="0"/>
              <w:rPr>
                <w:rFonts w:ascii="Times New Roman" w:hAnsi="Times New Roman" w:cs="Times New Roman"/>
                <w:b/>
                <w:bCs/>
                <w:color w:val="auto"/>
                <w:kern w:val="0"/>
                <w:sz w:val="12"/>
                <w:szCs w:val="12"/>
                <w:lang w:eastAsia="zh-CN"/>
              </w:rPr>
            </w:pPr>
            <w:r w:rsidRPr="00EA2CD1">
              <w:rPr>
                <w:rFonts w:ascii="Times New Roman" w:hAnsi="Times New Roman" w:cs="Times New Roman"/>
                <w:b/>
                <w:color w:val="auto"/>
                <w:kern w:val="0"/>
                <w:sz w:val="12"/>
                <w:szCs w:val="12"/>
                <w:lang w:eastAsia="zh-CN"/>
              </w:rPr>
              <w:t>Ужурского районного Совета депутатов Ужурского района Красноярского края</w:t>
            </w:r>
          </w:p>
        </w:tc>
      </w:tr>
      <w:tr w:rsidR="00EA2CD1" w:rsidRPr="00EA2CD1" w:rsidTr="0044657E">
        <w:trPr>
          <w:trHeight w:val="303"/>
        </w:trPr>
        <w:tc>
          <w:tcPr>
            <w:tcW w:w="9762" w:type="dxa"/>
            <w:gridSpan w:val="3"/>
            <w:tcBorders>
              <w:top w:val="single" w:sz="4" w:space="0" w:color="000000"/>
            </w:tcBorders>
            <w:shd w:val="clear" w:color="auto" w:fill="auto"/>
          </w:tcPr>
          <w:p w:rsidR="00EA2CD1" w:rsidRPr="00EA2CD1" w:rsidRDefault="00EA2CD1" w:rsidP="00C8106D">
            <w:pPr>
              <w:keepNext/>
              <w:numPr>
                <w:ilvl w:val="0"/>
                <w:numId w:val="5"/>
              </w:numPr>
              <w:spacing w:after="0" w:line="240" w:lineRule="auto"/>
              <w:jc w:val="center"/>
              <w:outlineLvl w:val="0"/>
              <w:rPr>
                <w:rFonts w:ascii="Times New Roman" w:hAnsi="Times New Roman" w:cs="Times New Roman"/>
                <w:bCs/>
                <w:color w:val="auto"/>
                <w:kern w:val="0"/>
                <w:sz w:val="12"/>
                <w:szCs w:val="12"/>
                <w:lang w:eastAsia="zh-CN"/>
              </w:rPr>
            </w:pPr>
            <w:r w:rsidRPr="00EA2CD1">
              <w:rPr>
                <w:rFonts w:ascii="Times New Roman" w:hAnsi="Times New Roman" w:cs="Times New Roman"/>
                <w:bCs/>
                <w:color w:val="auto"/>
                <w:kern w:val="0"/>
                <w:sz w:val="12"/>
                <w:szCs w:val="12"/>
                <w:lang w:eastAsia="zh-CN"/>
              </w:rPr>
              <w:t>(наименование избирательной кампании)</w:t>
            </w:r>
          </w:p>
        </w:tc>
      </w:tr>
      <w:tr w:rsidR="00EA2CD1" w:rsidRPr="00EA2CD1" w:rsidTr="0044657E">
        <w:tblPrEx>
          <w:tblCellMar>
            <w:left w:w="108" w:type="dxa"/>
            <w:right w:w="108" w:type="dxa"/>
          </w:tblCellMar>
        </w:tblPrEx>
        <w:trPr>
          <w:gridAfter w:val="1"/>
          <w:wAfter w:w="6" w:type="dxa"/>
          <w:trHeight w:val="329"/>
        </w:trPr>
        <w:tc>
          <w:tcPr>
            <w:tcW w:w="545" w:type="dxa"/>
            <w:shd w:val="clear" w:color="auto" w:fill="auto"/>
          </w:tcPr>
          <w:p w:rsidR="00EA2CD1" w:rsidRPr="00EA2CD1" w:rsidRDefault="00EA2CD1" w:rsidP="00EA2CD1">
            <w:pPr>
              <w:spacing w:after="0" w:line="240" w:lineRule="auto"/>
              <w:rPr>
                <w:rFonts w:ascii="Times New Roman" w:hAnsi="Times New Roman" w:cs="Times New Roman"/>
                <w:color w:val="auto"/>
                <w:kern w:val="0"/>
                <w:sz w:val="12"/>
                <w:szCs w:val="12"/>
                <w:lang w:eastAsia="zh-CN"/>
              </w:rPr>
            </w:pPr>
            <w:r w:rsidRPr="00EA2CD1">
              <w:rPr>
                <w:rFonts w:ascii="Times New Roman" w:hAnsi="Times New Roman" w:cs="Times New Roman"/>
                <w:color w:val="auto"/>
                <w:kern w:val="0"/>
                <w:sz w:val="12"/>
                <w:szCs w:val="12"/>
                <w:lang w:eastAsia="zh-CN"/>
              </w:rPr>
              <w:t>Я,</w:t>
            </w:r>
          </w:p>
        </w:tc>
        <w:tc>
          <w:tcPr>
            <w:tcW w:w="9211" w:type="dxa"/>
            <w:tcBorders>
              <w:bottom w:val="single" w:sz="4" w:space="0" w:color="000000"/>
            </w:tcBorders>
            <w:shd w:val="clear" w:color="auto" w:fill="auto"/>
          </w:tcPr>
          <w:p w:rsidR="00EA2CD1" w:rsidRPr="00EA2CD1" w:rsidRDefault="00EA2CD1" w:rsidP="00EA2CD1">
            <w:pPr>
              <w:spacing w:after="0" w:line="240" w:lineRule="auto"/>
              <w:jc w:val="center"/>
              <w:rPr>
                <w:rFonts w:ascii="Courier New" w:hAnsi="Courier New" w:cs="Courier New"/>
                <w:color w:val="auto"/>
                <w:kern w:val="0"/>
                <w:sz w:val="12"/>
                <w:szCs w:val="12"/>
                <w:lang w:eastAsia="zh-CN"/>
              </w:rPr>
            </w:pPr>
            <w:r w:rsidRPr="00EA2CD1">
              <w:rPr>
                <w:rFonts w:ascii="Times New Roman" w:hAnsi="Times New Roman" w:cs="Times New Roman"/>
                <w:b/>
                <w:bCs/>
                <w:color w:val="auto"/>
                <w:kern w:val="0"/>
                <w:sz w:val="12"/>
                <w:szCs w:val="12"/>
                <w:lang w:eastAsia="zh-CN"/>
              </w:rPr>
              <w:t>Семенов Александр Ильич,</w:t>
            </w:r>
          </w:p>
        </w:tc>
      </w:tr>
      <w:tr w:rsidR="00EA2CD1" w:rsidRPr="00EA2CD1" w:rsidTr="0044657E">
        <w:tblPrEx>
          <w:tblCellMar>
            <w:left w:w="108" w:type="dxa"/>
            <w:right w:w="108" w:type="dxa"/>
          </w:tblCellMar>
        </w:tblPrEx>
        <w:trPr>
          <w:gridAfter w:val="1"/>
          <w:wAfter w:w="6" w:type="dxa"/>
          <w:trHeight w:val="312"/>
        </w:trPr>
        <w:tc>
          <w:tcPr>
            <w:tcW w:w="545" w:type="dxa"/>
            <w:shd w:val="clear" w:color="auto" w:fill="auto"/>
          </w:tcPr>
          <w:p w:rsidR="00EA2CD1" w:rsidRPr="00EA2CD1" w:rsidRDefault="00EA2CD1" w:rsidP="00EA2CD1">
            <w:pPr>
              <w:snapToGrid w:val="0"/>
              <w:spacing w:after="160" w:line="259" w:lineRule="auto"/>
              <w:rPr>
                <w:rFonts w:ascii="Times New Roman" w:hAnsi="Times New Roman" w:cs="Times New Roman"/>
                <w:b/>
                <w:bCs/>
                <w:color w:val="auto"/>
                <w:kern w:val="0"/>
                <w:sz w:val="12"/>
                <w:szCs w:val="12"/>
                <w:lang w:eastAsia="zh-CN"/>
              </w:rPr>
            </w:pPr>
          </w:p>
        </w:tc>
        <w:tc>
          <w:tcPr>
            <w:tcW w:w="9211" w:type="dxa"/>
            <w:tcBorders>
              <w:top w:val="single" w:sz="4" w:space="0" w:color="000000"/>
            </w:tcBorders>
            <w:shd w:val="clear" w:color="auto" w:fill="auto"/>
          </w:tcPr>
          <w:p w:rsidR="00EA2CD1" w:rsidRPr="00EA2CD1" w:rsidRDefault="00EA2CD1" w:rsidP="00EA2CD1">
            <w:pPr>
              <w:spacing w:after="160" w:line="259" w:lineRule="auto"/>
              <w:jc w:val="center"/>
              <w:rPr>
                <w:rFonts w:ascii="Times New Roman" w:hAnsi="Times New Roman" w:cs="Times New Roman"/>
                <w:color w:val="auto"/>
                <w:kern w:val="0"/>
                <w:sz w:val="12"/>
                <w:szCs w:val="12"/>
                <w:lang w:eastAsia="zh-CN"/>
              </w:rPr>
            </w:pPr>
            <w:r w:rsidRPr="00EA2CD1">
              <w:rPr>
                <w:rFonts w:ascii="Times New Roman" w:hAnsi="Times New Roman" w:cs="Times New Roman"/>
                <w:color w:val="auto"/>
                <w:kern w:val="0"/>
                <w:sz w:val="12"/>
                <w:szCs w:val="12"/>
                <w:lang w:eastAsia="zh-CN"/>
              </w:rPr>
              <w:t>(фамилия, имя и отчество кандидата)</w:t>
            </w:r>
          </w:p>
        </w:tc>
      </w:tr>
    </w:tbl>
    <w:p w:rsidR="00EA2CD1" w:rsidRPr="00EA2CD1" w:rsidRDefault="00EA2CD1" w:rsidP="00EA2CD1">
      <w:pPr>
        <w:spacing w:after="0" w:line="240" w:lineRule="auto"/>
        <w:jc w:val="both"/>
        <w:rPr>
          <w:rFonts w:ascii="Times New Roman" w:hAnsi="Times New Roman" w:cs="Times New Roman"/>
          <w:color w:val="auto"/>
          <w:kern w:val="0"/>
          <w:sz w:val="12"/>
          <w:szCs w:val="12"/>
          <w:lang w:eastAsia="zh-CN"/>
        </w:rPr>
      </w:pPr>
      <w:r w:rsidRPr="00EA2CD1">
        <w:rPr>
          <w:rFonts w:ascii="Times New Roman" w:hAnsi="Times New Roman" w:cs="Times New Roman"/>
          <w:color w:val="auto"/>
          <w:kern w:val="0"/>
          <w:sz w:val="12"/>
          <w:szCs w:val="12"/>
          <w:lang w:eastAsia="zh-CN"/>
        </w:rPr>
        <w:t>являющийся кандидатом в депутаты Ужурского районного Совета депутатов Ужурского района Красноярского края по</w:t>
      </w:r>
    </w:p>
    <w:tbl>
      <w:tblPr>
        <w:tblW w:w="9715" w:type="dxa"/>
        <w:tblInd w:w="-34" w:type="dxa"/>
        <w:tblLook w:val="04A0" w:firstRow="1" w:lastRow="0" w:firstColumn="1" w:lastColumn="0" w:noHBand="0" w:noVBand="1"/>
      </w:tblPr>
      <w:tblGrid>
        <w:gridCol w:w="1676"/>
        <w:gridCol w:w="8027"/>
        <w:gridCol w:w="12"/>
      </w:tblGrid>
      <w:tr w:rsidR="00EA2CD1" w:rsidRPr="00EA2CD1" w:rsidTr="0044657E">
        <w:trPr>
          <w:trHeight w:val="250"/>
        </w:trPr>
        <w:tc>
          <w:tcPr>
            <w:tcW w:w="9715" w:type="dxa"/>
            <w:gridSpan w:val="3"/>
            <w:shd w:val="clear" w:color="auto" w:fill="auto"/>
          </w:tcPr>
          <w:p w:rsidR="00EA2CD1" w:rsidRPr="00EA2CD1" w:rsidRDefault="00EA2CD1" w:rsidP="00EA2CD1">
            <w:pPr>
              <w:snapToGrid w:val="0"/>
              <w:spacing w:after="0" w:line="240" w:lineRule="auto"/>
              <w:jc w:val="center"/>
              <w:rPr>
                <w:rFonts w:ascii="Times New Roman" w:hAnsi="Times New Roman" w:cs="Times New Roman"/>
                <w:color w:val="auto"/>
                <w:kern w:val="0"/>
                <w:sz w:val="12"/>
                <w:szCs w:val="12"/>
                <w:lang w:eastAsia="zh-CN"/>
              </w:rPr>
            </w:pPr>
          </w:p>
        </w:tc>
      </w:tr>
      <w:tr w:rsidR="00EA2CD1" w:rsidRPr="00EA2CD1" w:rsidTr="0044657E">
        <w:trPr>
          <w:trHeight w:val="300"/>
        </w:trPr>
        <w:tc>
          <w:tcPr>
            <w:tcW w:w="9715" w:type="dxa"/>
            <w:gridSpan w:val="3"/>
            <w:tcBorders>
              <w:bottom w:val="single" w:sz="4" w:space="0" w:color="000000"/>
            </w:tcBorders>
            <w:shd w:val="clear" w:color="auto" w:fill="auto"/>
          </w:tcPr>
          <w:p w:rsidR="00EA2CD1" w:rsidRPr="00EA2CD1" w:rsidRDefault="00EA2CD1" w:rsidP="00EA2CD1">
            <w:pPr>
              <w:spacing w:after="0" w:line="240" w:lineRule="auto"/>
              <w:jc w:val="center"/>
              <w:rPr>
                <w:rFonts w:ascii="Times New Roman" w:hAnsi="Times New Roman" w:cs="Times New Roman"/>
                <w:b/>
                <w:color w:val="auto"/>
                <w:kern w:val="0"/>
                <w:sz w:val="12"/>
                <w:szCs w:val="12"/>
                <w:lang w:eastAsia="zh-CN"/>
              </w:rPr>
            </w:pPr>
            <w:r w:rsidRPr="00EA2CD1">
              <w:rPr>
                <w:rFonts w:ascii="Times New Roman" w:hAnsi="Times New Roman" w:cs="Times New Roman"/>
                <w:b/>
                <w:color w:val="auto"/>
                <w:kern w:val="0"/>
                <w:sz w:val="12"/>
                <w:szCs w:val="12"/>
                <w:lang w:eastAsia="zh-CN"/>
              </w:rPr>
              <w:t>одномандатному избирательному округу № 1,</w:t>
            </w:r>
          </w:p>
        </w:tc>
      </w:tr>
      <w:tr w:rsidR="00EA2CD1" w:rsidRPr="00EA2CD1" w:rsidTr="0044657E">
        <w:trPr>
          <w:trHeight w:val="250"/>
        </w:trPr>
        <w:tc>
          <w:tcPr>
            <w:tcW w:w="9715" w:type="dxa"/>
            <w:gridSpan w:val="3"/>
            <w:tcBorders>
              <w:top w:val="single" w:sz="4" w:space="0" w:color="000000"/>
            </w:tcBorders>
            <w:shd w:val="clear" w:color="auto" w:fill="auto"/>
          </w:tcPr>
          <w:p w:rsidR="00EA2CD1" w:rsidRPr="00EA2CD1" w:rsidRDefault="00EA2CD1" w:rsidP="00EA2CD1">
            <w:pPr>
              <w:spacing w:after="0" w:line="240" w:lineRule="auto"/>
              <w:jc w:val="center"/>
              <w:rPr>
                <w:rFonts w:ascii="Courier New" w:hAnsi="Courier New" w:cs="Courier New"/>
                <w:color w:val="auto"/>
                <w:kern w:val="0"/>
                <w:sz w:val="12"/>
                <w:szCs w:val="12"/>
                <w:lang w:eastAsia="zh-CN"/>
              </w:rPr>
            </w:pPr>
            <w:r w:rsidRPr="00EA2CD1">
              <w:rPr>
                <w:rFonts w:ascii="Times New Roman" w:hAnsi="Times New Roman" w:cs="Times New Roman"/>
                <w:color w:val="auto"/>
                <w:kern w:val="0"/>
                <w:sz w:val="12"/>
                <w:szCs w:val="12"/>
                <w:lang w:eastAsia="zh-CN"/>
              </w:rPr>
              <w:t>(номер и (или) наименование избирательного округа)</w:t>
            </w:r>
          </w:p>
        </w:tc>
      </w:tr>
      <w:tr w:rsidR="00EA2CD1" w:rsidRPr="00EA2CD1" w:rsidTr="0044657E">
        <w:trPr>
          <w:gridAfter w:val="1"/>
          <w:wAfter w:w="12" w:type="dxa"/>
          <w:trHeight w:val="574"/>
        </w:trPr>
        <w:tc>
          <w:tcPr>
            <w:tcW w:w="9703" w:type="dxa"/>
            <w:gridSpan w:val="2"/>
            <w:tcBorders>
              <w:bottom w:val="single" w:sz="4" w:space="0" w:color="000000"/>
            </w:tcBorders>
            <w:shd w:val="clear" w:color="auto" w:fill="auto"/>
          </w:tcPr>
          <w:p w:rsidR="00EA2CD1" w:rsidRPr="00EA2CD1" w:rsidRDefault="00EA2CD1" w:rsidP="00EA2CD1">
            <w:pPr>
              <w:spacing w:after="0" w:line="240" w:lineRule="auto"/>
              <w:jc w:val="center"/>
              <w:rPr>
                <w:rFonts w:ascii="Times New Roman" w:hAnsi="Times New Roman" w:cs="Times New Roman"/>
                <w:b/>
                <w:bCs/>
                <w:color w:val="auto"/>
                <w:kern w:val="0"/>
                <w:sz w:val="12"/>
                <w:szCs w:val="12"/>
                <w:lang w:eastAsia="zh-CN"/>
              </w:rPr>
            </w:pPr>
            <w:r w:rsidRPr="00EA2CD1">
              <w:rPr>
                <w:rFonts w:ascii="Times New Roman" w:hAnsi="Times New Roman" w:cs="Times New Roman"/>
                <w:b/>
                <w:bCs/>
                <w:color w:val="auto"/>
                <w:kern w:val="0"/>
                <w:sz w:val="12"/>
                <w:szCs w:val="12"/>
                <w:lang w:eastAsia="zh-CN"/>
              </w:rPr>
              <w:t>№ 00000000000000000000 д</w:t>
            </w:r>
            <w:r w:rsidRPr="00EA2CD1">
              <w:rPr>
                <w:rFonts w:ascii="Times New Roman" w:hAnsi="Times New Roman" w:cs="Times New Roman"/>
                <w:b/>
                <w:color w:val="auto"/>
                <w:kern w:val="0"/>
                <w:sz w:val="12"/>
                <w:szCs w:val="12"/>
                <w:lang w:eastAsia="zh-CN"/>
              </w:rPr>
              <w:t>ополнительный офис № 8646/0621 Красноярского отделения № 8646 ПАО Сбербанк, г. Ужур, ул. Ленина, 36</w:t>
            </w:r>
          </w:p>
        </w:tc>
      </w:tr>
      <w:tr w:rsidR="00EA2CD1" w:rsidRPr="00EA2CD1" w:rsidTr="0044657E">
        <w:trPr>
          <w:gridAfter w:val="1"/>
          <w:wAfter w:w="12" w:type="dxa"/>
          <w:trHeight w:val="239"/>
        </w:trPr>
        <w:tc>
          <w:tcPr>
            <w:tcW w:w="9703" w:type="dxa"/>
            <w:gridSpan w:val="2"/>
            <w:tcBorders>
              <w:top w:val="single" w:sz="4" w:space="0" w:color="000000"/>
            </w:tcBorders>
            <w:shd w:val="clear" w:color="auto" w:fill="auto"/>
          </w:tcPr>
          <w:p w:rsidR="00EA2CD1" w:rsidRPr="00EA2CD1" w:rsidRDefault="00EA2CD1" w:rsidP="00EA2CD1">
            <w:pPr>
              <w:spacing w:after="0" w:line="240" w:lineRule="auto"/>
              <w:jc w:val="center"/>
              <w:rPr>
                <w:rFonts w:ascii="Times New Roman" w:hAnsi="Times New Roman" w:cs="Times New Roman"/>
                <w:color w:val="auto"/>
                <w:kern w:val="0"/>
                <w:sz w:val="12"/>
                <w:szCs w:val="12"/>
                <w:lang w:eastAsia="zh-CN"/>
              </w:rPr>
            </w:pPr>
            <w:r w:rsidRPr="00EA2CD1">
              <w:rPr>
                <w:rFonts w:ascii="Times New Roman" w:hAnsi="Times New Roman" w:cs="Times New Roman"/>
                <w:color w:val="auto"/>
                <w:kern w:val="0"/>
                <w:sz w:val="12"/>
                <w:szCs w:val="12"/>
                <w:lang w:eastAsia="zh-CN"/>
              </w:rPr>
              <w:t>(реквизиты специального избирательного счета)</w:t>
            </w:r>
          </w:p>
        </w:tc>
      </w:tr>
      <w:tr w:rsidR="00EA2CD1" w:rsidRPr="00EA2CD1" w:rsidTr="0044657E">
        <w:trPr>
          <w:gridAfter w:val="1"/>
          <w:wAfter w:w="12" w:type="dxa"/>
          <w:trHeight w:val="286"/>
        </w:trPr>
        <w:tc>
          <w:tcPr>
            <w:tcW w:w="9703" w:type="dxa"/>
            <w:gridSpan w:val="2"/>
            <w:shd w:val="clear" w:color="auto" w:fill="auto"/>
          </w:tcPr>
          <w:p w:rsidR="00EA2CD1" w:rsidRPr="00EA2CD1" w:rsidRDefault="00EA2CD1" w:rsidP="00EA2CD1">
            <w:pPr>
              <w:snapToGrid w:val="0"/>
              <w:spacing w:after="0" w:line="240" w:lineRule="auto"/>
              <w:rPr>
                <w:rFonts w:ascii="Times New Roman" w:hAnsi="Times New Roman" w:cs="Times New Roman"/>
                <w:color w:val="auto"/>
                <w:kern w:val="0"/>
                <w:sz w:val="12"/>
                <w:szCs w:val="12"/>
                <w:lang w:eastAsia="zh-CN"/>
              </w:rPr>
            </w:pPr>
          </w:p>
        </w:tc>
      </w:tr>
      <w:tr w:rsidR="00EA2CD1" w:rsidRPr="00EA2CD1" w:rsidTr="0044657E">
        <w:trPr>
          <w:gridAfter w:val="1"/>
          <w:wAfter w:w="12" w:type="dxa"/>
          <w:trHeight w:val="286"/>
        </w:trPr>
        <w:tc>
          <w:tcPr>
            <w:tcW w:w="1676" w:type="dxa"/>
            <w:shd w:val="clear" w:color="auto" w:fill="auto"/>
          </w:tcPr>
          <w:p w:rsidR="00EA2CD1" w:rsidRPr="00EA2CD1" w:rsidRDefault="00EA2CD1" w:rsidP="00EA2CD1">
            <w:pPr>
              <w:spacing w:after="0" w:line="240" w:lineRule="auto"/>
              <w:rPr>
                <w:rFonts w:ascii="Times New Roman" w:hAnsi="Times New Roman" w:cs="Times New Roman"/>
                <w:color w:val="auto"/>
                <w:kern w:val="0"/>
                <w:sz w:val="12"/>
                <w:szCs w:val="12"/>
                <w:lang w:eastAsia="zh-CN"/>
              </w:rPr>
            </w:pPr>
            <w:r w:rsidRPr="00EA2CD1">
              <w:rPr>
                <w:rFonts w:ascii="Times New Roman" w:hAnsi="Times New Roman" w:cs="Times New Roman"/>
                <w:color w:val="auto"/>
                <w:kern w:val="0"/>
                <w:sz w:val="12"/>
                <w:szCs w:val="12"/>
                <w:lang w:eastAsia="zh-CN"/>
              </w:rPr>
              <w:t>даю согласие</w:t>
            </w:r>
          </w:p>
        </w:tc>
        <w:tc>
          <w:tcPr>
            <w:tcW w:w="8027" w:type="dxa"/>
            <w:tcBorders>
              <w:bottom w:val="single" w:sz="4" w:space="0" w:color="000000"/>
            </w:tcBorders>
            <w:shd w:val="clear" w:color="auto" w:fill="auto"/>
          </w:tcPr>
          <w:p w:rsidR="00EA2CD1" w:rsidRPr="00EA2CD1" w:rsidRDefault="00EA2CD1" w:rsidP="00EA2CD1">
            <w:pPr>
              <w:spacing w:after="0" w:line="240" w:lineRule="auto"/>
              <w:jc w:val="center"/>
              <w:rPr>
                <w:rFonts w:ascii="Times New Roman" w:hAnsi="Times New Roman" w:cs="Times New Roman"/>
                <w:b/>
                <w:bCs/>
                <w:color w:val="auto"/>
                <w:kern w:val="0"/>
                <w:sz w:val="12"/>
                <w:szCs w:val="12"/>
                <w:lang w:eastAsia="zh-CN"/>
              </w:rPr>
            </w:pPr>
            <w:r w:rsidRPr="00EA2CD1">
              <w:rPr>
                <w:rFonts w:ascii="Times New Roman" w:hAnsi="Times New Roman" w:cs="Times New Roman"/>
                <w:b/>
                <w:bCs/>
                <w:color w:val="auto"/>
                <w:kern w:val="0"/>
                <w:sz w:val="12"/>
                <w:szCs w:val="12"/>
                <w:lang w:eastAsia="zh-CN"/>
              </w:rPr>
              <w:t>Лукашеву Андрею Степановичу</w:t>
            </w:r>
          </w:p>
        </w:tc>
      </w:tr>
      <w:tr w:rsidR="00EA2CD1" w:rsidRPr="00EA2CD1" w:rsidTr="0044657E">
        <w:trPr>
          <w:gridAfter w:val="1"/>
          <w:wAfter w:w="12" w:type="dxa"/>
          <w:cantSplit/>
          <w:trHeight w:val="239"/>
        </w:trPr>
        <w:tc>
          <w:tcPr>
            <w:tcW w:w="9703" w:type="dxa"/>
            <w:gridSpan w:val="2"/>
            <w:shd w:val="clear" w:color="auto" w:fill="auto"/>
          </w:tcPr>
          <w:p w:rsidR="00EA2CD1" w:rsidRPr="00EA2CD1" w:rsidRDefault="00EA2CD1" w:rsidP="00EA2CD1">
            <w:pPr>
              <w:spacing w:after="0" w:line="240" w:lineRule="auto"/>
              <w:jc w:val="center"/>
              <w:rPr>
                <w:rFonts w:ascii="Times New Roman" w:hAnsi="Times New Roman" w:cs="Times New Roman"/>
                <w:color w:val="auto"/>
                <w:kern w:val="0"/>
                <w:sz w:val="12"/>
                <w:szCs w:val="12"/>
                <w:lang w:eastAsia="zh-CN"/>
              </w:rPr>
            </w:pPr>
            <w:r w:rsidRPr="00EA2CD1">
              <w:rPr>
                <w:rFonts w:ascii="Times New Roman" w:hAnsi="Times New Roman" w:cs="Times New Roman"/>
                <w:color w:val="auto"/>
                <w:kern w:val="0"/>
                <w:sz w:val="12"/>
                <w:szCs w:val="12"/>
                <w:lang w:eastAsia="zh-CN"/>
              </w:rPr>
              <w:t>(фамилия, имя, отчество гражданина, наименование организации)</w:t>
            </w:r>
          </w:p>
        </w:tc>
      </w:tr>
    </w:tbl>
    <w:p w:rsidR="00EA2CD1" w:rsidRPr="00EA2CD1" w:rsidRDefault="00EA2CD1" w:rsidP="00EA2CD1">
      <w:pPr>
        <w:spacing w:after="0" w:line="240" w:lineRule="auto"/>
        <w:jc w:val="both"/>
        <w:rPr>
          <w:rFonts w:ascii="Times New Roman" w:hAnsi="Times New Roman" w:cs="Times New Roman"/>
          <w:color w:val="auto"/>
          <w:kern w:val="0"/>
          <w:sz w:val="12"/>
          <w:szCs w:val="12"/>
          <w:lang w:eastAsia="zh-CN"/>
        </w:rPr>
      </w:pPr>
      <w:r w:rsidRPr="00EA2CD1">
        <w:rPr>
          <w:rFonts w:ascii="Times New Roman" w:hAnsi="Times New Roman" w:cs="Times New Roman"/>
          <w:color w:val="auto"/>
          <w:kern w:val="0"/>
          <w:sz w:val="12"/>
          <w:szCs w:val="12"/>
          <w:lang w:eastAsia="zh-CN"/>
        </w:rPr>
        <w:t>на выполнение работ (реализацию товаров, оказание услуг) согласно договору от «</w:t>
      </w:r>
      <w:r w:rsidRPr="00EA2CD1">
        <w:rPr>
          <w:rFonts w:ascii="Times New Roman" w:hAnsi="Times New Roman" w:cs="Times New Roman"/>
          <w:b/>
          <w:color w:val="auto"/>
          <w:kern w:val="0"/>
          <w:sz w:val="12"/>
          <w:szCs w:val="12"/>
          <w:lang w:eastAsia="zh-CN"/>
        </w:rPr>
        <w:t>11</w:t>
      </w:r>
      <w:r w:rsidRPr="00EA2CD1">
        <w:rPr>
          <w:rFonts w:ascii="Times New Roman" w:hAnsi="Times New Roman" w:cs="Times New Roman"/>
          <w:color w:val="auto"/>
          <w:kern w:val="0"/>
          <w:sz w:val="12"/>
          <w:szCs w:val="12"/>
          <w:lang w:eastAsia="zh-CN"/>
        </w:rPr>
        <w:t xml:space="preserve">» </w:t>
      </w:r>
      <w:r w:rsidRPr="00EA2CD1">
        <w:rPr>
          <w:rFonts w:ascii="Times New Roman" w:hAnsi="Times New Roman" w:cs="Times New Roman"/>
          <w:b/>
          <w:color w:val="auto"/>
          <w:kern w:val="0"/>
          <w:sz w:val="12"/>
          <w:szCs w:val="12"/>
          <w:lang w:eastAsia="zh-CN"/>
        </w:rPr>
        <w:t>август</w:t>
      </w:r>
      <w:r w:rsidRPr="00EA2CD1">
        <w:rPr>
          <w:rFonts w:ascii="Times New Roman" w:hAnsi="Times New Roman" w:cs="Times New Roman"/>
          <w:color w:val="auto"/>
          <w:kern w:val="0"/>
          <w:sz w:val="12"/>
          <w:szCs w:val="12"/>
          <w:lang w:eastAsia="zh-CN"/>
        </w:rPr>
        <w:t xml:space="preserve">а </w:t>
      </w:r>
      <w:r w:rsidRPr="00EA2CD1">
        <w:rPr>
          <w:rFonts w:ascii="Times New Roman" w:hAnsi="Times New Roman" w:cs="Times New Roman"/>
          <w:b/>
          <w:color w:val="auto"/>
          <w:kern w:val="0"/>
          <w:sz w:val="12"/>
          <w:szCs w:val="12"/>
          <w:lang w:eastAsia="zh-CN"/>
        </w:rPr>
        <w:t>2022</w:t>
      </w:r>
      <w:r w:rsidRPr="00EA2CD1">
        <w:rPr>
          <w:rFonts w:ascii="Times New Roman" w:hAnsi="Times New Roman" w:cs="Times New Roman"/>
          <w:color w:val="auto"/>
          <w:kern w:val="0"/>
          <w:sz w:val="12"/>
          <w:szCs w:val="12"/>
          <w:lang w:eastAsia="zh-CN"/>
        </w:rPr>
        <w:t xml:space="preserve"> года № </w:t>
      </w:r>
      <w:r w:rsidRPr="00EA2CD1">
        <w:rPr>
          <w:rFonts w:ascii="Times New Roman" w:hAnsi="Times New Roman" w:cs="Times New Roman"/>
          <w:b/>
          <w:color w:val="auto"/>
          <w:kern w:val="0"/>
          <w:sz w:val="12"/>
          <w:szCs w:val="12"/>
          <w:lang w:eastAsia="zh-CN"/>
        </w:rPr>
        <w:t xml:space="preserve">12/08 </w:t>
      </w:r>
      <w:r w:rsidRPr="00EA2CD1">
        <w:rPr>
          <w:rFonts w:ascii="Times New Roman" w:hAnsi="Times New Roman" w:cs="Times New Roman"/>
          <w:color w:val="auto"/>
          <w:kern w:val="0"/>
          <w:sz w:val="12"/>
          <w:szCs w:val="12"/>
          <w:lang w:eastAsia="zh-CN"/>
        </w:rPr>
        <w:t>и их оплату за счет средств избирательного фонда, а также на распространение агитационных печатных материалов.</w:t>
      </w:r>
    </w:p>
    <w:p w:rsidR="00EA2CD1" w:rsidRPr="00EA2CD1" w:rsidRDefault="00EA2CD1" w:rsidP="00EA2CD1">
      <w:pPr>
        <w:spacing w:after="0" w:line="240" w:lineRule="auto"/>
        <w:jc w:val="both"/>
        <w:rPr>
          <w:rFonts w:ascii="Times New Roman" w:hAnsi="Times New Roman" w:cs="Times New Roman"/>
          <w:color w:val="auto"/>
          <w:kern w:val="0"/>
          <w:sz w:val="12"/>
          <w:szCs w:val="12"/>
          <w:lang w:eastAsia="zh-CN"/>
        </w:rPr>
      </w:pPr>
    </w:p>
    <w:tbl>
      <w:tblPr>
        <w:tblW w:w="9570" w:type="dxa"/>
        <w:tblInd w:w="-108" w:type="dxa"/>
        <w:tblLook w:val="04A0" w:firstRow="1" w:lastRow="0" w:firstColumn="1" w:lastColumn="0" w:noHBand="0" w:noVBand="1"/>
      </w:tblPr>
      <w:tblGrid>
        <w:gridCol w:w="4762"/>
        <w:gridCol w:w="433"/>
        <w:gridCol w:w="4375"/>
      </w:tblGrid>
      <w:tr w:rsidR="00EA2CD1" w:rsidRPr="00EA2CD1" w:rsidTr="0044657E">
        <w:trPr>
          <w:cantSplit/>
          <w:trHeight w:val="927"/>
        </w:trPr>
        <w:tc>
          <w:tcPr>
            <w:tcW w:w="4762" w:type="dxa"/>
            <w:vMerge w:val="restart"/>
            <w:shd w:val="clear" w:color="auto" w:fill="auto"/>
            <w:vAlign w:val="center"/>
          </w:tcPr>
          <w:p w:rsidR="00EA2CD1" w:rsidRPr="00EA2CD1" w:rsidRDefault="00EA2CD1" w:rsidP="00EA2CD1">
            <w:pPr>
              <w:widowControl w:val="0"/>
              <w:spacing w:after="0" w:line="240" w:lineRule="auto"/>
              <w:rPr>
                <w:rFonts w:ascii="Courier New" w:hAnsi="Courier New" w:cs="Courier New"/>
                <w:color w:val="auto"/>
                <w:kern w:val="0"/>
                <w:sz w:val="12"/>
                <w:szCs w:val="12"/>
                <w:lang w:eastAsia="zh-CN"/>
              </w:rPr>
            </w:pPr>
            <w:r w:rsidRPr="00EA2CD1">
              <w:rPr>
                <w:rFonts w:ascii="Times New Roman" w:hAnsi="Times New Roman" w:cs="Times New Roman"/>
                <w:color w:val="auto"/>
                <w:kern w:val="0"/>
                <w:sz w:val="12"/>
                <w:szCs w:val="12"/>
                <w:lang w:eastAsia="zh-CN"/>
              </w:rPr>
              <w:t xml:space="preserve">Кандидат </w:t>
            </w:r>
          </w:p>
        </w:tc>
        <w:tc>
          <w:tcPr>
            <w:tcW w:w="433" w:type="dxa"/>
            <w:shd w:val="clear" w:color="auto" w:fill="auto"/>
            <w:vAlign w:val="bottom"/>
          </w:tcPr>
          <w:p w:rsidR="00EA2CD1" w:rsidRPr="00EA2CD1" w:rsidRDefault="00EA2CD1" w:rsidP="00EA2CD1">
            <w:pPr>
              <w:snapToGrid w:val="0"/>
              <w:spacing w:after="0" w:line="240" w:lineRule="auto"/>
              <w:jc w:val="center"/>
              <w:rPr>
                <w:rFonts w:ascii="Times New Roman" w:hAnsi="Times New Roman" w:cs="Times New Roman"/>
                <w:color w:val="auto"/>
                <w:kern w:val="0"/>
                <w:sz w:val="12"/>
                <w:szCs w:val="12"/>
                <w:lang w:eastAsia="zh-CN"/>
              </w:rPr>
            </w:pPr>
          </w:p>
        </w:tc>
        <w:tc>
          <w:tcPr>
            <w:tcW w:w="4375" w:type="dxa"/>
            <w:tcBorders>
              <w:bottom w:val="single" w:sz="4" w:space="0" w:color="000000"/>
            </w:tcBorders>
            <w:shd w:val="clear" w:color="auto" w:fill="auto"/>
            <w:vAlign w:val="bottom"/>
          </w:tcPr>
          <w:p w:rsidR="00EA2CD1" w:rsidRPr="00EA2CD1" w:rsidRDefault="00EA2CD1" w:rsidP="00EA2CD1">
            <w:pPr>
              <w:spacing w:after="0" w:line="240" w:lineRule="auto"/>
              <w:jc w:val="center"/>
              <w:rPr>
                <w:rFonts w:ascii="Times New Roman" w:hAnsi="Times New Roman" w:cs="Times New Roman"/>
                <w:b/>
                <w:bCs/>
                <w:color w:val="auto"/>
                <w:kern w:val="0"/>
                <w:sz w:val="12"/>
                <w:szCs w:val="12"/>
                <w:lang w:eastAsia="zh-CN"/>
              </w:rPr>
            </w:pPr>
            <w:r w:rsidRPr="00EA2CD1">
              <w:rPr>
                <w:rFonts w:ascii="Times New Roman" w:hAnsi="Times New Roman" w:cs="Times New Roman"/>
                <w:b/>
                <w:bCs/>
                <w:color w:val="auto"/>
                <w:kern w:val="0"/>
                <w:sz w:val="12"/>
                <w:szCs w:val="12"/>
                <w:lang w:eastAsia="zh-CN"/>
              </w:rPr>
              <w:t>11.08.2022 г. А.И. Семенов</w:t>
            </w:r>
          </w:p>
        </w:tc>
      </w:tr>
      <w:tr w:rsidR="00EA2CD1" w:rsidRPr="00EA2CD1" w:rsidTr="0044657E">
        <w:trPr>
          <w:cantSplit/>
          <w:trHeight w:val="538"/>
        </w:trPr>
        <w:tc>
          <w:tcPr>
            <w:tcW w:w="4762" w:type="dxa"/>
            <w:vMerge/>
            <w:shd w:val="clear" w:color="auto" w:fill="auto"/>
            <w:vAlign w:val="center"/>
          </w:tcPr>
          <w:p w:rsidR="00EA2CD1" w:rsidRPr="00EA2CD1" w:rsidRDefault="00EA2CD1" w:rsidP="00EA2CD1">
            <w:pPr>
              <w:snapToGrid w:val="0"/>
              <w:spacing w:after="160" w:line="259" w:lineRule="auto"/>
              <w:rPr>
                <w:rFonts w:ascii="Times New Roman" w:hAnsi="Times New Roman" w:cs="Times New Roman"/>
                <w:b/>
                <w:bCs/>
                <w:color w:val="auto"/>
                <w:kern w:val="0"/>
                <w:sz w:val="12"/>
                <w:szCs w:val="12"/>
                <w:lang w:eastAsia="zh-CN"/>
              </w:rPr>
            </w:pPr>
          </w:p>
        </w:tc>
        <w:tc>
          <w:tcPr>
            <w:tcW w:w="433" w:type="dxa"/>
            <w:shd w:val="clear" w:color="auto" w:fill="auto"/>
            <w:vAlign w:val="bottom"/>
          </w:tcPr>
          <w:p w:rsidR="00EA2CD1" w:rsidRPr="00EA2CD1" w:rsidRDefault="00EA2CD1" w:rsidP="00EA2CD1">
            <w:pPr>
              <w:snapToGrid w:val="0"/>
              <w:spacing w:after="160" w:line="259" w:lineRule="auto"/>
              <w:rPr>
                <w:rFonts w:ascii="Times New Roman" w:hAnsi="Times New Roman" w:cs="Times New Roman"/>
                <w:color w:val="auto"/>
                <w:kern w:val="0"/>
                <w:sz w:val="12"/>
                <w:szCs w:val="12"/>
                <w:lang w:eastAsia="zh-CN"/>
              </w:rPr>
            </w:pPr>
          </w:p>
        </w:tc>
        <w:tc>
          <w:tcPr>
            <w:tcW w:w="4375" w:type="dxa"/>
            <w:tcBorders>
              <w:top w:val="single" w:sz="4" w:space="0" w:color="000000"/>
            </w:tcBorders>
            <w:shd w:val="clear" w:color="auto" w:fill="auto"/>
          </w:tcPr>
          <w:p w:rsidR="00EA2CD1" w:rsidRPr="00EA2CD1" w:rsidRDefault="00EA2CD1" w:rsidP="00EA2CD1">
            <w:pPr>
              <w:spacing w:after="0" w:line="240" w:lineRule="auto"/>
              <w:jc w:val="center"/>
              <w:rPr>
                <w:rFonts w:ascii="Times New Roman" w:hAnsi="Times New Roman" w:cs="Times New Roman"/>
                <w:color w:val="auto"/>
                <w:kern w:val="0"/>
                <w:sz w:val="12"/>
                <w:szCs w:val="12"/>
                <w:lang w:eastAsia="zh-CN"/>
              </w:rPr>
            </w:pPr>
            <w:r w:rsidRPr="00EA2CD1">
              <w:rPr>
                <w:rFonts w:ascii="Times New Roman" w:hAnsi="Times New Roman" w:cs="Times New Roman"/>
                <w:color w:val="auto"/>
                <w:kern w:val="0"/>
                <w:sz w:val="12"/>
                <w:szCs w:val="12"/>
                <w:lang w:eastAsia="zh-CN"/>
              </w:rPr>
              <w:t>(подпись, дата, инициалы, фамилия)</w:t>
            </w:r>
          </w:p>
        </w:tc>
      </w:tr>
    </w:tbl>
    <w:p w:rsidR="00243AD4" w:rsidRDefault="00243AD4" w:rsidP="00773AA5">
      <w:pPr>
        <w:spacing w:after="0" w:line="240" w:lineRule="auto"/>
        <w:rPr>
          <w:rFonts w:ascii="Times New Roman" w:hAnsi="Times New Roman" w:cs="Times New Roman"/>
          <w:color w:val="auto"/>
          <w:kern w:val="0"/>
          <w:sz w:val="12"/>
          <w:szCs w:val="12"/>
        </w:rPr>
      </w:pPr>
    </w:p>
    <w:p w:rsidR="00EA2CD1" w:rsidRPr="00EA2CD1" w:rsidRDefault="00EA2CD1" w:rsidP="00EA2CD1">
      <w:pPr>
        <w:spacing w:after="0" w:line="240" w:lineRule="auto"/>
        <w:rPr>
          <w:rFonts w:ascii="Times New Roman" w:hAnsi="Times New Roman" w:cs="Times New Roman"/>
          <w:color w:val="auto"/>
          <w:kern w:val="0"/>
          <w:sz w:val="12"/>
          <w:szCs w:val="12"/>
        </w:rPr>
      </w:pPr>
      <w:r w:rsidRPr="00EA2CD1">
        <w:rPr>
          <w:rFonts w:ascii="Times New Roman" w:hAnsi="Times New Roman" w:cs="Times New Roman"/>
          <w:color w:val="auto"/>
          <w:kern w:val="0"/>
          <w:sz w:val="12"/>
          <w:szCs w:val="12"/>
        </w:rPr>
        <w:t>Приложение № 9</w:t>
      </w:r>
    </w:p>
    <w:p w:rsidR="00243AD4" w:rsidRDefault="00EA2CD1" w:rsidP="00EA2CD1">
      <w:pPr>
        <w:spacing w:after="0" w:line="240" w:lineRule="auto"/>
        <w:rPr>
          <w:rFonts w:ascii="Times New Roman" w:hAnsi="Times New Roman" w:cs="Times New Roman"/>
          <w:color w:val="auto"/>
          <w:kern w:val="0"/>
          <w:sz w:val="12"/>
          <w:szCs w:val="12"/>
        </w:rPr>
      </w:pPr>
      <w:r w:rsidRPr="00EA2CD1">
        <w:rPr>
          <w:rFonts w:ascii="Times New Roman" w:hAnsi="Times New Roman" w:cs="Times New Roman"/>
          <w:color w:val="auto"/>
          <w:kern w:val="0"/>
          <w:sz w:val="12"/>
          <w:szCs w:val="12"/>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243AD4" w:rsidRDefault="00243AD4" w:rsidP="00773AA5">
      <w:pPr>
        <w:spacing w:after="0" w:line="240" w:lineRule="auto"/>
        <w:rPr>
          <w:rFonts w:ascii="Times New Roman" w:hAnsi="Times New Roman" w:cs="Times New Roman"/>
          <w:color w:val="auto"/>
          <w:kern w:val="0"/>
          <w:sz w:val="12"/>
          <w:szCs w:val="12"/>
        </w:rPr>
      </w:pPr>
    </w:p>
    <w:p w:rsidR="0044657E" w:rsidRPr="0044657E" w:rsidRDefault="0044657E" w:rsidP="0044657E">
      <w:pPr>
        <w:spacing w:after="0" w:line="240" w:lineRule="auto"/>
        <w:jc w:val="center"/>
        <w:rPr>
          <w:rFonts w:ascii="Times New Roman" w:hAnsi="Times New Roman" w:cs="Times New Roman"/>
          <w:b/>
          <w:color w:val="auto"/>
          <w:kern w:val="0"/>
          <w:sz w:val="12"/>
          <w:szCs w:val="12"/>
          <w:lang w:eastAsia="zh-CN"/>
        </w:rPr>
      </w:pPr>
      <w:r w:rsidRPr="0044657E">
        <w:rPr>
          <w:rFonts w:ascii="Times New Roman" w:hAnsi="Times New Roman" w:cs="Times New Roman"/>
          <w:b/>
          <w:color w:val="auto"/>
          <w:kern w:val="0"/>
          <w:sz w:val="12"/>
          <w:szCs w:val="12"/>
          <w:lang w:eastAsia="zh-CN"/>
        </w:rPr>
        <w:t>С В Е Д Е Н И Я</w:t>
      </w:r>
    </w:p>
    <w:p w:rsidR="0044657E" w:rsidRPr="0044657E" w:rsidRDefault="0044657E" w:rsidP="0044657E">
      <w:pPr>
        <w:spacing w:after="0" w:line="240" w:lineRule="auto"/>
        <w:jc w:val="center"/>
        <w:rPr>
          <w:rFonts w:ascii="Times New Roman" w:hAnsi="Times New Roman" w:cs="Times New Roman"/>
          <w:b/>
          <w:color w:val="auto"/>
          <w:kern w:val="0"/>
          <w:sz w:val="12"/>
          <w:szCs w:val="12"/>
          <w:lang w:eastAsia="zh-CN"/>
        </w:rPr>
      </w:pPr>
      <w:r w:rsidRPr="0044657E">
        <w:rPr>
          <w:rFonts w:ascii="Times New Roman" w:hAnsi="Times New Roman" w:cs="Times New Roman"/>
          <w:b/>
          <w:color w:val="auto"/>
          <w:kern w:val="0"/>
          <w:sz w:val="12"/>
          <w:szCs w:val="12"/>
          <w:lang w:eastAsia="zh-CN"/>
        </w:rPr>
        <w:t>о поступлении денежных средств на специальный избирательный</w:t>
      </w:r>
    </w:p>
    <w:p w:rsidR="0044657E" w:rsidRPr="0044657E" w:rsidRDefault="0044657E" w:rsidP="0044657E">
      <w:pPr>
        <w:spacing w:after="0" w:line="240" w:lineRule="auto"/>
        <w:jc w:val="center"/>
        <w:rPr>
          <w:rFonts w:ascii="Times New Roman" w:hAnsi="Times New Roman" w:cs="Times New Roman"/>
          <w:b/>
          <w:color w:val="auto"/>
          <w:kern w:val="0"/>
          <w:sz w:val="12"/>
          <w:szCs w:val="12"/>
          <w:lang w:eastAsia="zh-CN"/>
        </w:rPr>
      </w:pPr>
      <w:r w:rsidRPr="0044657E">
        <w:rPr>
          <w:rFonts w:ascii="Times New Roman" w:hAnsi="Times New Roman" w:cs="Times New Roman"/>
          <w:b/>
          <w:color w:val="auto"/>
          <w:kern w:val="0"/>
          <w:sz w:val="12"/>
          <w:szCs w:val="12"/>
          <w:lang w:eastAsia="zh-CN"/>
        </w:rPr>
        <w:t>счет кандидата</w:t>
      </w:r>
    </w:p>
    <w:p w:rsidR="0044657E" w:rsidRPr="0044657E" w:rsidRDefault="0044657E" w:rsidP="0044657E">
      <w:pPr>
        <w:spacing w:after="0" w:line="240" w:lineRule="auto"/>
        <w:jc w:val="right"/>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По состоянию на " __ " __________ 20__ года</w:t>
      </w:r>
    </w:p>
    <w:tbl>
      <w:tblPr>
        <w:tblW w:w="9997" w:type="dxa"/>
        <w:tblInd w:w="-108" w:type="dxa"/>
        <w:tblLook w:val="04A0" w:firstRow="1" w:lastRow="0" w:firstColumn="1" w:lastColumn="0" w:noHBand="0" w:noVBand="1"/>
      </w:tblPr>
      <w:tblGrid>
        <w:gridCol w:w="4546"/>
        <w:gridCol w:w="5451"/>
      </w:tblGrid>
      <w:tr w:rsidR="0044657E" w:rsidRPr="0044657E" w:rsidTr="0044657E">
        <w:trPr>
          <w:trHeight w:val="307"/>
        </w:trPr>
        <w:tc>
          <w:tcPr>
            <w:tcW w:w="4546" w:type="dxa"/>
            <w:shd w:val="clear" w:color="auto" w:fill="auto"/>
          </w:tcPr>
          <w:p w:rsidR="0044657E" w:rsidRPr="0044657E" w:rsidRDefault="0044657E" w:rsidP="0044657E">
            <w:pPr>
              <w:spacing w:after="0" w:line="240" w:lineRule="auto"/>
              <w:rPr>
                <w:rFonts w:ascii="Times New Roman" w:hAnsi="Times New Roman" w:cs="Times New Roman"/>
                <w:b/>
                <w:bCs/>
                <w:color w:val="auto"/>
                <w:kern w:val="0"/>
                <w:sz w:val="12"/>
                <w:szCs w:val="12"/>
                <w:lang w:eastAsia="zh-CN"/>
              </w:rPr>
            </w:pPr>
            <w:r w:rsidRPr="0044657E">
              <w:rPr>
                <w:rFonts w:ascii="Times New Roman" w:hAnsi="Times New Roman" w:cs="Times New Roman"/>
                <w:color w:val="auto"/>
                <w:kern w:val="0"/>
                <w:sz w:val="12"/>
                <w:szCs w:val="12"/>
                <w:lang w:eastAsia="zh-CN"/>
              </w:rPr>
              <w:t>Кандидат /избирательное объединение</w:t>
            </w:r>
          </w:p>
        </w:tc>
        <w:tc>
          <w:tcPr>
            <w:tcW w:w="5451" w:type="dxa"/>
            <w:tcBorders>
              <w:bottom w:val="single" w:sz="4" w:space="0" w:color="000000"/>
            </w:tcBorders>
            <w:shd w:val="clear" w:color="auto" w:fill="auto"/>
          </w:tcPr>
          <w:p w:rsidR="0044657E" w:rsidRPr="0044657E" w:rsidRDefault="0044657E" w:rsidP="0044657E">
            <w:pPr>
              <w:snapToGrid w:val="0"/>
              <w:spacing w:after="0" w:line="240" w:lineRule="auto"/>
              <w:rPr>
                <w:rFonts w:ascii="Times New Roman" w:hAnsi="Times New Roman" w:cs="Times New Roman"/>
                <w:b/>
                <w:bCs/>
                <w:color w:val="auto"/>
                <w:kern w:val="0"/>
                <w:sz w:val="12"/>
                <w:szCs w:val="12"/>
                <w:lang w:eastAsia="zh-CN"/>
              </w:rPr>
            </w:pPr>
          </w:p>
        </w:tc>
      </w:tr>
      <w:tr w:rsidR="0044657E" w:rsidRPr="0044657E" w:rsidTr="0044657E">
        <w:trPr>
          <w:trHeight w:val="300"/>
        </w:trPr>
        <w:tc>
          <w:tcPr>
            <w:tcW w:w="9997" w:type="dxa"/>
            <w:gridSpan w:val="2"/>
            <w:shd w:val="clear" w:color="auto" w:fill="auto"/>
          </w:tcPr>
          <w:p w:rsidR="0044657E" w:rsidRPr="0044657E" w:rsidRDefault="0044657E" w:rsidP="0044657E">
            <w:pPr>
              <w:spacing w:after="0" w:line="240" w:lineRule="auto"/>
              <w:ind w:hanging="4859"/>
              <w:jc w:val="center"/>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(фамилия, имя и отчество кандидата,</w:t>
            </w:r>
          </w:p>
        </w:tc>
      </w:tr>
      <w:tr w:rsidR="0044657E" w:rsidRPr="0044657E" w:rsidTr="0044657E">
        <w:trPr>
          <w:trHeight w:val="242"/>
        </w:trPr>
        <w:tc>
          <w:tcPr>
            <w:tcW w:w="9997" w:type="dxa"/>
            <w:gridSpan w:val="2"/>
            <w:tcBorders>
              <w:bottom w:val="single" w:sz="4" w:space="0" w:color="000000"/>
            </w:tcBorders>
            <w:shd w:val="clear" w:color="auto" w:fill="auto"/>
          </w:tcPr>
          <w:p w:rsidR="0044657E" w:rsidRPr="0044657E" w:rsidRDefault="0044657E" w:rsidP="0044657E">
            <w:pPr>
              <w:snapToGrid w:val="0"/>
              <w:spacing w:after="0" w:line="240" w:lineRule="auto"/>
              <w:jc w:val="center"/>
              <w:rPr>
                <w:rFonts w:ascii="Times New Roman" w:hAnsi="Times New Roman" w:cs="Times New Roman"/>
                <w:color w:val="FF0000"/>
                <w:kern w:val="0"/>
                <w:sz w:val="12"/>
                <w:szCs w:val="12"/>
                <w:lang w:eastAsia="zh-CN"/>
              </w:rPr>
            </w:pPr>
          </w:p>
        </w:tc>
      </w:tr>
      <w:tr w:rsidR="0044657E" w:rsidRPr="0044657E" w:rsidTr="0044657E">
        <w:trPr>
          <w:trHeight w:val="242"/>
        </w:trPr>
        <w:tc>
          <w:tcPr>
            <w:tcW w:w="9997" w:type="dxa"/>
            <w:gridSpan w:val="2"/>
            <w:tcBorders>
              <w:top w:val="single" w:sz="4" w:space="0" w:color="000000"/>
            </w:tcBorders>
            <w:shd w:val="clear" w:color="auto" w:fill="auto"/>
          </w:tcPr>
          <w:p w:rsidR="0044657E" w:rsidRPr="0044657E" w:rsidRDefault="0044657E" w:rsidP="0044657E">
            <w:pPr>
              <w:spacing w:after="0" w:line="240" w:lineRule="auto"/>
              <w:jc w:val="center"/>
              <w:rPr>
                <w:rFonts w:ascii="Courier New" w:hAnsi="Courier New" w:cs="Courier New"/>
                <w:color w:val="auto"/>
                <w:kern w:val="0"/>
                <w:sz w:val="12"/>
                <w:szCs w:val="12"/>
                <w:lang w:eastAsia="zh-CN"/>
              </w:rPr>
            </w:pPr>
            <w:r w:rsidRPr="0044657E">
              <w:rPr>
                <w:rFonts w:ascii="Times New Roman" w:hAnsi="Times New Roman" w:cs="Times New Roman"/>
                <w:color w:val="auto"/>
                <w:kern w:val="0"/>
                <w:sz w:val="12"/>
                <w:szCs w:val="12"/>
                <w:lang w:eastAsia="zh-CN"/>
              </w:rPr>
              <w:t>номер и (или) наименование избирательного округа /</w:t>
            </w:r>
          </w:p>
        </w:tc>
      </w:tr>
      <w:tr w:rsidR="0044657E" w:rsidRPr="0044657E" w:rsidTr="0044657E">
        <w:trPr>
          <w:trHeight w:val="259"/>
        </w:trPr>
        <w:tc>
          <w:tcPr>
            <w:tcW w:w="9997" w:type="dxa"/>
            <w:gridSpan w:val="2"/>
            <w:tcBorders>
              <w:bottom w:val="single" w:sz="4" w:space="0" w:color="000000"/>
            </w:tcBorders>
            <w:shd w:val="clear" w:color="auto" w:fill="auto"/>
          </w:tcPr>
          <w:p w:rsidR="0044657E" w:rsidRPr="0044657E" w:rsidRDefault="0044657E" w:rsidP="0044657E">
            <w:pPr>
              <w:snapToGrid w:val="0"/>
              <w:spacing w:after="0" w:line="240" w:lineRule="auto"/>
              <w:jc w:val="center"/>
              <w:rPr>
                <w:rFonts w:ascii="Times New Roman" w:hAnsi="Times New Roman" w:cs="Times New Roman"/>
                <w:color w:val="auto"/>
                <w:kern w:val="0"/>
                <w:sz w:val="12"/>
                <w:szCs w:val="12"/>
                <w:lang w:eastAsia="zh-CN"/>
              </w:rPr>
            </w:pPr>
          </w:p>
        </w:tc>
      </w:tr>
      <w:tr w:rsidR="0044657E" w:rsidRPr="0044657E" w:rsidTr="0044657E">
        <w:trPr>
          <w:trHeight w:val="242"/>
        </w:trPr>
        <w:tc>
          <w:tcPr>
            <w:tcW w:w="9997" w:type="dxa"/>
            <w:gridSpan w:val="2"/>
            <w:tcBorders>
              <w:top w:val="single" w:sz="4" w:space="0" w:color="000000"/>
            </w:tcBorders>
            <w:shd w:val="clear" w:color="auto" w:fill="auto"/>
          </w:tcPr>
          <w:p w:rsidR="0044657E" w:rsidRPr="0044657E" w:rsidRDefault="0044657E" w:rsidP="0044657E">
            <w:pPr>
              <w:spacing w:after="0" w:line="240" w:lineRule="auto"/>
              <w:jc w:val="center"/>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наименование избирательного объединения)</w:t>
            </w:r>
          </w:p>
        </w:tc>
      </w:tr>
      <w:tr w:rsidR="0044657E" w:rsidRPr="0044657E" w:rsidTr="0044657E">
        <w:trPr>
          <w:trHeight w:val="291"/>
        </w:trPr>
        <w:tc>
          <w:tcPr>
            <w:tcW w:w="9997" w:type="dxa"/>
            <w:gridSpan w:val="2"/>
            <w:tcBorders>
              <w:bottom w:val="single" w:sz="4" w:space="0" w:color="000000"/>
            </w:tcBorders>
            <w:shd w:val="clear" w:color="auto" w:fill="auto"/>
          </w:tcPr>
          <w:p w:rsidR="0044657E" w:rsidRPr="0044657E" w:rsidRDefault="0044657E" w:rsidP="0044657E">
            <w:pPr>
              <w:snapToGrid w:val="0"/>
              <w:spacing w:after="0" w:line="240" w:lineRule="auto"/>
              <w:jc w:val="center"/>
              <w:rPr>
                <w:rFonts w:ascii="Times New Roman" w:hAnsi="Times New Roman" w:cs="Times New Roman"/>
                <w:b/>
                <w:bCs/>
                <w:color w:val="auto"/>
                <w:kern w:val="0"/>
                <w:sz w:val="12"/>
                <w:szCs w:val="12"/>
                <w:lang w:eastAsia="zh-CN"/>
              </w:rPr>
            </w:pPr>
          </w:p>
        </w:tc>
      </w:tr>
      <w:tr w:rsidR="0044657E" w:rsidRPr="0044657E" w:rsidTr="0044657E">
        <w:trPr>
          <w:trHeight w:val="242"/>
        </w:trPr>
        <w:tc>
          <w:tcPr>
            <w:tcW w:w="9997" w:type="dxa"/>
            <w:gridSpan w:val="2"/>
            <w:tcBorders>
              <w:top w:val="single" w:sz="4" w:space="0" w:color="000000"/>
            </w:tcBorders>
            <w:shd w:val="clear" w:color="auto" w:fill="auto"/>
          </w:tcPr>
          <w:p w:rsidR="0044657E" w:rsidRPr="0044657E" w:rsidRDefault="0044657E" w:rsidP="0044657E">
            <w:pPr>
              <w:spacing w:after="0" w:line="240" w:lineRule="auto"/>
              <w:jc w:val="center"/>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(номер специального избирательного счета,  </w:t>
            </w:r>
          </w:p>
        </w:tc>
      </w:tr>
      <w:tr w:rsidR="0044657E" w:rsidRPr="0044657E" w:rsidTr="0044657E">
        <w:trPr>
          <w:trHeight w:val="291"/>
        </w:trPr>
        <w:tc>
          <w:tcPr>
            <w:tcW w:w="9997" w:type="dxa"/>
            <w:gridSpan w:val="2"/>
            <w:tcBorders>
              <w:bottom w:val="single" w:sz="4" w:space="0" w:color="000000"/>
            </w:tcBorders>
            <w:shd w:val="clear" w:color="auto" w:fill="auto"/>
          </w:tcPr>
          <w:p w:rsidR="0044657E" w:rsidRPr="0044657E" w:rsidRDefault="0044657E" w:rsidP="0044657E">
            <w:pPr>
              <w:snapToGrid w:val="0"/>
              <w:spacing w:after="0" w:line="240" w:lineRule="auto"/>
              <w:jc w:val="center"/>
              <w:rPr>
                <w:rFonts w:ascii="Times New Roman" w:hAnsi="Times New Roman" w:cs="Times New Roman"/>
                <w:b/>
                <w:bCs/>
                <w:color w:val="auto"/>
                <w:kern w:val="0"/>
                <w:sz w:val="12"/>
                <w:szCs w:val="12"/>
                <w:lang w:eastAsia="zh-CN"/>
              </w:rPr>
            </w:pPr>
          </w:p>
        </w:tc>
      </w:tr>
      <w:tr w:rsidR="0044657E" w:rsidRPr="0044657E" w:rsidTr="0044657E">
        <w:trPr>
          <w:trHeight w:val="242"/>
        </w:trPr>
        <w:tc>
          <w:tcPr>
            <w:tcW w:w="9997" w:type="dxa"/>
            <w:gridSpan w:val="2"/>
            <w:tcBorders>
              <w:top w:val="single" w:sz="4" w:space="0" w:color="000000"/>
            </w:tcBorders>
            <w:shd w:val="clear" w:color="auto" w:fill="auto"/>
          </w:tcPr>
          <w:p w:rsidR="0044657E" w:rsidRPr="0044657E" w:rsidRDefault="0044657E" w:rsidP="0044657E">
            <w:pPr>
              <w:spacing w:after="0" w:line="240" w:lineRule="auto"/>
              <w:jc w:val="center"/>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наименование и адрес кредитной организации) </w:t>
            </w:r>
          </w:p>
        </w:tc>
      </w:tr>
    </w:tbl>
    <w:p w:rsidR="0044657E" w:rsidRPr="0044657E" w:rsidRDefault="0044657E" w:rsidP="0044657E">
      <w:pPr>
        <w:spacing w:after="0" w:line="240" w:lineRule="auto"/>
        <w:rPr>
          <w:rFonts w:ascii="Times New Roman" w:hAnsi="Times New Roman" w:cs="Times New Roman"/>
          <w:color w:val="auto"/>
          <w:kern w:val="0"/>
          <w:sz w:val="12"/>
          <w:szCs w:val="12"/>
          <w:lang w:eastAsia="zh-CN"/>
        </w:rPr>
      </w:pPr>
    </w:p>
    <w:tbl>
      <w:tblPr>
        <w:tblW w:w="9997" w:type="dxa"/>
        <w:tblInd w:w="-108" w:type="dxa"/>
        <w:tblLook w:val="04A0" w:firstRow="1" w:lastRow="0" w:firstColumn="1" w:lastColumn="0" w:noHBand="0" w:noVBand="1"/>
      </w:tblPr>
      <w:tblGrid>
        <w:gridCol w:w="2334"/>
        <w:gridCol w:w="7663"/>
      </w:tblGrid>
      <w:tr w:rsidR="0044657E" w:rsidRPr="0044657E" w:rsidTr="0044657E">
        <w:trPr>
          <w:trHeight w:val="282"/>
        </w:trPr>
        <w:tc>
          <w:tcPr>
            <w:tcW w:w="2334" w:type="dxa"/>
            <w:shd w:val="clear" w:color="auto" w:fill="auto"/>
          </w:tcPr>
          <w:p w:rsidR="0044657E" w:rsidRPr="0044657E" w:rsidRDefault="0044657E" w:rsidP="0044657E">
            <w:pPr>
              <w:spacing w:after="0" w:line="240" w:lineRule="auto"/>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Входящий остаток:</w:t>
            </w:r>
          </w:p>
        </w:tc>
        <w:tc>
          <w:tcPr>
            <w:tcW w:w="7663" w:type="dxa"/>
            <w:tcBorders>
              <w:bottom w:val="single" w:sz="4" w:space="0" w:color="000000"/>
            </w:tcBorders>
            <w:shd w:val="clear" w:color="auto" w:fill="auto"/>
          </w:tcPr>
          <w:p w:rsidR="0044657E" w:rsidRPr="0044657E" w:rsidRDefault="0044657E" w:rsidP="0044657E">
            <w:pPr>
              <w:snapToGrid w:val="0"/>
              <w:spacing w:after="0" w:line="240" w:lineRule="auto"/>
              <w:jc w:val="center"/>
              <w:rPr>
                <w:rFonts w:ascii="Times New Roman" w:hAnsi="Times New Roman" w:cs="Times New Roman"/>
                <w:b/>
                <w:bCs/>
                <w:color w:val="auto"/>
                <w:kern w:val="0"/>
                <w:sz w:val="12"/>
                <w:szCs w:val="12"/>
                <w:lang w:eastAsia="zh-CN"/>
              </w:rPr>
            </w:pPr>
          </w:p>
        </w:tc>
      </w:tr>
      <w:tr w:rsidR="0044657E" w:rsidRPr="0044657E" w:rsidTr="0044657E">
        <w:trPr>
          <w:trHeight w:val="282"/>
        </w:trPr>
        <w:tc>
          <w:tcPr>
            <w:tcW w:w="2334" w:type="dxa"/>
            <w:shd w:val="clear" w:color="auto" w:fill="auto"/>
          </w:tcPr>
          <w:p w:rsidR="0044657E" w:rsidRPr="0044657E" w:rsidRDefault="0044657E" w:rsidP="0044657E">
            <w:pPr>
              <w:snapToGrid w:val="0"/>
              <w:spacing w:after="0" w:line="240" w:lineRule="auto"/>
              <w:rPr>
                <w:rFonts w:ascii="Times New Roman" w:hAnsi="Times New Roman" w:cs="Times New Roman"/>
                <w:b/>
                <w:bCs/>
                <w:color w:val="auto"/>
                <w:kern w:val="0"/>
                <w:sz w:val="12"/>
                <w:szCs w:val="12"/>
                <w:lang w:eastAsia="zh-CN"/>
              </w:rPr>
            </w:pPr>
          </w:p>
        </w:tc>
        <w:tc>
          <w:tcPr>
            <w:tcW w:w="7663" w:type="dxa"/>
            <w:tcBorders>
              <w:top w:val="single" w:sz="4" w:space="0" w:color="000000"/>
            </w:tcBorders>
            <w:shd w:val="clear" w:color="auto" w:fill="auto"/>
          </w:tcPr>
          <w:p w:rsidR="0044657E" w:rsidRPr="0044657E" w:rsidRDefault="0044657E" w:rsidP="0044657E">
            <w:pPr>
              <w:spacing w:after="0" w:line="240" w:lineRule="auto"/>
              <w:jc w:val="center"/>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(сумма прописью)</w:t>
            </w:r>
          </w:p>
        </w:tc>
      </w:tr>
    </w:tbl>
    <w:p w:rsidR="0044657E" w:rsidRPr="0044657E" w:rsidRDefault="0044657E" w:rsidP="0044657E">
      <w:pPr>
        <w:spacing w:after="0" w:line="240" w:lineRule="auto"/>
        <w:rPr>
          <w:rFonts w:ascii="Times New Roman" w:hAnsi="Times New Roman" w:cs="Times New Roman"/>
          <w:color w:val="auto"/>
          <w:kern w:val="0"/>
          <w:sz w:val="12"/>
          <w:szCs w:val="12"/>
          <w:lang w:eastAsia="zh-CN"/>
        </w:rPr>
      </w:pPr>
    </w:p>
    <w:tbl>
      <w:tblPr>
        <w:tblW w:w="9997" w:type="dxa"/>
        <w:tblInd w:w="-108" w:type="dxa"/>
        <w:tblLook w:val="04A0" w:firstRow="1" w:lastRow="0" w:firstColumn="1" w:lastColumn="0" w:noHBand="0" w:noVBand="1"/>
      </w:tblPr>
      <w:tblGrid>
        <w:gridCol w:w="3458"/>
        <w:gridCol w:w="2668"/>
        <w:gridCol w:w="472"/>
        <w:gridCol w:w="3399"/>
      </w:tblGrid>
      <w:tr w:rsidR="0044657E" w:rsidRPr="0044657E" w:rsidTr="0044657E">
        <w:trPr>
          <w:trHeight w:val="294"/>
        </w:trPr>
        <w:tc>
          <w:tcPr>
            <w:tcW w:w="3458" w:type="dxa"/>
            <w:shd w:val="clear" w:color="auto" w:fill="auto"/>
          </w:tcPr>
          <w:p w:rsidR="0044657E" w:rsidRPr="0044657E" w:rsidRDefault="0044657E" w:rsidP="0044657E">
            <w:pPr>
              <w:spacing w:after="0" w:line="240" w:lineRule="auto"/>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Поступило средств за период</w:t>
            </w:r>
          </w:p>
        </w:tc>
        <w:tc>
          <w:tcPr>
            <w:tcW w:w="2668" w:type="dxa"/>
            <w:tcBorders>
              <w:bottom w:val="single" w:sz="4" w:space="0" w:color="000000"/>
            </w:tcBorders>
            <w:shd w:val="clear" w:color="auto" w:fill="auto"/>
          </w:tcPr>
          <w:p w:rsidR="0044657E" w:rsidRPr="0044657E" w:rsidRDefault="0044657E" w:rsidP="0044657E">
            <w:pPr>
              <w:spacing w:after="0" w:line="240" w:lineRule="auto"/>
              <w:rPr>
                <w:rFonts w:ascii="Times New Roman" w:hAnsi="Times New Roman" w:cs="Times New Roman"/>
                <w:bCs/>
                <w:color w:val="auto"/>
                <w:kern w:val="0"/>
                <w:sz w:val="12"/>
                <w:szCs w:val="12"/>
                <w:lang w:eastAsia="zh-CN"/>
              </w:rPr>
            </w:pPr>
            <w:r w:rsidRPr="0044657E">
              <w:rPr>
                <w:rFonts w:ascii="Times New Roman" w:hAnsi="Times New Roman" w:cs="Times New Roman"/>
                <w:bCs/>
                <w:color w:val="auto"/>
                <w:kern w:val="0"/>
                <w:sz w:val="12"/>
                <w:szCs w:val="12"/>
                <w:lang w:eastAsia="zh-CN"/>
              </w:rPr>
              <w:t>с</w:t>
            </w:r>
          </w:p>
        </w:tc>
        <w:tc>
          <w:tcPr>
            <w:tcW w:w="472" w:type="dxa"/>
            <w:shd w:val="clear" w:color="auto" w:fill="auto"/>
          </w:tcPr>
          <w:p w:rsidR="0044657E" w:rsidRPr="0044657E" w:rsidRDefault="0044657E" w:rsidP="0044657E">
            <w:pPr>
              <w:spacing w:after="0" w:line="240" w:lineRule="auto"/>
              <w:jc w:val="center"/>
              <w:rPr>
                <w:rFonts w:ascii="Times New Roman" w:hAnsi="Times New Roman" w:cs="Times New Roman"/>
                <w:bCs/>
                <w:color w:val="auto"/>
                <w:kern w:val="0"/>
                <w:sz w:val="12"/>
                <w:szCs w:val="12"/>
                <w:lang w:eastAsia="zh-CN"/>
              </w:rPr>
            </w:pPr>
            <w:r w:rsidRPr="0044657E">
              <w:rPr>
                <w:rFonts w:ascii="Times New Roman" w:hAnsi="Times New Roman" w:cs="Times New Roman"/>
                <w:bCs/>
                <w:color w:val="auto"/>
                <w:kern w:val="0"/>
                <w:sz w:val="12"/>
                <w:szCs w:val="12"/>
                <w:lang w:eastAsia="zh-CN"/>
              </w:rPr>
              <w:t>по</w:t>
            </w:r>
          </w:p>
        </w:tc>
        <w:tc>
          <w:tcPr>
            <w:tcW w:w="3399" w:type="dxa"/>
            <w:tcBorders>
              <w:bottom w:val="single" w:sz="4" w:space="0" w:color="000000"/>
            </w:tcBorders>
            <w:shd w:val="clear" w:color="auto" w:fill="auto"/>
          </w:tcPr>
          <w:p w:rsidR="0044657E" w:rsidRPr="0044657E" w:rsidRDefault="0044657E" w:rsidP="0044657E">
            <w:pPr>
              <w:snapToGrid w:val="0"/>
              <w:spacing w:after="0" w:line="240" w:lineRule="auto"/>
              <w:jc w:val="center"/>
              <w:rPr>
                <w:rFonts w:ascii="Times New Roman" w:hAnsi="Times New Roman" w:cs="Times New Roman"/>
                <w:b/>
                <w:bCs/>
                <w:color w:val="auto"/>
                <w:kern w:val="0"/>
                <w:sz w:val="12"/>
                <w:szCs w:val="12"/>
                <w:lang w:eastAsia="zh-CN"/>
              </w:rPr>
            </w:pPr>
          </w:p>
        </w:tc>
      </w:tr>
    </w:tbl>
    <w:p w:rsidR="0044657E" w:rsidRPr="0044657E" w:rsidRDefault="0044657E" w:rsidP="0044657E">
      <w:pPr>
        <w:spacing w:after="0" w:line="240" w:lineRule="auto"/>
        <w:rPr>
          <w:rFonts w:ascii="Times New Roman" w:hAnsi="Times New Roman" w:cs="Times New Roman"/>
          <w:color w:val="auto"/>
          <w:kern w:val="0"/>
          <w:sz w:val="12"/>
          <w:szCs w:val="12"/>
          <w:lang w:eastAsia="zh-CN"/>
        </w:rPr>
      </w:pPr>
    </w:p>
    <w:tbl>
      <w:tblPr>
        <w:tblW w:w="9997" w:type="dxa"/>
        <w:tblInd w:w="-108" w:type="dxa"/>
        <w:tblLook w:val="04A0" w:firstRow="1" w:lastRow="0" w:firstColumn="1" w:lastColumn="0" w:noHBand="0" w:noVBand="1"/>
      </w:tblPr>
      <w:tblGrid>
        <w:gridCol w:w="1611"/>
        <w:gridCol w:w="8386"/>
      </w:tblGrid>
      <w:tr w:rsidR="0044657E" w:rsidRPr="0044657E" w:rsidTr="0044657E">
        <w:trPr>
          <w:trHeight w:val="290"/>
        </w:trPr>
        <w:tc>
          <w:tcPr>
            <w:tcW w:w="1611" w:type="dxa"/>
            <w:shd w:val="clear" w:color="auto" w:fill="auto"/>
          </w:tcPr>
          <w:p w:rsidR="0044657E" w:rsidRPr="0044657E" w:rsidRDefault="0044657E" w:rsidP="0044657E">
            <w:pPr>
              <w:spacing w:after="0" w:line="240" w:lineRule="auto"/>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Всего:</w:t>
            </w:r>
          </w:p>
        </w:tc>
        <w:tc>
          <w:tcPr>
            <w:tcW w:w="8386" w:type="dxa"/>
            <w:tcBorders>
              <w:bottom w:val="single" w:sz="4" w:space="0" w:color="000000"/>
            </w:tcBorders>
            <w:shd w:val="clear" w:color="auto" w:fill="auto"/>
          </w:tcPr>
          <w:p w:rsidR="0044657E" w:rsidRPr="0044657E" w:rsidRDefault="0044657E" w:rsidP="0044657E">
            <w:pPr>
              <w:spacing w:after="0" w:line="240" w:lineRule="auto"/>
              <w:ind w:hanging="6663"/>
              <w:jc w:val="right"/>
              <w:rPr>
                <w:rFonts w:ascii="Times New Roman" w:hAnsi="Times New Roman" w:cs="Times New Roman"/>
                <w:b/>
                <w:bCs/>
                <w:color w:val="auto"/>
                <w:kern w:val="0"/>
                <w:sz w:val="12"/>
                <w:szCs w:val="12"/>
                <w:lang w:eastAsia="zh-CN"/>
              </w:rPr>
            </w:pPr>
            <w:r w:rsidRPr="0044657E">
              <w:rPr>
                <w:rFonts w:ascii="Times New Roman" w:hAnsi="Times New Roman" w:cs="Times New Roman"/>
                <w:b/>
                <w:bCs/>
                <w:color w:val="auto"/>
                <w:kern w:val="0"/>
                <w:sz w:val="12"/>
                <w:szCs w:val="12"/>
                <w:lang w:eastAsia="zh-CN"/>
              </w:rPr>
              <w:t>,</w:t>
            </w:r>
          </w:p>
        </w:tc>
      </w:tr>
      <w:tr w:rsidR="0044657E" w:rsidRPr="0044657E" w:rsidTr="0044657E">
        <w:trPr>
          <w:trHeight w:val="290"/>
        </w:trPr>
        <w:tc>
          <w:tcPr>
            <w:tcW w:w="1611" w:type="dxa"/>
            <w:shd w:val="clear" w:color="auto" w:fill="auto"/>
          </w:tcPr>
          <w:p w:rsidR="0044657E" w:rsidRPr="0044657E" w:rsidRDefault="0044657E" w:rsidP="0044657E">
            <w:pPr>
              <w:spacing w:after="0" w:line="240" w:lineRule="auto"/>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в том числе:</w:t>
            </w:r>
          </w:p>
        </w:tc>
        <w:tc>
          <w:tcPr>
            <w:tcW w:w="8386" w:type="dxa"/>
            <w:tcBorders>
              <w:top w:val="single" w:sz="4" w:space="0" w:color="000000"/>
            </w:tcBorders>
            <w:shd w:val="clear" w:color="auto" w:fill="auto"/>
          </w:tcPr>
          <w:p w:rsidR="0044657E" w:rsidRPr="0044657E" w:rsidRDefault="0044657E" w:rsidP="0044657E">
            <w:pPr>
              <w:spacing w:after="0" w:line="240" w:lineRule="auto"/>
              <w:jc w:val="center"/>
              <w:rPr>
                <w:rFonts w:ascii="Courier New" w:hAnsi="Courier New" w:cs="Courier New"/>
                <w:color w:val="auto"/>
                <w:kern w:val="0"/>
                <w:sz w:val="12"/>
                <w:szCs w:val="12"/>
                <w:lang w:val="en-US" w:eastAsia="zh-CN"/>
              </w:rPr>
            </w:pPr>
            <w:r w:rsidRPr="0044657E">
              <w:rPr>
                <w:rFonts w:ascii="Times New Roman" w:hAnsi="Times New Roman" w:cs="Times New Roman"/>
                <w:color w:val="auto"/>
                <w:kern w:val="0"/>
                <w:sz w:val="12"/>
                <w:szCs w:val="12"/>
                <w:lang w:eastAsia="zh-CN"/>
              </w:rPr>
              <w:t>(сумма прописью)</w:t>
            </w:r>
          </w:p>
        </w:tc>
      </w:tr>
    </w:tbl>
    <w:p w:rsidR="00243AD4" w:rsidRDefault="00243AD4" w:rsidP="00773AA5">
      <w:pPr>
        <w:spacing w:after="0" w:line="240" w:lineRule="auto"/>
        <w:rPr>
          <w:rFonts w:ascii="Times New Roman" w:hAnsi="Times New Roman" w:cs="Times New Roman"/>
          <w:color w:val="auto"/>
          <w:kern w:val="0"/>
          <w:sz w:val="12"/>
          <w:szCs w:val="12"/>
        </w:rPr>
      </w:pPr>
    </w:p>
    <w:tbl>
      <w:tblPr>
        <w:tblW w:w="10038" w:type="dxa"/>
        <w:tblInd w:w="354" w:type="dxa"/>
        <w:tblCellMar>
          <w:left w:w="70" w:type="dxa"/>
          <w:right w:w="70" w:type="dxa"/>
        </w:tblCellMar>
        <w:tblLook w:val="04A0" w:firstRow="1" w:lastRow="0" w:firstColumn="1" w:lastColumn="0" w:noHBand="0" w:noVBand="1"/>
      </w:tblPr>
      <w:tblGrid>
        <w:gridCol w:w="1068"/>
        <w:gridCol w:w="2518"/>
        <w:gridCol w:w="1904"/>
        <w:gridCol w:w="1145"/>
        <w:gridCol w:w="1620"/>
        <w:gridCol w:w="1783"/>
      </w:tblGrid>
      <w:tr w:rsidR="0044657E" w:rsidRPr="0044657E" w:rsidTr="0044657E">
        <w:trPr>
          <w:cantSplit/>
          <w:trHeight w:val="20"/>
        </w:trPr>
        <w:tc>
          <w:tcPr>
            <w:tcW w:w="106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center"/>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Дата    </w:t>
            </w:r>
            <w:r w:rsidRPr="0044657E">
              <w:rPr>
                <w:rFonts w:ascii="Times New Roman" w:hAnsi="Times New Roman" w:cs="Times New Roman"/>
                <w:color w:val="auto"/>
                <w:kern w:val="0"/>
                <w:sz w:val="12"/>
                <w:szCs w:val="12"/>
                <w:lang w:eastAsia="zh-CN"/>
              </w:rPr>
              <w:br/>
              <w:t xml:space="preserve">зачисления   </w:t>
            </w:r>
            <w:r w:rsidRPr="0044657E">
              <w:rPr>
                <w:rFonts w:ascii="Times New Roman" w:hAnsi="Times New Roman" w:cs="Times New Roman"/>
                <w:color w:val="auto"/>
                <w:kern w:val="0"/>
                <w:sz w:val="12"/>
                <w:szCs w:val="12"/>
                <w:lang w:eastAsia="zh-CN"/>
              </w:rPr>
              <w:br/>
              <w:t xml:space="preserve">средств </w:t>
            </w:r>
            <w:r w:rsidRPr="0044657E">
              <w:rPr>
                <w:rFonts w:ascii="Times New Roman" w:hAnsi="Times New Roman" w:cs="Times New Roman"/>
                <w:color w:val="auto"/>
                <w:kern w:val="0"/>
                <w:sz w:val="12"/>
                <w:szCs w:val="12"/>
                <w:lang w:eastAsia="zh-CN"/>
              </w:rPr>
              <w:br/>
              <w:t>на счет</w:t>
            </w:r>
          </w:p>
        </w:tc>
        <w:tc>
          <w:tcPr>
            <w:tcW w:w="251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center"/>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Источник      </w:t>
            </w:r>
            <w:r w:rsidRPr="0044657E">
              <w:rPr>
                <w:rFonts w:ascii="Times New Roman" w:hAnsi="Times New Roman" w:cs="Times New Roman"/>
                <w:color w:val="auto"/>
                <w:kern w:val="0"/>
                <w:sz w:val="12"/>
                <w:szCs w:val="12"/>
                <w:lang w:eastAsia="zh-CN"/>
              </w:rPr>
              <w:br/>
              <w:t>поступления средств</w:t>
            </w:r>
            <w:r w:rsidRPr="0044657E">
              <w:rPr>
                <w:rFonts w:ascii="Symbol" w:eastAsia="Symbol" w:hAnsi="Symbol" w:cs="Symbol"/>
                <w:color w:val="auto"/>
                <w:kern w:val="0"/>
                <w:sz w:val="12"/>
                <w:szCs w:val="12"/>
                <w:vertAlign w:val="superscript"/>
                <w:lang w:eastAsia="zh-CN"/>
              </w:rPr>
              <w:footnoteReference w:id="31"/>
            </w:r>
          </w:p>
        </w:tc>
        <w:tc>
          <w:tcPr>
            <w:tcW w:w="1904"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center"/>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Реквизиты, идентифицирующие юридическое лицо или   </w:t>
            </w:r>
            <w:r w:rsidRPr="0044657E">
              <w:rPr>
                <w:rFonts w:ascii="Times New Roman" w:hAnsi="Times New Roman" w:cs="Times New Roman"/>
                <w:color w:val="auto"/>
                <w:kern w:val="0"/>
                <w:sz w:val="12"/>
                <w:szCs w:val="12"/>
                <w:lang w:eastAsia="zh-CN"/>
              </w:rPr>
              <w:br/>
              <w:t>гражданина, осуществивших перечисление средств</w:t>
            </w:r>
            <w:r w:rsidRPr="0044657E">
              <w:rPr>
                <w:rFonts w:ascii="Symbol" w:eastAsia="Symbol" w:hAnsi="Symbol" w:cs="Symbol"/>
                <w:color w:val="auto"/>
                <w:kern w:val="0"/>
                <w:sz w:val="12"/>
                <w:szCs w:val="12"/>
                <w:vertAlign w:val="superscript"/>
                <w:lang w:eastAsia="zh-CN"/>
              </w:rPr>
              <w:footnoteReference w:id="32"/>
            </w:r>
          </w:p>
          <w:p w:rsidR="0044657E" w:rsidRPr="0044657E" w:rsidRDefault="0044657E" w:rsidP="0044657E">
            <w:pPr>
              <w:spacing w:after="0" w:line="240" w:lineRule="auto"/>
              <w:jc w:val="center"/>
              <w:rPr>
                <w:rFonts w:ascii="Times New Roman" w:hAnsi="Times New Roman" w:cs="Times New Roman"/>
                <w:color w:val="auto"/>
                <w:kern w:val="0"/>
                <w:sz w:val="12"/>
                <w:szCs w:val="12"/>
                <w:lang w:eastAsia="zh-CN"/>
              </w:rPr>
            </w:pPr>
          </w:p>
        </w:tc>
        <w:tc>
          <w:tcPr>
            <w:tcW w:w="1145"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center"/>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Сумма</w:t>
            </w:r>
            <w:r w:rsidRPr="0044657E">
              <w:rPr>
                <w:rFonts w:ascii="Times New Roman" w:hAnsi="Times New Roman" w:cs="Times New Roman"/>
                <w:color w:val="auto"/>
                <w:kern w:val="0"/>
                <w:sz w:val="12"/>
                <w:szCs w:val="12"/>
                <w:lang w:eastAsia="zh-CN"/>
              </w:rPr>
              <w:br/>
              <w:t>(руб.)</w:t>
            </w:r>
          </w:p>
        </w:tc>
        <w:tc>
          <w:tcPr>
            <w:tcW w:w="1620"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center"/>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Виды     </w:t>
            </w:r>
            <w:r w:rsidRPr="0044657E">
              <w:rPr>
                <w:rFonts w:ascii="Times New Roman" w:hAnsi="Times New Roman" w:cs="Times New Roman"/>
                <w:color w:val="auto"/>
                <w:kern w:val="0"/>
                <w:sz w:val="12"/>
                <w:szCs w:val="12"/>
                <w:lang w:eastAsia="zh-CN"/>
              </w:rPr>
              <w:br/>
              <w:t>поступлений</w:t>
            </w:r>
          </w:p>
        </w:tc>
        <w:tc>
          <w:tcPr>
            <w:tcW w:w="1783" w:type="dxa"/>
            <w:tcBorders>
              <w:top w:val="single" w:sz="6" w:space="0" w:color="000000"/>
              <w:left w:val="single" w:sz="6" w:space="0" w:color="000000"/>
              <w:bottom w:val="single" w:sz="6" w:space="0" w:color="000000"/>
              <w:right w:val="single" w:sz="6" w:space="0" w:color="000000"/>
            </w:tcBorders>
            <w:shd w:val="clear" w:color="auto" w:fill="auto"/>
          </w:tcPr>
          <w:p w:rsidR="0044657E" w:rsidRPr="0044657E" w:rsidRDefault="0044657E" w:rsidP="0044657E">
            <w:pPr>
              <w:spacing w:after="0" w:line="240" w:lineRule="auto"/>
              <w:jc w:val="center"/>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Документ,</w:t>
            </w:r>
            <w:r w:rsidRPr="0044657E">
              <w:rPr>
                <w:rFonts w:ascii="Times New Roman" w:hAnsi="Times New Roman" w:cs="Times New Roman"/>
                <w:color w:val="auto"/>
                <w:kern w:val="0"/>
                <w:sz w:val="12"/>
                <w:szCs w:val="12"/>
                <w:lang w:eastAsia="zh-CN"/>
              </w:rPr>
              <w:br/>
              <w:t xml:space="preserve">подтверждающий  </w:t>
            </w:r>
            <w:r w:rsidRPr="0044657E">
              <w:rPr>
                <w:rFonts w:ascii="Times New Roman" w:hAnsi="Times New Roman" w:cs="Times New Roman"/>
                <w:color w:val="auto"/>
                <w:kern w:val="0"/>
                <w:sz w:val="12"/>
                <w:szCs w:val="12"/>
                <w:lang w:eastAsia="zh-CN"/>
              </w:rPr>
              <w:br/>
              <w:t xml:space="preserve">поступление      </w:t>
            </w:r>
            <w:r w:rsidRPr="0044657E">
              <w:rPr>
                <w:rFonts w:ascii="Times New Roman" w:hAnsi="Times New Roman" w:cs="Times New Roman"/>
                <w:color w:val="auto"/>
                <w:kern w:val="0"/>
                <w:sz w:val="12"/>
                <w:szCs w:val="12"/>
                <w:lang w:eastAsia="zh-CN"/>
              </w:rPr>
              <w:br/>
              <w:t>средств</w:t>
            </w:r>
          </w:p>
        </w:tc>
      </w:tr>
      <w:tr w:rsidR="0044657E" w:rsidRPr="0044657E" w:rsidTr="0044657E">
        <w:trPr>
          <w:cantSplit/>
          <w:trHeight w:val="20"/>
        </w:trPr>
        <w:tc>
          <w:tcPr>
            <w:tcW w:w="106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center"/>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1</w:t>
            </w:r>
          </w:p>
        </w:tc>
        <w:tc>
          <w:tcPr>
            <w:tcW w:w="251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center"/>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2</w:t>
            </w:r>
          </w:p>
        </w:tc>
        <w:tc>
          <w:tcPr>
            <w:tcW w:w="1904"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center"/>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3</w:t>
            </w:r>
          </w:p>
        </w:tc>
        <w:tc>
          <w:tcPr>
            <w:tcW w:w="1145"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center"/>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4</w:t>
            </w:r>
          </w:p>
        </w:tc>
        <w:tc>
          <w:tcPr>
            <w:tcW w:w="1620"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center"/>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5</w:t>
            </w:r>
          </w:p>
        </w:tc>
        <w:tc>
          <w:tcPr>
            <w:tcW w:w="1783" w:type="dxa"/>
            <w:tcBorders>
              <w:top w:val="single" w:sz="6" w:space="0" w:color="000000"/>
              <w:left w:val="single" w:sz="6" w:space="0" w:color="000000"/>
              <w:bottom w:val="single" w:sz="6" w:space="0" w:color="000000"/>
              <w:right w:val="single" w:sz="6" w:space="0" w:color="000000"/>
            </w:tcBorders>
            <w:shd w:val="clear" w:color="auto" w:fill="auto"/>
          </w:tcPr>
          <w:p w:rsidR="0044657E" w:rsidRPr="0044657E" w:rsidRDefault="0044657E" w:rsidP="0044657E">
            <w:pPr>
              <w:spacing w:after="0" w:line="240" w:lineRule="auto"/>
              <w:jc w:val="center"/>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6</w:t>
            </w:r>
          </w:p>
        </w:tc>
      </w:tr>
      <w:tr w:rsidR="0044657E" w:rsidRPr="0044657E" w:rsidTr="0044657E">
        <w:trPr>
          <w:cantSplit/>
          <w:trHeight w:val="20"/>
        </w:trPr>
        <w:tc>
          <w:tcPr>
            <w:tcW w:w="106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napToGrid w:val="0"/>
              <w:spacing w:after="0" w:line="240" w:lineRule="auto"/>
              <w:rPr>
                <w:rFonts w:ascii="Times New Roman" w:hAnsi="Times New Roman" w:cs="Times New Roman"/>
                <w:color w:val="auto"/>
                <w:kern w:val="0"/>
                <w:sz w:val="12"/>
                <w:szCs w:val="12"/>
                <w:lang w:eastAsia="zh-CN"/>
              </w:rPr>
            </w:pPr>
          </w:p>
        </w:tc>
        <w:tc>
          <w:tcPr>
            <w:tcW w:w="251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napToGrid w:val="0"/>
              <w:spacing w:after="0" w:line="240" w:lineRule="auto"/>
              <w:rPr>
                <w:rFonts w:ascii="Times New Roman" w:hAnsi="Times New Roman" w:cs="Times New Roman"/>
                <w:color w:val="auto"/>
                <w:kern w:val="0"/>
                <w:sz w:val="12"/>
                <w:szCs w:val="12"/>
                <w:lang w:eastAsia="zh-CN"/>
              </w:rPr>
            </w:pPr>
          </w:p>
        </w:tc>
        <w:tc>
          <w:tcPr>
            <w:tcW w:w="1904"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napToGrid w:val="0"/>
              <w:spacing w:after="0" w:line="240" w:lineRule="auto"/>
              <w:rPr>
                <w:rFonts w:ascii="Times New Roman" w:hAnsi="Times New Roman" w:cs="Times New Roman"/>
                <w:color w:val="auto"/>
                <w:kern w:val="0"/>
                <w:sz w:val="12"/>
                <w:szCs w:val="12"/>
                <w:lang w:eastAsia="zh-CN"/>
              </w:rPr>
            </w:pPr>
          </w:p>
        </w:tc>
        <w:tc>
          <w:tcPr>
            <w:tcW w:w="1145"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napToGrid w:val="0"/>
              <w:spacing w:after="0" w:line="240" w:lineRule="auto"/>
              <w:rPr>
                <w:rFonts w:ascii="Times New Roman" w:hAnsi="Times New Roman" w:cs="Times New Roman"/>
                <w:color w:val="auto"/>
                <w:kern w:val="0"/>
                <w:sz w:val="12"/>
                <w:szCs w:val="12"/>
                <w:lang w:eastAsia="zh-CN"/>
              </w:rPr>
            </w:pPr>
          </w:p>
        </w:tc>
        <w:tc>
          <w:tcPr>
            <w:tcW w:w="1620"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napToGrid w:val="0"/>
              <w:spacing w:after="0" w:line="240" w:lineRule="auto"/>
              <w:rPr>
                <w:rFonts w:ascii="Times New Roman" w:hAnsi="Times New Roman" w:cs="Times New Roman"/>
                <w:color w:val="auto"/>
                <w:kern w:val="0"/>
                <w:sz w:val="12"/>
                <w:szCs w:val="12"/>
                <w:lang w:eastAsia="zh-CN"/>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Pr>
          <w:p w:rsidR="0044657E" w:rsidRPr="0044657E" w:rsidRDefault="0044657E" w:rsidP="0044657E">
            <w:pPr>
              <w:snapToGrid w:val="0"/>
              <w:spacing w:after="0" w:line="240" w:lineRule="auto"/>
              <w:rPr>
                <w:rFonts w:ascii="Times New Roman" w:hAnsi="Times New Roman" w:cs="Times New Roman"/>
                <w:color w:val="auto"/>
                <w:kern w:val="0"/>
                <w:sz w:val="12"/>
                <w:szCs w:val="12"/>
                <w:lang w:eastAsia="zh-CN"/>
              </w:rPr>
            </w:pPr>
          </w:p>
        </w:tc>
      </w:tr>
    </w:tbl>
    <w:p w:rsidR="00243AD4" w:rsidRDefault="00243AD4" w:rsidP="00773AA5">
      <w:pPr>
        <w:spacing w:after="0" w:line="240" w:lineRule="auto"/>
        <w:rPr>
          <w:rFonts w:ascii="Times New Roman" w:hAnsi="Times New Roman" w:cs="Times New Roman"/>
          <w:color w:val="auto"/>
          <w:kern w:val="0"/>
          <w:sz w:val="12"/>
          <w:szCs w:val="12"/>
        </w:rPr>
      </w:pPr>
    </w:p>
    <w:tbl>
      <w:tblPr>
        <w:tblW w:w="9997" w:type="dxa"/>
        <w:tblInd w:w="-108" w:type="dxa"/>
        <w:tblLook w:val="04A0" w:firstRow="1" w:lastRow="0" w:firstColumn="1" w:lastColumn="0" w:noHBand="0" w:noVBand="1"/>
      </w:tblPr>
      <w:tblGrid>
        <w:gridCol w:w="4533"/>
        <w:gridCol w:w="1124"/>
        <w:gridCol w:w="4340"/>
      </w:tblGrid>
      <w:tr w:rsidR="0044657E" w:rsidRPr="0044657E" w:rsidTr="0044657E">
        <w:trPr>
          <w:trHeight w:val="539"/>
        </w:trPr>
        <w:tc>
          <w:tcPr>
            <w:tcW w:w="4533" w:type="dxa"/>
            <w:shd w:val="clear" w:color="auto" w:fill="auto"/>
          </w:tcPr>
          <w:p w:rsidR="0044657E" w:rsidRPr="0044657E" w:rsidRDefault="0044657E" w:rsidP="0044657E">
            <w:pPr>
              <w:spacing w:after="0" w:line="240" w:lineRule="auto"/>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Руководитель  </w:t>
            </w:r>
          </w:p>
          <w:p w:rsidR="0044657E" w:rsidRPr="0044657E" w:rsidRDefault="0044657E" w:rsidP="0044657E">
            <w:pPr>
              <w:spacing w:after="0" w:line="240" w:lineRule="auto"/>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кредитной организации __________________</w:t>
            </w:r>
          </w:p>
        </w:tc>
        <w:tc>
          <w:tcPr>
            <w:tcW w:w="1124" w:type="dxa"/>
            <w:shd w:val="clear" w:color="auto" w:fill="auto"/>
            <w:vAlign w:val="bottom"/>
          </w:tcPr>
          <w:p w:rsidR="0044657E" w:rsidRPr="0044657E" w:rsidRDefault="0044657E" w:rsidP="0044657E">
            <w:pPr>
              <w:spacing w:after="0" w:line="240" w:lineRule="auto"/>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МП</w:t>
            </w:r>
          </w:p>
        </w:tc>
        <w:tc>
          <w:tcPr>
            <w:tcW w:w="4340" w:type="dxa"/>
            <w:tcBorders>
              <w:bottom w:val="single" w:sz="4" w:space="0" w:color="auto"/>
            </w:tcBorders>
            <w:shd w:val="clear" w:color="auto" w:fill="auto"/>
          </w:tcPr>
          <w:p w:rsidR="0044657E" w:rsidRPr="0044657E" w:rsidRDefault="0044657E" w:rsidP="0044657E">
            <w:pPr>
              <w:snapToGrid w:val="0"/>
              <w:spacing w:after="0" w:line="240" w:lineRule="auto"/>
              <w:rPr>
                <w:rFonts w:ascii="Times New Roman" w:hAnsi="Times New Roman" w:cs="Times New Roman"/>
                <w:color w:val="auto"/>
                <w:kern w:val="0"/>
                <w:sz w:val="12"/>
                <w:szCs w:val="12"/>
                <w:lang w:eastAsia="zh-CN"/>
              </w:rPr>
            </w:pPr>
          </w:p>
        </w:tc>
      </w:tr>
      <w:tr w:rsidR="0044657E" w:rsidRPr="0044657E" w:rsidTr="0044657E">
        <w:trPr>
          <w:trHeight w:val="139"/>
        </w:trPr>
        <w:tc>
          <w:tcPr>
            <w:tcW w:w="4533" w:type="dxa"/>
            <w:shd w:val="clear" w:color="auto" w:fill="auto"/>
          </w:tcPr>
          <w:p w:rsidR="0044657E" w:rsidRPr="0044657E" w:rsidRDefault="0044657E" w:rsidP="0044657E">
            <w:pPr>
              <w:spacing w:after="0" w:line="240" w:lineRule="auto"/>
              <w:rPr>
                <w:rFonts w:ascii="Times New Roman" w:hAnsi="Times New Roman" w:cs="Times New Roman"/>
                <w:color w:val="auto"/>
                <w:kern w:val="0"/>
                <w:sz w:val="12"/>
                <w:szCs w:val="12"/>
                <w:lang w:eastAsia="zh-CN"/>
              </w:rPr>
            </w:pPr>
          </w:p>
        </w:tc>
        <w:tc>
          <w:tcPr>
            <w:tcW w:w="1124" w:type="dxa"/>
            <w:shd w:val="clear" w:color="auto" w:fill="auto"/>
            <w:vAlign w:val="bottom"/>
          </w:tcPr>
          <w:p w:rsidR="0044657E" w:rsidRPr="0044657E" w:rsidRDefault="0044657E" w:rsidP="0044657E">
            <w:pPr>
              <w:spacing w:after="0" w:line="240" w:lineRule="auto"/>
              <w:rPr>
                <w:rFonts w:ascii="Times New Roman" w:hAnsi="Times New Roman" w:cs="Times New Roman"/>
                <w:color w:val="auto"/>
                <w:kern w:val="0"/>
                <w:sz w:val="12"/>
                <w:szCs w:val="12"/>
                <w:lang w:eastAsia="zh-CN"/>
              </w:rPr>
            </w:pPr>
          </w:p>
        </w:tc>
        <w:tc>
          <w:tcPr>
            <w:tcW w:w="4340" w:type="dxa"/>
            <w:tcBorders>
              <w:top w:val="single" w:sz="4" w:space="0" w:color="auto"/>
            </w:tcBorders>
            <w:shd w:val="clear" w:color="auto" w:fill="auto"/>
          </w:tcPr>
          <w:p w:rsidR="0044657E" w:rsidRPr="0044657E" w:rsidRDefault="0044657E" w:rsidP="0044657E">
            <w:pPr>
              <w:snapToGrid w:val="0"/>
              <w:spacing w:after="0" w:line="240" w:lineRule="auto"/>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(подпись, дата, инициалы, фамилия)</w:t>
            </w:r>
          </w:p>
        </w:tc>
      </w:tr>
    </w:tbl>
    <w:p w:rsidR="00243AD4" w:rsidRDefault="00243AD4" w:rsidP="00773AA5">
      <w:pPr>
        <w:spacing w:after="0" w:line="240" w:lineRule="auto"/>
        <w:rPr>
          <w:rFonts w:ascii="Times New Roman" w:hAnsi="Times New Roman" w:cs="Times New Roman"/>
          <w:color w:val="auto"/>
          <w:kern w:val="0"/>
          <w:sz w:val="12"/>
          <w:szCs w:val="12"/>
        </w:rPr>
      </w:pPr>
    </w:p>
    <w:p w:rsidR="0044657E" w:rsidRPr="0044657E" w:rsidRDefault="0044657E" w:rsidP="0044657E">
      <w:pPr>
        <w:spacing w:after="0" w:line="240" w:lineRule="auto"/>
        <w:rPr>
          <w:rFonts w:ascii="Times New Roman" w:hAnsi="Times New Roman" w:cs="Times New Roman"/>
          <w:color w:val="auto"/>
          <w:kern w:val="0"/>
          <w:sz w:val="12"/>
          <w:szCs w:val="12"/>
        </w:rPr>
      </w:pPr>
      <w:r w:rsidRPr="0044657E">
        <w:rPr>
          <w:rFonts w:ascii="Times New Roman" w:hAnsi="Times New Roman" w:cs="Times New Roman"/>
          <w:color w:val="auto"/>
          <w:kern w:val="0"/>
          <w:sz w:val="12"/>
          <w:szCs w:val="12"/>
        </w:rPr>
        <w:t>Приложение № 10</w:t>
      </w:r>
    </w:p>
    <w:p w:rsidR="00243AD4" w:rsidRDefault="0044657E" w:rsidP="0044657E">
      <w:pPr>
        <w:spacing w:after="0" w:line="240" w:lineRule="auto"/>
        <w:rPr>
          <w:rFonts w:ascii="Times New Roman" w:hAnsi="Times New Roman" w:cs="Times New Roman"/>
          <w:color w:val="auto"/>
          <w:kern w:val="0"/>
          <w:sz w:val="12"/>
          <w:szCs w:val="12"/>
        </w:rPr>
      </w:pPr>
      <w:r w:rsidRPr="0044657E">
        <w:rPr>
          <w:rFonts w:ascii="Times New Roman" w:hAnsi="Times New Roman" w:cs="Times New Roman"/>
          <w:color w:val="auto"/>
          <w:kern w:val="0"/>
          <w:sz w:val="12"/>
          <w:szCs w:val="12"/>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243AD4" w:rsidRDefault="00243AD4" w:rsidP="00773AA5">
      <w:pPr>
        <w:spacing w:after="0" w:line="240" w:lineRule="auto"/>
        <w:rPr>
          <w:rFonts w:ascii="Times New Roman" w:hAnsi="Times New Roman" w:cs="Times New Roman"/>
          <w:color w:val="auto"/>
          <w:kern w:val="0"/>
          <w:sz w:val="12"/>
          <w:szCs w:val="12"/>
        </w:rPr>
      </w:pPr>
    </w:p>
    <w:p w:rsidR="0044657E" w:rsidRPr="0044657E" w:rsidRDefault="0044657E" w:rsidP="0044657E">
      <w:pPr>
        <w:spacing w:after="0" w:line="240" w:lineRule="auto"/>
        <w:jc w:val="center"/>
        <w:rPr>
          <w:color w:val="auto"/>
          <w:kern w:val="0"/>
          <w:sz w:val="12"/>
          <w:szCs w:val="12"/>
          <w:lang w:eastAsia="zh-CN"/>
        </w:rPr>
      </w:pPr>
      <w:r w:rsidRPr="0044657E">
        <w:rPr>
          <w:rFonts w:ascii="Times New Roman" w:hAnsi="Times New Roman" w:cs="Times New Roman"/>
          <w:b/>
          <w:color w:val="auto"/>
          <w:kern w:val="0"/>
          <w:sz w:val="12"/>
          <w:szCs w:val="12"/>
          <w:lang w:eastAsia="zh-CN"/>
        </w:rPr>
        <w:t>С В Е Д Е Н И Я</w:t>
      </w:r>
    </w:p>
    <w:p w:rsidR="0044657E" w:rsidRPr="0044657E" w:rsidRDefault="0044657E" w:rsidP="0044657E">
      <w:pPr>
        <w:spacing w:after="0" w:line="240" w:lineRule="auto"/>
        <w:jc w:val="center"/>
        <w:rPr>
          <w:rFonts w:ascii="Times New Roman" w:hAnsi="Times New Roman" w:cs="Times New Roman"/>
          <w:b/>
          <w:color w:val="auto"/>
          <w:kern w:val="0"/>
          <w:sz w:val="12"/>
          <w:szCs w:val="12"/>
          <w:lang w:eastAsia="zh-CN"/>
        </w:rPr>
      </w:pPr>
      <w:r w:rsidRPr="0044657E">
        <w:rPr>
          <w:rFonts w:ascii="Times New Roman" w:hAnsi="Times New Roman" w:cs="Times New Roman"/>
          <w:b/>
          <w:color w:val="auto"/>
          <w:kern w:val="0"/>
          <w:sz w:val="12"/>
          <w:szCs w:val="12"/>
          <w:lang w:eastAsia="zh-CN"/>
        </w:rPr>
        <w:t>о поступлении денежных средств на специальный избирательный</w:t>
      </w:r>
    </w:p>
    <w:p w:rsidR="0044657E" w:rsidRPr="0044657E" w:rsidRDefault="0044657E" w:rsidP="0044657E">
      <w:pPr>
        <w:spacing w:after="0" w:line="240" w:lineRule="auto"/>
        <w:jc w:val="center"/>
        <w:rPr>
          <w:rFonts w:ascii="Times New Roman" w:hAnsi="Times New Roman" w:cs="Times New Roman"/>
          <w:b/>
          <w:color w:val="auto"/>
          <w:kern w:val="0"/>
          <w:sz w:val="12"/>
          <w:szCs w:val="12"/>
          <w:lang w:eastAsia="zh-CN"/>
        </w:rPr>
      </w:pPr>
      <w:r w:rsidRPr="0044657E">
        <w:rPr>
          <w:rFonts w:ascii="Times New Roman" w:hAnsi="Times New Roman" w:cs="Times New Roman"/>
          <w:b/>
          <w:color w:val="auto"/>
          <w:kern w:val="0"/>
          <w:sz w:val="12"/>
          <w:szCs w:val="12"/>
          <w:lang w:eastAsia="zh-CN"/>
        </w:rPr>
        <w:t>счет кандидата/избирательного объединения</w:t>
      </w:r>
    </w:p>
    <w:p w:rsidR="0044657E" w:rsidRPr="0044657E" w:rsidRDefault="0044657E" w:rsidP="0044657E">
      <w:pPr>
        <w:spacing w:after="0" w:line="240" w:lineRule="auto"/>
        <w:jc w:val="center"/>
        <w:rPr>
          <w:rFonts w:ascii="Times New Roman" w:hAnsi="Times New Roman" w:cs="Times New Roman"/>
          <w:color w:val="auto"/>
          <w:kern w:val="0"/>
          <w:sz w:val="12"/>
          <w:szCs w:val="12"/>
          <w:lang w:eastAsia="zh-CN"/>
        </w:rPr>
      </w:pPr>
    </w:p>
    <w:p w:rsidR="0044657E" w:rsidRPr="0044657E" w:rsidRDefault="0044657E" w:rsidP="0044657E">
      <w:pPr>
        <w:spacing w:after="0" w:line="240" w:lineRule="auto"/>
        <w:jc w:val="right"/>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По состоянию на "24" июля 2023 года</w:t>
      </w:r>
    </w:p>
    <w:p w:rsidR="0044657E" w:rsidRPr="0044657E" w:rsidRDefault="0044657E" w:rsidP="0044657E">
      <w:pPr>
        <w:spacing w:after="0" w:line="240" w:lineRule="auto"/>
        <w:jc w:val="right"/>
        <w:rPr>
          <w:rFonts w:ascii="Times New Roman" w:hAnsi="Times New Roman" w:cs="Times New Roman"/>
          <w:color w:val="auto"/>
          <w:kern w:val="0"/>
          <w:sz w:val="12"/>
          <w:szCs w:val="12"/>
          <w:lang w:eastAsia="zh-CN"/>
        </w:rPr>
      </w:pPr>
    </w:p>
    <w:tbl>
      <w:tblPr>
        <w:tblW w:w="10014" w:type="dxa"/>
        <w:tblInd w:w="-108" w:type="dxa"/>
        <w:tblLook w:val="04A0" w:firstRow="1" w:lastRow="0" w:firstColumn="1" w:lastColumn="0" w:noHBand="0" w:noVBand="1"/>
      </w:tblPr>
      <w:tblGrid>
        <w:gridCol w:w="4629"/>
        <w:gridCol w:w="5385"/>
      </w:tblGrid>
      <w:tr w:rsidR="0044657E" w:rsidRPr="0044657E" w:rsidTr="0044657E">
        <w:trPr>
          <w:trHeight w:val="307"/>
        </w:trPr>
        <w:tc>
          <w:tcPr>
            <w:tcW w:w="4629" w:type="dxa"/>
            <w:shd w:val="clear" w:color="auto" w:fill="auto"/>
          </w:tcPr>
          <w:p w:rsidR="0044657E" w:rsidRPr="0044657E" w:rsidRDefault="0044657E" w:rsidP="0044657E">
            <w:pPr>
              <w:spacing w:after="0" w:line="240" w:lineRule="auto"/>
              <w:rPr>
                <w:rFonts w:ascii="Times New Roman" w:hAnsi="Times New Roman" w:cs="Times New Roman"/>
                <w:b/>
                <w:bCs/>
                <w:color w:val="auto"/>
                <w:kern w:val="0"/>
                <w:sz w:val="12"/>
                <w:szCs w:val="12"/>
                <w:lang w:eastAsia="zh-CN"/>
              </w:rPr>
            </w:pPr>
            <w:r w:rsidRPr="0044657E">
              <w:rPr>
                <w:rFonts w:ascii="Times New Roman" w:hAnsi="Times New Roman" w:cs="Times New Roman"/>
                <w:color w:val="auto"/>
                <w:kern w:val="0"/>
                <w:sz w:val="12"/>
                <w:szCs w:val="12"/>
                <w:lang w:eastAsia="zh-CN"/>
              </w:rPr>
              <w:t>Кандидат (избирательное объединение)</w:t>
            </w:r>
          </w:p>
        </w:tc>
        <w:tc>
          <w:tcPr>
            <w:tcW w:w="5385" w:type="dxa"/>
            <w:tcBorders>
              <w:bottom w:val="single" w:sz="4" w:space="0" w:color="000000"/>
            </w:tcBorders>
            <w:shd w:val="clear" w:color="auto" w:fill="auto"/>
          </w:tcPr>
          <w:p w:rsidR="0044657E" w:rsidRPr="0044657E" w:rsidRDefault="0044657E" w:rsidP="0044657E">
            <w:pPr>
              <w:spacing w:after="0" w:line="240" w:lineRule="auto"/>
              <w:rPr>
                <w:rFonts w:ascii="Times New Roman" w:hAnsi="Times New Roman" w:cs="Times New Roman"/>
                <w:b/>
                <w:bCs/>
                <w:color w:val="auto"/>
                <w:kern w:val="0"/>
                <w:sz w:val="12"/>
                <w:szCs w:val="12"/>
                <w:lang w:eastAsia="zh-CN"/>
              </w:rPr>
            </w:pPr>
            <w:r w:rsidRPr="0044657E">
              <w:rPr>
                <w:rFonts w:ascii="Times New Roman" w:hAnsi="Times New Roman" w:cs="Times New Roman"/>
                <w:b/>
                <w:bCs/>
                <w:color w:val="auto"/>
                <w:kern w:val="0"/>
                <w:sz w:val="12"/>
                <w:szCs w:val="12"/>
                <w:lang w:eastAsia="zh-CN"/>
              </w:rPr>
              <w:t>Семенов Александр Ильич</w:t>
            </w:r>
          </w:p>
        </w:tc>
      </w:tr>
      <w:tr w:rsidR="0044657E" w:rsidRPr="0044657E" w:rsidTr="0044657E">
        <w:trPr>
          <w:trHeight w:val="300"/>
        </w:trPr>
        <w:tc>
          <w:tcPr>
            <w:tcW w:w="10014" w:type="dxa"/>
            <w:gridSpan w:val="2"/>
            <w:shd w:val="clear" w:color="auto" w:fill="auto"/>
          </w:tcPr>
          <w:p w:rsidR="0044657E" w:rsidRPr="0044657E" w:rsidRDefault="0044657E" w:rsidP="0044657E">
            <w:pPr>
              <w:spacing w:after="0" w:line="240" w:lineRule="auto"/>
              <w:ind w:hanging="4859"/>
              <w:jc w:val="center"/>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(фамилия, имя и отчество кандидата,</w:t>
            </w:r>
          </w:p>
        </w:tc>
      </w:tr>
      <w:tr w:rsidR="0044657E" w:rsidRPr="0044657E" w:rsidTr="0044657E">
        <w:trPr>
          <w:trHeight w:val="242"/>
        </w:trPr>
        <w:tc>
          <w:tcPr>
            <w:tcW w:w="10014" w:type="dxa"/>
            <w:gridSpan w:val="2"/>
            <w:tcBorders>
              <w:bottom w:val="single" w:sz="4" w:space="0" w:color="000000"/>
            </w:tcBorders>
            <w:shd w:val="clear" w:color="auto" w:fill="auto"/>
          </w:tcPr>
          <w:p w:rsidR="0044657E" w:rsidRPr="0044657E" w:rsidRDefault="0044657E" w:rsidP="0044657E">
            <w:pPr>
              <w:spacing w:after="0" w:line="240" w:lineRule="auto"/>
              <w:jc w:val="center"/>
              <w:rPr>
                <w:rFonts w:ascii="Times New Roman" w:hAnsi="Times New Roman" w:cs="Times New Roman"/>
                <w:b/>
                <w:color w:val="auto"/>
                <w:kern w:val="0"/>
                <w:sz w:val="12"/>
                <w:szCs w:val="12"/>
                <w:lang w:eastAsia="zh-CN"/>
              </w:rPr>
            </w:pPr>
            <w:r w:rsidRPr="0044657E">
              <w:rPr>
                <w:rFonts w:ascii="Times New Roman" w:hAnsi="Times New Roman" w:cs="Times New Roman"/>
                <w:b/>
                <w:color w:val="auto"/>
                <w:kern w:val="0"/>
                <w:sz w:val="12"/>
                <w:szCs w:val="12"/>
                <w:lang w:eastAsia="zh-CN"/>
              </w:rPr>
              <w:t>одномандатный избирательный округ №1</w:t>
            </w:r>
          </w:p>
        </w:tc>
      </w:tr>
      <w:tr w:rsidR="0044657E" w:rsidRPr="0044657E" w:rsidTr="0044657E">
        <w:trPr>
          <w:trHeight w:val="242"/>
        </w:trPr>
        <w:tc>
          <w:tcPr>
            <w:tcW w:w="10014" w:type="dxa"/>
            <w:gridSpan w:val="2"/>
            <w:tcBorders>
              <w:top w:val="single" w:sz="4" w:space="0" w:color="000000"/>
            </w:tcBorders>
            <w:shd w:val="clear" w:color="auto" w:fill="auto"/>
          </w:tcPr>
          <w:p w:rsidR="0044657E" w:rsidRPr="0044657E" w:rsidRDefault="0044657E" w:rsidP="0044657E">
            <w:pPr>
              <w:spacing w:after="0" w:line="240" w:lineRule="auto"/>
              <w:jc w:val="center"/>
              <w:rPr>
                <w:rFonts w:ascii="Courier New" w:hAnsi="Courier New" w:cs="Courier New"/>
                <w:color w:val="auto"/>
                <w:kern w:val="0"/>
                <w:sz w:val="12"/>
                <w:szCs w:val="12"/>
                <w:lang w:eastAsia="zh-CN"/>
              </w:rPr>
            </w:pPr>
            <w:r w:rsidRPr="0044657E">
              <w:rPr>
                <w:rFonts w:ascii="Times New Roman" w:hAnsi="Times New Roman" w:cs="Times New Roman"/>
                <w:color w:val="auto"/>
                <w:kern w:val="0"/>
                <w:sz w:val="12"/>
                <w:szCs w:val="12"/>
                <w:lang w:eastAsia="zh-CN"/>
              </w:rPr>
              <w:t>номер и (или) наименование избирательного округа /</w:t>
            </w:r>
          </w:p>
        </w:tc>
      </w:tr>
      <w:tr w:rsidR="0044657E" w:rsidRPr="0044657E" w:rsidTr="0044657E">
        <w:trPr>
          <w:trHeight w:val="259"/>
        </w:trPr>
        <w:tc>
          <w:tcPr>
            <w:tcW w:w="10014" w:type="dxa"/>
            <w:gridSpan w:val="2"/>
            <w:tcBorders>
              <w:bottom w:val="single" w:sz="4" w:space="0" w:color="000000"/>
            </w:tcBorders>
            <w:shd w:val="clear" w:color="auto" w:fill="auto"/>
          </w:tcPr>
          <w:p w:rsidR="0044657E" w:rsidRPr="0044657E" w:rsidRDefault="0044657E" w:rsidP="0044657E">
            <w:pPr>
              <w:snapToGrid w:val="0"/>
              <w:spacing w:after="0" w:line="240" w:lineRule="auto"/>
              <w:jc w:val="center"/>
              <w:rPr>
                <w:rFonts w:ascii="Times New Roman" w:hAnsi="Times New Roman" w:cs="Times New Roman"/>
                <w:color w:val="auto"/>
                <w:kern w:val="0"/>
                <w:sz w:val="12"/>
                <w:szCs w:val="12"/>
                <w:lang w:eastAsia="zh-CN"/>
              </w:rPr>
            </w:pPr>
          </w:p>
        </w:tc>
      </w:tr>
      <w:tr w:rsidR="0044657E" w:rsidRPr="0044657E" w:rsidTr="0044657E">
        <w:trPr>
          <w:trHeight w:val="242"/>
        </w:trPr>
        <w:tc>
          <w:tcPr>
            <w:tcW w:w="10014" w:type="dxa"/>
            <w:gridSpan w:val="2"/>
            <w:tcBorders>
              <w:top w:val="single" w:sz="4" w:space="0" w:color="000000"/>
            </w:tcBorders>
            <w:shd w:val="clear" w:color="auto" w:fill="auto"/>
          </w:tcPr>
          <w:p w:rsidR="0044657E" w:rsidRPr="0044657E" w:rsidRDefault="0044657E" w:rsidP="0044657E">
            <w:pPr>
              <w:spacing w:after="0" w:line="240" w:lineRule="auto"/>
              <w:jc w:val="center"/>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наименование избирательного объединения)</w:t>
            </w:r>
          </w:p>
        </w:tc>
      </w:tr>
      <w:tr w:rsidR="0044657E" w:rsidRPr="0044657E" w:rsidTr="0044657E">
        <w:trPr>
          <w:trHeight w:val="291"/>
        </w:trPr>
        <w:tc>
          <w:tcPr>
            <w:tcW w:w="10014" w:type="dxa"/>
            <w:gridSpan w:val="2"/>
            <w:tcBorders>
              <w:bottom w:val="single" w:sz="4" w:space="0" w:color="000000"/>
            </w:tcBorders>
            <w:shd w:val="clear" w:color="auto" w:fill="auto"/>
          </w:tcPr>
          <w:p w:rsidR="0044657E" w:rsidRPr="0044657E" w:rsidRDefault="0044657E" w:rsidP="0044657E">
            <w:pPr>
              <w:spacing w:after="0" w:line="240" w:lineRule="auto"/>
              <w:jc w:val="center"/>
              <w:rPr>
                <w:rFonts w:ascii="Times New Roman" w:hAnsi="Times New Roman" w:cs="Times New Roman"/>
                <w:b/>
                <w:bCs/>
                <w:color w:val="auto"/>
                <w:kern w:val="0"/>
                <w:sz w:val="12"/>
                <w:szCs w:val="12"/>
                <w:lang w:eastAsia="zh-CN"/>
              </w:rPr>
            </w:pPr>
            <w:r w:rsidRPr="0044657E">
              <w:rPr>
                <w:rFonts w:ascii="Times New Roman" w:hAnsi="Times New Roman" w:cs="Times New Roman"/>
                <w:b/>
                <w:bCs/>
                <w:color w:val="auto"/>
                <w:kern w:val="0"/>
                <w:sz w:val="12"/>
                <w:szCs w:val="12"/>
                <w:lang w:eastAsia="zh-CN"/>
              </w:rPr>
              <w:t>№ 00000000000000000000</w:t>
            </w:r>
          </w:p>
        </w:tc>
      </w:tr>
      <w:tr w:rsidR="0044657E" w:rsidRPr="0044657E" w:rsidTr="0044657E">
        <w:trPr>
          <w:trHeight w:val="242"/>
        </w:trPr>
        <w:tc>
          <w:tcPr>
            <w:tcW w:w="10014" w:type="dxa"/>
            <w:gridSpan w:val="2"/>
            <w:tcBorders>
              <w:top w:val="single" w:sz="4" w:space="0" w:color="000000"/>
            </w:tcBorders>
            <w:shd w:val="clear" w:color="auto" w:fill="auto"/>
          </w:tcPr>
          <w:p w:rsidR="0044657E" w:rsidRPr="0044657E" w:rsidRDefault="0044657E" w:rsidP="0044657E">
            <w:pPr>
              <w:spacing w:after="0" w:line="240" w:lineRule="auto"/>
              <w:jc w:val="center"/>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(номер специального избирательного счета,  </w:t>
            </w:r>
          </w:p>
        </w:tc>
      </w:tr>
      <w:tr w:rsidR="0044657E" w:rsidRPr="0044657E" w:rsidTr="0044657E">
        <w:trPr>
          <w:trHeight w:val="291"/>
        </w:trPr>
        <w:tc>
          <w:tcPr>
            <w:tcW w:w="10014" w:type="dxa"/>
            <w:gridSpan w:val="2"/>
            <w:tcBorders>
              <w:bottom w:val="single" w:sz="4" w:space="0" w:color="000000"/>
            </w:tcBorders>
            <w:shd w:val="clear" w:color="auto" w:fill="auto"/>
          </w:tcPr>
          <w:p w:rsidR="0044657E" w:rsidRPr="0044657E" w:rsidRDefault="0044657E" w:rsidP="0044657E">
            <w:pPr>
              <w:spacing w:after="0" w:line="240" w:lineRule="auto"/>
              <w:jc w:val="center"/>
              <w:rPr>
                <w:rFonts w:ascii="Times New Roman" w:hAnsi="Times New Roman" w:cs="Times New Roman"/>
                <w:b/>
                <w:color w:val="auto"/>
                <w:kern w:val="0"/>
                <w:sz w:val="12"/>
                <w:szCs w:val="12"/>
                <w:lang w:eastAsia="zh-CN"/>
              </w:rPr>
            </w:pPr>
            <w:r w:rsidRPr="0044657E">
              <w:rPr>
                <w:rFonts w:ascii="Times New Roman" w:hAnsi="Times New Roman" w:cs="Times New Roman"/>
                <w:b/>
                <w:bCs/>
                <w:color w:val="auto"/>
                <w:kern w:val="0"/>
                <w:sz w:val="12"/>
                <w:szCs w:val="12"/>
                <w:lang w:eastAsia="zh-CN"/>
              </w:rPr>
              <w:t>д</w:t>
            </w:r>
            <w:r w:rsidRPr="0044657E">
              <w:rPr>
                <w:rFonts w:ascii="Times New Roman" w:hAnsi="Times New Roman" w:cs="Times New Roman"/>
                <w:b/>
                <w:color w:val="auto"/>
                <w:kern w:val="0"/>
                <w:sz w:val="12"/>
                <w:szCs w:val="12"/>
                <w:lang w:eastAsia="zh-CN"/>
              </w:rPr>
              <w:t>ополнительный офис № 8646/0621 Красноярского отделения № 8646 ПАО Сбербанк,</w:t>
            </w:r>
          </w:p>
          <w:p w:rsidR="0044657E" w:rsidRPr="0044657E" w:rsidRDefault="0044657E" w:rsidP="0044657E">
            <w:pPr>
              <w:spacing w:after="0" w:line="240" w:lineRule="auto"/>
              <w:jc w:val="center"/>
              <w:rPr>
                <w:rFonts w:ascii="Times New Roman" w:hAnsi="Times New Roman" w:cs="Times New Roman"/>
                <w:b/>
                <w:bCs/>
                <w:color w:val="auto"/>
                <w:kern w:val="0"/>
                <w:sz w:val="12"/>
                <w:szCs w:val="12"/>
                <w:lang w:eastAsia="zh-CN"/>
              </w:rPr>
            </w:pPr>
            <w:r w:rsidRPr="0044657E">
              <w:rPr>
                <w:rFonts w:ascii="Times New Roman" w:hAnsi="Times New Roman" w:cs="Times New Roman"/>
                <w:b/>
                <w:color w:val="auto"/>
                <w:kern w:val="0"/>
                <w:sz w:val="12"/>
                <w:szCs w:val="12"/>
                <w:lang w:eastAsia="zh-CN"/>
              </w:rPr>
              <w:t>г. Ужур, ул. Ленина, 36</w:t>
            </w:r>
          </w:p>
        </w:tc>
      </w:tr>
      <w:tr w:rsidR="0044657E" w:rsidRPr="0044657E" w:rsidTr="0044657E">
        <w:trPr>
          <w:trHeight w:val="242"/>
        </w:trPr>
        <w:tc>
          <w:tcPr>
            <w:tcW w:w="10014" w:type="dxa"/>
            <w:gridSpan w:val="2"/>
            <w:tcBorders>
              <w:top w:val="single" w:sz="4" w:space="0" w:color="000000"/>
            </w:tcBorders>
            <w:shd w:val="clear" w:color="auto" w:fill="auto"/>
          </w:tcPr>
          <w:p w:rsidR="0044657E" w:rsidRPr="0044657E" w:rsidRDefault="0044657E" w:rsidP="0044657E">
            <w:pPr>
              <w:spacing w:after="0" w:line="240" w:lineRule="auto"/>
              <w:jc w:val="center"/>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наименование и адрес кредитной организации) </w:t>
            </w:r>
          </w:p>
        </w:tc>
      </w:tr>
    </w:tbl>
    <w:p w:rsidR="0044657E" w:rsidRPr="0044657E" w:rsidRDefault="0044657E" w:rsidP="0044657E">
      <w:pPr>
        <w:spacing w:after="0" w:line="240" w:lineRule="auto"/>
        <w:rPr>
          <w:rFonts w:ascii="Courier New" w:hAnsi="Courier New" w:cs="Courier New"/>
          <w:color w:val="auto"/>
          <w:kern w:val="0"/>
          <w:sz w:val="12"/>
          <w:szCs w:val="12"/>
          <w:lang w:eastAsia="zh-CN"/>
        </w:rPr>
      </w:pPr>
    </w:p>
    <w:tbl>
      <w:tblPr>
        <w:tblW w:w="9997" w:type="dxa"/>
        <w:tblInd w:w="-108" w:type="dxa"/>
        <w:tblLook w:val="04A0" w:firstRow="1" w:lastRow="0" w:firstColumn="1" w:lastColumn="0" w:noHBand="0" w:noVBand="1"/>
      </w:tblPr>
      <w:tblGrid>
        <w:gridCol w:w="2334"/>
        <w:gridCol w:w="7663"/>
      </w:tblGrid>
      <w:tr w:rsidR="0044657E" w:rsidRPr="0044657E" w:rsidTr="0044657E">
        <w:trPr>
          <w:trHeight w:val="282"/>
        </w:trPr>
        <w:tc>
          <w:tcPr>
            <w:tcW w:w="2334" w:type="dxa"/>
            <w:shd w:val="clear" w:color="auto" w:fill="auto"/>
          </w:tcPr>
          <w:p w:rsidR="0044657E" w:rsidRPr="0044657E" w:rsidRDefault="0044657E" w:rsidP="0044657E">
            <w:pPr>
              <w:spacing w:after="0" w:line="240" w:lineRule="auto"/>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Входящий остаток:</w:t>
            </w:r>
          </w:p>
        </w:tc>
        <w:tc>
          <w:tcPr>
            <w:tcW w:w="7663" w:type="dxa"/>
            <w:tcBorders>
              <w:bottom w:val="single" w:sz="4" w:space="0" w:color="000000"/>
            </w:tcBorders>
            <w:shd w:val="clear" w:color="auto" w:fill="auto"/>
          </w:tcPr>
          <w:p w:rsidR="0044657E" w:rsidRPr="0044657E" w:rsidRDefault="0044657E" w:rsidP="0044657E">
            <w:pPr>
              <w:spacing w:after="0" w:line="240" w:lineRule="auto"/>
              <w:jc w:val="center"/>
              <w:rPr>
                <w:rFonts w:ascii="Times New Roman" w:hAnsi="Times New Roman" w:cs="Times New Roman"/>
                <w:b/>
                <w:bCs/>
                <w:color w:val="auto"/>
                <w:kern w:val="0"/>
                <w:sz w:val="12"/>
                <w:szCs w:val="12"/>
                <w:lang w:eastAsia="zh-CN"/>
              </w:rPr>
            </w:pPr>
            <w:r w:rsidRPr="0044657E">
              <w:rPr>
                <w:rFonts w:ascii="Times New Roman" w:hAnsi="Times New Roman" w:cs="Times New Roman"/>
                <w:b/>
                <w:bCs/>
                <w:color w:val="auto"/>
                <w:kern w:val="0"/>
                <w:sz w:val="12"/>
                <w:szCs w:val="12"/>
                <w:lang w:eastAsia="zh-CN"/>
              </w:rPr>
              <w:t>Ноль рублей 00 копеек</w:t>
            </w:r>
          </w:p>
        </w:tc>
      </w:tr>
      <w:tr w:rsidR="0044657E" w:rsidRPr="0044657E" w:rsidTr="0044657E">
        <w:trPr>
          <w:trHeight w:val="282"/>
        </w:trPr>
        <w:tc>
          <w:tcPr>
            <w:tcW w:w="2334" w:type="dxa"/>
            <w:shd w:val="clear" w:color="auto" w:fill="auto"/>
          </w:tcPr>
          <w:p w:rsidR="0044657E" w:rsidRPr="0044657E" w:rsidRDefault="0044657E" w:rsidP="0044657E">
            <w:pPr>
              <w:snapToGrid w:val="0"/>
              <w:spacing w:after="0" w:line="240" w:lineRule="auto"/>
              <w:rPr>
                <w:rFonts w:ascii="Times New Roman" w:hAnsi="Times New Roman" w:cs="Times New Roman"/>
                <w:b/>
                <w:bCs/>
                <w:color w:val="auto"/>
                <w:kern w:val="0"/>
                <w:sz w:val="12"/>
                <w:szCs w:val="12"/>
                <w:lang w:eastAsia="zh-CN"/>
              </w:rPr>
            </w:pPr>
          </w:p>
        </w:tc>
        <w:tc>
          <w:tcPr>
            <w:tcW w:w="7663" w:type="dxa"/>
            <w:tcBorders>
              <w:top w:val="single" w:sz="4" w:space="0" w:color="000000"/>
            </w:tcBorders>
            <w:shd w:val="clear" w:color="auto" w:fill="auto"/>
          </w:tcPr>
          <w:p w:rsidR="0044657E" w:rsidRPr="0044657E" w:rsidRDefault="0044657E" w:rsidP="0044657E">
            <w:pPr>
              <w:spacing w:after="0" w:line="240" w:lineRule="auto"/>
              <w:jc w:val="center"/>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(сумма прописью)</w:t>
            </w:r>
          </w:p>
        </w:tc>
      </w:tr>
    </w:tbl>
    <w:p w:rsidR="0044657E" w:rsidRPr="0044657E" w:rsidRDefault="0044657E" w:rsidP="0044657E">
      <w:pPr>
        <w:spacing w:after="0" w:line="240" w:lineRule="auto"/>
        <w:rPr>
          <w:rFonts w:ascii="Times New Roman" w:hAnsi="Times New Roman" w:cs="Times New Roman"/>
          <w:color w:val="auto"/>
          <w:kern w:val="0"/>
          <w:sz w:val="12"/>
          <w:szCs w:val="12"/>
          <w:lang w:eastAsia="zh-CN"/>
        </w:rPr>
      </w:pPr>
    </w:p>
    <w:tbl>
      <w:tblPr>
        <w:tblW w:w="9997" w:type="dxa"/>
        <w:tblInd w:w="-108" w:type="dxa"/>
        <w:tblLook w:val="04A0" w:firstRow="1" w:lastRow="0" w:firstColumn="1" w:lastColumn="0" w:noHBand="0" w:noVBand="1"/>
      </w:tblPr>
      <w:tblGrid>
        <w:gridCol w:w="3458"/>
        <w:gridCol w:w="2668"/>
        <w:gridCol w:w="472"/>
        <w:gridCol w:w="3399"/>
      </w:tblGrid>
      <w:tr w:rsidR="0044657E" w:rsidRPr="0044657E" w:rsidTr="0044657E">
        <w:trPr>
          <w:trHeight w:val="294"/>
        </w:trPr>
        <w:tc>
          <w:tcPr>
            <w:tcW w:w="3458" w:type="dxa"/>
            <w:shd w:val="clear" w:color="auto" w:fill="auto"/>
          </w:tcPr>
          <w:p w:rsidR="0044657E" w:rsidRPr="0044657E" w:rsidRDefault="0044657E" w:rsidP="0044657E">
            <w:pPr>
              <w:spacing w:after="0" w:line="240" w:lineRule="auto"/>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Поступило средств за период</w:t>
            </w:r>
          </w:p>
        </w:tc>
        <w:tc>
          <w:tcPr>
            <w:tcW w:w="2668" w:type="dxa"/>
            <w:tcBorders>
              <w:bottom w:val="single" w:sz="4" w:space="0" w:color="000000"/>
            </w:tcBorders>
            <w:shd w:val="clear" w:color="auto" w:fill="auto"/>
          </w:tcPr>
          <w:p w:rsidR="0044657E" w:rsidRPr="0044657E" w:rsidRDefault="0044657E" w:rsidP="0044657E">
            <w:pPr>
              <w:spacing w:after="0" w:line="240" w:lineRule="auto"/>
              <w:jc w:val="center"/>
              <w:rPr>
                <w:rFonts w:ascii="Times New Roman" w:hAnsi="Times New Roman" w:cs="Times New Roman"/>
                <w:b/>
                <w:bCs/>
                <w:color w:val="auto"/>
                <w:kern w:val="0"/>
                <w:sz w:val="12"/>
                <w:szCs w:val="12"/>
                <w:lang w:eastAsia="zh-CN"/>
              </w:rPr>
            </w:pPr>
            <w:r w:rsidRPr="0044657E">
              <w:rPr>
                <w:rFonts w:ascii="Times New Roman" w:hAnsi="Times New Roman" w:cs="Times New Roman"/>
                <w:b/>
                <w:bCs/>
                <w:color w:val="auto"/>
                <w:kern w:val="0"/>
                <w:sz w:val="12"/>
                <w:szCs w:val="12"/>
                <w:lang w:eastAsia="zh-CN"/>
              </w:rPr>
              <w:t>с 17.07.2023 г.</w:t>
            </w:r>
          </w:p>
        </w:tc>
        <w:tc>
          <w:tcPr>
            <w:tcW w:w="472" w:type="dxa"/>
            <w:shd w:val="clear" w:color="auto" w:fill="auto"/>
          </w:tcPr>
          <w:p w:rsidR="0044657E" w:rsidRPr="0044657E" w:rsidRDefault="0044657E" w:rsidP="0044657E">
            <w:pPr>
              <w:spacing w:after="0" w:line="240" w:lineRule="auto"/>
              <w:jc w:val="center"/>
              <w:rPr>
                <w:rFonts w:ascii="Times New Roman" w:hAnsi="Times New Roman" w:cs="Times New Roman"/>
                <w:bCs/>
                <w:color w:val="auto"/>
                <w:kern w:val="0"/>
                <w:sz w:val="12"/>
                <w:szCs w:val="12"/>
                <w:lang w:eastAsia="zh-CN"/>
              </w:rPr>
            </w:pPr>
            <w:r w:rsidRPr="0044657E">
              <w:rPr>
                <w:rFonts w:ascii="Times New Roman" w:hAnsi="Times New Roman" w:cs="Times New Roman"/>
                <w:bCs/>
                <w:color w:val="auto"/>
                <w:kern w:val="0"/>
                <w:sz w:val="12"/>
                <w:szCs w:val="12"/>
                <w:lang w:eastAsia="zh-CN"/>
              </w:rPr>
              <w:t>по</w:t>
            </w:r>
          </w:p>
        </w:tc>
        <w:tc>
          <w:tcPr>
            <w:tcW w:w="3399" w:type="dxa"/>
            <w:tcBorders>
              <w:bottom w:val="single" w:sz="4" w:space="0" w:color="000000"/>
            </w:tcBorders>
            <w:shd w:val="clear" w:color="auto" w:fill="auto"/>
          </w:tcPr>
          <w:p w:rsidR="0044657E" w:rsidRPr="0044657E" w:rsidRDefault="0044657E" w:rsidP="0044657E">
            <w:pPr>
              <w:spacing w:after="0" w:line="240" w:lineRule="auto"/>
              <w:jc w:val="center"/>
              <w:rPr>
                <w:rFonts w:ascii="Courier New" w:hAnsi="Courier New" w:cs="Courier New"/>
                <w:color w:val="auto"/>
                <w:kern w:val="0"/>
                <w:sz w:val="12"/>
                <w:szCs w:val="12"/>
                <w:lang w:eastAsia="zh-CN"/>
              </w:rPr>
            </w:pPr>
            <w:r w:rsidRPr="0044657E">
              <w:rPr>
                <w:rFonts w:ascii="Times New Roman" w:hAnsi="Times New Roman" w:cs="Times New Roman"/>
                <w:b/>
                <w:bCs/>
                <w:color w:val="auto"/>
                <w:kern w:val="0"/>
                <w:sz w:val="12"/>
                <w:szCs w:val="12"/>
                <w:lang w:eastAsia="zh-CN"/>
              </w:rPr>
              <w:t>23.07.2023 г.</w:t>
            </w:r>
          </w:p>
        </w:tc>
      </w:tr>
    </w:tbl>
    <w:p w:rsidR="0044657E" w:rsidRPr="0044657E" w:rsidRDefault="0044657E" w:rsidP="0044657E">
      <w:pPr>
        <w:spacing w:after="0" w:line="240" w:lineRule="auto"/>
        <w:rPr>
          <w:rFonts w:ascii="Times New Roman" w:hAnsi="Times New Roman" w:cs="Times New Roman"/>
          <w:color w:val="auto"/>
          <w:kern w:val="0"/>
          <w:sz w:val="12"/>
          <w:szCs w:val="12"/>
          <w:lang w:eastAsia="zh-CN"/>
        </w:rPr>
      </w:pPr>
    </w:p>
    <w:tbl>
      <w:tblPr>
        <w:tblW w:w="9997" w:type="dxa"/>
        <w:tblInd w:w="-108" w:type="dxa"/>
        <w:tblLook w:val="04A0" w:firstRow="1" w:lastRow="0" w:firstColumn="1" w:lastColumn="0" w:noHBand="0" w:noVBand="1"/>
      </w:tblPr>
      <w:tblGrid>
        <w:gridCol w:w="1611"/>
        <w:gridCol w:w="8386"/>
      </w:tblGrid>
      <w:tr w:rsidR="0044657E" w:rsidRPr="0044657E" w:rsidTr="0044657E">
        <w:trPr>
          <w:trHeight w:val="183"/>
        </w:trPr>
        <w:tc>
          <w:tcPr>
            <w:tcW w:w="1611" w:type="dxa"/>
            <w:shd w:val="clear" w:color="auto" w:fill="auto"/>
          </w:tcPr>
          <w:p w:rsidR="0044657E" w:rsidRPr="0044657E" w:rsidRDefault="0044657E" w:rsidP="0044657E">
            <w:pPr>
              <w:spacing w:after="0" w:line="240" w:lineRule="auto"/>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Всего:</w:t>
            </w:r>
          </w:p>
        </w:tc>
        <w:tc>
          <w:tcPr>
            <w:tcW w:w="8386" w:type="dxa"/>
            <w:tcBorders>
              <w:bottom w:val="single" w:sz="4" w:space="0" w:color="000000"/>
            </w:tcBorders>
            <w:shd w:val="clear" w:color="auto" w:fill="auto"/>
          </w:tcPr>
          <w:p w:rsidR="0044657E" w:rsidRPr="0044657E" w:rsidRDefault="0044657E" w:rsidP="0044657E">
            <w:pPr>
              <w:spacing w:after="0" w:line="240" w:lineRule="auto"/>
              <w:ind w:hanging="6663"/>
              <w:jc w:val="right"/>
              <w:rPr>
                <w:rFonts w:ascii="Courier New" w:hAnsi="Courier New" w:cs="Courier New"/>
                <w:color w:val="auto"/>
                <w:kern w:val="0"/>
                <w:sz w:val="12"/>
                <w:szCs w:val="12"/>
                <w:lang w:eastAsia="zh-CN"/>
              </w:rPr>
            </w:pPr>
            <w:r w:rsidRPr="0044657E">
              <w:rPr>
                <w:rFonts w:ascii="Times New Roman" w:hAnsi="Times New Roman" w:cs="Times New Roman"/>
                <w:b/>
                <w:bCs/>
                <w:color w:val="auto"/>
                <w:kern w:val="0"/>
                <w:sz w:val="12"/>
                <w:szCs w:val="12"/>
                <w:lang w:eastAsia="zh-CN"/>
              </w:rPr>
              <w:t>Один миллион сто тридцать восемь тысяч семьсот рублей 00 копеек,</w:t>
            </w:r>
          </w:p>
        </w:tc>
      </w:tr>
      <w:tr w:rsidR="0044657E" w:rsidRPr="0044657E" w:rsidTr="0044657E">
        <w:trPr>
          <w:trHeight w:val="290"/>
        </w:trPr>
        <w:tc>
          <w:tcPr>
            <w:tcW w:w="1611" w:type="dxa"/>
            <w:shd w:val="clear" w:color="auto" w:fill="auto"/>
          </w:tcPr>
          <w:p w:rsidR="0044657E" w:rsidRPr="0044657E" w:rsidRDefault="0044657E" w:rsidP="0044657E">
            <w:pPr>
              <w:spacing w:after="0" w:line="240" w:lineRule="auto"/>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в том числе:</w:t>
            </w:r>
          </w:p>
        </w:tc>
        <w:tc>
          <w:tcPr>
            <w:tcW w:w="8386" w:type="dxa"/>
            <w:tcBorders>
              <w:top w:val="single" w:sz="4" w:space="0" w:color="000000"/>
            </w:tcBorders>
            <w:shd w:val="clear" w:color="auto" w:fill="auto"/>
          </w:tcPr>
          <w:p w:rsidR="0044657E" w:rsidRPr="0044657E" w:rsidRDefault="0044657E" w:rsidP="0044657E">
            <w:pPr>
              <w:spacing w:after="0" w:line="240" w:lineRule="auto"/>
              <w:jc w:val="center"/>
              <w:rPr>
                <w:rFonts w:ascii="Courier New" w:hAnsi="Courier New" w:cs="Courier New"/>
                <w:color w:val="auto"/>
                <w:kern w:val="0"/>
                <w:sz w:val="12"/>
                <w:szCs w:val="12"/>
                <w:lang w:eastAsia="zh-CN"/>
              </w:rPr>
            </w:pPr>
            <w:r w:rsidRPr="0044657E">
              <w:rPr>
                <w:rFonts w:ascii="Times New Roman" w:hAnsi="Times New Roman" w:cs="Times New Roman"/>
                <w:color w:val="auto"/>
                <w:kern w:val="0"/>
                <w:sz w:val="12"/>
                <w:szCs w:val="12"/>
                <w:lang w:eastAsia="zh-CN"/>
              </w:rPr>
              <w:t>(сумма прописью)</w:t>
            </w:r>
          </w:p>
        </w:tc>
      </w:tr>
    </w:tbl>
    <w:p w:rsidR="00243AD4" w:rsidRDefault="00243AD4" w:rsidP="00773AA5">
      <w:pPr>
        <w:spacing w:after="0" w:line="240" w:lineRule="auto"/>
        <w:rPr>
          <w:rFonts w:ascii="Times New Roman" w:hAnsi="Times New Roman" w:cs="Times New Roman"/>
          <w:color w:val="auto"/>
          <w:kern w:val="0"/>
          <w:sz w:val="12"/>
          <w:szCs w:val="12"/>
        </w:rPr>
      </w:pPr>
    </w:p>
    <w:tbl>
      <w:tblPr>
        <w:tblW w:w="10038" w:type="dxa"/>
        <w:tblInd w:w="212" w:type="dxa"/>
        <w:tblCellMar>
          <w:left w:w="70" w:type="dxa"/>
          <w:right w:w="70" w:type="dxa"/>
        </w:tblCellMar>
        <w:tblLook w:val="04A0" w:firstRow="1" w:lastRow="0" w:firstColumn="1" w:lastColumn="0" w:noHBand="0" w:noVBand="1"/>
      </w:tblPr>
      <w:tblGrid>
        <w:gridCol w:w="1068"/>
        <w:gridCol w:w="2518"/>
        <w:gridCol w:w="1904"/>
        <w:gridCol w:w="1145"/>
        <w:gridCol w:w="1598"/>
        <w:gridCol w:w="1805"/>
      </w:tblGrid>
      <w:tr w:rsidR="0044657E" w:rsidRPr="0044657E" w:rsidTr="0044657E">
        <w:trPr>
          <w:cantSplit/>
          <w:trHeight w:val="20"/>
        </w:trPr>
        <w:tc>
          <w:tcPr>
            <w:tcW w:w="106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Дата    </w:t>
            </w:r>
            <w:r w:rsidRPr="0044657E">
              <w:rPr>
                <w:rFonts w:ascii="Times New Roman" w:hAnsi="Times New Roman" w:cs="Times New Roman"/>
                <w:color w:val="auto"/>
                <w:kern w:val="0"/>
                <w:sz w:val="12"/>
                <w:szCs w:val="12"/>
                <w:lang w:eastAsia="zh-CN"/>
              </w:rPr>
              <w:br/>
              <w:t xml:space="preserve">зачисления   </w:t>
            </w:r>
            <w:r w:rsidRPr="0044657E">
              <w:rPr>
                <w:rFonts w:ascii="Times New Roman" w:hAnsi="Times New Roman" w:cs="Times New Roman"/>
                <w:color w:val="auto"/>
                <w:kern w:val="0"/>
                <w:sz w:val="12"/>
                <w:szCs w:val="12"/>
                <w:lang w:eastAsia="zh-CN"/>
              </w:rPr>
              <w:br/>
              <w:t xml:space="preserve">средств </w:t>
            </w:r>
            <w:r w:rsidRPr="0044657E">
              <w:rPr>
                <w:rFonts w:ascii="Times New Roman" w:hAnsi="Times New Roman" w:cs="Times New Roman"/>
                <w:color w:val="auto"/>
                <w:kern w:val="0"/>
                <w:sz w:val="12"/>
                <w:szCs w:val="12"/>
                <w:lang w:eastAsia="zh-CN"/>
              </w:rPr>
              <w:br/>
              <w:t>на счет</w:t>
            </w:r>
          </w:p>
        </w:tc>
        <w:tc>
          <w:tcPr>
            <w:tcW w:w="251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Источник      </w:t>
            </w:r>
            <w:r w:rsidRPr="0044657E">
              <w:rPr>
                <w:rFonts w:ascii="Times New Roman" w:hAnsi="Times New Roman" w:cs="Times New Roman"/>
                <w:color w:val="auto"/>
                <w:kern w:val="0"/>
                <w:sz w:val="12"/>
                <w:szCs w:val="12"/>
                <w:lang w:eastAsia="zh-CN"/>
              </w:rPr>
              <w:br/>
              <w:t>поступления средств</w:t>
            </w:r>
            <w:r w:rsidRPr="0044657E">
              <w:rPr>
                <w:rFonts w:ascii="Times New Roman" w:eastAsia="Symbol" w:hAnsi="Times New Roman" w:cs="Times New Roman"/>
                <w:color w:val="auto"/>
                <w:kern w:val="0"/>
                <w:sz w:val="12"/>
                <w:szCs w:val="12"/>
                <w:vertAlign w:val="superscript"/>
                <w:lang w:eastAsia="zh-CN"/>
              </w:rPr>
              <w:footnoteReference w:id="33"/>
            </w:r>
          </w:p>
        </w:tc>
        <w:tc>
          <w:tcPr>
            <w:tcW w:w="1904"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Реквизиты, идентифицирующие юридическое лицо или   </w:t>
            </w:r>
            <w:r w:rsidRPr="0044657E">
              <w:rPr>
                <w:rFonts w:ascii="Times New Roman" w:hAnsi="Times New Roman" w:cs="Times New Roman"/>
                <w:color w:val="auto"/>
                <w:kern w:val="0"/>
                <w:sz w:val="12"/>
                <w:szCs w:val="12"/>
                <w:lang w:eastAsia="zh-CN"/>
              </w:rPr>
              <w:br/>
              <w:t>гражданина, осуществивших перечисление средств</w:t>
            </w:r>
            <w:r w:rsidRPr="0044657E">
              <w:rPr>
                <w:rFonts w:ascii="Times New Roman" w:eastAsia="Symbol" w:hAnsi="Times New Roman" w:cs="Times New Roman"/>
                <w:color w:val="auto"/>
                <w:kern w:val="0"/>
                <w:sz w:val="12"/>
                <w:szCs w:val="12"/>
                <w:vertAlign w:val="superscript"/>
                <w:lang w:eastAsia="zh-CN"/>
              </w:rPr>
              <w:footnoteReference w:id="34"/>
            </w: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p>
        </w:tc>
        <w:tc>
          <w:tcPr>
            <w:tcW w:w="1145"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Сумма</w:t>
            </w:r>
            <w:r w:rsidRPr="0044657E">
              <w:rPr>
                <w:rFonts w:ascii="Times New Roman" w:hAnsi="Times New Roman" w:cs="Times New Roman"/>
                <w:color w:val="auto"/>
                <w:kern w:val="0"/>
                <w:sz w:val="12"/>
                <w:szCs w:val="12"/>
                <w:lang w:eastAsia="zh-CN"/>
              </w:rPr>
              <w:br/>
              <w:t>(руб.)</w:t>
            </w:r>
          </w:p>
        </w:tc>
        <w:tc>
          <w:tcPr>
            <w:tcW w:w="159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Виды     </w:t>
            </w:r>
            <w:r w:rsidRPr="0044657E">
              <w:rPr>
                <w:rFonts w:ascii="Times New Roman" w:hAnsi="Times New Roman" w:cs="Times New Roman"/>
                <w:color w:val="auto"/>
                <w:kern w:val="0"/>
                <w:sz w:val="12"/>
                <w:szCs w:val="12"/>
                <w:lang w:eastAsia="zh-CN"/>
              </w:rPr>
              <w:br/>
              <w:t>поступлений</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Документ,</w:t>
            </w:r>
            <w:r w:rsidRPr="0044657E">
              <w:rPr>
                <w:rFonts w:ascii="Times New Roman" w:hAnsi="Times New Roman" w:cs="Times New Roman"/>
                <w:color w:val="auto"/>
                <w:kern w:val="0"/>
                <w:sz w:val="12"/>
                <w:szCs w:val="12"/>
                <w:lang w:eastAsia="zh-CN"/>
              </w:rPr>
              <w:br/>
              <w:t xml:space="preserve">подтверждающий  </w:t>
            </w:r>
            <w:r w:rsidRPr="0044657E">
              <w:rPr>
                <w:rFonts w:ascii="Times New Roman" w:hAnsi="Times New Roman" w:cs="Times New Roman"/>
                <w:color w:val="auto"/>
                <w:kern w:val="0"/>
                <w:sz w:val="12"/>
                <w:szCs w:val="12"/>
                <w:lang w:eastAsia="zh-CN"/>
              </w:rPr>
              <w:br/>
              <w:t xml:space="preserve">поступление      </w:t>
            </w:r>
            <w:r w:rsidRPr="0044657E">
              <w:rPr>
                <w:rFonts w:ascii="Times New Roman" w:hAnsi="Times New Roman" w:cs="Times New Roman"/>
                <w:color w:val="auto"/>
                <w:kern w:val="0"/>
                <w:sz w:val="12"/>
                <w:szCs w:val="12"/>
                <w:lang w:eastAsia="zh-CN"/>
              </w:rPr>
              <w:br/>
              <w:t>средств</w:t>
            </w:r>
          </w:p>
        </w:tc>
      </w:tr>
      <w:tr w:rsidR="0044657E" w:rsidRPr="0044657E" w:rsidTr="0044657E">
        <w:trPr>
          <w:cantSplit/>
          <w:trHeight w:val="20"/>
        </w:trPr>
        <w:tc>
          <w:tcPr>
            <w:tcW w:w="106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1</w:t>
            </w:r>
          </w:p>
        </w:tc>
        <w:tc>
          <w:tcPr>
            <w:tcW w:w="251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2</w:t>
            </w:r>
          </w:p>
        </w:tc>
        <w:tc>
          <w:tcPr>
            <w:tcW w:w="1904"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3</w:t>
            </w:r>
          </w:p>
        </w:tc>
        <w:tc>
          <w:tcPr>
            <w:tcW w:w="1145"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4</w:t>
            </w:r>
          </w:p>
        </w:tc>
        <w:tc>
          <w:tcPr>
            <w:tcW w:w="159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5</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6</w:t>
            </w:r>
          </w:p>
        </w:tc>
      </w:tr>
      <w:tr w:rsidR="0044657E" w:rsidRPr="0044657E" w:rsidTr="0044657E">
        <w:trPr>
          <w:cantSplit/>
          <w:trHeight w:val="20"/>
        </w:trPr>
        <w:tc>
          <w:tcPr>
            <w:tcW w:w="106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18.07.2023</w:t>
            </w:r>
          </w:p>
        </w:tc>
        <w:tc>
          <w:tcPr>
            <w:tcW w:w="251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color w:val="auto"/>
                <w:kern w:val="0"/>
                <w:sz w:val="12"/>
                <w:szCs w:val="12"/>
                <w:lang w:eastAsia="zh-CN"/>
              </w:rPr>
            </w:pPr>
            <w:r w:rsidRPr="0044657E">
              <w:rPr>
                <w:rFonts w:ascii="Times New Roman" w:hAnsi="Times New Roman" w:cs="Times New Roman"/>
                <w:color w:val="auto"/>
                <w:kern w:val="0"/>
                <w:sz w:val="12"/>
                <w:szCs w:val="12"/>
                <w:lang w:eastAsia="zh-CN"/>
              </w:rPr>
              <w:t>Кузьмин Андрей Иванович, 05.11.1963 г.р.,</w:t>
            </w: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Красноярский край, </w:t>
            </w:r>
          </w:p>
          <w:p w:rsidR="0044657E" w:rsidRPr="0044657E" w:rsidRDefault="0044657E" w:rsidP="0044657E">
            <w:pPr>
              <w:spacing w:after="0" w:line="240" w:lineRule="auto"/>
              <w:jc w:val="both"/>
              <w:rPr>
                <w:color w:val="auto"/>
                <w:kern w:val="0"/>
                <w:sz w:val="12"/>
                <w:szCs w:val="12"/>
                <w:lang w:eastAsia="zh-CN"/>
              </w:rPr>
            </w:pPr>
            <w:r w:rsidRPr="0044657E">
              <w:rPr>
                <w:rFonts w:ascii="Times New Roman" w:hAnsi="Times New Roman" w:cs="Times New Roman"/>
                <w:color w:val="auto"/>
                <w:kern w:val="0"/>
                <w:sz w:val="12"/>
                <w:szCs w:val="12"/>
                <w:lang w:eastAsia="zh-CN"/>
              </w:rPr>
              <w:t xml:space="preserve">г. Ачинск, </w:t>
            </w: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ул. Северная, д. 8, кв.33 </w:t>
            </w: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p>
        </w:tc>
        <w:tc>
          <w:tcPr>
            <w:tcW w:w="1904"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Паспорт: 00 00 0000 Г: RUS   </w:t>
            </w: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p>
        </w:tc>
        <w:tc>
          <w:tcPr>
            <w:tcW w:w="1145"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ind w:firstLine="146"/>
              <w:jc w:val="both"/>
              <w:rPr>
                <w:color w:val="auto"/>
                <w:kern w:val="0"/>
                <w:sz w:val="12"/>
                <w:szCs w:val="12"/>
                <w:lang w:eastAsia="zh-CN"/>
              </w:rPr>
            </w:pPr>
            <w:r w:rsidRPr="0044657E">
              <w:rPr>
                <w:rFonts w:ascii="Times New Roman" w:hAnsi="Times New Roman" w:cs="Times New Roman"/>
                <w:color w:val="auto"/>
                <w:kern w:val="0"/>
                <w:sz w:val="12"/>
                <w:szCs w:val="12"/>
                <w:lang w:eastAsia="zh-CN"/>
              </w:rPr>
              <w:t>20 000,00</w:t>
            </w:r>
          </w:p>
        </w:tc>
        <w:tc>
          <w:tcPr>
            <w:tcW w:w="159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Пожертвование</w:t>
            </w:r>
            <w:r w:rsidRPr="0044657E">
              <w:rPr>
                <w:rFonts w:ascii="Times New Roman" w:hAnsi="Times New Roman" w:cs="Times New Roman"/>
                <w:color w:val="auto"/>
                <w:kern w:val="0"/>
                <w:sz w:val="12"/>
                <w:szCs w:val="12"/>
                <w:lang w:eastAsia="zh-CN"/>
              </w:rPr>
              <w:b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Почтовый </w:t>
            </w:r>
            <w:r w:rsidRPr="0044657E">
              <w:rPr>
                <w:rFonts w:ascii="Times New Roman" w:hAnsi="Times New Roman" w:cs="Times New Roman"/>
                <w:color w:val="auto"/>
                <w:kern w:val="0"/>
                <w:sz w:val="12"/>
                <w:szCs w:val="12"/>
                <w:lang w:eastAsia="zh-CN"/>
              </w:rPr>
              <w:br/>
              <w:t xml:space="preserve">перевод  </w:t>
            </w:r>
            <w:r w:rsidRPr="0044657E">
              <w:rPr>
                <w:rFonts w:ascii="Times New Roman" w:hAnsi="Times New Roman" w:cs="Times New Roman"/>
                <w:color w:val="auto"/>
                <w:kern w:val="0"/>
                <w:sz w:val="12"/>
                <w:szCs w:val="12"/>
                <w:lang w:eastAsia="zh-CN"/>
              </w:rPr>
              <w:br/>
              <w:t xml:space="preserve">№ ______ </w:t>
            </w:r>
            <w:r w:rsidRPr="0044657E">
              <w:rPr>
                <w:rFonts w:ascii="Times New Roman" w:hAnsi="Times New Roman" w:cs="Times New Roman"/>
                <w:color w:val="auto"/>
                <w:kern w:val="0"/>
                <w:sz w:val="12"/>
                <w:szCs w:val="12"/>
                <w:lang w:eastAsia="zh-CN"/>
              </w:rPr>
              <w:br/>
              <w:t>от ______</w:t>
            </w:r>
          </w:p>
        </w:tc>
      </w:tr>
      <w:tr w:rsidR="0044657E" w:rsidRPr="0044657E" w:rsidTr="0044657E">
        <w:trPr>
          <w:cantSplit/>
          <w:trHeight w:val="20"/>
        </w:trPr>
        <w:tc>
          <w:tcPr>
            <w:tcW w:w="106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1</w:t>
            </w:r>
          </w:p>
        </w:tc>
        <w:tc>
          <w:tcPr>
            <w:tcW w:w="251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2</w:t>
            </w:r>
          </w:p>
        </w:tc>
        <w:tc>
          <w:tcPr>
            <w:tcW w:w="1904"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3</w:t>
            </w:r>
          </w:p>
        </w:tc>
        <w:tc>
          <w:tcPr>
            <w:tcW w:w="1145"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4</w:t>
            </w:r>
          </w:p>
        </w:tc>
        <w:tc>
          <w:tcPr>
            <w:tcW w:w="159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5</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6</w:t>
            </w:r>
          </w:p>
        </w:tc>
      </w:tr>
      <w:tr w:rsidR="0044657E" w:rsidRPr="0044657E" w:rsidTr="0044657E">
        <w:trPr>
          <w:cantSplit/>
          <w:trHeight w:val="20"/>
        </w:trPr>
        <w:tc>
          <w:tcPr>
            <w:tcW w:w="106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18.07.2023</w:t>
            </w:r>
          </w:p>
        </w:tc>
        <w:tc>
          <w:tcPr>
            <w:tcW w:w="251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Кандидат </w:t>
            </w:r>
          </w:p>
          <w:p w:rsidR="0044657E" w:rsidRPr="0044657E" w:rsidRDefault="0044657E" w:rsidP="0044657E">
            <w:pPr>
              <w:spacing w:after="0" w:line="240" w:lineRule="auto"/>
              <w:jc w:val="both"/>
              <w:rPr>
                <w:color w:val="auto"/>
                <w:kern w:val="0"/>
                <w:sz w:val="12"/>
                <w:szCs w:val="12"/>
                <w:lang w:eastAsia="zh-CN"/>
              </w:rPr>
            </w:pPr>
            <w:r w:rsidRPr="0044657E">
              <w:rPr>
                <w:rFonts w:ascii="Times New Roman" w:hAnsi="Times New Roman" w:cs="Times New Roman"/>
                <w:color w:val="auto"/>
                <w:kern w:val="0"/>
                <w:sz w:val="12"/>
                <w:szCs w:val="12"/>
                <w:lang w:eastAsia="zh-CN"/>
              </w:rPr>
              <w:t>Семенов Александр Ильич,</w:t>
            </w:r>
          </w:p>
          <w:p w:rsidR="0044657E" w:rsidRPr="0044657E" w:rsidRDefault="0044657E" w:rsidP="0044657E">
            <w:pPr>
              <w:spacing w:after="0" w:line="240" w:lineRule="auto"/>
              <w:jc w:val="both"/>
              <w:rPr>
                <w:color w:val="auto"/>
                <w:kern w:val="0"/>
                <w:sz w:val="12"/>
                <w:szCs w:val="12"/>
                <w:lang w:eastAsia="zh-CN"/>
              </w:rPr>
            </w:pPr>
            <w:r w:rsidRPr="0044657E">
              <w:rPr>
                <w:rFonts w:ascii="Times New Roman" w:hAnsi="Times New Roman" w:cs="Times New Roman"/>
                <w:color w:val="auto"/>
                <w:kern w:val="0"/>
                <w:sz w:val="12"/>
                <w:szCs w:val="12"/>
                <w:lang w:eastAsia="zh-CN"/>
              </w:rPr>
              <w:t>20.01.1965 г.р.,</w:t>
            </w:r>
          </w:p>
          <w:p w:rsidR="0044657E" w:rsidRPr="0044657E" w:rsidRDefault="0044657E" w:rsidP="0044657E">
            <w:pPr>
              <w:widowControl w:val="0"/>
              <w:snapToGrid w:val="0"/>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Красноярский край, </w:t>
            </w:r>
          </w:p>
          <w:p w:rsidR="0044657E" w:rsidRPr="0044657E" w:rsidRDefault="0044657E" w:rsidP="0044657E">
            <w:pPr>
              <w:widowControl w:val="0"/>
              <w:snapToGrid w:val="0"/>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г. Ужур, ул. Ленина, д.24 </w:t>
            </w: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p>
        </w:tc>
        <w:tc>
          <w:tcPr>
            <w:tcW w:w="1904"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Паспорт: 00 00 0000 </w:t>
            </w: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p>
        </w:tc>
        <w:tc>
          <w:tcPr>
            <w:tcW w:w="1145"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150 000,00</w:t>
            </w:r>
          </w:p>
        </w:tc>
        <w:tc>
          <w:tcPr>
            <w:tcW w:w="159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Собственные средства кандидата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Чек-ордер</w:t>
            </w:r>
            <w:r w:rsidRPr="0044657E">
              <w:rPr>
                <w:rFonts w:ascii="Times New Roman" w:hAnsi="Times New Roman" w:cs="Times New Roman"/>
                <w:color w:val="auto"/>
                <w:kern w:val="0"/>
                <w:sz w:val="12"/>
                <w:szCs w:val="12"/>
                <w:lang w:eastAsia="zh-CN"/>
              </w:rPr>
              <w:br/>
              <w:t xml:space="preserve">№ ______ </w:t>
            </w:r>
            <w:r w:rsidRPr="0044657E">
              <w:rPr>
                <w:rFonts w:ascii="Times New Roman" w:hAnsi="Times New Roman" w:cs="Times New Roman"/>
                <w:color w:val="auto"/>
                <w:kern w:val="0"/>
                <w:sz w:val="12"/>
                <w:szCs w:val="12"/>
                <w:lang w:eastAsia="zh-CN"/>
              </w:rPr>
              <w:br/>
              <w:t>от ______</w:t>
            </w:r>
          </w:p>
        </w:tc>
      </w:tr>
      <w:tr w:rsidR="0044657E" w:rsidRPr="0044657E" w:rsidTr="0044657E">
        <w:trPr>
          <w:cantSplit/>
          <w:trHeight w:val="20"/>
        </w:trPr>
        <w:tc>
          <w:tcPr>
            <w:tcW w:w="106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18.07.2023</w:t>
            </w:r>
          </w:p>
        </w:tc>
        <w:tc>
          <w:tcPr>
            <w:tcW w:w="251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color w:val="auto"/>
                <w:kern w:val="0"/>
                <w:sz w:val="12"/>
                <w:szCs w:val="12"/>
                <w:lang w:eastAsia="zh-CN"/>
              </w:rPr>
            </w:pPr>
            <w:r w:rsidRPr="0044657E">
              <w:rPr>
                <w:rFonts w:ascii="Times New Roman" w:hAnsi="Times New Roman" w:cs="Times New Roman"/>
                <w:color w:val="auto"/>
                <w:kern w:val="0"/>
                <w:sz w:val="12"/>
                <w:szCs w:val="12"/>
                <w:lang w:eastAsia="zh-CN"/>
              </w:rPr>
              <w:t>Самохина Ирина Александровна,</w:t>
            </w: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25.10.1965 г.р.,</w:t>
            </w: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Красноярский край, </w:t>
            </w: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г. Красноярск, </w:t>
            </w: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ул. Желябова,</w:t>
            </w: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д. 5, кв.35 </w:t>
            </w:r>
          </w:p>
        </w:tc>
        <w:tc>
          <w:tcPr>
            <w:tcW w:w="1904"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Паспорт: 00 00 0000 Г: RUS   </w:t>
            </w: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p>
        </w:tc>
        <w:tc>
          <w:tcPr>
            <w:tcW w:w="1145"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color w:val="auto"/>
                <w:kern w:val="0"/>
                <w:sz w:val="12"/>
                <w:szCs w:val="12"/>
                <w:lang w:eastAsia="zh-CN"/>
              </w:rPr>
            </w:pPr>
            <w:r w:rsidRPr="0044657E">
              <w:rPr>
                <w:rFonts w:ascii="Times New Roman" w:hAnsi="Times New Roman" w:cs="Times New Roman"/>
                <w:color w:val="auto"/>
                <w:kern w:val="0"/>
                <w:sz w:val="12"/>
                <w:szCs w:val="12"/>
                <w:lang w:eastAsia="zh-CN"/>
              </w:rPr>
              <w:t>80 000,00</w:t>
            </w:r>
          </w:p>
        </w:tc>
        <w:tc>
          <w:tcPr>
            <w:tcW w:w="159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Пожертвование</w:t>
            </w:r>
            <w:r w:rsidRPr="0044657E">
              <w:rPr>
                <w:rFonts w:ascii="Times New Roman" w:hAnsi="Times New Roman" w:cs="Times New Roman"/>
                <w:color w:val="auto"/>
                <w:kern w:val="0"/>
                <w:sz w:val="12"/>
                <w:szCs w:val="12"/>
                <w:lang w:eastAsia="zh-CN"/>
              </w:rPr>
              <w:b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Платежное</w:t>
            </w:r>
            <w:r w:rsidRPr="0044657E">
              <w:rPr>
                <w:rFonts w:ascii="Times New Roman" w:hAnsi="Times New Roman" w:cs="Times New Roman"/>
                <w:color w:val="auto"/>
                <w:kern w:val="0"/>
                <w:sz w:val="12"/>
                <w:szCs w:val="12"/>
                <w:lang w:eastAsia="zh-CN"/>
              </w:rPr>
              <w:br/>
              <w:t>поручение</w:t>
            </w:r>
            <w:r w:rsidRPr="0044657E">
              <w:rPr>
                <w:rFonts w:ascii="Times New Roman" w:hAnsi="Times New Roman" w:cs="Times New Roman"/>
                <w:color w:val="auto"/>
                <w:kern w:val="0"/>
                <w:sz w:val="12"/>
                <w:szCs w:val="12"/>
                <w:lang w:eastAsia="zh-CN"/>
              </w:rPr>
              <w:br/>
              <w:t xml:space="preserve">№ ______ </w:t>
            </w:r>
            <w:r w:rsidRPr="0044657E">
              <w:rPr>
                <w:rFonts w:ascii="Times New Roman" w:hAnsi="Times New Roman" w:cs="Times New Roman"/>
                <w:color w:val="auto"/>
                <w:kern w:val="0"/>
                <w:sz w:val="12"/>
                <w:szCs w:val="12"/>
                <w:lang w:eastAsia="zh-CN"/>
              </w:rPr>
              <w:br/>
              <w:t>от ______</w:t>
            </w:r>
          </w:p>
        </w:tc>
      </w:tr>
      <w:tr w:rsidR="0044657E" w:rsidRPr="0044657E" w:rsidTr="0044657E">
        <w:trPr>
          <w:cantSplit/>
          <w:trHeight w:val="20"/>
        </w:trPr>
        <w:tc>
          <w:tcPr>
            <w:tcW w:w="106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lastRenderedPageBreak/>
              <w:t>19.07.2023</w:t>
            </w:r>
          </w:p>
        </w:tc>
        <w:tc>
          <w:tcPr>
            <w:tcW w:w="251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Региональное отделение</w:t>
            </w: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Партии «МИР» в Красноярском крае,</w:t>
            </w:r>
          </w:p>
          <w:p w:rsidR="0044657E" w:rsidRPr="0044657E" w:rsidRDefault="0044657E" w:rsidP="0044657E">
            <w:pPr>
              <w:tabs>
                <w:tab w:val="left" w:pos="1805"/>
              </w:tabs>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р/с 00000000000000000000 </w:t>
            </w:r>
          </w:p>
          <w:p w:rsidR="0044657E" w:rsidRPr="0044657E" w:rsidRDefault="0044657E" w:rsidP="0044657E">
            <w:pPr>
              <w:tabs>
                <w:tab w:val="left" w:pos="1805"/>
              </w:tabs>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БИК 000000000</w:t>
            </w:r>
          </w:p>
          <w:p w:rsidR="0044657E" w:rsidRPr="0044657E" w:rsidRDefault="0044657E" w:rsidP="0044657E">
            <w:pPr>
              <w:tabs>
                <w:tab w:val="left" w:pos="1805"/>
              </w:tabs>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АКБ "МЕТА-БАНК", </w:t>
            </w:r>
          </w:p>
          <w:p w:rsidR="0044657E" w:rsidRPr="0044657E" w:rsidRDefault="0044657E" w:rsidP="0044657E">
            <w:pPr>
              <w:tabs>
                <w:tab w:val="left" w:pos="1805"/>
              </w:tabs>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г. Красноярск  </w:t>
            </w:r>
          </w:p>
        </w:tc>
        <w:tc>
          <w:tcPr>
            <w:tcW w:w="1904"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500 000,00</w:t>
            </w:r>
          </w:p>
        </w:tc>
        <w:tc>
          <w:tcPr>
            <w:tcW w:w="159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Средства избирательного объединения, выдвинувшего кандидата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Платежное</w:t>
            </w:r>
            <w:r w:rsidRPr="0044657E">
              <w:rPr>
                <w:rFonts w:ascii="Times New Roman" w:hAnsi="Times New Roman" w:cs="Times New Roman"/>
                <w:color w:val="auto"/>
                <w:kern w:val="0"/>
                <w:sz w:val="12"/>
                <w:szCs w:val="12"/>
                <w:lang w:eastAsia="zh-CN"/>
              </w:rPr>
              <w:br/>
              <w:t>поручение</w:t>
            </w:r>
            <w:r w:rsidRPr="0044657E">
              <w:rPr>
                <w:rFonts w:ascii="Times New Roman" w:hAnsi="Times New Roman" w:cs="Times New Roman"/>
                <w:color w:val="auto"/>
                <w:kern w:val="0"/>
                <w:sz w:val="12"/>
                <w:szCs w:val="12"/>
                <w:lang w:eastAsia="zh-CN"/>
              </w:rPr>
              <w:br/>
              <w:t xml:space="preserve">№ ______ </w:t>
            </w:r>
            <w:r w:rsidRPr="0044657E">
              <w:rPr>
                <w:rFonts w:ascii="Times New Roman" w:hAnsi="Times New Roman" w:cs="Times New Roman"/>
                <w:color w:val="auto"/>
                <w:kern w:val="0"/>
                <w:sz w:val="12"/>
                <w:szCs w:val="12"/>
                <w:lang w:eastAsia="zh-CN"/>
              </w:rPr>
              <w:br/>
              <w:t>от ______</w:t>
            </w:r>
          </w:p>
        </w:tc>
      </w:tr>
      <w:tr w:rsidR="0044657E" w:rsidRPr="0044657E" w:rsidTr="0044657E">
        <w:trPr>
          <w:cantSplit/>
          <w:trHeight w:val="20"/>
        </w:trPr>
        <w:tc>
          <w:tcPr>
            <w:tcW w:w="106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19.07.2023</w:t>
            </w:r>
          </w:p>
        </w:tc>
        <w:tc>
          <w:tcPr>
            <w:tcW w:w="251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color w:val="auto"/>
                <w:kern w:val="0"/>
                <w:sz w:val="12"/>
                <w:szCs w:val="12"/>
                <w:lang w:eastAsia="zh-CN"/>
              </w:rPr>
            </w:pPr>
            <w:r w:rsidRPr="0044657E">
              <w:rPr>
                <w:rFonts w:ascii="Times New Roman" w:hAnsi="Times New Roman" w:cs="Times New Roman"/>
                <w:color w:val="auto"/>
                <w:kern w:val="0"/>
                <w:sz w:val="12"/>
                <w:szCs w:val="12"/>
                <w:lang w:eastAsia="zh-CN"/>
              </w:rPr>
              <w:t>Колесников Иван Иванович,</w:t>
            </w:r>
          </w:p>
          <w:p w:rsidR="0044657E" w:rsidRPr="0044657E" w:rsidRDefault="0044657E" w:rsidP="0044657E">
            <w:pPr>
              <w:spacing w:after="0" w:line="240" w:lineRule="auto"/>
              <w:jc w:val="both"/>
              <w:rPr>
                <w:color w:val="auto"/>
                <w:kern w:val="0"/>
                <w:sz w:val="12"/>
                <w:szCs w:val="12"/>
                <w:lang w:eastAsia="zh-CN"/>
              </w:rPr>
            </w:pPr>
            <w:r w:rsidRPr="0044657E">
              <w:rPr>
                <w:rFonts w:ascii="Times New Roman" w:hAnsi="Times New Roman" w:cs="Times New Roman"/>
                <w:color w:val="auto"/>
                <w:kern w:val="0"/>
                <w:sz w:val="12"/>
                <w:szCs w:val="12"/>
                <w:lang w:eastAsia="zh-CN"/>
              </w:rPr>
              <w:t>27.11.1989 г.р.,</w:t>
            </w: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Красноярский край, </w:t>
            </w: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г. Красноярск,</w:t>
            </w:r>
          </w:p>
          <w:p w:rsidR="0044657E" w:rsidRPr="0044657E" w:rsidRDefault="0044657E" w:rsidP="0044657E">
            <w:pPr>
              <w:spacing w:after="0" w:line="240" w:lineRule="auto"/>
              <w:jc w:val="both"/>
              <w:rPr>
                <w:color w:val="auto"/>
                <w:kern w:val="0"/>
                <w:sz w:val="12"/>
                <w:szCs w:val="12"/>
                <w:lang w:eastAsia="zh-CN"/>
              </w:rPr>
            </w:pPr>
            <w:r w:rsidRPr="0044657E">
              <w:rPr>
                <w:rFonts w:ascii="Times New Roman" w:hAnsi="Times New Roman" w:cs="Times New Roman"/>
                <w:color w:val="auto"/>
                <w:kern w:val="0"/>
                <w:sz w:val="12"/>
                <w:szCs w:val="12"/>
                <w:lang w:eastAsia="zh-CN"/>
              </w:rPr>
              <w:t xml:space="preserve">ул. Новая Заря, д. 3 </w:t>
            </w:r>
          </w:p>
        </w:tc>
        <w:tc>
          <w:tcPr>
            <w:tcW w:w="1904"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Г: RUS   </w:t>
            </w: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p>
        </w:tc>
        <w:tc>
          <w:tcPr>
            <w:tcW w:w="1145"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5 000,00</w:t>
            </w:r>
          </w:p>
        </w:tc>
        <w:tc>
          <w:tcPr>
            <w:tcW w:w="159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Пожертвование</w:t>
            </w:r>
            <w:r w:rsidRPr="0044657E">
              <w:rPr>
                <w:rFonts w:ascii="Times New Roman" w:hAnsi="Times New Roman" w:cs="Times New Roman"/>
                <w:color w:val="auto"/>
                <w:kern w:val="0"/>
                <w:sz w:val="12"/>
                <w:szCs w:val="12"/>
                <w:lang w:eastAsia="zh-CN"/>
              </w:rPr>
              <w:b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Почтовый </w:t>
            </w:r>
            <w:r w:rsidRPr="0044657E">
              <w:rPr>
                <w:rFonts w:ascii="Times New Roman" w:hAnsi="Times New Roman" w:cs="Times New Roman"/>
                <w:color w:val="auto"/>
                <w:kern w:val="0"/>
                <w:sz w:val="12"/>
                <w:szCs w:val="12"/>
                <w:lang w:eastAsia="zh-CN"/>
              </w:rPr>
              <w:br/>
              <w:t xml:space="preserve">перевод  </w:t>
            </w:r>
            <w:r w:rsidRPr="0044657E">
              <w:rPr>
                <w:rFonts w:ascii="Times New Roman" w:hAnsi="Times New Roman" w:cs="Times New Roman"/>
                <w:color w:val="auto"/>
                <w:kern w:val="0"/>
                <w:sz w:val="12"/>
                <w:szCs w:val="12"/>
                <w:lang w:eastAsia="zh-CN"/>
              </w:rPr>
              <w:br/>
              <w:t xml:space="preserve">№ ______ </w:t>
            </w:r>
            <w:r w:rsidRPr="0044657E">
              <w:rPr>
                <w:rFonts w:ascii="Times New Roman" w:hAnsi="Times New Roman" w:cs="Times New Roman"/>
                <w:color w:val="auto"/>
                <w:kern w:val="0"/>
                <w:sz w:val="12"/>
                <w:szCs w:val="12"/>
                <w:lang w:eastAsia="zh-CN"/>
              </w:rPr>
              <w:br/>
              <w:t>от ______</w:t>
            </w: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p>
        </w:tc>
      </w:tr>
      <w:tr w:rsidR="0044657E" w:rsidRPr="0044657E" w:rsidTr="0044657E">
        <w:trPr>
          <w:cantSplit/>
          <w:trHeight w:val="20"/>
        </w:trPr>
        <w:tc>
          <w:tcPr>
            <w:tcW w:w="106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19.07.2023</w:t>
            </w:r>
          </w:p>
        </w:tc>
        <w:tc>
          <w:tcPr>
            <w:tcW w:w="251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Индивидуальный предприниматель</w:t>
            </w: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Васильев Василий Васильевич,</w:t>
            </w: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15.10.1960 г.р., </w:t>
            </w: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Красноярский край,</w:t>
            </w: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г. Красноярск, </w:t>
            </w: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ул. Кирова, д.122</w:t>
            </w:r>
          </w:p>
        </w:tc>
        <w:tc>
          <w:tcPr>
            <w:tcW w:w="1904"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Паспорт: 00 00 0000 Г: RUS   </w:t>
            </w: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p>
        </w:tc>
        <w:tc>
          <w:tcPr>
            <w:tcW w:w="1145"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10 000,00</w:t>
            </w:r>
          </w:p>
        </w:tc>
        <w:tc>
          <w:tcPr>
            <w:tcW w:w="159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Пожертвование</w:t>
            </w:r>
            <w:r w:rsidRPr="0044657E">
              <w:rPr>
                <w:rFonts w:ascii="Times New Roman" w:hAnsi="Times New Roman" w:cs="Times New Roman"/>
                <w:color w:val="auto"/>
                <w:kern w:val="0"/>
                <w:sz w:val="12"/>
                <w:szCs w:val="12"/>
                <w:lang w:eastAsia="zh-CN"/>
              </w:rPr>
              <w:b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Почтовый </w:t>
            </w:r>
            <w:r w:rsidRPr="0044657E">
              <w:rPr>
                <w:rFonts w:ascii="Times New Roman" w:hAnsi="Times New Roman" w:cs="Times New Roman"/>
                <w:color w:val="auto"/>
                <w:kern w:val="0"/>
                <w:sz w:val="12"/>
                <w:szCs w:val="12"/>
                <w:lang w:eastAsia="zh-CN"/>
              </w:rPr>
              <w:br/>
              <w:t xml:space="preserve">перевод  </w:t>
            </w:r>
            <w:r w:rsidRPr="0044657E">
              <w:rPr>
                <w:rFonts w:ascii="Times New Roman" w:hAnsi="Times New Roman" w:cs="Times New Roman"/>
                <w:color w:val="auto"/>
                <w:kern w:val="0"/>
                <w:sz w:val="12"/>
                <w:szCs w:val="12"/>
                <w:lang w:eastAsia="zh-CN"/>
              </w:rPr>
              <w:br/>
              <w:t xml:space="preserve">№ ______ </w:t>
            </w:r>
            <w:r w:rsidRPr="0044657E">
              <w:rPr>
                <w:rFonts w:ascii="Times New Roman" w:hAnsi="Times New Roman" w:cs="Times New Roman"/>
                <w:color w:val="auto"/>
                <w:kern w:val="0"/>
                <w:sz w:val="12"/>
                <w:szCs w:val="12"/>
                <w:lang w:eastAsia="zh-CN"/>
              </w:rPr>
              <w:br/>
              <w:t>от ______</w:t>
            </w: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p>
        </w:tc>
      </w:tr>
      <w:tr w:rsidR="0044657E" w:rsidRPr="0044657E" w:rsidTr="0044657E">
        <w:trPr>
          <w:cantSplit/>
          <w:trHeight w:val="20"/>
        </w:trPr>
        <w:tc>
          <w:tcPr>
            <w:tcW w:w="106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20.07.2023</w:t>
            </w:r>
          </w:p>
        </w:tc>
        <w:tc>
          <w:tcPr>
            <w:tcW w:w="251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color w:val="auto"/>
                <w:kern w:val="0"/>
                <w:sz w:val="12"/>
                <w:szCs w:val="12"/>
                <w:lang w:eastAsia="zh-CN"/>
              </w:rPr>
            </w:pPr>
            <w:r w:rsidRPr="0044657E">
              <w:rPr>
                <w:rFonts w:ascii="Times New Roman" w:hAnsi="Times New Roman" w:cs="Times New Roman"/>
                <w:color w:val="auto"/>
                <w:kern w:val="0"/>
                <w:sz w:val="12"/>
                <w:szCs w:val="12"/>
                <w:lang w:eastAsia="zh-CN"/>
              </w:rPr>
              <w:t>ООО «Глобус», 01.12.2001,</w:t>
            </w: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р/с 00000000000000000000</w:t>
            </w: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БИК 000000000</w:t>
            </w: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Красноярский филиал АКБ «Союз», ограничения, предусмотренные пунктом 6статьи 58 ФЗ от 12.06.2002 г. </w:t>
            </w: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 67-ФЗ, отсутствуют </w:t>
            </w:r>
          </w:p>
        </w:tc>
        <w:tc>
          <w:tcPr>
            <w:tcW w:w="1904"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130 000,00</w:t>
            </w:r>
          </w:p>
        </w:tc>
        <w:tc>
          <w:tcPr>
            <w:tcW w:w="159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Пожертвование</w:t>
            </w:r>
            <w:r w:rsidRPr="0044657E">
              <w:rPr>
                <w:rFonts w:ascii="Times New Roman" w:hAnsi="Times New Roman" w:cs="Times New Roman"/>
                <w:color w:val="auto"/>
                <w:kern w:val="0"/>
                <w:sz w:val="12"/>
                <w:szCs w:val="12"/>
                <w:lang w:eastAsia="zh-CN"/>
              </w:rPr>
              <w:br/>
              <w:t xml:space="preserve">юридического </w:t>
            </w:r>
            <w:r w:rsidRPr="0044657E">
              <w:rPr>
                <w:rFonts w:ascii="Times New Roman" w:hAnsi="Times New Roman" w:cs="Times New Roman"/>
                <w:color w:val="auto"/>
                <w:kern w:val="0"/>
                <w:sz w:val="12"/>
                <w:szCs w:val="12"/>
                <w:lang w:eastAsia="zh-CN"/>
              </w:rPr>
              <w:br/>
              <w:t>лица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Платежное</w:t>
            </w:r>
            <w:r w:rsidRPr="0044657E">
              <w:rPr>
                <w:rFonts w:ascii="Times New Roman" w:hAnsi="Times New Roman" w:cs="Times New Roman"/>
                <w:color w:val="auto"/>
                <w:kern w:val="0"/>
                <w:sz w:val="12"/>
                <w:szCs w:val="12"/>
                <w:lang w:eastAsia="zh-CN"/>
              </w:rPr>
              <w:br/>
              <w:t>поручение</w:t>
            </w:r>
            <w:r w:rsidRPr="0044657E">
              <w:rPr>
                <w:rFonts w:ascii="Times New Roman" w:hAnsi="Times New Roman" w:cs="Times New Roman"/>
                <w:color w:val="auto"/>
                <w:kern w:val="0"/>
                <w:sz w:val="12"/>
                <w:szCs w:val="12"/>
                <w:lang w:eastAsia="zh-CN"/>
              </w:rPr>
              <w:br/>
              <w:t xml:space="preserve">№ ______ </w:t>
            </w:r>
            <w:r w:rsidRPr="0044657E">
              <w:rPr>
                <w:rFonts w:ascii="Times New Roman" w:hAnsi="Times New Roman" w:cs="Times New Roman"/>
                <w:color w:val="auto"/>
                <w:kern w:val="0"/>
                <w:sz w:val="12"/>
                <w:szCs w:val="12"/>
                <w:lang w:eastAsia="zh-CN"/>
              </w:rPr>
              <w:br/>
              <w:t>от ______</w:t>
            </w:r>
          </w:p>
        </w:tc>
      </w:tr>
      <w:tr w:rsidR="0044657E" w:rsidRPr="0044657E" w:rsidTr="0044657E">
        <w:trPr>
          <w:cantSplit/>
          <w:trHeight w:val="20"/>
        </w:trPr>
        <w:tc>
          <w:tcPr>
            <w:tcW w:w="106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20.07.2023</w:t>
            </w:r>
          </w:p>
        </w:tc>
        <w:tc>
          <w:tcPr>
            <w:tcW w:w="251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Соколов Владимир Степанович,</w:t>
            </w: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01.03.1970 г.р.</w:t>
            </w:r>
          </w:p>
        </w:tc>
        <w:tc>
          <w:tcPr>
            <w:tcW w:w="1904"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Паспорт: 00 00 0000 Г: RUS   </w:t>
            </w: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p>
        </w:tc>
        <w:tc>
          <w:tcPr>
            <w:tcW w:w="1145"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2 000,00</w:t>
            </w:r>
          </w:p>
        </w:tc>
        <w:tc>
          <w:tcPr>
            <w:tcW w:w="159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Пожертвование</w:t>
            </w:r>
            <w:r w:rsidRPr="0044657E">
              <w:rPr>
                <w:rFonts w:ascii="Times New Roman" w:hAnsi="Times New Roman" w:cs="Times New Roman"/>
                <w:color w:val="auto"/>
                <w:kern w:val="0"/>
                <w:sz w:val="12"/>
                <w:szCs w:val="12"/>
                <w:lang w:eastAsia="zh-CN"/>
              </w:rPr>
              <w:b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Почтовый </w:t>
            </w:r>
            <w:r w:rsidRPr="0044657E">
              <w:rPr>
                <w:rFonts w:ascii="Times New Roman" w:hAnsi="Times New Roman" w:cs="Times New Roman"/>
                <w:color w:val="auto"/>
                <w:kern w:val="0"/>
                <w:sz w:val="12"/>
                <w:szCs w:val="12"/>
                <w:lang w:eastAsia="zh-CN"/>
              </w:rPr>
              <w:br/>
              <w:t xml:space="preserve">перевод  </w:t>
            </w:r>
            <w:r w:rsidRPr="0044657E">
              <w:rPr>
                <w:rFonts w:ascii="Times New Roman" w:hAnsi="Times New Roman" w:cs="Times New Roman"/>
                <w:color w:val="auto"/>
                <w:kern w:val="0"/>
                <w:sz w:val="12"/>
                <w:szCs w:val="12"/>
                <w:lang w:eastAsia="zh-CN"/>
              </w:rPr>
              <w:br/>
              <w:t xml:space="preserve">№ ______ </w:t>
            </w:r>
            <w:r w:rsidRPr="0044657E">
              <w:rPr>
                <w:rFonts w:ascii="Times New Roman" w:hAnsi="Times New Roman" w:cs="Times New Roman"/>
                <w:color w:val="auto"/>
                <w:kern w:val="0"/>
                <w:sz w:val="12"/>
                <w:szCs w:val="12"/>
                <w:lang w:eastAsia="zh-CN"/>
              </w:rPr>
              <w:br/>
              <w:t>от ______</w:t>
            </w: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p>
        </w:tc>
      </w:tr>
      <w:tr w:rsidR="0044657E" w:rsidRPr="0044657E" w:rsidTr="0044657E">
        <w:trPr>
          <w:cantSplit/>
          <w:trHeight w:val="20"/>
        </w:trPr>
        <w:tc>
          <w:tcPr>
            <w:tcW w:w="106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20.07.2023</w:t>
            </w:r>
          </w:p>
        </w:tc>
        <w:tc>
          <w:tcPr>
            <w:tcW w:w="251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color w:val="auto"/>
                <w:kern w:val="0"/>
                <w:sz w:val="12"/>
                <w:szCs w:val="12"/>
                <w:lang w:eastAsia="zh-CN"/>
              </w:rPr>
            </w:pPr>
            <w:r w:rsidRPr="0044657E">
              <w:rPr>
                <w:rFonts w:ascii="Times New Roman" w:hAnsi="Times New Roman" w:cs="Times New Roman"/>
                <w:color w:val="auto"/>
                <w:kern w:val="0"/>
                <w:sz w:val="12"/>
                <w:szCs w:val="12"/>
                <w:lang w:eastAsia="zh-CN"/>
              </w:rPr>
              <w:t>Типография «ТриКолор»,</w:t>
            </w: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р/с 00000000000000000000</w:t>
            </w:r>
          </w:p>
          <w:p w:rsidR="0044657E" w:rsidRPr="0044657E" w:rsidRDefault="0044657E" w:rsidP="0044657E">
            <w:pPr>
              <w:spacing w:after="0" w:line="240" w:lineRule="auto"/>
              <w:jc w:val="both"/>
              <w:rPr>
                <w:color w:val="auto"/>
                <w:kern w:val="0"/>
                <w:sz w:val="12"/>
                <w:szCs w:val="12"/>
                <w:lang w:eastAsia="zh-CN"/>
              </w:rPr>
            </w:pPr>
            <w:r w:rsidRPr="0044657E">
              <w:rPr>
                <w:rFonts w:ascii="Times New Roman" w:hAnsi="Times New Roman" w:cs="Times New Roman"/>
                <w:color w:val="auto"/>
                <w:kern w:val="0"/>
                <w:sz w:val="12"/>
                <w:szCs w:val="12"/>
                <w:lang w:eastAsia="zh-CN"/>
              </w:rPr>
              <w:t xml:space="preserve">БИК 000000000 </w:t>
            </w: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КРАСНОЯРСКОЕ ОТДЕЛЕНИЕ № 8646 </w:t>
            </w: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ПАО СБЕРБАНК, </w:t>
            </w: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г. Красноярск</w:t>
            </w: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p>
        </w:tc>
        <w:tc>
          <w:tcPr>
            <w:tcW w:w="1904"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ИНН 0000000000</w:t>
            </w:r>
          </w:p>
        </w:tc>
        <w:tc>
          <w:tcPr>
            <w:tcW w:w="1145"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5 000,00</w:t>
            </w:r>
          </w:p>
        </w:tc>
        <w:tc>
          <w:tcPr>
            <w:tcW w:w="159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widowControl w:val="0"/>
              <w:snapToGrid w:val="0"/>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Возврат     </w:t>
            </w:r>
            <w:r w:rsidRPr="0044657E">
              <w:rPr>
                <w:rFonts w:ascii="Times New Roman" w:hAnsi="Times New Roman" w:cs="Times New Roman"/>
                <w:color w:val="auto"/>
                <w:kern w:val="0"/>
                <w:sz w:val="12"/>
                <w:szCs w:val="12"/>
                <w:lang w:eastAsia="zh-CN"/>
              </w:rPr>
              <w:br/>
              <w:t xml:space="preserve">излишне уплаченных денежных средств по договору №__ от ____________ </w:t>
            </w:r>
          </w:p>
          <w:p w:rsidR="0044657E" w:rsidRPr="0044657E" w:rsidRDefault="0044657E" w:rsidP="0044657E">
            <w:pPr>
              <w:widowControl w:val="0"/>
              <w:snapToGrid w:val="0"/>
              <w:spacing w:after="0" w:line="240" w:lineRule="auto"/>
              <w:jc w:val="both"/>
              <w:rPr>
                <w:rFonts w:ascii="Times New Roman" w:hAnsi="Times New Roman" w:cs="Times New Roman"/>
                <w:color w:val="auto"/>
                <w:kern w:val="0"/>
                <w:sz w:val="12"/>
                <w:szCs w:val="12"/>
                <w:lang w:eastAsia="zh-CN"/>
              </w:rPr>
            </w:pP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Платежное</w:t>
            </w:r>
            <w:r w:rsidRPr="0044657E">
              <w:rPr>
                <w:rFonts w:ascii="Times New Roman" w:hAnsi="Times New Roman" w:cs="Times New Roman"/>
                <w:color w:val="auto"/>
                <w:kern w:val="0"/>
                <w:sz w:val="12"/>
                <w:szCs w:val="12"/>
                <w:lang w:eastAsia="zh-CN"/>
              </w:rPr>
              <w:br/>
              <w:t>поручение</w:t>
            </w:r>
            <w:r w:rsidRPr="0044657E">
              <w:rPr>
                <w:rFonts w:ascii="Times New Roman" w:hAnsi="Times New Roman" w:cs="Times New Roman"/>
                <w:color w:val="auto"/>
                <w:kern w:val="0"/>
                <w:sz w:val="12"/>
                <w:szCs w:val="12"/>
                <w:lang w:eastAsia="zh-CN"/>
              </w:rPr>
              <w:br/>
              <w:t xml:space="preserve">№ ______ </w:t>
            </w:r>
            <w:r w:rsidRPr="0044657E">
              <w:rPr>
                <w:rFonts w:ascii="Times New Roman" w:hAnsi="Times New Roman" w:cs="Times New Roman"/>
                <w:color w:val="auto"/>
                <w:kern w:val="0"/>
                <w:sz w:val="12"/>
                <w:szCs w:val="12"/>
                <w:lang w:eastAsia="zh-CN"/>
              </w:rPr>
              <w:br/>
              <w:t>от ______</w:t>
            </w:r>
          </w:p>
        </w:tc>
      </w:tr>
      <w:tr w:rsidR="0044657E" w:rsidRPr="0044657E" w:rsidTr="0044657E">
        <w:trPr>
          <w:cantSplit/>
          <w:trHeight w:val="20"/>
        </w:trPr>
        <w:tc>
          <w:tcPr>
            <w:tcW w:w="106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1</w:t>
            </w:r>
          </w:p>
        </w:tc>
        <w:tc>
          <w:tcPr>
            <w:tcW w:w="251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2</w:t>
            </w:r>
          </w:p>
        </w:tc>
        <w:tc>
          <w:tcPr>
            <w:tcW w:w="1904"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3</w:t>
            </w:r>
          </w:p>
        </w:tc>
        <w:tc>
          <w:tcPr>
            <w:tcW w:w="1145"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4</w:t>
            </w:r>
          </w:p>
        </w:tc>
        <w:tc>
          <w:tcPr>
            <w:tcW w:w="159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5</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6</w:t>
            </w:r>
          </w:p>
        </w:tc>
      </w:tr>
      <w:tr w:rsidR="0044657E" w:rsidRPr="0044657E" w:rsidTr="0044657E">
        <w:trPr>
          <w:cantSplit/>
          <w:trHeight w:val="20"/>
        </w:trPr>
        <w:tc>
          <w:tcPr>
            <w:tcW w:w="106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21.07.2023</w:t>
            </w:r>
          </w:p>
        </w:tc>
        <w:tc>
          <w:tcPr>
            <w:tcW w:w="251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ЗАО «КВИНТ»,</w:t>
            </w: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р/с 00000000000000000000</w:t>
            </w: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БИК 000000000 </w:t>
            </w: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АКБ «Мост», г. Красноярск</w:t>
            </w:r>
          </w:p>
        </w:tc>
        <w:tc>
          <w:tcPr>
            <w:tcW w:w="1904"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1 700,00</w:t>
            </w:r>
          </w:p>
        </w:tc>
        <w:tc>
          <w:tcPr>
            <w:tcW w:w="159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Возврат     </w:t>
            </w:r>
            <w:r w:rsidRPr="0044657E">
              <w:rPr>
                <w:rFonts w:ascii="Times New Roman" w:hAnsi="Times New Roman" w:cs="Times New Roman"/>
                <w:color w:val="auto"/>
                <w:kern w:val="0"/>
                <w:sz w:val="12"/>
                <w:szCs w:val="12"/>
                <w:lang w:eastAsia="zh-CN"/>
              </w:rPr>
              <w:br/>
              <w:t>излишне уплаченной суммы за</w:t>
            </w:r>
            <w:r w:rsidRPr="0044657E">
              <w:rPr>
                <w:rFonts w:ascii="Times New Roman" w:hAnsi="Times New Roman" w:cs="Times New Roman"/>
                <w:color w:val="auto"/>
                <w:kern w:val="0"/>
                <w:sz w:val="12"/>
                <w:szCs w:val="12"/>
                <w:lang w:eastAsia="zh-CN"/>
              </w:rPr>
              <w:br/>
              <w:t>аренду помещения для проведения избирательной кампании</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Платежное</w:t>
            </w:r>
            <w:r w:rsidRPr="0044657E">
              <w:rPr>
                <w:rFonts w:ascii="Times New Roman" w:hAnsi="Times New Roman" w:cs="Times New Roman"/>
                <w:color w:val="auto"/>
                <w:kern w:val="0"/>
                <w:sz w:val="12"/>
                <w:szCs w:val="12"/>
                <w:lang w:eastAsia="zh-CN"/>
              </w:rPr>
              <w:br/>
              <w:t>поручение</w:t>
            </w:r>
            <w:r w:rsidRPr="0044657E">
              <w:rPr>
                <w:rFonts w:ascii="Times New Roman" w:hAnsi="Times New Roman" w:cs="Times New Roman"/>
                <w:color w:val="auto"/>
                <w:kern w:val="0"/>
                <w:sz w:val="12"/>
                <w:szCs w:val="12"/>
                <w:lang w:eastAsia="zh-CN"/>
              </w:rPr>
              <w:br/>
              <w:t xml:space="preserve">№ ______ </w:t>
            </w:r>
            <w:r w:rsidRPr="0044657E">
              <w:rPr>
                <w:rFonts w:ascii="Times New Roman" w:hAnsi="Times New Roman" w:cs="Times New Roman"/>
                <w:color w:val="auto"/>
                <w:kern w:val="0"/>
                <w:sz w:val="12"/>
                <w:szCs w:val="12"/>
                <w:lang w:eastAsia="zh-CN"/>
              </w:rPr>
              <w:br/>
              <w:t>от ______</w:t>
            </w:r>
          </w:p>
        </w:tc>
      </w:tr>
      <w:tr w:rsidR="0044657E" w:rsidRPr="0044657E" w:rsidTr="0044657E">
        <w:trPr>
          <w:cantSplit/>
          <w:trHeight w:val="20"/>
        </w:trPr>
        <w:tc>
          <w:tcPr>
            <w:tcW w:w="106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21.07.2023</w:t>
            </w:r>
          </w:p>
        </w:tc>
        <w:tc>
          <w:tcPr>
            <w:tcW w:w="251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МУП «ВОДОКАНАЛ», 25.01.2011,</w:t>
            </w: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р/с 00000000000000000000</w:t>
            </w: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БИК 000000000 </w:t>
            </w: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Сибирский филиал ПАО «ПРОМБАНК»,</w:t>
            </w: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г. Красноярск, ограничения, предусмотренные пунктом 6 статьи 58 ФЗ от 12.06.2002 г. </w:t>
            </w: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67-ФЗ, отсутствуют</w:t>
            </w: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p>
        </w:tc>
        <w:tc>
          <w:tcPr>
            <w:tcW w:w="1904"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200 000,00</w:t>
            </w:r>
          </w:p>
        </w:tc>
        <w:tc>
          <w:tcPr>
            <w:tcW w:w="159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color w:val="auto"/>
                <w:kern w:val="0"/>
                <w:sz w:val="12"/>
                <w:szCs w:val="12"/>
                <w:lang w:eastAsia="zh-CN"/>
              </w:rPr>
            </w:pPr>
            <w:r w:rsidRPr="0044657E">
              <w:rPr>
                <w:rFonts w:ascii="Times New Roman" w:hAnsi="Times New Roman" w:cs="Times New Roman"/>
                <w:color w:val="auto"/>
                <w:kern w:val="0"/>
                <w:sz w:val="12"/>
                <w:szCs w:val="12"/>
                <w:lang w:eastAsia="zh-CN"/>
              </w:rPr>
              <w:t xml:space="preserve">Пожертвование юридического лица   </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Платежное</w:t>
            </w:r>
            <w:r w:rsidRPr="0044657E">
              <w:rPr>
                <w:rFonts w:ascii="Times New Roman" w:hAnsi="Times New Roman" w:cs="Times New Roman"/>
                <w:color w:val="auto"/>
                <w:kern w:val="0"/>
                <w:sz w:val="12"/>
                <w:szCs w:val="12"/>
                <w:lang w:eastAsia="zh-CN"/>
              </w:rPr>
              <w:br/>
              <w:t>поручение</w:t>
            </w:r>
            <w:r w:rsidRPr="0044657E">
              <w:rPr>
                <w:rFonts w:ascii="Times New Roman" w:hAnsi="Times New Roman" w:cs="Times New Roman"/>
                <w:color w:val="auto"/>
                <w:kern w:val="0"/>
                <w:sz w:val="12"/>
                <w:szCs w:val="12"/>
                <w:lang w:eastAsia="zh-CN"/>
              </w:rPr>
              <w:br/>
              <w:t xml:space="preserve">№ ______ </w:t>
            </w:r>
            <w:r w:rsidRPr="0044657E">
              <w:rPr>
                <w:rFonts w:ascii="Times New Roman" w:hAnsi="Times New Roman" w:cs="Times New Roman"/>
                <w:color w:val="auto"/>
                <w:kern w:val="0"/>
                <w:sz w:val="12"/>
                <w:szCs w:val="12"/>
                <w:lang w:eastAsia="zh-CN"/>
              </w:rPr>
              <w:br/>
              <w:t>от ______</w:t>
            </w:r>
          </w:p>
        </w:tc>
      </w:tr>
      <w:tr w:rsidR="0044657E" w:rsidRPr="0044657E" w:rsidTr="0044657E">
        <w:trPr>
          <w:cantSplit/>
          <w:trHeight w:val="20"/>
        </w:trPr>
        <w:tc>
          <w:tcPr>
            <w:tcW w:w="106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21.07.2023</w:t>
            </w:r>
          </w:p>
        </w:tc>
        <w:tc>
          <w:tcPr>
            <w:tcW w:w="251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color w:val="auto"/>
                <w:kern w:val="0"/>
                <w:sz w:val="12"/>
                <w:szCs w:val="12"/>
                <w:lang w:eastAsia="zh-CN"/>
              </w:rPr>
            </w:pPr>
            <w:r w:rsidRPr="0044657E">
              <w:rPr>
                <w:rFonts w:ascii="Times New Roman" w:hAnsi="Times New Roman" w:cs="Times New Roman"/>
                <w:color w:val="auto"/>
                <w:kern w:val="0"/>
                <w:sz w:val="12"/>
                <w:szCs w:val="12"/>
                <w:lang w:eastAsia="zh-CN"/>
              </w:rPr>
              <w:t>ООО «СЕРВИС», 24.01.2023,</w:t>
            </w: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р/с 00000000000000000000</w:t>
            </w:r>
          </w:p>
          <w:p w:rsidR="0044657E" w:rsidRPr="0044657E" w:rsidRDefault="0044657E" w:rsidP="0044657E">
            <w:pPr>
              <w:tabs>
                <w:tab w:val="left" w:pos="1805"/>
              </w:tabs>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БИК 000000000</w:t>
            </w: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КБ «РОСТ-БАНК», </w:t>
            </w: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г. Омск, </w:t>
            </w: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ограничения, предусмотренные пунктом 6 статьи 58 ФЗ от 12.06.2002 г. </w:t>
            </w:r>
          </w:p>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67-ФЗ, отсутствуют</w:t>
            </w:r>
          </w:p>
        </w:tc>
        <w:tc>
          <w:tcPr>
            <w:tcW w:w="1904"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35 000,00</w:t>
            </w:r>
          </w:p>
        </w:tc>
        <w:tc>
          <w:tcPr>
            <w:tcW w:w="1598" w:type="dxa"/>
            <w:tcBorders>
              <w:top w:val="single" w:sz="6" w:space="0" w:color="000000"/>
              <w:left w:val="single" w:sz="6" w:space="0" w:color="000000"/>
              <w:bottom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Пожертвование</w:t>
            </w:r>
            <w:r w:rsidRPr="0044657E">
              <w:rPr>
                <w:rFonts w:ascii="Times New Roman" w:hAnsi="Times New Roman" w:cs="Times New Roman"/>
                <w:color w:val="auto"/>
                <w:kern w:val="0"/>
                <w:sz w:val="12"/>
                <w:szCs w:val="12"/>
                <w:lang w:eastAsia="zh-CN"/>
              </w:rPr>
              <w:br/>
              <w:t xml:space="preserve">юридического </w:t>
            </w:r>
            <w:r w:rsidRPr="0044657E">
              <w:rPr>
                <w:rFonts w:ascii="Times New Roman" w:hAnsi="Times New Roman" w:cs="Times New Roman"/>
                <w:color w:val="auto"/>
                <w:kern w:val="0"/>
                <w:sz w:val="12"/>
                <w:szCs w:val="12"/>
                <w:lang w:eastAsia="zh-CN"/>
              </w:rPr>
              <w:br/>
              <w:t>лица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44657E" w:rsidRPr="0044657E" w:rsidRDefault="0044657E" w:rsidP="0044657E">
            <w:pPr>
              <w:spacing w:after="0" w:line="240" w:lineRule="auto"/>
              <w:jc w:val="both"/>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Платежное</w:t>
            </w:r>
            <w:r w:rsidRPr="0044657E">
              <w:rPr>
                <w:rFonts w:ascii="Times New Roman" w:hAnsi="Times New Roman" w:cs="Times New Roman"/>
                <w:color w:val="auto"/>
                <w:kern w:val="0"/>
                <w:sz w:val="12"/>
                <w:szCs w:val="12"/>
                <w:lang w:eastAsia="zh-CN"/>
              </w:rPr>
              <w:br/>
              <w:t>поручение</w:t>
            </w:r>
            <w:r w:rsidRPr="0044657E">
              <w:rPr>
                <w:rFonts w:ascii="Times New Roman" w:hAnsi="Times New Roman" w:cs="Times New Roman"/>
                <w:color w:val="auto"/>
                <w:kern w:val="0"/>
                <w:sz w:val="12"/>
                <w:szCs w:val="12"/>
                <w:lang w:eastAsia="zh-CN"/>
              </w:rPr>
              <w:br/>
              <w:t xml:space="preserve">№ ______ </w:t>
            </w:r>
            <w:r w:rsidRPr="0044657E">
              <w:rPr>
                <w:rFonts w:ascii="Times New Roman" w:hAnsi="Times New Roman" w:cs="Times New Roman"/>
                <w:color w:val="auto"/>
                <w:kern w:val="0"/>
                <w:sz w:val="12"/>
                <w:szCs w:val="12"/>
                <w:lang w:eastAsia="zh-CN"/>
              </w:rPr>
              <w:br/>
              <w:t>от ______</w:t>
            </w:r>
          </w:p>
        </w:tc>
      </w:tr>
    </w:tbl>
    <w:p w:rsidR="0044657E" w:rsidRPr="0044657E" w:rsidRDefault="0044657E" w:rsidP="0044657E">
      <w:pPr>
        <w:spacing w:after="0" w:line="240" w:lineRule="auto"/>
        <w:rPr>
          <w:rFonts w:ascii="Times New Roman" w:hAnsi="Times New Roman" w:cs="Times New Roman"/>
          <w:color w:val="auto"/>
          <w:kern w:val="0"/>
          <w:sz w:val="12"/>
          <w:szCs w:val="12"/>
          <w:lang w:eastAsia="zh-CN"/>
        </w:rPr>
      </w:pPr>
    </w:p>
    <w:p w:rsidR="0044657E" w:rsidRPr="0044657E" w:rsidRDefault="0044657E" w:rsidP="0044657E">
      <w:pPr>
        <w:spacing w:after="0" w:line="240" w:lineRule="auto"/>
        <w:rPr>
          <w:rFonts w:ascii="Times New Roman" w:hAnsi="Times New Roman" w:cs="Times New Roman"/>
          <w:color w:val="auto"/>
          <w:kern w:val="0"/>
          <w:sz w:val="12"/>
          <w:szCs w:val="12"/>
          <w:lang w:eastAsia="zh-CN"/>
        </w:rPr>
      </w:pPr>
    </w:p>
    <w:tbl>
      <w:tblPr>
        <w:tblW w:w="10075" w:type="dxa"/>
        <w:tblInd w:w="-152" w:type="dxa"/>
        <w:tblLook w:val="04A0" w:firstRow="1" w:lastRow="0" w:firstColumn="1" w:lastColumn="0" w:noHBand="0" w:noVBand="1"/>
      </w:tblPr>
      <w:tblGrid>
        <w:gridCol w:w="4596"/>
        <w:gridCol w:w="1225"/>
        <w:gridCol w:w="4254"/>
      </w:tblGrid>
      <w:tr w:rsidR="0044657E" w:rsidRPr="0044657E" w:rsidTr="0044657E">
        <w:trPr>
          <w:trHeight w:val="539"/>
        </w:trPr>
        <w:tc>
          <w:tcPr>
            <w:tcW w:w="4596" w:type="dxa"/>
            <w:shd w:val="clear" w:color="auto" w:fill="auto"/>
          </w:tcPr>
          <w:p w:rsidR="0044657E" w:rsidRPr="0044657E" w:rsidRDefault="0044657E" w:rsidP="0044657E">
            <w:pPr>
              <w:spacing w:after="0" w:line="240" w:lineRule="auto"/>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 xml:space="preserve">Руководитель  </w:t>
            </w:r>
          </w:p>
          <w:p w:rsidR="0044657E" w:rsidRPr="0044657E" w:rsidRDefault="0044657E" w:rsidP="0044657E">
            <w:pPr>
              <w:spacing w:after="0" w:line="240" w:lineRule="auto"/>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кредитной организации ___________________</w:t>
            </w:r>
          </w:p>
        </w:tc>
        <w:tc>
          <w:tcPr>
            <w:tcW w:w="1225" w:type="dxa"/>
            <w:shd w:val="clear" w:color="auto" w:fill="auto"/>
            <w:vAlign w:val="bottom"/>
          </w:tcPr>
          <w:p w:rsidR="0044657E" w:rsidRPr="0044657E" w:rsidRDefault="0044657E" w:rsidP="0044657E">
            <w:pPr>
              <w:spacing w:after="0" w:line="240" w:lineRule="auto"/>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МП</w:t>
            </w:r>
          </w:p>
        </w:tc>
        <w:tc>
          <w:tcPr>
            <w:tcW w:w="4254" w:type="dxa"/>
            <w:tcBorders>
              <w:bottom w:val="single" w:sz="4" w:space="0" w:color="000000"/>
            </w:tcBorders>
            <w:shd w:val="clear" w:color="auto" w:fill="auto"/>
          </w:tcPr>
          <w:p w:rsidR="0044657E" w:rsidRPr="0044657E" w:rsidRDefault="0044657E" w:rsidP="0044657E">
            <w:pPr>
              <w:snapToGrid w:val="0"/>
              <w:spacing w:after="0" w:line="240" w:lineRule="auto"/>
              <w:rPr>
                <w:rFonts w:ascii="Times New Roman" w:hAnsi="Times New Roman" w:cs="Times New Roman"/>
                <w:color w:val="auto"/>
                <w:kern w:val="0"/>
                <w:sz w:val="12"/>
                <w:szCs w:val="12"/>
                <w:lang w:eastAsia="zh-CN"/>
              </w:rPr>
            </w:pPr>
          </w:p>
        </w:tc>
      </w:tr>
      <w:tr w:rsidR="0044657E" w:rsidRPr="0044657E" w:rsidTr="0044657E">
        <w:trPr>
          <w:trHeight w:val="264"/>
        </w:trPr>
        <w:tc>
          <w:tcPr>
            <w:tcW w:w="4596" w:type="dxa"/>
            <w:shd w:val="clear" w:color="auto" w:fill="auto"/>
          </w:tcPr>
          <w:p w:rsidR="0044657E" w:rsidRPr="0044657E" w:rsidRDefault="0044657E" w:rsidP="0044657E">
            <w:pPr>
              <w:snapToGrid w:val="0"/>
              <w:spacing w:after="0" w:line="240" w:lineRule="auto"/>
              <w:rPr>
                <w:rFonts w:ascii="Times New Roman" w:hAnsi="Times New Roman" w:cs="Times New Roman"/>
                <w:color w:val="auto"/>
                <w:kern w:val="0"/>
                <w:sz w:val="12"/>
                <w:szCs w:val="12"/>
                <w:lang w:eastAsia="zh-CN"/>
              </w:rPr>
            </w:pPr>
          </w:p>
        </w:tc>
        <w:tc>
          <w:tcPr>
            <w:tcW w:w="1225" w:type="dxa"/>
            <w:shd w:val="clear" w:color="auto" w:fill="auto"/>
            <w:vAlign w:val="center"/>
          </w:tcPr>
          <w:p w:rsidR="0044657E" w:rsidRPr="0044657E" w:rsidRDefault="0044657E" w:rsidP="0044657E">
            <w:pPr>
              <w:snapToGrid w:val="0"/>
              <w:spacing w:after="0" w:line="240" w:lineRule="auto"/>
              <w:jc w:val="center"/>
              <w:rPr>
                <w:rFonts w:ascii="Times New Roman" w:hAnsi="Times New Roman" w:cs="Times New Roman"/>
                <w:color w:val="auto"/>
                <w:kern w:val="0"/>
                <w:sz w:val="12"/>
                <w:szCs w:val="12"/>
                <w:lang w:eastAsia="zh-CN"/>
              </w:rPr>
            </w:pPr>
          </w:p>
        </w:tc>
        <w:tc>
          <w:tcPr>
            <w:tcW w:w="4254" w:type="dxa"/>
            <w:tcBorders>
              <w:top w:val="single" w:sz="4" w:space="0" w:color="000000"/>
            </w:tcBorders>
            <w:shd w:val="clear" w:color="auto" w:fill="auto"/>
          </w:tcPr>
          <w:p w:rsidR="0044657E" w:rsidRPr="0044657E" w:rsidRDefault="0044657E" w:rsidP="0044657E">
            <w:pPr>
              <w:spacing w:after="0" w:line="240" w:lineRule="auto"/>
              <w:jc w:val="center"/>
              <w:rPr>
                <w:rFonts w:ascii="Times New Roman" w:hAnsi="Times New Roman" w:cs="Times New Roman"/>
                <w:color w:val="auto"/>
                <w:kern w:val="0"/>
                <w:sz w:val="12"/>
                <w:szCs w:val="12"/>
                <w:lang w:eastAsia="zh-CN"/>
              </w:rPr>
            </w:pPr>
            <w:r w:rsidRPr="0044657E">
              <w:rPr>
                <w:rFonts w:ascii="Times New Roman" w:hAnsi="Times New Roman" w:cs="Times New Roman"/>
                <w:color w:val="auto"/>
                <w:kern w:val="0"/>
                <w:sz w:val="12"/>
                <w:szCs w:val="12"/>
                <w:lang w:eastAsia="zh-CN"/>
              </w:rPr>
              <w:t>(подпись, дата, инициалы, фамилия)</w:t>
            </w:r>
          </w:p>
        </w:tc>
      </w:tr>
    </w:tbl>
    <w:p w:rsidR="00243AD4" w:rsidRDefault="00243AD4" w:rsidP="00773AA5">
      <w:pPr>
        <w:spacing w:after="0" w:line="240" w:lineRule="auto"/>
        <w:rPr>
          <w:rFonts w:ascii="Times New Roman" w:hAnsi="Times New Roman" w:cs="Times New Roman"/>
          <w:color w:val="auto"/>
          <w:kern w:val="0"/>
          <w:sz w:val="12"/>
          <w:szCs w:val="12"/>
        </w:rPr>
      </w:pPr>
    </w:p>
    <w:p w:rsidR="00EE0C28" w:rsidRPr="00EE0C28" w:rsidRDefault="00EE0C28" w:rsidP="00EE0C28">
      <w:pPr>
        <w:spacing w:after="0" w:line="240" w:lineRule="auto"/>
        <w:rPr>
          <w:rFonts w:ascii="Times New Roman" w:hAnsi="Times New Roman" w:cs="Times New Roman"/>
          <w:color w:val="auto"/>
          <w:kern w:val="0"/>
          <w:sz w:val="12"/>
          <w:szCs w:val="12"/>
        </w:rPr>
      </w:pPr>
      <w:r w:rsidRPr="00EE0C28">
        <w:rPr>
          <w:rFonts w:ascii="Times New Roman" w:hAnsi="Times New Roman" w:cs="Times New Roman"/>
          <w:color w:val="auto"/>
          <w:kern w:val="0"/>
          <w:sz w:val="12"/>
          <w:szCs w:val="12"/>
        </w:rPr>
        <w:t>Приложение № 11</w:t>
      </w:r>
    </w:p>
    <w:p w:rsidR="00243AD4" w:rsidRDefault="00EE0C28" w:rsidP="00EE0C28">
      <w:pPr>
        <w:spacing w:after="0" w:line="240" w:lineRule="auto"/>
        <w:rPr>
          <w:rFonts w:ascii="Times New Roman" w:hAnsi="Times New Roman" w:cs="Times New Roman"/>
          <w:color w:val="auto"/>
          <w:kern w:val="0"/>
          <w:sz w:val="12"/>
          <w:szCs w:val="12"/>
        </w:rPr>
      </w:pPr>
      <w:r w:rsidRPr="00EE0C28">
        <w:rPr>
          <w:rFonts w:ascii="Times New Roman" w:hAnsi="Times New Roman" w:cs="Times New Roman"/>
          <w:color w:val="auto"/>
          <w:kern w:val="0"/>
          <w:sz w:val="12"/>
          <w:szCs w:val="12"/>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243AD4" w:rsidRDefault="00243AD4" w:rsidP="00773AA5">
      <w:pPr>
        <w:spacing w:after="0" w:line="240" w:lineRule="auto"/>
        <w:rPr>
          <w:rFonts w:ascii="Times New Roman" w:hAnsi="Times New Roman" w:cs="Times New Roman"/>
          <w:color w:val="auto"/>
          <w:kern w:val="0"/>
          <w:sz w:val="12"/>
          <w:szCs w:val="12"/>
        </w:rPr>
      </w:pPr>
    </w:p>
    <w:p w:rsidR="00EE0C28" w:rsidRPr="00EE0C28" w:rsidRDefault="00EE0C28" w:rsidP="00EE0C28">
      <w:pPr>
        <w:spacing w:after="0" w:line="240" w:lineRule="auto"/>
        <w:jc w:val="center"/>
        <w:rPr>
          <w:rFonts w:ascii="Times New Roman" w:hAnsi="Times New Roman" w:cs="Times New Roman"/>
          <w:b/>
          <w:color w:val="auto"/>
          <w:kern w:val="0"/>
          <w:sz w:val="12"/>
          <w:szCs w:val="12"/>
          <w:lang w:eastAsia="zh-CN"/>
        </w:rPr>
      </w:pPr>
      <w:r w:rsidRPr="00EE0C28">
        <w:rPr>
          <w:rFonts w:ascii="Times New Roman" w:hAnsi="Times New Roman" w:cs="Times New Roman"/>
          <w:b/>
          <w:color w:val="auto"/>
          <w:kern w:val="0"/>
          <w:sz w:val="12"/>
          <w:szCs w:val="12"/>
          <w:lang w:eastAsia="zh-CN"/>
        </w:rPr>
        <w:t>С В Е Д Е Н И Я</w:t>
      </w:r>
    </w:p>
    <w:p w:rsidR="00EE0C28" w:rsidRPr="00EE0C28" w:rsidRDefault="00EE0C28" w:rsidP="00EE0C28">
      <w:pPr>
        <w:spacing w:after="0" w:line="240" w:lineRule="auto"/>
        <w:jc w:val="center"/>
        <w:rPr>
          <w:rFonts w:ascii="Times New Roman" w:hAnsi="Times New Roman" w:cs="Times New Roman"/>
          <w:b/>
          <w:color w:val="auto"/>
          <w:kern w:val="0"/>
          <w:sz w:val="12"/>
          <w:szCs w:val="12"/>
          <w:lang w:eastAsia="zh-CN"/>
        </w:rPr>
      </w:pPr>
      <w:r w:rsidRPr="00EE0C28">
        <w:rPr>
          <w:rFonts w:ascii="Times New Roman" w:hAnsi="Times New Roman" w:cs="Times New Roman"/>
          <w:b/>
          <w:color w:val="auto"/>
          <w:kern w:val="0"/>
          <w:sz w:val="12"/>
          <w:szCs w:val="12"/>
          <w:lang w:eastAsia="zh-CN"/>
        </w:rPr>
        <w:t>о расходовании денежных средств, находящихся на специальном избирательном счете кандидата/избирательного объединения</w:t>
      </w:r>
    </w:p>
    <w:p w:rsidR="00EE0C28" w:rsidRPr="00EE0C28" w:rsidRDefault="00EE0C28" w:rsidP="00EE0C28">
      <w:pPr>
        <w:spacing w:after="0" w:line="240" w:lineRule="auto"/>
        <w:jc w:val="center"/>
        <w:rPr>
          <w:rFonts w:ascii="Times New Roman" w:hAnsi="Times New Roman" w:cs="Times New Roman"/>
          <w:b/>
          <w:bCs/>
          <w:color w:val="auto"/>
          <w:kern w:val="0"/>
          <w:sz w:val="12"/>
          <w:szCs w:val="12"/>
          <w:lang w:eastAsia="zh-CN"/>
        </w:rPr>
      </w:pPr>
    </w:p>
    <w:p w:rsidR="00EE0C28" w:rsidRPr="00EE0C28" w:rsidRDefault="00EE0C28" w:rsidP="00EE0C28">
      <w:pPr>
        <w:spacing w:after="0" w:line="240" w:lineRule="auto"/>
        <w:jc w:val="right"/>
        <w:rPr>
          <w:rFonts w:ascii="Times New Roman" w:hAnsi="Times New Roman" w:cs="Times New Roman"/>
          <w:color w:val="auto"/>
          <w:kern w:val="0"/>
          <w:sz w:val="12"/>
          <w:szCs w:val="12"/>
          <w:lang w:eastAsia="zh-CN"/>
        </w:rPr>
      </w:pPr>
      <w:r w:rsidRPr="00EE0C28">
        <w:rPr>
          <w:rFonts w:ascii="Times New Roman" w:hAnsi="Times New Roman" w:cs="Times New Roman"/>
          <w:color w:val="auto"/>
          <w:kern w:val="0"/>
          <w:sz w:val="12"/>
          <w:szCs w:val="12"/>
          <w:lang w:eastAsia="zh-CN"/>
        </w:rPr>
        <w:t>По состоянию на " __ " ________ 20__ года</w:t>
      </w:r>
    </w:p>
    <w:p w:rsidR="00EE0C28" w:rsidRPr="00EE0C28" w:rsidRDefault="00EE0C28" w:rsidP="00EE0C28">
      <w:pPr>
        <w:spacing w:after="0" w:line="240" w:lineRule="auto"/>
        <w:jc w:val="right"/>
        <w:rPr>
          <w:rFonts w:ascii="Times New Roman" w:hAnsi="Times New Roman" w:cs="Times New Roman"/>
          <w:color w:val="auto"/>
          <w:kern w:val="0"/>
          <w:sz w:val="12"/>
          <w:szCs w:val="12"/>
          <w:lang w:eastAsia="zh-CN"/>
        </w:rPr>
      </w:pPr>
    </w:p>
    <w:tbl>
      <w:tblPr>
        <w:tblW w:w="9832" w:type="dxa"/>
        <w:tblInd w:w="-108" w:type="dxa"/>
        <w:tblLook w:val="04A0" w:firstRow="1" w:lastRow="0" w:firstColumn="1" w:lastColumn="0" w:noHBand="0" w:noVBand="1"/>
      </w:tblPr>
      <w:tblGrid>
        <w:gridCol w:w="4730"/>
        <w:gridCol w:w="5102"/>
      </w:tblGrid>
      <w:tr w:rsidR="00EE0C28" w:rsidRPr="00EE0C28" w:rsidTr="00747D42">
        <w:trPr>
          <w:trHeight w:val="301"/>
        </w:trPr>
        <w:tc>
          <w:tcPr>
            <w:tcW w:w="4730" w:type="dxa"/>
            <w:shd w:val="clear" w:color="auto" w:fill="auto"/>
          </w:tcPr>
          <w:p w:rsidR="00EE0C28" w:rsidRPr="00EE0C28" w:rsidRDefault="00EE0C28" w:rsidP="00EE0C28">
            <w:pPr>
              <w:spacing w:after="0" w:line="240" w:lineRule="auto"/>
              <w:rPr>
                <w:rFonts w:ascii="Times New Roman" w:hAnsi="Times New Roman" w:cs="Times New Roman"/>
                <w:b/>
                <w:bCs/>
                <w:color w:val="auto"/>
                <w:kern w:val="0"/>
                <w:sz w:val="12"/>
                <w:szCs w:val="12"/>
                <w:lang w:eastAsia="zh-CN"/>
              </w:rPr>
            </w:pPr>
            <w:r w:rsidRPr="00EE0C28">
              <w:rPr>
                <w:rFonts w:ascii="Times New Roman" w:hAnsi="Times New Roman" w:cs="Times New Roman"/>
                <w:color w:val="auto"/>
                <w:kern w:val="0"/>
                <w:sz w:val="12"/>
                <w:szCs w:val="12"/>
                <w:lang w:eastAsia="zh-CN"/>
              </w:rPr>
              <w:t>Кандидат (избирательное объединение)</w:t>
            </w:r>
          </w:p>
        </w:tc>
        <w:tc>
          <w:tcPr>
            <w:tcW w:w="5102" w:type="dxa"/>
            <w:tcBorders>
              <w:bottom w:val="single" w:sz="4" w:space="0" w:color="000000"/>
            </w:tcBorders>
            <w:shd w:val="clear" w:color="auto" w:fill="auto"/>
          </w:tcPr>
          <w:p w:rsidR="00EE0C28" w:rsidRPr="00EE0C28" w:rsidRDefault="00EE0C28" w:rsidP="00EE0C28">
            <w:pPr>
              <w:snapToGrid w:val="0"/>
              <w:spacing w:after="0" w:line="240" w:lineRule="auto"/>
              <w:rPr>
                <w:rFonts w:ascii="Times New Roman" w:hAnsi="Times New Roman" w:cs="Times New Roman"/>
                <w:b/>
                <w:bCs/>
                <w:color w:val="auto"/>
                <w:kern w:val="0"/>
                <w:sz w:val="12"/>
                <w:szCs w:val="12"/>
                <w:lang w:eastAsia="zh-CN"/>
              </w:rPr>
            </w:pPr>
          </w:p>
        </w:tc>
      </w:tr>
      <w:tr w:rsidR="00EE0C28" w:rsidRPr="00EE0C28" w:rsidTr="00747D42">
        <w:trPr>
          <w:trHeight w:val="251"/>
        </w:trPr>
        <w:tc>
          <w:tcPr>
            <w:tcW w:w="9832" w:type="dxa"/>
            <w:gridSpan w:val="2"/>
            <w:shd w:val="clear" w:color="auto" w:fill="auto"/>
          </w:tcPr>
          <w:p w:rsidR="00EE0C28" w:rsidRPr="00EE0C28" w:rsidRDefault="00EE0C28" w:rsidP="00EE0C28">
            <w:pPr>
              <w:spacing w:after="0" w:line="240" w:lineRule="auto"/>
              <w:jc w:val="center"/>
              <w:rPr>
                <w:rFonts w:ascii="Times New Roman" w:hAnsi="Times New Roman" w:cs="Times New Roman"/>
                <w:color w:val="auto"/>
                <w:kern w:val="0"/>
                <w:sz w:val="12"/>
                <w:szCs w:val="12"/>
                <w:lang w:eastAsia="zh-CN"/>
              </w:rPr>
            </w:pPr>
            <w:r w:rsidRPr="00EE0C28">
              <w:rPr>
                <w:rFonts w:ascii="Times New Roman" w:hAnsi="Times New Roman" w:cs="Times New Roman"/>
                <w:color w:val="auto"/>
                <w:kern w:val="0"/>
                <w:sz w:val="12"/>
                <w:szCs w:val="12"/>
                <w:lang w:eastAsia="zh-CN"/>
              </w:rPr>
              <w:t xml:space="preserve">(фамилия, имя и отчество кандидата, </w:t>
            </w:r>
          </w:p>
        </w:tc>
      </w:tr>
      <w:tr w:rsidR="00EE0C28" w:rsidRPr="00EE0C28" w:rsidTr="00747D42">
        <w:trPr>
          <w:trHeight w:val="267"/>
        </w:trPr>
        <w:tc>
          <w:tcPr>
            <w:tcW w:w="9832" w:type="dxa"/>
            <w:gridSpan w:val="2"/>
            <w:shd w:val="clear" w:color="auto" w:fill="auto"/>
          </w:tcPr>
          <w:p w:rsidR="00EE0C28" w:rsidRPr="00EE0C28" w:rsidRDefault="00EE0C28" w:rsidP="00EE0C28">
            <w:pPr>
              <w:snapToGrid w:val="0"/>
              <w:spacing w:after="0" w:line="240" w:lineRule="auto"/>
              <w:jc w:val="center"/>
              <w:rPr>
                <w:rFonts w:ascii="Times New Roman" w:hAnsi="Times New Roman" w:cs="Times New Roman"/>
                <w:color w:val="FF0000"/>
                <w:kern w:val="0"/>
                <w:sz w:val="12"/>
                <w:szCs w:val="12"/>
                <w:lang w:eastAsia="zh-CN"/>
              </w:rPr>
            </w:pPr>
          </w:p>
        </w:tc>
      </w:tr>
      <w:tr w:rsidR="00EE0C28" w:rsidRPr="00EE0C28" w:rsidTr="00747D42">
        <w:trPr>
          <w:trHeight w:val="251"/>
        </w:trPr>
        <w:tc>
          <w:tcPr>
            <w:tcW w:w="9832" w:type="dxa"/>
            <w:gridSpan w:val="2"/>
            <w:tcBorders>
              <w:top w:val="single" w:sz="4" w:space="0" w:color="000000"/>
            </w:tcBorders>
            <w:shd w:val="clear" w:color="auto" w:fill="auto"/>
          </w:tcPr>
          <w:p w:rsidR="00EE0C28" w:rsidRPr="00EE0C28" w:rsidRDefault="00EE0C28" w:rsidP="00EE0C28">
            <w:pPr>
              <w:spacing w:after="0" w:line="240" w:lineRule="auto"/>
              <w:jc w:val="center"/>
              <w:rPr>
                <w:rFonts w:ascii="Courier New" w:hAnsi="Courier New" w:cs="Courier New"/>
                <w:color w:val="auto"/>
                <w:kern w:val="0"/>
                <w:sz w:val="12"/>
                <w:szCs w:val="12"/>
                <w:lang w:eastAsia="zh-CN"/>
              </w:rPr>
            </w:pPr>
            <w:r w:rsidRPr="00EE0C28">
              <w:rPr>
                <w:rFonts w:ascii="Times New Roman" w:hAnsi="Times New Roman" w:cs="Times New Roman"/>
                <w:color w:val="auto"/>
                <w:kern w:val="0"/>
                <w:sz w:val="12"/>
                <w:szCs w:val="12"/>
                <w:lang w:eastAsia="zh-CN"/>
              </w:rPr>
              <w:t>номер и (или) наименование избирательного округа /</w:t>
            </w:r>
          </w:p>
        </w:tc>
      </w:tr>
      <w:tr w:rsidR="00EE0C28" w:rsidRPr="00EE0C28" w:rsidTr="00747D42">
        <w:trPr>
          <w:trHeight w:val="251"/>
        </w:trPr>
        <w:tc>
          <w:tcPr>
            <w:tcW w:w="9832" w:type="dxa"/>
            <w:gridSpan w:val="2"/>
            <w:tcBorders>
              <w:bottom w:val="single" w:sz="4" w:space="0" w:color="000000"/>
            </w:tcBorders>
            <w:shd w:val="clear" w:color="auto" w:fill="auto"/>
          </w:tcPr>
          <w:p w:rsidR="00EE0C28" w:rsidRPr="00EE0C28" w:rsidRDefault="00EE0C28" w:rsidP="00EE0C28">
            <w:pPr>
              <w:snapToGrid w:val="0"/>
              <w:spacing w:after="0" w:line="240" w:lineRule="auto"/>
              <w:jc w:val="center"/>
              <w:rPr>
                <w:rFonts w:ascii="Times New Roman" w:hAnsi="Times New Roman" w:cs="Times New Roman"/>
                <w:color w:val="auto"/>
                <w:kern w:val="0"/>
                <w:sz w:val="12"/>
                <w:szCs w:val="12"/>
                <w:lang w:eastAsia="zh-CN"/>
              </w:rPr>
            </w:pPr>
          </w:p>
        </w:tc>
      </w:tr>
      <w:tr w:rsidR="00EE0C28" w:rsidRPr="00EE0C28" w:rsidTr="00747D42">
        <w:trPr>
          <w:trHeight w:val="251"/>
        </w:trPr>
        <w:tc>
          <w:tcPr>
            <w:tcW w:w="9832" w:type="dxa"/>
            <w:gridSpan w:val="2"/>
            <w:tcBorders>
              <w:top w:val="single" w:sz="4" w:space="0" w:color="000000"/>
            </w:tcBorders>
            <w:shd w:val="clear" w:color="auto" w:fill="auto"/>
          </w:tcPr>
          <w:p w:rsidR="00EE0C28" w:rsidRPr="00EE0C28" w:rsidRDefault="00EE0C28" w:rsidP="00EE0C28">
            <w:pPr>
              <w:spacing w:after="0" w:line="240" w:lineRule="auto"/>
              <w:jc w:val="center"/>
              <w:rPr>
                <w:rFonts w:ascii="Times New Roman" w:hAnsi="Times New Roman" w:cs="Times New Roman"/>
                <w:color w:val="auto"/>
                <w:kern w:val="0"/>
                <w:sz w:val="12"/>
                <w:szCs w:val="12"/>
                <w:lang w:eastAsia="zh-CN"/>
              </w:rPr>
            </w:pPr>
            <w:r w:rsidRPr="00EE0C28">
              <w:rPr>
                <w:rFonts w:ascii="Times New Roman" w:hAnsi="Times New Roman" w:cs="Times New Roman"/>
                <w:color w:val="auto"/>
                <w:kern w:val="0"/>
                <w:sz w:val="12"/>
                <w:szCs w:val="12"/>
                <w:lang w:eastAsia="zh-CN"/>
              </w:rPr>
              <w:t>наименование избирательного объединения)</w:t>
            </w:r>
          </w:p>
        </w:tc>
      </w:tr>
      <w:tr w:rsidR="00EE0C28" w:rsidRPr="00EE0C28" w:rsidTr="00747D42">
        <w:trPr>
          <w:trHeight w:val="318"/>
        </w:trPr>
        <w:tc>
          <w:tcPr>
            <w:tcW w:w="9832" w:type="dxa"/>
            <w:gridSpan w:val="2"/>
            <w:tcBorders>
              <w:bottom w:val="single" w:sz="4" w:space="0" w:color="000000"/>
            </w:tcBorders>
            <w:shd w:val="clear" w:color="auto" w:fill="auto"/>
          </w:tcPr>
          <w:p w:rsidR="00EE0C28" w:rsidRPr="00EE0C28" w:rsidRDefault="00EE0C28" w:rsidP="00EE0C28">
            <w:pPr>
              <w:snapToGrid w:val="0"/>
              <w:spacing w:after="0" w:line="240" w:lineRule="auto"/>
              <w:jc w:val="center"/>
              <w:rPr>
                <w:rFonts w:ascii="Times New Roman" w:hAnsi="Times New Roman" w:cs="Times New Roman"/>
                <w:b/>
                <w:bCs/>
                <w:color w:val="auto"/>
                <w:kern w:val="0"/>
                <w:sz w:val="12"/>
                <w:szCs w:val="12"/>
                <w:lang w:eastAsia="zh-CN"/>
              </w:rPr>
            </w:pPr>
          </w:p>
        </w:tc>
      </w:tr>
      <w:tr w:rsidR="00EE0C28" w:rsidRPr="00EE0C28" w:rsidTr="00747D42">
        <w:trPr>
          <w:trHeight w:val="251"/>
        </w:trPr>
        <w:tc>
          <w:tcPr>
            <w:tcW w:w="9832" w:type="dxa"/>
            <w:gridSpan w:val="2"/>
            <w:tcBorders>
              <w:top w:val="single" w:sz="4" w:space="0" w:color="000000"/>
            </w:tcBorders>
            <w:shd w:val="clear" w:color="auto" w:fill="auto"/>
          </w:tcPr>
          <w:p w:rsidR="00EE0C28" w:rsidRPr="00EE0C28" w:rsidRDefault="00EE0C28" w:rsidP="00EE0C28">
            <w:pPr>
              <w:spacing w:after="0" w:line="240" w:lineRule="auto"/>
              <w:jc w:val="center"/>
              <w:rPr>
                <w:rFonts w:ascii="Times New Roman" w:hAnsi="Times New Roman" w:cs="Times New Roman"/>
                <w:color w:val="auto"/>
                <w:kern w:val="0"/>
                <w:sz w:val="12"/>
                <w:szCs w:val="12"/>
                <w:lang w:eastAsia="zh-CN"/>
              </w:rPr>
            </w:pPr>
            <w:r w:rsidRPr="00EE0C28">
              <w:rPr>
                <w:rFonts w:ascii="Times New Roman" w:hAnsi="Times New Roman" w:cs="Times New Roman"/>
                <w:color w:val="auto"/>
                <w:kern w:val="0"/>
                <w:sz w:val="12"/>
                <w:szCs w:val="12"/>
                <w:lang w:eastAsia="zh-CN"/>
              </w:rPr>
              <w:t xml:space="preserve">(номер специального избирательного счета,  </w:t>
            </w:r>
          </w:p>
        </w:tc>
      </w:tr>
      <w:tr w:rsidR="00EE0C28" w:rsidRPr="00EE0C28" w:rsidTr="00747D42">
        <w:trPr>
          <w:trHeight w:val="301"/>
        </w:trPr>
        <w:tc>
          <w:tcPr>
            <w:tcW w:w="9832" w:type="dxa"/>
            <w:gridSpan w:val="2"/>
            <w:tcBorders>
              <w:bottom w:val="single" w:sz="4" w:space="0" w:color="000000"/>
            </w:tcBorders>
            <w:shd w:val="clear" w:color="auto" w:fill="auto"/>
          </w:tcPr>
          <w:p w:rsidR="00EE0C28" w:rsidRPr="00EE0C28" w:rsidRDefault="00EE0C28" w:rsidP="00EE0C28">
            <w:pPr>
              <w:snapToGrid w:val="0"/>
              <w:spacing w:after="0" w:line="240" w:lineRule="auto"/>
              <w:jc w:val="center"/>
              <w:rPr>
                <w:rFonts w:ascii="Times New Roman" w:hAnsi="Times New Roman" w:cs="Times New Roman"/>
                <w:b/>
                <w:bCs/>
                <w:color w:val="auto"/>
                <w:kern w:val="0"/>
                <w:sz w:val="12"/>
                <w:szCs w:val="12"/>
                <w:lang w:eastAsia="zh-CN"/>
              </w:rPr>
            </w:pPr>
          </w:p>
        </w:tc>
      </w:tr>
      <w:tr w:rsidR="00EE0C28" w:rsidRPr="00EE0C28" w:rsidTr="00747D42">
        <w:trPr>
          <w:trHeight w:val="251"/>
        </w:trPr>
        <w:tc>
          <w:tcPr>
            <w:tcW w:w="9832" w:type="dxa"/>
            <w:gridSpan w:val="2"/>
            <w:tcBorders>
              <w:top w:val="single" w:sz="4" w:space="0" w:color="000000"/>
            </w:tcBorders>
            <w:shd w:val="clear" w:color="auto" w:fill="auto"/>
          </w:tcPr>
          <w:p w:rsidR="00EE0C28" w:rsidRPr="00EE0C28" w:rsidRDefault="00EE0C28" w:rsidP="00EE0C28">
            <w:pPr>
              <w:spacing w:after="0" w:line="240" w:lineRule="auto"/>
              <w:jc w:val="center"/>
              <w:rPr>
                <w:rFonts w:ascii="Times New Roman" w:hAnsi="Times New Roman" w:cs="Times New Roman"/>
                <w:color w:val="auto"/>
                <w:kern w:val="0"/>
                <w:sz w:val="12"/>
                <w:szCs w:val="12"/>
                <w:lang w:eastAsia="zh-CN"/>
              </w:rPr>
            </w:pPr>
            <w:r w:rsidRPr="00EE0C28">
              <w:rPr>
                <w:rFonts w:ascii="Times New Roman" w:hAnsi="Times New Roman" w:cs="Times New Roman"/>
                <w:color w:val="auto"/>
                <w:kern w:val="0"/>
                <w:sz w:val="12"/>
                <w:szCs w:val="12"/>
                <w:lang w:eastAsia="zh-CN"/>
              </w:rPr>
              <w:t xml:space="preserve">наименование и адрес кредитной организации) </w:t>
            </w:r>
          </w:p>
        </w:tc>
      </w:tr>
    </w:tbl>
    <w:p w:rsidR="00EE0C28" w:rsidRPr="00EE0C28" w:rsidRDefault="00EE0C28" w:rsidP="00EE0C28">
      <w:pPr>
        <w:spacing w:after="0" w:line="240" w:lineRule="auto"/>
        <w:rPr>
          <w:rFonts w:ascii="Courier New" w:hAnsi="Courier New" w:cs="Courier New"/>
          <w:color w:val="auto"/>
          <w:kern w:val="0"/>
          <w:sz w:val="12"/>
          <w:szCs w:val="12"/>
          <w:lang w:eastAsia="zh-CN"/>
        </w:rPr>
      </w:pPr>
    </w:p>
    <w:tbl>
      <w:tblPr>
        <w:tblW w:w="9843" w:type="dxa"/>
        <w:tblInd w:w="-108" w:type="dxa"/>
        <w:tblLook w:val="04A0" w:firstRow="1" w:lastRow="0" w:firstColumn="1" w:lastColumn="0" w:noHBand="0" w:noVBand="1"/>
      </w:tblPr>
      <w:tblGrid>
        <w:gridCol w:w="3839"/>
        <w:gridCol w:w="2643"/>
        <w:gridCol w:w="470"/>
        <w:gridCol w:w="2891"/>
      </w:tblGrid>
      <w:tr w:rsidR="00EE0C28" w:rsidRPr="00EE0C28" w:rsidTr="00747D42">
        <w:trPr>
          <w:trHeight w:val="335"/>
        </w:trPr>
        <w:tc>
          <w:tcPr>
            <w:tcW w:w="3838" w:type="dxa"/>
            <w:shd w:val="clear" w:color="auto" w:fill="auto"/>
          </w:tcPr>
          <w:p w:rsidR="00EE0C28" w:rsidRPr="00EE0C28" w:rsidRDefault="00EE0C28" w:rsidP="00EE0C28">
            <w:pPr>
              <w:spacing w:after="0" w:line="240" w:lineRule="auto"/>
              <w:rPr>
                <w:rFonts w:ascii="Courier New" w:hAnsi="Courier New" w:cs="Courier New"/>
                <w:color w:val="auto"/>
                <w:kern w:val="0"/>
                <w:sz w:val="12"/>
                <w:szCs w:val="12"/>
                <w:lang w:eastAsia="zh-CN"/>
              </w:rPr>
            </w:pPr>
            <w:r w:rsidRPr="00EE0C28">
              <w:rPr>
                <w:rFonts w:ascii="Times New Roman" w:hAnsi="Times New Roman" w:cs="Times New Roman"/>
                <w:color w:val="auto"/>
                <w:kern w:val="0"/>
                <w:sz w:val="12"/>
                <w:szCs w:val="12"/>
                <w:lang w:eastAsia="zh-CN"/>
              </w:rPr>
              <w:t>Израсходовано средств за период</w:t>
            </w:r>
          </w:p>
        </w:tc>
        <w:tc>
          <w:tcPr>
            <w:tcW w:w="2643" w:type="dxa"/>
            <w:tcBorders>
              <w:bottom w:val="single" w:sz="4" w:space="0" w:color="000000"/>
            </w:tcBorders>
            <w:shd w:val="clear" w:color="auto" w:fill="auto"/>
          </w:tcPr>
          <w:p w:rsidR="00EE0C28" w:rsidRPr="00EE0C28" w:rsidRDefault="00EE0C28" w:rsidP="00EE0C28">
            <w:pPr>
              <w:spacing w:after="0" w:line="240" w:lineRule="auto"/>
              <w:rPr>
                <w:rFonts w:ascii="Times New Roman" w:hAnsi="Times New Roman" w:cs="Times New Roman"/>
                <w:bCs/>
                <w:color w:val="auto"/>
                <w:kern w:val="0"/>
                <w:sz w:val="12"/>
                <w:szCs w:val="12"/>
                <w:lang w:eastAsia="zh-CN"/>
              </w:rPr>
            </w:pPr>
            <w:r w:rsidRPr="00EE0C28">
              <w:rPr>
                <w:rFonts w:ascii="Times New Roman" w:hAnsi="Times New Roman" w:cs="Times New Roman"/>
                <w:bCs/>
                <w:color w:val="auto"/>
                <w:kern w:val="0"/>
                <w:sz w:val="12"/>
                <w:szCs w:val="12"/>
                <w:lang w:eastAsia="zh-CN"/>
              </w:rPr>
              <w:t>с</w:t>
            </w:r>
          </w:p>
        </w:tc>
        <w:tc>
          <w:tcPr>
            <w:tcW w:w="470" w:type="dxa"/>
            <w:shd w:val="clear" w:color="auto" w:fill="auto"/>
          </w:tcPr>
          <w:p w:rsidR="00EE0C28" w:rsidRPr="00EE0C28" w:rsidRDefault="00EE0C28" w:rsidP="00EE0C28">
            <w:pPr>
              <w:spacing w:after="0" w:line="240" w:lineRule="auto"/>
              <w:jc w:val="center"/>
              <w:rPr>
                <w:rFonts w:ascii="Times New Roman" w:hAnsi="Times New Roman" w:cs="Times New Roman"/>
                <w:bCs/>
                <w:color w:val="auto"/>
                <w:kern w:val="0"/>
                <w:sz w:val="12"/>
                <w:szCs w:val="12"/>
                <w:lang w:eastAsia="zh-CN"/>
              </w:rPr>
            </w:pPr>
            <w:r w:rsidRPr="00EE0C28">
              <w:rPr>
                <w:rFonts w:ascii="Times New Roman" w:hAnsi="Times New Roman" w:cs="Times New Roman"/>
                <w:bCs/>
                <w:color w:val="auto"/>
                <w:kern w:val="0"/>
                <w:sz w:val="12"/>
                <w:szCs w:val="12"/>
                <w:lang w:eastAsia="zh-CN"/>
              </w:rPr>
              <w:t>по</w:t>
            </w:r>
          </w:p>
        </w:tc>
        <w:tc>
          <w:tcPr>
            <w:tcW w:w="2891" w:type="dxa"/>
            <w:tcBorders>
              <w:bottom w:val="single" w:sz="4" w:space="0" w:color="000000"/>
            </w:tcBorders>
            <w:shd w:val="clear" w:color="auto" w:fill="auto"/>
          </w:tcPr>
          <w:p w:rsidR="00EE0C28" w:rsidRPr="00EE0C28" w:rsidRDefault="00EE0C28" w:rsidP="00EE0C28">
            <w:pPr>
              <w:snapToGrid w:val="0"/>
              <w:spacing w:after="0" w:line="240" w:lineRule="auto"/>
              <w:jc w:val="center"/>
              <w:rPr>
                <w:rFonts w:ascii="Times New Roman" w:hAnsi="Times New Roman" w:cs="Times New Roman"/>
                <w:b/>
                <w:bCs/>
                <w:color w:val="auto"/>
                <w:kern w:val="0"/>
                <w:sz w:val="12"/>
                <w:szCs w:val="12"/>
                <w:lang w:eastAsia="zh-CN"/>
              </w:rPr>
            </w:pPr>
          </w:p>
        </w:tc>
      </w:tr>
    </w:tbl>
    <w:p w:rsidR="00EE0C28" w:rsidRPr="00EE0C28" w:rsidRDefault="00EE0C28" w:rsidP="00EE0C28">
      <w:pPr>
        <w:spacing w:after="0" w:line="240" w:lineRule="auto"/>
        <w:rPr>
          <w:rFonts w:ascii="Times New Roman" w:hAnsi="Times New Roman" w:cs="Times New Roman"/>
          <w:color w:val="auto"/>
          <w:kern w:val="0"/>
          <w:sz w:val="12"/>
          <w:szCs w:val="12"/>
          <w:lang w:eastAsia="zh-CN"/>
        </w:rPr>
      </w:pPr>
    </w:p>
    <w:tbl>
      <w:tblPr>
        <w:tblW w:w="9915" w:type="dxa"/>
        <w:tblInd w:w="-34" w:type="dxa"/>
        <w:tblLook w:val="04A0" w:firstRow="1" w:lastRow="0" w:firstColumn="1" w:lastColumn="0" w:noHBand="0" w:noVBand="1"/>
      </w:tblPr>
      <w:tblGrid>
        <w:gridCol w:w="46"/>
        <w:gridCol w:w="1022"/>
        <w:gridCol w:w="627"/>
        <w:gridCol w:w="1896"/>
        <w:gridCol w:w="1427"/>
        <w:gridCol w:w="1623"/>
        <w:gridCol w:w="1623"/>
        <w:gridCol w:w="1621"/>
        <w:gridCol w:w="30"/>
      </w:tblGrid>
      <w:tr w:rsidR="00EE0C28" w:rsidRPr="00EE0C28" w:rsidTr="00747D42">
        <w:trPr>
          <w:gridBefore w:val="1"/>
          <w:gridAfter w:val="1"/>
          <w:wBefore w:w="46" w:type="dxa"/>
          <w:wAfter w:w="30" w:type="dxa"/>
          <w:trHeight w:val="245"/>
        </w:trPr>
        <w:tc>
          <w:tcPr>
            <w:tcW w:w="1649" w:type="dxa"/>
            <w:gridSpan w:val="2"/>
            <w:shd w:val="clear" w:color="auto" w:fill="auto"/>
          </w:tcPr>
          <w:p w:rsidR="00EE0C28" w:rsidRPr="00EE0C28" w:rsidRDefault="00EE0C28" w:rsidP="00EE0C28">
            <w:pPr>
              <w:spacing w:after="0" w:line="240" w:lineRule="auto"/>
              <w:rPr>
                <w:rFonts w:ascii="Times New Roman" w:hAnsi="Times New Roman" w:cs="Times New Roman"/>
                <w:color w:val="auto"/>
                <w:kern w:val="0"/>
                <w:sz w:val="12"/>
                <w:szCs w:val="12"/>
                <w:lang w:eastAsia="zh-CN"/>
              </w:rPr>
            </w:pPr>
            <w:r w:rsidRPr="00EE0C28">
              <w:rPr>
                <w:rFonts w:ascii="Times New Roman" w:hAnsi="Times New Roman" w:cs="Times New Roman"/>
                <w:color w:val="auto"/>
                <w:kern w:val="0"/>
                <w:sz w:val="12"/>
                <w:szCs w:val="12"/>
                <w:lang w:eastAsia="zh-CN"/>
              </w:rPr>
              <w:lastRenderedPageBreak/>
              <w:t>Всего:</w:t>
            </w:r>
          </w:p>
        </w:tc>
        <w:tc>
          <w:tcPr>
            <w:tcW w:w="8190" w:type="dxa"/>
            <w:gridSpan w:val="5"/>
            <w:tcBorders>
              <w:bottom w:val="single" w:sz="4" w:space="0" w:color="000000"/>
            </w:tcBorders>
            <w:shd w:val="clear" w:color="auto" w:fill="auto"/>
          </w:tcPr>
          <w:p w:rsidR="00EE0C28" w:rsidRPr="00EE0C28" w:rsidRDefault="00EE0C28" w:rsidP="00EE0C28">
            <w:pPr>
              <w:spacing w:after="0" w:line="240" w:lineRule="auto"/>
              <w:jc w:val="right"/>
              <w:rPr>
                <w:rFonts w:ascii="Times New Roman" w:hAnsi="Times New Roman" w:cs="Times New Roman"/>
                <w:b/>
                <w:bCs/>
                <w:color w:val="auto"/>
                <w:kern w:val="0"/>
                <w:sz w:val="12"/>
                <w:szCs w:val="12"/>
                <w:lang w:eastAsia="zh-CN"/>
              </w:rPr>
            </w:pPr>
            <w:r w:rsidRPr="00EE0C28">
              <w:rPr>
                <w:rFonts w:ascii="Times New Roman" w:hAnsi="Times New Roman" w:cs="Times New Roman"/>
                <w:b/>
                <w:bCs/>
                <w:color w:val="auto"/>
                <w:kern w:val="0"/>
                <w:sz w:val="12"/>
                <w:szCs w:val="12"/>
                <w:lang w:eastAsia="zh-CN"/>
              </w:rPr>
              <w:t>,</w:t>
            </w:r>
          </w:p>
        </w:tc>
      </w:tr>
      <w:tr w:rsidR="00EE0C28" w:rsidRPr="00EE0C28" w:rsidTr="00747D42">
        <w:trPr>
          <w:gridBefore w:val="1"/>
          <w:gridAfter w:val="1"/>
          <w:wBefore w:w="46" w:type="dxa"/>
          <w:wAfter w:w="30" w:type="dxa"/>
          <w:trHeight w:val="326"/>
        </w:trPr>
        <w:tc>
          <w:tcPr>
            <w:tcW w:w="1649" w:type="dxa"/>
            <w:gridSpan w:val="2"/>
            <w:shd w:val="clear" w:color="auto" w:fill="auto"/>
          </w:tcPr>
          <w:p w:rsidR="00EE0C28" w:rsidRPr="00EE0C28" w:rsidRDefault="00EE0C28" w:rsidP="00EE0C28">
            <w:pPr>
              <w:spacing w:after="0" w:line="240" w:lineRule="auto"/>
              <w:rPr>
                <w:rFonts w:ascii="Times New Roman" w:hAnsi="Times New Roman" w:cs="Times New Roman"/>
                <w:color w:val="auto"/>
                <w:kern w:val="0"/>
                <w:sz w:val="12"/>
                <w:szCs w:val="12"/>
                <w:lang w:eastAsia="zh-CN"/>
              </w:rPr>
            </w:pPr>
            <w:r w:rsidRPr="00EE0C28">
              <w:rPr>
                <w:rFonts w:ascii="Times New Roman" w:hAnsi="Times New Roman" w:cs="Times New Roman"/>
                <w:color w:val="auto"/>
                <w:kern w:val="0"/>
                <w:sz w:val="12"/>
                <w:szCs w:val="12"/>
                <w:lang w:eastAsia="zh-CN"/>
              </w:rPr>
              <w:t>в том числе:</w:t>
            </w:r>
          </w:p>
        </w:tc>
        <w:tc>
          <w:tcPr>
            <w:tcW w:w="8190" w:type="dxa"/>
            <w:gridSpan w:val="5"/>
            <w:tcBorders>
              <w:top w:val="single" w:sz="4" w:space="0" w:color="000000"/>
            </w:tcBorders>
            <w:shd w:val="clear" w:color="auto" w:fill="auto"/>
          </w:tcPr>
          <w:p w:rsidR="00EE0C28" w:rsidRPr="00EE0C28" w:rsidRDefault="00EE0C28" w:rsidP="00EE0C28">
            <w:pPr>
              <w:spacing w:after="0" w:line="240" w:lineRule="auto"/>
              <w:jc w:val="center"/>
              <w:rPr>
                <w:rFonts w:ascii="Times New Roman" w:hAnsi="Times New Roman" w:cs="Times New Roman"/>
                <w:color w:val="auto"/>
                <w:kern w:val="0"/>
                <w:sz w:val="12"/>
                <w:szCs w:val="12"/>
                <w:lang w:eastAsia="zh-CN"/>
              </w:rPr>
            </w:pPr>
            <w:r w:rsidRPr="00EE0C28">
              <w:rPr>
                <w:rFonts w:ascii="Times New Roman" w:hAnsi="Times New Roman" w:cs="Times New Roman"/>
                <w:color w:val="auto"/>
                <w:kern w:val="0"/>
                <w:sz w:val="12"/>
                <w:szCs w:val="12"/>
                <w:lang w:eastAsia="zh-CN"/>
              </w:rPr>
              <w:t>(сумма прописью)</w:t>
            </w:r>
          </w:p>
        </w:tc>
      </w:tr>
      <w:tr w:rsidR="00EE0C28" w:rsidRPr="00EE0C28" w:rsidTr="00747D42">
        <w:tblPrEx>
          <w:tblCellMar>
            <w:left w:w="70" w:type="dxa"/>
            <w:right w:w="70" w:type="dxa"/>
          </w:tblCellMar>
        </w:tblPrEx>
        <w:trPr>
          <w:cantSplit/>
          <w:trHeight w:val="288"/>
        </w:trPr>
        <w:tc>
          <w:tcPr>
            <w:tcW w:w="1068" w:type="dxa"/>
            <w:gridSpan w:val="2"/>
            <w:tcBorders>
              <w:top w:val="single" w:sz="6" w:space="0" w:color="000000"/>
              <w:left w:val="single" w:sz="6" w:space="0" w:color="000000"/>
              <w:bottom w:val="single" w:sz="6" w:space="0" w:color="000000"/>
            </w:tcBorders>
            <w:shd w:val="clear" w:color="auto" w:fill="auto"/>
          </w:tcPr>
          <w:p w:rsidR="00EE0C28" w:rsidRPr="00EE0C28" w:rsidRDefault="00EE0C28" w:rsidP="00EE0C28">
            <w:pPr>
              <w:spacing w:after="0" w:line="240" w:lineRule="auto"/>
              <w:jc w:val="center"/>
              <w:rPr>
                <w:rFonts w:ascii="Times New Roman" w:hAnsi="Times New Roman" w:cs="Times New Roman"/>
                <w:color w:val="auto"/>
                <w:kern w:val="0"/>
                <w:sz w:val="12"/>
                <w:szCs w:val="12"/>
                <w:lang w:eastAsia="zh-CN"/>
              </w:rPr>
            </w:pPr>
            <w:r w:rsidRPr="00EE0C28">
              <w:rPr>
                <w:rFonts w:ascii="Times New Roman" w:hAnsi="Times New Roman" w:cs="Times New Roman"/>
                <w:color w:val="auto"/>
                <w:kern w:val="0"/>
                <w:sz w:val="12"/>
                <w:szCs w:val="12"/>
                <w:lang w:eastAsia="zh-CN"/>
              </w:rPr>
              <w:t xml:space="preserve">Дата  </w:t>
            </w:r>
            <w:r w:rsidRPr="00EE0C28">
              <w:rPr>
                <w:rFonts w:ascii="Times New Roman" w:hAnsi="Times New Roman" w:cs="Times New Roman"/>
                <w:color w:val="auto"/>
                <w:kern w:val="0"/>
                <w:sz w:val="12"/>
                <w:szCs w:val="12"/>
                <w:lang w:eastAsia="zh-CN"/>
              </w:rPr>
              <w:br/>
              <w:t xml:space="preserve">снятия </w:t>
            </w:r>
            <w:r w:rsidRPr="00EE0C28">
              <w:rPr>
                <w:rFonts w:ascii="Times New Roman" w:hAnsi="Times New Roman" w:cs="Times New Roman"/>
                <w:color w:val="auto"/>
                <w:kern w:val="0"/>
                <w:sz w:val="12"/>
                <w:szCs w:val="12"/>
                <w:lang w:eastAsia="zh-CN"/>
              </w:rPr>
              <w:br/>
              <w:t xml:space="preserve">средств </w:t>
            </w:r>
            <w:r w:rsidRPr="00EE0C28">
              <w:rPr>
                <w:rFonts w:ascii="Times New Roman" w:hAnsi="Times New Roman" w:cs="Times New Roman"/>
                <w:color w:val="auto"/>
                <w:kern w:val="0"/>
                <w:sz w:val="12"/>
                <w:szCs w:val="12"/>
                <w:lang w:eastAsia="zh-CN"/>
              </w:rPr>
              <w:br/>
              <w:t>со счета</w:t>
            </w:r>
          </w:p>
        </w:tc>
        <w:tc>
          <w:tcPr>
            <w:tcW w:w="2523" w:type="dxa"/>
            <w:gridSpan w:val="2"/>
            <w:tcBorders>
              <w:top w:val="single" w:sz="6" w:space="0" w:color="000000"/>
              <w:left w:val="single" w:sz="6" w:space="0" w:color="000000"/>
              <w:bottom w:val="single" w:sz="6" w:space="0" w:color="000000"/>
            </w:tcBorders>
            <w:shd w:val="clear" w:color="auto" w:fill="auto"/>
          </w:tcPr>
          <w:p w:rsidR="00EE0C28" w:rsidRPr="00EE0C28" w:rsidRDefault="00EE0C28" w:rsidP="00EE0C28">
            <w:pPr>
              <w:spacing w:after="0" w:line="240" w:lineRule="auto"/>
              <w:jc w:val="center"/>
              <w:rPr>
                <w:rFonts w:ascii="Times New Roman" w:hAnsi="Times New Roman" w:cs="Times New Roman"/>
                <w:color w:val="auto"/>
                <w:kern w:val="0"/>
                <w:sz w:val="12"/>
                <w:szCs w:val="12"/>
                <w:lang w:eastAsia="zh-CN"/>
              </w:rPr>
            </w:pPr>
            <w:r w:rsidRPr="00EE0C28">
              <w:rPr>
                <w:rFonts w:ascii="Times New Roman" w:hAnsi="Times New Roman" w:cs="Times New Roman"/>
                <w:color w:val="auto"/>
                <w:kern w:val="0"/>
                <w:sz w:val="12"/>
                <w:szCs w:val="12"/>
                <w:lang w:eastAsia="zh-CN"/>
              </w:rPr>
              <w:t xml:space="preserve">Кому перечислены  </w:t>
            </w:r>
            <w:r w:rsidRPr="00EE0C28">
              <w:rPr>
                <w:rFonts w:ascii="Times New Roman" w:hAnsi="Times New Roman" w:cs="Times New Roman"/>
                <w:color w:val="auto"/>
                <w:kern w:val="0"/>
                <w:sz w:val="12"/>
                <w:szCs w:val="12"/>
                <w:lang w:eastAsia="zh-CN"/>
              </w:rPr>
              <w:br/>
              <w:t>средства</w:t>
            </w:r>
          </w:p>
        </w:tc>
        <w:tc>
          <w:tcPr>
            <w:tcW w:w="1427" w:type="dxa"/>
            <w:tcBorders>
              <w:top w:val="single" w:sz="6" w:space="0" w:color="000000"/>
              <w:left w:val="single" w:sz="6" w:space="0" w:color="000000"/>
              <w:bottom w:val="single" w:sz="6" w:space="0" w:color="000000"/>
            </w:tcBorders>
            <w:shd w:val="clear" w:color="auto" w:fill="auto"/>
          </w:tcPr>
          <w:p w:rsidR="00EE0C28" w:rsidRPr="00EE0C28" w:rsidRDefault="00EE0C28" w:rsidP="00EE0C28">
            <w:pPr>
              <w:spacing w:after="0" w:line="240" w:lineRule="auto"/>
              <w:jc w:val="center"/>
              <w:rPr>
                <w:rFonts w:ascii="Times New Roman" w:hAnsi="Times New Roman" w:cs="Times New Roman"/>
                <w:color w:val="auto"/>
                <w:kern w:val="0"/>
                <w:sz w:val="12"/>
                <w:szCs w:val="12"/>
                <w:lang w:eastAsia="zh-CN"/>
              </w:rPr>
            </w:pPr>
            <w:r w:rsidRPr="00EE0C28">
              <w:rPr>
                <w:rFonts w:ascii="Times New Roman" w:hAnsi="Times New Roman" w:cs="Times New Roman"/>
                <w:color w:val="auto"/>
                <w:kern w:val="0"/>
                <w:sz w:val="12"/>
                <w:szCs w:val="12"/>
                <w:lang w:eastAsia="zh-CN"/>
              </w:rPr>
              <w:t xml:space="preserve">Сумма     </w:t>
            </w:r>
            <w:r w:rsidRPr="00EE0C28">
              <w:rPr>
                <w:rFonts w:ascii="Times New Roman" w:hAnsi="Times New Roman" w:cs="Times New Roman"/>
                <w:color w:val="auto"/>
                <w:kern w:val="0"/>
                <w:sz w:val="12"/>
                <w:szCs w:val="12"/>
                <w:lang w:eastAsia="zh-CN"/>
              </w:rPr>
              <w:br/>
              <w:t>(руб.)</w:t>
            </w:r>
          </w:p>
        </w:tc>
        <w:tc>
          <w:tcPr>
            <w:tcW w:w="1623" w:type="dxa"/>
            <w:tcBorders>
              <w:top w:val="single" w:sz="6" w:space="0" w:color="000000"/>
              <w:left w:val="single" w:sz="6" w:space="0" w:color="000000"/>
              <w:bottom w:val="single" w:sz="6" w:space="0" w:color="000000"/>
            </w:tcBorders>
            <w:shd w:val="clear" w:color="auto" w:fill="auto"/>
          </w:tcPr>
          <w:p w:rsidR="00EE0C28" w:rsidRPr="00EE0C28" w:rsidRDefault="00EE0C28" w:rsidP="00EE0C28">
            <w:pPr>
              <w:spacing w:after="0" w:line="240" w:lineRule="auto"/>
              <w:jc w:val="center"/>
              <w:rPr>
                <w:rFonts w:ascii="Times New Roman" w:hAnsi="Times New Roman" w:cs="Times New Roman"/>
                <w:color w:val="auto"/>
                <w:kern w:val="0"/>
                <w:sz w:val="12"/>
                <w:szCs w:val="12"/>
                <w:lang w:eastAsia="zh-CN"/>
              </w:rPr>
            </w:pPr>
            <w:r w:rsidRPr="00EE0C28">
              <w:rPr>
                <w:rFonts w:ascii="Times New Roman" w:hAnsi="Times New Roman" w:cs="Times New Roman"/>
                <w:color w:val="auto"/>
                <w:kern w:val="0"/>
                <w:sz w:val="12"/>
                <w:szCs w:val="12"/>
                <w:lang w:eastAsia="zh-CN"/>
              </w:rPr>
              <w:t>Виды расходов</w:t>
            </w:r>
          </w:p>
        </w:tc>
        <w:tc>
          <w:tcPr>
            <w:tcW w:w="1623" w:type="dxa"/>
            <w:tcBorders>
              <w:top w:val="single" w:sz="6" w:space="0" w:color="000000"/>
              <w:left w:val="single" w:sz="6" w:space="0" w:color="000000"/>
              <w:bottom w:val="single" w:sz="6" w:space="0" w:color="000000"/>
            </w:tcBorders>
            <w:shd w:val="clear" w:color="auto" w:fill="auto"/>
          </w:tcPr>
          <w:p w:rsidR="00EE0C28" w:rsidRPr="00EE0C28" w:rsidRDefault="00EE0C28" w:rsidP="00EE0C28">
            <w:pPr>
              <w:spacing w:after="0" w:line="240" w:lineRule="auto"/>
              <w:jc w:val="center"/>
              <w:rPr>
                <w:rFonts w:ascii="Times New Roman" w:hAnsi="Times New Roman" w:cs="Times New Roman"/>
                <w:color w:val="auto"/>
                <w:kern w:val="0"/>
                <w:sz w:val="12"/>
                <w:szCs w:val="12"/>
                <w:lang w:eastAsia="zh-CN"/>
              </w:rPr>
            </w:pPr>
            <w:r w:rsidRPr="00EE0C28">
              <w:rPr>
                <w:rFonts w:ascii="Times New Roman" w:hAnsi="Times New Roman" w:cs="Times New Roman"/>
                <w:color w:val="auto"/>
                <w:kern w:val="0"/>
                <w:sz w:val="12"/>
                <w:szCs w:val="12"/>
                <w:lang w:eastAsia="zh-CN"/>
              </w:rPr>
              <w:t>Документ,</w:t>
            </w:r>
            <w:r w:rsidRPr="00EE0C28">
              <w:rPr>
                <w:rFonts w:ascii="Times New Roman" w:hAnsi="Times New Roman" w:cs="Times New Roman"/>
                <w:color w:val="auto"/>
                <w:kern w:val="0"/>
                <w:sz w:val="12"/>
                <w:szCs w:val="12"/>
                <w:lang w:eastAsia="zh-CN"/>
              </w:rPr>
              <w:br/>
              <w:t xml:space="preserve">подтверждающий  </w:t>
            </w:r>
            <w:r w:rsidRPr="00EE0C28">
              <w:rPr>
                <w:rFonts w:ascii="Times New Roman" w:hAnsi="Times New Roman" w:cs="Times New Roman"/>
                <w:color w:val="auto"/>
                <w:kern w:val="0"/>
                <w:sz w:val="12"/>
                <w:szCs w:val="12"/>
                <w:lang w:eastAsia="zh-CN"/>
              </w:rPr>
              <w:br/>
              <w:t>расход</w:t>
            </w:r>
          </w:p>
        </w:tc>
        <w:tc>
          <w:tcPr>
            <w:tcW w:w="1651" w:type="dxa"/>
            <w:gridSpan w:val="2"/>
            <w:tcBorders>
              <w:top w:val="single" w:sz="6" w:space="0" w:color="000000"/>
              <w:left w:val="single" w:sz="6" w:space="0" w:color="000000"/>
              <w:bottom w:val="single" w:sz="6" w:space="0" w:color="000000"/>
              <w:right w:val="single" w:sz="6" w:space="0" w:color="000000"/>
            </w:tcBorders>
            <w:shd w:val="clear" w:color="auto" w:fill="auto"/>
          </w:tcPr>
          <w:p w:rsidR="00EE0C28" w:rsidRPr="00EE0C28" w:rsidRDefault="00EE0C28" w:rsidP="00EE0C28">
            <w:pPr>
              <w:spacing w:after="0" w:line="240" w:lineRule="auto"/>
              <w:jc w:val="center"/>
              <w:rPr>
                <w:rFonts w:ascii="Times New Roman" w:hAnsi="Times New Roman" w:cs="Times New Roman"/>
                <w:color w:val="auto"/>
                <w:kern w:val="0"/>
                <w:sz w:val="12"/>
                <w:szCs w:val="12"/>
                <w:lang w:eastAsia="zh-CN"/>
              </w:rPr>
            </w:pPr>
            <w:r w:rsidRPr="00EE0C28">
              <w:rPr>
                <w:rFonts w:ascii="Times New Roman" w:hAnsi="Times New Roman" w:cs="Times New Roman"/>
                <w:color w:val="auto"/>
                <w:kern w:val="0"/>
                <w:sz w:val="12"/>
                <w:szCs w:val="12"/>
                <w:lang w:eastAsia="zh-CN"/>
              </w:rPr>
              <w:t>Основания для</w:t>
            </w:r>
            <w:r w:rsidRPr="00EE0C28">
              <w:rPr>
                <w:rFonts w:ascii="Times New Roman" w:hAnsi="Times New Roman" w:cs="Times New Roman"/>
                <w:color w:val="auto"/>
                <w:kern w:val="0"/>
                <w:sz w:val="12"/>
                <w:szCs w:val="12"/>
                <w:lang w:eastAsia="zh-CN"/>
              </w:rPr>
              <w:br/>
              <w:t xml:space="preserve">снятия </w:t>
            </w:r>
            <w:r w:rsidRPr="00EE0C28">
              <w:rPr>
                <w:rFonts w:ascii="Times New Roman" w:hAnsi="Times New Roman" w:cs="Times New Roman"/>
                <w:color w:val="auto"/>
                <w:kern w:val="0"/>
                <w:sz w:val="12"/>
                <w:szCs w:val="12"/>
                <w:lang w:eastAsia="zh-CN"/>
              </w:rPr>
              <w:br/>
              <w:t xml:space="preserve">денежных    </w:t>
            </w:r>
            <w:r w:rsidRPr="00EE0C28">
              <w:rPr>
                <w:rFonts w:ascii="Times New Roman" w:hAnsi="Times New Roman" w:cs="Times New Roman"/>
                <w:color w:val="auto"/>
                <w:kern w:val="0"/>
                <w:sz w:val="12"/>
                <w:szCs w:val="12"/>
                <w:lang w:eastAsia="zh-CN"/>
              </w:rPr>
              <w:br/>
              <w:t>средств</w:t>
            </w:r>
            <w:r w:rsidRPr="00EE0C28">
              <w:rPr>
                <w:rFonts w:ascii="Times New Roman" w:hAnsi="Times New Roman" w:cs="Times New Roman"/>
                <w:color w:val="auto"/>
                <w:kern w:val="0"/>
                <w:sz w:val="12"/>
                <w:szCs w:val="12"/>
                <w:vertAlign w:val="superscript"/>
                <w:lang w:eastAsia="zh-CN"/>
              </w:rPr>
              <w:footnoteReference w:id="35"/>
            </w:r>
          </w:p>
        </w:tc>
      </w:tr>
      <w:tr w:rsidR="00EE0C28" w:rsidRPr="00EE0C28" w:rsidTr="00747D42">
        <w:tblPrEx>
          <w:tblCellMar>
            <w:left w:w="70" w:type="dxa"/>
            <w:right w:w="70" w:type="dxa"/>
          </w:tblCellMar>
        </w:tblPrEx>
        <w:trPr>
          <w:cantSplit/>
          <w:trHeight w:val="72"/>
        </w:trPr>
        <w:tc>
          <w:tcPr>
            <w:tcW w:w="1068" w:type="dxa"/>
            <w:gridSpan w:val="2"/>
            <w:tcBorders>
              <w:top w:val="single" w:sz="6" w:space="0" w:color="000000"/>
              <w:left w:val="single" w:sz="6" w:space="0" w:color="000000"/>
              <w:bottom w:val="single" w:sz="6" w:space="0" w:color="000000"/>
            </w:tcBorders>
            <w:shd w:val="clear" w:color="auto" w:fill="auto"/>
          </w:tcPr>
          <w:p w:rsidR="00EE0C28" w:rsidRPr="00EE0C28" w:rsidRDefault="00EE0C28" w:rsidP="00EE0C28">
            <w:pPr>
              <w:spacing w:after="0" w:line="240" w:lineRule="auto"/>
              <w:jc w:val="center"/>
              <w:rPr>
                <w:rFonts w:ascii="Times New Roman" w:hAnsi="Times New Roman" w:cs="Times New Roman"/>
                <w:color w:val="auto"/>
                <w:kern w:val="0"/>
                <w:sz w:val="12"/>
                <w:szCs w:val="12"/>
                <w:lang w:eastAsia="zh-CN"/>
              </w:rPr>
            </w:pPr>
            <w:r w:rsidRPr="00EE0C28">
              <w:rPr>
                <w:rFonts w:ascii="Times New Roman" w:hAnsi="Times New Roman" w:cs="Times New Roman"/>
                <w:color w:val="auto"/>
                <w:kern w:val="0"/>
                <w:sz w:val="12"/>
                <w:szCs w:val="12"/>
                <w:lang w:eastAsia="zh-CN"/>
              </w:rPr>
              <w:t>1</w:t>
            </w:r>
          </w:p>
        </w:tc>
        <w:tc>
          <w:tcPr>
            <w:tcW w:w="2523" w:type="dxa"/>
            <w:gridSpan w:val="2"/>
            <w:tcBorders>
              <w:top w:val="single" w:sz="6" w:space="0" w:color="000000"/>
              <w:left w:val="single" w:sz="6" w:space="0" w:color="000000"/>
              <w:bottom w:val="single" w:sz="6" w:space="0" w:color="000000"/>
            </w:tcBorders>
            <w:shd w:val="clear" w:color="auto" w:fill="auto"/>
          </w:tcPr>
          <w:p w:rsidR="00EE0C28" w:rsidRPr="00EE0C28" w:rsidRDefault="00EE0C28" w:rsidP="00EE0C28">
            <w:pPr>
              <w:spacing w:after="0" w:line="240" w:lineRule="auto"/>
              <w:jc w:val="center"/>
              <w:rPr>
                <w:rFonts w:ascii="Times New Roman" w:hAnsi="Times New Roman" w:cs="Times New Roman"/>
                <w:color w:val="auto"/>
                <w:kern w:val="0"/>
                <w:sz w:val="12"/>
                <w:szCs w:val="12"/>
                <w:lang w:eastAsia="zh-CN"/>
              </w:rPr>
            </w:pPr>
            <w:r w:rsidRPr="00EE0C28">
              <w:rPr>
                <w:rFonts w:ascii="Times New Roman" w:hAnsi="Times New Roman" w:cs="Times New Roman"/>
                <w:color w:val="auto"/>
                <w:kern w:val="0"/>
                <w:sz w:val="12"/>
                <w:szCs w:val="12"/>
                <w:lang w:eastAsia="zh-CN"/>
              </w:rPr>
              <w:t>2</w:t>
            </w:r>
          </w:p>
        </w:tc>
        <w:tc>
          <w:tcPr>
            <w:tcW w:w="1427" w:type="dxa"/>
            <w:tcBorders>
              <w:top w:val="single" w:sz="6" w:space="0" w:color="000000"/>
              <w:left w:val="single" w:sz="6" w:space="0" w:color="000000"/>
              <w:bottom w:val="single" w:sz="6" w:space="0" w:color="000000"/>
            </w:tcBorders>
            <w:shd w:val="clear" w:color="auto" w:fill="auto"/>
          </w:tcPr>
          <w:p w:rsidR="00EE0C28" w:rsidRPr="00EE0C28" w:rsidRDefault="00EE0C28" w:rsidP="00EE0C28">
            <w:pPr>
              <w:spacing w:after="0" w:line="240" w:lineRule="auto"/>
              <w:jc w:val="center"/>
              <w:rPr>
                <w:rFonts w:ascii="Times New Roman" w:hAnsi="Times New Roman" w:cs="Times New Roman"/>
                <w:color w:val="auto"/>
                <w:kern w:val="0"/>
                <w:sz w:val="12"/>
                <w:szCs w:val="12"/>
                <w:lang w:eastAsia="zh-CN"/>
              </w:rPr>
            </w:pPr>
            <w:r w:rsidRPr="00EE0C28">
              <w:rPr>
                <w:rFonts w:ascii="Times New Roman" w:hAnsi="Times New Roman" w:cs="Times New Roman"/>
                <w:color w:val="auto"/>
                <w:kern w:val="0"/>
                <w:sz w:val="12"/>
                <w:szCs w:val="12"/>
                <w:lang w:eastAsia="zh-CN"/>
              </w:rPr>
              <w:t>3</w:t>
            </w:r>
          </w:p>
        </w:tc>
        <w:tc>
          <w:tcPr>
            <w:tcW w:w="1623" w:type="dxa"/>
            <w:tcBorders>
              <w:top w:val="single" w:sz="6" w:space="0" w:color="000000"/>
              <w:left w:val="single" w:sz="6" w:space="0" w:color="000000"/>
              <w:bottom w:val="single" w:sz="6" w:space="0" w:color="000000"/>
            </w:tcBorders>
            <w:shd w:val="clear" w:color="auto" w:fill="auto"/>
          </w:tcPr>
          <w:p w:rsidR="00EE0C28" w:rsidRPr="00EE0C28" w:rsidRDefault="00EE0C28" w:rsidP="00EE0C28">
            <w:pPr>
              <w:spacing w:after="0" w:line="240" w:lineRule="auto"/>
              <w:jc w:val="center"/>
              <w:rPr>
                <w:rFonts w:ascii="Times New Roman" w:hAnsi="Times New Roman" w:cs="Times New Roman"/>
                <w:color w:val="auto"/>
                <w:kern w:val="0"/>
                <w:sz w:val="12"/>
                <w:szCs w:val="12"/>
                <w:lang w:eastAsia="zh-CN"/>
              </w:rPr>
            </w:pPr>
            <w:r w:rsidRPr="00EE0C28">
              <w:rPr>
                <w:rFonts w:ascii="Times New Roman" w:hAnsi="Times New Roman" w:cs="Times New Roman"/>
                <w:color w:val="auto"/>
                <w:kern w:val="0"/>
                <w:sz w:val="12"/>
                <w:szCs w:val="12"/>
                <w:lang w:eastAsia="zh-CN"/>
              </w:rPr>
              <w:t>4</w:t>
            </w:r>
          </w:p>
        </w:tc>
        <w:tc>
          <w:tcPr>
            <w:tcW w:w="1623" w:type="dxa"/>
            <w:tcBorders>
              <w:top w:val="single" w:sz="6" w:space="0" w:color="000000"/>
              <w:left w:val="single" w:sz="6" w:space="0" w:color="000000"/>
              <w:bottom w:val="single" w:sz="6" w:space="0" w:color="000000"/>
            </w:tcBorders>
            <w:shd w:val="clear" w:color="auto" w:fill="auto"/>
          </w:tcPr>
          <w:p w:rsidR="00EE0C28" w:rsidRPr="00EE0C28" w:rsidRDefault="00EE0C28" w:rsidP="00EE0C28">
            <w:pPr>
              <w:spacing w:after="0" w:line="240" w:lineRule="auto"/>
              <w:jc w:val="center"/>
              <w:rPr>
                <w:rFonts w:ascii="Times New Roman" w:hAnsi="Times New Roman" w:cs="Times New Roman"/>
                <w:color w:val="auto"/>
                <w:kern w:val="0"/>
                <w:sz w:val="12"/>
                <w:szCs w:val="12"/>
                <w:lang w:eastAsia="zh-CN"/>
              </w:rPr>
            </w:pPr>
            <w:r w:rsidRPr="00EE0C28">
              <w:rPr>
                <w:rFonts w:ascii="Times New Roman" w:hAnsi="Times New Roman" w:cs="Times New Roman"/>
                <w:color w:val="auto"/>
                <w:kern w:val="0"/>
                <w:sz w:val="12"/>
                <w:szCs w:val="12"/>
                <w:lang w:eastAsia="zh-CN"/>
              </w:rPr>
              <w:t>5</w:t>
            </w:r>
          </w:p>
        </w:tc>
        <w:tc>
          <w:tcPr>
            <w:tcW w:w="1651" w:type="dxa"/>
            <w:gridSpan w:val="2"/>
            <w:tcBorders>
              <w:top w:val="single" w:sz="6" w:space="0" w:color="000000"/>
              <w:left w:val="single" w:sz="6" w:space="0" w:color="000000"/>
              <w:bottom w:val="single" w:sz="6" w:space="0" w:color="000000"/>
              <w:right w:val="single" w:sz="6" w:space="0" w:color="000000"/>
            </w:tcBorders>
            <w:shd w:val="clear" w:color="auto" w:fill="auto"/>
          </w:tcPr>
          <w:p w:rsidR="00EE0C28" w:rsidRPr="00EE0C28" w:rsidRDefault="00EE0C28" w:rsidP="00EE0C28">
            <w:pPr>
              <w:spacing w:after="0" w:line="240" w:lineRule="auto"/>
              <w:jc w:val="center"/>
              <w:rPr>
                <w:rFonts w:ascii="Times New Roman" w:hAnsi="Times New Roman" w:cs="Times New Roman"/>
                <w:color w:val="auto"/>
                <w:kern w:val="0"/>
                <w:sz w:val="12"/>
                <w:szCs w:val="12"/>
                <w:lang w:eastAsia="zh-CN"/>
              </w:rPr>
            </w:pPr>
            <w:r w:rsidRPr="00EE0C28">
              <w:rPr>
                <w:rFonts w:ascii="Times New Roman" w:hAnsi="Times New Roman" w:cs="Times New Roman"/>
                <w:color w:val="auto"/>
                <w:kern w:val="0"/>
                <w:sz w:val="12"/>
                <w:szCs w:val="12"/>
                <w:lang w:eastAsia="zh-CN"/>
              </w:rPr>
              <w:t>6</w:t>
            </w:r>
          </w:p>
        </w:tc>
      </w:tr>
      <w:tr w:rsidR="00EE0C28" w:rsidRPr="00EE0C28" w:rsidTr="00747D42">
        <w:tblPrEx>
          <w:tblCellMar>
            <w:left w:w="70" w:type="dxa"/>
            <w:right w:w="70" w:type="dxa"/>
          </w:tblCellMar>
        </w:tblPrEx>
        <w:trPr>
          <w:cantSplit/>
          <w:trHeight w:val="36"/>
        </w:trPr>
        <w:tc>
          <w:tcPr>
            <w:tcW w:w="1068" w:type="dxa"/>
            <w:gridSpan w:val="2"/>
            <w:tcBorders>
              <w:top w:val="single" w:sz="6" w:space="0" w:color="000000"/>
              <w:left w:val="single" w:sz="6" w:space="0" w:color="000000"/>
              <w:bottom w:val="single" w:sz="6" w:space="0" w:color="000000"/>
            </w:tcBorders>
            <w:shd w:val="clear" w:color="auto" w:fill="auto"/>
          </w:tcPr>
          <w:p w:rsidR="00EE0C28" w:rsidRPr="00EE0C28" w:rsidRDefault="00EE0C28" w:rsidP="00EE0C28">
            <w:pPr>
              <w:snapToGrid w:val="0"/>
              <w:spacing w:after="0" w:line="240" w:lineRule="auto"/>
              <w:rPr>
                <w:rFonts w:ascii="Times New Roman" w:hAnsi="Times New Roman" w:cs="Times New Roman"/>
                <w:color w:val="auto"/>
                <w:kern w:val="0"/>
                <w:sz w:val="12"/>
                <w:szCs w:val="12"/>
                <w:lang w:eastAsia="zh-CN"/>
              </w:rPr>
            </w:pPr>
          </w:p>
        </w:tc>
        <w:tc>
          <w:tcPr>
            <w:tcW w:w="2523" w:type="dxa"/>
            <w:gridSpan w:val="2"/>
            <w:tcBorders>
              <w:top w:val="single" w:sz="6" w:space="0" w:color="000000"/>
              <w:left w:val="single" w:sz="6" w:space="0" w:color="000000"/>
              <w:bottom w:val="single" w:sz="6" w:space="0" w:color="000000"/>
            </w:tcBorders>
            <w:shd w:val="clear" w:color="auto" w:fill="auto"/>
          </w:tcPr>
          <w:p w:rsidR="00EE0C28" w:rsidRPr="00EE0C28" w:rsidRDefault="00EE0C28" w:rsidP="00EE0C28">
            <w:pPr>
              <w:snapToGrid w:val="0"/>
              <w:spacing w:after="0" w:line="240" w:lineRule="auto"/>
              <w:rPr>
                <w:rFonts w:ascii="Times New Roman" w:hAnsi="Times New Roman" w:cs="Times New Roman"/>
                <w:color w:val="auto"/>
                <w:kern w:val="0"/>
                <w:sz w:val="12"/>
                <w:szCs w:val="12"/>
                <w:lang w:eastAsia="zh-CN"/>
              </w:rPr>
            </w:pPr>
          </w:p>
        </w:tc>
        <w:tc>
          <w:tcPr>
            <w:tcW w:w="1427" w:type="dxa"/>
            <w:tcBorders>
              <w:top w:val="single" w:sz="6" w:space="0" w:color="000000"/>
              <w:left w:val="single" w:sz="6" w:space="0" w:color="000000"/>
              <w:bottom w:val="single" w:sz="6" w:space="0" w:color="000000"/>
            </w:tcBorders>
            <w:shd w:val="clear" w:color="auto" w:fill="auto"/>
          </w:tcPr>
          <w:p w:rsidR="00EE0C28" w:rsidRPr="00EE0C28" w:rsidRDefault="00EE0C28" w:rsidP="00EE0C28">
            <w:pPr>
              <w:snapToGrid w:val="0"/>
              <w:spacing w:after="0" w:line="240" w:lineRule="auto"/>
              <w:rPr>
                <w:rFonts w:ascii="Times New Roman" w:hAnsi="Times New Roman" w:cs="Times New Roman"/>
                <w:color w:val="auto"/>
                <w:kern w:val="0"/>
                <w:sz w:val="12"/>
                <w:szCs w:val="12"/>
                <w:lang w:eastAsia="zh-CN"/>
              </w:rPr>
            </w:pPr>
          </w:p>
        </w:tc>
        <w:tc>
          <w:tcPr>
            <w:tcW w:w="1623" w:type="dxa"/>
            <w:tcBorders>
              <w:top w:val="single" w:sz="6" w:space="0" w:color="000000"/>
              <w:left w:val="single" w:sz="6" w:space="0" w:color="000000"/>
              <w:bottom w:val="single" w:sz="6" w:space="0" w:color="000000"/>
            </w:tcBorders>
            <w:shd w:val="clear" w:color="auto" w:fill="auto"/>
          </w:tcPr>
          <w:p w:rsidR="00EE0C28" w:rsidRPr="00EE0C28" w:rsidRDefault="00EE0C28" w:rsidP="00EE0C28">
            <w:pPr>
              <w:snapToGrid w:val="0"/>
              <w:spacing w:after="0" w:line="240" w:lineRule="auto"/>
              <w:rPr>
                <w:rFonts w:ascii="Times New Roman" w:hAnsi="Times New Roman" w:cs="Times New Roman"/>
                <w:color w:val="auto"/>
                <w:kern w:val="0"/>
                <w:sz w:val="12"/>
                <w:szCs w:val="12"/>
                <w:lang w:eastAsia="zh-CN"/>
              </w:rPr>
            </w:pPr>
          </w:p>
        </w:tc>
        <w:tc>
          <w:tcPr>
            <w:tcW w:w="1623" w:type="dxa"/>
            <w:tcBorders>
              <w:top w:val="single" w:sz="6" w:space="0" w:color="000000"/>
              <w:left w:val="single" w:sz="6" w:space="0" w:color="000000"/>
              <w:bottom w:val="single" w:sz="6" w:space="0" w:color="000000"/>
            </w:tcBorders>
            <w:shd w:val="clear" w:color="auto" w:fill="auto"/>
          </w:tcPr>
          <w:p w:rsidR="00EE0C28" w:rsidRPr="00EE0C28" w:rsidRDefault="00EE0C28" w:rsidP="00EE0C28">
            <w:pPr>
              <w:snapToGrid w:val="0"/>
              <w:spacing w:after="0" w:line="240" w:lineRule="auto"/>
              <w:rPr>
                <w:rFonts w:ascii="Times New Roman" w:hAnsi="Times New Roman" w:cs="Times New Roman"/>
                <w:color w:val="auto"/>
                <w:kern w:val="0"/>
                <w:sz w:val="12"/>
                <w:szCs w:val="12"/>
                <w:lang w:eastAsia="zh-CN"/>
              </w:rPr>
            </w:pPr>
          </w:p>
        </w:tc>
        <w:tc>
          <w:tcPr>
            <w:tcW w:w="1651" w:type="dxa"/>
            <w:gridSpan w:val="2"/>
            <w:tcBorders>
              <w:top w:val="single" w:sz="6" w:space="0" w:color="000000"/>
              <w:left w:val="single" w:sz="6" w:space="0" w:color="000000"/>
              <w:bottom w:val="single" w:sz="6" w:space="0" w:color="000000"/>
              <w:right w:val="single" w:sz="6" w:space="0" w:color="000000"/>
            </w:tcBorders>
            <w:shd w:val="clear" w:color="auto" w:fill="auto"/>
          </w:tcPr>
          <w:p w:rsidR="00EE0C28" w:rsidRPr="00EE0C28" w:rsidRDefault="00EE0C28" w:rsidP="00EE0C28">
            <w:pPr>
              <w:snapToGrid w:val="0"/>
              <w:spacing w:after="0" w:line="240" w:lineRule="auto"/>
              <w:rPr>
                <w:rFonts w:ascii="Times New Roman" w:hAnsi="Times New Roman" w:cs="Times New Roman"/>
                <w:color w:val="auto"/>
                <w:kern w:val="0"/>
                <w:sz w:val="12"/>
                <w:szCs w:val="12"/>
                <w:lang w:eastAsia="zh-CN"/>
              </w:rPr>
            </w:pPr>
          </w:p>
        </w:tc>
      </w:tr>
    </w:tbl>
    <w:p w:rsidR="00EE0C28" w:rsidRPr="00EE0C28" w:rsidRDefault="00EE0C28" w:rsidP="00EE0C28">
      <w:pPr>
        <w:spacing w:after="0" w:line="240" w:lineRule="auto"/>
        <w:ind w:firstLine="539"/>
        <w:jc w:val="both"/>
        <w:rPr>
          <w:rFonts w:ascii="Times New Roman" w:hAnsi="Times New Roman" w:cs="Times New Roman"/>
          <w:color w:val="auto"/>
          <w:kern w:val="0"/>
          <w:sz w:val="12"/>
          <w:szCs w:val="12"/>
          <w:lang w:eastAsia="zh-CN"/>
        </w:rPr>
      </w:pPr>
    </w:p>
    <w:tbl>
      <w:tblPr>
        <w:tblW w:w="9907" w:type="dxa"/>
        <w:tblInd w:w="-176" w:type="dxa"/>
        <w:tblLook w:val="04A0" w:firstRow="1" w:lastRow="0" w:firstColumn="1" w:lastColumn="0" w:noHBand="0" w:noVBand="1"/>
      </w:tblPr>
      <w:tblGrid>
        <w:gridCol w:w="2459"/>
        <w:gridCol w:w="7448"/>
      </w:tblGrid>
      <w:tr w:rsidR="00EE0C28" w:rsidRPr="00EE0C28" w:rsidTr="00747D42">
        <w:trPr>
          <w:trHeight w:val="410"/>
        </w:trPr>
        <w:tc>
          <w:tcPr>
            <w:tcW w:w="2459" w:type="dxa"/>
            <w:shd w:val="clear" w:color="auto" w:fill="auto"/>
          </w:tcPr>
          <w:p w:rsidR="00EE0C28" w:rsidRPr="00EE0C28" w:rsidRDefault="00EE0C28" w:rsidP="00EE0C28">
            <w:pPr>
              <w:spacing w:after="0" w:line="240" w:lineRule="auto"/>
              <w:rPr>
                <w:rFonts w:ascii="Courier New" w:hAnsi="Courier New" w:cs="Courier New"/>
                <w:color w:val="auto"/>
                <w:kern w:val="0"/>
                <w:sz w:val="12"/>
                <w:szCs w:val="12"/>
                <w:lang w:eastAsia="zh-CN"/>
              </w:rPr>
            </w:pPr>
            <w:r w:rsidRPr="00EE0C28">
              <w:rPr>
                <w:rFonts w:ascii="Times New Roman" w:hAnsi="Times New Roman" w:cs="Times New Roman"/>
                <w:color w:val="auto"/>
                <w:kern w:val="0"/>
                <w:sz w:val="12"/>
                <w:szCs w:val="12"/>
                <w:lang w:eastAsia="zh-CN"/>
              </w:rPr>
              <w:t>Исходящий остаток:</w:t>
            </w:r>
          </w:p>
        </w:tc>
        <w:tc>
          <w:tcPr>
            <w:tcW w:w="7448" w:type="dxa"/>
            <w:tcBorders>
              <w:bottom w:val="single" w:sz="4" w:space="0" w:color="000000"/>
            </w:tcBorders>
            <w:shd w:val="clear" w:color="auto" w:fill="auto"/>
          </w:tcPr>
          <w:p w:rsidR="00EE0C28" w:rsidRPr="00EE0C28" w:rsidRDefault="00EE0C28" w:rsidP="00EE0C28">
            <w:pPr>
              <w:snapToGrid w:val="0"/>
              <w:spacing w:after="0" w:line="240" w:lineRule="auto"/>
              <w:jc w:val="center"/>
              <w:rPr>
                <w:rFonts w:ascii="Times New Roman" w:hAnsi="Times New Roman" w:cs="Times New Roman"/>
                <w:b/>
                <w:bCs/>
                <w:color w:val="auto"/>
                <w:kern w:val="0"/>
                <w:sz w:val="12"/>
                <w:szCs w:val="12"/>
                <w:lang w:eastAsia="zh-CN"/>
              </w:rPr>
            </w:pPr>
          </w:p>
        </w:tc>
      </w:tr>
      <w:tr w:rsidR="00EE0C28" w:rsidRPr="00EE0C28" w:rsidTr="00747D42">
        <w:trPr>
          <w:trHeight w:val="265"/>
        </w:trPr>
        <w:tc>
          <w:tcPr>
            <w:tcW w:w="2459" w:type="dxa"/>
            <w:shd w:val="clear" w:color="auto" w:fill="auto"/>
          </w:tcPr>
          <w:p w:rsidR="00EE0C28" w:rsidRPr="00EE0C28" w:rsidRDefault="00EE0C28" w:rsidP="00EE0C28">
            <w:pPr>
              <w:snapToGrid w:val="0"/>
              <w:spacing w:after="0" w:line="240" w:lineRule="auto"/>
              <w:rPr>
                <w:rFonts w:ascii="Times New Roman" w:hAnsi="Times New Roman" w:cs="Times New Roman"/>
                <w:b/>
                <w:bCs/>
                <w:color w:val="auto"/>
                <w:kern w:val="0"/>
                <w:sz w:val="12"/>
                <w:szCs w:val="12"/>
                <w:lang w:eastAsia="zh-CN"/>
              </w:rPr>
            </w:pPr>
          </w:p>
        </w:tc>
        <w:tc>
          <w:tcPr>
            <w:tcW w:w="7448" w:type="dxa"/>
            <w:tcBorders>
              <w:top w:val="single" w:sz="4" w:space="0" w:color="000000"/>
            </w:tcBorders>
            <w:shd w:val="clear" w:color="auto" w:fill="auto"/>
          </w:tcPr>
          <w:p w:rsidR="00EE0C28" w:rsidRPr="00EE0C28" w:rsidRDefault="00EE0C28" w:rsidP="00EE0C28">
            <w:pPr>
              <w:spacing w:after="0" w:line="240" w:lineRule="auto"/>
              <w:jc w:val="center"/>
              <w:rPr>
                <w:rFonts w:ascii="Courier New" w:hAnsi="Courier New" w:cs="Courier New"/>
                <w:color w:val="auto"/>
                <w:kern w:val="0"/>
                <w:sz w:val="12"/>
                <w:szCs w:val="12"/>
                <w:lang w:eastAsia="zh-CN"/>
              </w:rPr>
            </w:pPr>
            <w:r w:rsidRPr="00EE0C28">
              <w:rPr>
                <w:rFonts w:ascii="Times New Roman" w:hAnsi="Times New Roman" w:cs="Times New Roman"/>
                <w:color w:val="auto"/>
                <w:kern w:val="0"/>
                <w:sz w:val="12"/>
                <w:szCs w:val="12"/>
                <w:lang w:eastAsia="zh-CN"/>
              </w:rPr>
              <w:t>(сумма прописью)</w:t>
            </w:r>
          </w:p>
        </w:tc>
      </w:tr>
    </w:tbl>
    <w:p w:rsidR="00EE0C28" w:rsidRPr="00EE0C28" w:rsidRDefault="00EE0C28" w:rsidP="00EE0C28">
      <w:pPr>
        <w:spacing w:after="0" w:line="240" w:lineRule="auto"/>
        <w:ind w:firstLine="540"/>
        <w:jc w:val="both"/>
        <w:rPr>
          <w:rFonts w:ascii="Times New Roman" w:hAnsi="Times New Roman" w:cs="Times New Roman"/>
          <w:color w:val="auto"/>
          <w:kern w:val="0"/>
          <w:sz w:val="12"/>
          <w:szCs w:val="12"/>
          <w:lang w:eastAsia="zh-CN"/>
        </w:rPr>
      </w:pPr>
    </w:p>
    <w:tbl>
      <w:tblPr>
        <w:tblW w:w="9923" w:type="dxa"/>
        <w:tblInd w:w="-176" w:type="dxa"/>
        <w:tblLook w:val="04A0" w:firstRow="1" w:lastRow="0" w:firstColumn="1" w:lastColumn="0" w:noHBand="0" w:noVBand="1"/>
      </w:tblPr>
      <w:tblGrid>
        <w:gridCol w:w="4875"/>
        <w:gridCol w:w="984"/>
        <w:gridCol w:w="4064"/>
      </w:tblGrid>
      <w:tr w:rsidR="00EE0C28" w:rsidRPr="00EE0C28" w:rsidTr="00747D42">
        <w:trPr>
          <w:trHeight w:val="706"/>
        </w:trPr>
        <w:tc>
          <w:tcPr>
            <w:tcW w:w="4875" w:type="dxa"/>
            <w:shd w:val="clear" w:color="auto" w:fill="auto"/>
          </w:tcPr>
          <w:p w:rsidR="00EE0C28" w:rsidRPr="00EE0C28" w:rsidRDefault="00EE0C28" w:rsidP="00EE0C28">
            <w:pPr>
              <w:spacing w:after="0" w:line="240" w:lineRule="auto"/>
              <w:rPr>
                <w:rFonts w:ascii="Times New Roman" w:hAnsi="Times New Roman" w:cs="Times New Roman"/>
                <w:color w:val="auto"/>
                <w:kern w:val="0"/>
                <w:sz w:val="12"/>
                <w:szCs w:val="12"/>
                <w:lang w:eastAsia="zh-CN"/>
              </w:rPr>
            </w:pPr>
            <w:r w:rsidRPr="00EE0C28">
              <w:rPr>
                <w:rFonts w:ascii="Times New Roman" w:hAnsi="Times New Roman" w:cs="Times New Roman"/>
                <w:color w:val="auto"/>
                <w:kern w:val="0"/>
                <w:sz w:val="12"/>
                <w:szCs w:val="12"/>
                <w:lang w:eastAsia="zh-CN"/>
              </w:rPr>
              <w:t xml:space="preserve">Руководитель </w:t>
            </w:r>
          </w:p>
          <w:p w:rsidR="00EE0C28" w:rsidRPr="00EE0C28" w:rsidRDefault="00EE0C28" w:rsidP="00EE0C28">
            <w:pPr>
              <w:spacing w:after="0" w:line="240" w:lineRule="auto"/>
              <w:rPr>
                <w:rFonts w:ascii="Times New Roman" w:hAnsi="Times New Roman" w:cs="Times New Roman"/>
                <w:color w:val="auto"/>
                <w:kern w:val="0"/>
                <w:sz w:val="12"/>
                <w:szCs w:val="12"/>
                <w:lang w:eastAsia="zh-CN"/>
              </w:rPr>
            </w:pPr>
            <w:r w:rsidRPr="00EE0C28">
              <w:rPr>
                <w:rFonts w:ascii="Times New Roman" w:hAnsi="Times New Roman" w:cs="Times New Roman"/>
                <w:color w:val="auto"/>
                <w:kern w:val="0"/>
                <w:sz w:val="12"/>
                <w:szCs w:val="12"/>
                <w:lang w:eastAsia="zh-CN"/>
              </w:rPr>
              <w:t>кредитной организации ______________________</w:t>
            </w:r>
          </w:p>
        </w:tc>
        <w:tc>
          <w:tcPr>
            <w:tcW w:w="984" w:type="dxa"/>
            <w:shd w:val="clear" w:color="auto" w:fill="auto"/>
            <w:vAlign w:val="bottom"/>
          </w:tcPr>
          <w:p w:rsidR="00EE0C28" w:rsidRPr="00EE0C28" w:rsidRDefault="00EE0C28" w:rsidP="00EE0C28">
            <w:pPr>
              <w:spacing w:after="0" w:line="240" w:lineRule="auto"/>
              <w:rPr>
                <w:rFonts w:ascii="Times New Roman" w:hAnsi="Times New Roman" w:cs="Times New Roman"/>
                <w:color w:val="auto"/>
                <w:kern w:val="0"/>
                <w:sz w:val="12"/>
                <w:szCs w:val="12"/>
                <w:lang w:eastAsia="zh-CN"/>
              </w:rPr>
            </w:pPr>
            <w:r w:rsidRPr="00EE0C28">
              <w:rPr>
                <w:rFonts w:ascii="Times New Roman" w:hAnsi="Times New Roman" w:cs="Times New Roman"/>
                <w:color w:val="auto"/>
                <w:kern w:val="0"/>
                <w:sz w:val="12"/>
                <w:szCs w:val="12"/>
                <w:lang w:eastAsia="zh-CN"/>
              </w:rPr>
              <w:t>МП</w:t>
            </w:r>
          </w:p>
        </w:tc>
        <w:tc>
          <w:tcPr>
            <w:tcW w:w="4064" w:type="dxa"/>
            <w:tcBorders>
              <w:bottom w:val="single" w:sz="4" w:space="0" w:color="000000"/>
            </w:tcBorders>
            <w:shd w:val="clear" w:color="auto" w:fill="auto"/>
          </w:tcPr>
          <w:p w:rsidR="00EE0C28" w:rsidRPr="00EE0C28" w:rsidRDefault="00EE0C28" w:rsidP="00EE0C28">
            <w:pPr>
              <w:snapToGrid w:val="0"/>
              <w:spacing w:after="0" w:line="240" w:lineRule="auto"/>
              <w:rPr>
                <w:rFonts w:ascii="Times New Roman" w:hAnsi="Times New Roman" w:cs="Times New Roman"/>
                <w:color w:val="auto"/>
                <w:kern w:val="0"/>
                <w:sz w:val="12"/>
                <w:szCs w:val="12"/>
                <w:lang w:eastAsia="zh-CN"/>
              </w:rPr>
            </w:pPr>
          </w:p>
        </w:tc>
      </w:tr>
      <w:tr w:rsidR="00EE0C28" w:rsidRPr="00EE0C28" w:rsidTr="00747D42">
        <w:trPr>
          <w:trHeight w:val="286"/>
        </w:trPr>
        <w:tc>
          <w:tcPr>
            <w:tcW w:w="4875" w:type="dxa"/>
            <w:shd w:val="clear" w:color="auto" w:fill="auto"/>
          </w:tcPr>
          <w:p w:rsidR="00EE0C28" w:rsidRPr="00EE0C28" w:rsidRDefault="00EE0C28" w:rsidP="00EE0C28">
            <w:pPr>
              <w:snapToGrid w:val="0"/>
              <w:spacing w:after="0" w:line="240" w:lineRule="auto"/>
              <w:rPr>
                <w:rFonts w:ascii="Times New Roman" w:hAnsi="Times New Roman" w:cs="Times New Roman"/>
                <w:color w:val="auto"/>
                <w:kern w:val="0"/>
                <w:sz w:val="12"/>
                <w:szCs w:val="12"/>
                <w:lang w:eastAsia="zh-CN"/>
              </w:rPr>
            </w:pPr>
          </w:p>
        </w:tc>
        <w:tc>
          <w:tcPr>
            <w:tcW w:w="984" w:type="dxa"/>
            <w:shd w:val="clear" w:color="auto" w:fill="auto"/>
            <w:vAlign w:val="center"/>
          </w:tcPr>
          <w:p w:rsidR="00EE0C28" w:rsidRPr="00EE0C28" w:rsidRDefault="00EE0C28" w:rsidP="00EE0C28">
            <w:pPr>
              <w:snapToGrid w:val="0"/>
              <w:spacing w:after="0" w:line="240" w:lineRule="auto"/>
              <w:jc w:val="center"/>
              <w:rPr>
                <w:rFonts w:ascii="Times New Roman" w:hAnsi="Times New Roman" w:cs="Times New Roman"/>
                <w:color w:val="auto"/>
                <w:kern w:val="0"/>
                <w:sz w:val="12"/>
                <w:szCs w:val="12"/>
                <w:lang w:eastAsia="zh-CN"/>
              </w:rPr>
            </w:pPr>
          </w:p>
        </w:tc>
        <w:tc>
          <w:tcPr>
            <w:tcW w:w="4064" w:type="dxa"/>
            <w:tcBorders>
              <w:top w:val="single" w:sz="4" w:space="0" w:color="000000"/>
            </w:tcBorders>
            <w:shd w:val="clear" w:color="auto" w:fill="auto"/>
          </w:tcPr>
          <w:p w:rsidR="00EE0C28" w:rsidRPr="00EE0C28" w:rsidRDefault="00EE0C28" w:rsidP="00EE0C28">
            <w:pPr>
              <w:spacing w:after="0" w:line="240" w:lineRule="auto"/>
              <w:jc w:val="center"/>
              <w:rPr>
                <w:rFonts w:ascii="Times New Roman" w:hAnsi="Times New Roman" w:cs="Times New Roman"/>
                <w:color w:val="auto"/>
                <w:kern w:val="0"/>
                <w:sz w:val="12"/>
                <w:szCs w:val="12"/>
                <w:lang w:eastAsia="zh-CN"/>
              </w:rPr>
            </w:pPr>
            <w:r w:rsidRPr="00EE0C28">
              <w:rPr>
                <w:rFonts w:ascii="Times New Roman" w:hAnsi="Times New Roman" w:cs="Times New Roman"/>
                <w:color w:val="auto"/>
                <w:kern w:val="0"/>
                <w:sz w:val="12"/>
                <w:szCs w:val="12"/>
                <w:lang w:eastAsia="zh-CN"/>
              </w:rPr>
              <w:t>(подпись, дата, инициалы, фамилия)</w:t>
            </w:r>
          </w:p>
        </w:tc>
      </w:tr>
    </w:tbl>
    <w:p w:rsidR="00243AD4" w:rsidRDefault="00243AD4" w:rsidP="00773AA5">
      <w:pPr>
        <w:spacing w:after="0" w:line="240" w:lineRule="auto"/>
        <w:rPr>
          <w:rFonts w:ascii="Times New Roman" w:hAnsi="Times New Roman" w:cs="Times New Roman"/>
          <w:color w:val="auto"/>
          <w:kern w:val="0"/>
          <w:sz w:val="12"/>
          <w:szCs w:val="12"/>
        </w:rPr>
      </w:pPr>
    </w:p>
    <w:p w:rsidR="00747D42" w:rsidRPr="00747D42" w:rsidRDefault="00747D42" w:rsidP="00747D42">
      <w:pPr>
        <w:spacing w:after="0" w:line="240" w:lineRule="auto"/>
        <w:rPr>
          <w:rFonts w:ascii="Times New Roman" w:hAnsi="Times New Roman" w:cs="Times New Roman"/>
          <w:color w:val="auto"/>
          <w:kern w:val="0"/>
          <w:sz w:val="12"/>
          <w:szCs w:val="12"/>
        </w:rPr>
      </w:pPr>
      <w:r w:rsidRPr="00747D42">
        <w:rPr>
          <w:rFonts w:ascii="Times New Roman" w:hAnsi="Times New Roman" w:cs="Times New Roman"/>
          <w:color w:val="auto"/>
          <w:kern w:val="0"/>
          <w:sz w:val="12"/>
          <w:szCs w:val="12"/>
        </w:rPr>
        <w:t>Приложение № 12</w:t>
      </w:r>
    </w:p>
    <w:p w:rsidR="00243AD4" w:rsidRDefault="00747D42" w:rsidP="00747D42">
      <w:pPr>
        <w:spacing w:after="0" w:line="240" w:lineRule="auto"/>
        <w:rPr>
          <w:rFonts w:ascii="Times New Roman" w:hAnsi="Times New Roman" w:cs="Times New Roman"/>
          <w:color w:val="auto"/>
          <w:kern w:val="0"/>
          <w:sz w:val="12"/>
          <w:szCs w:val="12"/>
        </w:rPr>
      </w:pPr>
      <w:r w:rsidRPr="00747D42">
        <w:rPr>
          <w:rFonts w:ascii="Times New Roman" w:hAnsi="Times New Roman" w:cs="Times New Roman"/>
          <w:color w:val="auto"/>
          <w:kern w:val="0"/>
          <w:sz w:val="12"/>
          <w:szCs w:val="12"/>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243AD4" w:rsidRDefault="00243AD4" w:rsidP="00773AA5">
      <w:pPr>
        <w:spacing w:after="0" w:line="240" w:lineRule="auto"/>
        <w:rPr>
          <w:rFonts w:ascii="Times New Roman" w:hAnsi="Times New Roman" w:cs="Times New Roman"/>
          <w:color w:val="auto"/>
          <w:kern w:val="0"/>
          <w:sz w:val="12"/>
          <w:szCs w:val="12"/>
        </w:rPr>
      </w:pPr>
    </w:p>
    <w:p w:rsidR="00747D42" w:rsidRPr="00747D42" w:rsidRDefault="00747D42" w:rsidP="00747D42">
      <w:pPr>
        <w:spacing w:after="0" w:line="240" w:lineRule="auto"/>
        <w:jc w:val="center"/>
        <w:rPr>
          <w:rFonts w:ascii="Times New Roman" w:hAnsi="Times New Roman" w:cs="Times New Roman"/>
          <w:b/>
          <w:color w:val="auto"/>
          <w:kern w:val="0"/>
          <w:sz w:val="12"/>
          <w:szCs w:val="12"/>
          <w:lang w:eastAsia="zh-CN"/>
        </w:rPr>
      </w:pPr>
      <w:r w:rsidRPr="00747D42">
        <w:rPr>
          <w:rFonts w:ascii="Times New Roman" w:hAnsi="Times New Roman" w:cs="Times New Roman"/>
          <w:b/>
          <w:color w:val="auto"/>
          <w:kern w:val="0"/>
          <w:sz w:val="12"/>
          <w:szCs w:val="12"/>
          <w:lang w:eastAsia="zh-CN"/>
        </w:rPr>
        <w:t>С В Е Д Е Н И Я</w:t>
      </w:r>
    </w:p>
    <w:p w:rsidR="00747D42" w:rsidRPr="00747D42" w:rsidRDefault="00747D42" w:rsidP="00747D42">
      <w:pPr>
        <w:spacing w:after="0" w:line="240" w:lineRule="auto"/>
        <w:jc w:val="center"/>
        <w:rPr>
          <w:rFonts w:ascii="Times New Roman" w:hAnsi="Times New Roman" w:cs="Times New Roman"/>
          <w:b/>
          <w:color w:val="auto"/>
          <w:kern w:val="0"/>
          <w:sz w:val="12"/>
          <w:szCs w:val="12"/>
          <w:lang w:eastAsia="zh-CN"/>
        </w:rPr>
      </w:pPr>
      <w:r w:rsidRPr="00747D42">
        <w:rPr>
          <w:rFonts w:ascii="Times New Roman" w:hAnsi="Times New Roman" w:cs="Times New Roman"/>
          <w:b/>
          <w:color w:val="auto"/>
          <w:kern w:val="0"/>
          <w:sz w:val="12"/>
          <w:szCs w:val="12"/>
          <w:lang w:eastAsia="zh-CN"/>
        </w:rPr>
        <w:t>о расходовании денежных средств, находящихся на специальном избирательном счете кандидата/избирательного объединения</w:t>
      </w:r>
    </w:p>
    <w:p w:rsidR="00747D42" w:rsidRPr="00747D42" w:rsidRDefault="00747D42" w:rsidP="00747D42">
      <w:pPr>
        <w:spacing w:after="0" w:line="240" w:lineRule="auto"/>
        <w:jc w:val="right"/>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По состоянию на "24" июля 2023 года</w:t>
      </w:r>
    </w:p>
    <w:tbl>
      <w:tblPr>
        <w:tblW w:w="9832" w:type="dxa"/>
        <w:tblInd w:w="-108" w:type="dxa"/>
        <w:tblLook w:val="04A0" w:firstRow="1" w:lastRow="0" w:firstColumn="1" w:lastColumn="0" w:noHBand="0" w:noVBand="1"/>
      </w:tblPr>
      <w:tblGrid>
        <w:gridCol w:w="4730"/>
        <w:gridCol w:w="5102"/>
      </w:tblGrid>
      <w:tr w:rsidR="00747D42" w:rsidRPr="00747D42" w:rsidTr="00747D42">
        <w:trPr>
          <w:trHeight w:val="301"/>
        </w:trPr>
        <w:tc>
          <w:tcPr>
            <w:tcW w:w="4730" w:type="dxa"/>
            <w:shd w:val="clear" w:color="auto" w:fill="auto"/>
          </w:tcPr>
          <w:p w:rsidR="00747D42" w:rsidRPr="00747D42" w:rsidRDefault="00747D42" w:rsidP="00747D42">
            <w:pPr>
              <w:spacing w:after="0" w:line="240" w:lineRule="auto"/>
              <w:jc w:val="center"/>
              <w:rPr>
                <w:rFonts w:ascii="Times New Roman" w:hAnsi="Times New Roman" w:cs="Times New Roman"/>
                <w:b/>
                <w:bCs/>
                <w:color w:val="auto"/>
                <w:kern w:val="0"/>
                <w:sz w:val="12"/>
                <w:szCs w:val="12"/>
                <w:lang w:eastAsia="zh-CN"/>
              </w:rPr>
            </w:pPr>
            <w:r w:rsidRPr="00747D42">
              <w:rPr>
                <w:rFonts w:ascii="Times New Roman" w:hAnsi="Times New Roman" w:cs="Times New Roman"/>
                <w:color w:val="auto"/>
                <w:kern w:val="0"/>
                <w:sz w:val="12"/>
                <w:szCs w:val="12"/>
                <w:lang w:eastAsia="zh-CN"/>
              </w:rPr>
              <w:t>Кандидат (избирательное объединение)</w:t>
            </w:r>
          </w:p>
        </w:tc>
        <w:tc>
          <w:tcPr>
            <w:tcW w:w="5102" w:type="dxa"/>
            <w:tcBorders>
              <w:bottom w:val="single" w:sz="4"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b/>
                <w:bCs/>
                <w:color w:val="auto"/>
                <w:kern w:val="0"/>
                <w:sz w:val="12"/>
                <w:szCs w:val="12"/>
                <w:lang w:eastAsia="zh-CN"/>
              </w:rPr>
            </w:pPr>
            <w:r w:rsidRPr="00747D42">
              <w:rPr>
                <w:rFonts w:ascii="Times New Roman" w:hAnsi="Times New Roman" w:cs="Times New Roman"/>
                <w:b/>
                <w:bCs/>
                <w:color w:val="auto"/>
                <w:kern w:val="0"/>
                <w:sz w:val="12"/>
                <w:szCs w:val="12"/>
                <w:lang w:eastAsia="zh-CN"/>
              </w:rPr>
              <w:t>Семенов Александр Ильич</w:t>
            </w:r>
          </w:p>
        </w:tc>
      </w:tr>
      <w:tr w:rsidR="00747D42" w:rsidRPr="00747D42" w:rsidTr="00747D42">
        <w:trPr>
          <w:trHeight w:val="251"/>
        </w:trPr>
        <w:tc>
          <w:tcPr>
            <w:tcW w:w="9832" w:type="dxa"/>
            <w:gridSpan w:val="2"/>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(фамилия, имя и отчество кандидата,</w:t>
            </w:r>
          </w:p>
        </w:tc>
      </w:tr>
      <w:tr w:rsidR="00747D42" w:rsidRPr="00747D42" w:rsidTr="00747D42">
        <w:trPr>
          <w:trHeight w:val="267"/>
        </w:trPr>
        <w:tc>
          <w:tcPr>
            <w:tcW w:w="9832" w:type="dxa"/>
            <w:gridSpan w:val="2"/>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b/>
                <w:color w:val="auto"/>
                <w:kern w:val="0"/>
                <w:sz w:val="12"/>
                <w:szCs w:val="12"/>
                <w:lang w:eastAsia="zh-CN"/>
              </w:rPr>
              <w:t>одномандатный избирательный округ №1</w:t>
            </w:r>
          </w:p>
        </w:tc>
      </w:tr>
      <w:tr w:rsidR="00747D42" w:rsidRPr="00747D42" w:rsidTr="00747D42">
        <w:trPr>
          <w:trHeight w:val="251"/>
        </w:trPr>
        <w:tc>
          <w:tcPr>
            <w:tcW w:w="9832" w:type="dxa"/>
            <w:gridSpan w:val="2"/>
            <w:tcBorders>
              <w:top w:val="single" w:sz="4" w:space="0" w:color="000000"/>
            </w:tcBorders>
            <w:shd w:val="clear" w:color="auto" w:fill="auto"/>
          </w:tcPr>
          <w:p w:rsidR="00747D42" w:rsidRPr="00747D42" w:rsidRDefault="00747D42" w:rsidP="00747D42">
            <w:pPr>
              <w:spacing w:after="0" w:line="240" w:lineRule="auto"/>
              <w:jc w:val="center"/>
              <w:rPr>
                <w:rFonts w:ascii="Courier New" w:hAnsi="Courier New" w:cs="Courier New"/>
                <w:color w:val="auto"/>
                <w:kern w:val="0"/>
                <w:sz w:val="12"/>
                <w:szCs w:val="12"/>
                <w:lang w:eastAsia="zh-CN"/>
              </w:rPr>
            </w:pPr>
            <w:r w:rsidRPr="00747D42">
              <w:rPr>
                <w:rFonts w:ascii="Times New Roman" w:hAnsi="Times New Roman" w:cs="Times New Roman"/>
                <w:color w:val="auto"/>
                <w:kern w:val="0"/>
                <w:sz w:val="12"/>
                <w:szCs w:val="12"/>
                <w:lang w:eastAsia="zh-CN"/>
              </w:rPr>
              <w:t>номер и (или) наименование избирательного округа /</w:t>
            </w:r>
          </w:p>
        </w:tc>
      </w:tr>
      <w:tr w:rsidR="00747D42" w:rsidRPr="00747D42" w:rsidTr="00747D42">
        <w:trPr>
          <w:trHeight w:val="251"/>
        </w:trPr>
        <w:tc>
          <w:tcPr>
            <w:tcW w:w="9832" w:type="dxa"/>
            <w:gridSpan w:val="2"/>
            <w:tcBorders>
              <w:bottom w:val="single" w:sz="4" w:space="0" w:color="000000"/>
            </w:tcBorders>
            <w:shd w:val="clear" w:color="auto" w:fill="auto"/>
          </w:tcPr>
          <w:p w:rsidR="00747D42" w:rsidRPr="00747D42" w:rsidRDefault="00747D42" w:rsidP="00747D42">
            <w:pPr>
              <w:snapToGrid w:val="0"/>
              <w:spacing w:after="0" w:line="240" w:lineRule="auto"/>
              <w:jc w:val="center"/>
              <w:rPr>
                <w:rFonts w:ascii="Times New Roman" w:hAnsi="Times New Roman" w:cs="Times New Roman"/>
                <w:color w:val="auto"/>
                <w:kern w:val="0"/>
                <w:sz w:val="12"/>
                <w:szCs w:val="12"/>
                <w:lang w:eastAsia="zh-CN"/>
              </w:rPr>
            </w:pPr>
          </w:p>
        </w:tc>
      </w:tr>
      <w:tr w:rsidR="00747D42" w:rsidRPr="00747D42" w:rsidTr="00747D42">
        <w:trPr>
          <w:trHeight w:val="251"/>
        </w:trPr>
        <w:tc>
          <w:tcPr>
            <w:tcW w:w="9832" w:type="dxa"/>
            <w:gridSpan w:val="2"/>
            <w:tcBorders>
              <w:top w:val="single" w:sz="4"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наименование избирательного объединения)</w:t>
            </w:r>
          </w:p>
        </w:tc>
      </w:tr>
      <w:tr w:rsidR="00747D42" w:rsidRPr="00747D42" w:rsidTr="00747D42">
        <w:trPr>
          <w:trHeight w:val="318"/>
        </w:trPr>
        <w:tc>
          <w:tcPr>
            <w:tcW w:w="9832" w:type="dxa"/>
            <w:gridSpan w:val="2"/>
            <w:tcBorders>
              <w:bottom w:val="single" w:sz="4"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b/>
                <w:bCs/>
                <w:color w:val="auto"/>
                <w:kern w:val="0"/>
                <w:sz w:val="12"/>
                <w:szCs w:val="12"/>
                <w:lang w:eastAsia="zh-CN"/>
              </w:rPr>
            </w:pPr>
            <w:r w:rsidRPr="00747D42">
              <w:rPr>
                <w:rFonts w:ascii="Times New Roman" w:hAnsi="Times New Roman" w:cs="Times New Roman"/>
                <w:b/>
                <w:bCs/>
                <w:color w:val="auto"/>
                <w:kern w:val="0"/>
                <w:sz w:val="12"/>
                <w:szCs w:val="12"/>
                <w:lang w:eastAsia="zh-CN"/>
              </w:rPr>
              <w:t>№ 00000000000000000000</w:t>
            </w:r>
          </w:p>
        </w:tc>
      </w:tr>
      <w:tr w:rsidR="00747D42" w:rsidRPr="00747D42" w:rsidTr="00747D42">
        <w:trPr>
          <w:trHeight w:val="251"/>
        </w:trPr>
        <w:tc>
          <w:tcPr>
            <w:tcW w:w="9832" w:type="dxa"/>
            <w:gridSpan w:val="2"/>
            <w:tcBorders>
              <w:top w:val="single" w:sz="4"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(номер специального избирательного счета,</w:t>
            </w:r>
          </w:p>
        </w:tc>
      </w:tr>
      <w:tr w:rsidR="00747D42" w:rsidRPr="00747D42" w:rsidTr="00747D42">
        <w:trPr>
          <w:trHeight w:val="301"/>
        </w:trPr>
        <w:tc>
          <w:tcPr>
            <w:tcW w:w="9832" w:type="dxa"/>
            <w:gridSpan w:val="2"/>
            <w:tcBorders>
              <w:bottom w:val="single" w:sz="4"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b/>
                <w:color w:val="auto"/>
                <w:kern w:val="0"/>
                <w:sz w:val="12"/>
                <w:szCs w:val="12"/>
                <w:lang w:eastAsia="zh-CN"/>
              </w:rPr>
            </w:pPr>
            <w:r w:rsidRPr="00747D42">
              <w:rPr>
                <w:rFonts w:ascii="Times New Roman" w:hAnsi="Times New Roman" w:cs="Times New Roman"/>
                <w:b/>
                <w:bCs/>
                <w:color w:val="auto"/>
                <w:kern w:val="0"/>
                <w:sz w:val="12"/>
                <w:szCs w:val="12"/>
                <w:lang w:eastAsia="zh-CN"/>
              </w:rPr>
              <w:t>д</w:t>
            </w:r>
            <w:r w:rsidRPr="00747D42">
              <w:rPr>
                <w:rFonts w:ascii="Times New Roman" w:hAnsi="Times New Roman" w:cs="Times New Roman"/>
                <w:b/>
                <w:color w:val="auto"/>
                <w:kern w:val="0"/>
                <w:sz w:val="12"/>
                <w:szCs w:val="12"/>
                <w:lang w:eastAsia="zh-CN"/>
              </w:rPr>
              <w:t>ополнительный офис № 8646/0621 Красноярского отделения № 8646 ПАО Сбербанк,</w:t>
            </w:r>
          </w:p>
          <w:p w:rsidR="00747D42" w:rsidRPr="00747D42" w:rsidRDefault="00747D42" w:rsidP="00747D42">
            <w:pPr>
              <w:spacing w:after="0" w:line="240" w:lineRule="auto"/>
              <w:jc w:val="center"/>
              <w:rPr>
                <w:rFonts w:ascii="Times New Roman" w:hAnsi="Times New Roman" w:cs="Times New Roman"/>
                <w:b/>
                <w:bCs/>
                <w:color w:val="auto"/>
                <w:kern w:val="0"/>
                <w:sz w:val="12"/>
                <w:szCs w:val="12"/>
                <w:lang w:eastAsia="zh-CN"/>
              </w:rPr>
            </w:pPr>
            <w:r w:rsidRPr="00747D42">
              <w:rPr>
                <w:rFonts w:ascii="Times New Roman" w:hAnsi="Times New Roman" w:cs="Times New Roman"/>
                <w:b/>
                <w:color w:val="auto"/>
                <w:kern w:val="0"/>
                <w:sz w:val="12"/>
                <w:szCs w:val="12"/>
                <w:lang w:eastAsia="zh-CN"/>
              </w:rPr>
              <w:t>г. Ужур, ул. Ленина, 36</w:t>
            </w:r>
          </w:p>
        </w:tc>
      </w:tr>
      <w:tr w:rsidR="00747D42" w:rsidRPr="00747D42" w:rsidTr="00747D42">
        <w:trPr>
          <w:trHeight w:val="251"/>
        </w:trPr>
        <w:tc>
          <w:tcPr>
            <w:tcW w:w="9832" w:type="dxa"/>
            <w:gridSpan w:val="2"/>
            <w:tcBorders>
              <w:top w:val="single" w:sz="4"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наименование и адрес кредитной организации)</w:t>
            </w:r>
          </w:p>
        </w:tc>
      </w:tr>
    </w:tbl>
    <w:p w:rsidR="00747D42" w:rsidRPr="00747D42" w:rsidRDefault="00747D42" w:rsidP="00747D42">
      <w:pPr>
        <w:spacing w:after="0" w:line="240" w:lineRule="auto"/>
        <w:jc w:val="center"/>
        <w:rPr>
          <w:rFonts w:ascii="Courier New" w:hAnsi="Courier New" w:cs="Courier New"/>
          <w:color w:val="auto"/>
          <w:kern w:val="0"/>
          <w:sz w:val="12"/>
          <w:szCs w:val="12"/>
          <w:lang w:eastAsia="zh-CN"/>
        </w:rPr>
      </w:pPr>
    </w:p>
    <w:tbl>
      <w:tblPr>
        <w:tblW w:w="9843" w:type="dxa"/>
        <w:tblInd w:w="-108" w:type="dxa"/>
        <w:tblLook w:val="04A0" w:firstRow="1" w:lastRow="0" w:firstColumn="1" w:lastColumn="0" w:noHBand="0" w:noVBand="1"/>
      </w:tblPr>
      <w:tblGrid>
        <w:gridCol w:w="3839"/>
        <w:gridCol w:w="2643"/>
        <w:gridCol w:w="470"/>
        <w:gridCol w:w="2891"/>
      </w:tblGrid>
      <w:tr w:rsidR="00747D42" w:rsidRPr="00747D42" w:rsidTr="00747D42">
        <w:trPr>
          <w:trHeight w:val="270"/>
        </w:trPr>
        <w:tc>
          <w:tcPr>
            <w:tcW w:w="3838" w:type="dxa"/>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Израсходовано средств за период</w:t>
            </w:r>
          </w:p>
        </w:tc>
        <w:tc>
          <w:tcPr>
            <w:tcW w:w="2643" w:type="dxa"/>
            <w:tcBorders>
              <w:bottom w:val="single" w:sz="4" w:space="0" w:color="000000"/>
            </w:tcBorders>
            <w:shd w:val="clear" w:color="auto" w:fill="auto"/>
          </w:tcPr>
          <w:p w:rsidR="00747D42" w:rsidRPr="00747D42" w:rsidRDefault="00747D42" w:rsidP="00747D42">
            <w:pPr>
              <w:spacing w:after="0" w:line="240" w:lineRule="auto"/>
              <w:jc w:val="center"/>
              <w:rPr>
                <w:rFonts w:ascii="Courier New" w:hAnsi="Courier New" w:cs="Courier New"/>
                <w:color w:val="auto"/>
                <w:kern w:val="0"/>
                <w:sz w:val="12"/>
                <w:szCs w:val="12"/>
                <w:lang w:eastAsia="zh-CN"/>
              </w:rPr>
            </w:pPr>
            <w:r w:rsidRPr="00747D42">
              <w:rPr>
                <w:rFonts w:ascii="Times New Roman" w:hAnsi="Times New Roman" w:cs="Times New Roman"/>
                <w:b/>
                <w:bCs/>
                <w:color w:val="auto"/>
                <w:kern w:val="0"/>
                <w:sz w:val="12"/>
                <w:szCs w:val="12"/>
                <w:lang w:eastAsia="zh-CN"/>
              </w:rPr>
              <w:t>с 17.07.2023 г.</w:t>
            </w:r>
          </w:p>
        </w:tc>
        <w:tc>
          <w:tcPr>
            <w:tcW w:w="470" w:type="dxa"/>
            <w:shd w:val="clear" w:color="auto" w:fill="auto"/>
          </w:tcPr>
          <w:p w:rsidR="00747D42" w:rsidRPr="00747D42" w:rsidRDefault="00747D42" w:rsidP="00747D42">
            <w:pPr>
              <w:spacing w:after="0" w:line="240" w:lineRule="auto"/>
              <w:jc w:val="center"/>
              <w:rPr>
                <w:rFonts w:ascii="Times New Roman" w:hAnsi="Times New Roman" w:cs="Times New Roman"/>
                <w:bCs/>
                <w:color w:val="auto"/>
                <w:kern w:val="0"/>
                <w:sz w:val="12"/>
                <w:szCs w:val="12"/>
                <w:lang w:eastAsia="zh-CN"/>
              </w:rPr>
            </w:pPr>
            <w:r w:rsidRPr="00747D42">
              <w:rPr>
                <w:rFonts w:ascii="Times New Roman" w:hAnsi="Times New Roman" w:cs="Times New Roman"/>
                <w:bCs/>
                <w:color w:val="auto"/>
                <w:kern w:val="0"/>
                <w:sz w:val="12"/>
                <w:szCs w:val="12"/>
                <w:lang w:eastAsia="zh-CN"/>
              </w:rPr>
              <w:t>по</w:t>
            </w:r>
          </w:p>
        </w:tc>
        <w:tc>
          <w:tcPr>
            <w:tcW w:w="2891" w:type="dxa"/>
            <w:tcBorders>
              <w:bottom w:val="single" w:sz="4" w:space="0" w:color="000000"/>
            </w:tcBorders>
            <w:shd w:val="clear" w:color="auto" w:fill="auto"/>
          </w:tcPr>
          <w:p w:rsidR="00747D42" w:rsidRPr="00747D42" w:rsidRDefault="00747D42" w:rsidP="00747D42">
            <w:pPr>
              <w:spacing w:after="0" w:line="240" w:lineRule="auto"/>
              <w:jc w:val="center"/>
              <w:rPr>
                <w:rFonts w:ascii="Courier New" w:hAnsi="Courier New" w:cs="Courier New"/>
                <w:color w:val="auto"/>
                <w:kern w:val="0"/>
                <w:sz w:val="12"/>
                <w:szCs w:val="12"/>
                <w:lang w:eastAsia="zh-CN"/>
              </w:rPr>
            </w:pPr>
            <w:r w:rsidRPr="00747D42">
              <w:rPr>
                <w:rFonts w:ascii="Times New Roman" w:hAnsi="Times New Roman" w:cs="Times New Roman"/>
                <w:b/>
                <w:bCs/>
                <w:color w:val="auto"/>
                <w:kern w:val="0"/>
                <w:sz w:val="12"/>
                <w:szCs w:val="12"/>
                <w:lang w:eastAsia="zh-CN"/>
              </w:rPr>
              <w:t>23.07.2023 г.</w:t>
            </w:r>
          </w:p>
        </w:tc>
      </w:tr>
    </w:tbl>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p>
    <w:tbl>
      <w:tblPr>
        <w:tblW w:w="9839" w:type="dxa"/>
        <w:tblInd w:w="-108" w:type="dxa"/>
        <w:tblLook w:val="04A0" w:firstRow="1" w:lastRow="0" w:firstColumn="1" w:lastColumn="0" w:noHBand="0" w:noVBand="1"/>
      </w:tblPr>
      <w:tblGrid>
        <w:gridCol w:w="1649"/>
        <w:gridCol w:w="8190"/>
      </w:tblGrid>
      <w:tr w:rsidR="00747D42" w:rsidRPr="00747D42" w:rsidTr="00747D42">
        <w:trPr>
          <w:trHeight w:val="250"/>
        </w:trPr>
        <w:tc>
          <w:tcPr>
            <w:tcW w:w="1649" w:type="dxa"/>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Всего:</w:t>
            </w:r>
          </w:p>
        </w:tc>
        <w:tc>
          <w:tcPr>
            <w:tcW w:w="8189" w:type="dxa"/>
            <w:tcBorders>
              <w:bottom w:val="single" w:sz="4" w:space="0" w:color="000000"/>
            </w:tcBorders>
            <w:shd w:val="clear" w:color="auto" w:fill="auto"/>
          </w:tcPr>
          <w:p w:rsidR="00747D42" w:rsidRPr="00747D42" w:rsidRDefault="00747D42" w:rsidP="00747D42">
            <w:pPr>
              <w:spacing w:after="0" w:line="240" w:lineRule="auto"/>
              <w:jc w:val="center"/>
              <w:rPr>
                <w:rFonts w:ascii="Courier New" w:hAnsi="Courier New" w:cs="Courier New"/>
                <w:color w:val="auto"/>
                <w:kern w:val="0"/>
                <w:sz w:val="12"/>
                <w:szCs w:val="12"/>
                <w:lang w:eastAsia="zh-CN"/>
              </w:rPr>
            </w:pPr>
            <w:r w:rsidRPr="00747D42">
              <w:rPr>
                <w:rFonts w:ascii="Times New Roman" w:hAnsi="Times New Roman" w:cs="Times New Roman"/>
                <w:b/>
                <w:bCs/>
                <w:color w:val="auto"/>
                <w:kern w:val="0"/>
                <w:sz w:val="12"/>
                <w:szCs w:val="12"/>
                <w:lang w:eastAsia="zh-CN"/>
              </w:rPr>
              <w:t>Семьсот девяносто девять тысяч восемьсот рублей 00 копеек,</w:t>
            </w:r>
          </w:p>
        </w:tc>
      </w:tr>
      <w:tr w:rsidR="00747D42" w:rsidRPr="00747D42" w:rsidTr="00747D42">
        <w:trPr>
          <w:trHeight w:val="326"/>
        </w:trPr>
        <w:tc>
          <w:tcPr>
            <w:tcW w:w="1649" w:type="dxa"/>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в том числе:</w:t>
            </w:r>
          </w:p>
        </w:tc>
        <w:tc>
          <w:tcPr>
            <w:tcW w:w="8189" w:type="dxa"/>
            <w:tcBorders>
              <w:top w:val="single" w:sz="4"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(сумма прописью)</w:t>
            </w:r>
          </w:p>
        </w:tc>
      </w:tr>
    </w:tbl>
    <w:p w:rsidR="00747D42" w:rsidRPr="00747D42" w:rsidRDefault="00747D42" w:rsidP="00747D42">
      <w:pPr>
        <w:spacing w:after="0" w:line="240" w:lineRule="auto"/>
        <w:jc w:val="both"/>
        <w:rPr>
          <w:rFonts w:ascii="Times New Roman" w:hAnsi="Times New Roman" w:cs="Times New Roman"/>
          <w:color w:val="auto"/>
          <w:kern w:val="0"/>
          <w:sz w:val="12"/>
          <w:szCs w:val="12"/>
          <w:lang w:val="en-US" w:eastAsia="zh-CN"/>
        </w:rPr>
      </w:pPr>
    </w:p>
    <w:tbl>
      <w:tblPr>
        <w:tblW w:w="9915" w:type="dxa"/>
        <w:tblInd w:w="70" w:type="dxa"/>
        <w:tblCellMar>
          <w:left w:w="70" w:type="dxa"/>
          <w:right w:w="70" w:type="dxa"/>
        </w:tblCellMar>
        <w:tblLook w:val="04A0" w:firstRow="1" w:lastRow="0" w:firstColumn="1" w:lastColumn="0" w:noHBand="0" w:noVBand="1"/>
      </w:tblPr>
      <w:tblGrid>
        <w:gridCol w:w="1053"/>
        <w:gridCol w:w="2319"/>
        <w:gridCol w:w="1221"/>
        <w:gridCol w:w="1928"/>
        <w:gridCol w:w="1555"/>
        <w:gridCol w:w="1839"/>
      </w:tblGrid>
      <w:tr w:rsidR="00747D42" w:rsidRPr="00747D42" w:rsidTr="00747D42">
        <w:trPr>
          <w:cantSplit/>
          <w:trHeight w:val="20"/>
        </w:trPr>
        <w:tc>
          <w:tcPr>
            <w:tcW w:w="105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color w:val="auto"/>
                <w:kern w:val="0"/>
                <w:sz w:val="12"/>
                <w:szCs w:val="12"/>
                <w:lang w:eastAsia="zh-CN"/>
              </w:rPr>
            </w:pPr>
            <w:r w:rsidRPr="00747D42">
              <w:rPr>
                <w:rFonts w:ascii="Times New Roman" w:hAnsi="Times New Roman" w:cs="Times New Roman"/>
                <w:color w:val="auto"/>
                <w:kern w:val="0"/>
                <w:sz w:val="12"/>
                <w:szCs w:val="12"/>
                <w:lang w:eastAsia="zh-CN"/>
              </w:rPr>
              <w:t xml:space="preserve">Дата  </w:t>
            </w:r>
            <w:r w:rsidRPr="00747D42">
              <w:rPr>
                <w:rFonts w:ascii="Times New Roman" w:hAnsi="Times New Roman" w:cs="Times New Roman"/>
                <w:color w:val="auto"/>
                <w:kern w:val="0"/>
                <w:sz w:val="12"/>
                <w:szCs w:val="12"/>
                <w:lang w:eastAsia="zh-CN"/>
              </w:rPr>
              <w:br/>
              <w:t xml:space="preserve">снятия </w:t>
            </w:r>
            <w:r w:rsidRPr="00747D42">
              <w:rPr>
                <w:rFonts w:ascii="Times New Roman" w:hAnsi="Times New Roman" w:cs="Times New Roman"/>
                <w:color w:val="auto"/>
                <w:kern w:val="0"/>
                <w:sz w:val="12"/>
                <w:szCs w:val="12"/>
                <w:lang w:eastAsia="zh-CN"/>
              </w:rPr>
              <w:br/>
              <w:t xml:space="preserve">средств </w:t>
            </w:r>
            <w:r w:rsidRPr="00747D42">
              <w:rPr>
                <w:rFonts w:ascii="Times New Roman" w:hAnsi="Times New Roman" w:cs="Times New Roman"/>
                <w:color w:val="auto"/>
                <w:kern w:val="0"/>
                <w:sz w:val="12"/>
                <w:szCs w:val="12"/>
                <w:lang w:eastAsia="zh-CN"/>
              </w:rPr>
              <w:br/>
              <w:t>со счета</w:t>
            </w:r>
          </w:p>
        </w:tc>
        <w:tc>
          <w:tcPr>
            <w:tcW w:w="2319"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Кому перечислены  </w:t>
            </w:r>
            <w:r w:rsidRPr="00747D42">
              <w:rPr>
                <w:rFonts w:ascii="Times New Roman" w:hAnsi="Times New Roman" w:cs="Times New Roman"/>
                <w:color w:val="auto"/>
                <w:kern w:val="0"/>
                <w:sz w:val="12"/>
                <w:szCs w:val="12"/>
                <w:lang w:eastAsia="zh-CN"/>
              </w:rPr>
              <w:br/>
              <w:t>средства</w:t>
            </w:r>
          </w:p>
        </w:tc>
        <w:tc>
          <w:tcPr>
            <w:tcW w:w="1221"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Сумма   </w:t>
            </w:r>
            <w:r w:rsidRPr="00747D42">
              <w:rPr>
                <w:rFonts w:ascii="Times New Roman" w:hAnsi="Times New Roman" w:cs="Times New Roman"/>
                <w:color w:val="auto"/>
                <w:kern w:val="0"/>
                <w:sz w:val="12"/>
                <w:szCs w:val="12"/>
                <w:lang w:eastAsia="zh-CN"/>
              </w:rPr>
              <w:br/>
              <w:t>(руб.)</w:t>
            </w:r>
          </w:p>
        </w:tc>
        <w:tc>
          <w:tcPr>
            <w:tcW w:w="1928"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Виды расходов</w:t>
            </w:r>
          </w:p>
        </w:tc>
        <w:tc>
          <w:tcPr>
            <w:tcW w:w="1555"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Документ,</w:t>
            </w:r>
            <w:r w:rsidRPr="00747D42">
              <w:rPr>
                <w:rFonts w:ascii="Times New Roman" w:hAnsi="Times New Roman" w:cs="Times New Roman"/>
                <w:color w:val="auto"/>
                <w:kern w:val="0"/>
                <w:sz w:val="12"/>
                <w:szCs w:val="12"/>
                <w:lang w:eastAsia="zh-CN"/>
              </w:rPr>
              <w:br/>
              <w:t xml:space="preserve">подтверждающий  </w:t>
            </w:r>
            <w:r w:rsidRPr="00747D42">
              <w:rPr>
                <w:rFonts w:ascii="Times New Roman" w:hAnsi="Times New Roman" w:cs="Times New Roman"/>
                <w:color w:val="auto"/>
                <w:kern w:val="0"/>
                <w:sz w:val="12"/>
                <w:szCs w:val="12"/>
                <w:lang w:eastAsia="zh-CN"/>
              </w:rPr>
              <w:br/>
              <w:t>расход</w:t>
            </w:r>
          </w:p>
        </w:tc>
        <w:tc>
          <w:tcPr>
            <w:tcW w:w="1839"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Основания для</w:t>
            </w:r>
            <w:r w:rsidRPr="00747D42">
              <w:rPr>
                <w:rFonts w:ascii="Times New Roman" w:hAnsi="Times New Roman" w:cs="Times New Roman"/>
                <w:color w:val="auto"/>
                <w:kern w:val="0"/>
                <w:sz w:val="12"/>
                <w:szCs w:val="12"/>
                <w:lang w:eastAsia="zh-CN"/>
              </w:rPr>
              <w:br/>
              <w:t xml:space="preserve">снятия </w:t>
            </w:r>
            <w:r w:rsidRPr="00747D42">
              <w:rPr>
                <w:rFonts w:ascii="Times New Roman" w:hAnsi="Times New Roman" w:cs="Times New Roman"/>
                <w:color w:val="auto"/>
                <w:kern w:val="0"/>
                <w:sz w:val="12"/>
                <w:szCs w:val="12"/>
                <w:lang w:eastAsia="zh-CN"/>
              </w:rPr>
              <w:br/>
              <w:t xml:space="preserve">денежных    </w:t>
            </w:r>
            <w:r w:rsidRPr="00747D42">
              <w:rPr>
                <w:rFonts w:ascii="Times New Roman" w:hAnsi="Times New Roman" w:cs="Times New Roman"/>
                <w:color w:val="auto"/>
                <w:kern w:val="0"/>
                <w:sz w:val="12"/>
                <w:szCs w:val="12"/>
                <w:lang w:eastAsia="zh-CN"/>
              </w:rPr>
              <w:br/>
              <w:t>средств</w:t>
            </w:r>
            <w:r w:rsidRPr="00747D42">
              <w:rPr>
                <w:rFonts w:ascii="Times New Roman" w:hAnsi="Times New Roman" w:cs="Times New Roman"/>
                <w:color w:val="auto"/>
                <w:kern w:val="0"/>
                <w:sz w:val="12"/>
                <w:szCs w:val="12"/>
                <w:vertAlign w:val="superscript"/>
                <w:lang w:eastAsia="zh-CN"/>
              </w:rPr>
              <w:footnoteReference w:id="36"/>
            </w:r>
          </w:p>
        </w:tc>
      </w:tr>
      <w:tr w:rsidR="00747D42" w:rsidRPr="00747D42" w:rsidTr="00747D42">
        <w:trPr>
          <w:cantSplit/>
          <w:trHeight w:val="20"/>
        </w:trPr>
        <w:tc>
          <w:tcPr>
            <w:tcW w:w="105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w:t>
            </w:r>
          </w:p>
        </w:tc>
        <w:tc>
          <w:tcPr>
            <w:tcW w:w="2319"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w:t>
            </w:r>
          </w:p>
        </w:tc>
        <w:tc>
          <w:tcPr>
            <w:tcW w:w="1221"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3</w:t>
            </w:r>
          </w:p>
        </w:tc>
        <w:tc>
          <w:tcPr>
            <w:tcW w:w="1928"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4</w:t>
            </w:r>
          </w:p>
        </w:tc>
        <w:tc>
          <w:tcPr>
            <w:tcW w:w="1555"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5</w:t>
            </w:r>
          </w:p>
        </w:tc>
        <w:tc>
          <w:tcPr>
            <w:tcW w:w="1839"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6</w:t>
            </w:r>
          </w:p>
        </w:tc>
      </w:tr>
      <w:tr w:rsidR="00747D42" w:rsidRPr="00747D42" w:rsidTr="00747D42">
        <w:trPr>
          <w:cantSplit/>
          <w:trHeight w:val="20"/>
        </w:trPr>
        <w:tc>
          <w:tcPr>
            <w:tcW w:w="105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18.07.2023</w:t>
            </w:r>
          </w:p>
        </w:tc>
        <w:tc>
          <w:tcPr>
            <w:tcW w:w="2319"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Калинина Ольга Ивановна (уполномоченный по финансовым вопросам кандидата)</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Паспорт: 00 00 0000</w:t>
            </w:r>
          </w:p>
        </w:tc>
        <w:tc>
          <w:tcPr>
            <w:tcW w:w="1221"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ind w:hanging="360"/>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7 000,00</w:t>
            </w:r>
          </w:p>
        </w:tc>
        <w:tc>
          <w:tcPr>
            <w:tcW w:w="1928"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Расход наличными.  Изготовление подписных листов.</w:t>
            </w:r>
          </w:p>
        </w:tc>
        <w:tc>
          <w:tcPr>
            <w:tcW w:w="1555"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Банковский </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чек №__ </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от ___</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tabs>
                <w:tab w:val="left" w:pos="1805"/>
              </w:tabs>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Договор   </w:t>
            </w:r>
            <w:r w:rsidRPr="00747D42">
              <w:rPr>
                <w:rFonts w:ascii="Times New Roman" w:hAnsi="Times New Roman" w:cs="Times New Roman"/>
                <w:color w:val="auto"/>
                <w:kern w:val="0"/>
                <w:sz w:val="12"/>
                <w:szCs w:val="12"/>
                <w:lang w:eastAsia="zh-CN"/>
              </w:rPr>
              <w:br/>
              <w:t>№ ____</w:t>
            </w:r>
          </w:p>
          <w:p w:rsidR="00747D42" w:rsidRPr="00747D42" w:rsidRDefault="00747D42" w:rsidP="00747D42">
            <w:pPr>
              <w:tabs>
                <w:tab w:val="left" w:pos="1805"/>
              </w:tabs>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от ____________ </w:t>
            </w:r>
          </w:p>
          <w:p w:rsidR="00747D42" w:rsidRPr="00747D42" w:rsidRDefault="00747D42" w:rsidP="00747D42">
            <w:pPr>
              <w:tabs>
                <w:tab w:val="left" w:pos="1805"/>
              </w:tabs>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(с индивидуальным </w:t>
            </w:r>
          </w:p>
          <w:p w:rsidR="00747D42" w:rsidRPr="00747D42" w:rsidRDefault="00747D42" w:rsidP="00747D42">
            <w:pPr>
              <w:tabs>
                <w:tab w:val="left" w:pos="1805"/>
              </w:tabs>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предпринимателем)</w:t>
            </w:r>
          </w:p>
        </w:tc>
      </w:tr>
      <w:tr w:rsidR="00747D42" w:rsidRPr="00747D42" w:rsidTr="00747D42">
        <w:trPr>
          <w:cantSplit/>
          <w:trHeight w:val="20"/>
        </w:trPr>
        <w:tc>
          <w:tcPr>
            <w:tcW w:w="105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18.07.2023</w:t>
            </w:r>
          </w:p>
        </w:tc>
        <w:tc>
          <w:tcPr>
            <w:tcW w:w="2319"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tabs>
                <w:tab w:val="left" w:pos="1805"/>
              </w:tabs>
              <w:spacing w:after="0" w:line="240" w:lineRule="auto"/>
              <w:jc w:val="both"/>
              <w:rPr>
                <w:color w:val="auto"/>
                <w:kern w:val="0"/>
                <w:sz w:val="12"/>
                <w:szCs w:val="12"/>
                <w:lang w:eastAsia="zh-CN"/>
              </w:rPr>
            </w:pPr>
            <w:r w:rsidRPr="00747D42">
              <w:rPr>
                <w:rFonts w:ascii="Times New Roman" w:hAnsi="Times New Roman" w:cs="Times New Roman"/>
                <w:color w:val="auto"/>
                <w:kern w:val="0"/>
                <w:sz w:val="12"/>
                <w:szCs w:val="12"/>
                <w:lang w:eastAsia="zh-CN"/>
              </w:rPr>
              <w:t xml:space="preserve">ИНН 0000000000, </w:t>
            </w:r>
            <w:r w:rsidRPr="00747D42">
              <w:rPr>
                <w:rFonts w:ascii="Times New Roman" w:hAnsi="Times New Roman" w:cs="Times New Roman"/>
                <w:color w:val="auto"/>
                <w:kern w:val="0"/>
                <w:sz w:val="12"/>
                <w:szCs w:val="12"/>
                <w:lang w:eastAsia="zh-CN"/>
              </w:rPr>
              <w:br/>
              <w:t>ООО "ПЕРЕКРЕСТОК"</w:t>
            </w:r>
          </w:p>
          <w:p w:rsidR="00747D42" w:rsidRPr="00747D42" w:rsidRDefault="00747D42" w:rsidP="00747D42">
            <w:pPr>
              <w:tabs>
                <w:tab w:val="left" w:pos="1805"/>
              </w:tabs>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р/с 00000000000000000000</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БИК 000000000    </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Красноярская дирекция ПАО КБ «СОСНА», </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г. Красноярск</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    </w:t>
            </w:r>
            <w:r w:rsidRPr="00747D42">
              <w:rPr>
                <w:rFonts w:ascii="Times New Roman" w:hAnsi="Times New Roman" w:cs="Times New Roman"/>
                <w:color w:val="auto"/>
                <w:kern w:val="0"/>
                <w:sz w:val="12"/>
                <w:szCs w:val="12"/>
                <w:lang w:eastAsia="zh-CN"/>
              </w:rPr>
              <w:br/>
            </w:r>
          </w:p>
        </w:tc>
        <w:tc>
          <w:tcPr>
            <w:tcW w:w="1221"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ind w:hanging="360"/>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2 500,00</w:t>
            </w:r>
          </w:p>
        </w:tc>
        <w:tc>
          <w:tcPr>
            <w:tcW w:w="1928"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Приобретение</w:t>
            </w:r>
            <w:r w:rsidRPr="00747D42">
              <w:rPr>
                <w:rFonts w:ascii="Times New Roman" w:hAnsi="Times New Roman" w:cs="Times New Roman"/>
                <w:color w:val="auto"/>
                <w:kern w:val="0"/>
                <w:sz w:val="12"/>
                <w:szCs w:val="12"/>
                <w:lang w:eastAsia="zh-CN"/>
              </w:rPr>
              <w:br/>
              <w:t xml:space="preserve">канцтоваров </w:t>
            </w:r>
            <w:r w:rsidRPr="00747D42">
              <w:rPr>
                <w:rFonts w:ascii="Times New Roman" w:hAnsi="Times New Roman" w:cs="Times New Roman"/>
                <w:color w:val="auto"/>
                <w:kern w:val="0"/>
                <w:sz w:val="12"/>
                <w:szCs w:val="12"/>
                <w:lang w:eastAsia="zh-CN"/>
              </w:rPr>
              <w:br/>
              <w:t xml:space="preserve">для        </w:t>
            </w:r>
            <w:r w:rsidRPr="00747D42">
              <w:rPr>
                <w:rFonts w:ascii="Times New Roman" w:hAnsi="Times New Roman" w:cs="Times New Roman"/>
                <w:color w:val="auto"/>
                <w:kern w:val="0"/>
                <w:sz w:val="12"/>
                <w:szCs w:val="12"/>
                <w:lang w:eastAsia="zh-CN"/>
              </w:rPr>
              <w:br/>
              <w:t xml:space="preserve">организации </w:t>
            </w:r>
            <w:r w:rsidRPr="00747D42">
              <w:rPr>
                <w:rFonts w:ascii="Times New Roman" w:hAnsi="Times New Roman" w:cs="Times New Roman"/>
                <w:color w:val="auto"/>
                <w:kern w:val="0"/>
                <w:sz w:val="12"/>
                <w:szCs w:val="12"/>
                <w:lang w:eastAsia="zh-CN"/>
              </w:rPr>
              <w:br/>
              <w:t xml:space="preserve">сбора       </w:t>
            </w:r>
            <w:r w:rsidRPr="00747D42">
              <w:rPr>
                <w:rFonts w:ascii="Times New Roman" w:hAnsi="Times New Roman" w:cs="Times New Roman"/>
                <w:color w:val="auto"/>
                <w:kern w:val="0"/>
                <w:sz w:val="12"/>
                <w:szCs w:val="12"/>
                <w:lang w:eastAsia="zh-CN"/>
              </w:rPr>
              <w:br/>
              <w:t>подписей</w:t>
            </w:r>
          </w:p>
        </w:tc>
        <w:tc>
          <w:tcPr>
            <w:tcW w:w="1555"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Платежное</w:t>
            </w:r>
            <w:r w:rsidRPr="00747D42">
              <w:rPr>
                <w:rFonts w:ascii="Times New Roman" w:hAnsi="Times New Roman" w:cs="Times New Roman"/>
                <w:color w:val="auto"/>
                <w:kern w:val="0"/>
                <w:sz w:val="12"/>
                <w:szCs w:val="12"/>
                <w:lang w:eastAsia="zh-CN"/>
              </w:rPr>
              <w:br/>
              <w:t>поручение</w:t>
            </w:r>
            <w:r w:rsidRPr="00747D42">
              <w:rPr>
                <w:rFonts w:ascii="Times New Roman" w:hAnsi="Times New Roman" w:cs="Times New Roman"/>
                <w:color w:val="auto"/>
                <w:kern w:val="0"/>
                <w:sz w:val="12"/>
                <w:szCs w:val="12"/>
                <w:lang w:eastAsia="zh-CN"/>
              </w:rPr>
              <w:br/>
              <w:t xml:space="preserve">№ ______ </w:t>
            </w:r>
            <w:r w:rsidRPr="00747D42">
              <w:rPr>
                <w:rFonts w:ascii="Times New Roman" w:hAnsi="Times New Roman" w:cs="Times New Roman"/>
                <w:color w:val="auto"/>
                <w:kern w:val="0"/>
                <w:sz w:val="12"/>
                <w:szCs w:val="12"/>
                <w:lang w:eastAsia="zh-CN"/>
              </w:rPr>
              <w:br/>
              <w:t>от ______</w:t>
            </w:r>
          </w:p>
        </w:tc>
        <w:tc>
          <w:tcPr>
            <w:tcW w:w="1839"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Счет   </w:t>
            </w:r>
            <w:r w:rsidRPr="00747D42">
              <w:rPr>
                <w:rFonts w:ascii="Times New Roman" w:hAnsi="Times New Roman" w:cs="Times New Roman"/>
                <w:color w:val="auto"/>
                <w:kern w:val="0"/>
                <w:sz w:val="12"/>
                <w:szCs w:val="12"/>
                <w:lang w:eastAsia="zh-CN"/>
              </w:rPr>
              <w:br/>
              <w:t>№ _____</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от ______</w:t>
            </w:r>
          </w:p>
        </w:tc>
      </w:tr>
      <w:tr w:rsidR="00747D42" w:rsidRPr="00747D42" w:rsidTr="00747D42">
        <w:trPr>
          <w:cantSplit/>
          <w:trHeight w:val="20"/>
        </w:trPr>
        <w:tc>
          <w:tcPr>
            <w:tcW w:w="105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w:t>
            </w:r>
          </w:p>
        </w:tc>
        <w:tc>
          <w:tcPr>
            <w:tcW w:w="2319"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w:t>
            </w:r>
          </w:p>
        </w:tc>
        <w:tc>
          <w:tcPr>
            <w:tcW w:w="1221"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3</w:t>
            </w:r>
          </w:p>
        </w:tc>
        <w:tc>
          <w:tcPr>
            <w:tcW w:w="1928"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4</w:t>
            </w:r>
          </w:p>
        </w:tc>
        <w:tc>
          <w:tcPr>
            <w:tcW w:w="1555"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5</w:t>
            </w:r>
          </w:p>
        </w:tc>
        <w:tc>
          <w:tcPr>
            <w:tcW w:w="1839"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6</w:t>
            </w:r>
          </w:p>
        </w:tc>
      </w:tr>
      <w:tr w:rsidR="00747D42" w:rsidRPr="00747D42" w:rsidTr="00747D42">
        <w:trPr>
          <w:cantSplit/>
          <w:trHeight w:val="20"/>
        </w:trPr>
        <w:tc>
          <w:tcPr>
            <w:tcW w:w="105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18.07.2023</w:t>
            </w:r>
          </w:p>
        </w:tc>
        <w:tc>
          <w:tcPr>
            <w:tcW w:w="2319"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ИНН 0000000000,</w:t>
            </w:r>
          </w:p>
          <w:p w:rsidR="00747D42" w:rsidRPr="00747D42" w:rsidRDefault="00747D42" w:rsidP="00747D42">
            <w:pPr>
              <w:spacing w:after="0" w:line="240" w:lineRule="auto"/>
              <w:jc w:val="both"/>
              <w:rPr>
                <w:color w:val="auto"/>
                <w:kern w:val="0"/>
                <w:sz w:val="12"/>
                <w:szCs w:val="12"/>
                <w:lang w:eastAsia="zh-CN"/>
              </w:rPr>
            </w:pPr>
            <w:r w:rsidRPr="00747D42">
              <w:rPr>
                <w:rFonts w:ascii="Times New Roman" w:hAnsi="Times New Roman" w:cs="Times New Roman"/>
                <w:color w:val="auto"/>
                <w:kern w:val="0"/>
                <w:sz w:val="12"/>
                <w:szCs w:val="12"/>
                <w:lang w:eastAsia="zh-CN"/>
              </w:rPr>
              <w:t>Типография «ТриКолор»,</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р/с 00000000000000000000</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БИК 000000000</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КРАСНОЯРСКОЕ ОТДЕЛЕНИЕ № 8646 ПАО СБЕРБАНК, </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г. Красноярск</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1221"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175 000,00</w:t>
            </w:r>
          </w:p>
        </w:tc>
        <w:tc>
          <w:tcPr>
            <w:tcW w:w="1928"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color w:val="auto"/>
                <w:kern w:val="0"/>
                <w:sz w:val="12"/>
                <w:szCs w:val="12"/>
                <w:lang w:eastAsia="zh-CN"/>
              </w:rPr>
            </w:pPr>
            <w:r w:rsidRPr="00747D42">
              <w:rPr>
                <w:rFonts w:ascii="Times New Roman" w:hAnsi="Times New Roman" w:cs="Times New Roman"/>
                <w:color w:val="auto"/>
                <w:kern w:val="0"/>
                <w:sz w:val="12"/>
                <w:szCs w:val="12"/>
                <w:lang w:eastAsia="zh-CN"/>
              </w:rPr>
              <w:t>Листовка А4 «Голосуйте за кандидата», тираж 1000 шт., дата изготовления: 21.07.2023; оплата по договору за изготовление агитационных материалов</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1555"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Платежное</w:t>
            </w:r>
            <w:r w:rsidRPr="00747D42">
              <w:rPr>
                <w:rFonts w:ascii="Times New Roman" w:hAnsi="Times New Roman" w:cs="Times New Roman"/>
                <w:color w:val="auto"/>
                <w:kern w:val="0"/>
                <w:sz w:val="12"/>
                <w:szCs w:val="12"/>
                <w:lang w:eastAsia="zh-CN"/>
              </w:rPr>
              <w:br/>
              <w:t>поручение</w:t>
            </w:r>
            <w:r w:rsidRPr="00747D42">
              <w:rPr>
                <w:rFonts w:ascii="Times New Roman" w:hAnsi="Times New Roman" w:cs="Times New Roman"/>
                <w:color w:val="auto"/>
                <w:kern w:val="0"/>
                <w:sz w:val="12"/>
                <w:szCs w:val="12"/>
                <w:lang w:eastAsia="zh-CN"/>
              </w:rPr>
              <w:br/>
              <w:t xml:space="preserve">№ ______ </w:t>
            </w:r>
            <w:r w:rsidRPr="00747D42">
              <w:rPr>
                <w:rFonts w:ascii="Times New Roman" w:hAnsi="Times New Roman" w:cs="Times New Roman"/>
                <w:color w:val="auto"/>
                <w:kern w:val="0"/>
                <w:sz w:val="12"/>
                <w:szCs w:val="12"/>
                <w:lang w:eastAsia="zh-CN"/>
              </w:rPr>
              <w:br/>
              <w:t>от ______</w:t>
            </w:r>
          </w:p>
        </w:tc>
        <w:tc>
          <w:tcPr>
            <w:tcW w:w="1839"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Договор</w:t>
            </w:r>
            <w:r w:rsidRPr="00747D42">
              <w:rPr>
                <w:rFonts w:ascii="Times New Roman" w:hAnsi="Times New Roman" w:cs="Times New Roman"/>
                <w:color w:val="auto"/>
                <w:kern w:val="0"/>
                <w:sz w:val="12"/>
                <w:szCs w:val="12"/>
                <w:lang w:eastAsia="zh-CN"/>
              </w:rPr>
              <w:br/>
              <w:t>№ ____ от ____</w:t>
            </w:r>
            <w:r w:rsidRPr="00747D42">
              <w:rPr>
                <w:rFonts w:ascii="Times New Roman" w:hAnsi="Times New Roman" w:cs="Times New Roman"/>
                <w:color w:val="auto"/>
                <w:kern w:val="0"/>
                <w:sz w:val="12"/>
                <w:szCs w:val="12"/>
                <w:lang w:eastAsia="zh-CN"/>
              </w:rPr>
              <w:br/>
            </w:r>
          </w:p>
        </w:tc>
      </w:tr>
      <w:tr w:rsidR="00747D42" w:rsidRPr="00747D42" w:rsidTr="00747D42">
        <w:trPr>
          <w:cantSplit/>
          <w:trHeight w:val="20"/>
        </w:trPr>
        <w:tc>
          <w:tcPr>
            <w:tcW w:w="105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19.07.2023</w:t>
            </w:r>
          </w:p>
        </w:tc>
        <w:tc>
          <w:tcPr>
            <w:tcW w:w="2319"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Калинина Ольга Ивановна (уполномоченный по финансовым вопросам кандидата)</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Паспорт: 00 00 0000</w:t>
            </w:r>
          </w:p>
        </w:tc>
        <w:tc>
          <w:tcPr>
            <w:tcW w:w="1221"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70 000,00</w:t>
            </w:r>
          </w:p>
        </w:tc>
        <w:tc>
          <w:tcPr>
            <w:tcW w:w="1928"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Расход наличными.</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Оплата труда   </w:t>
            </w:r>
            <w:r w:rsidRPr="00747D42">
              <w:rPr>
                <w:rFonts w:ascii="Times New Roman" w:hAnsi="Times New Roman" w:cs="Times New Roman"/>
                <w:color w:val="auto"/>
                <w:kern w:val="0"/>
                <w:sz w:val="12"/>
                <w:szCs w:val="12"/>
                <w:lang w:eastAsia="zh-CN"/>
              </w:rPr>
              <w:br/>
              <w:t>сборщиков подписей</w:t>
            </w:r>
          </w:p>
        </w:tc>
        <w:tc>
          <w:tcPr>
            <w:tcW w:w="1555"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Банковский</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чек №__ </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от ___</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tabs>
                <w:tab w:val="left" w:pos="1805"/>
              </w:tabs>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Договоры   </w:t>
            </w:r>
            <w:r w:rsidRPr="00747D42">
              <w:rPr>
                <w:rFonts w:ascii="Times New Roman" w:hAnsi="Times New Roman" w:cs="Times New Roman"/>
                <w:color w:val="auto"/>
                <w:kern w:val="0"/>
                <w:sz w:val="12"/>
                <w:szCs w:val="12"/>
                <w:lang w:eastAsia="zh-CN"/>
              </w:rPr>
              <w:br/>
              <w:t>№№ ____</w:t>
            </w:r>
          </w:p>
          <w:p w:rsidR="00747D42" w:rsidRPr="00747D42" w:rsidRDefault="00747D42" w:rsidP="00747D42">
            <w:pPr>
              <w:tabs>
                <w:tab w:val="left" w:pos="1805"/>
              </w:tabs>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от ____ </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(с физическими лицами)</w:t>
            </w:r>
          </w:p>
        </w:tc>
      </w:tr>
      <w:tr w:rsidR="00747D42" w:rsidRPr="00747D42" w:rsidTr="00747D42">
        <w:trPr>
          <w:cantSplit/>
          <w:trHeight w:val="20"/>
        </w:trPr>
        <w:tc>
          <w:tcPr>
            <w:tcW w:w="105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lastRenderedPageBreak/>
              <w:t>19.07.2023</w:t>
            </w:r>
          </w:p>
        </w:tc>
        <w:tc>
          <w:tcPr>
            <w:tcW w:w="2319"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ИНН 0000000000,</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ЗАО «КВИНТ»,</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р/с 00000000000000000000</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БИК 000000000 </w:t>
            </w:r>
          </w:p>
          <w:p w:rsidR="00747D42" w:rsidRPr="00747D42" w:rsidRDefault="00747D42" w:rsidP="00747D42">
            <w:pPr>
              <w:tabs>
                <w:tab w:val="left" w:pos="1805"/>
              </w:tabs>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АКБ «Мост»,</w:t>
            </w:r>
          </w:p>
          <w:p w:rsidR="00747D42" w:rsidRPr="00747D42" w:rsidRDefault="00747D42" w:rsidP="00747D42">
            <w:pPr>
              <w:tabs>
                <w:tab w:val="left" w:pos="1805"/>
              </w:tabs>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г. Красноярск</w:t>
            </w:r>
          </w:p>
        </w:tc>
        <w:tc>
          <w:tcPr>
            <w:tcW w:w="1221"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84 500,00</w:t>
            </w:r>
          </w:p>
        </w:tc>
        <w:tc>
          <w:tcPr>
            <w:tcW w:w="1928"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Оплата аренды      </w:t>
            </w:r>
            <w:r w:rsidRPr="00747D42">
              <w:rPr>
                <w:rFonts w:ascii="Times New Roman" w:hAnsi="Times New Roman" w:cs="Times New Roman"/>
                <w:color w:val="auto"/>
                <w:kern w:val="0"/>
                <w:sz w:val="12"/>
                <w:szCs w:val="12"/>
                <w:lang w:eastAsia="zh-CN"/>
              </w:rPr>
              <w:br/>
              <w:t>помещения для проведения избирательной кампании</w:t>
            </w:r>
          </w:p>
        </w:tc>
        <w:tc>
          <w:tcPr>
            <w:tcW w:w="1555"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Платежное</w:t>
            </w:r>
            <w:r w:rsidRPr="00747D42">
              <w:rPr>
                <w:rFonts w:ascii="Times New Roman" w:hAnsi="Times New Roman" w:cs="Times New Roman"/>
                <w:color w:val="auto"/>
                <w:kern w:val="0"/>
                <w:sz w:val="12"/>
                <w:szCs w:val="12"/>
                <w:lang w:eastAsia="zh-CN"/>
              </w:rPr>
              <w:br/>
              <w:t>поручение</w:t>
            </w:r>
            <w:r w:rsidRPr="00747D42">
              <w:rPr>
                <w:rFonts w:ascii="Times New Roman" w:hAnsi="Times New Roman" w:cs="Times New Roman"/>
                <w:color w:val="auto"/>
                <w:kern w:val="0"/>
                <w:sz w:val="12"/>
                <w:szCs w:val="12"/>
                <w:lang w:eastAsia="zh-CN"/>
              </w:rPr>
              <w:br/>
              <w:t xml:space="preserve">№ ______ </w:t>
            </w:r>
            <w:r w:rsidRPr="00747D42">
              <w:rPr>
                <w:rFonts w:ascii="Times New Roman" w:hAnsi="Times New Roman" w:cs="Times New Roman"/>
                <w:color w:val="auto"/>
                <w:kern w:val="0"/>
                <w:sz w:val="12"/>
                <w:szCs w:val="12"/>
                <w:lang w:eastAsia="zh-CN"/>
              </w:rPr>
              <w:br/>
              <w:t>от ______</w:t>
            </w:r>
          </w:p>
        </w:tc>
        <w:tc>
          <w:tcPr>
            <w:tcW w:w="1839"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tabs>
                <w:tab w:val="left" w:pos="1805"/>
              </w:tabs>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Договор</w:t>
            </w:r>
            <w:r w:rsidRPr="00747D42">
              <w:rPr>
                <w:rFonts w:ascii="Times New Roman" w:hAnsi="Times New Roman" w:cs="Times New Roman"/>
                <w:color w:val="auto"/>
                <w:kern w:val="0"/>
                <w:sz w:val="12"/>
                <w:szCs w:val="12"/>
                <w:lang w:eastAsia="zh-CN"/>
              </w:rPr>
              <w:br/>
              <w:t xml:space="preserve">№ ____ </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от ____</w:t>
            </w:r>
            <w:r w:rsidRPr="00747D42">
              <w:rPr>
                <w:rFonts w:ascii="Times New Roman" w:hAnsi="Times New Roman" w:cs="Times New Roman"/>
                <w:color w:val="auto"/>
                <w:kern w:val="0"/>
                <w:sz w:val="12"/>
                <w:szCs w:val="12"/>
                <w:lang w:eastAsia="zh-CN"/>
              </w:rPr>
              <w:br/>
              <w:t xml:space="preserve">Счет   </w:t>
            </w:r>
            <w:r w:rsidRPr="00747D42">
              <w:rPr>
                <w:rFonts w:ascii="Times New Roman" w:hAnsi="Times New Roman" w:cs="Times New Roman"/>
                <w:color w:val="auto"/>
                <w:kern w:val="0"/>
                <w:sz w:val="12"/>
                <w:szCs w:val="12"/>
                <w:lang w:eastAsia="zh-CN"/>
              </w:rPr>
              <w:br/>
              <w:t>№ _____</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от _____</w:t>
            </w:r>
          </w:p>
        </w:tc>
      </w:tr>
      <w:tr w:rsidR="00747D42" w:rsidRPr="00747D42" w:rsidTr="00747D42">
        <w:trPr>
          <w:cantSplit/>
          <w:trHeight w:val="20"/>
        </w:trPr>
        <w:tc>
          <w:tcPr>
            <w:tcW w:w="105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19.07.2023</w:t>
            </w:r>
          </w:p>
        </w:tc>
        <w:tc>
          <w:tcPr>
            <w:tcW w:w="2319"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color w:val="auto"/>
                <w:kern w:val="0"/>
                <w:sz w:val="12"/>
                <w:szCs w:val="12"/>
                <w:lang w:eastAsia="zh-CN"/>
              </w:rPr>
            </w:pPr>
            <w:r w:rsidRPr="00747D42">
              <w:rPr>
                <w:rFonts w:ascii="Times New Roman" w:hAnsi="Times New Roman" w:cs="Times New Roman"/>
                <w:color w:val="auto"/>
                <w:kern w:val="0"/>
                <w:sz w:val="12"/>
                <w:szCs w:val="12"/>
                <w:lang w:eastAsia="zh-CN"/>
              </w:rPr>
              <w:t>Колесников Иван Иванович,</w:t>
            </w:r>
          </w:p>
          <w:p w:rsidR="00747D42" w:rsidRPr="00747D42" w:rsidRDefault="00747D42" w:rsidP="00747D42">
            <w:pPr>
              <w:spacing w:after="0" w:line="240" w:lineRule="auto"/>
              <w:jc w:val="both"/>
              <w:rPr>
                <w:color w:val="auto"/>
                <w:kern w:val="0"/>
                <w:sz w:val="12"/>
                <w:szCs w:val="12"/>
                <w:lang w:eastAsia="zh-CN"/>
              </w:rPr>
            </w:pPr>
            <w:r w:rsidRPr="00747D42">
              <w:rPr>
                <w:rFonts w:ascii="Times New Roman" w:hAnsi="Times New Roman" w:cs="Times New Roman"/>
                <w:color w:val="auto"/>
                <w:kern w:val="0"/>
                <w:sz w:val="12"/>
                <w:szCs w:val="12"/>
                <w:lang w:eastAsia="zh-CN"/>
              </w:rPr>
              <w:t>27.11.1989 г.р.,</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г. Красноярск, </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ул. Новая Заря, д. 3  </w:t>
            </w:r>
          </w:p>
        </w:tc>
        <w:tc>
          <w:tcPr>
            <w:tcW w:w="1221"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5 000,00</w:t>
            </w:r>
          </w:p>
        </w:tc>
        <w:tc>
          <w:tcPr>
            <w:tcW w:w="1928"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Возврат        </w:t>
            </w:r>
            <w:r w:rsidRPr="00747D42">
              <w:rPr>
                <w:rFonts w:ascii="Times New Roman" w:hAnsi="Times New Roman" w:cs="Times New Roman"/>
                <w:color w:val="auto"/>
                <w:kern w:val="0"/>
                <w:sz w:val="12"/>
                <w:szCs w:val="12"/>
                <w:lang w:eastAsia="zh-CN"/>
              </w:rPr>
              <w:br/>
              <w:t xml:space="preserve">пожертвования, </w:t>
            </w:r>
            <w:r w:rsidRPr="00747D42">
              <w:rPr>
                <w:rFonts w:ascii="Times New Roman" w:hAnsi="Times New Roman" w:cs="Times New Roman"/>
                <w:color w:val="auto"/>
                <w:kern w:val="0"/>
                <w:sz w:val="12"/>
                <w:szCs w:val="12"/>
                <w:lang w:eastAsia="zh-CN"/>
              </w:rPr>
              <w:br/>
              <w:t>гражданину, не</w:t>
            </w:r>
            <w:r w:rsidRPr="00747D42">
              <w:rPr>
                <w:rFonts w:ascii="Times New Roman" w:hAnsi="Times New Roman" w:cs="Times New Roman"/>
                <w:color w:val="auto"/>
                <w:kern w:val="0"/>
                <w:sz w:val="12"/>
                <w:szCs w:val="12"/>
                <w:lang w:eastAsia="zh-CN"/>
              </w:rPr>
              <w:br/>
              <w:t>указавшему обязательные сведения о себе</w:t>
            </w:r>
          </w:p>
        </w:tc>
        <w:tc>
          <w:tcPr>
            <w:tcW w:w="1555"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Платежное</w:t>
            </w:r>
            <w:r w:rsidRPr="00747D42">
              <w:rPr>
                <w:rFonts w:ascii="Times New Roman" w:hAnsi="Times New Roman" w:cs="Times New Roman"/>
                <w:color w:val="auto"/>
                <w:kern w:val="0"/>
                <w:sz w:val="12"/>
                <w:szCs w:val="12"/>
                <w:lang w:eastAsia="zh-CN"/>
              </w:rPr>
              <w:br/>
              <w:t>поручение</w:t>
            </w:r>
            <w:r w:rsidRPr="00747D42">
              <w:rPr>
                <w:rFonts w:ascii="Times New Roman" w:hAnsi="Times New Roman" w:cs="Times New Roman"/>
                <w:color w:val="auto"/>
                <w:kern w:val="0"/>
                <w:sz w:val="12"/>
                <w:szCs w:val="12"/>
                <w:lang w:eastAsia="zh-CN"/>
              </w:rPr>
              <w:br/>
              <w:t xml:space="preserve">№ ______ </w:t>
            </w:r>
            <w:r w:rsidRPr="00747D42">
              <w:rPr>
                <w:rFonts w:ascii="Times New Roman" w:hAnsi="Times New Roman" w:cs="Times New Roman"/>
                <w:color w:val="auto"/>
                <w:kern w:val="0"/>
                <w:sz w:val="12"/>
                <w:szCs w:val="12"/>
                <w:lang w:eastAsia="zh-CN"/>
              </w:rPr>
              <w:br/>
              <w:t>от ______</w:t>
            </w:r>
          </w:p>
        </w:tc>
        <w:tc>
          <w:tcPr>
            <w:tcW w:w="1839"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0" w:line="240" w:lineRule="auto"/>
              <w:jc w:val="both"/>
              <w:rPr>
                <w:rFonts w:ascii="Times New Roman" w:hAnsi="Times New Roman" w:cs="Times New Roman"/>
                <w:color w:val="auto"/>
                <w:kern w:val="0"/>
                <w:sz w:val="12"/>
                <w:szCs w:val="12"/>
                <w:lang w:eastAsia="zh-CN"/>
              </w:rPr>
            </w:pPr>
          </w:p>
        </w:tc>
      </w:tr>
      <w:tr w:rsidR="00747D42" w:rsidRPr="00747D42" w:rsidTr="00747D42">
        <w:trPr>
          <w:cantSplit/>
          <w:trHeight w:val="20"/>
        </w:trPr>
        <w:tc>
          <w:tcPr>
            <w:tcW w:w="105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20.07.2023</w:t>
            </w:r>
          </w:p>
        </w:tc>
        <w:tc>
          <w:tcPr>
            <w:tcW w:w="2319"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ИНН 0000000000,</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УФК по Красноярскому краю</w:t>
            </w:r>
            <w:r w:rsidRPr="00747D42">
              <w:rPr>
                <w:rFonts w:ascii="Times New Roman" w:hAnsi="Times New Roman" w:cs="Times New Roman"/>
                <w:color w:val="FF0000"/>
                <w:kern w:val="0"/>
                <w:sz w:val="12"/>
                <w:szCs w:val="12"/>
                <w:lang w:eastAsia="zh-CN"/>
              </w:rPr>
              <w:t xml:space="preserve"> </w:t>
            </w:r>
            <w:r w:rsidRPr="00747D42">
              <w:rPr>
                <w:rFonts w:ascii="Times New Roman" w:hAnsi="Times New Roman" w:cs="Times New Roman"/>
                <w:color w:val="auto"/>
                <w:kern w:val="0"/>
                <w:sz w:val="12"/>
                <w:szCs w:val="12"/>
                <w:lang w:eastAsia="zh-CN"/>
              </w:rPr>
              <w:t>(Администрация Ужурского района Красноярского края</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л/с 0000000000),</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р/с 00000000000000000000</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БИК 000000000</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Отделение Красноярск Банка России //</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УФК по Красноярскому краю г. Красноярск</w:t>
            </w:r>
          </w:p>
        </w:tc>
        <w:tc>
          <w:tcPr>
            <w:tcW w:w="1221"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2 000,00</w:t>
            </w:r>
          </w:p>
        </w:tc>
        <w:tc>
          <w:tcPr>
            <w:tcW w:w="1928"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Перечисление    </w:t>
            </w:r>
            <w:r w:rsidRPr="00747D42">
              <w:rPr>
                <w:rFonts w:ascii="Times New Roman" w:hAnsi="Times New Roman" w:cs="Times New Roman"/>
                <w:color w:val="auto"/>
                <w:kern w:val="0"/>
                <w:sz w:val="12"/>
                <w:szCs w:val="12"/>
                <w:lang w:eastAsia="zh-CN"/>
              </w:rPr>
              <w:br/>
              <w:t xml:space="preserve">пожертвования, </w:t>
            </w:r>
            <w:r w:rsidRPr="00747D42">
              <w:rPr>
                <w:rFonts w:ascii="Times New Roman" w:hAnsi="Times New Roman" w:cs="Times New Roman"/>
                <w:color w:val="auto"/>
                <w:kern w:val="0"/>
                <w:sz w:val="12"/>
                <w:szCs w:val="12"/>
                <w:lang w:eastAsia="zh-CN"/>
              </w:rPr>
              <w:br/>
              <w:t xml:space="preserve">поступившего от  </w:t>
            </w:r>
            <w:r w:rsidRPr="00747D42">
              <w:rPr>
                <w:rFonts w:ascii="Times New Roman" w:hAnsi="Times New Roman" w:cs="Times New Roman"/>
                <w:color w:val="auto"/>
                <w:kern w:val="0"/>
                <w:sz w:val="12"/>
                <w:szCs w:val="12"/>
                <w:lang w:eastAsia="zh-CN"/>
              </w:rPr>
              <w:br/>
              <w:t>анонимного   жертвователя в доход местного бюджета</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1555"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Платежное</w:t>
            </w:r>
            <w:r w:rsidRPr="00747D42">
              <w:rPr>
                <w:rFonts w:ascii="Times New Roman" w:hAnsi="Times New Roman" w:cs="Times New Roman"/>
                <w:color w:val="auto"/>
                <w:kern w:val="0"/>
                <w:sz w:val="12"/>
                <w:szCs w:val="12"/>
                <w:lang w:eastAsia="zh-CN"/>
              </w:rPr>
              <w:br/>
              <w:t>поручение</w:t>
            </w:r>
            <w:r w:rsidRPr="00747D42">
              <w:rPr>
                <w:rFonts w:ascii="Times New Roman" w:hAnsi="Times New Roman" w:cs="Times New Roman"/>
                <w:color w:val="auto"/>
                <w:kern w:val="0"/>
                <w:sz w:val="12"/>
                <w:szCs w:val="12"/>
                <w:lang w:eastAsia="zh-CN"/>
              </w:rPr>
              <w:br/>
              <w:t xml:space="preserve">№ ______ </w:t>
            </w:r>
            <w:r w:rsidRPr="00747D42">
              <w:rPr>
                <w:rFonts w:ascii="Times New Roman" w:hAnsi="Times New Roman" w:cs="Times New Roman"/>
                <w:color w:val="auto"/>
                <w:kern w:val="0"/>
                <w:sz w:val="12"/>
                <w:szCs w:val="12"/>
                <w:lang w:eastAsia="zh-CN"/>
              </w:rPr>
              <w:br/>
              <w:t>от ______</w:t>
            </w:r>
          </w:p>
        </w:tc>
        <w:tc>
          <w:tcPr>
            <w:tcW w:w="1839"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0" w:line="240" w:lineRule="auto"/>
              <w:jc w:val="both"/>
              <w:rPr>
                <w:rFonts w:ascii="Times New Roman" w:hAnsi="Times New Roman" w:cs="Times New Roman"/>
                <w:color w:val="auto"/>
                <w:kern w:val="0"/>
                <w:sz w:val="12"/>
                <w:szCs w:val="12"/>
                <w:lang w:eastAsia="zh-CN"/>
              </w:rPr>
            </w:pPr>
          </w:p>
        </w:tc>
      </w:tr>
      <w:tr w:rsidR="00747D42" w:rsidRPr="00747D42" w:rsidTr="00747D42">
        <w:trPr>
          <w:cantSplit/>
          <w:trHeight w:val="20"/>
        </w:trPr>
        <w:tc>
          <w:tcPr>
            <w:tcW w:w="105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20.07.2023</w:t>
            </w:r>
          </w:p>
        </w:tc>
        <w:tc>
          <w:tcPr>
            <w:tcW w:w="2319"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tabs>
                <w:tab w:val="left" w:pos="1805"/>
              </w:tabs>
              <w:spacing w:after="0" w:line="240" w:lineRule="auto"/>
              <w:jc w:val="both"/>
              <w:rPr>
                <w:color w:val="auto"/>
                <w:kern w:val="0"/>
                <w:sz w:val="12"/>
                <w:szCs w:val="12"/>
                <w:lang w:eastAsia="zh-CN"/>
              </w:rPr>
            </w:pPr>
            <w:r w:rsidRPr="00747D42">
              <w:rPr>
                <w:rFonts w:ascii="Times New Roman" w:hAnsi="Times New Roman" w:cs="Times New Roman"/>
                <w:color w:val="auto"/>
                <w:kern w:val="0"/>
                <w:sz w:val="12"/>
                <w:szCs w:val="12"/>
                <w:lang w:eastAsia="zh-CN"/>
              </w:rPr>
              <w:t xml:space="preserve">ИНН 0000000000, </w:t>
            </w:r>
            <w:r w:rsidRPr="00747D42">
              <w:rPr>
                <w:rFonts w:ascii="Times New Roman" w:hAnsi="Times New Roman" w:cs="Times New Roman"/>
                <w:color w:val="auto"/>
                <w:kern w:val="0"/>
                <w:sz w:val="12"/>
                <w:szCs w:val="12"/>
                <w:lang w:eastAsia="zh-CN"/>
              </w:rPr>
              <w:br/>
              <w:t>Клуб "САФАРИ",</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р/с 00000000000000000000</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БИК 000000000</w:t>
            </w:r>
          </w:p>
          <w:p w:rsidR="00747D42" w:rsidRPr="00747D42" w:rsidRDefault="00747D42" w:rsidP="00747D42">
            <w:pPr>
              <w:tabs>
                <w:tab w:val="left" w:pos="1805"/>
              </w:tabs>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Филиал ПАО "СИАТ-БАНК" в г. Красноярске</w:t>
            </w:r>
          </w:p>
          <w:p w:rsidR="00747D42" w:rsidRPr="00747D42" w:rsidRDefault="00747D42" w:rsidP="00747D42">
            <w:pPr>
              <w:tabs>
                <w:tab w:val="left" w:pos="1805"/>
              </w:tabs>
              <w:spacing w:after="0" w:line="240" w:lineRule="auto"/>
              <w:jc w:val="both"/>
              <w:rPr>
                <w:rFonts w:ascii="Times New Roman" w:hAnsi="Times New Roman" w:cs="Times New Roman"/>
                <w:color w:val="auto"/>
                <w:kern w:val="0"/>
                <w:sz w:val="12"/>
                <w:szCs w:val="12"/>
                <w:lang w:eastAsia="zh-CN"/>
              </w:rPr>
            </w:pPr>
          </w:p>
        </w:tc>
        <w:tc>
          <w:tcPr>
            <w:tcW w:w="1221"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30 000,00</w:t>
            </w:r>
          </w:p>
        </w:tc>
        <w:tc>
          <w:tcPr>
            <w:tcW w:w="1928"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Аренда      </w:t>
            </w:r>
            <w:r w:rsidRPr="00747D42">
              <w:rPr>
                <w:rFonts w:ascii="Times New Roman" w:hAnsi="Times New Roman" w:cs="Times New Roman"/>
                <w:color w:val="auto"/>
                <w:kern w:val="0"/>
                <w:sz w:val="12"/>
                <w:szCs w:val="12"/>
                <w:lang w:eastAsia="zh-CN"/>
              </w:rPr>
              <w:br/>
              <w:t>зала для проведения встречи с избирателями</w:t>
            </w:r>
          </w:p>
        </w:tc>
        <w:tc>
          <w:tcPr>
            <w:tcW w:w="1555"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Платежное</w:t>
            </w:r>
            <w:r w:rsidRPr="00747D42">
              <w:rPr>
                <w:rFonts w:ascii="Times New Roman" w:hAnsi="Times New Roman" w:cs="Times New Roman"/>
                <w:color w:val="auto"/>
                <w:kern w:val="0"/>
                <w:sz w:val="12"/>
                <w:szCs w:val="12"/>
                <w:lang w:eastAsia="zh-CN"/>
              </w:rPr>
              <w:br/>
              <w:t>поручение</w:t>
            </w:r>
            <w:r w:rsidRPr="00747D42">
              <w:rPr>
                <w:rFonts w:ascii="Times New Roman" w:hAnsi="Times New Roman" w:cs="Times New Roman"/>
                <w:color w:val="auto"/>
                <w:kern w:val="0"/>
                <w:sz w:val="12"/>
                <w:szCs w:val="12"/>
                <w:lang w:eastAsia="zh-CN"/>
              </w:rPr>
              <w:br/>
              <w:t xml:space="preserve">№ ______ </w:t>
            </w:r>
            <w:r w:rsidRPr="00747D42">
              <w:rPr>
                <w:rFonts w:ascii="Times New Roman" w:hAnsi="Times New Roman" w:cs="Times New Roman"/>
                <w:color w:val="auto"/>
                <w:kern w:val="0"/>
                <w:sz w:val="12"/>
                <w:szCs w:val="12"/>
                <w:lang w:eastAsia="zh-CN"/>
              </w:rPr>
              <w:br/>
              <w:t>от ______</w:t>
            </w:r>
          </w:p>
        </w:tc>
        <w:tc>
          <w:tcPr>
            <w:tcW w:w="1839"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Договор</w:t>
            </w:r>
            <w:r w:rsidRPr="00747D42">
              <w:rPr>
                <w:rFonts w:ascii="Times New Roman" w:hAnsi="Times New Roman" w:cs="Times New Roman"/>
                <w:color w:val="auto"/>
                <w:kern w:val="0"/>
                <w:sz w:val="12"/>
                <w:szCs w:val="12"/>
                <w:lang w:eastAsia="zh-CN"/>
              </w:rPr>
              <w:br/>
              <w:t>№ ____</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от ____</w:t>
            </w:r>
            <w:r w:rsidRPr="00747D42">
              <w:rPr>
                <w:rFonts w:ascii="Times New Roman" w:hAnsi="Times New Roman" w:cs="Times New Roman"/>
                <w:color w:val="auto"/>
                <w:kern w:val="0"/>
                <w:sz w:val="12"/>
                <w:szCs w:val="12"/>
                <w:lang w:eastAsia="zh-CN"/>
              </w:rPr>
              <w:br/>
            </w:r>
          </w:p>
        </w:tc>
      </w:tr>
      <w:tr w:rsidR="00747D42" w:rsidRPr="00747D42" w:rsidTr="00747D42">
        <w:trPr>
          <w:cantSplit/>
          <w:trHeight w:val="20"/>
        </w:trPr>
        <w:tc>
          <w:tcPr>
            <w:tcW w:w="105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20.07.2023</w:t>
            </w:r>
          </w:p>
        </w:tc>
        <w:tc>
          <w:tcPr>
            <w:tcW w:w="2319"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ИНН 0000000000,</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Автопредприятие №1,</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р/с 00000000000000000000</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БИК 000000000</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КБ «Инвест»,</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г. Красноярск</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p w:rsidR="00747D42" w:rsidRPr="00747D42" w:rsidRDefault="00747D42" w:rsidP="00747D42">
            <w:pPr>
              <w:spacing w:after="0" w:line="240" w:lineRule="auto"/>
              <w:jc w:val="both"/>
              <w:rPr>
                <w:rFonts w:ascii="Times New Roman" w:hAnsi="Times New Roman" w:cs="Times New Roman"/>
                <w:color w:val="auto"/>
                <w:kern w:val="0"/>
                <w:sz w:val="12"/>
                <w:szCs w:val="12"/>
                <w:lang w:val="en-US" w:eastAsia="zh-CN"/>
              </w:rPr>
            </w:pPr>
          </w:p>
        </w:tc>
        <w:tc>
          <w:tcPr>
            <w:tcW w:w="1221"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30 000,00</w:t>
            </w:r>
          </w:p>
        </w:tc>
        <w:tc>
          <w:tcPr>
            <w:tcW w:w="1928"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Оплата транспортных услуг</w:t>
            </w:r>
          </w:p>
        </w:tc>
        <w:tc>
          <w:tcPr>
            <w:tcW w:w="1555"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Платежное </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поручение</w:t>
            </w:r>
            <w:r w:rsidRPr="00747D42">
              <w:rPr>
                <w:rFonts w:ascii="Times New Roman" w:hAnsi="Times New Roman" w:cs="Times New Roman"/>
                <w:color w:val="auto"/>
                <w:kern w:val="0"/>
                <w:sz w:val="12"/>
                <w:szCs w:val="12"/>
                <w:lang w:eastAsia="zh-CN"/>
              </w:rPr>
              <w:br/>
              <w:t xml:space="preserve">№ ______ </w:t>
            </w:r>
            <w:r w:rsidRPr="00747D42">
              <w:rPr>
                <w:rFonts w:ascii="Times New Roman" w:hAnsi="Times New Roman" w:cs="Times New Roman"/>
                <w:color w:val="auto"/>
                <w:kern w:val="0"/>
                <w:sz w:val="12"/>
                <w:szCs w:val="12"/>
                <w:lang w:eastAsia="zh-CN"/>
              </w:rPr>
              <w:br/>
              <w:t>от ______</w:t>
            </w:r>
          </w:p>
        </w:tc>
        <w:tc>
          <w:tcPr>
            <w:tcW w:w="1839"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Договор</w:t>
            </w:r>
            <w:r w:rsidRPr="00747D42">
              <w:rPr>
                <w:rFonts w:ascii="Times New Roman" w:hAnsi="Times New Roman" w:cs="Times New Roman"/>
                <w:color w:val="auto"/>
                <w:kern w:val="0"/>
                <w:sz w:val="12"/>
                <w:szCs w:val="12"/>
                <w:lang w:eastAsia="zh-CN"/>
              </w:rPr>
              <w:br/>
              <w:t>№ ____</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от ____</w:t>
            </w:r>
            <w:r w:rsidRPr="00747D42">
              <w:rPr>
                <w:rFonts w:ascii="Times New Roman" w:hAnsi="Times New Roman" w:cs="Times New Roman"/>
                <w:color w:val="auto"/>
                <w:kern w:val="0"/>
                <w:sz w:val="12"/>
                <w:szCs w:val="12"/>
                <w:lang w:eastAsia="zh-CN"/>
              </w:rPr>
              <w:br/>
            </w:r>
          </w:p>
        </w:tc>
      </w:tr>
      <w:tr w:rsidR="00747D42" w:rsidRPr="00747D42" w:rsidTr="00747D42">
        <w:trPr>
          <w:cantSplit/>
          <w:trHeight w:val="20"/>
        </w:trPr>
        <w:tc>
          <w:tcPr>
            <w:tcW w:w="105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w:t>
            </w:r>
          </w:p>
        </w:tc>
        <w:tc>
          <w:tcPr>
            <w:tcW w:w="2319"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w:t>
            </w:r>
          </w:p>
        </w:tc>
        <w:tc>
          <w:tcPr>
            <w:tcW w:w="1221"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3</w:t>
            </w:r>
          </w:p>
        </w:tc>
        <w:tc>
          <w:tcPr>
            <w:tcW w:w="1928"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4</w:t>
            </w:r>
          </w:p>
        </w:tc>
        <w:tc>
          <w:tcPr>
            <w:tcW w:w="1555"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5</w:t>
            </w:r>
          </w:p>
        </w:tc>
        <w:tc>
          <w:tcPr>
            <w:tcW w:w="1839"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tabs>
                <w:tab w:val="left" w:pos="1805"/>
              </w:tabs>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6</w:t>
            </w:r>
          </w:p>
        </w:tc>
      </w:tr>
      <w:tr w:rsidR="00747D42" w:rsidRPr="00747D42" w:rsidTr="00747D42">
        <w:trPr>
          <w:cantSplit/>
          <w:trHeight w:val="20"/>
        </w:trPr>
        <w:tc>
          <w:tcPr>
            <w:tcW w:w="105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20.07.2023</w:t>
            </w:r>
          </w:p>
        </w:tc>
        <w:tc>
          <w:tcPr>
            <w:tcW w:w="2319"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ИНН 0000000000,</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ООО «ТОНЕР»,</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р/с 00000000000000000000</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БИК 000000000</w:t>
            </w:r>
          </w:p>
          <w:p w:rsidR="00747D42" w:rsidRPr="00747D42" w:rsidRDefault="00747D42" w:rsidP="00747D42">
            <w:pPr>
              <w:tabs>
                <w:tab w:val="left" w:pos="1805"/>
              </w:tabs>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КБ «Альфа», г. Красноярск</w:t>
            </w:r>
          </w:p>
        </w:tc>
        <w:tc>
          <w:tcPr>
            <w:tcW w:w="1221"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15 100,00</w:t>
            </w:r>
          </w:p>
        </w:tc>
        <w:tc>
          <w:tcPr>
            <w:tcW w:w="1928"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Оплата аренды      </w:t>
            </w:r>
            <w:r w:rsidRPr="00747D42">
              <w:rPr>
                <w:rFonts w:ascii="Times New Roman" w:hAnsi="Times New Roman" w:cs="Times New Roman"/>
                <w:color w:val="auto"/>
                <w:kern w:val="0"/>
                <w:sz w:val="12"/>
                <w:szCs w:val="12"/>
                <w:lang w:eastAsia="zh-CN"/>
              </w:rPr>
              <w:br/>
              <w:t>оборудования</w:t>
            </w:r>
            <w:r w:rsidRPr="00747D42">
              <w:rPr>
                <w:rFonts w:ascii="Times New Roman" w:hAnsi="Times New Roman" w:cs="Times New Roman"/>
                <w:color w:val="auto"/>
                <w:kern w:val="0"/>
                <w:sz w:val="12"/>
                <w:szCs w:val="12"/>
                <w:lang w:eastAsia="zh-CN"/>
              </w:rPr>
              <w:br/>
              <w:t>(ксерокс)</w:t>
            </w:r>
          </w:p>
        </w:tc>
        <w:tc>
          <w:tcPr>
            <w:tcW w:w="1555"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Платежное</w:t>
            </w:r>
            <w:r w:rsidRPr="00747D42">
              <w:rPr>
                <w:rFonts w:ascii="Times New Roman" w:hAnsi="Times New Roman" w:cs="Times New Roman"/>
                <w:color w:val="auto"/>
                <w:kern w:val="0"/>
                <w:sz w:val="12"/>
                <w:szCs w:val="12"/>
                <w:lang w:eastAsia="zh-CN"/>
              </w:rPr>
              <w:br/>
              <w:t>поручение</w:t>
            </w:r>
            <w:r w:rsidRPr="00747D42">
              <w:rPr>
                <w:rFonts w:ascii="Times New Roman" w:hAnsi="Times New Roman" w:cs="Times New Roman"/>
                <w:color w:val="auto"/>
                <w:kern w:val="0"/>
                <w:sz w:val="12"/>
                <w:szCs w:val="12"/>
                <w:lang w:eastAsia="zh-CN"/>
              </w:rPr>
              <w:br/>
              <w:t xml:space="preserve">№ ______ </w:t>
            </w:r>
            <w:r w:rsidRPr="00747D42">
              <w:rPr>
                <w:rFonts w:ascii="Times New Roman" w:hAnsi="Times New Roman" w:cs="Times New Roman"/>
                <w:color w:val="auto"/>
                <w:kern w:val="0"/>
                <w:sz w:val="12"/>
                <w:szCs w:val="12"/>
                <w:lang w:eastAsia="zh-CN"/>
              </w:rPr>
              <w:br/>
              <w:t>от ______</w:t>
            </w:r>
          </w:p>
        </w:tc>
        <w:tc>
          <w:tcPr>
            <w:tcW w:w="1839"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tabs>
                <w:tab w:val="left" w:pos="1805"/>
              </w:tabs>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Договор</w:t>
            </w:r>
            <w:r w:rsidRPr="00747D42">
              <w:rPr>
                <w:rFonts w:ascii="Times New Roman" w:hAnsi="Times New Roman" w:cs="Times New Roman"/>
                <w:color w:val="auto"/>
                <w:kern w:val="0"/>
                <w:sz w:val="12"/>
                <w:szCs w:val="12"/>
                <w:lang w:eastAsia="zh-CN"/>
              </w:rPr>
              <w:br/>
              <w:t>№ ____ от ____</w:t>
            </w:r>
            <w:r w:rsidRPr="00747D42">
              <w:rPr>
                <w:rFonts w:ascii="Times New Roman" w:hAnsi="Times New Roman" w:cs="Times New Roman"/>
                <w:color w:val="auto"/>
                <w:kern w:val="0"/>
                <w:sz w:val="12"/>
                <w:szCs w:val="12"/>
                <w:lang w:eastAsia="zh-CN"/>
              </w:rPr>
              <w:br/>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Счет   </w:t>
            </w:r>
            <w:r w:rsidRPr="00747D42">
              <w:rPr>
                <w:rFonts w:ascii="Times New Roman" w:hAnsi="Times New Roman" w:cs="Times New Roman"/>
                <w:color w:val="auto"/>
                <w:kern w:val="0"/>
                <w:sz w:val="12"/>
                <w:szCs w:val="12"/>
                <w:lang w:eastAsia="zh-CN"/>
              </w:rPr>
              <w:br/>
              <w:t>№ ____от ______</w:t>
            </w:r>
          </w:p>
        </w:tc>
      </w:tr>
      <w:tr w:rsidR="00747D42" w:rsidRPr="00747D42" w:rsidTr="00747D42">
        <w:trPr>
          <w:cantSplit/>
          <w:trHeight w:val="20"/>
        </w:trPr>
        <w:tc>
          <w:tcPr>
            <w:tcW w:w="105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20.07.2023</w:t>
            </w:r>
          </w:p>
        </w:tc>
        <w:tc>
          <w:tcPr>
            <w:tcW w:w="2319"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color w:val="auto"/>
                <w:kern w:val="0"/>
                <w:sz w:val="12"/>
                <w:szCs w:val="12"/>
                <w:lang w:eastAsia="zh-CN"/>
              </w:rPr>
            </w:pPr>
            <w:r w:rsidRPr="00747D42">
              <w:rPr>
                <w:rFonts w:ascii="Times New Roman" w:hAnsi="Times New Roman" w:cs="Times New Roman"/>
                <w:color w:val="auto"/>
                <w:kern w:val="0"/>
                <w:sz w:val="12"/>
                <w:szCs w:val="12"/>
                <w:lang w:eastAsia="zh-CN"/>
              </w:rPr>
              <w:t>Самохина Ирина Александровна,</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25.10.1965 г.р.,</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г. Красноярск, ул. Желябова,</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д. 5, кв.35</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Паспорт: 00 00 0000  </w:t>
            </w:r>
          </w:p>
        </w:tc>
        <w:tc>
          <w:tcPr>
            <w:tcW w:w="1221"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color w:val="auto"/>
                <w:kern w:val="0"/>
                <w:sz w:val="12"/>
                <w:szCs w:val="12"/>
                <w:lang w:eastAsia="zh-CN"/>
              </w:rPr>
            </w:pPr>
            <w:r w:rsidRPr="00747D42">
              <w:rPr>
                <w:rFonts w:ascii="Times New Roman" w:hAnsi="Times New Roman" w:cs="Times New Roman"/>
                <w:color w:val="auto"/>
                <w:kern w:val="0"/>
                <w:sz w:val="12"/>
                <w:szCs w:val="12"/>
                <w:lang w:eastAsia="zh-CN"/>
              </w:rPr>
              <w:t>30 000,00</w:t>
            </w:r>
          </w:p>
        </w:tc>
        <w:tc>
          <w:tcPr>
            <w:tcW w:w="1928"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Возврат части пожертвования гражданина, превышающей установленный размер пожертвования</w:t>
            </w:r>
          </w:p>
        </w:tc>
        <w:tc>
          <w:tcPr>
            <w:tcW w:w="1555"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Платежное</w:t>
            </w:r>
            <w:r w:rsidRPr="00747D42">
              <w:rPr>
                <w:rFonts w:ascii="Times New Roman" w:hAnsi="Times New Roman" w:cs="Times New Roman"/>
                <w:color w:val="auto"/>
                <w:kern w:val="0"/>
                <w:sz w:val="12"/>
                <w:szCs w:val="12"/>
                <w:lang w:eastAsia="zh-CN"/>
              </w:rPr>
              <w:br/>
              <w:t>поручение</w:t>
            </w:r>
            <w:r w:rsidRPr="00747D42">
              <w:rPr>
                <w:rFonts w:ascii="Times New Roman" w:hAnsi="Times New Roman" w:cs="Times New Roman"/>
                <w:color w:val="auto"/>
                <w:kern w:val="0"/>
                <w:sz w:val="12"/>
                <w:szCs w:val="12"/>
                <w:lang w:eastAsia="zh-CN"/>
              </w:rPr>
              <w:br/>
              <w:t xml:space="preserve">№ ______ </w:t>
            </w:r>
            <w:r w:rsidRPr="00747D42">
              <w:rPr>
                <w:rFonts w:ascii="Times New Roman" w:hAnsi="Times New Roman" w:cs="Times New Roman"/>
                <w:color w:val="auto"/>
                <w:kern w:val="0"/>
                <w:sz w:val="12"/>
                <w:szCs w:val="12"/>
                <w:lang w:eastAsia="zh-CN"/>
              </w:rPr>
              <w:br/>
              <w:t>от ______</w:t>
            </w:r>
          </w:p>
        </w:tc>
        <w:tc>
          <w:tcPr>
            <w:tcW w:w="1839"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0" w:line="240" w:lineRule="auto"/>
              <w:jc w:val="both"/>
              <w:rPr>
                <w:rFonts w:ascii="Times New Roman" w:hAnsi="Times New Roman" w:cs="Times New Roman"/>
                <w:color w:val="auto"/>
                <w:kern w:val="0"/>
                <w:sz w:val="12"/>
                <w:szCs w:val="12"/>
                <w:lang w:eastAsia="zh-CN"/>
              </w:rPr>
            </w:pPr>
          </w:p>
        </w:tc>
      </w:tr>
      <w:tr w:rsidR="00747D42" w:rsidRPr="00747D42" w:rsidTr="00747D42">
        <w:trPr>
          <w:cantSplit/>
          <w:trHeight w:val="20"/>
        </w:trPr>
        <w:tc>
          <w:tcPr>
            <w:tcW w:w="105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20.07.2023</w:t>
            </w:r>
          </w:p>
        </w:tc>
        <w:tc>
          <w:tcPr>
            <w:tcW w:w="2319"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ИНН 0000000000,</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ОАО «СВЯЗЬ-ОФИС»,</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р/с 00000000000000000000 </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БИК 000000000</w:t>
            </w:r>
          </w:p>
          <w:p w:rsidR="00747D42" w:rsidRPr="00747D42" w:rsidRDefault="00747D42" w:rsidP="00747D42">
            <w:pPr>
              <w:tabs>
                <w:tab w:val="left" w:pos="1805"/>
              </w:tabs>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АБ «БАНКОЛД»</w:t>
            </w:r>
          </w:p>
          <w:p w:rsidR="00747D42" w:rsidRPr="00747D42" w:rsidRDefault="00747D42" w:rsidP="00747D42">
            <w:pPr>
              <w:tabs>
                <w:tab w:val="left" w:pos="1805"/>
              </w:tabs>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 г. Москвы</w:t>
            </w:r>
          </w:p>
        </w:tc>
        <w:tc>
          <w:tcPr>
            <w:tcW w:w="1221"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34 900,00</w:t>
            </w:r>
          </w:p>
        </w:tc>
        <w:tc>
          <w:tcPr>
            <w:tcW w:w="1928"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Оплата услуг связи</w:t>
            </w:r>
          </w:p>
        </w:tc>
        <w:tc>
          <w:tcPr>
            <w:tcW w:w="1555"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Платежное</w:t>
            </w:r>
            <w:r w:rsidRPr="00747D42">
              <w:rPr>
                <w:rFonts w:ascii="Times New Roman" w:hAnsi="Times New Roman" w:cs="Times New Roman"/>
                <w:color w:val="auto"/>
                <w:kern w:val="0"/>
                <w:sz w:val="12"/>
                <w:szCs w:val="12"/>
                <w:lang w:eastAsia="zh-CN"/>
              </w:rPr>
              <w:br/>
              <w:t>поручение</w:t>
            </w:r>
            <w:r w:rsidRPr="00747D42">
              <w:rPr>
                <w:rFonts w:ascii="Times New Roman" w:hAnsi="Times New Roman" w:cs="Times New Roman"/>
                <w:color w:val="auto"/>
                <w:kern w:val="0"/>
                <w:sz w:val="12"/>
                <w:szCs w:val="12"/>
                <w:lang w:eastAsia="zh-CN"/>
              </w:rPr>
              <w:br/>
              <w:t xml:space="preserve">№ ______ </w:t>
            </w:r>
            <w:r w:rsidRPr="00747D42">
              <w:rPr>
                <w:rFonts w:ascii="Times New Roman" w:hAnsi="Times New Roman" w:cs="Times New Roman"/>
                <w:color w:val="auto"/>
                <w:kern w:val="0"/>
                <w:sz w:val="12"/>
                <w:szCs w:val="12"/>
                <w:lang w:eastAsia="zh-CN"/>
              </w:rPr>
              <w:br/>
              <w:t>от ______</w:t>
            </w:r>
          </w:p>
        </w:tc>
        <w:tc>
          <w:tcPr>
            <w:tcW w:w="1839"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Договор</w:t>
            </w:r>
            <w:r w:rsidRPr="00747D42">
              <w:rPr>
                <w:rFonts w:ascii="Times New Roman" w:hAnsi="Times New Roman" w:cs="Times New Roman"/>
                <w:color w:val="auto"/>
                <w:kern w:val="0"/>
                <w:sz w:val="12"/>
                <w:szCs w:val="12"/>
                <w:lang w:eastAsia="zh-CN"/>
              </w:rPr>
              <w:br/>
              <w:t>№ ____ от ____</w:t>
            </w:r>
            <w:r w:rsidRPr="00747D42">
              <w:rPr>
                <w:rFonts w:ascii="Times New Roman" w:hAnsi="Times New Roman" w:cs="Times New Roman"/>
                <w:color w:val="auto"/>
                <w:kern w:val="0"/>
                <w:sz w:val="12"/>
                <w:szCs w:val="12"/>
                <w:lang w:eastAsia="zh-CN"/>
              </w:rPr>
              <w:br/>
            </w:r>
          </w:p>
        </w:tc>
      </w:tr>
      <w:tr w:rsidR="00747D42" w:rsidRPr="00747D42" w:rsidTr="00747D42">
        <w:trPr>
          <w:cantSplit/>
          <w:trHeight w:val="20"/>
        </w:trPr>
        <w:tc>
          <w:tcPr>
            <w:tcW w:w="105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20.07.2023</w:t>
            </w:r>
          </w:p>
        </w:tc>
        <w:tc>
          <w:tcPr>
            <w:tcW w:w="2319"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tabs>
                <w:tab w:val="left" w:pos="1805"/>
              </w:tabs>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Романов Семен Павлович,</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р/с 00000000000000000000</w:t>
            </w:r>
          </w:p>
          <w:p w:rsidR="00747D42" w:rsidRPr="00747D42" w:rsidRDefault="00747D42" w:rsidP="00747D42">
            <w:pPr>
              <w:tabs>
                <w:tab w:val="left" w:pos="1805"/>
              </w:tabs>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БИК 000000000</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Сибирский филиал КБ «Восточный»,</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 г. Красноярск</w:t>
            </w:r>
          </w:p>
        </w:tc>
        <w:tc>
          <w:tcPr>
            <w:tcW w:w="1221"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25 800,00</w:t>
            </w:r>
          </w:p>
        </w:tc>
        <w:tc>
          <w:tcPr>
            <w:tcW w:w="1928"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Оплата за оказание консультационных услуг в период избирательной кампании</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1555"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Платежное</w:t>
            </w:r>
            <w:r w:rsidRPr="00747D42">
              <w:rPr>
                <w:rFonts w:ascii="Times New Roman" w:hAnsi="Times New Roman" w:cs="Times New Roman"/>
                <w:color w:val="auto"/>
                <w:kern w:val="0"/>
                <w:sz w:val="12"/>
                <w:szCs w:val="12"/>
                <w:lang w:eastAsia="zh-CN"/>
              </w:rPr>
              <w:br/>
              <w:t>поручение</w:t>
            </w:r>
            <w:r w:rsidRPr="00747D42">
              <w:rPr>
                <w:rFonts w:ascii="Times New Roman" w:hAnsi="Times New Roman" w:cs="Times New Roman"/>
                <w:color w:val="auto"/>
                <w:kern w:val="0"/>
                <w:sz w:val="12"/>
                <w:szCs w:val="12"/>
                <w:lang w:eastAsia="zh-CN"/>
              </w:rPr>
              <w:br/>
              <w:t xml:space="preserve">№ ______ </w:t>
            </w:r>
            <w:r w:rsidRPr="00747D42">
              <w:rPr>
                <w:rFonts w:ascii="Times New Roman" w:hAnsi="Times New Roman" w:cs="Times New Roman"/>
                <w:color w:val="auto"/>
                <w:kern w:val="0"/>
                <w:sz w:val="12"/>
                <w:szCs w:val="12"/>
                <w:lang w:eastAsia="zh-CN"/>
              </w:rPr>
              <w:br/>
              <w:t>от ______</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tabs>
                <w:tab w:val="left" w:pos="1805"/>
              </w:tabs>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Договор   </w:t>
            </w:r>
            <w:r w:rsidRPr="00747D42">
              <w:rPr>
                <w:rFonts w:ascii="Times New Roman" w:hAnsi="Times New Roman" w:cs="Times New Roman"/>
                <w:color w:val="auto"/>
                <w:kern w:val="0"/>
                <w:sz w:val="12"/>
                <w:szCs w:val="12"/>
                <w:lang w:eastAsia="zh-CN"/>
              </w:rPr>
              <w:br/>
              <w:t>№ ____</w:t>
            </w:r>
          </w:p>
          <w:p w:rsidR="00747D42" w:rsidRPr="00747D42" w:rsidRDefault="00747D42" w:rsidP="00747D42">
            <w:pPr>
              <w:tabs>
                <w:tab w:val="left" w:pos="1805"/>
              </w:tabs>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от ____ </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(с физическим лицом)</w:t>
            </w:r>
          </w:p>
        </w:tc>
      </w:tr>
      <w:tr w:rsidR="00747D42" w:rsidRPr="00747D42" w:rsidTr="00747D42">
        <w:trPr>
          <w:cantSplit/>
          <w:trHeight w:val="20"/>
        </w:trPr>
        <w:tc>
          <w:tcPr>
            <w:tcW w:w="105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21.07.2023</w:t>
            </w:r>
          </w:p>
        </w:tc>
        <w:tc>
          <w:tcPr>
            <w:tcW w:w="2319"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ИНН 0000000000,</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ООО «СЕРВИС», </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р/с 00000000000000000000</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БИК 000000000    </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КБ «РОСТ-БАНК», г. Омск</w:t>
            </w:r>
          </w:p>
        </w:tc>
        <w:tc>
          <w:tcPr>
            <w:tcW w:w="1221"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35 000,00</w:t>
            </w:r>
          </w:p>
        </w:tc>
        <w:tc>
          <w:tcPr>
            <w:tcW w:w="1928"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Возврат  </w:t>
            </w:r>
            <w:r w:rsidRPr="00747D42">
              <w:rPr>
                <w:rFonts w:ascii="Times New Roman" w:hAnsi="Times New Roman" w:cs="Times New Roman"/>
                <w:color w:val="auto"/>
                <w:kern w:val="0"/>
                <w:sz w:val="12"/>
                <w:szCs w:val="12"/>
                <w:lang w:eastAsia="zh-CN"/>
              </w:rPr>
              <w:br/>
              <w:t xml:space="preserve">пожертвования,  </w:t>
            </w:r>
            <w:r w:rsidRPr="00747D42">
              <w:rPr>
                <w:rFonts w:ascii="Times New Roman" w:hAnsi="Times New Roman" w:cs="Times New Roman"/>
                <w:color w:val="auto"/>
                <w:kern w:val="0"/>
                <w:sz w:val="12"/>
                <w:szCs w:val="12"/>
                <w:lang w:eastAsia="zh-CN"/>
              </w:rPr>
              <w:br/>
              <w:t xml:space="preserve">осуществленного  </w:t>
            </w:r>
            <w:r w:rsidRPr="00747D42">
              <w:rPr>
                <w:rFonts w:ascii="Times New Roman" w:hAnsi="Times New Roman" w:cs="Times New Roman"/>
                <w:color w:val="auto"/>
                <w:kern w:val="0"/>
                <w:sz w:val="12"/>
                <w:szCs w:val="12"/>
                <w:lang w:eastAsia="zh-CN"/>
              </w:rPr>
              <w:br/>
              <w:t>юридическим лицом, зарегистрированным менее чем за один год до дня голосования на выборах</w:t>
            </w:r>
          </w:p>
        </w:tc>
        <w:tc>
          <w:tcPr>
            <w:tcW w:w="1555"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Платежное</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поручение</w:t>
            </w:r>
            <w:r w:rsidRPr="00747D42">
              <w:rPr>
                <w:rFonts w:ascii="Times New Roman" w:hAnsi="Times New Roman" w:cs="Times New Roman"/>
                <w:color w:val="auto"/>
                <w:kern w:val="0"/>
                <w:sz w:val="12"/>
                <w:szCs w:val="12"/>
                <w:lang w:eastAsia="zh-CN"/>
              </w:rPr>
              <w:br/>
              <w:t xml:space="preserve">№ ______ </w:t>
            </w:r>
            <w:r w:rsidRPr="00747D42">
              <w:rPr>
                <w:rFonts w:ascii="Times New Roman" w:hAnsi="Times New Roman" w:cs="Times New Roman"/>
                <w:color w:val="auto"/>
                <w:kern w:val="0"/>
                <w:sz w:val="12"/>
                <w:szCs w:val="12"/>
                <w:lang w:eastAsia="zh-CN"/>
              </w:rPr>
              <w:br/>
              <w:t>от ______</w:t>
            </w:r>
          </w:p>
        </w:tc>
        <w:tc>
          <w:tcPr>
            <w:tcW w:w="1839"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0" w:line="240" w:lineRule="auto"/>
              <w:jc w:val="both"/>
              <w:rPr>
                <w:rFonts w:ascii="Times New Roman" w:hAnsi="Times New Roman" w:cs="Times New Roman"/>
                <w:color w:val="auto"/>
                <w:kern w:val="0"/>
                <w:sz w:val="12"/>
                <w:szCs w:val="12"/>
                <w:lang w:eastAsia="zh-CN"/>
              </w:rPr>
            </w:pPr>
          </w:p>
        </w:tc>
      </w:tr>
      <w:tr w:rsidR="00747D42" w:rsidRPr="00747D42" w:rsidTr="00747D42">
        <w:trPr>
          <w:cantSplit/>
          <w:trHeight w:val="20"/>
        </w:trPr>
        <w:tc>
          <w:tcPr>
            <w:tcW w:w="105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21.07.2023</w:t>
            </w:r>
          </w:p>
        </w:tc>
        <w:tc>
          <w:tcPr>
            <w:tcW w:w="2319"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ИНН 0000000000,</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МУП «ВОДОКАНАЛ»,</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р/с 00000000000000000000</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БИК 000000000 </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Сибирский филиал ПАО «ПРОМБАНК», </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г. Красноярск</w:t>
            </w:r>
          </w:p>
        </w:tc>
        <w:tc>
          <w:tcPr>
            <w:tcW w:w="1221"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200 000,00</w:t>
            </w:r>
          </w:p>
        </w:tc>
        <w:tc>
          <w:tcPr>
            <w:tcW w:w="1928"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Возврат пожертвования, поступившего от муниципального унитарного предприятия</w:t>
            </w:r>
          </w:p>
        </w:tc>
        <w:tc>
          <w:tcPr>
            <w:tcW w:w="1555"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Платежное</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поручение</w:t>
            </w:r>
            <w:r w:rsidRPr="00747D42">
              <w:rPr>
                <w:rFonts w:ascii="Times New Roman" w:hAnsi="Times New Roman" w:cs="Times New Roman"/>
                <w:color w:val="auto"/>
                <w:kern w:val="0"/>
                <w:sz w:val="12"/>
                <w:szCs w:val="12"/>
                <w:lang w:eastAsia="zh-CN"/>
              </w:rPr>
              <w:br/>
              <w:t xml:space="preserve">№ ______ </w:t>
            </w:r>
            <w:r w:rsidRPr="00747D42">
              <w:rPr>
                <w:rFonts w:ascii="Times New Roman" w:hAnsi="Times New Roman" w:cs="Times New Roman"/>
                <w:color w:val="auto"/>
                <w:kern w:val="0"/>
                <w:sz w:val="12"/>
                <w:szCs w:val="12"/>
                <w:lang w:eastAsia="zh-CN"/>
              </w:rPr>
              <w:br/>
              <w:t>от ______</w:t>
            </w:r>
          </w:p>
        </w:tc>
        <w:tc>
          <w:tcPr>
            <w:tcW w:w="1839"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r>
      <w:tr w:rsidR="00747D42" w:rsidRPr="00747D42" w:rsidTr="00747D42">
        <w:trPr>
          <w:cantSplit/>
          <w:trHeight w:val="20"/>
        </w:trPr>
        <w:tc>
          <w:tcPr>
            <w:tcW w:w="105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21.07.2023</w:t>
            </w:r>
          </w:p>
        </w:tc>
        <w:tc>
          <w:tcPr>
            <w:tcW w:w="2319"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color w:val="auto"/>
                <w:kern w:val="0"/>
                <w:sz w:val="12"/>
                <w:szCs w:val="12"/>
                <w:lang w:eastAsia="zh-CN"/>
              </w:rPr>
            </w:pPr>
            <w:r w:rsidRPr="00747D42">
              <w:rPr>
                <w:rFonts w:ascii="Times New Roman" w:hAnsi="Times New Roman" w:cs="Times New Roman"/>
                <w:color w:val="auto"/>
                <w:kern w:val="0"/>
                <w:sz w:val="12"/>
                <w:szCs w:val="12"/>
                <w:lang w:eastAsia="zh-CN"/>
              </w:rPr>
              <w:t>Кузьмин Андрей Иванович, 05.11.1963 г.р.,</w:t>
            </w:r>
          </w:p>
          <w:p w:rsidR="00747D42" w:rsidRPr="00747D42" w:rsidRDefault="00747D42" w:rsidP="00747D42">
            <w:pPr>
              <w:spacing w:after="0" w:line="240" w:lineRule="auto"/>
              <w:jc w:val="both"/>
              <w:rPr>
                <w:color w:val="auto"/>
                <w:kern w:val="0"/>
                <w:sz w:val="12"/>
                <w:szCs w:val="12"/>
                <w:lang w:eastAsia="zh-CN"/>
              </w:rPr>
            </w:pPr>
            <w:r w:rsidRPr="00747D42">
              <w:rPr>
                <w:rFonts w:ascii="Times New Roman" w:hAnsi="Times New Roman" w:cs="Times New Roman"/>
                <w:color w:val="auto"/>
                <w:kern w:val="0"/>
                <w:sz w:val="12"/>
                <w:szCs w:val="12"/>
                <w:lang w:eastAsia="zh-CN"/>
              </w:rPr>
              <w:t xml:space="preserve">г. Ачинск, </w:t>
            </w:r>
          </w:p>
          <w:p w:rsidR="00747D42" w:rsidRPr="00747D42" w:rsidRDefault="00747D42" w:rsidP="00747D42">
            <w:pPr>
              <w:spacing w:after="0" w:line="240" w:lineRule="auto"/>
              <w:jc w:val="both"/>
              <w:rPr>
                <w:color w:val="auto"/>
                <w:kern w:val="0"/>
                <w:sz w:val="12"/>
                <w:szCs w:val="12"/>
                <w:lang w:eastAsia="zh-CN"/>
              </w:rPr>
            </w:pPr>
            <w:r w:rsidRPr="00747D42">
              <w:rPr>
                <w:rFonts w:ascii="Times New Roman" w:hAnsi="Times New Roman" w:cs="Times New Roman"/>
                <w:color w:val="auto"/>
                <w:kern w:val="0"/>
                <w:sz w:val="12"/>
                <w:szCs w:val="12"/>
                <w:lang w:eastAsia="zh-CN"/>
              </w:rPr>
              <w:t xml:space="preserve">ул. Северная, д. 8, кв.33 </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Паспорт: 00 00 0000</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1221"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10 000,00</w:t>
            </w:r>
          </w:p>
        </w:tc>
        <w:tc>
          <w:tcPr>
            <w:tcW w:w="1928"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Возврат пожертвования, поступившего в установленном порядке</w:t>
            </w:r>
          </w:p>
        </w:tc>
        <w:tc>
          <w:tcPr>
            <w:tcW w:w="1555"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Платежное</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поручение</w:t>
            </w:r>
            <w:r w:rsidRPr="00747D42">
              <w:rPr>
                <w:rFonts w:ascii="Times New Roman" w:hAnsi="Times New Roman" w:cs="Times New Roman"/>
                <w:color w:val="auto"/>
                <w:kern w:val="0"/>
                <w:sz w:val="12"/>
                <w:szCs w:val="12"/>
                <w:lang w:eastAsia="zh-CN"/>
              </w:rPr>
              <w:br/>
              <w:t xml:space="preserve">№ ______ </w:t>
            </w:r>
            <w:r w:rsidRPr="00747D42">
              <w:rPr>
                <w:rFonts w:ascii="Times New Roman" w:hAnsi="Times New Roman" w:cs="Times New Roman"/>
                <w:color w:val="auto"/>
                <w:kern w:val="0"/>
                <w:sz w:val="12"/>
                <w:szCs w:val="12"/>
                <w:lang w:eastAsia="zh-CN"/>
              </w:rPr>
              <w:br/>
              <w:t>от ______</w:t>
            </w:r>
          </w:p>
        </w:tc>
        <w:tc>
          <w:tcPr>
            <w:tcW w:w="1839"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0" w:line="240" w:lineRule="auto"/>
              <w:jc w:val="both"/>
              <w:rPr>
                <w:rFonts w:ascii="Times New Roman" w:hAnsi="Times New Roman" w:cs="Times New Roman"/>
                <w:color w:val="auto"/>
                <w:kern w:val="0"/>
                <w:sz w:val="12"/>
                <w:szCs w:val="12"/>
                <w:lang w:eastAsia="zh-CN"/>
              </w:rPr>
            </w:pPr>
          </w:p>
        </w:tc>
      </w:tr>
      <w:tr w:rsidR="00747D42" w:rsidRPr="00747D42" w:rsidTr="00747D42">
        <w:trPr>
          <w:cantSplit/>
          <w:trHeight w:val="20"/>
        </w:trPr>
        <w:tc>
          <w:tcPr>
            <w:tcW w:w="105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w:t>
            </w:r>
          </w:p>
        </w:tc>
        <w:tc>
          <w:tcPr>
            <w:tcW w:w="2319"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w:t>
            </w:r>
          </w:p>
        </w:tc>
        <w:tc>
          <w:tcPr>
            <w:tcW w:w="1221"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3</w:t>
            </w:r>
          </w:p>
        </w:tc>
        <w:tc>
          <w:tcPr>
            <w:tcW w:w="1928"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4</w:t>
            </w:r>
          </w:p>
        </w:tc>
        <w:tc>
          <w:tcPr>
            <w:tcW w:w="1555"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5</w:t>
            </w:r>
          </w:p>
        </w:tc>
        <w:tc>
          <w:tcPr>
            <w:tcW w:w="1839"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tabs>
                <w:tab w:val="left" w:pos="1805"/>
              </w:tabs>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6</w:t>
            </w:r>
          </w:p>
        </w:tc>
      </w:tr>
      <w:tr w:rsidR="00747D42" w:rsidRPr="00747D42" w:rsidTr="00747D42">
        <w:trPr>
          <w:cantSplit/>
          <w:trHeight w:val="20"/>
        </w:trPr>
        <w:tc>
          <w:tcPr>
            <w:tcW w:w="105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21.07.2023</w:t>
            </w:r>
          </w:p>
        </w:tc>
        <w:tc>
          <w:tcPr>
            <w:tcW w:w="2319"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Калинина Ольга Ивановна (уполномоченный по финансовым вопросам кандидата)</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Паспорт: 00 00 0000</w:t>
            </w:r>
          </w:p>
        </w:tc>
        <w:tc>
          <w:tcPr>
            <w:tcW w:w="1221"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43 000,00</w:t>
            </w:r>
          </w:p>
        </w:tc>
        <w:tc>
          <w:tcPr>
            <w:tcW w:w="1928"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Расход наличными.</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Оплата работ (услуг), выполненных (оказанных) физическими лицами</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1555"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Банковский</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чек №__ </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от ___</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tabs>
                <w:tab w:val="left" w:pos="1805"/>
              </w:tabs>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Договоры   </w:t>
            </w:r>
            <w:r w:rsidRPr="00747D42">
              <w:rPr>
                <w:rFonts w:ascii="Times New Roman" w:hAnsi="Times New Roman" w:cs="Times New Roman"/>
                <w:color w:val="auto"/>
                <w:kern w:val="0"/>
                <w:sz w:val="12"/>
                <w:szCs w:val="12"/>
                <w:lang w:eastAsia="zh-CN"/>
              </w:rPr>
              <w:br/>
              <w:t>№ № ____</w:t>
            </w:r>
          </w:p>
          <w:p w:rsidR="00747D42" w:rsidRPr="00747D42" w:rsidRDefault="00747D42" w:rsidP="00747D42">
            <w:pPr>
              <w:tabs>
                <w:tab w:val="left" w:pos="1805"/>
              </w:tabs>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от ____ </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(с физическими лицами)</w:t>
            </w:r>
          </w:p>
        </w:tc>
      </w:tr>
    </w:tbl>
    <w:p w:rsidR="00747D42" w:rsidRPr="00747D42" w:rsidRDefault="00747D42" w:rsidP="00747D42">
      <w:pPr>
        <w:spacing w:after="0" w:line="240" w:lineRule="auto"/>
        <w:ind w:firstLine="540"/>
        <w:jc w:val="both"/>
        <w:rPr>
          <w:rFonts w:ascii="Times New Roman" w:hAnsi="Times New Roman" w:cs="Times New Roman"/>
          <w:color w:val="auto"/>
          <w:kern w:val="0"/>
          <w:sz w:val="12"/>
          <w:szCs w:val="12"/>
          <w:lang w:eastAsia="zh-CN"/>
        </w:rPr>
      </w:pPr>
    </w:p>
    <w:p w:rsidR="00747D42" w:rsidRPr="00747D42" w:rsidRDefault="00747D42" w:rsidP="00747D42">
      <w:pPr>
        <w:spacing w:after="0" w:line="240" w:lineRule="auto"/>
        <w:ind w:firstLine="540"/>
        <w:jc w:val="both"/>
        <w:rPr>
          <w:rFonts w:ascii="Times New Roman" w:hAnsi="Times New Roman" w:cs="Times New Roman"/>
          <w:color w:val="auto"/>
          <w:kern w:val="0"/>
          <w:sz w:val="12"/>
          <w:szCs w:val="12"/>
          <w:lang w:eastAsia="zh-CN"/>
        </w:rPr>
      </w:pPr>
    </w:p>
    <w:tbl>
      <w:tblPr>
        <w:tblW w:w="9907" w:type="dxa"/>
        <w:tblInd w:w="-176" w:type="dxa"/>
        <w:tblLook w:val="04A0" w:firstRow="1" w:lastRow="0" w:firstColumn="1" w:lastColumn="0" w:noHBand="0" w:noVBand="1"/>
      </w:tblPr>
      <w:tblGrid>
        <w:gridCol w:w="2459"/>
        <w:gridCol w:w="7448"/>
      </w:tblGrid>
      <w:tr w:rsidR="00747D42" w:rsidRPr="00747D42" w:rsidTr="00747D42">
        <w:trPr>
          <w:trHeight w:val="410"/>
        </w:trPr>
        <w:tc>
          <w:tcPr>
            <w:tcW w:w="2459" w:type="dxa"/>
            <w:shd w:val="clear" w:color="auto" w:fill="auto"/>
          </w:tcPr>
          <w:p w:rsidR="00747D42" w:rsidRPr="00747D42" w:rsidRDefault="00747D42" w:rsidP="00747D42">
            <w:pPr>
              <w:spacing w:after="0" w:line="240" w:lineRule="auto"/>
              <w:jc w:val="both"/>
              <w:rPr>
                <w:rFonts w:ascii="Courier New" w:hAnsi="Courier New" w:cs="Courier New"/>
                <w:color w:val="auto"/>
                <w:kern w:val="0"/>
                <w:sz w:val="12"/>
                <w:szCs w:val="12"/>
                <w:lang w:eastAsia="zh-CN"/>
              </w:rPr>
            </w:pPr>
            <w:r w:rsidRPr="00747D42">
              <w:rPr>
                <w:rFonts w:ascii="Times New Roman" w:hAnsi="Times New Roman" w:cs="Times New Roman"/>
                <w:color w:val="auto"/>
                <w:kern w:val="0"/>
                <w:sz w:val="12"/>
                <w:szCs w:val="12"/>
                <w:lang w:eastAsia="zh-CN"/>
              </w:rPr>
              <w:t>Исходящий остаток:</w:t>
            </w:r>
          </w:p>
        </w:tc>
        <w:tc>
          <w:tcPr>
            <w:tcW w:w="7448" w:type="dxa"/>
            <w:tcBorders>
              <w:bottom w:val="single" w:sz="4" w:space="0" w:color="000000"/>
            </w:tcBorders>
            <w:shd w:val="clear" w:color="auto" w:fill="auto"/>
          </w:tcPr>
          <w:p w:rsidR="00747D42" w:rsidRPr="00747D42" w:rsidRDefault="00747D42" w:rsidP="00747D42">
            <w:pPr>
              <w:snapToGrid w:val="0"/>
              <w:spacing w:after="0" w:line="240" w:lineRule="auto"/>
              <w:jc w:val="both"/>
              <w:rPr>
                <w:rFonts w:ascii="Times New Roman" w:hAnsi="Times New Roman" w:cs="Times New Roman"/>
                <w:b/>
                <w:bCs/>
                <w:color w:val="auto"/>
                <w:kern w:val="0"/>
                <w:sz w:val="12"/>
                <w:szCs w:val="12"/>
                <w:lang w:eastAsia="zh-CN"/>
              </w:rPr>
            </w:pPr>
            <w:r w:rsidRPr="00747D42">
              <w:rPr>
                <w:rFonts w:ascii="Times New Roman" w:hAnsi="Times New Roman" w:cs="Times New Roman"/>
                <w:b/>
                <w:bCs/>
                <w:color w:val="auto"/>
                <w:kern w:val="0"/>
                <w:sz w:val="12"/>
                <w:szCs w:val="12"/>
                <w:lang w:eastAsia="zh-CN"/>
              </w:rPr>
              <w:t>Триста тридцать восемь тысяч девятьсот рублей 00 копеек</w:t>
            </w:r>
          </w:p>
        </w:tc>
      </w:tr>
      <w:tr w:rsidR="00747D42" w:rsidRPr="00747D42" w:rsidTr="00747D42">
        <w:trPr>
          <w:trHeight w:val="265"/>
        </w:trPr>
        <w:tc>
          <w:tcPr>
            <w:tcW w:w="2459" w:type="dxa"/>
            <w:shd w:val="clear" w:color="auto" w:fill="auto"/>
          </w:tcPr>
          <w:p w:rsidR="00747D42" w:rsidRPr="00747D42" w:rsidRDefault="00747D42" w:rsidP="00747D42">
            <w:pPr>
              <w:snapToGrid w:val="0"/>
              <w:spacing w:after="0" w:line="240" w:lineRule="auto"/>
              <w:jc w:val="both"/>
              <w:rPr>
                <w:rFonts w:ascii="Times New Roman" w:hAnsi="Times New Roman" w:cs="Times New Roman"/>
                <w:b/>
                <w:bCs/>
                <w:color w:val="auto"/>
                <w:kern w:val="0"/>
                <w:sz w:val="12"/>
                <w:szCs w:val="12"/>
                <w:lang w:eastAsia="zh-CN"/>
              </w:rPr>
            </w:pPr>
          </w:p>
        </w:tc>
        <w:tc>
          <w:tcPr>
            <w:tcW w:w="7448" w:type="dxa"/>
            <w:tcBorders>
              <w:top w:val="single" w:sz="4" w:space="0" w:color="000000"/>
            </w:tcBorders>
            <w:shd w:val="clear" w:color="auto" w:fill="auto"/>
          </w:tcPr>
          <w:p w:rsidR="00747D42" w:rsidRPr="00747D42" w:rsidRDefault="00747D42" w:rsidP="00747D42">
            <w:pPr>
              <w:spacing w:after="0" w:line="240" w:lineRule="auto"/>
              <w:jc w:val="both"/>
              <w:rPr>
                <w:rFonts w:ascii="Courier New" w:hAnsi="Courier New" w:cs="Courier New"/>
                <w:color w:val="auto"/>
                <w:kern w:val="0"/>
                <w:sz w:val="12"/>
                <w:szCs w:val="12"/>
                <w:lang w:eastAsia="zh-CN"/>
              </w:rPr>
            </w:pPr>
            <w:r w:rsidRPr="00747D42">
              <w:rPr>
                <w:rFonts w:ascii="Times New Roman" w:hAnsi="Times New Roman" w:cs="Times New Roman"/>
                <w:color w:val="auto"/>
                <w:kern w:val="0"/>
                <w:sz w:val="12"/>
                <w:szCs w:val="12"/>
                <w:lang w:eastAsia="zh-CN"/>
              </w:rPr>
              <w:t>(сумма прописью)</w:t>
            </w:r>
          </w:p>
        </w:tc>
      </w:tr>
    </w:tbl>
    <w:p w:rsidR="00747D42" w:rsidRPr="00747D42" w:rsidRDefault="00747D42" w:rsidP="00747D42">
      <w:pPr>
        <w:spacing w:after="0" w:line="240" w:lineRule="auto"/>
        <w:ind w:firstLine="540"/>
        <w:jc w:val="both"/>
        <w:rPr>
          <w:rFonts w:ascii="Times New Roman" w:hAnsi="Times New Roman" w:cs="Times New Roman"/>
          <w:color w:val="auto"/>
          <w:kern w:val="0"/>
          <w:sz w:val="12"/>
          <w:szCs w:val="12"/>
          <w:lang w:eastAsia="zh-CN"/>
        </w:rPr>
      </w:pPr>
    </w:p>
    <w:tbl>
      <w:tblPr>
        <w:tblW w:w="9923" w:type="dxa"/>
        <w:tblInd w:w="-176" w:type="dxa"/>
        <w:tblLook w:val="04A0" w:firstRow="1" w:lastRow="0" w:firstColumn="1" w:lastColumn="0" w:noHBand="0" w:noVBand="1"/>
      </w:tblPr>
      <w:tblGrid>
        <w:gridCol w:w="4875"/>
        <w:gridCol w:w="984"/>
        <w:gridCol w:w="4064"/>
      </w:tblGrid>
      <w:tr w:rsidR="00747D42" w:rsidRPr="00747D42" w:rsidTr="00747D42">
        <w:trPr>
          <w:trHeight w:val="706"/>
        </w:trPr>
        <w:tc>
          <w:tcPr>
            <w:tcW w:w="4875" w:type="dxa"/>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Руководитель  </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кредитной организации ____________________</w:t>
            </w:r>
          </w:p>
        </w:tc>
        <w:tc>
          <w:tcPr>
            <w:tcW w:w="984" w:type="dxa"/>
            <w:shd w:val="clear" w:color="auto" w:fill="auto"/>
            <w:vAlign w:val="bottom"/>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МП</w:t>
            </w:r>
          </w:p>
        </w:tc>
        <w:tc>
          <w:tcPr>
            <w:tcW w:w="4064" w:type="dxa"/>
            <w:tcBorders>
              <w:bottom w:val="single" w:sz="4" w:space="0" w:color="000000"/>
            </w:tcBorders>
            <w:shd w:val="clear" w:color="auto" w:fill="auto"/>
          </w:tcPr>
          <w:p w:rsidR="00747D42" w:rsidRPr="00747D42" w:rsidRDefault="00747D42" w:rsidP="00747D42">
            <w:pPr>
              <w:snapToGrid w:val="0"/>
              <w:spacing w:after="0" w:line="240" w:lineRule="auto"/>
              <w:jc w:val="both"/>
              <w:rPr>
                <w:rFonts w:ascii="Times New Roman" w:hAnsi="Times New Roman" w:cs="Times New Roman"/>
                <w:color w:val="auto"/>
                <w:kern w:val="0"/>
                <w:sz w:val="12"/>
                <w:szCs w:val="12"/>
                <w:lang w:eastAsia="zh-CN"/>
              </w:rPr>
            </w:pPr>
          </w:p>
        </w:tc>
      </w:tr>
      <w:tr w:rsidR="00747D42" w:rsidRPr="00747D42" w:rsidTr="00747D42">
        <w:trPr>
          <w:trHeight w:val="286"/>
        </w:trPr>
        <w:tc>
          <w:tcPr>
            <w:tcW w:w="4875" w:type="dxa"/>
            <w:shd w:val="clear" w:color="auto" w:fill="auto"/>
          </w:tcPr>
          <w:p w:rsidR="00747D42" w:rsidRPr="00747D42" w:rsidRDefault="00747D42" w:rsidP="00747D42">
            <w:pPr>
              <w:snapToGrid w:val="0"/>
              <w:spacing w:after="0" w:line="240" w:lineRule="auto"/>
              <w:jc w:val="both"/>
              <w:rPr>
                <w:rFonts w:ascii="Times New Roman" w:hAnsi="Times New Roman" w:cs="Times New Roman"/>
                <w:color w:val="auto"/>
                <w:kern w:val="0"/>
                <w:sz w:val="12"/>
                <w:szCs w:val="12"/>
                <w:lang w:eastAsia="zh-CN"/>
              </w:rPr>
            </w:pPr>
          </w:p>
        </w:tc>
        <w:tc>
          <w:tcPr>
            <w:tcW w:w="984" w:type="dxa"/>
            <w:shd w:val="clear" w:color="auto" w:fill="auto"/>
            <w:vAlign w:val="center"/>
          </w:tcPr>
          <w:p w:rsidR="00747D42" w:rsidRPr="00747D42" w:rsidRDefault="00747D42" w:rsidP="00747D42">
            <w:pPr>
              <w:snapToGrid w:val="0"/>
              <w:spacing w:after="0" w:line="240" w:lineRule="auto"/>
              <w:jc w:val="both"/>
              <w:rPr>
                <w:rFonts w:ascii="Times New Roman" w:hAnsi="Times New Roman" w:cs="Times New Roman"/>
                <w:color w:val="auto"/>
                <w:kern w:val="0"/>
                <w:sz w:val="12"/>
                <w:szCs w:val="12"/>
                <w:lang w:eastAsia="zh-CN"/>
              </w:rPr>
            </w:pPr>
          </w:p>
        </w:tc>
        <w:tc>
          <w:tcPr>
            <w:tcW w:w="4064" w:type="dxa"/>
            <w:tcBorders>
              <w:top w:val="single" w:sz="4" w:space="0" w:color="000000"/>
            </w:tcBorders>
            <w:shd w:val="clear" w:color="auto" w:fill="auto"/>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(подпись, дата, инициалы, фамилия)</w:t>
            </w:r>
          </w:p>
        </w:tc>
      </w:tr>
    </w:tbl>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747D42" w:rsidRPr="00747D42" w:rsidRDefault="00747D42" w:rsidP="00747D42">
      <w:pPr>
        <w:spacing w:after="0" w:line="240" w:lineRule="auto"/>
        <w:rPr>
          <w:rFonts w:ascii="Times New Roman" w:hAnsi="Times New Roman" w:cs="Times New Roman"/>
          <w:color w:val="auto"/>
          <w:kern w:val="0"/>
          <w:sz w:val="12"/>
          <w:szCs w:val="12"/>
        </w:rPr>
      </w:pPr>
      <w:r w:rsidRPr="00747D42">
        <w:rPr>
          <w:rFonts w:ascii="Times New Roman" w:hAnsi="Times New Roman" w:cs="Times New Roman"/>
          <w:color w:val="auto"/>
          <w:kern w:val="0"/>
          <w:sz w:val="12"/>
          <w:szCs w:val="12"/>
        </w:rPr>
        <w:lastRenderedPageBreak/>
        <w:t>Приложение № 13</w:t>
      </w:r>
    </w:p>
    <w:p w:rsidR="00243AD4" w:rsidRDefault="00747D42" w:rsidP="00747D42">
      <w:pPr>
        <w:spacing w:after="0" w:line="240" w:lineRule="auto"/>
        <w:rPr>
          <w:rFonts w:ascii="Times New Roman" w:hAnsi="Times New Roman" w:cs="Times New Roman"/>
          <w:color w:val="auto"/>
          <w:kern w:val="0"/>
          <w:sz w:val="12"/>
          <w:szCs w:val="12"/>
        </w:rPr>
      </w:pPr>
      <w:r w:rsidRPr="00747D42">
        <w:rPr>
          <w:rFonts w:ascii="Times New Roman" w:hAnsi="Times New Roman" w:cs="Times New Roman"/>
          <w:color w:val="auto"/>
          <w:kern w:val="0"/>
          <w:sz w:val="12"/>
          <w:szCs w:val="12"/>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p w:rsidR="00243AD4" w:rsidRDefault="00243AD4" w:rsidP="00773AA5">
      <w:pPr>
        <w:spacing w:after="0" w:line="240" w:lineRule="auto"/>
        <w:rPr>
          <w:rFonts w:ascii="Times New Roman" w:hAnsi="Times New Roman" w:cs="Times New Roman"/>
          <w:color w:val="auto"/>
          <w:kern w:val="0"/>
          <w:sz w:val="12"/>
          <w:szCs w:val="12"/>
        </w:rPr>
      </w:pPr>
    </w:p>
    <w:tbl>
      <w:tblPr>
        <w:tblW w:w="10163" w:type="dxa"/>
        <w:tblInd w:w="-142" w:type="dxa"/>
        <w:tblLook w:val="0000" w:firstRow="0" w:lastRow="0" w:firstColumn="0" w:lastColumn="0" w:noHBand="0" w:noVBand="0"/>
      </w:tblPr>
      <w:tblGrid>
        <w:gridCol w:w="4916"/>
        <w:gridCol w:w="5247"/>
      </w:tblGrid>
      <w:tr w:rsidR="00747D42" w:rsidRPr="00747D42" w:rsidTr="00747D42">
        <w:trPr>
          <w:trHeight w:val="333"/>
        </w:trPr>
        <w:tc>
          <w:tcPr>
            <w:tcW w:w="4916" w:type="dxa"/>
            <w:tcBorders>
              <w:top w:val="nil"/>
              <w:left w:val="nil"/>
              <w:bottom w:val="single" w:sz="4" w:space="0" w:color="auto"/>
              <w:right w:val="nil"/>
            </w:tcBorders>
          </w:tcPr>
          <w:p w:rsidR="00747D42" w:rsidRPr="00747D42" w:rsidRDefault="00747D42" w:rsidP="00747D42">
            <w:pPr>
              <w:spacing w:after="0" w:line="240" w:lineRule="auto"/>
              <w:rPr>
                <w:rFonts w:ascii="Times New Roman" w:hAnsi="Times New Roman" w:cs="Times New Roman"/>
                <w:b/>
                <w:bCs/>
                <w:color w:val="auto"/>
                <w:kern w:val="0"/>
                <w:sz w:val="12"/>
                <w:szCs w:val="12"/>
                <w:lang w:eastAsia="zh-CN"/>
              </w:rPr>
            </w:pPr>
          </w:p>
        </w:tc>
        <w:tc>
          <w:tcPr>
            <w:tcW w:w="5247" w:type="dxa"/>
          </w:tcPr>
          <w:p w:rsidR="00747D42" w:rsidRPr="00747D42" w:rsidRDefault="00747D42" w:rsidP="00747D42">
            <w:pPr>
              <w:widowControl w:val="0"/>
              <w:spacing w:after="0" w:line="240" w:lineRule="auto"/>
              <w:rPr>
                <w:rFonts w:ascii="Times New Roman" w:hAnsi="Times New Roman" w:cs="Times New Roman"/>
                <w:b/>
                <w:bCs/>
                <w:color w:val="auto"/>
                <w:kern w:val="0"/>
                <w:sz w:val="12"/>
                <w:szCs w:val="12"/>
                <w:lang w:eastAsia="zh-CN"/>
              </w:rPr>
            </w:pPr>
            <w:r w:rsidRPr="00747D42">
              <w:rPr>
                <w:rFonts w:ascii="Times New Roman" w:hAnsi="Times New Roman" w:cs="Times New Roman"/>
                <w:b/>
                <w:bCs/>
                <w:color w:val="auto"/>
                <w:kern w:val="0"/>
                <w:sz w:val="12"/>
                <w:szCs w:val="12"/>
                <w:lang w:eastAsia="zh-CN"/>
              </w:rPr>
              <w:t>ФИНАНСОВЫЙ ОТЧЕТ</w:t>
            </w:r>
          </w:p>
        </w:tc>
      </w:tr>
      <w:tr w:rsidR="00747D42" w:rsidRPr="00747D42" w:rsidTr="00747D42">
        <w:trPr>
          <w:trHeight w:val="278"/>
        </w:trPr>
        <w:tc>
          <w:tcPr>
            <w:tcW w:w="10163" w:type="dxa"/>
            <w:gridSpan w:val="2"/>
          </w:tcPr>
          <w:p w:rsidR="00747D42" w:rsidRPr="00747D42" w:rsidRDefault="00747D42" w:rsidP="00747D42">
            <w:pPr>
              <w:spacing w:after="0" w:line="240" w:lineRule="auto"/>
              <w:rPr>
                <w:rFonts w:ascii="Courier New" w:hAnsi="Courier New" w:cs="Courier New"/>
                <w:color w:val="auto"/>
                <w:kern w:val="0"/>
                <w:sz w:val="12"/>
                <w:szCs w:val="12"/>
                <w:lang w:eastAsia="zh-CN"/>
              </w:rPr>
            </w:pPr>
            <w:r w:rsidRPr="00747D42">
              <w:rPr>
                <w:rFonts w:ascii="Times New Roman" w:hAnsi="Times New Roman" w:cs="Times New Roman"/>
                <w:color w:val="auto"/>
                <w:kern w:val="0"/>
                <w:sz w:val="12"/>
                <w:szCs w:val="12"/>
                <w:lang w:eastAsia="zh-CN"/>
              </w:rPr>
              <w:t xml:space="preserve">     (первый (итоговый) </w:t>
            </w:r>
          </w:p>
        </w:tc>
      </w:tr>
    </w:tbl>
    <w:p w:rsidR="00747D42" w:rsidRPr="00747D42" w:rsidRDefault="00747D42" w:rsidP="00747D42">
      <w:pPr>
        <w:spacing w:after="0" w:line="240" w:lineRule="auto"/>
        <w:jc w:val="center"/>
        <w:rPr>
          <w:rFonts w:ascii="Times New Roman" w:hAnsi="Times New Roman" w:cs="Times New Roman"/>
          <w:b/>
          <w:color w:val="auto"/>
          <w:kern w:val="0"/>
          <w:sz w:val="12"/>
          <w:szCs w:val="12"/>
          <w:lang w:eastAsia="zh-CN"/>
        </w:rPr>
      </w:pPr>
      <w:r w:rsidRPr="00747D42">
        <w:rPr>
          <w:rFonts w:ascii="Times New Roman" w:hAnsi="Times New Roman" w:cs="Times New Roman"/>
          <w:b/>
          <w:color w:val="auto"/>
          <w:kern w:val="0"/>
          <w:sz w:val="12"/>
          <w:szCs w:val="12"/>
          <w:lang w:eastAsia="zh-CN"/>
        </w:rPr>
        <w:t>о поступлении и расходовании средств избирательного фонда кандидата</w:t>
      </w:r>
    </w:p>
    <w:tbl>
      <w:tblPr>
        <w:tblW w:w="10077" w:type="dxa"/>
        <w:tblInd w:w="-142" w:type="dxa"/>
        <w:tblLayout w:type="fixed"/>
        <w:tblCellMar>
          <w:left w:w="31" w:type="dxa"/>
          <w:right w:w="31" w:type="dxa"/>
        </w:tblCellMar>
        <w:tblLook w:val="0000" w:firstRow="0" w:lastRow="0" w:firstColumn="0" w:lastColumn="0" w:noHBand="0" w:noVBand="0"/>
      </w:tblPr>
      <w:tblGrid>
        <w:gridCol w:w="10077"/>
      </w:tblGrid>
      <w:tr w:rsidR="00747D42" w:rsidRPr="00747D42" w:rsidTr="00747D42">
        <w:trPr>
          <w:trHeight w:val="300"/>
        </w:trPr>
        <w:tc>
          <w:tcPr>
            <w:tcW w:w="10077" w:type="dxa"/>
            <w:tcBorders>
              <w:top w:val="nil"/>
              <w:left w:val="nil"/>
              <w:bottom w:val="single" w:sz="4" w:space="0" w:color="auto"/>
              <w:right w:val="nil"/>
            </w:tcBorders>
          </w:tcPr>
          <w:p w:rsidR="00747D42" w:rsidRPr="00747D42" w:rsidRDefault="00747D42" w:rsidP="00747D42">
            <w:pPr>
              <w:keepNext/>
              <w:keepLines/>
              <w:spacing w:after="0" w:line="240" w:lineRule="auto"/>
              <w:outlineLvl w:val="0"/>
              <w:rPr>
                <w:rFonts w:ascii="Cambria" w:eastAsia="SimSun" w:hAnsi="Cambria" w:cs="Times New Roman"/>
                <w:b/>
                <w:bCs/>
                <w:color w:val="365F91"/>
                <w:kern w:val="0"/>
                <w:sz w:val="12"/>
                <w:szCs w:val="12"/>
                <w:lang w:eastAsia="zh-CN"/>
              </w:rPr>
            </w:pPr>
          </w:p>
        </w:tc>
      </w:tr>
      <w:tr w:rsidR="00747D42" w:rsidRPr="00747D42" w:rsidTr="00747D42">
        <w:trPr>
          <w:trHeight w:val="280"/>
        </w:trPr>
        <w:tc>
          <w:tcPr>
            <w:tcW w:w="10077" w:type="dxa"/>
            <w:tcBorders>
              <w:top w:val="single" w:sz="4" w:space="0" w:color="auto"/>
              <w:left w:val="nil"/>
              <w:right w:val="nil"/>
            </w:tcBorders>
          </w:tcPr>
          <w:p w:rsidR="00747D42" w:rsidRPr="00747D42" w:rsidRDefault="00747D42" w:rsidP="00747D42">
            <w:pPr>
              <w:keepNext/>
              <w:keepLines/>
              <w:spacing w:after="0" w:line="240" w:lineRule="auto"/>
              <w:jc w:val="center"/>
              <w:outlineLvl w:val="0"/>
              <w:rPr>
                <w:rFonts w:ascii="Cambria" w:eastAsia="SimSun" w:hAnsi="Cambria" w:cs="Times New Roman"/>
                <w:bCs/>
                <w:color w:val="auto"/>
                <w:kern w:val="0"/>
                <w:sz w:val="12"/>
                <w:szCs w:val="12"/>
                <w:lang w:eastAsia="zh-CN"/>
              </w:rPr>
            </w:pPr>
            <w:r w:rsidRPr="00747D42">
              <w:rPr>
                <w:rFonts w:ascii="Cambria" w:eastAsia="SimSun" w:hAnsi="Cambria" w:cs="Times New Roman"/>
                <w:bCs/>
                <w:color w:val="auto"/>
                <w:kern w:val="0"/>
                <w:sz w:val="12"/>
                <w:szCs w:val="12"/>
                <w:lang w:eastAsia="zh-CN"/>
              </w:rPr>
              <w:t>(наименование избирательной кампании)</w:t>
            </w:r>
          </w:p>
        </w:tc>
      </w:tr>
      <w:tr w:rsidR="00747D42" w:rsidRPr="00747D42" w:rsidTr="00747D42">
        <w:trPr>
          <w:trHeight w:val="385"/>
        </w:trPr>
        <w:tc>
          <w:tcPr>
            <w:tcW w:w="10077" w:type="dxa"/>
            <w:tcBorders>
              <w:left w:val="nil"/>
              <w:bottom w:val="single" w:sz="4" w:space="0" w:color="auto"/>
              <w:right w:val="nil"/>
            </w:tcBorders>
          </w:tcPr>
          <w:p w:rsidR="00747D42" w:rsidRPr="00747D42" w:rsidRDefault="00747D42" w:rsidP="00747D42">
            <w:pPr>
              <w:keepNext/>
              <w:keepLines/>
              <w:spacing w:after="0" w:line="240" w:lineRule="auto"/>
              <w:outlineLvl w:val="0"/>
              <w:rPr>
                <w:rFonts w:ascii="Cambria" w:eastAsia="SimSun" w:hAnsi="Cambria" w:cs="Times New Roman"/>
                <w:b/>
                <w:bCs/>
                <w:color w:val="365F91"/>
                <w:kern w:val="0"/>
                <w:sz w:val="12"/>
                <w:szCs w:val="12"/>
                <w:lang w:eastAsia="zh-CN"/>
              </w:rPr>
            </w:pPr>
          </w:p>
        </w:tc>
      </w:tr>
      <w:tr w:rsidR="00747D42" w:rsidRPr="00747D42" w:rsidTr="00747D42">
        <w:trPr>
          <w:trHeight w:val="399"/>
        </w:trPr>
        <w:tc>
          <w:tcPr>
            <w:tcW w:w="10077" w:type="dxa"/>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(Фамилия, имя, отчество кандидата, номер и (или) наименование избирательного округа / наименование избирательного объединения)</w:t>
            </w:r>
          </w:p>
        </w:tc>
      </w:tr>
      <w:tr w:rsidR="00747D42" w:rsidRPr="00747D42" w:rsidTr="00747D42">
        <w:trPr>
          <w:trHeight w:val="309"/>
        </w:trPr>
        <w:tc>
          <w:tcPr>
            <w:tcW w:w="10077" w:type="dxa"/>
            <w:tcBorders>
              <w:top w:val="nil"/>
              <w:left w:val="nil"/>
              <w:bottom w:val="single" w:sz="4" w:space="0" w:color="auto"/>
              <w:right w:val="nil"/>
            </w:tcBorders>
          </w:tcPr>
          <w:p w:rsidR="00747D42" w:rsidRPr="00747D42" w:rsidRDefault="00747D42" w:rsidP="00747D42">
            <w:pPr>
              <w:spacing w:after="0" w:line="240" w:lineRule="auto"/>
              <w:rPr>
                <w:rFonts w:ascii="Times New Roman" w:hAnsi="Times New Roman" w:cs="Times New Roman"/>
                <w:b/>
                <w:bCs/>
                <w:color w:val="auto"/>
                <w:kern w:val="0"/>
                <w:sz w:val="12"/>
                <w:szCs w:val="12"/>
                <w:lang w:eastAsia="zh-CN"/>
              </w:rPr>
            </w:pPr>
          </w:p>
        </w:tc>
      </w:tr>
      <w:tr w:rsidR="00747D42" w:rsidRPr="00747D42" w:rsidTr="00747D42">
        <w:trPr>
          <w:trHeight w:val="218"/>
        </w:trPr>
        <w:tc>
          <w:tcPr>
            <w:tcW w:w="10077" w:type="dxa"/>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(номер специального избирательного счета, наименование и адрес кредитной организации)</w:t>
            </w:r>
            <w:r w:rsidRPr="00747D42">
              <w:rPr>
                <w:rFonts w:ascii="Times New Roman" w:hAnsi="Times New Roman" w:cs="Times New Roman"/>
                <w:color w:val="auto"/>
                <w:kern w:val="0"/>
                <w:sz w:val="12"/>
                <w:szCs w:val="12"/>
                <w:vertAlign w:val="superscript"/>
                <w:lang w:eastAsia="zh-CN"/>
              </w:rPr>
              <w:t xml:space="preserve"> </w:t>
            </w:r>
            <w:r w:rsidRPr="00747D42">
              <w:rPr>
                <w:rFonts w:ascii="Times New Roman" w:hAnsi="Times New Roman" w:cs="Times New Roman"/>
                <w:color w:val="auto"/>
                <w:kern w:val="0"/>
                <w:sz w:val="12"/>
                <w:szCs w:val="12"/>
                <w:vertAlign w:val="superscript"/>
                <w:lang w:eastAsia="zh-CN"/>
              </w:rPr>
              <w:footnoteReference w:id="37"/>
            </w:r>
          </w:p>
        </w:tc>
      </w:tr>
    </w:tbl>
    <w:p w:rsidR="00747D42" w:rsidRPr="00747D42" w:rsidRDefault="00747D42" w:rsidP="00747D42">
      <w:pPr>
        <w:spacing w:after="0" w:line="240" w:lineRule="auto"/>
        <w:jc w:val="right"/>
        <w:rPr>
          <w:rFonts w:ascii="Times New Roman" w:hAnsi="Times New Roman" w:cs="Times New Roman"/>
          <w:b/>
          <w:color w:val="auto"/>
          <w:kern w:val="0"/>
          <w:sz w:val="12"/>
          <w:szCs w:val="12"/>
          <w:lang w:eastAsia="zh-CN"/>
        </w:rPr>
      </w:pPr>
      <w:r w:rsidRPr="00747D42">
        <w:rPr>
          <w:rFonts w:ascii="Times New Roman" w:hAnsi="Times New Roman" w:cs="Times New Roman"/>
          <w:color w:val="auto"/>
          <w:kern w:val="0"/>
          <w:sz w:val="12"/>
          <w:szCs w:val="12"/>
          <w:lang w:eastAsia="zh-CN"/>
        </w:rPr>
        <w:t xml:space="preserve">По состоянию на </w:t>
      </w:r>
      <w:r w:rsidRPr="00747D42">
        <w:rPr>
          <w:rFonts w:ascii="Times New Roman" w:hAnsi="Times New Roman" w:cs="Times New Roman"/>
          <w:b/>
          <w:color w:val="auto"/>
          <w:kern w:val="0"/>
          <w:sz w:val="12"/>
          <w:szCs w:val="12"/>
          <w:lang w:eastAsia="zh-CN"/>
        </w:rPr>
        <w:t xml:space="preserve">«___» ___________ </w:t>
      </w:r>
      <w:r w:rsidRPr="00747D42">
        <w:rPr>
          <w:rFonts w:ascii="Times New Roman" w:hAnsi="Times New Roman" w:cs="Times New Roman"/>
          <w:color w:val="auto"/>
          <w:kern w:val="0"/>
          <w:sz w:val="12"/>
          <w:szCs w:val="12"/>
          <w:lang w:eastAsia="zh-CN"/>
        </w:rPr>
        <w:t>20__ года</w:t>
      </w:r>
    </w:p>
    <w:p w:rsidR="00243AD4" w:rsidRDefault="00243AD4" w:rsidP="00773AA5">
      <w:pPr>
        <w:spacing w:after="0" w:line="240" w:lineRule="auto"/>
        <w:rPr>
          <w:rFonts w:ascii="Times New Roman" w:hAnsi="Times New Roman" w:cs="Times New Roman"/>
          <w:color w:val="auto"/>
          <w:kern w:val="0"/>
          <w:sz w:val="12"/>
          <w:szCs w:val="12"/>
        </w:rPr>
      </w:pPr>
    </w:p>
    <w:p w:rsidR="00747D42" w:rsidRPr="00747D42" w:rsidRDefault="00747D42" w:rsidP="00747D42">
      <w:pPr>
        <w:spacing w:after="0" w:line="240" w:lineRule="auto"/>
        <w:jc w:val="right"/>
        <w:rPr>
          <w:rFonts w:ascii="Times New Roman" w:hAnsi="Times New Roman" w:cs="Times New Roman"/>
          <w:b/>
          <w:color w:val="auto"/>
          <w:kern w:val="0"/>
          <w:sz w:val="12"/>
          <w:szCs w:val="12"/>
          <w:lang w:eastAsia="zh-CN"/>
        </w:rPr>
      </w:pPr>
      <w:r w:rsidRPr="00747D42">
        <w:rPr>
          <w:rFonts w:ascii="Times New Roman" w:hAnsi="Times New Roman" w:cs="Times New Roman"/>
          <w:color w:val="auto"/>
          <w:kern w:val="0"/>
          <w:sz w:val="12"/>
          <w:szCs w:val="12"/>
          <w:lang w:eastAsia="zh-CN"/>
        </w:rPr>
        <w:t xml:space="preserve">По состоянию на </w:t>
      </w:r>
      <w:r w:rsidRPr="00747D42">
        <w:rPr>
          <w:rFonts w:ascii="Times New Roman" w:hAnsi="Times New Roman" w:cs="Times New Roman"/>
          <w:b/>
          <w:color w:val="auto"/>
          <w:kern w:val="0"/>
          <w:sz w:val="12"/>
          <w:szCs w:val="12"/>
          <w:lang w:eastAsia="zh-CN"/>
        </w:rPr>
        <w:t xml:space="preserve">«___» ___________ </w:t>
      </w:r>
      <w:r w:rsidRPr="00747D42">
        <w:rPr>
          <w:rFonts w:ascii="Times New Roman" w:hAnsi="Times New Roman" w:cs="Times New Roman"/>
          <w:color w:val="auto"/>
          <w:kern w:val="0"/>
          <w:sz w:val="12"/>
          <w:szCs w:val="12"/>
          <w:lang w:eastAsia="zh-CN"/>
        </w:rPr>
        <w:t>20__ года</w:t>
      </w:r>
    </w:p>
    <w:p w:rsidR="00747D42" w:rsidRPr="00747D42" w:rsidRDefault="00747D42" w:rsidP="00747D42">
      <w:pPr>
        <w:spacing w:after="0" w:line="240" w:lineRule="auto"/>
        <w:jc w:val="right"/>
        <w:rPr>
          <w:rFonts w:ascii="Times New Roman" w:hAnsi="Times New Roman" w:cs="Times New Roman"/>
          <w:color w:val="auto"/>
          <w:kern w:val="0"/>
          <w:sz w:val="12"/>
          <w:szCs w:val="12"/>
          <w:lang w:eastAsia="zh-CN"/>
        </w:rPr>
      </w:pPr>
      <w:r w:rsidRPr="00747D42">
        <w:rPr>
          <w:rFonts w:ascii="Times New Roman" w:hAnsi="Times New Roman" w:cs="Times New Roman"/>
          <w:b/>
          <w:color w:val="auto"/>
          <w:kern w:val="0"/>
          <w:sz w:val="12"/>
          <w:szCs w:val="12"/>
          <w:lang w:eastAsia="zh-CN"/>
        </w:rPr>
        <w:t xml:space="preserve"> </w:t>
      </w:r>
    </w:p>
    <w:tbl>
      <w:tblPr>
        <w:tblW w:w="10144" w:type="dxa"/>
        <w:tblInd w:w="-214" w:type="dxa"/>
        <w:tblCellMar>
          <w:left w:w="70" w:type="dxa"/>
          <w:right w:w="70" w:type="dxa"/>
        </w:tblCellMar>
        <w:tblLook w:val="04A0" w:firstRow="1" w:lastRow="0" w:firstColumn="1" w:lastColumn="0" w:noHBand="0" w:noVBand="1"/>
      </w:tblPr>
      <w:tblGrid>
        <w:gridCol w:w="934"/>
        <w:gridCol w:w="5760"/>
        <w:gridCol w:w="1067"/>
        <w:gridCol w:w="1093"/>
        <w:gridCol w:w="1290"/>
      </w:tblGrid>
      <w:tr w:rsidR="00747D42" w:rsidRPr="00747D42" w:rsidTr="00747D42">
        <w:trPr>
          <w:cantSplit/>
          <w:trHeight w:val="24"/>
        </w:trPr>
        <w:tc>
          <w:tcPr>
            <w:tcW w:w="6694" w:type="dxa"/>
            <w:gridSpan w:val="2"/>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Строка финансового отчета</w:t>
            </w:r>
          </w:p>
        </w:tc>
        <w:tc>
          <w:tcPr>
            <w:tcW w:w="1067"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Шифр </w:t>
            </w:r>
            <w:r w:rsidRPr="00747D42">
              <w:rPr>
                <w:rFonts w:ascii="Times New Roman" w:hAnsi="Times New Roman" w:cs="Times New Roman"/>
                <w:color w:val="auto"/>
                <w:kern w:val="0"/>
                <w:sz w:val="12"/>
                <w:szCs w:val="12"/>
                <w:lang w:eastAsia="zh-CN"/>
              </w:rPr>
              <w:br/>
              <w:t>строки</w:t>
            </w:r>
          </w:p>
        </w:tc>
        <w:tc>
          <w:tcPr>
            <w:tcW w:w="109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Сумма,</w:t>
            </w:r>
            <w:r w:rsidRPr="00747D42">
              <w:rPr>
                <w:rFonts w:ascii="Times New Roman" w:hAnsi="Times New Roman" w:cs="Times New Roman"/>
                <w:color w:val="auto"/>
                <w:kern w:val="0"/>
                <w:sz w:val="12"/>
                <w:szCs w:val="12"/>
                <w:lang w:eastAsia="zh-CN"/>
              </w:rPr>
              <w:br/>
              <w:t>руб.</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Примечание</w:t>
            </w:r>
          </w:p>
        </w:tc>
      </w:tr>
      <w:tr w:rsidR="00747D42" w:rsidRPr="00747D42" w:rsidTr="00747D42">
        <w:trPr>
          <w:cantSplit/>
          <w:trHeight w:val="23"/>
        </w:trPr>
        <w:tc>
          <w:tcPr>
            <w:tcW w:w="6694" w:type="dxa"/>
            <w:gridSpan w:val="2"/>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w:t>
            </w:r>
          </w:p>
        </w:tc>
        <w:tc>
          <w:tcPr>
            <w:tcW w:w="1067"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w:t>
            </w:r>
          </w:p>
        </w:tc>
        <w:tc>
          <w:tcPr>
            <w:tcW w:w="109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3</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4</w:t>
            </w:r>
          </w:p>
        </w:tc>
      </w:tr>
      <w:tr w:rsidR="00747D42" w:rsidRPr="00747D42" w:rsidTr="00747D42">
        <w:trPr>
          <w:cantSplit/>
          <w:trHeight w:val="23"/>
        </w:trPr>
        <w:tc>
          <w:tcPr>
            <w:tcW w:w="934"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b/>
                <w:color w:val="auto"/>
                <w:kern w:val="0"/>
                <w:sz w:val="12"/>
                <w:szCs w:val="12"/>
                <w:lang w:eastAsia="zh-CN"/>
              </w:rPr>
            </w:pPr>
            <w:r w:rsidRPr="00747D42">
              <w:rPr>
                <w:rFonts w:ascii="Times New Roman" w:hAnsi="Times New Roman" w:cs="Times New Roman"/>
                <w:b/>
                <w:color w:val="auto"/>
                <w:kern w:val="0"/>
                <w:sz w:val="12"/>
                <w:szCs w:val="12"/>
                <w:lang w:eastAsia="zh-CN"/>
              </w:rPr>
              <w:t>1</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rPr>
                <w:rFonts w:ascii="Times New Roman" w:hAnsi="Times New Roman" w:cs="Times New Roman"/>
                <w:b/>
                <w:color w:val="auto"/>
                <w:kern w:val="0"/>
                <w:sz w:val="12"/>
                <w:szCs w:val="12"/>
                <w:lang w:eastAsia="zh-CN"/>
              </w:rPr>
            </w:pPr>
            <w:r w:rsidRPr="00747D42">
              <w:rPr>
                <w:rFonts w:ascii="Times New Roman" w:hAnsi="Times New Roman" w:cs="Times New Roman"/>
                <w:b/>
                <w:color w:val="auto"/>
                <w:kern w:val="0"/>
                <w:sz w:val="12"/>
                <w:szCs w:val="12"/>
                <w:lang w:eastAsia="zh-CN"/>
              </w:rPr>
              <w:t xml:space="preserve">Поступило средств в избирательный фонд, всего </w:t>
            </w:r>
          </w:p>
        </w:tc>
        <w:tc>
          <w:tcPr>
            <w:tcW w:w="1067"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b/>
                <w:color w:val="auto"/>
                <w:kern w:val="0"/>
                <w:sz w:val="12"/>
                <w:szCs w:val="12"/>
                <w:lang w:eastAsia="zh-CN"/>
              </w:rPr>
            </w:pPr>
            <w:r w:rsidRPr="00747D42">
              <w:rPr>
                <w:rFonts w:ascii="Times New Roman" w:hAnsi="Times New Roman" w:cs="Times New Roman"/>
                <w:b/>
                <w:color w:val="auto"/>
                <w:kern w:val="0"/>
                <w:sz w:val="12"/>
                <w:szCs w:val="12"/>
                <w:lang w:eastAsia="zh-CN"/>
              </w:rPr>
              <w:t>10</w:t>
            </w:r>
          </w:p>
        </w:tc>
        <w:tc>
          <w:tcPr>
            <w:tcW w:w="109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b/>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b/>
                <w:color w:val="auto"/>
                <w:kern w:val="0"/>
                <w:sz w:val="12"/>
                <w:szCs w:val="12"/>
                <w:lang w:eastAsia="zh-CN"/>
              </w:rPr>
            </w:pPr>
          </w:p>
        </w:tc>
      </w:tr>
      <w:tr w:rsidR="00747D42" w:rsidRPr="00747D42" w:rsidTr="00747D42">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в том числе </w:t>
            </w:r>
          </w:p>
        </w:tc>
      </w:tr>
      <w:tr w:rsidR="00747D42" w:rsidRPr="00747D42" w:rsidTr="00747D42">
        <w:trPr>
          <w:cantSplit/>
          <w:trHeight w:val="24"/>
        </w:trPr>
        <w:tc>
          <w:tcPr>
            <w:tcW w:w="934"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1.1</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Поступило средств в установленном</w:t>
            </w:r>
            <w:r w:rsidRPr="00747D42">
              <w:rPr>
                <w:rFonts w:ascii="Times New Roman" w:hAnsi="Times New Roman" w:cs="Times New Roman"/>
                <w:color w:val="auto"/>
                <w:kern w:val="0"/>
                <w:sz w:val="12"/>
                <w:szCs w:val="12"/>
                <w:lang w:eastAsia="zh-CN"/>
              </w:rPr>
              <w:br/>
              <w:t xml:space="preserve">порядке для формирования избирательного фонда </w:t>
            </w:r>
          </w:p>
        </w:tc>
        <w:tc>
          <w:tcPr>
            <w:tcW w:w="1067"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20</w:t>
            </w:r>
          </w:p>
        </w:tc>
        <w:tc>
          <w:tcPr>
            <w:tcW w:w="109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color w:val="auto"/>
                <w:kern w:val="0"/>
                <w:sz w:val="12"/>
                <w:szCs w:val="12"/>
                <w:lang w:eastAsia="zh-CN"/>
              </w:rPr>
            </w:pPr>
          </w:p>
        </w:tc>
      </w:tr>
      <w:tr w:rsidR="00747D42" w:rsidRPr="00747D42" w:rsidTr="00747D42">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из них </w:t>
            </w:r>
          </w:p>
        </w:tc>
      </w:tr>
      <w:tr w:rsidR="00747D42" w:rsidRPr="00747D42" w:rsidTr="00747D42">
        <w:trPr>
          <w:cantSplit/>
          <w:trHeight w:val="24"/>
        </w:trPr>
        <w:tc>
          <w:tcPr>
            <w:tcW w:w="934"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1.1.1</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Собственные средства кандидата/ </w:t>
            </w:r>
            <w:r w:rsidRPr="00747D42">
              <w:rPr>
                <w:rFonts w:ascii="Times New Roman" w:hAnsi="Times New Roman" w:cs="Times New Roman"/>
                <w:color w:val="auto"/>
                <w:kern w:val="0"/>
                <w:sz w:val="12"/>
                <w:szCs w:val="12"/>
                <w:lang w:eastAsia="zh-CN"/>
              </w:rPr>
              <w:br/>
              <w:t xml:space="preserve">избирательного объединения </w:t>
            </w:r>
          </w:p>
        </w:tc>
        <w:tc>
          <w:tcPr>
            <w:tcW w:w="1067"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30</w:t>
            </w:r>
          </w:p>
        </w:tc>
        <w:tc>
          <w:tcPr>
            <w:tcW w:w="109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napToGrid w:val="0"/>
              <w:spacing w:after="0" w:line="240" w:lineRule="auto"/>
              <w:jc w:val="center"/>
              <w:rPr>
                <w:rFonts w:ascii="Times New Roman" w:hAnsi="Times New Roman" w:cs="Times New Roman"/>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color w:val="auto"/>
                <w:kern w:val="0"/>
                <w:sz w:val="12"/>
                <w:szCs w:val="12"/>
                <w:lang w:eastAsia="zh-CN"/>
              </w:rPr>
            </w:pPr>
          </w:p>
        </w:tc>
      </w:tr>
      <w:tr w:rsidR="00747D42" w:rsidRPr="00747D42" w:rsidTr="00747D42">
        <w:trPr>
          <w:cantSplit/>
          <w:trHeight w:val="30"/>
        </w:trPr>
        <w:tc>
          <w:tcPr>
            <w:tcW w:w="934"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1.1.2</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Средства, выделенные кандидату  </w:t>
            </w:r>
            <w:r w:rsidRPr="00747D42">
              <w:rPr>
                <w:rFonts w:ascii="Times New Roman" w:hAnsi="Times New Roman" w:cs="Times New Roman"/>
                <w:color w:val="auto"/>
                <w:kern w:val="0"/>
                <w:sz w:val="12"/>
                <w:szCs w:val="12"/>
                <w:lang w:eastAsia="zh-CN"/>
              </w:rPr>
              <w:br/>
              <w:t xml:space="preserve">выдвинувшим его избирательным объединением </w:t>
            </w:r>
          </w:p>
        </w:tc>
        <w:tc>
          <w:tcPr>
            <w:tcW w:w="1067"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40</w:t>
            </w:r>
          </w:p>
        </w:tc>
        <w:tc>
          <w:tcPr>
            <w:tcW w:w="109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color w:val="auto"/>
                <w:kern w:val="0"/>
                <w:sz w:val="12"/>
                <w:szCs w:val="12"/>
                <w:lang w:eastAsia="zh-CN"/>
              </w:rPr>
            </w:pPr>
          </w:p>
        </w:tc>
      </w:tr>
      <w:tr w:rsidR="00747D42" w:rsidRPr="00747D42" w:rsidTr="00747D42">
        <w:trPr>
          <w:cantSplit/>
          <w:trHeight w:val="23"/>
        </w:trPr>
        <w:tc>
          <w:tcPr>
            <w:tcW w:w="934"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1.1.3</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Добровольные пожертвования гражданина </w:t>
            </w:r>
          </w:p>
        </w:tc>
        <w:tc>
          <w:tcPr>
            <w:tcW w:w="1067"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50</w:t>
            </w:r>
          </w:p>
        </w:tc>
        <w:tc>
          <w:tcPr>
            <w:tcW w:w="109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color w:val="auto"/>
                <w:kern w:val="0"/>
                <w:sz w:val="12"/>
                <w:szCs w:val="12"/>
                <w:lang w:eastAsia="zh-CN"/>
              </w:rPr>
            </w:pPr>
          </w:p>
        </w:tc>
      </w:tr>
      <w:tr w:rsidR="00747D42" w:rsidRPr="00747D42" w:rsidTr="00747D42">
        <w:trPr>
          <w:cantSplit/>
          <w:trHeight w:val="23"/>
        </w:trPr>
        <w:tc>
          <w:tcPr>
            <w:tcW w:w="934"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1.1.4</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Добровольные пожертвования юридического лица </w:t>
            </w:r>
          </w:p>
        </w:tc>
        <w:tc>
          <w:tcPr>
            <w:tcW w:w="1067"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60</w:t>
            </w:r>
          </w:p>
        </w:tc>
        <w:tc>
          <w:tcPr>
            <w:tcW w:w="109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color w:val="auto"/>
                <w:kern w:val="0"/>
                <w:sz w:val="12"/>
                <w:szCs w:val="12"/>
                <w:lang w:eastAsia="zh-CN"/>
              </w:rPr>
            </w:pPr>
          </w:p>
        </w:tc>
      </w:tr>
      <w:tr w:rsidR="00747D42" w:rsidRPr="00747D42" w:rsidTr="00747D42">
        <w:trPr>
          <w:cantSplit/>
          <w:trHeight w:val="42"/>
        </w:trPr>
        <w:tc>
          <w:tcPr>
            <w:tcW w:w="934" w:type="dxa"/>
            <w:tcBorders>
              <w:left w:val="single" w:sz="6" w:space="0" w:color="000000"/>
              <w:bottom w:val="single" w:sz="6" w:space="0" w:color="000000"/>
            </w:tcBorders>
            <w:shd w:val="clear" w:color="auto" w:fill="auto"/>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val="en-US" w:eastAsia="zh-CN"/>
              </w:rPr>
              <w:t xml:space="preserve">    </w:t>
            </w:r>
            <w:r w:rsidRPr="00747D42">
              <w:rPr>
                <w:rFonts w:ascii="Times New Roman" w:hAnsi="Times New Roman" w:cs="Times New Roman"/>
                <w:color w:val="auto"/>
                <w:kern w:val="0"/>
                <w:sz w:val="12"/>
                <w:szCs w:val="12"/>
                <w:lang w:eastAsia="zh-CN"/>
              </w:rPr>
              <w:t>1.2</w:t>
            </w:r>
          </w:p>
        </w:tc>
        <w:tc>
          <w:tcPr>
            <w:tcW w:w="5760" w:type="dxa"/>
            <w:tcBorders>
              <w:left w:val="single" w:sz="6" w:space="0" w:color="000000"/>
              <w:bottom w:val="single" w:sz="6" w:space="0" w:color="000000"/>
            </w:tcBorders>
            <w:shd w:val="clear" w:color="auto" w:fill="auto"/>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Поступило в избирательный фонд денежных средств, подпадающих под действие п.4, п.4.1, п.5 ст.44 Закона Красноярского края от 02.10.2003 г. № 8-1411 и п. 6 ст. 58 Федерального Закона от 12.06.2002 г. № 67-ФЗ </w:t>
            </w:r>
            <w:r w:rsidRPr="00747D42">
              <w:rPr>
                <w:rFonts w:ascii="Times New Roman" w:hAnsi="Times New Roman" w:cs="Times New Roman"/>
                <w:color w:val="auto"/>
                <w:kern w:val="0"/>
                <w:sz w:val="12"/>
                <w:szCs w:val="12"/>
                <w:vertAlign w:val="superscript"/>
                <w:lang w:eastAsia="zh-CN"/>
              </w:rPr>
              <w:footnoteReference w:id="38"/>
            </w:r>
          </w:p>
        </w:tc>
        <w:tc>
          <w:tcPr>
            <w:tcW w:w="1067" w:type="dxa"/>
            <w:tcBorders>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70</w:t>
            </w:r>
          </w:p>
        </w:tc>
        <w:tc>
          <w:tcPr>
            <w:tcW w:w="1093" w:type="dxa"/>
            <w:tcBorders>
              <w:left w:val="single" w:sz="6" w:space="0" w:color="000000"/>
              <w:bottom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color w:val="auto"/>
                <w:kern w:val="0"/>
                <w:sz w:val="12"/>
                <w:szCs w:val="12"/>
                <w:lang w:eastAsia="zh-CN"/>
              </w:rPr>
            </w:pPr>
          </w:p>
        </w:tc>
        <w:tc>
          <w:tcPr>
            <w:tcW w:w="1290" w:type="dxa"/>
            <w:tcBorders>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color w:val="auto"/>
                <w:kern w:val="0"/>
                <w:sz w:val="12"/>
                <w:szCs w:val="12"/>
                <w:lang w:eastAsia="zh-CN"/>
              </w:rPr>
            </w:pPr>
          </w:p>
        </w:tc>
      </w:tr>
      <w:tr w:rsidR="00747D42" w:rsidRPr="00747D42" w:rsidTr="00747D42">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из них </w:t>
            </w:r>
          </w:p>
        </w:tc>
      </w:tr>
      <w:tr w:rsidR="00747D42" w:rsidRPr="00747D42" w:rsidTr="00747D42">
        <w:trPr>
          <w:cantSplit/>
          <w:trHeight w:val="24"/>
        </w:trPr>
        <w:tc>
          <w:tcPr>
            <w:tcW w:w="934"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1.2.1</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Собственные средства кандидата/ избирательного объединения            </w:t>
            </w:r>
          </w:p>
        </w:tc>
        <w:tc>
          <w:tcPr>
            <w:tcW w:w="1067"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80</w:t>
            </w:r>
          </w:p>
        </w:tc>
        <w:tc>
          <w:tcPr>
            <w:tcW w:w="109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color w:val="auto"/>
                <w:kern w:val="0"/>
                <w:sz w:val="12"/>
                <w:szCs w:val="12"/>
                <w:lang w:eastAsia="zh-CN"/>
              </w:rPr>
            </w:pPr>
          </w:p>
        </w:tc>
      </w:tr>
      <w:tr w:rsidR="00747D42" w:rsidRPr="00747D42" w:rsidTr="00747D42">
        <w:trPr>
          <w:cantSplit/>
          <w:trHeight w:val="30"/>
        </w:trPr>
        <w:tc>
          <w:tcPr>
            <w:tcW w:w="934"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1.2.2</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Средства, выделенные кандидату выдвинувшим его избирательным объединением </w:t>
            </w:r>
          </w:p>
        </w:tc>
        <w:tc>
          <w:tcPr>
            <w:tcW w:w="1067"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90</w:t>
            </w:r>
          </w:p>
        </w:tc>
        <w:tc>
          <w:tcPr>
            <w:tcW w:w="109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color w:val="auto"/>
                <w:kern w:val="0"/>
                <w:sz w:val="12"/>
                <w:szCs w:val="12"/>
                <w:lang w:eastAsia="zh-CN"/>
              </w:rPr>
            </w:pPr>
          </w:p>
        </w:tc>
      </w:tr>
      <w:tr w:rsidR="00747D42" w:rsidRPr="00747D42" w:rsidTr="00747D42">
        <w:trPr>
          <w:cantSplit/>
          <w:trHeight w:val="23"/>
        </w:trPr>
        <w:tc>
          <w:tcPr>
            <w:tcW w:w="934"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1.2.3</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Средства гражданина </w:t>
            </w:r>
          </w:p>
        </w:tc>
        <w:tc>
          <w:tcPr>
            <w:tcW w:w="1067"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100</w:t>
            </w:r>
          </w:p>
        </w:tc>
        <w:tc>
          <w:tcPr>
            <w:tcW w:w="109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color w:val="auto"/>
                <w:kern w:val="0"/>
                <w:sz w:val="12"/>
                <w:szCs w:val="12"/>
                <w:lang w:eastAsia="zh-CN"/>
              </w:rPr>
            </w:pPr>
          </w:p>
        </w:tc>
      </w:tr>
      <w:tr w:rsidR="00747D42" w:rsidRPr="00747D42" w:rsidTr="00747D42">
        <w:trPr>
          <w:cantSplit/>
          <w:trHeight w:val="23"/>
        </w:trPr>
        <w:tc>
          <w:tcPr>
            <w:tcW w:w="934"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1.2.4</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Средства юридического лица </w:t>
            </w:r>
          </w:p>
        </w:tc>
        <w:tc>
          <w:tcPr>
            <w:tcW w:w="1067"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110</w:t>
            </w:r>
          </w:p>
        </w:tc>
        <w:tc>
          <w:tcPr>
            <w:tcW w:w="109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color w:val="auto"/>
                <w:kern w:val="0"/>
                <w:sz w:val="12"/>
                <w:szCs w:val="12"/>
                <w:lang w:eastAsia="zh-CN"/>
              </w:rPr>
            </w:pPr>
          </w:p>
        </w:tc>
      </w:tr>
      <w:tr w:rsidR="00747D42" w:rsidRPr="00747D42" w:rsidTr="00747D42">
        <w:trPr>
          <w:cantSplit/>
          <w:trHeight w:val="23"/>
        </w:trPr>
        <w:tc>
          <w:tcPr>
            <w:tcW w:w="934"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b/>
                <w:color w:val="auto"/>
                <w:kern w:val="0"/>
                <w:sz w:val="12"/>
                <w:szCs w:val="12"/>
                <w:lang w:eastAsia="zh-CN"/>
              </w:rPr>
            </w:pPr>
            <w:r w:rsidRPr="00747D42">
              <w:rPr>
                <w:rFonts w:ascii="Times New Roman" w:hAnsi="Times New Roman" w:cs="Times New Roman"/>
                <w:b/>
                <w:color w:val="auto"/>
                <w:kern w:val="0"/>
                <w:sz w:val="12"/>
                <w:szCs w:val="12"/>
                <w:lang w:eastAsia="zh-CN"/>
              </w:rPr>
              <w:t>2</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rPr>
                <w:rFonts w:ascii="Times New Roman" w:hAnsi="Times New Roman" w:cs="Times New Roman"/>
                <w:b/>
                <w:color w:val="auto"/>
                <w:kern w:val="0"/>
                <w:sz w:val="12"/>
                <w:szCs w:val="12"/>
                <w:lang w:eastAsia="zh-CN"/>
              </w:rPr>
            </w:pPr>
            <w:r w:rsidRPr="00747D42">
              <w:rPr>
                <w:rFonts w:ascii="Times New Roman" w:hAnsi="Times New Roman" w:cs="Times New Roman"/>
                <w:b/>
                <w:color w:val="auto"/>
                <w:kern w:val="0"/>
                <w:sz w:val="12"/>
                <w:szCs w:val="12"/>
                <w:lang w:eastAsia="zh-CN"/>
              </w:rPr>
              <w:t xml:space="preserve">Возвращено денежных средств из избирательного фонда, всего </w:t>
            </w:r>
          </w:p>
        </w:tc>
        <w:tc>
          <w:tcPr>
            <w:tcW w:w="1067"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b/>
                <w:color w:val="auto"/>
                <w:kern w:val="0"/>
                <w:sz w:val="12"/>
                <w:szCs w:val="12"/>
                <w:lang w:eastAsia="zh-CN"/>
              </w:rPr>
            </w:pPr>
            <w:r w:rsidRPr="00747D42">
              <w:rPr>
                <w:rFonts w:ascii="Times New Roman" w:hAnsi="Times New Roman" w:cs="Times New Roman"/>
                <w:b/>
                <w:color w:val="auto"/>
                <w:kern w:val="0"/>
                <w:sz w:val="12"/>
                <w:szCs w:val="12"/>
                <w:lang w:eastAsia="zh-CN"/>
              </w:rPr>
              <w:t>120</w:t>
            </w:r>
          </w:p>
        </w:tc>
        <w:tc>
          <w:tcPr>
            <w:tcW w:w="109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b/>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b/>
                <w:color w:val="auto"/>
                <w:kern w:val="0"/>
                <w:sz w:val="12"/>
                <w:szCs w:val="12"/>
                <w:lang w:eastAsia="zh-CN"/>
              </w:rPr>
            </w:pPr>
          </w:p>
        </w:tc>
      </w:tr>
      <w:tr w:rsidR="00747D42" w:rsidRPr="00747D42" w:rsidTr="00747D42">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в том числе</w:t>
            </w:r>
          </w:p>
        </w:tc>
      </w:tr>
      <w:tr w:rsidR="00747D42" w:rsidRPr="00747D42" w:rsidTr="00747D42">
        <w:trPr>
          <w:cantSplit/>
          <w:trHeight w:val="23"/>
        </w:trPr>
        <w:tc>
          <w:tcPr>
            <w:tcW w:w="934"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2.1</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Перечислено в доход местного бюджета </w:t>
            </w:r>
          </w:p>
        </w:tc>
        <w:tc>
          <w:tcPr>
            <w:tcW w:w="1067"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130</w:t>
            </w:r>
          </w:p>
        </w:tc>
        <w:tc>
          <w:tcPr>
            <w:tcW w:w="109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color w:val="auto"/>
                <w:kern w:val="0"/>
                <w:sz w:val="12"/>
                <w:szCs w:val="12"/>
                <w:lang w:eastAsia="zh-CN"/>
              </w:rPr>
            </w:pPr>
          </w:p>
        </w:tc>
      </w:tr>
      <w:tr w:rsidR="00747D42" w:rsidRPr="00747D42" w:rsidTr="00747D42">
        <w:trPr>
          <w:cantSplit/>
          <w:trHeight w:val="24"/>
        </w:trPr>
        <w:tc>
          <w:tcPr>
            <w:tcW w:w="934"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2.2</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Возвращено денежных средств, поступивших с нарушением установленного порядка </w:t>
            </w:r>
          </w:p>
        </w:tc>
        <w:tc>
          <w:tcPr>
            <w:tcW w:w="1067"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140</w:t>
            </w:r>
          </w:p>
        </w:tc>
        <w:tc>
          <w:tcPr>
            <w:tcW w:w="109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color w:val="auto"/>
                <w:kern w:val="0"/>
                <w:sz w:val="12"/>
                <w:szCs w:val="12"/>
                <w:lang w:eastAsia="zh-CN"/>
              </w:rPr>
            </w:pPr>
          </w:p>
        </w:tc>
      </w:tr>
      <w:tr w:rsidR="00747D42" w:rsidRPr="00747D42" w:rsidTr="00747D42">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из них</w:t>
            </w:r>
          </w:p>
        </w:tc>
      </w:tr>
      <w:tr w:rsidR="00747D42" w:rsidRPr="00747D42" w:rsidTr="00747D42">
        <w:trPr>
          <w:cantSplit/>
          <w:trHeight w:val="24"/>
        </w:trPr>
        <w:tc>
          <w:tcPr>
            <w:tcW w:w="6694" w:type="dxa"/>
            <w:gridSpan w:val="2"/>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Строка финансового отчета</w:t>
            </w:r>
          </w:p>
        </w:tc>
        <w:tc>
          <w:tcPr>
            <w:tcW w:w="1067"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Шифр </w:t>
            </w:r>
            <w:r w:rsidRPr="00747D42">
              <w:rPr>
                <w:rFonts w:ascii="Times New Roman" w:hAnsi="Times New Roman" w:cs="Times New Roman"/>
                <w:color w:val="auto"/>
                <w:kern w:val="0"/>
                <w:sz w:val="12"/>
                <w:szCs w:val="12"/>
                <w:lang w:eastAsia="zh-CN"/>
              </w:rPr>
              <w:br/>
              <w:t>строки</w:t>
            </w:r>
          </w:p>
        </w:tc>
        <w:tc>
          <w:tcPr>
            <w:tcW w:w="109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Сумма,</w:t>
            </w:r>
            <w:r w:rsidRPr="00747D42">
              <w:rPr>
                <w:rFonts w:ascii="Times New Roman" w:hAnsi="Times New Roman" w:cs="Times New Roman"/>
                <w:color w:val="auto"/>
                <w:kern w:val="0"/>
                <w:sz w:val="12"/>
                <w:szCs w:val="12"/>
                <w:lang w:eastAsia="zh-CN"/>
              </w:rPr>
              <w:br/>
              <w:t>руб.</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Примечание</w:t>
            </w:r>
          </w:p>
        </w:tc>
      </w:tr>
      <w:tr w:rsidR="00747D42" w:rsidRPr="00747D42" w:rsidTr="00747D42">
        <w:trPr>
          <w:cantSplit/>
          <w:trHeight w:val="23"/>
        </w:trPr>
        <w:tc>
          <w:tcPr>
            <w:tcW w:w="6694" w:type="dxa"/>
            <w:gridSpan w:val="2"/>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w:t>
            </w:r>
          </w:p>
        </w:tc>
        <w:tc>
          <w:tcPr>
            <w:tcW w:w="1067"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w:t>
            </w:r>
          </w:p>
        </w:tc>
        <w:tc>
          <w:tcPr>
            <w:tcW w:w="109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3</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4</w:t>
            </w:r>
          </w:p>
        </w:tc>
      </w:tr>
      <w:tr w:rsidR="00747D42" w:rsidRPr="00747D42" w:rsidTr="00747D42">
        <w:trPr>
          <w:cantSplit/>
          <w:trHeight w:val="30"/>
        </w:trPr>
        <w:tc>
          <w:tcPr>
            <w:tcW w:w="934" w:type="dxa"/>
            <w:tcBorders>
              <w:top w:val="single" w:sz="6" w:space="0" w:color="000000"/>
              <w:left w:val="single" w:sz="6" w:space="0" w:color="000000"/>
              <w:bottom w:val="single" w:sz="4" w:space="0" w:color="auto"/>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2.2.1</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150</w:t>
            </w:r>
          </w:p>
        </w:tc>
        <w:tc>
          <w:tcPr>
            <w:tcW w:w="109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color w:val="auto"/>
                <w:kern w:val="0"/>
                <w:sz w:val="12"/>
                <w:szCs w:val="12"/>
                <w:lang w:eastAsia="zh-CN"/>
              </w:rPr>
            </w:pPr>
          </w:p>
        </w:tc>
      </w:tr>
      <w:tr w:rsidR="00747D42" w:rsidRPr="00747D42" w:rsidTr="00747D42">
        <w:trPr>
          <w:cantSplit/>
          <w:trHeight w:val="36"/>
        </w:trPr>
        <w:tc>
          <w:tcPr>
            <w:tcW w:w="934" w:type="dxa"/>
            <w:tcBorders>
              <w:top w:val="single" w:sz="4" w:space="0" w:color="auto"/>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2.2.2</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160</w:t>
            </w:r>
          </w:p>
        </w:tc>
        <w:tc>
          <w:tcPr>
            <w:tcW w:w="109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color w:val="auto"/>
                <w:kern w:val="0"/>
                <w:sz w:val="12"/>
                <w:szCs w:val="12"/>
                <w:lang w:eastAsia="zh-CN"/>
              </w:rPr>
            </w:pPr>
          </w:p>
        </w:tc>
      </w:tr>
      <w:tr w:rsidR="00747D42" w:rsidRPr="00747D42" w:rsidTr="00747D42">
        <w:trPr>
          <w:cantSplit/>
          <w:trHeight w:val="23"/>
        </w:trPr>
        <w:tc>
          <w:tcPr>
            <w:tcW w:w="934"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2.2.3</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Средств, поступивших с превышением предельного размера </w:t>
            </w:r>
          </w:p>
        </w:tc>
        <w:tc>
          <w:tcPr>
            <w:tcW w:w="1067"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170</w:t>
            </w:r>
          </w:p>
        </w:tc>
        <w:tc>
          <w:tcPr>
            <w:tcW w:w="109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color w:val="auto"/>
                <w:kern w:val="0"/>
                <w:sz w:val="12"/>
                <w:szCs w:val="12"/>
                <w:lang w:eastAsia="zh-CN"/>
              </w:rPr>
            </w:pPr>
          </w:p>
        </w:tc>
      </w:tr>
      <w:tr w:rsidR="00747D42" w:rsidRPr="00747D42" w:rsidTr="00747D42">
        <w:trPr>
          <w:cantSplit/>
          <w:trHeight w:val="24"/>
        </w:trPr>
        <w:tc>
          <w:tcPr>
            <w:tcW w:w="934"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2.3</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Возвращено денежных средств, поступивших в установленном порядке </w:t>
            </w:r>
          </w:p>
        </w:tc>
        <w:tc>
          <w:tcPr>
            <w:tcW w:w="1067"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180</w:t>
            </w:r>
          </w:p>
        </w:tc>
        <w:tc>
          <w:tcPr>
            <w:tcW w:w="109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color w:val="auto"/>
                <w:kern w:val="0"/>
                <w:sz w:val="12"/>
                <w:szCs w:val="12"/>
                <w:lang w:eastAsia="zh-CN"/>
              </w:rPr>
            </w:pPr>
          </w:p>
        </w:tc>
      </w:tr>
      <w:tr w:rsidR="00747D42" w:rsidRPr="00747D42" w:rsidTr="00747D42">
        <w:trPr>
          <w:cantSplit/>
          <w:trHeight w:val="23"/>
        </w:trPr>
        <w:tc>
          <w:tcPr>
            <w:tcW w:w="934"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b/>
                <w:color w:val="auto"/>
                <w:kern w:val="0"/>
                <w:sz w:val="12"/>
                <w:szCs w:val="12"/>
                <w:lang w:eastAsia="zh-CN"/>
              </w:rPr>
            </w:pPr>
            <w:r w:rsidRPr="00747D42">
              <w:rPr>
                <w:rFonts w:ascii="Times New Roman" w:hAnsi="Times New Roman" w:cs="Times New Roman"/>
                <w:b/>
                <w:color w:val="auto"/>
                <w:kern w:val="0"/>
                <w:sz w:val="12"/>
                <w:szCs w:val="12"/>
                <w:lang w:eastAsia="zh-CN"/>
              </w:rPr>
              <w:t>3</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rPr>
                <w:rFonts w:ascii="Times New Roman" w:hAnsi="Times New Roman" w:cs="Times New Roman"/>
                <w:b/>
                <w:color w:val="auto"/>
                <w:kern w:val="0"/>
                <w:sz w:val="12"/>
                <w:szCs w:val="12"/>
                <w:lang w:eastAsia="zh-CN"/>
              </w:rPr>
            </w:pPr>
            <w:r w:rsidRPr="00747D42">
              <w:rPr>
                <w:rFonts w:ascii="Times New Roman" w:hAnsi="Times New Roman" w:cs="Times New Roman"/>
                <w:b/>
                <w:color w:val="auto"/>
                <w:kern w:val="0"/>
                <w:sz w:val="12"/>
                <w:szCs w:val="12"/>
                <w:lang w:eastAsia="zh-CN"/>
              </w:rPr>
              <w:t xml:space="preserve">Израсходовано средств, всего </w:t>
            </w:r>
          </w:p>
        </w:tc>
        <w:tc>
          <w:tcPr>
            <w:tcW w:w="1067"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b/>
                <w:color w:val="auto"/>
                <w:kern w:val="0"/>
                <w:sz w:val="12"/>
                <w:szCs w:val="12"/>
                <w:lang w:eastAsia="zh-CN"/>
              </w:rPr>
            </w:pPr>
            <w:r w:rsidRPr="00747D42">
              <w:rPr>
                <w:rFonts w:ascii="Times New Roman" w:hAnsi="Times New Roman" w:cs="Times New Roman"/>
                <w:b/>
                <w:color w:val="auto"/>
                <w:kern w:val="0"/>
                <w:sz w:val="12"/>
                <w:szCs w:val="12"/>
                <w:lang w:eastAsia="zh-CN"/>
              </w:rPr>
              <w:t>190</w:t>
            </w:r>
          </w:p>
        </w:tc>
        <w:tc>
          <w:tcPr>
            <w:tcW w:w="109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b/>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b/>
                <w:color w:val="auto"/>
                <w:kern w:val="0"/>
                <w:sz w:val="12"/>
                <w:szCs w:val="12"/>
                <w:lang w:eastAsia="zh-CN"/>
              </w:rPr>
            </w:pPr>
          </w:p>
        </w:tc>
      </w:tr>
      <w:tr w:rsidR="00747D42" w:rsidRPr="00747D42" w:rsidTr="00747D42">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в том числе</w:t>
            </w:r>
          </w:p>
        </w:tc>
      </w:tr>
      <w:tr w:rsidR="00747D42" w:rsidRPr="00747D42" w:rsidTr="00747D42">
        <w:trPr>
          <w:cantSplit/>
          <w:trHeight w:val="23"/>
        </w:trPr>
        <w:tc>
          <w:tcPr>
            <w:tcW w:w="934"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3.1</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На организацию сбора подписей избирателей </w:t>
            </w:r>
          </w:p>
        </w:tc>
        <w:tc>
          <w:tcPr>
            <w:tcW w:w="1067"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200</w:t>
            </w:r>
          </w:p>
        </w:tc>
        <w:tc>
          <w:tcPr>
            <w:tcW w:w="109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color w:val="auto"/>
                <w:kern w:val="0"/>
                <w:sz w:val="12"/>
                <w:szCs w:val="12"/>
                <w:lang w:eastAsia="zh-CN"/>
              </w:rPr>
            </w:pPr>
          </w:p>
        </w:tc>
      </w:tr>
      <w:tr w:rsidR="00747D42" w:rsidRPr="00747D42" w:rsidTr="00747D42">
        <w:trPr>
          <w:cantSplit/>
          <w:trHeight w:val="24"/>
        </w:trPr>
        <w:tc>
          <w:tcPr>
            <w:tcW w:w="934"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3.1.1</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Из них на оплату труда лиц, привлекаемых для сбора подписей избирателей </w:t>
            </w:r>
          </w:p>
        </w:tc>
        <w:tc>
          <w:tcPr>
            <w:tcW w:w="1067"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210</w:t>
            </w:r>
          </w:p>
        </w:tc>
        <w:tc>
          <w:tcPr>
            <w:tcW w:w="109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color w:val="auto"/>
                <w:kern w:val="0"/>
                <w:sz w:val="12"/>
                <w:szCs w:val="12"/>
                <w:lang w:eastAsia="zh-CN"/>
              </w:rPr>
            </w:pPr>
          </w:p>
        </w:tc>
      </w:tr>
      <w:tr w:rsidR="00747D42" w:rsidRPr="00747D42" w:rsidTr="00747D42">
        <w:trPr>
          <w:cantSplit/>
          <w:trHeight w:val="23"/>
        </w:trPr>
        <w:tc>
          <w:tcPr>
            <w:tcW w:w="934"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3.2</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На предвыборную агитацию через организации телерадиовещания </w:t>
            </w:r>
          </w:p>
        </w:tc>
        <w:tc>
          <w:tcPr>
            <w:tcW w:w="1067"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220</w:t>
            </w:r>
          </w:p>
        </w:tc>
        <w:tc>
          <w:tcPr>
            <w:tcW w:w="109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color w:val="auto"/>
                <w:kern w:val="0"/>
                <w:sz w:val="12"/>
                <w:szCs w:val="12"/>
                <w:lang w:eastAsia="zh-CN"/>
              </w:rPr>
            </w:pPr>
          </w:p>
        </w:tc>
      </w:tr>
      <w:tr w:rsidR="00747D42" w:rsidRPr="00747D42" w:rsidTr="00747D42">
        <w:trPr>
          <w:cantSplit/>
          <w:trHeight w:val="24"/>
        </w:trPr>
        <w:tc>
          <w:tcPr>
            <w:tcW w:w="934"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3.3</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На предвыборную агитацию через редакции периодических печатных изданий </w:t>
            </w:r>
          </w:p>
        </w:tc>
        <w:tc>
          <w:tcPr>
            <w:tcW w:w="1067"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230</w:t>
            </w:r>
          </w:p>
        </w:tc>
        <w:tc>
          <w:tcPr>
            <w:tcW w:w="109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color w:val="auto"/>
                <w:kern w:val="0"/>
                <w:sz w:val="12"/>
                <w:szCs w:val="12"/>
                <w:lang w:eastAsia="zh-CN"/>
              </w:rPr>
            </w:pPr>
          </w:p>
        </w:tc>
      </w:tr>
      <w:tr w:rsidR="00747D42" w:rsidRPr="00747D42" w:rsidTr="00747D42">
        <w:trPr>
          <w:cantSplit/>
          <w:trHeight w:val="24"/>
        </w:trPr>
        <w:tc>
          <w:tcPr>
            <w:tcW w:w="934"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3.4</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На предвыборную агитацию через сетевые издания</w:t>
            </w:r>
            <w:r w:rsidRPr="00747D42">
              <w:rPr>
                <w:rFonts w:ascii="Symbol" w:eastAsia="Symbol" w:hAnsi="Symbol" w:cs="Symbol"/>
                <w:bCs/>
                <w:color w:val="auto"/>
                <w:kern w:val="0"/>
                <w:sz w:val="12"/>
                <w:szCs w:val="12"/>
                <w:vertAlign w:val="superscript"/>
                <w:lang w:eastAsia="zh-CN"/>
              </w:rPr>
              <w:footnoteReference w:id="39"/>
            </w:r>
            <w:r w:rsidRPr="00747D42">
              <w:rPr>
                <w:rFonts w:ascii="Times New Roman" w:hAnsi="Times New Roman" w:cs="Times New Roman"/>
                <w:color w:val="auto"/>
                <w:kern w:val="0"/>
                <w:sz w:val="12"/>
                <w:szCs w:val="12"/>
                <w:lang w:eastAsia="zh-CN"/>
              </w:rPr>
              <w:t xml:space="preserve">                       </w:t>
            </w:r>
          </w:p>
        </w:tc>
        <w:tc>
          <w:tcPr>
            <w:tcW w:w="1067"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240</w:t>
            </w:r>
          </w:p>
        </w:tc>
        <w:tc>
          <w:tcPr>
            <w:tcW w:w="109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color w:val="auto"/>
                <w:kern w:val="0"/>
                <w:sz w:val="12"/>
                <w:szCs w:val="12"/>
                <w:lang w:eastAsia="zh-CN"/>
              </w:rPr>
            </w:pPr>
          </w:p>
        </w:tc>
      </w:tr>
      <w:tr w:rsidR="00747D42" w:rsidRPr="00747D42" w:rsidTr="00747D42">
        <w:trPr>
          <w:cantSplit/>
          <w:trHeight w:val="24"/>
        </w:trPr>
        <w:tc>
          <w:tcPr>
            <w:tcW w:w="934"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3.5</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На изготовление и распространение печатных и иных агитационных материалов </w:t>
            </w:r>
          </w:p>
        </w:tc>
        <w:tc>
          <w:tcPr>
            <w:tcW w:w="1067"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250</w:t>
            </w:r>
          </w:p>
        </w:tc>
        <w:tc>
          <w:tcPr>
            <w:tcW w:w="109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color w:val="auto"/>
                <w:kern w:val="0"/>
                <w:sz w:val="12"/>
                <w:szCs w:val="12"/>
                <w:lang w:eastAsia="zh-CN"/>
              </w:rPr>
            </w:pPr>
          </w:p>
        </w:tc>
      </w:tr>
      <w:tr w:rsidR="00747D42" w:rsidRPr="00747D42" w:rsidTr="00747D42">
        <w:trPr>
          <w:cantSplit/>
          <w:trHeight w:val="23"/>
        </w:trPr>
        <w:tc>
          <w:tcPr>
            <w:tcW w:w="934"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3.6</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На проведение публичных массовых мероприятий </w:t>
            </w:r>
          </w:p>
        </w:tc>
        <w:tc>
          <w:tcPr>
            <w:tcW w:w="1067"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260</w:t>
            </w:r>
          </w:p>
        </w:tc>
        <w:tc>
          <w:tcPr>
            <w:tcW w:w="109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color w:val="auto"/>
                <w:kern w:val="0"/>
                <w:sz w:val="12"/>
                <w:szCs w:val="12"/>
                <w:lang w:eastAsia="zh-CN"/>
              </w:rPr>
            </w:pPr>
          </w:p>
        </w:tc>
      </w:tr>
      <w:tr w:rsidR="00747D42" w:rsidRPr="00747D42" w:rsidTr="00747D42">
        <w:trPr>
          <w:cantSplit/>
          <w:trHeight w:val="24"/>
        </w:trPr>
        <w:tc>
          <w:tcPr>
            <w:tcW w:w="934"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3.7</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На оплату работ (услуг) информационного и консультационного характера</w:t>
            </w:r>
            <w:r w:rsidRPr="00747D42">
              <w:rPr>
                <w:rFonts w:ascii="Symbol" w:eastAsia="Symbol" w:hAnsi="Symbol" w:cs="Symbol"/>
                <w:bCs/>
                <w:color w:val="auto"/>
                <w:kern w:val="0"/>
                <w:sz w:val="12"/>
                <w:szCs w:val="12"/>
                <w:vertAlign w:val="superscript"/>
                <w:lang w:eastAsia="zh-CN"/>
              </w:rPr>
              <w:footnoteReference w:id="40"/>
            </w:r>
          </w:p>
        </w:tc>
        <w:tc>
          <w:tcPr>
            <w:tcW w:w="1067"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270</w:t>
            </w:r>
          </w:p>
        </w:tc>
        <w:tc>
          <w:tcPr>
            <w:tcW w:w="109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color w:val="auto"/>
                <w:kern w:val="0"/>
                <w:sz w:val="12"/>
                <w:szCs w:val="12"/>
                <w:lang w:eastAsia="zh-CN"/>
              </w:rPr>
            </w:pPr>
          </w:p>
        </w:tc>
      </w:tr>
      <w:tr w:rsidR="00747D42" w:rsidRPr="00747D42" w:rsidTr="00747D42">
        <w:trPr>
          <w:cantSplit/>
          <w:trHeight w:val="30"/>
        </w:trPr>
        <w:tc>
          <w:tcPr>
            <w:tcW w:w="934"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3.8</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На оплату других работ (услуг), выполненных (оказанных) юридическими лицами или гражданами РФ по договорам </w:t>
            </w:r>
          </w:p>
        </w:tc>
        <w:tc>
          <w:tcPr>
            <w:tcW w:w="1067"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280</w:t>
            </w:r>
          </w:p>
        </w:tc>
        <w:tc>
          <w:tcPr>
            <w:tcW w:w="109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color w:val="auto"/>
                <w:kern w:val="0"/>
                <w:sz w:val="12"/>
                <w:szCs w:val="12"/>
                <w:lang w:eastAsia="zh-CN"/>
              </w:rPr>
            </w:pPr>
          </w:p>
        </w:tc>
      </w:tr>
      <w:tr w:rsidR="00747D42" w:rsidRPr="00747D42" w:rsidTr="00747D42">
        <w:trPr>
          <w:cantSplit/>
          <w:trHeight w:val="30"/>
        </w:trPr>
        <w:tc>
          <w:tcPr>
            <w:tcW w:w="934"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3.9</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На оплату иных расходов, непосредственно связанных с проведением избирательной кампании </w:t>
            </w:r>
          </w:p>
        </w:tc>
        <w:tc>
          <w:tcPr>
            <w:tcW w:w="1067"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290</w:t>
            </w:r>
          </w:p>
        </w:tc>
        <w:tc>
          <w:tcPr>
            <w:tcW w:w="109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color w:val="auto"/>
                <w:kern w:val="0"/>
                <w:sz w:val="12"/>
                <w:szCs w:val="12"/>
                <w:lang w:eastAsia="zh-CN"/>
              </w:rPr>
            </w:pPr>
          </w:p>
        </w:tc>
      </w:tr>
      <w:tr w:rsidR="00747D42" w:rsidRPr="00747D42" w:rsidTr="00747D42">
        <w:trPr>
          <w:cantSplit/>
          <w:trHeight w:val="23"/>
        </w:trPr>
        <w:tc>
          <w:tcPr>
            <w:tcW w:w="934"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b/>
                <w:color w:val="auto"/>
                <w:kern w:val="0"/>
                <w:sz w:val="12"/>
                <w:szCs w:val="12"/>
                <w:lang w:eastAsia="zh-CN"/>
              </w:rPr>
            </w:pPr>
            <w:r w:rsidRPr="00747D42">
              <w:rPr>
                <w:rFonts w:ascii="Times New Roman" w:hAnsi="Times New Roman" w:cs="Times New Roman"/>
                <w:b/>
                <w:color w:val="auto"/>
                <w:kern w:val="0"/>
                <w:sz w:val="12"/>
                <w:szCs w:val="12"/>
                <w:lang w:eastAsia="zh-CN"/>
              </w:rPr>
              <w:lastRenderedPageBreak/>
              <w:t>4</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b/>
                <w:color w:val="auto"/>
                <w:kern w:val="0"/>
                <w:sz w:val="12"/>
                <w:szCs w:val="12"/>
                <w:lang w:eastAsia="zh-CN"/>
              </w:rPr>
              <w:t xml:space="preserve">Распределено неизрасходованного остатка средств фонда пропорционально перечисленным в избирательный фонд денежным средствам </w:t>
            </w:r>
          </w:p>
        </w:tc>
        <w:tc>
          <w:tcPr>
            <w:tcW w:w="1067"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b/>
                <w:color w:val="auto"/>
                <w:kern w:val="0"/>
                <w:sz w:val="12"/>
                <w:szCs w:val="12"/>
                <w:lang w:eastAsia="zh-CN"/>
              </w:rPr>
            </w:pPr>
            <w:r w:rsidRPr="00747D42">
              <w:rPr>
                <w:rFonts w:ascii="Times New Roman" w:hAnsi="Times New Roman" w:cs="Times New Roman"/>
                <w:b/>
                <w:color w:val="auto"/>
                <w:kern w:val="0"/>
                <w:sz w:val="12"/>
                <w:szCs w:val="12"/>
                <w:lang w:eastAsia="zh-CN"/>
              </w:rPr>
              <w:t>300</w:t>
            </w:r>
          </w:p>
        </w:tc>
        <w:tc>
          <w:tcPr>
            <w:tcW w:w="109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b/>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b/>
                <w:color w:val="auto"/>
                <w:kern w:val="0"/>
                <w:sz w:val="12"/>
                <w:szCs w:val="12"/>
                <w:lang w:eastAsia="zh-CN"/>
              </w:rPr>
            </w:pPr>
          </w:p>
        </w:tc>
      </w:tr>
      <w:tr w:rsidR="00747D42" w:rsidRPr="00747D42" w:rsidTr="00747D42">
        <w:trPr>
          <w:cantSplit/>
          <w:trHeight w:val="24"/>
        </w:trPr>
        <w:tc>
          <w:tcPr>
            <w:tcW w:w="934"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b/>
                <w:color w:val="auto"/>
                <w:kern w:val="0"/>
                <w:sz w:val="12"/>
                <w:szCs w:val="12"/>
                <w:lang w:eastAsia="zh-CN"/>
              </w:rPr>
            </w:pPr>
            <w:r w:rsidRPr="00747D42">
              <w:rPr>
                <w:rFonts w:ascii="Times New Roman" w:hAnsi="Times New Roman" w:cs="Times New Roman"/>
                <w:b/>
                <w:color w:val="auto"/>
                <w:kern w:val="0"/>
                <w:sz w:val="12"/>
                <w:szCs w:val="12"/>
                <w:lang w:eastAsia="zh-CN"/>
              </w:rPr>
              <w:t>5</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rPr>
                <w:rFonts w:ascii="Times New Roman" w:hAnsi="Times New Roman" w:cs="Times New Roman"/>
                <w:b/>
                <w:color w:val="auto"/>
                <w:kern w:val="0"/>
                <w:sz w:val="12"/>
                <w:szCs w:val="12"/>
                <w:lang w:eastAsia="zh-CN"/>
              </w:rPr>
            </w:pPr>
            <w:r w:rsidRPr="00747D42">
              <w:rPr>
                <w:rFonts w:ascii="Times New Roman" w:hAnsi="Times New Roman" w:cs="Times New Roman"/>
                <w:b/>
                <w:color w:val="auto"/>
                <w:kern w:val="0"/>
                <w:sz w:val="12"/>
                <w:szCs w:val="12"/>
                <w:lang w:eastAsia="zh-CN"/>
              </w:rPr>
              <w:t>Остаток средств фонда на дату составления отчета (заверяется документом кредитной организации)</w:t>
            </w:r>
          </w:p>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(стр.310=стр.10-стр.120-стр.190-стр.300)</w:t>
            </w:r>
          </w:p>
        </w:tc>
        <w:tc>
          <w:tcPr>
            <w:tcW w:w="1067"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0" w:line="240" w:lineRule="auto"/>
              <w:jc w:val="center"/>
              <w:rPr>
                <w:rFonts w:ascii="Times New Roman" w:hAnsi="Times New Roman" w:cs="Times New Roman"/>
                <w:b/>
                <w:color w:val="auto"/>
                <w:kern w:val="0"/>
                <w:sz w:val="12"/>
                <w:szCs w:val="12"/>
                <w:lang w:eastAsia="zh-CN"/>
              </w:rPr>
            </w:pPr>
            <w:r w:rsidRPr="00747D42">
              <w:rPr>
                <w:rFonts w:ascii="Times New Roman" w:hAnsi="Times New Roman" w:cs="Times New Roman"/>
                <w:b/>
                <w:color w:val="auto"/>
                <w:kern w:val="0"/>
                <w:sz w:val="12"/>
                <w:szCs w:val="12"/>
                <w:lang w:eastAsia="zh-CN"/>
              </w:rPr>
              <w:t>310</w:t>
            </w:r>
          </w:p>
        </w:tc>
        <w:tc>
          <w:tcPr>
            <w:tcW w:w="109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b/>
                <w:color w:val="auto"/>
                <w:kern w:val="0"/>
                <w:sz w:val="12"/>
                <w:szCs w:val="12"/>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0" w:line="240" w:lineRule="auto"/>
              <w:rPr>
                <w:rFonts w:ascii="Times New Roman" w:hAnsi="Times New Roman" w:cs="Times New Roman"/>
                <w:b/>
                <w:color w:val="auto"/>
                <w:kern w:val="0"/>
                <w:sz w:val="12"/>
                <w:szCs w:val="12"/>
                <w:lang w:eastAsia="zh-CN"/>
              </w:rPr>
            </w:pPr>
          </w:p>
        </w:tc>
      </w:tr>
    </w:tbl>
    <w:p w:rsidR="00747D42" w:rsidRPr="00747D42" w:rsidRDefault="00747D42" w:rsidP="00747D42">
      <w:pPr>
        <w:spacing w:after="0" w:line="240" w:lineRule="auto"/>
        <w:ind w:firstLine="540"/>
        <w:jc w:val="both"/>
        <w:rPr>
          <w:rFonts w:ascii="Times New Roman" w:hAnsi="Times New Roman" w:cs="Times New Roman"/>
          <w:color w:val="auto"/>
          <w:kern w:val="0"/>
          <w:sz w:val="12"/>
          <w:szCs w:val="12"/>
          <w:lang w:eastAsia="zh-CN"/>
        </w:rPr>
      </w:pPr>
    </w:p>
    <w:p w:rsidR="00747D42" w:rsidRPr="00747D42" w:rsidRDefault="00747D42" w:rsidP="00747D42">
      <w:pPr>
        <w:spacing w:after="0" w:line="240" w:lineRule="auto"/>
        <w:ind w:firstLine="709"/>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747D42" w:rsidRPr="00747D42" w:rsidRDefault="00747D42" w:rsidP="00747D42">
      <w:pPr>
        <w:spacing w:after="0" w:line="240" w:lineRule="auto"/>
        <w:rPr>
          <w:rFonts w:ascii="Courier New" w:hAnsi="Courier New" w:cs="Courier New"/>
          <w:color w:val="auto"/>
          <w:kern w:val="0"/>
          <w:sz w:val="12"/>
          <w:szCs w:val="12"/>
          <w:lang w:eastAsia="zh-CN"/>
        </w:rPr>
      </w:pPr>
    </w:p>
    <w:tbl>
      <w:tblPr>
        <w:tblW w:w="10207" w:type="dxa"/>
        <w:tblInd w:w="-176" w:type="dxa"/>
        <w:tblLook w:val="04A0" w:firstRow="1" w:lastRow="0" w:firstColumn="1" w:lastColumn="0" w:noHBand="0" w:noVBand="1"/>
      </w:tblPr>
      <w:tblGrid>
        <w:gridCol w:w="4136"/>
        <w:gridCol w:w="720"/>
        <w:gridCol w:w="2880"/>
        <w:gridCol w:w="360"/>
        <w:gridCol w:w="2111"/>
      </w:tblGrid>
      <w:tr w:rsidR="00747D42" w:rsidRPr="00747D42" w:rsidTr="00747D42">
        <w:trPr>
          <w:trHeight w:val="361"/>
        </w:trPr>
        <w:tc>
          <w:tcPr>
            <w:tcW w:w="4136" w:type="dxa"/>
            <w:shd w:val="clear" w:color="auto" w:fill="auto"/>
            <w:vAlign w:val="bottom"/>
          </w:tcPr>
          <w:p w:rsidR="00747D42" w:rsidRPr="00747D42" w:rsidRDefault="00747D42" w:rsidP="00747D42">
            <w:pPr>
              <w:widowControl w:val="0"/>
              <w:snapToGrid w:val="0"/>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Кандидат (уполномоченный представитель по финансовым вопросам кандидата) </w:t>
            </w:r>
          </w:p>
        </w:tc>
        <w:tc>
          <w:tcPr>
            <w:tcW w:w="720" w:type="dxa"/>
            <w:shd w:val="clear" w:color="auto" w:fill="auto"/>
          </w:tcPr>
          <w:p w:rsidR="00747D42" w:rsidRPr="00747D42" w:rsidRDefault="00747D42" w:rsidP="00747D42">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2880" w:type="dxa"/>
            <w:tcBorders>
              <w:bottom w:val="single" w:sz="4" w:space="0" w:color="000000"/>
            </w:tcBorders>
            <w:shd w:val="clear" w:color="auto" w:fill="auto"/>
          </w:tcPr>
          <w:p w:rsidR="00747D42" w:rsidRPr="00747D42" w:rsidRDefault="00747D42" w:rsidP="00747D42">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360" w:type="dxa"/>
            <w:shd w:val="clear" w:color="auto" w:fill="auto"/>
          </w:tcPr>
          <w:p w:rsidR="00747D42" w:rsidRPr="00747D42" w:rsidRDefault="00747D42" w:rsidP="00747D42">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2111" w:type="dxa"/>
            <w:tcBorders>
              <w:bottom w:val="single" w:sz="4" w:space="0" w:color="000000"/>
            </w:tcBorders>
            <w:shd w:val="clear" w:color="auto" w:fill="auto"/>
          </w:tcPr>
          <w:p w:rsidR="00747D42" w:rsidRPr="00747D42" w:rsidRDefault="00747D42" w:rsidP="00747D42">
            <w:pPr>
              <w:widowControl w:val="0"/>
              <w:snapToGrid w:val="0"/>
              <w:spacing w:after="0" w:line="240" w:lineRule="auto"/>
              <w:rPr>
                <w:rFonts w:ascii="Times New Roman" w:hAnsi="Times New Roman" w:cs="Times New Roman"/>
                <w:color w:val="auto"/>
                <w:kern w:val="0"/>
                <w:sz w:val="12"/>
                <w:szCs w:val="12"/>
                <w:lang w:eastAsia="zh-CN"/>
              </w:rPr>
            </w:pPr>
          </w:p>
          <w:p w:rsidR="00747D42" w:rsidRPr="00747D42" w:rsidRDefault="00747D42" w:rsidP="00747D42">
            <w:pPr>
              <w:widowControl w:val="0"/>
              <w:snapToGrid w:val="0"/>
              <w:spacing w:after="0" w:line="240" w:lineRule="auto"/>
              <w:rPr>
                <w:rFonts w:ascii="Times New Roman" w:hAnsi="Times New Roman" w:cs="Times New Roman"/>
                <w:color w:val="auto"/>
                <w:kern w:val="0"/>
                <w:sz w:val="12"/>
                <w:szCs w:val="12"/>
                <w:lang w:eastAsia="zh-CN"/>
              </w:rPr>
            </w:pPr>
          </w:p>
        </w:tc>
      </w:tr>
      <w:tr w:rsidR="00747D42" w:rsidRPr="00747D42" w:rsidTr="00747D42">
        <w:trPr>
          <w:trHeight w:val="206"/>
        </w:trPr>
        <w:tc>
          <w:tcPr>
            <w:tcW w:w="4136" w:type="dxa"/>
            <w:shd w:val="clear" w:color="auto" w:fill="auto"/>
          </w:tcPr>
          <w:p w:rsidR="00747D42" w:rsidRPr="00747D42" w:rsidRDefault="00747D42" w:rsidP="00747D42">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720" w:type="dxa"/>
            <w:shd w:val="clear" w:color="auto" w:fill="auto"/>
          </w:tcPr>
          <w:p w:rsidR="00747D42" w:rsidRPr="00747D42" w:rsidRDefault="00747D42" w:rsidP="00747D42">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2880" w:type="dxa"/>
            <w:tcBorders>
              <w:top w:val="single" w:sz="4" w:space="0" w:color="000000"/>
            </w:tcBorders>
            <w:shd w:val="clear" w:color="auto" w:fill="auto"/>
          </w:tcPr>
          <w:p w:rsidR="00747D42" w:rsidRPr="00747D42" w:rsidRDefault="00747D42" w:rsidP="00747D42">
            <w:pPr>
              <w:widowControl w:val="0"/>
              <w:snapToGrid w:val="0"/>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(подпись, дата)</w:t>
            </w:r>
          </w:p>
        </w:tc>
        <w:tc>
          <w:tcPr>
            <w:tcW w:w="360" w:type="dxa"/>
            <w:shd w:val="clear" w:color="auto" w:fill="auto"/>
          </w:tcPr>
          <w:p w:rsidR="00747D42" w:rsidRPr="00747D42" w:rsidRDefault="00747D42" w:rsidP="00747D42">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2111" w:type="dxa"/>
            <w:tcBorders>
              <w:top w:val="single" w:sz="4" w:space="0" w:color="000000"/>
            </w:tcBorders>
            <w:shd w:val="clear" w:color="auto" w:fill="auto"/>
          </w:tcPr>
          <w:p w:rsidR="00747D42" w:rsidRPr="00747D42" w:rsidRDefault="00747D42" w:rsidP="00747D42">
            <w:pPr>
              <w:widowControl w:val="0"/>
              <w:snapToGrid w:val="0"/>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(инициалы, фамилия)</w:t>
            </w:r>
          </w:p>
        </w:tc>
      </w:tr>
      <w:tr w:rsidR="00747D42" w:rsidRPr="00747D42" w:rsidTr="00747D42">
        <w:trPr>
          <w:trHeight w:val="224"/>
        </w:trPr>
        <w:tc>
          <w:tcPr>
            <w:tcW w:w="4136" w:type="dxa"/>
            <w:shd w:val="clear" w:color="auto" w:fill="auto"/>
            <w:vAlign w:val="bottom"/>
          </w:tcPr>
          <w:p w:rsidR="00747D42" w:rsidRPr="00747D42" w:rsidRDefault="00747D42" w:rsidP="00747D42">
            <w:pPr>
              <w:widowControl w:val="0"/>
              <w:snapToGrid w:val="0"/>
              <w:spacing w:after="0" w:line="240" w:lineRule="auto"/>
              <w:rPr>
                <w:rFonts w:ascii="Times New Roman" w:hAnsi="Times New Roman" w:cs="Times New Roman"/>
                <w:color w:val="auto"/>
                <w:kern w:val="0"/>
                <w:sz w:val="12"/>
                <w:szCs w:val="12"/>
                <w:lang w:eastAsia="zh-CN"/>
              </w:rPr>
            </w:pPr>
          </w:p>
        </w:tc>
        <w:tc>
          <w:tcPr>
            <w:tcW w:w="720" w:type="dxa"/>
            <w:shd w:val="clear" w:color="auto" w:fill="auto"/>
          </w:tcPr>
          <w:p w:rsidR="00747D42" w:rsidRPr="00747D42" w:rsidRDefault="00747D42" w:rsidP="00747D42">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2880" w:type="dxa"/>
            <w:shd w:val="clear" w:color="auto" w:fill="auto"/>
          </w:tcPr>
          <w:p w:rsidR="00747D42" w:rsidRPr="00747D42" w:rsidRDefault="00747D42" w:rsidP="00747D42">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360" w:type="dxa"/>
            <w:shd w:val="clear" w:color="auto" w:fill="auto"/>
          </w:tcPr>
          <w:p w:rsidR="00747D42" w:rsidRPr="00747D42" w:rsidRDefault="00747D42" w:rsidP="00747D42">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2111" w:type="dxa"/>
            <w:shd w:val="clear" w:color="auto" w:fill="auto"/>
          </w:tcPr>
          <w:p w:rsidR="00747D42" w:rsidRPr="00747D42" w:rsidRDefault="00747D42" w:rsidP="00747D42">
            <w:pPr>
              <w:widowControl w:val="0"/>
              <w:snapToGrid w:val="0"/>
              <w:spacing w:after="0" w:line="240" w:lineRule="auto"/>
              <w:rPr>
                <w:rFonts w:ascii="Times New Roman" w:hAnsi="Times New Roman" w:cs="Times New Roman"/>
                <w:color w:val="auto"/>
                <w:kern w:val="0"/>
                <w:sz w:val="12"/>
                <w:szCs w:val="12"/>
                <w:lang w:eastAsia="zh-CN"/>
              </w:rPr>
            </w:pPr>
          </w:p>
        </w:tc>
      </w:tr>
      <w:tr w:rsidR="00747D42" w:rsidRPr="00747D42" w:rsidTr="00747D42">
        <w:trPr>
          <w:trHeight w:val="137"/>
        </w:trPr>
        <w:tc>
          <w:tcPr>
            <w:tcW w:w="4856" w:type="dxa"/>
            <w:gridSpan w:val="2"/>
            <w:shd w:val="clear" w:color="auto" w:fill="auto"/>
          </w:tcPr>
          <w:p w:rsidR="00747D42" w:rsidRPr="00747D42" w:rsidRDefault="00747D42" w:rsidP="00747D42">
            <w:pPr>
              <w:widowControl w:val="0"/>
              <w:snapToGrid w:val="0"/>
              <w:spacing w:after="0" w:line="240" w:lineRule="auto"/>
              <w:ind w:firstLine="720"/>
              <w:jc w:val="right"/>
              <w:rPr>
                <w:rFonts w:ascii="Times New Roman" w:hAnsi="Times New Roman" w:cs="Times New Roman"/>
                <w:color w:val="auto"/>
                <w:kern w:val="0"/>
                <w:sz w:val="12"/>
                <w:szCs w:val="12"/>
                <w:lang w:val="en-US" w:eastAsia="zh-CN"/>
              </w:rPr>
            </w:pPr>
            <w:r w:rsidRPr="00747D42">
              <w:rPr>
                <w:rFonts w:ascii="Times New Roman" w:hAnsi="Times New Roman" w:cs="Times New Roman"/>
                <w:color w:val="auto"/>
                <w:kern w:val="0"/>
                <w:sz w:val="12"/>
                <w:szCs w:val="12"/>
                <w:lang w:eastAsia="zh-CN"/>
              </w:rPr>
              <w:t>МП</w:t>
            </w:r>
          </w:p>
        </w:tc>
        <w:tc>
          <w:tcPr>
            <w:tcW w:w="2880" w:type="dxa"/>
            <w:shd w:val="clear" w:color="auto" w:fill="auto"/>
          </w:tcPr>
          <w:p w:rsidR="00747D42" w:rsidRPr="00747D42" w:rsidRDefault="00747D42" w:rsidP="00747D42">
            <w:pPr>
              <w:widowControl w:val="0"/>
              <w:snapToGrid w:val="0"/>
              <w:spacing w:after="0" w:line="240" w:lineRule="auto"/>
              <w:jc w:val="center"/>
              <w:rPr>
                <w:rFonts w:ascii="Times New Roman" w:hAnsi="Times New Roman" w:cs="Times New Roman"/>
                <w:color w:val="auto"/>
                <w:kern w:val="0"/>
                <w:sz w:val="12"/>
                <w:szCs w:val="12"/>
                <w:lang w:eastAsia="zh-CN"/>
              </w:rPr>
            </w:pPr>
          </w:p>
        </w:tc>
        <w:tc>
          <w:tcPr>
            <w:tcW w:w="360" w:type="dxa"/>
            <w:shd w:val="clear" w:color="auto" w:fill="auto"/>
          </w:tcPr>
          <w:p w:rsidR="00747D42" w:rsidRPr="00747D42" w:rsidRDefault="00747D42" w:rsidP="00747D42">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2111" w:type="dxa"/>
            <w:shd w:val="clear" w:color="auto" w:fill="auto"/>
          </w:tcPr>
          <w:p w:rsidR="00747D42" w:rsidRPr="00747D42" w:rsidRDefault="00747D42" w:rsidP="00747D42">
            <w:pPr>
              <w:widowControl w:val="0"/>
              <w:snapToGrid w:val="0"/>
              <w:spacing w:after="0" w:line="240" w:lineRule="auto"/>
              <w:jc w:val="center"/>
              <w:rPr>
                <w:rFonts w:ascii="Times New Roman" w:hAnsi="Times New Roman" w:cs="Times New Roman"/>
                <w:color w:val="auto"/>
                <w:kern w:val="0"/>
                <w:sz w:val="12"/>
                <w:szCs w:val="12"/>
                <w:lang w:eastAsia="zh-CN"/>
              </w:rPr>
            </w:pPr>
          </w:p>
        </w:tc>
      </w:tr>
    </w:tbl>
    <w:p w:rsidR="00243AD4" w:rsidRDefault="00243AD4" w:rsidP="00773AA5">
      <w:pPr>
        <w:spacing w:after="0" w:line="240" w:lineRule="auto"/>
        <w:rPr>
          <w:rFonts w:ascii="Times New Roman" w:hAnsi="Times New Roman" w:cs="Times New Roman"/>
          <w:color w:val="auto"/>
          <w:kern w:val="0"/>
          <w:sz w:val="12"/>
          <w:szCs w:val="12"/>
        </w:rPr>
      </w:pPr>
    </w:p>
    <w:tbl>
      <w:tblPr>
        <w:tblW w:w="9847" w:type="dxa"/>
        <w:tblInd w:w="-34" w:type="dxa"/>
        <w:tblLook w:val="04A0" w:firstRow="1" w:lastRow="0" w:firstColumn="1" w:lastColumn="0" w:noHBand="0" w:noVBand="1"/>
      </w:tblPr>
      <w:tblGrid>
        <w:gridCol w:w="3105"/>
        <w:gridCol w:w="6742"/>
      </w:tblGrid>
      <w:tr w:rsidR="00747D42" w:rsidRPr="00747D42" w:rsidTr="00747D42">
        <w:trPr>
          <w:trHeight w:val="333"/>
        </w:trPr>
        <w:tc>
          <w:tcPr>
            <w:tcW w:w="3105" w:type="dxa"/>
            <w:shd w:val="clear" w:color="auto" w:fill="auto"/>
          </w:tcPr>
          <w:p w:rsidR="00747D42" w:rsidRPr="00747D42" w:rsidRDefault="00747D42" w:rsidP="00747D42">
            <w:pPr>
              <w:snapToGrid w:val="0"/>
              <w:spacing w:after="160" w:line="259" w:lineRule="auto"/>
              <w:ind w:firstLine="720"/>
              <w:jc w:val="both"/>
              <w:rPr>
                <w:rFonts w:ascii="Times New Roman" w:hAnsi="Times New Roman" w:cs="Times New Roman"/>
                <w:color w:val="auto"/>
                <w:kern w:val="0"/>
                <w:sz w:val="12"/>
                <w:szCs w:val="12"/>
                <w:lang w:eastAsia="zh-CN"/>
              </w:rPr>
            </w:pPr>
          </w:p>
        </w:tc>
        <w:tc>
          <w:tcPr>
            <w:tcW w:w="6742" w:type="dxa"/>
            <w:shd w:val="clear" w:color="auto" w:fill="auto"/>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Приложение № 14</w:t>
            </w:r>
          </w:p>
          <w:p w:rsidR="00747D42" w:rsidRPr="00747D42" w:rsidRDefault="00747D42" w:rsidP="00747D42">
            <w:pPr>
              <w:widowControl w:val="0"/>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bCs/>
                <w:color w:val="auto"/>
                <w:kern w:val="0"/>
                <w:sz w:val="12"/>
                <w:szCs w:val="12"/>
                <w:lang w:eastAsia="zh-CN"/>
              </w:rPr>
              <w:t xml:space="preserve">к </w:t>
            </w:r>
            <w:r w:rsidRPr="00747D42">
              <w:rPr>
                <w:rFonts w:ascii="Times New Roman" w:hAnsi="Times New Roman" w:cs="Times New Roman"/>
                <w:color w:val="auto"/>
                <w:kern w:val="0"/>
                <w:sz w:val="12"/>
                <w:szCs w:val="12"/>
                <w:lang w:eastAsia="zh-CN"/>
              </w:rPr>
              <w:t>П</w:t>
            </w:r>
            <w:r w:rsidRPr="00747D42">
              <w:rPr>
                <w:rFonts w:ascii="Times New Roman" w:hAnsi="Times New Roman" w:cs="Times New Roman"/>
                <w:bCs/>
                <w:color w:val="auto"/>
                <w:kern w:val="0"/>
                <w:sz w:val="12"/>
                <w:szCs w:val="12"/>
                <w:lang w:eastAsia="zh-CN"/>
              </w:rPr>
              <w:t xml:space="preserve">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w:t>
            </w:r>
            <w:r w:rsidRPr="00747D42">
              <w:rPr>
                <w:rFonts w:ascii="Times New Roman" w:hAnsi="Times New Roman" w:cs="Times New Roman"/>
                <w:color w:val="auto"/>
                <w:kern w:val="0"/>
                <w:sz w:val="12"/>
                <w:szCs w:val="12"/>
                <w:lang w:eastAsia="zh-CN"/>
              </w:rPr>
              <w:t>дополнительных выборов депутата Каратузского районного Совета депутатов шестого созыва по одномандатному избирательному округу №6</w:t>
            </w:r>
          </w:p>
        </w:tc>
      </w:tr>
    </w:tbl>
    <w:p w:rsidR="00747D42" w:rsidRPr="00747D42" w:rsidRDefault="00747D42" w:rsidP="00747D42">
      <w:pPr>
        <w:spacing w:after="160" w:line="259" w:lineRule="auto"/>
        <w:jc w:val="right"/>
        <w:rPr>
          <w:rFonts w:ascii="Times New Roman" w:hAnsi="Times New Roman" w:cs="Times New Roman"/>
          <w:color w:val="auto"/>
          <w:kern w:val="0"/>
          <w:sz w:val="12"/>
          <w:szCs w:val="12"/>
          <w:lang w:eastAsia="zh-CN"/>
        </w:rPr>
      </w:pPr>
    </w:p>
    <w:tbl>
      <w:tblPr>
        <w:tblW w:w="10163" w:type="dxa"/>
        <w:tblInd w:w="-142" w:type="dxa"/>
        <w:tblLook w:val="0000" w:firstRow="0" w:lastRow="0" w:firstColumn="0" w:lastColumn="0" w:noHBand="0" w:noVBand="0"/>
      </w:tblPr>
      <w:tblGrid>
        <w:gridCol w:w="4916"/>
        <w:gridCol w:w="5247"/>
      </w:tblGrid>
      <w:tr w:rsidR="00747D42" w:rsidRPr="00747D42" w:rsidTr="00747D42">
        <w:trPr>
          <w:trHeight w:val="333"/>
        </w:trPr>
        <w:tc>
          <w:tcPr>
            <w:tcW w:w="4916" w:type="dxa"/>
            <w:tcBorders>
              <w:top w:val="nil"/>
              <w:left w:val="nil"/>
              <w:bottom w:val="single" w:sz="4" w:space="0" w:color="auto"/>
              <w:right w:val="nil"/>
            </w:tcBorders>
          </w:tcPr>
          <w:p w:rsidR="00747D42" w:rsidRPr="00747D42" w:rsidRDefault="00747D42" w:rsidP="00747D42">
            <w:pPr>
              <w:spacing w:after="0" w:line="240" w:lineRule="auto"/>
              <w:rPr>
                <w:rFonts w:ascii="Times New Roman" w:hAnsi="Times New Roman" w:cs="Times New Roman"/>
                <w:b/>
                <w:bCs/>
                <w:color w:val="auto"/>
                <w:kern w:val="0"/>
                <w:sz w:val="12"/>
                <w:szCs w:val="12"/>
                <w:lang w:eastAsia="zh-CN"/>
              </w:rPr>
            </w:pPr>
            <w:r w:rsidRPr="00747D42">
              <w:rPr>
                <w:rFonts w:ascii="Times New Roman" w:hAnsi="Times New Roman" w:cs="Times New Roman"/>
                <w:b/>
                <w:bCs/>
                <w:color w:val="auto"/>
                <w:kern w:val="0"/>
                <w:sz w:val="12"/>
                <w:szCs w:val="12"/>
                <w:lang w:eastAsia="zh-CN"/>
              </w:rPr>
              <w:t>ИТОГОВЫЙ</w:t>
            </w:r>
          </w:p>
        </w:tc>
        <w:tc>
          <w:tcPr>
            <w:tcW w:w="5247" w:type="dxa"/>
          </w:tcPr>
          <w:p w:rsidR="00747D42" w:rsidRPr="00747D42" w:rsidRDefault="00747D42" w:rsidP="00747D42">
            <w:pPr>
              <w:widowControl w:val="0"/>
              <w:spacing w:after="0" w:line="240" w:lineRule="auto"/>
              <w:jc w:val="center"/>
              <w:rPr>
                <w:rFonts w:ascii="Times New Roman" w:hAnsi="Times New Roman" w:cs="Times New Roman"/>
                <w:b/>
                <w:bCs/>
                <w:color w:val="auto"/>
                <w:kern w:val="0"/>
                <w:sz w:val="12"/>
                <w:szCs w:val="12"/>
                <w:lang w:eastAsia="zh-CN"/>
              </w:rPr>
            </w:pPr>
            <w:r w:rsidRPr="00747D42">
              <w:rPr>
                <w:rFonts w:ascii="Times New Roman" w:hAnsi="Times New Roman" w:cs="Times New Roman"/>
                <w:b/>
                <w:bCs/>
                <w:color w:val="auto"/>
                <w:kern w:val="0"/>
                <w:sz w:val="12"/>
                <w:szCs w:val="12"/>
                <w:lang w:eastAsia="zh-CN"/>
              </w:rPr>
              <w:t>ФИНАНСОВЫЙ ОТЧЕТ</w:t>
            </w:r>
          </w:p>
        </w:tc>
      </w:tr>
      <w:tr w:rsidR="00747D42" w:rsidRPr="00747D42" w:rsidTr="00747D42">
        <w:trPr>
          <w:trHeight w:val="278"/>
        </w:trPr>
        <w:tc>
          <w:tcPr>
            <w:tcW w:w="10163" w:type="dxa"/>
            <w:gridSpan w:val="2"/>
          </w:tcPr>
          <w:p w:rsidR="00747D42" w:rsidRPr="00747D42" w:rsidRDefault="00747D42" w:rsidP="00747D42">
            <w:pPr>
              <w:spacing w:after="0" w:line="240" w:lineRule="auto"/>
              <w:rPr>
                <w:rFonts w:ascii="Courier New" w:hAnsi="Courier New" w:cs="Courier New"/>
                <w:color w:val="auto"/>
                <w:kern w:val="0"/>
                <w:sz w:val="12"/>
                <w:szCs w:val="12"/>
                <w:lang w:eastAsia="zh-CN"/>
              </w:rPr>
            </w:pPr>
            <w:r w:rsidRPr="00747D42">
              <w:rPr>
                <w:rFonts w:ascii="Times New Roman" w:hAnsi="Times New Roman" w:cs="Times New Roman"/>
                <w:color w:val="auto"/>
                <w:kern w:val="0"/>
                <w:sz w:val="12"/>
                <w:szCs w:val="12"/>
                <w:lang w:eastAsia="zh-CN"/>
              </w:rPr>
              <w:t>(первый (итоговый)</w:t>
            </w:r>
          </w:p>
        </w:tc>
      </w:tr>
    </w:tbl>
    <w:p w:rsidR="00747D42" w:rsidRPr="00747D42" w:rsidRDefault="00747D42" w:rsidP="00747D42">
      <w:pPr>
        <w:spacing w:after="0" w:line="240" w:lineRule="auto"/>
        <w:jc w:val="center"/>
        <w:rPr>
          <w:rFonts w:ascii="Times New Roman" w:hAnsi="Times New Roman" w:cs="Times New Roman"/>
          <w:b/>
          <w:color w:val="auto"/>
          <w:kern w:val="0"/>
          <w:sz w:val="12"/>
          <w:szCs w:val="12"/>
          <w:lang w:eastAsia="zh-CN"/>
        </w:rPr>
      </w:pPr>
      <w:r w:rsidRPr="00747D42">
        <w:rPr>
          <w:rFonts w:ascii="Times New Roman" w:hAnsi="Times New Roman" w:cs="Times New Roman"/>
          <w:b/>
          <w:color w:val="auto"/>
          <w:kern w:val="0"/>
          <w:sz w:val="12"/>
          <w:szCs w:val="12"/>
          <w:lang w:eastAsia="zh-CN"/>
        </w:rPr>
        <w:t>о поступлении и расходовании средств избирательного фонда кандидата</w:t>
      </w:r>
    </w:p>
    <w:p w:rsidR="00747D42" w:rsidRPr="00747D42" w:rsidRDefault="00747D42" w:rsidP="00747D42">
      <w:pPr>
        <w:spacing w:after="0" w:line="240" w:lineRule="auto"/>
        <w:jc w:val="center"/>
        <w:rPr>
          <w:rFonts w:ascii="Times New Roman" w:hAnsi="Times New Roman" w:cs="Times New Roman"/>
          <w:b/>
          <w:color w:val="auto"/>
          <w:kern w:val="0"/>
          <w:sz w:val="12"/>
          <w:szCs w:val="12"/>
          <w:lang w:eastAsia="zh-CN"/>
        </w:rPr>
      </w:pPr>
    </w:p>
    <w:tbl>
      <w:tblPr>
        <w:tblW w:w="10077" w:type="dxa"/>
        <w:tblInd w:w="-142" w:type="dxa"/>
        <w:tblLayout w:type="fixed"/>
        <w:tblCellMar>
          <w:left w:w="31" w:type="dxa"/>
          <w:right w:w="31" w:type="dxa"/>
        </w:tblCellMar>
        <w:tblLook w:val="0000" w:firstRow="0" w:lastRow="0" w:firstColumn="0" w:lastColumn="0" w:noHBand="0" w:noVBand="0"/>
      </w:tblPr>
      <w:tblGrid>
        <w:gridCol w:w="10077"/>
      </w:tblGrid>
      <w:tr w:rsidR="00747D42" w:rsidRPr="00747D42" w:rsidTr="00747D42">
        <w:trPr>
          <w:trHeight w:val="299"/>
        </w:trPr>
        <w:tc>
          <w:tcPr>
            <w:tcW w:w="10077" w:type="dxa"/>
            <w:tcBorders>
              <w:top w:val="nil"/>
              <w:left w:val="nil"/>
              <w:bottom w:val="single" w:sz="4" w:space="0" w:color="auto"/>
              <w:right w:val="nil"/>
            </w:tcBorders>
          </w:tcPr>
          <w:p w:rsidR="00747D42" w:rsidRPr="00747D42" w:rsidRDefault="00747D42" w:rsidP="00747D42">
            <w:pPr>
              <w:keepNext/>
              <w:keepLines/>
              <w:spacing w:after="0" w:line="240" w:lineRule="auto"/>
              <w:jc w:val="center"/>
              <w:outlineLvl w:val="0"/>
              <w:rPr>
                <w:rFonts w:ascii="Cambria" w:eastAsia="SimSun" w:hAnsi="Cambria" w:cs="Times New Roman"/>
                <w:b/>
                <w:color w:val="auto"/>
                <w:kern w:val="0"/>
                <w:sz w:val="12"/>
                <w:szCs w:val="12"/>
                <w:lang w:eastAsia="zh-CN"/>
              </w:rPr>
            </w:pPr>
            <w:r w:rsidRPr="00747D42">
              <w:rPr>
                <w:rFonts w:ascii="Cambria" w:eastAsia="SimSun" w:hAnsi="Cambria" w:cs="Times New Roman"/>
                <w:b/>
                <w:color w:val="auto"/>
                <w:kern w:val="0"/>
                <w:sz w:val="12"/>
                <w:szCs w:val="12"/>
                <w:lang w:eastAsia="zh-CN"/>
              </w:rPr>
              <w:t>Выборы депутатов Ужурского районного Совета депутатов</w:t>
            </w:r>
          </w:p>
          <w:p w:rsidR="00747D42" w:rsidRPr="00747D42" w:rsidRDefault="00747D42" w:rsidP="00747D42">
            <w:pPr>
              <w:keepNext/>
              <w:keepLines/>
              <w:spacing w:after="0" w:line="240" w:lineRule="auto"/>
              <w:jc w:val="center"/>
              <w:outlineLvl w:val="0"/>
              <w:rPr>
                <w:rFonts w:ascii="Cambria" w:eastAsia="SimSun" w:hAnsi="Cambria" w:cs="Times New Roman"/>
                <w:b/>
                <w:color w:val="auto"/>
                <w:kern w:val="0"/>
                <w:sz w:val="12"/>
                <w:szCs w:val="12"/>
                <w:lang w:eastAsia="zh-CN"/>
              </w:rPr>
            </w:pPr>
            <w:r w:rsidRPr="00747D42">
              <w:rPr>
                <w:rFonts w:ascii="Cambria" w:eastAsia="SimSun" w:hAnsi="Cambria" w:cs="Times New Roman"/>
                <w:b/>
                <w:color w:val="auto"/>
                <w:kern w:val="0"/>
                <w:sz w:val="12"/>
                <w:szCs w:val="12"/>
                <w:lang w:eastAsia="zh-CN"/>
              </w:rPr>
              <w:t>Ужурского района Красноярского края</w:t>
            </w:r>
          </w:p>
        </w:tc>
      </w:tr>
      <w:tr w:rsidR="00747D42" w:rsidRPr="00747D42" w:rsidTr="00747D42">
        <w:trPr>
          <w:trHeight w:val="282"/>
        </w:trPr>
        <w:tc>
          <w:tcPr>
            <w:tcW w:w="10077" w:type="dxa"/>
            <w:tcBorders>
              <w:top w:val="single" w:sz="4" w:space="0" w:color="auto"/>
              <w:left w:val="nil"/>
              <w:right w:val="nil"/>
            </w:tcBorders>
          </w:tcPr>
          <w:p w:rsidR="00747D42" w:rsidRPr="00747D42" w:rsidRDefault="00747D42" w:rsidP="00747D42">
            <w:pPr>
              <w:keepNext/>
              <w:keepLines/>
              <w:spacing w:after="0" w:line="240" w:lineRule="auto"/>
              <w:jc w:val="center"/>
              <w:outlineLvl w:val="0"/>
              <w:rPr>
                <w:rFonts w:ascii="Cambria" w:eastAsia="SimSun" w:hAnsi="Cambria" w:cs="Times New Roman"/>
                <w:color w:val="auto"/>
                <w:kern w:val="0"/>
                <w:sz w:val="12"/>
                <w:szCs w:val="12"/>
                <w:lang w:eastAsia="zh-CN"/>
              </w:rPr>
            </w:pPr>
            <w:r w:rsidRPr="00747D42">
              <w:rPr>
                <w:rFonts w:ascii="Cambria" w:eastAsia="SimSun" w:hAnsi="Cambria" w:cs="Times New Roman"/>
                <w:color w:val="auto"/>
                <w:kern w:val="0"/>
                <w:sz w:val="12"/>
                <w:szCs w:val="12"/>
                <w:lang w:eastAsia="zh-CN"/>
              </w:rPr>
              <w:t>(наименование избирательной кампании)</w:t>
            </w:r>
          </w:p>
        </w:tc>
      </w:tr>
      <w:tr w:rsidR="00747D42" w:rsidRPr="00747D42" w:rsidTr="00747D42">
        <w:trPr>
          <w:trHeight w:val="325"/>
        </w:trPr>
        <w:tc>
          <w:tcPr>
            <w:tcW w:w="10077" w:type="dxa"/>
            <w:tcBorders>
              <w:left w:val="nil"/>
              <w:bottom w:val="single" w:sz="4" w:space="0" w:color="auto"/>
              <w:right w:val="nil"/>
            </w:tcBorders>
          </w:tcPr>
          <w:p w:rsidR="00747D42" w:rsidRPr="00747D42" w:rsidRDefault="00747D42" w:rsidP="00747D42">
            <w:pPr>
              <w:keepNext/>
              <w:keepLines/>
              <w:spacing w:after="0" w:line="240" w:lineRule="auto"/>
              <w:jc w:val="center"/>
              <w:outlineLvl w:val="0"/>
              <w:rPr>
                <w:rFonts w:ascii="Cambria" w:eastAsia="SimSun" w:hAnsi="Cambria" w:cs="Times New Roman"/>
                <w:b/>
                <w:bCs/>
                <w:color w:val="auto"/>
                <w:kern w:val="0"/>
                <w:sz w:val="12"/>
                <w:szCs w:val="12"/>
                <w:lang w:eastAsia="zh-CN"/>
              </w:rPr>
            </w:pPr>
            <w:r w:rsidRPr="00747D42">
              <w:rPr>
                <w:rFonts w:ascii="Cambria" w:eastAsia="SimSun" w:hAnsi="Cambria" w:cs="Times New Roman"/>
                <w:b/>
                <w:bCs/>
                <w:color w:val="auto"/>
                <w:kern w:val="0"/>
                <w:sz w:val="12"/>
                <w:szCs w:val="12"/>
                <w:lang w:eastAsia="zh-CN"/>
              </w:rPr>
              <w:t>Семенов Александр Ильич, одномандатный избирательный округ № 1</w:t>
            </w:r>
          </w:p>
        </w:tc>
      </w:tr>
      <w:tr w:rsidR="00747D42" w:rsidRPr="00747D42" w:rsidTr="00747D42">
        <w:trPr>
          <w:trHeight w:val="321"/>
        </w:trPr>
        <w:tc>
          <w:tcPr>
            <w:tcW w:w="10077" w:type="dxa"/>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(Фамилия, имя, отчество кандидата, номер и (или) наименование избирательного округа / наименование избирательного объединения)</w:t>
            </w:r>
          </w:p>
        </w:tc>
      </w:tr>
      <w:tr w:rsidR="00747D42" w:rsidRPr="00747D42" w:rsidTr="00747D42">
        <w:trPr>
          <w:trHeight w:val="309"/>
        </w:trPr>
        <w:tc>
          <w:tcPr>
            <w:tcW w:w="10077" w:type="dxa"/>
            <w:tcBorders>
              <w:top w:val="nil"/>
              <w:left w:val="nil"/>
              <w:bottom w:val="single" w:sz="4" w:space="0" w:color="auto"/>
              <w:right w:val="nil"/>
            </w:tcBorders>
          </w:tcPr>
          <w:p w:rsidR="00747D42" w:rsidRPr="00747D42" w:rsidRDefault="00747D42" w:rsidP="00747D42">
            <w:pPr>
              <w:spacing w:after="0" w:line="240" w:lineRule="auto"/>
              <w:jc w:val="center"/>
              <w:rPr>
                <w:rFonts w:ascii="Times New Roman" w:hAnsi="Times New Roman" w:cs="Times New Roman"/>
                <w:b/>
                <w:color w:val="auto"/>
                <w:kern w:val="0"/>
                <w:sz w:val="12"/>
                <w:szCs w:val="12"/>
                <w:lang w:eastAsia="zh-CN"/>
              </w:rPr>
            </w:pPr>
            <w:r w:rsidRPr="00747D42">
              <w:rPr>
                <w:rFonts w:ascii="Times New Roman" w:hAnsi="Times New Roman" w:cs="Times New Roman"/>
                <w:b/>
                <w:bCs/>
                <w:color w:val="auto"/>
                <w:kern w:val="0"/>
                <w:sz w:val="12"/>
                <w:szCs w:val="12"/>
                <w:lang w:eastAsia="zh-CN"/>
              </w:rPr>
              <w:t>№ 00000000000000000000, д</w:t>
            </w:r>
            <w:r w:rsidRPr="00747D42">
              <w:rPr>
                <w:rFonts w:ascii="Times New Roman" w:hAnsi="Times New Roman" w:cs="Times New Roman"/>
                <w:b/>
                <w:color w:val="auto"/>
                <w:kern w:val="0"/>
                <w:sz w:val="12"/>
                <w:szCs w:val="12"/>
                <w:lang w:eastAsia="zh-CN"/>
              </w:rPr>
              <w:t>ополнительный офис № 8646/0621 Красноярского отделения № 8646</w:t>
            </w:r>
          </w:p>
          <w:p w:rsidR="00747D42" w:rsidRPr="00747D42" w:rsidRDefault="00747D42" w:rsidP="00747D42">
            <w:pPr>
              <w:spacing w:after="0" w:line="240" w:lineRule="auto"/>
              <w:jc w:val="center"/>
              <w:rPr>
                <w:rFonts w:ascii="Times New Roman" w:hAnsi="Times New Roman" w:cs="Times New Roman"/>
                <w:b/>
                <w:bCs/>
                <w:color w:val="auto"/>
                <w:kern w:val="0"/>
                <w:sz w:val="12"/>
                <w:szCs w:val="12"/>
                <w:lang w:eastAsia="zh-CN"/>
              </w:rPr>
            </w:pPr>
            <w:r w:rsidRPr="00747D42">
              <w:rPr>
                <w:rFonts w:ascii="Times New Roman" w:hAnsi="Times New Roman" w:cs="Times New Roman"/>
                <w:b/>
                <w:color w:val="auto"/>
                <w:kern w:val="0"/>
                <w:sz w:val="12"/>
                <w:szCs w:val="12"/>
                <w:lang w:eastAsia="zh-CN"/>
              </w:rPr>
              <w:t>ПАО Сбербанк, г. Ужур, ул. Ленина, 36</w:t>
            </w:r>
          </w:p>
        </w:tc>
      </w:tr>
      <w:tr w:rsidR="00747D42" w:rsidRPr="00747D42" w:rsidTr="00747D42">
        <w:trPr>
          <w:trHeight w:val="218"/>
        </w:trPr>
        <w:tc>
          <w:tcPr>
            <w:tcW w:w="10077" w:type="dxa"/>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номер специального избирательного счета, наименование и адрес кредитной организации)</w:t>
            </w:r>
            <w:r w:rsidRPr="00747D42">
              <w:rPr>
                <w:rFonts w:ascii="Times New Roman" w:hAnsi="Times New Roman" w:cs="Times New Roman"/>
                <w:color w:val="auto"/>
                <w:kern w:val="0"/>
                <w:sz w:val="12"/>
                <w:szCs w:val="12"/>
                <w:vertAlign w:val="superscript"/>
                <w:lang w:eastAsia="zh-CN"/>
              </w:rPr>
              <w:t xml:space="preserve"> </w:t>
            </w:r>
            <w:r w:rsidRPr="00747D42">
              <w:rPr>
                <w:rFonts w:ascii="Times New Roman" w:hAnsi="Times New Roman" w:cs="Times New Roman"/>
                <w:color w:val="auto"/>
                <w:kern w:val="0"/>
                <w:sz w:val="12"/>
                <w:szCs w:val="12"/>
                <w:vertAlign w:val="superscript"/>
                <w:lang w:eastAsia="zh-CN"/>
              </w:rPr>
              <w:footnoteReference w:id="41"/>
            </w:r>
          </w:p>
        </w:tc>
      </w:tr>
    </w:tbl>
    <w:p w:rsidR="00747D42" w:rsidRPr="00747D42" w:rsidRDefault="00747D42" w:rsidP="00747D42">
      <w:pPr>
        <w:spacing w:after="160" w:line="259" w:lineRule="auto"/>
        <w:ind w:firstLine="851"/>
        <w:jc w:val="right"/>
        <w:rPr>
          <w:rFonts w:ascii="Times New Roman" w:hAnsi="Times New Roman" w:cs="Times New Roman"/>
          <w:b/>
          <w:color w:val="auto"/>
          <w:kern w:val="0"/>
          <w:sz w:val="12"/>
          <w:szCs w:val="12"/>
          <w:lang w:eastAsia="zh-CN"/>
        </w:rPr>
      </w:pPr>
      <w:r w:rsidRPr="00747D42">
        <w:rPr>
          <w:rFonts w:ascii="Times New Roman" w:hAnsi="Times New Roman" w:cs="Times New Roman"/>
          <w:color w:val="auto"/>
          <w:kern w:val="0"/>
          <w:sz w:val="12"/>
          <w:szCs w:val="12"/>
          <w:lang w:eastAsia="zh-CN"/>
        </w:rPr>
        <w:t xml:space="preserve">По состоянию на </w:t>
      </w:r>
      <w:r w:rsidRPr="00747D42">
        <w:rPr>
          <w:rFonts w:ascii="Times New Roman" w:hAnsi="Times New Roman" w:cs="Times New Roman"/>
          <w:b/>
          <w:color w:val="auto"/>
          <w:kern w:val="0"/>
          <w:sz w:val="12"/>
          <w:szCs w:val="12"/>
          <w:lang w:eastAsia="zh-CN"/>
        </w:rPr>
        <w:t xml:space="preserve">«28» сентября </w:t>
      </w:r>
      <w:r w:rsidRPr="00747D42">
        <w:rPr>
          <w:rFonts w:ascii="Times New Roman" w:hAnsi="Times New Roman" w:cs="Times New Roman"/>
          <w:b/>
          <w:bCs/>
          <w:color w:val="auto"/>
          <w:kern w:val="0"/>
          <w:sz w:val="12"/>
          <w:szCs w:val="12"/>
          <w:lang w:eastAsia="zh-CN"/>
        </w:rPr>
        <w:t>2023 года</w:t>
      </w:r>
    </w:p>
    <w:tbl>
      <w:tblPr>
        <w:tblW w:w="10093" w:type="dxa"/>
        <w:tblInd w:w="212" w:type="dxa"/>
        <w:tblCellMar>
          <w:left w:w="70" w:type="dxa"/>
          <w:right w:w="70" w:type="dxa"/>
        </w:tblCellMar>
        <w:tblLook w:val="04A0" w:firstRow="1" w:lastRow="0" w:firstColumn="1" w:lastColumn="0" w:noHBand="0" w:noVBand="1"/>
      </w:tblPr>
      <w:tblGrid>
        <w:gridCol w:w="870"/>
        <w:gridCol w:w="5760"/>
        <w:gridCol w:w="900"/>
        <w:gridCol w:w="1273"/>
        <w:gridCol w:w="1290"/>
      </w:tblGrid>
      <w:tr w:rsidR="00747D42" w:rsidRPr="00747D42" w:rsidTr="00747D42">
        <w:trPr>
          <w:cantSplit/>
          <w:trHeight w:val="24"/>
        </w:trPr>
        <w:tc>
          <w:tcPr>
            <w:tcW w:w="6630" w:type="dxa"/>
            <w:gridSpan w:val="2"/>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Строка финансового отчета</w:t>
            </w:r>
          </w:p>
        </w:tc>
        <w:tc>
          <w:tcPr>
            <w:tcW w:w="90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Шифр </w:t>
            </w:r>
            <w:r w:rsidRPr="00747D42">
              <w:rPr>
                <w:rFonts w:ascii="Times New Roman" w:hAnsi="Times New Roman" w:cs="Times New Roman"/>
                <w:color w:val="auto"/>
                <w:kern w:val="0"/>
                <w:sz w:val="12"/>
                <w:szCs w:val="12"/>
                <w:lang w:eastAsia="zh-CN"/>
              </w:rPr>
              <w:br/>
              <w:t>строки</w:t>
            </w:r>
          </w:p>
        </w:tc>
        <w:tc>
          <w:tcPr>
            <w:tcW w:w="127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Сумма,</w:t>
            </w:r>
            <w:r w:rsidRPr="00747D42">
              <w:rPr>
                <w:rFonts w:ascii="Times New Roman" w:hAnsi="Times New Roman" w:cs="Times New Roman"/>
                <w:color w:val="auto"/>
                <w:kern w:val="0"/>
                <w:sz w:val="12"/>
                <w:szCs w:val="12"/>
                <w:lang w:eastAsia="zh-CN"/>
              </w:rPr>
              <w:br/>
              <w:t>руб.</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Примечание</w:t>
            </w:r>
          </w:p>
        </w:tc>
      </w:tr>
      <w:tr w:rsidR="00747D42" w:rsidRPr="00747D42" w:rsidTr="00747D42">
        <w:trPr>
          <w:cantSplit/>
          <w:trHeight w:val="23"/>
        </w:trPr>
        <w:tc>
          <w:tcPr>
            <w:tcW w:w="6630" w:type="dxa"/>
            <w:gridSpan w:val="2"/>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w:t>
            </w:r>
          </w:p>
        </w:tc>
        <w:tc>
          <w:tcPr>
            <w:tcW w:w="90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w:t>
            </w:r>
          </w:p>
        </w:tc>
        <w:tc>
          <w:tcPr>
            <w:tcW w:w="127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3</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4</w:t>
            </w:r>
          </w:p>
        </w:tc>
      </w:tr>
      <w:tr w:rsidR="00747D42" w:rsidRPr="00747D42" w:rsidTr="00747D42">
        <w:trPr>
          <w:cantSplit/>
          <w:trHeight w:val="23"/>
        </w:trPr>
        <w:tc>
          <w:tcPr>
            <w:tcW w:w="87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b/>
                <w:color w:val="auto"/>
                <w:kern w:val="0"/>
                <w:sz w:val="12"/>
                <w:szCs w:val="12"/>
                <w:lang w:eastAsia="zh-CN"/>
              </w:rPr>
            </w:pPr>
            <w:r w:rsidRPr="00747D42">
              <w:rPr>
                <w:rFonts w:ascii="Times New Roman" w:hAnsi="Times New Roman" w:cs="Times New Roman"/>
                <w:b/>
                <w:color w:val="auto"/>
                <w:kern w:val="0"/>
                <w:sz w:val="12"/>
                <w:szCs w:val="12"/>
                <w:lang w:eastAsia="zh-CN"/>
              </w:rPr>
              <w:t>1</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rPr>
                <w:rFonts w:ascii="Times New Roman" w:hAnsi="Times New Roman" w:cs="Times New Roman"/>
                <w:b/>
                <w:color w:val="auto"/>
                <w:kern w:val="0"/>
                <w:sz w:val="12"/>
                <w:szCs w:val="12"/>
                <w:lang w:eastAsia="zh-CN"/>
              </w:rPr>
            </w:pPr>
            <w:r w:rsidRPr="00747D42">
              <w:rPr>
                <w:rFonts w:ascii="Times New Roman" w:hAnsi="Times New Roman" w:cs="Times New Roman"/>
                <w:b/>
                <w:color w:val="auto"/>
                <w:kern w:val="0"/>
                <w:sz w:val="12"/>
                <w:szCs w:val="12"/>
                <w:lang w:eastAsia="zh-CN"/>
              </w:rPr>
              <w:t xml:space="preserve">Поступило средств в избирательный фонд, всего </w:t>
            </w:r>
          </w:p>
        </w:tc>
        <w:tc>
          <w:tcPr>
            <w:tcW w:w="90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b/>
                <w:color w:val="auto"/>
                <w:kern w:val="0"/>
                <w:sz w:val="12"/>
                <w:szCs w:val="12"/>
                <w:lang w:eastAsia="zh-CN"/>
              </w:rPr>
            </w:pPr>
            <w:r w:rsidRPr="00747D42">
              <w:rPr>
                <w:rFonts w:ascii="Times New Roman" w:hAnsi="Times New Roman" w:cs="Times New Roman"/>
                <w:b/>
                <w:color w:val="auto"/>
                <w:kern w:val="0"/>
                <w:sz w:val="12"/>
                <w:szCs w:val="12"/>
                <w:lang w:eastAsia="zh-CN"/>
              </w:rPr>
              <w:t>10</w:t>
            </w:r>
          </w:p>
        </w:tc>
        <w:tc>
          <w:tcPr>
            <w:tcW w:w="127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right"/>
              <w:rPr>
                <w:rFonts w:ascii="Times New Roman" w:hAnsi="Times New Roman" w:cs="Times New Roman"/>
                <w:b/>
                <w:color w:val="auto"/>
                <w:kern w:val="0"/>
                <w:sz w:val="12"/>
                <w:szCs w:val="12"/>
                <w:lang w:eastAsia="zh-CN"/>
              </w:rPr>
            </w:pPr>
            <w:r w:rsidRPr="00747D42">
              <w:rPr>
                <w:rFonts w:ascii="Times New Roman" w:hAnsi="Times New Roman" w:cs="Times New Roman"/>
                <w:b/>
                <w:color w:val="auto"/>
                <w:kern w:val="0"/>
                <w:sz w:val="12"/>
                <w:szCs w:val="12"/>
                <w:lang w:eastAsia="zh-CN"/>
              </w:rPr>
              <w:t>1 132 000,00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160" w:line="259" w:lineRule="auto"/>
              <w:rPr>
                <w:rFonts w:ascii="Times New Roman" w:hAnsi="Times New Roman" w:cs="Times New Roman"/>
                <w:b/>
                <w:color w:val="auto"/>
                <w:kern w:val="0"/>
                <w:sz w:val="12"/>
                <w:szCs w:val="12"/>
                <w:lang w:eastAsia="zh-CN"/>
              </w:rPr>
            </w:pPr>
          </w:p>
        </w:tc>
      </w:tr>
      <w:tr w:rsidR="00747D42" w:rsidRPr="00747D42" w:rsidTr="00747D42">
        <w:trPr>
          <w:cantSplit/>
          <w:trHeight w:val="23"/>
        </w:trPr>
        <w:tc>
          <w:tcPr>
            <w:tcW w:w="10093" w:type="dxa"/>
            <w:gridSpan w:val="5"/>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pacing w:after="160" w:line="259"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в том числе </w:t>
            </w:r>
          </w:p>
        </w:tc>
      </w:tr>
      <w:tr w:rsidR="00747D42" w:rsidRPr="00747D42" w:rsidTr="00747D42">
        <w:trPr>
          <w:cantSplit/>
          <w:trHeight w:val="24"/>
        </w:trPr>
        <w:tc>
          <w:tcPr>
            <w:tcW w:w="87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1.1</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Поступило средств в установленном</w:t>
            </w:r>
            <w:r w:rsidRPr="00747D42">
              <w:rPr>
                <w:rFonts w:ascii="Times New Roman" w:hAnsi="Times New Roman" w:cs="Times New Roman"/>
                <w:color w:val="auto"/>
                <w:kern w:val="0"/>
                <w:sz w:val="12"/>
                <w:szCs w:val="12"/>
                <w:lang w:eastAsia="zh-CN"/>
              </w:rPr>
              <w:br/>
              <w:t xml:space="preserve">порядке для формирования избирательного фонда </w:t>
            </w:r>
          </w:p>
        </w:tc>
        <w:tc>
          <w:tcPr>
            <w:tcW w:w="90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20</w:t>
            </w:r>
          </w:p>
        </w:tc>
        <w:tc>
          <w:tcPr>
            <w:tcW w:w="127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right"/>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860 000,00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160" w:line="259" w:lineRule="auto"/>
              <w:rPr>
                <w:rFonts w:ascii="Times New Roman" w:hAnsi="Times New Roman" w:cs="Times New Roman"/>
                <w:color w:val="auto"/>
                <w:kern w:val="0"/>
                <w:sz w:val="12"/>
                <w:szCs w:val="12"/>
                <w:lang w:eastAsia="zh-CN"/>
              </w:rPr>
            </w:pPr>
          </w:p>
        </w:tc>
      </w:tr>
      <w:tr w:rsidR="00747D42" w:rsidRPr="00747D42" w:rsidTr="00747D42">
        <w:trPr>
          <w:cantSplit/>
          <w:trHeight w:val="23"/>
        </w:trPr>
        <w:tc>
          <w:tcPr>
            <w:tcW w:w="10093" w:type="dxa"/>
            <w:gridSpan w:val="5"/>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pacing w:after="160" w:line="259"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из них </w:t>
            </w:r>
          </w:p>
        </w:tc>
      </w:tr>
      <w:tr w:rsidR="00747D42" w:rsidRPr="00747D42" w:rsidTr="00747D42">
        <w:trPr>
          <w:cantSplit/>
          <w:trHeight w:val="24"/>
        </w:trPr>
        <w:tc>
          <w:tcPr>
            <w:tcW w:w="87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1.1.1</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Собственные средства кандидата /избирательного объединения          </w:t>
            </w:r>
          </w:p>
        </w:tc>
        <w:tc>
          <w:tcPr>
            <w:tcW w:w="90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30</w:t>
            </w:r>
          </w:p>
        </w:tc>
        <w:tc>
          <w:tcPr>
            <w:tcW w:w="127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right"/>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150 000,00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160" w:line="259" w:lineRule="auto"/>
              <w:rPr>
                <w:rFonts w:ascii="Times New Roman" w:hAnsi="Times New Roman" w:cs="Times New Roman"/>
                <w:color w:val="auto"/>
                <w:kern w:val="0"/>
                <w:sz w:val="12"/>
                <w:szCs w:val="12"/>
                <w:lang w:eastAsia="zh-CN"/>
              </w:rPr>
            </w:pPr>
          </w:p>
        </w:tc>
      </w:tr>
      <w:tr w:rsidR="00747D42" w:rsidRPr="00747D42" w:rsidTr="00747D42">
        <w:trPr>
          <w:cantSplit/>
          <w:trHeight w:val="30"/>
        </w:trPr>
        <w:tc>
          <w:tcPr>
            <w:tcW w:w="87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1.1.2</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Средства, выделенные кандидату  </w:t>
            </w:r>
            <w:r w:rsidRPr="00747D42">
              <w:rPr>
                <w:rFonts w:ascii="Times New Roman" w:hAnsi="Times New Roman" w:cs="Times New Roman"/>
                <w:color w:val="auto"/>
                <w:kern w:val="0"/>
                <w:sz w:val="12"/>
                <w:szCs w:val="12"/>
                <w:lang w:eastAsia="zh-CN"/>
              </w:rPr>
              <w:br/>
              <w:t xml:space="preserve">выдвинувшим его избирательным объединением </w:t>
            </w:r>
          </w:p>
        </w:tc>
        <w:tc>
          <w:tcPr>
            <w:tcW w:w="90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40</w:t>
            </w:r>
          </w:p>
        </w:tc>
        <w:tc>
          <w:tcPr>
            <w:tcW w:w="127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right"/>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500 000,00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160" w:line="259" w:lineRule="auto"/>
              <w:rPr>
                <w:rFonts w:ascii="Times New Roman" w:hAnsi="Times New Roman" w:cs="Times New Roman"/>
                <w:color w:val="auto"/>
                <w:kern w:val="0"/>
                <w:sz w:val="12"/>
                <w:szCs w:val="12"/>
                <w:lang w:eastAsia="zh-CN"/>
              </w:rPr>
            </w:pPr>
          </w:p>
        </w:tc>
      </w:tr>
      <w:tr w:rsidR="00747D42" w:rsidRPr="00747D42" w:rsidTr="00747D42">
        <w:trPr>
          <w:cantSplit/>
          <w:trHeight w:val="23"/>
        </w:trPr>
        <w:tc>
          <w:tcPr>
            <w:tcW w:w="87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1.1.3</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Добровольные пожертвования гражданина </w:t>
            </w:r>
          </w:p>
        </w:tc>
        <w:tc>
          <w:tcPr>
            <w:tcW w:w="90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50</w:t>
            </w:r>
          </w:p>
        </w:tc>
        <w:tc>
          <w:tcPr>
            <w:tcW w:w="127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right"/>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80 000,00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160" w:line="259" w:lineRule="auto"/>
              <w:rPr>
                <w:rFonts w:ascii="Times New Roman" w:hAnsi="Times New Roman" w:cs="Times New Roman"/>
                <w:color w:val="auto"/>
                <w:kern w:val="0"/>
                <w:sz w:val="12"/>
                <w:szCs w:val="12"/>
                <w:lang w:eastAsia="zh-CN"/>
              </w:rPr>
            </w:pPr>
          </w:p>
        </w:tc>
      </w:tr>
      <w:tr w:rsidR="00747D42" w:rsidRPr="00747D42" w:rsidTr="00747D42">
        <w:trPr>
          <w:cantSplit/>
          <w:trHeight w:val="23"/>
        </w:trPr>
        <w:tc>
          <w:tcPr>
            <w:tcW w:w="87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1.1.4</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Добровольные пожертвования юридического лица </w:t>
            </w:r>
          </w:p>
        </w:tc>
        <w:tc>
          <w:tcPr>
            <w:tcW w:w="90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60</w:t>
            </w:r>
          </w:p>
        </w:tc>
        <w:tc>
          <w:tcPr>
            <w:tcW w:w="127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right"/>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130 000,00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160" w:line="259" w:lineRule="auto"/>
              <w:rPr>
                <w:rFonts w:ascii="Times New Roman" w:hAnsi="Times New Roman" w:cs="Times New Roman"/>
                <w:color w:val="auto"/>
                <w:kern w:val="0"/>
                <w:sz w:val="12"/>
                <w:szCs w:val="12"/>
                <w:lang w:eastAsia="zh-CN"/>
              </w:rPr>
            </w:pPr>
          </w:p>
        </w:tc>
      </w:tr>
      <w:tr w:rsidR="00747D42" w:rsidRPr="00747D42" w:rsidTr="00747D42">
        <w:trPr>
          <w:cantSplit/>
          <w:trHeight w:val="42"/>
        </w:trPr>
        <w:tc>
          <w:tcPr>
            <w:tcW w:w="87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1.2</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Поступило в избирательный фонд денежных средств, подпадающих под действие п.4, п.4.1, п.5 ст.44 Закона Красноярского края от 02.10.2003 г. № 8-1411 и п. 6 ст. 58 Федерального Закона от 12.06.2002 г. № 67-ФЗ </w:t>
            </w:r>
            <w:r w:rsidRPr="00747D42">
              <w:rPr>
                <w:rFonts w:ascii="Times New Roman" w:hAnsi="Times New Roman" w:cs="Times New Roman"/>
                <w:color w:val="auto"/>
                <w:kern w:val="0"/>
                <w:sz w:val="12"/>
                <w:szCs w:val="12"/>
                <w:vertAlign w:val="superscript"/>
                <w:lang w:eastAsia="zh-CN"/>
              </w:rPr>
              <w:footnoteReference w:id="42"/>
            </w:r>
          </w:p>
        </w:tc>
        <w:tc>
          <w:tcPr>
            <w:tcW w:w="90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70</w:t>
            </w:r>
          </w:p>
        </w:tc>
        <w:tc>
          <w:tcPr>
            <w:tcW w:w="127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right"/>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272 000,00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160" w:line="259" w:lineRule="auto"/>
              <w:rPr>
                <w:rFonts w:ascii="Times New Roman" w:hAnsi="Times New Roman" w:cs="Times New Roman"/>
                <w:color w:val="auto"/>
                <w:kern w:val="0"/>
                <w:sz w:val="12"/>
                <w:szCs w:val="12"/>
                <w:lang w:eastAsia="zh-CN"/>
              </w:rPr>
            </w:pPr>
          </w:p>
        </w:tc>
      </w:tr>
      <w:tr w:rsidR="00747D42" w:rsidRPr="00747D42" w:rsidTr="00747D42">
        <w:trPr>
          <w:cantSplit/>
          <w:trHeight w:val="23"/>
        </w:trPr>
        <w:tc>
          <w:tcPr>
            <w:tcW w:w="10093" w:type="dxa"/>
            <w:gridSpan w:val="5"/>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pacing w:after="160" w:line="259"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из них </w:t>
            </w:r>
          </w:p>
        </w:tc>
      </w:tr>
      <w:tr w:rsidR="00747D42" w:rsidRPr="00747D42" w:rsidTr="00747D42">
        <w:trPr>
          <w:cantSplit/>
          <w:trHeight w:val="24"/>
        </w:trPr>
        <w:tc>
          <w:tcPr>
            <w:tcW w:w="87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1.2.1</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Собственные средства кандидата / избирательного объединения          </w:t>
            </w:r>
          </w:p>
        </w:tc>
        <w:tc>
          <w:tcPr>
            <w:tcW w:w="90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80</w:t>
            </w:r>
          </w:p>
        </w:tc>
        <w:tc>
          <w:tcPr>
            <w:tcW w:w="127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right"/>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160" w:line="259" w:lineRule="auto"/>
              <w:rPr>
                <w:rFonts w:ascii="Times New Roman" w:hAnsi="Times New Roman" w:cs="Times New Roman"/>
                <w:color w:val="auto"/>
                <w:kern w:val="0"/>
                <w:sz w:val="12"/>
                <w:szCs w:val="12"/>
                <w:lang w:eastAsia="zh-CN"/>
              </w:rPr>
            </w:pPr>
          </w:p>
        </w:tc>
      </w:tr>
      <w:tr w:rsidR="00747D42" w:rsidRPr="00747D42" w:rsidTr="00747D42">
        <w:trPr>
          <w:cantSplit/>
          <w:trHeight w:val="30"/>
        </w:trPr>
        <w:tc>
          <w:tcPr>
            <w:tcW w:w="87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1.2.2</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Средства, выделенные кандидату выдвинувшим его избирательным объединением  </w:t>
            </w:r>
          </w:p>
        </w:tc>
        <w:tc>
          <w:tcPr>
            <w:tcW w:w="90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90</w:t>
            </w:r>
          </w:p>
        </w:tc>
        <w:tc>
          <w:tcPr>
            <w:tcW w:w="127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right"/>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160" w:line="259" w:lineRule="auto"/>
              <w:rPr>
                <w:rFonts w:ascii="Times New Roman" w:hAnsi="Times New Roman" w:cs="Times New Roman"/>
                <w:color w:val="auto"/>
                <w:kern w:val="0"/>
                <w:sz w:val="12"/>
                <w:szCs w:val="12"/>
                <w:lang w:eastAsia="zh-CN"/>
              </w:rPr>
            </w:pPr>
          </w:p>
        </w:tc>
      </w:tr>
      <w:tr w:rsidR="00747D42" w:rsidRPr="00747D42" w:rsidTr="00747D42">
        <w:trPr>
          <w:cantSplit/>
          <w:trHeight w:val="23"/>
        </w:trPr>
        <w:tc>
          <w:tcPr>
            <w:tcW w:w="87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1.2.3</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Средства гражданина </w:t>
            </w:r>
          </w:p>
        </w:tc>
        <w:tc>
          <w:tcPr>
            <w:tcW w:w="90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100</w:t>
            </w:r>
          </w:p>
        </w:tc>
        <w:tc>
          <w:tcPr>
            <w:tcW w:w="127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right"/>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37 000,00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160" w:line="259" w:lineRule="auto"/>
              <w:rPr>
                <w:rFonts w:ascii="Times New Roman" w:hAnsi="Times New Roman" w:cs="Times New Roman"/>
                <w:color w:val="auto"/>
                <w:kern w:val="0"/>
                <w:sz w:val="12"/>
                <w:szCs w:val="12"/>
                <w:lang w:eastAsia="zh-CN"/>
              </w:rPr>
            </w:pPr>
          </w:p>
        </w:tc>
      </w:tr>
      <w:tr w:rsidR="00747D42" w:rsidRPr="00747D42" w:rsidTr="00747D42">
        <w:trPr>
          <w:cantSplit/>
          <w:trHeight w:val="23"/>
        </w:trPr>
        <w:tc>
          <w:tcPr>
            <w:tcW w:w="87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1.2.4</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Средства юридического лица </w:t>
            </w:r>
          </w:p>
        </w:tc>
        <w:tc>
          <w:tcPr>
            <w:tcW w:w="90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110</w:t>
            </w:r>
          </w:p>
        </w:tc>
        <w:tc>
          <w:tcPr>
            <w:tcW w:w="127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right"/>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235 000,00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160" w:line="259" w:lineRule="auto"/>
              <w:rPr>
                <w:rFonts w:ascii="Times New Roman" w:hAnsi="Times New Roman" w:cs="Times New Roman"/>
                <w:color w:val="auto"/>
                <w:kern w:val="0"/>
                <w:sz w:val="12"/>
                <w:szCs w:val="12"/>
                <w:lang w:eastAsia="zh-CN"/>
              </w:rPr>
            </w:pPr>
          </w:p>
        </w:tc>
      </w:tr>
      <w:tr w:rsidR="00747D42" w:rsidRPr="00747D42" w:rsidTr="00747D42">
        <w:trPr>
          <w:cantSplit/>
          <w:trHeight w:val="23"/>
        </w:trPr>
        <w:tc>
          <w:tcPr>
            <w:tcW w:w="87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b/>
                <w:color w:val="auto"/>
                <w:kern w:val="0"/>
                <w:sz w:val="12"/>
                <w:szCs w:val="12"/>
                <w:lang w:eastAsia="zh-CN"/>
              </w:rPr>
            </w:pPr>
            <w:r w:rsidRPr="00747D42">
              <w:rPr>
                <w:rFonts w:ascii="Times New Roman" w:hAnsi="Times New Roman" w:cs="Times New Roman"/>
                <w:b/>
                <w:color w:val="auto"/>
                <w:kern w:val="0"/>
                <w:sz w:val="12"/>
                <w:szCs w:val="12"/>
                <w:lang w:eastAsia="zh-CN"/>
              </w:rPr>
              <w:t>2</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rPr>
                <w:rFonts w:ascii="Times New Roman" w:hAnsi="Times New Roman" w:cs="Times New Roman"/>
                <w:b/>
                <w:color w:val="auto"/>
                <w:kern w:val="0"/>
                <w:sz w:val="12"/>
                <w:szCs w:val="12"/>
                <w:lang w:eastAsia="zh-CN"/>
              </w:rPr>
            </w:pPr>
            <w:r w:rsidRPr="00747D42">
              <w:rPr>
                <w:rFonts w:ascii="Times New Roman" w:hAnsi="Times New Roman" w:cs="Times New Roman"/>
                <w:b/>
                <w:color w:val="auto"/>
                <w:kern w:val="0"/>
                <w:sz w:val="12"/>
                <w:szCs w:val="12"/>
                <w:lang w:eastAsia="zh-CN"/>
              </w:rPr>
              <w:t xml:space="preserve">Возвращено денежных средств из избирательного фонда, всего </w:t>
            </w:r>
          </w:p>
        </w:tc>
        <w:tc>
          <w:tcPr>
            <w:tcW w:w="90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b/>
                <w:color w:val="auto"/>
                <w:kern w:val="0"/>
                <w:sz w:val="12"/>
                <w:szCs w:val="12"/>
                <w:lang w:eastAsia="zh-CN"/>
              </w:rPr>
            </w:pPr>
            <w:r w:rsidRPr="00747D42">
              <w:rPr>
                <w:rFonts w:ascii="Times New Roman" w:hAnsi="Times New Roman" w:cs="Times New Roman"/>
                <w:b/>
                <w:color w:val="auto"/>
                <w:kern w:val="0"/>
                <w:sz w:val="12"/>
                <w:szCs w:val="12"/>
                <w:lang w:eastAsia="zh-CN"/>
              </w:rPr>
              <w:t>120</w:t>
            </w:r>
          </w:p>
        </w:tc>
        <w:tc>
          <w:tcPr>
            <w:tcW w:w="127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right"/>
              <w:rPr>
                <w:rFonts w:ascii="Times New Roman" w:hAnsi="Times New Roman" w:cs="Times New Roman"/>
                <w:b/>
                <w:color w:val="auto"/>
                <w:kern w:val="0"/>
                <w:sz w:val="12"/>
                <w:szCs w:val="12"/>
                <w:lang w:eastAsia="zh-CN"/>
              </w:rPr>
            </w:pPr>
            <w:r w:rsidRPr="00747D42">
              <w:rPr>
                <w:rFonts w:ascii="Times New Roman" w:hAnsi="Times New Roman" w:cs="Times New Roman"/>
                <w:b/>
                <w:color w:val="auto"/>
                <w:kern w:val="0"/>
                <w:sz w:val="12"/>
                <w:szCs w:val="12"/>
                <w:lang w:eastAsia="zh-CN"/>
              </w:rPr>
              <w:t>282 000,00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160" w:line="259" w:lineRule="auto"/>
              <w:rPr>
                <w:rFonts w:ascii="Times New Roman" w:hAnsi="Times New Roman" w:cs="Times New Roman"/>
                <w:b/>
                <w:color w:val="auto"/>
                <w:kern w:val="0"/>
                <w:sz w:val="12"/>
                <w:szCs w:val="12"/>
                <w:lang w:eastAsia="zh-CN"/>
              </w:rPr>
            </w:pPr>
          </w:p>
        </w:tc>
      </w:tr>
      <w:tr w:rsidR="00747D42" w:rsidRPr="00747D42" w:rsidTr="00747D42">
        <w:trPr>
          <w:cantSplit/>
          <w:trHeight w:val="23"/>
        </w:trPr>
        <w:tc>
          <w:tcPr>
            <w:tcW w:w="10093" w:type="dxa"/>
            <w:gridSpan w:val="5"/>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pacing w:after="160" w:line="259"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в том числе</w:t>
            </w:r>
          </w:p>
        </w:tc>
      </w:tr>
      <w:tr w:rsidR="00747D42" w:rsidRPr="00747D42" w:rsidTr="00747D42">
        <w:trPr>
          <w:cantSplit/>
          <w:trHeight w:val="23"/>
        </w:trPr>
        <w:tc>
          <w:tcPr>
            <w:tcW w:w="87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2.1</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Перечислено в доход местного бюджета</w:t>
            </w:r>
          </w:p>
        </w:tc>
        <w:tc>
          <w:tcPr>
            <w:tcW w:w="90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130</w:t>
            </w:r>
          </w:p>
        </w:tc>
        <w:tc>
          <w:tcPr>
            <w:tcW w:w="127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right"/>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160" w:line="259" w:lineRule="auto"/>
              <w:rPr>
                <w:rFonts w:ascii="Times New Roman" w:hAnsi="Times New Roman" w:cs="Times New Roman"/>
                <w:color w:val="auto"/>
                <w:kern w:val="0"/>
                <w:sz w:val="12"/>
                <w:szCs w:val="12"/>
                <w:lang w:eastAsia="zh-CN"/>
              </w:rPr>
            </w:pPr>
          </w:p>
        </w:tc>
      </w:tr>
      <w:tr w:rsidR="00747D42" w:rsidRPr="00747D42" w:rsidTr="00747D42">
        <w:trPr>
          <w:cantSplit/>
          <w:trHeight w:val="24"/>
        </w:trPr>
        <w:tc>
          <w:tcPr>
            <w:tcW w:w="87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2.2</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Возвращено денежных средств, поступивших с нарушением установленного порядка </w:t>
            </w:r>
          </w:p>
        </w:tc>
        <w:tc>
          <w:tcPr>
            <w:tcW w:w="90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140</w:t>
            </w:r>
          </w:p>
        </w:tc>
        <w:tc>
          <w:tcPr>
            <w:tcW w:w="127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right"/>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270 000,00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160" w:line="259" w:lineRule="auto"/>
              <w:rPr>
                <w:rFonts w:ascii="Times New Roman" w:hAnsi="Times New Roman" w:cs="Times New Roman"/>
                <w:color w:val="auto"/>
                <w:kern w:val="0"/>
                <w:sz w:val="12"/>
                <w:szCs w:val="12"/>
                <w:lang w:eastAsia="zh-CN"/>
              </w:rPr>
            </w:pPr>
          </w:p>
        </w:tc>
      </w:tr>
      <w:tr w:rsidR="00747D42" w:rsidRPr="00747D42" w:rsidTr="00747D42">
        <w:trPr>
          <w:cantSplit/>
          <w:trHeight w:val="23"/>
        </w:trPr>
        <w:tc>
          <w:tcPr>
            <w:tcW w:w="10093" w:type="dxa"/>
            <w:gridSpan w:val="5"/>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pacing w:after="160" w:line="259"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lastRenderedPageBreak/>
              <w:t>из них</w:t>
            </w:r>
          </w:p>
        </w:tc>
      </w:tr>
      <w:tr w:rsidR="00747D42" w:rsidRPr="00747D42" w:rsidTr="00747D42">
        <w:trPr>
          <w:cantSplit/>
          <w:trHeight w:val="24"/>
        </w:trPr>
        <w:tc>
          <w:tcPr>
            <w:tcW w:w="6630" w:type="dxa"/>
            <w:gridSpan w:val="2"/>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Строка финансового отчета</w:t>
            </w:r>
          </w:p>
        </w:tc>
        <w:tc>
          <w:tcPr>
            <w:tcW w:w="90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Шифр </w:t>
            </w:r>
            <w:r w:rsidRPr="00747D42">
              <w:rPr>
                <w:rFonts w:ascii="Times New Roman" w:hAnsi="Times New Roman" w:cs="Times New Roman"/>
                <w:color w:val="auto"/>
                <w:kern w:val="0"/>
                <w:sz w:val="12"/>
                <w:szCs w:val="12"/>
                <w:lang w:eastAsia="zh-CN"/>
              </w:rPr>
              <w:br/>
              <w:t>строки</w:t>
            </w:r>
          </w:p>
        </w:tc>
        <w:tc>
          <w:tcPr>
            <w:tcW w:w="127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Сумма,</w:t>
            </w:r>
            <w:r w:rsidRPr="00747D42">
              <w:rPr>
                <w:rFonts w:ascii="Times New Roman" w:hAnsi="Times New Roman" w:cs="Times New Roman"/>
                <w:color w:val="auto"/>
                <w:kern w:val="0"/>
                <w:sz w:val="12"/>
                <w:szCs w:val="12"/>
                <w:lang w:eastAsia="zh-CN"/>
              </w:rPr>
              <w:br/>
              <w:t>руб.</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Примечание</w:t>
            </w:r>
          </w:p>
        </w:tc>
      </w:tr>
      <w:tr w:rsidR="00747D42" w:rsidRPr="00747D42" w:rsidTr="00747D42">
        <w:trPr>
          <w:cantSplit/>
          <w:trHeight w:val="23"/>
        </w:trPr>
        <w:tc>
          <w:tcPr>
            <w:tcW w:w="6630" w:type="dxa"/>
            <w:gridSpan w:val="2"/>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w:t>
            </w:r>
          </w:p>
        </w:tc>
        <w:tc>
          <w:tcPr>
            <w:tcW w:w="90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w:t>
            </w:r>
          </w:p>
        </w:tc>
        <w:tc>
          <w:tcPr>
            <w:tcW w:w="127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3</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4</w:t>
            </w:r>
          </w:p>
        </w:tc>
      </w:tr>
      <w:tr w:rsidR="00747D42" w:rsidRPr="00747D42" w:rsidTr="00747D42">
        <w:trPr>
          <w:cantSplit/>
          <w:trHeight w:val="30"/>
        </w:trPr>
        <w:tc>
          <w:tcPr>
            <w:tcW w:w="87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2.2.1</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90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150</w:t>
            </w:r>
          </w:p>
        </w:tc>
        <w:tc>
          <w:tcPr>
            <w:tcW w:w="127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right"/>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5 000,00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160" w:line="259" w:lineRule="auto"/>
              <w:rPr>
                <w:rFonts w:ascii="Times New Roman" w:hAnsi="Times New Roman" w:cs="Times New Roman"/>
                <w:color w:val="auto"/>
                <w:kern w:val="0"/>
                <w:sz w:val="12"/>
                <w:szCs w:val="12"/>
                <w:lang w:eastAsia="zh-CN"/>
              </w:rPr>
            </w:pPr>
          </w:p>
        </w:tc>
      </w:tr>
      <w:tr w:rsidR="00747D42" w:rsidRPr="00747D42" w:rsidTr="00747D42">
        <w:trPr>
          <w:cantSplit/>
          <w:trHeight w:val="36"/>
        </w:trPr>
        <w:tc>
          <w:tcPr>
            <w:tcW w:w="87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2.2.2</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90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160</w:t>
            </w:r>
          </w:p>
        </w:tc>
        <w:tc>
          <w:tcPr>
            <w:tcW w:w="127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right"/>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235 000,00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160" w:line="259" w:lineRule="auto"/>
              <w:rPr>
                <w:rFonts w:ascii="Times New Roman" w:hAnsi="Times New Roman" w:cs="Times New Roman"/>
                <w:color w:val="auto"/>
                <w:kern w:val="0"/>
                <w:sz w:val="12"/>
                <w:szCs w:val="12"/>
                <w:lang w:eastAsia="zh-CN"/>
              </w:rPr>
            </w:pPr>
          </w:p>
        </w:tc>
      </w:tr>
      <w:tr w:rsidR="00747D42" w:rsidRPr="00747D42" w:rsidTr="00747D42">
        <w:trPr>
          <w:cantSplit/>
          <w:trHeight w:val="23"/>
        </w:trPr>
        <w:tc>
          <w:tcPr>
            <w:tcW w:w="87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2.2.3</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Средств, поступивших с превышением предельного размера</w:t>
            </w:r>
          </w:p>
        </w:tc>
        <w:tc>
          <w:tcPr>
            <w:tcW w:w="90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170</w:t>
            </w:r>
          </w:p>
        </w:tc>
        <w:tc>
          <w:tcPr>
            <w:tcW w:w="127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right"/>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30 000,00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160" w:line="259" w:lineRule="auto"/>
              <w:rPr>
                <w:rFonts w:ascii="Times New Roman" w:hAnsi="Times New Roman" w:cs="Times New Roman"/>
                <w:color w:val="auto"/>
                <w:kern w:val="0"/>
                <w:sz w:val="12"/>
                <w:szCs w:val="12"/>
                <w:lang w:eastAsia="zh-CN"/>
              </w:rPr>
            </w:pPr>
          </w:p>
        </w:tc>
      </w:tr>
      <w:tr w:rsidR="00747D42" w:rsidRPr="00747D42" w:rsidTr="00747D42">
        <w:trPr>
          <w:cantSplit/>
          <w:trHeight w:val="24"/>
        </w:trPr>
        <w:tc>
          <w:tcPr>
            <w:tcW w:w="87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2.3</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Возвращено жертвователям денежных средств, поступивших в установленном порядке </w:t>
            </w:r>
          </w:p>
        </w:tc>
        <w:tc>
          <w:tcPr>
            <w:tcW w:w="90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180</w:t>
            </w:r>
          </w:p>
        </w:tc>
        <w:tc>
          <w:tcPr>
            <w:tcW w:w="127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right"/>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160" w:line="259" w:lineRule="auto"/>
              <w:rPr>
                <w:rFonts w:ascii="Times New Roman" w:hAnsi="Times New Roman" w:cs="Times New Roman"/>
                <w:color w:val="auto"/>
                <w:kern w:val="0"/>
                <w:sz w:val="12"/>
                <w:szCs w:val="12"/>
                <w:lang w:eastAsia="zh-CN"/>
              </w:rPr>
            </w:pPr>
          </w:p>
        </w:tc>
      </w:tr>
      <w:tr w:rsidR="00747D42" w:rsidRPr="00747D42" w:rsidTr="00747D42">
        <w:trPr>
          <w:cantSplit/>
          <w:trHeight w:val="23"/>
        </w:trPr>
        <w:tc>
          <w:tcPr>
            <w:tcW w:w="87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b/>
                <w:color w:val="auto"/>
                <w:kern w:val="0"/>
                <w:sz w:val="12"/>
                <w:szCs w:val="12"/>
                <w:lang w:eastAsia="zh-CN"/>
              </w:rPr>
            </w:pPr>
            <w:r w:rsidRPr="00747D42">
              <w:rPr>
                <w:rFonts w:ascii="Times New Roman" w:hAnsi="Times New Roman" w:cs="Times New Roman"/>
                <w:b/>
                <w:color w:val="auto"/>
                <w:kern w:val="0"/>
                <w:sz w:val="12"/>
                <w:szCs w:val="12"/>
                <w:lang w:eastAsia="zh-CN"/>
              </w:rPr>
              <w:t>3</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rPr>
                <w:rFonts w:ascii="Times New Roman" w:hAnsi="Times New Roman" w:cs="Times New Roman"/>
                <w:b/>
                <w:color w:val="auto"/>
                <w:kern w:val="0"/>
                <w:sz w:val="12"/>
                <w:szCs w:val="12"/>
                <w:lang w:eastAsia="zh-CN"/>
              </w:rPr>
            </w:pPr>
            <w:r w:rsidRPr="00747D42">
              <w:rPr>
                <w:rFonts w:ascii="Times New Roman" w:hAnsi="Times New Roman" w:cs="Times New Roman"/>
                <w:b/>
                <w:color w:val="auto"/>
                <w:kern w:val="0"/>
                <w:sz w:val="12"/>
                <w:szCs w:val="12"/>
                <w:lang w:eastAsia="zh-CN"/>
              </w:rPr>
              <w:t xml:space="preserve">Израсходовано средств, всего </w:t>
            </w:r>
          </w:p>
        </w:tc>
        <w:tc>
          <w:tcPr>
            <w:tcW w:w="90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b/>
                <w:color w:val="auto"/>
                <w:kern w:val="0"/>
                <w:sz w:val="12"/>
                <w:szCs w:val="12"/>
                <w:lang w:eastAsia="zh-CN"/>
              </w:rPr>
            </w:pPr>
            <w:r w:rsidRPr="00747D42">
              <w:rPr>
                <w:rFonts w:ascii="Times New Roman" w:hAnsi="Times New Roman" w:cs="Times New Roman"/>
                <w:b/>
                <w:color w:val="auto"/>
                <w:kern w:val="0"/>
                <w:sz w:val="12"/>
                <w:szCs w:val="12"/>
                <w:lang w:eastAsia="zh-CN"/>
              </w:rPr>
              <w:t>190</w:t>
            </w:r>
          </w:p>
        </w:tc>
        <w:tc>
          <w:tcPr>
            <w:tcW w:w="127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right"/>
              <w:rPr>
                <w:rFonts w:ascii="Times New Roman" w:hAnsi="Times New Roman" w:cs="Times New Roman"/>
                <w:b/>
                <w:color w:val="auto"/>
                <w:kern w:val="0"/>
                <w:sz w:val="12"/>
                <w:szCs w:val="12"/>
                <w:lang w:eastAsia="zh-CN"/>
              </w:rPr>
            </w:pPr>
            <w:r w:rsidRPr="00747D42">
              <w:rPr>
                <w:rFonts w:ascii="Times New Roman" w:hAnsi="Times New Roman" w:cs="Times New Roman"/>
                <w:b/>
                <w:color w:val="auto"/>
                <w:kern w:val="0"/>
                <w:sz w:val="12"/>
                <w:szCs w:val="12"/>
                <w:lang w:eastAsia="zh-CN"/>
              </w:rPr>
              <w:t>800 650,00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160" w:line="259" w:lineRule="auto"/>
              <w:rPr>
                <w:rFonts w:ascii="Times New Roman" w:hAnsi="Times New Roman" w:cs="Times New Roman"/>
                <w:b/>
                <w:color w:val="auto"/>
                <w:kern w:val="0"/>
                <w:sz w:val="12"/>
                <w:szCs w:val="12"/>
                <w:lang w:eastAsia="zh-CN"/>
              </w:rPr>
            </w:pPr>
          </w:p>
        </w:tc>
      </w:tr>
      <w:tr w:rsidR="00747D42" w:rsidRPr="00747D42" w:rsidTr="00747D42">
        <w:trPr>
          <w:cantSplit/>
          <w:trHeight w:val="23"/>
        </w:trPr>
        <w:tc>
          <w:tcPr>
            <w:tcW w:w="10093" w:type="dxa"/>
            <w:gridSpan w:val="5"/>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pacing w:after="160" w:line="259"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в том числе</w:t>
            </w:r>
          </w:p>
        </w:tc>
      </w:tr>
      <w:tr w:rsidR="00747D42" w:rsidRPr="00747D42" w:rsidTr="00747D42">
        <w:trPr>
          <w:cantSplit/>
          <w:trHeight w:val="23"/>
        </w:trPr>
        <w:tc>
          <w:tcPr>
            <w:tcW w:w="87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3.1</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На организацию сбора подписей избирателей </w:t>
            </w:r>
          </w:p>
        </w:tc>
        <w:tc>
          <w:tcPr>
            <w:tcW w:w="90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200</w:t>
            </w:r>
          </w:p>
        </w:tc>
        <w:tc>
          <w:tcPr>
            <w:tcW w:w="127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right"/>
              <w:rPr>
                <w:rFonts w:ascii="Times New Roman" w:hAnsi="Times New Roman" w:cs="Times New Roman"/>
                <w:kern w:val="0"/>
                <w:sz w:val="12"/>
                <w:szCs w:val="12"/>
                <w:lang w:eastAsia="zh-CN"/>
              </w:rPr>
            </w:pPr>
            <w:r w:rsidRPr="00747D42">
              <w:rPr>
                <w:rFonts w:ascii="Times New Roman" w:hAnsi="Times New Roman" w:cs="Times New Roman"/>
                <w:kern w:val="0"/>
                <w:sz w:val="12"/>
                <w:szCs w:val="12"/>
                <w:lang w:eastAsia="zh-CN"/>
              </w:rPr>
              <w:t>79 500,00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160" w:line="259" w:lineRule="auto"/>
              <w:rPr>
                <w:rFonts w:ascii="Times New Roman" w:hAnsi="Times New Roman" w:cs="Times New Roman"/>
                <w:kern w:val="0"/>
                <w:sz w:val="12"/>
                <w:szCs w:val="12"/>
                <w:lang w:eastAsia="zh-CN"/>
              </w:rPr>
            </w:pPr>
          </w:p>
        </w:tc>
      </w:tr>
      <w:tr w:rsidR="00747D42" w:rsidRPr="00747D42" w:rsidTr="00747D42">
        <w:trPr>
          <w:cantSplit/>
          <w:trHeight w:val="24"/>
        </w:trPr>
        <w:tc>
          <w:tcPr>
            <w:tcW w:w="87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3.1.1</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Из них на оплату труда лиц, привлекаемых для сбора подписей избирателей </w:t>
            </w:r>
          </w:p>
        </w:tc>
        <w:tc>
          <w:tcPr>
            <w:tcW w:w="90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210</w:t>
            </w:r>
          </w:p>
        </w:tc>
        <w:tc>
          <w:tcPr>
            <w:tcW w:w="127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right"/>
              <w:rPr>
                <w:rFonts w:ascii="Times New Roman" w:hAnsi="Times New Roman" w:cs="Times New Roman"/>
                <w:kern w:val="0"/>
                <w:sz w:val="12"/>
                <w:szCs w:val="12"/>
                <w:lang w:eastAsia="zh-CN"/>
              </w:rPr>
            </w:pPr>
            <w:r w:rsidRPr="00747D42">
              <w:rPr>
                <w:rFonts w:ascii="Times New Roman" w:hAnsi="Times New Roman" w:cs="Times New Roman"/>
                <w:kern w:val="0"/>
                <w:sz w:val="12"/>
                <w:szCs w:val="12"/>
                <w:lang w:eastAsia="zh-CN"/>
              </w:rPr>
              <w:t>70 000,00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160" w:line="259" w:lineRule="auto"/>
              <w:rPr>
                <w:rFonts w:ascii="Times New Roman" w:hAnsi="Times New Roman" w:cs="Times New Roman"/>
                <w:kern w:val="0"/>
                <w:sz w:val="12"/>
                <w:szCs w:val="12"/>
                <w:lang w:eastAsia="zh-CN"/>
              </w:rPr>
            </w:pPr>
          </w:p>
        </w:tc>
      </w:tr>
      <w:tr w:rsidR="00747D42" w:rsidRPr="00747D42" w:rsidTr="00747D42">
        <w:trPr>
          <w:cantSplit/>
          <w:trHeight w:val="23"/>
        </w:trPr>
        <w:tc>
          <w:tcPr>
            <w:tcW w:w="87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3.2</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На предвыборную агитацию через организации телерадиовещания </w:t>
            </w:r>
          </w:p>
        </w:tc>
        <w:tc>
          <w:tcPr>
            <w:tcW w:w="90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220</w:t>
            </w:r>
          </w:p>
        </w:tc>
        <w:tc>
          <w:tcPr>
            <w:tcW w:w="127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right"/>
              <w:rPr>
                <w:rFonts w:ascii="Times New Roman" w:hAnsi="Times New Roman" w:cs="Times New Roman"/>
                <w:kern w:val="0"/>
                <w:sz w:val="12"/>
                <w:szCs w:val="12"/>
                <w:lang w:eastAsia="zh-CN"/>
              </w:rPr>
            </w:pPr>
            <w:r w:rsidRPr="00747D42">
              <w:rPr>
                <w:rFonts w:ascii="Times New Roman" w:hAnsi="Times New Roman" w:cs="Times New Roman"/>
                <w:kern w:val="0"/>
                <w:sz w:val="12"/>
                <w:szCs w:val="12"/>
                <w:lang w:eastAsia="zh-CN"/>
              </w:rPr>
              <w:t>140 000,00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160" w:line="259" w:lineRule="auto"/>
              <w:rPr>
                <w:rFonts w:ascii="Times New Roman" w:hAnsi="Times New Roman" w:cs="Times New Roman"/>
                <w:kern w:val="0"/>
                <w:sz w:val="12"/>
                <w:szCs w:val="12"/>
                <w:lang w:eastAsia="zh-CN"/>
              </w:rPr>
            </w:pPr>
          </w:p>
        </w:tc>
      </w:tr>
      <w:tr w:rsidR="00747D42" w:rsidRPr="00747D42" w:rsidTr="00747D42">
        <w:trPr>
          <w:cantSplit/>
          <w:trHeight w:val="24"/>
        </w:trPr>
        <w:tc>
          <w:tcPr>
            <w:tcW w:w="87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3.3</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На предвыборную агитацию через редакции периодических печатных изданий </w:t>
            </w:r>
          </w:p>
        </w:tc>
        <w:tc>
          <w:tcPr>
            <w:tcW w:w="90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230</w:t>
            </w:r>
          </w:p>
        </w:tc>
        <w:tc>
          <w:tcPr>
            <w:tcW w:w="127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right"/>
              <w:rPr>
                <w:rFonts w:ascii="Times New Roman" w:hAnsi="Times New Roman" w:cs="Times New Roman"/>
                <w:kern w:val="0"/>
                <w:sz w:val="12"/>
                <w:szCs w:val="12"/>
                <w:lang w:eastAsia="zh-CN"/>
              </w:rPr>
            </w:pPr>
            <w:r w:rsidRPr="00747D42">
              <w:rPr>
                <w:rFonts w:ascii="Times New Roman" w:hAnsi="Times New Roman" w:cs="Times New Roman"/>
                <w:kern w:val="0"/>
                <w:sz w:val="12"/>
                <w:szCs w:val="12"/>
                <w:lang w:eastAsia="zh-CN"/>
              </w:rPr>
              <w:t>115 900,00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160" w:line="259" w:lineRule="auto"/>
              <w:rPr>
                <w:rFonts w:ascii="Times New Roman" w:hAnsi="Times New Roman" w:cs="Times New Roman"/>
                <w:kern w:val="0"/>
                <w:sz w:val="12"/>
                <w:szCs w:val="12"/>
                <w:lang w:eastAsia="zh-CN"/>
              </w:rPr>
            </w:pPr>
          </w:p>
        </w:tc>
      </w:tr>
      <w:tr w:rsidR="00747D42" w:rsidRPr="00747D42" w:rsidTr="00747D42">
        <w:trPr>
          <w:cantSplit/>
          <w:trHeight w:val="24"/>
        </w:trPr>
        <w:tc>
          <w:tcPr>
            <w:tcW w:w="87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3.4</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На предвыборную агитацию через сетевые издания</w:t>
            </w:r>
            <w:r w:rsidRPr="00747D42">
              <w:rPr>
                <w:rFonts w:ascii="Symbol" w:eastAsia="Symbol" w:hAnsi="Symbol" w:cs="Symbol"/>
                <w:bCs/>
                <w:color w:val="auto"/>
                <w:kern w:val="0"/>
                <w:sz w:val="12"/>
                <w:szCs w:val="12"/>
                <w:vertAlign w:val="superscript"/>
                <w:lang w:eastAsia="zh-CN"/>
              </w:rPr>
              <w:footnoteReference w:id="43"/>
            </w:r>
            <w:r w:rsidRPr="00747D42">
              <w:rPr>
                <w:rFonts w:ascii="Times New Roman" w:hAnsi="Times New Roman" w:cs="Times New Roman"/>
                <w:color w:val="auto"/>
                <w:kern w:val="0"/>
                <w:sz w:val="12"/>
                <w:szCs w:val="12"/>
                <w:lang w:eastAsia="zh-CN"/>
              </w:rPr>
              <w:t xml:space="preserve">  </w:t>
            </w:r>
          </w:p>
        </w:tc>
        <w:tc>
          <w:tcPr>
            <w:tcW w:w="90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240</w:t>
            </w:r>
          </w:p>
        </w:tc>
        <w:tc>
          <w:tcPr>
            <w:tcW w:w="127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right"/>
              <w:rPr>
                <w:rFonts w:ascii="Times New Roman" w:hAnsi="Times New Roman" w:cs="Times New Roman"/>
                <w:kern w:val="0"/>
                <w:sz w:val="12"/>
                <w:szCs w:val="12"/>
                <w:lang w:eastAsia="zh-CN"/>
              </w:rPr>
            </w:pPr>
            <w:r w:rsidRPr="00747D42">
              <w:rPr>
                <w:rFonts w:ascii="Times New Roman" w:hAnsi="Times New Roman" w:cs="Times New Roman"/>
                <w:kern w:val="0"/>
                <w:sz w:val="12"/>
                <w:szCs w:val="12"/>
                <w:lang w:eastAsia="zh-CN"/>
              </w:rPr>
              <w:t>23 000,00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160" w:line="259" w:lineRule="auto"/>
              <w:rPr>
                <w:rFonts w:ascii="Times New Roman" w:hAnsi="Times New Roman" w:cs="Times New Roman"/>
                <w:kern w:val="0"/>
                <w:sz w:val="12"/>
                <w:szCs w:val="12"/>
                <w:lang w:eastAsia="zh-CN"/>
              </w:rPr>
            </w:pPr>
          </w:p>
        </w:tc>
      </w:tr>
      <w:tr w:rsidR="00747D42" w:rsidRPr="00747D42" w:rsidTr="00747D42">
        <w:trPr>
          <w:cantSplit/>
          <w:trHeight w:val="24"/>
        </w:trPr>
        <w:tc>
          <w:tcPr>
            <w:tcW w:w="87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3.5</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На изготовление и распространение печатных и иных агитационных материалов </w:t>
            </w:r>
          </w:p>
        </w:tc>
        <w:tc>
          <w:tcPr>
            <w:tcW w:w="90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250</w:t>
            </w:r>
          </w:p>
        </w:tc>
        <w:tc>
          <w:tcPr>
            <w:tcW w:w="127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right"/>
              <w:rPr>
                <w:rFonts w:ascii="Times New Roman" w:hAnsi="Times New Roman" w:cs="Times New Roman"/>
                <w:kern w:val="0"/>
                <w:sz w:val="12"/>
                <w:szCs w:val="12"/>
                <w:lang w:eastAsia="zh-CN"/>
              </w:rPr>
            </w:pPr>
            <w:r w:rsidRPr="00747D42">
              <w:rPr>
                <w:rFonts w:ascii="Times New Roman" w:hAnsi="Times New Roman" w:cs="Times New Roman"/>
                <w:kern w:val="0"/>
                <w:sz w:val="12"/>
                <w:szCs w:val="12"/>
                <w:lang w:eastAsia="zh-CN"/>
              </w:rPr>
              <w:t>213 000,00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160" w:line="259" w:lineRule="auto"/>
              <w:rPr>
                <w:rFonts w:ascii="Times New Roman" w:hAnsi="Times New Roman" w:cs="Times New Roman"/>
                <w:kern w:val="0"/>
                <w:sz w:val="12"/>
                <w:szCs w:val="12"/>
                <w:lang w:eastAsia="zh-CN"/>
              </w:rPr>
            </w:pPr>
          </w:p>
        </w:tc>
      </w:tr>
      <w:tr w:rsidR="00747D42" w:rsidRPr="00747D42" w:rsidTr="00747D42">
        <w:trPr>
          <w:cantSplit/>
          <w:trHeight w:val="23"/>
        </w:trPr>
        <w:tc>
          <w:tcPr>
            <w:tcW w:w="87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3.6</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На проведение публичных массовых мероприятий </w:t>
            </w:r>
          </w:p>
        </w:tc>
        <w:tc>
          <w:tcPr>
            <w:tcW w:w="90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260</w:t>
            </w:r>
          </w:p>
        </w:tc>
        <w:tc>
          <w:tcPr>
            <w:tcW w:w="127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right"/>
              <w:rPr>
                <w:rFonts w:ascii="Times New Roman" w:hAnsi="Times New Roman" w:cs="Times New Roman"/>
                <w:kern w:val="0"/>
                <w:sz w:val="12"/>
                <w:szCs w:val="12"/>
                <w:lang w:eastAsia="zh-CN"/>
              </w:rPr>
            </w:pPr>
            <w:r w:rsidRPr="00747D42">
              <w:rPr>
                <w:rFonts w:ascii="Times New Roman" w:hAnsi="Times New Roman" w:cs="Times New Roman"/>
                <w:kern w:val="0"/>
                <w:sz w:val="12"/>
                <w:szCs w:val="12"/>
                <w:lang w:eastAsia="zh-CN"/>
              </w:rPr>
              <w:t>30 000,00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160" w:line="259" w:lineRule="auto"/>
              <w:rPr>
                <w:rFonts w:ascii="Times New Roman" w:hAnsi="Times New Roman" w:cs="Times New Roman"/>
                <w:kern w:val="0"/>
                <w:sz w:val="12"/>
                <w:szCs w:val="12"/>
                <w:lang w:eastAsia="zh-CN"/>
              </w:rPr>
            </w:pPr>
          </w:p>
        </w:tc>
      </w:tr>
      <w:tr w:rsidR="00747D42" w:rsidRPr="00747D42" w:rsidTr="00747D42">
        <w:trPr>
          <w:cantSplit/>
          <w:trHeight w:val="24"/>
        </w:trPr>
        <w:tc>
          <w:tcPr>
            <w:tcW w:w="87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3.7</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На оплату работ (услуг) информационного и </w:t>
            </w:r>
            <w:r w:rsidRPr="00747D42">
              <w:rPr>
                <w:rFonts w:ascii="Times New Roman" w:hAnsi="Times New Roman" w:cs="Times New Roman"/>
                <w:color w:val="auto"/>
                <w:kern w:val="0"/>
                <w:sz w:val="12"/>
                <w:szCs w:val="12"/>
                <w:lang w:eastAsia="zh-CN"/>
              </w:rPr>
              <w:br/>
              <w:t xml:space="preserve">консультационного характера </w:t>
            </w:r>
            <w:r w:rsidRPr="00747D42">
              <w:rPr>
                <w:rFonts w:ascii="Symbol" w:eastAsia="Symbol" w:hAnsi="Symbol" w:cs="Symbol"/>
                <w:bCs/>
                <w:color w:val="auto"/>
                <w:kern w:val="0"/>
                <w:sz w:val="12"/>
                <w:szCs w:val="12"/>
                <w:vertAlign w:val="superscript"/>
                <w:lang w:eastAsia="zh-CN"/>
              </w:rPr>
              <w:footnoteReference w:id="44"/>
            </w:r>
          </w:p>
        </w:tc>
        <w:tc>
          <w:tcPr>
            <w:tcW w:w="90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270</w:t>
            </w:r>
          </w:p>
        </w:tc>
        <w:tc>
          <w:tcPr>
            <w:tcW w:w="127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right"/>
              <w:rPr>
                <w:rFonts w:ascii="Times New Roman" w:hAnsi="Times New Roman" w:cs="Times New Roman"/>
                <w:kern w:val="0"/>
                <w:sz w:val="12"/>
                <w:szCs w:val="12"/>
                <w:lang w:eastAsia="zh-CN"/>
              </w:rPr>
            </w:pPr>
            <w:r w:rsidRPr="00747D42">
              <w:rPr>
                <w:rFonts w:ascii="Times New Roman" w:hAnsi="Times New Roman" w:cs="Times New Roman"/>
                <w:kern w:val="0"/>
                <w:sz w:val="12"/>
                <w:szCs w:val="12"/>
                <w:lang w:eastAsia="zh-CN"/>
              </w:rPr>
              <w:t>25 800,00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160" w:line="259" w:lineRule="auto"/>
              <w:rPr>
                <w:rFonts w:ascii="Times New Roman" w:hAnsi="Times New Roman" w:cs="Times New Roman"/>
                <w:kern w:val="0"/>
                <w:sz w:val="12"/>
                <w:szCs w:val="12"/>
                <w:lang w:eastAsia="zh-CN"/>
              </w:rPr>
            </w:pPr>
          </w:p>
        </w:tc>
      </w:tr>
      <w:tr w:rsidR="00747D42" w:rsidRPr="00747D42" w:rsidTr="00747D42">
        <w:trPr>
          <w:cantSplit/>
          <w:trHeight w:val="30"/>
        </w:trPr>
        <w:tc>
          <w:tcPr>
            <w:tcW w:w="87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3.8</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На оплату других работ (услуг), выполненных (оказанных) юридическими лицами или гражданами РФ по договорам </w:t>
            </w:r>
          </w:p>
        </w:tc>
        <w:tc>
          <w:tcPr>
            <w:tcW w:w="90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280</w:t>
            </w:r>
          </w:p>
        </w:tc>
        <w:tc>
          <w:tcPr>
            <w:tcW w:w="127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right"/>
              <w:rPr>
                <w:rFonts w:ascii="Times New Roman" w:hAnsi="Times New Roman" w:cs="Times New Roman"/>
                <w:kern w:val="0"/>
                <w:sz w:val="12"/>
                <w:szCs w:val="12"/>
                <w:lang w:eastAsia="zh-CN"/>
              </w:rPr>
            </w:pPr>
            <w:r w:rsidRPr="00747D42">
              <w:rPr>
                <w:rFonts w:ascii="Times New Roman" w:hAnsi="Times New Roman" w:cs="Times New Roman"/>
                <w:kern w:val="0"/>
                <w:sz w:val="12"/>
                <w:szCs w:val="12"/>
                <w:lang w:eastAsia="zh-CN"/>
              </w:rPr>
              <w:t>162 800,00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160" w:line="259" w:lineRule="auto"/>
              <w:rPr>
                <w:rFonts w:ascii="Times New Roman" w:hAnsi="Times New Roman" w:cs="Times New Roman"/>
                <w:kern w:val="0"/>
                <w:sz w:val="12"/>
                <w:szCs w:val="12"/>
                <w:lang w:eastAsia="zh-CN"/>
              </w:rPr>
            </w:pPr>
          </w:p>
        </w:tc>
      </w:tr>
      <w:tr w:rsidR="00747D42" w:rsidRPr="00747D42" w:rsidTr="00747D42">
        <w:trPr>
          <w:cantSplit/>
          <w:trHeight w:val="30"/>
        </w:trPr>
        <w:tc>
          <w:tcPr>
            <w:tcW w:w="87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3.9</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На оплату иных расходов, непосредственно связанных с проведением избирательной кампании </w:t>
            </w:r>
          </w:p>
        </w:tc>
        <w:tc>
          <w:tcPr>
            <w:tcW w:w="90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290</w:t>
            </w:r>
          </w:p>
        </w:tc>
        <w:tc>
          <w:tcPr>
            <w:tcW w:w="127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right"/>
              <w:rPr>
                <w:rFonts w:ascii="Times New Roman" w:hAnsi="Times New Roman" w:cs="Times New Roman"/>
                <w:kern w:val="0"/>
                <w:sz w:val="12"/>
                <w:szCs w:val="12"/>
                <w:lang w:eastAsia="zh-CN"/>
              </w:rPr>
            </w:pPr>
            <w:r w:rsidRPr="00747D42">
              <w:rPr>
                <w:rFonts w:ascii="Times New Roman" w:hAnsi="Times New Roman" w:cs="Times New Roman"/>
                <w:kern w:val="0"/>
                <w:sz w:val="12"/>
                <w:szCs w:val="12"/>
                <w:lang w:eastAsia="zh-CN"/>
              </w:rPr>
              <w:t>10 650,00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160" w:line="259" w:lineRule="auto"/>
              <w:rPr>
                <w:rFonts w:ascii="Times New Roman" w:hAnsi="Times New Roman" w:cs="Times New Roman"/>
                <w:kern w:val="0"/>
                <w:sz w:val="12"/>
                <w:szCs w:val="12"/>
                <w:lang w:eastAsia="zh-CN"/>
              </w:rPr>
            </w:pPr>
          </w:p>
        </w:tc>
      </w:tr>
      <w:tr w:rsidR="00747D42" w:rsidRPr="00747D42" w:rsidTr="00747D42">
        <w:trPr>
          <w:cantSplit/>
          <w:trHeight w:val="23"/>
        </w:trPr>
        <w:tc>
          <w:tcPr>
            <w:tcW w:w="87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b/>
                <w:color w:val="auto"/>
                <w:kern w:val="0"/>
                <w:sz w:val="12"/>
                <w:szCs w:val="12"/>
                <w:lang w:eastAsia="zh-CN"/>
              </w:rPr>
            </w:pPr>
            <w:r w:rsidRPr="00747D42">
              <w:rPr>
                <w:rFonts w:ascii="Times New Roman" w:hAnsi="Times New Roman" w:cs="Times New Roman"/>
                <w:b/>
                <w:color w:val="auto"/>
                <w:kern w:val="0"/>
                <w:sz w:val="12"/>
                <w:szCs w:val="12"/>
                <w:lang w:eastAsia="zh-CN"/>
              </w:rPr>
              <w:t>4</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rPr>
                <w:rFonts w:ascii="Times New Roman" w:hAnsi="Times New Roman" w:cs="Times New Roman"/>
                <w:b/>
                <w:color w:val="auto"/>
                <w:kern w:val="0"/>
                <w:sz w:val="12"/>
                <w:szCs w:val="12"/>
                <w:lang w:eastAsia="zh-CN"/>
              </w:rPr>
            </w:pPr>
            <w:r w:rsidRPr="00747D42">
              <w:rPr>
                <w:rFonts w:ascii="Times New Roman" w:hAnsi="Times New Roman" w:cs="Times New Roman"/>
                <w:b/>
                <w:color w:val="auto"/>
                <w:kern w:val="0"/>
                <w:sz w:val="12"/>
                <w:szCs w:val="12"/>
                <w:lang w:eastAsia="zh-CN"/>
              </w:rPr>
              <w:t xml:space="preserve">Распределено неизрасходованного остатка средств фонда пропорционально перечисленным в избирательный фонд денежным средствам </w:t>
            </w:r>
          </w:p>
        </w:tc>
        <w:tc>
          <w:tcPr>
            <w:tcW w:w="90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b/>
                <w:color w:val="auto"/>
                <w:kern w:val="0"/>
                <w:sz w:val="12"/>
                <w:szCs w:val="12"/>
                <w:lang w:eastAsia="zh-CN"/>
              </w:rPr>
            </w:pPr>
            <w:r w:rsidRPr="00747D42">
              <w:rPr>
                <w:rFonts w:ascii="Times New Roman" w:hAnsi="Times New Roman" w:cs="Times New Roman"/>
                <w:b/>
                <w:color w:val="auto"/>
                <w:kern w:val="0"/>
                <w:sz w:val="12"/>
                <w:szCs w:val="12"/>
                <w:lang w:eastAsia="zh-CN"/>
              </w:rPr>
              <w:t>300</w:t>
            </w:r>
          </w:p>
        </w:tc>
        <w:tc>
          <w:tcPr>
            <w:tcW w:w="127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right"/>
              <w:rPr>
                <w:rFonts w:ascii="Times New Roman" w:hAnsi="Times New Roman" w:cs="Times New Roman"/>
                <w:b/>
                <w:color w:val="auto"/>
                <w:kern w:val="0"/>
                <w:sz w:val="12"/>
                <w:szCs w:val="12"/>
                <w:lang w:eastAsia="zh-CN"/>
              </w:rPr>
            </w:pPr>
            <w:r w:rsidRPr="00747D42">
              <w:rPr>
                <w:rFonts w:ascii="Times New Roman" w:hAnsi="Times New Roman" w:cs="Times New Roman"/>
                <w:b/>
                <w:color w:val="auto"/>
                <w:kern w:val="0"/>
                <w:sz w:val="12"/>
                <w:szCs w:val="12"/>
                <w:lang w:eastAsia="zh-CN"/>
              </w:rPr>
              <w:t>49 350,00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160" w:line="259" w:lineRule="auto"/>
              <w:rPr>
                <w:rFonts w:ascii="Times New Roman" w:hAnsi="Times New Roman" w:cs="Times New Roman"/>
                <w:b/>
                <w:color w:val="auto"/>
                <w:kern w:val="0"/>
                <w:sz w:val="12"/>
                <w:szCs w:val="12"/>
                <w:lang w:eastAsia="zh-CN"/>
              </w:rPr>
            </w:pPr>
          </w:p>
        </w:tc>
      </w:tr>
      <w:tr w:rsidR="00747D42" w:rsidRPr="00747D42" w:rsidTr="00747D42">
        <w:trPr>
          <w:cantSplit/>
          <w:trHeight w:val="24"/>
        </w:trPr>
        <w:tc>
          <w:tcPr>
            <w:tcW w:w="87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b/>
                <w:color w:val="auto"/>
                <w:kern w:val="0"/>
                <w:sz w:val="12"/>
                <w:szCs w:val="12"/>
                <w:lang w:eastAsia="zh-CN"/>
              </w:rPr>
            </w:pPr>
            <w:r w:rsidRPr="00747D42">
              <w:rPr>
                <w:rFonts w:ascii="Times New Roman" w:hAnsi="Times New Roman" w:cs="Times New Roman"/>
                <w:b/>
                <w:color w:val="auto"/>
                <w:kern w:val="0"/>
                <w:sz w:val="12"/>
                <w:szCs w:val="12"/>
                <w:lang w:eastAsia="zh-CN"/>
              </w:rPr>
              <w:t>5</w:t>
            </w:r>
          </w:p>
        </w:tc>
        <w:tc>
          <w:tcPr>
            <w:tcW w:w="576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rPr>
                <w:rFonts w:ascii="Times New Roman" w:hAnsi="Times New Roman" w:cs="Times New Roman"/>
                <w:color w:val="auto"/>
                <w:kern w:val="0"/>
                <w:sz w:val="12"/>
                <w:szCs w:val="12"/>
                <w:lang w:eastAsia="zh-CN"/>
              </w:rPr>
            </w:pPr>
            <w:r w:rsidRPr="00747D42">
              <w:rPr>
                <w:rFonts w:ascii="Times New Roman" w:hAnsi="Times New Roman" w:cs="Times New Roman"/>
                <w:b/>
                <w:color w:val="auto"/>
                <w:kern w:val="0"/>
                <w:sz w:val="12"/>
                <w:szCs w:val="12"/>
                <w:lang w:eastAsia="zh-CN"/>
              </w:rPr>
              <w:t xml:space="preserve">Остаток средств фонда на дату составления отчета (заверяется документом кредитной организации) </w:t>
            </w:r>
            <w:r w:rsidRPr="00747D42">
              <w:rPr>
                <w:rFonts w:ascii="Times New Roman" w:hAnsi="Times New Roman" w:cs="Times New Roman"/>
                <w:color w:val="auto"/>
                <w:kern w:val="0"/>
                <w:sz w:val="12"/>
                <w:szCs w:val="12"/>
                <w:lang w:eastAsia="zh-CN"/>
              </w:rPr>
              <w:t>(стр.310=стр.10-стр.120-стр.190-стр.300)</w:t>
            </w:r>
          </w:p>
        </w:tc>
        <w:tc>
          <w:tcPr>
            <w:tcW w:w="900"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center"/>
              <w:rPr>
                <w:rFonts w:ascii="Times New Roman" w:hAnsi="Times New Roman" w:cs="Times New Roman"/>
                <w:b/>
                <w:color w:val="auto"/>
                <w:kern w:val="0"/>
                <w:sz w:val="12"/>
                <w:szCs w:val="12"/>
                <w:lang w:eastAsia="zh-CN"/>
              </w:rPr>
            </w:pPr>
            <w:r w:rsidRPr="00747D42">
              <w:rPr>
                <w:rFonts w:ascii="Times New Roman" w:hAnsi="Times New Roman" w:cs="Times New Roman"/>
                <w:b/>
                <w:color w:val="auto"/>
                <w:kern w:val="0"/>
                <w:sz w:val="12"/>
                <w:szCs w:val="12"/>
                <w:lang w:eastAsia="zh-CN"/>
              </w:rPr>
              <w:t>310</w:t>
            </w:r>
          </w:p>
        </w:tc>
        <w:tc>
          <w:tcPr>
            <w:tcW w:w="1273" w:type="dxa"/>
            <w:tcBorders>
              <w:top w:val="single" w:sz="6" w:space="0" w:color="000000"/>
              <w:left w:val="single" w:sz="6" w:space="0" w:color="000000"/>
              <w:bottom w:val="single" w:sz="6" w:space="0" w:color="000000"/>
            </w:tcBorders>
            <w:shd w:val="clear" w:color="auto" w:fill="auto"/>
          </w:tcPr>
          <w:p w:rsidR="00747D42" w:rsidRPr="00747D42" w:rsidRDefault="00747D42" w:rsidP="00747D42">
            <w:pPr>
              <w:spacing w:after="160" w:line="259" w:lineRule="auto"/>
              <w:jc w:val="right"/>
              <w:rPr>
                <w:rFonts w:ascii="Times New Roman" w:hAnsi="Times New Roman" w:cs="Times New Roman"/>
                <w:b/>
                <w:color w:val="auto"/>
                <w:kern w:val="0"/>
                <w:sz w:val="12"/>
                <w:szCs w:val="12"/>
                <w:lang w:eastAsia="zh-CN"/>
              </w:rPr>
            </w:pPr>
            <w:r w:rsidRPr="00747D42">
              <w:rPr>
                <w:rFonts w:ascii="Times New Roman" w:hAnsi="Times New Roman" w:cs="Times New Roman"/>
                <w:b/>
                <w:color w:val="auto"/>
                <w:kern w:val="0"/>
                <w:sz w:val="12"/>
                <w:szCs w:val="12"/>
                <w:lang w:eastAsia="zh-CN"/>
              </w:rP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47D42" w:rsidRPr="00747D42" w:rsidRDefault="00747D42" w:rsidP="00747D42">
            <w:pPr>
              <w:snapToGrid w:val="0"/>
              <w:spacing w:after="160" w:line="259" w:lineRule="auto"/>
              <w:rPr>
                <w:rFonts w:ascii="Times New Roman" w:hAnsi="Times New Roman" w:cs="Times New Roman"/>
                <w:b/>
                <w:color w:val="auto"/>
                <w:kern w:val="0"/>
                <w:sz w:val="12"/>
                <w:szCs w:val="12"/>
                <w:lang w:eastAsia="zh-CN"/>
              </w:rPr>
            </w:pPr>
          </w:p>
        </w:tc>
      </w:tr>
    </w:tbl>
    <w:p w:rsidR="00747D42" w:rsidRPr="00747D42" w:rsidRDefault="00747D42" w:rsidP="00747D42">
      <w:pPr>
        <w:spacing w:after="160" w:line="259" w:lineRule="auto"/>
        <w:ind w:firstLine="709"/>
        <w:jc w:val="both"/>
        <w:rPr>
          <w:rFonts w:ascii="Times New Roman" w:hAnsi="Times New Roman" w:cs="Times New Roman"/>
          <w:color w:val="auto"/>
          <w:kern w:val="0"/>
          <w:sz w:val="12"/>
          <w:szCs w:val="12"/>
          <w:lang w:eastAsia="zh-CN"/>
        </w:rPr>
      </w:pPr>
    </w:p>
    <w:p w:rsidR="00747D42" w:rsidRPr="00747D42" w:rsidRDefault="00747D42" w:rsidP="00747D42">
      <w:pPr>
        <w:spacing w:after="160" w:line="259" w:lineRule="auto"/>
        <w:ind w:firstLine="709"/>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747D42" w:rsidRPr="00747D42" w:rsidRDefault="00747D42" w:rsidP="00747D42">
      <w:pPr>
        <w:spacing w:after="160" w:line="259" w:lineRule="auto"/>
        <w:ind w:firstLine="709"/>
        <w:jc w:val="both"/>
        <w:rPr>
          <w:rFonts w:ascii="Times New Roman" w:hAnsi="Times New Roman" w:cs="Times New Roman"/>
          <w:color w:val="auto"/>
          <w:kern w:val="0"/>
          <w:sz w:val="12"/>
          <w:szCs w:val="12"/>
          <w:lang w:eastAsia="zh-CN"/>
        </w:rPr>
      </w:pPr>
    </w:p>
    <w:tbl>
      <w:tblPr>
        <w:tblW w:w="9885" w:type="dxa"/>
        <w:tblLook w:val="04A0" w:firstRow="1" w:lastRow="0" w:firstColumn="1" w:lastColumn="0" w:noHBand="0" w:noVBand="1"/>
      </w:tblPr>
      <w:tblGrid>
        <w:gridCol w:w="3954"/>
        <w:gridCol w:w="719"/>
        <w:gridCol w:w="2876"/>
        <w:gridCol w:w="359"/>
        <w:gridCol w:w="1977"/>
      </w:tblGrid>
      <w:tr w:rsidR="00747D42" w:rsidRPr="00747D42" w:rsidTr="00747D42">
        <w:trPr>
          <w:trHeight w:val="347"/>
        </w:trPr>
        <w:tc>
          <w:tcPr>
            <w:tcW w:w="3954" w:type="dxa"/>
            <w:shd w:val="clear" w:color="auto" w:fill="auto"/>
            <w:vAlign w:val="bottom"/>
          </w:tcPr>
          <w:p w:rsidR="00747D42" w:rsidRPr="00747D42" w:rsidRDefault="00747D42" w:rsidP="00747D42">
            <w:pPr>
              <w:widowControl w:val="0"/>
              <w:snapToGrid w:val="0"/>
              <w:spacing w:after="160" w:line="259"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Кандидат (уполномоченный представитель по финансовым вопросам кандидата) </w:t>
            </w:r>
          </w:p>
        </w:tc>
        <w:tc>
          <w:tcPr>
            <w:tcW w:w="719" w:type="dxa"/>
            <w:shd w:val="clear" w:color="auto" w:fill="auto"/>
          </w:tcPr>
          <w:p w:rsidR="00747D42" w:rsidRPr="00747D42" w:rsidRDefault="00747D42" w:rsidP="00747D42">
            <w:pPr>
              <w:widowControl w:val="0"/>
              <w:snapToGrid w:val="0"/>
              <w:spacing w:after="160" w:line="259" w:lineRule="auto"/>
              <w:ind w:firstLine="720"/>
              <w:rPr>
                <w:rFonts w:ascii="Times New Roman" w:hAnsi="Times New Roman" w:cs="Times New Roman"/>
                <w:color w:val="auto"/>
                <w:kern w:val="0"/>
                <w:sz w:val="12"/>
                <w:szCs w:val="12"/>
                <w:lang w:eastAsia="zh-CN"/>
              </w:rPr>
            </w:pPr>
          </w:p>
        </w:tc>
        <w:tc>
          <w:tcPr>
            <w:tcW w:w="2876" w:type="dxa"/>
            <w:tcBorders>
              <w:bottom w:val="single" w:sz="4" w:space="0" w:color="000000"/>
            </w:tcBorders>
            <w:shd w:val="clear" w:color="auto" w:fill="auto"/>
            <w:vAlign w:val="center"/>
          </w:tcPr>
          <w:p w:rsidR="00747D42" w:rsidRPr="00747D42" w:rsidRDefault="00747D42" w:rsidP="00747D42">
            <w:pPr>
              <w:widowControl w:val="0"/>
              <w:snapToGrid w:val="0"/>
              <w:spacing w:after="160" w:line="259" w:lineRule="auto"/>
              <w:ind w:firstLine="720"/>
              <w:jc w:val="right"/>
              <w:rPr>
                <w:rFonts w:ascii="Times New Roman" w:hAnsi="Times New Roman" w:cs="Times New Roman"/>
                <w:b/>
                <w:color w:val="auto"/>
                <w:kern w:val="0"/>
                <w:sz w:val="12"/>
                <w:szCs w:val="12"/>
                <w:lang w:eastAsia="zh-CN"/>
              </w:rPr>
            </w:pPr>
          </w:p>
          <w:p w:rsidR="00747D42" w:rsidRPr="00747D42" w:rsidRDefault="00747D42" w:rsidP="00747D42">
            <w:pPr>
              <w:widowControl w:val="0"/>
              <w:snapToGrid w:val="0"/>
              <w:spacing w:after="160" w:line="259" w:lineRule="auto"/>
              <w:ind w:firstLine="720"/>
              <w:jc w:val="right"/>
              <w:rPr>
                <w:rFonts w:ascii="Times New Roman" w:hAnsi="Times New Roman" w:cs="Times New Roman"/>
                <w:color w:val="auto"/>
                <w:kern w:val="0"/>
                <w:sz w:val="12"/>
                <w:szCs w:val="12"/>
                <w:lang w:eastAsia="zh-CN"/>
              </w:rPr>
            </w:pPr>
            <w:r w:rsidRPr="00747D42">
              <w:rPr>
                <w:rFonts w:ascii="Times New Roman" w:hAnsi="Times New Roman" w:cs="Times New Roman"/>
                <w:b/>
                <w:color w:val="auto"/>
                <w:kern w:val="0"/>
                <w:sz w:val="12"/>
                <w:szCs w:val="12"/>
                <w:lang w:eastAsia="zh-CN"/>
              </w:rPr>
              <w:t>29.09.2023 г</w:t>
            </w:r>
            <w:r w:rsidRPr="00747D42">
              <w:rPr>
                <w:rFonts w:ascii="Times New Roman" w:hAnsi="Times New Roman" w:cs="Times New Roman"/>
                <w:color w:val="auto"/>
                <w:kern w:val="0"/>
                <w:sz w:val="12"/>
                <w:szCs w:val="12"/>
                <w:lang w:eastAsia="zh-CN"/>
              </w:rPr>
              <w:t>.</w:t>
            </w:r>
          </w:p>
        </w:tc>
        <w:tc>
          <w:tcPr>
            <w:tcW w:w="359" w:type="dxa"/>
            <w:shd w:val="clear" w:color="auto" w:fill="auto"/>
          </w:tcPr>
          <w:p w:rsidR="00747D42" w:rsidRPr="00747D42" w:rsidRDefault="00747D42" w:rsidP="00747D42">
            <w:pPr>
              <w:widowControl w:val="0"/>
              <w:snapToGrid w:val="0"/>
              <w:spacing w:after="160" w:line="259" w:lineRule="auto"/>
              <w:ind w:firstLine="720"/>
              <w:rPr>
                <w:rFonts w:ascii="Times New Roman" w:hAnsi="Times New Roman" w:cs="Times New Roman"/>
                <w:color w:val="auto"/>
                <w:kern w:val="0"/>
                <w:sz w:val="12"/>
                <w:szCs w:val="12"/>
                <w:lang w:eastAsia="zh-CN"/>
              </w:rPr>
            </w:pPr>
          </w:p>
        </w:tc>
        <w:tc>
          <w:tcPr>
            <w:tcW w:w="1977" w:type="dxa"/>
            <w:tcBorders>
              <w:bottom w:val="single" w:sz="4" w:space="0" w:color="000000"/>
            </w:tcBorders>
            <w:shd w:val="clear" w:color="auto" w:fill="auto"/>
            <w:vAlign w:val="bottom"/>
          </w:tcPr>
          <w:p w:rsidR="00747D42" w:rsidRPr="00747D42" w:rsidRDefault="00747D42" w:rsidP="00747D42">
            <w:pPr>
              <w:widowControl w:val="0"/>
              <w:snapToGrid w:val="0"/>
              <w:spacing w:after="160" w:line="259" w:lineRule="auto"/>
              <w:jc w:val="center"/>
              <w:rPr>
                <w:rFonts w:ascii="Times New Roman" w:hAnsi="Times New Roman" w:cs="Times New Roman"/>
                <w:color w:val="auto"/>
                <w:kern w:val="0"/>
                <w:sz w:val="12"/>
                <w:szCs w:val="12"/>
                <w:lang w:eastAsia="zh-CN"/>
              </w:rPr>
            </w:pPr>
          </w:p>
          <w:p w:rsidR="00747D42" w:rsidRPr="00747D42" w:rsidRDefault="00747D42" w:rsidP="00747D42">
            <w:pPr>
              <w:widowControl w:val="0"/>
              <w:snapToGrid w:val="0"/>
              <w:spacing w:after="160" w:line="259" w:lineRule="auto"/>
              <w:jc w:val="center"/>
              <w:rPr>
                <w:rFonts w:ascii="Times New Roman" w:hAnsi="Times New Roman" w:cs="Times New Roman"/>
                <w:b/>
                <w:color w:val="auto"/>
                <w:kern w:val="0"/>
                <w:sz w:val="12"/>
                <w:szCs w:val="12"/>
                <w:lang w:eastAsia="zh-CN"/>
              </w:rPr>
            </w:pPr>
            <w:r w:rsidRPr="00747D42">
              <w:rPr>
                <w:rFonts w:ascii="Times New Roman" w:hAnsi="Times New Roman" w:cs="Times New Roman"/>
                <w:b/>
                <w:color w:val="auto"/>
                <w:kern w:val="0"/>
                <w:sz w:val="12"/>
                <w:szCs w:val="12"/>
                <w:lang w:eastAsia="zh-CN"/>
              </w:rPr>
              <w:t>А.И. Семенов</w:t>
            </w:r>
          </w:p>
        </w:tc>
      </w:tr>
      <w:tr w:rsidR="00747D42" w:rsidRPr="00747D42" w:rsidTr="00747D42">
        <w:trPr>
          <w:trHeight w:val="234"/>
        </w:trPr>
        <w:tc>
          <w:tcPr>
            <w:tcW w:w="3954" w:type="dxa"/>
            <w:shd w:val="clear" w:color="auto" w:fill="auto"/>
          </w:tcPr>
          <w:p w:rsidR="00747D42" w:rsidRPr="00747D42" w:rsidRDefault="00747D42" w:rsidP="00747D42">
            <w:pPr>
              <w:widowControl w:val="0"/>
              <w:snapToGrid w:val="0"/>
              <w:spacing w:after="160" w:line="259" w:lineRule="auto"/>
              <w:ind w:firstLine="720"/>
              <w:rPr>
                <w:rFonts w:ascii="Times New Roman" w:hAnsi="Times New Roman" w:cs="Times New Roman"/>
                <w:b/>
                <w:color w:val="auto"/>
                <w:kern w:val="0"/>
                <w:sz w:val="12"/>
                <w:szCs w:val="12"/>
                <w:lang w:eastAsia="zh-CN"/>
              </w:rPr>
            </w:pPr>
          </w:p>
        </w:tc>
        <w:tc>
          <w:tcPr>
            <w:tcW w:w="719" w:type="dxa"/>
            <w:shd w:val="clear" w:color="auto" w:fill="auto"/>
          </w:tcPr>
          <w:p w:rsidR="00747D42" w:rsidRPr="00747D42" w:rsidRDefault="00747D42" w:rsidP="00747D42">
            <w:pPr>
              <w:widowControl w:val="0"/>
              <w:snapToGrid w:val="0"/>
              <w:spacing w:after="160" w:line="259" w:lineRule="auto"/>
              <w:ind w:firstLine="720"/>
              <w:rPr>
                <w:rFonts w:ascii="Times New Roman" w:hAnsi="Times New Roman" w:cs="Times New Roman"/>
                <w:b/>
                <w:color w:val="auto"/>
                <w:kern w:val="0"/>
                <w:sz w:val="12"/>
                <w:szCs w:val="12"/>
                <w:lang w:eastAsia="zh-CN"/>
              </w:rPr>
            </w:pPr>
          </w:p>
        </w:tc>
        <w:tc>
          <w:tcPr>
            <w:tcW w:w="2876" w:type="dxa"/>
            <w:tcBorders>
              <w:top w:val="single" w:sz="4" w:space="0" w:color="000000"/>
            </w:tcBorders>
            <w:shd w:val="clear" w:color="auto" w:fill="auto"/>
          </w:tcPr>
          <w:p w:rsidR="00747D42" w:rsidRPr="00747D42" w:rsidRDefault="00747D42" w:rsidP="00747D42">
            <w:pPr>
              <w:widowControl w:val="0"/>
              <w:snapToGrid w:val="0"/>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(подпись, дата)</w:t>
            </w:r>
          </w:p>
        </w:tc>
        <w:tc>
          <w:tcPr>
            <w:tcW w:w="359" w:type="dxa"/>
            <w:shd w:val="clear" w:color="auto" w:fill="auto"/>
          </w:tcPr>
          <w:p w:rsidR="00747D42" w:rsidRPr="00747D42" w:rsidRDefault="00747D42" w:rsidP="00747D42">
            <w:pPr>
              <w:widowControl w:val="0"/>
              <w:snapToGrid w:val="0"/>
              <w:spacing w:after="160" w:line="259" w:lineRule="auto"/>
              <w:ind w:firstLine="720"/>
              <w:rPr>
                <w:rFonts w:ascii="Times New Roman" w:hAnsi="Times New Roman" w:cs="Times New Roman"/>
                <w:color w:val="auto"/>
                <w:kern w:val="0"/>
                <w:sz w:val="12"/>
                <w:szCs w:val="12"/>
                <w:lang w:eastAsia="zh-CN"/>
              </w:rPr>
            </w:pPr>
          </w:p>
        </w:tc>
        <w:tc>
          <w:tcPr>
            <w:tcW w:w="1977" w:type="dxa"/>
            <w:tcBorders>
              <w:top w:val="single" w:sz="4" w:space="0" w:color="000000"/>
            </w:tcBorders>
            <w:shd w:val="clear" w:color="auto" w:fill="auto"/>
          </w:tcPr>
          <w:p w:rsidR="00747D42" w:rsidRPr="00747D42" w:rsidRDefault="00747D42" w:rsidP="00747D42">
            <w:pPr>
              <w:widowControl w:val="0"/>
              <w:snapToGrid w:val="0"/>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(инициалы, фамилия)</w:t>
            </w:r>
          </w:p>
        </w:tc>
      </w:tr>
      <w:tr w:rsidR="00747D42" w:rsidRPr="00747D42" w:rsidTr="00747D42">
        <w:trPr>
          <w:trHeight w:val="215"/>
        </w:trPr>
        <w:tc>
          <w:tcPr>
            <w:tcW w:w="3954" w:type="dxa"/>
            <w:shd w:val="clear" w:color="auto" w:fill="auto"/>
            <w:vAlign w:val="bottom"/>
          </w:tcPr>
          <w:p w:rsidR="00747D42" w:rsidRPr="00747D42" w:rsidRDefault="00747D42" w:rsidP="00747D42">
            <w:pPr>
              <w:widowControl w:val="0"/>
              <w:snapToGrid w:val="0"/>
              <w:spacing w:after="160" w:line="259" w:lineRule="auto"/>
              <w:rPr>
                <w:rFonts w:ascii="Times New Roman" w:hAnsi="Times New Roman" w:cs="Times New Roman"/>
                <w:color w:val="auto"/>
                <w:kern w:val="0"/>
                <w:sz w:val="12"/>
                <w:szCs w:val="12"/>
                <w:lang w:eastAsia="zh-CN"/>
              </w:rPr>
            </w:pPr>
          </w:p>
        </w:tc>
        <w:tc>
          <w:tcPr>
            <w:tcW w:w="719" w:type="dxa"/>
            <w:shd w:val="clear" w:color="auto" w:fill="auto"/>
          </w:tcPr>
          <w:p w:rsidR="00747D42" w:rsidRPr="00747D42" w:rsidRDefault="00747D42" w:rsidP="00747D42">
            <w:pPr>
              <w:widowControl w:val="0"/>
              <w:snapToGrid w:val="0"/>
              <w:spacing w:after="160" w:line="259" w:lineRule="auto"/>
              <w:ind w:firstLine="720"/>
              <w:rPr>
                <w:rFonts w:ascii="Times New Roman" w:hAnsi="Times New Roman" w:cs="Times New Roman"/>
                <w:color w:val="auto"/>
                <w:kern w:val="0"/>
                <w:sz w:val="12"/>
                <w:szCs w:val="12"/>
                <w:lang w:eastAsia="zh-CN"/>
              </w:rPr>
            </w:pPr>
          </w:p>
        </w:tc>
        <w:tc>
          <w:tcPr>
            <w:tcW w:w="2876" w:type="dxa"/>
            <w:shd w:val="clear" w:color="auto" w:fill="auto"/>
          </w:tcPr>
          <w:p w:rsidR="00747D42" w:rsidRPr="00747D42" w:rsidRDefault="00747D42" w:rsidP="00747D42">
            <w:pPr>
              <w:widowControl w:val="0"/>
              <w:snapToGrid w:val="0"/>
              <w:spacing w:after="160" w:line="259" w:lineRule="auto"/>
              <w:ind w:firstLine="720"/>
              <w:rPr>
                <w:rFonts w:ascii="Times New Roman" w:hAnsi="Times New Roman" w:cs="Times New Roman"/>
                <w:color w:val="auto"/>
                <w:kern w:val="0"/>
                <w:sz w:val="12"/>
                <w:szCs w:val="12"/>
                <w:lang w:eastAsia="zh-CN"/>
              </w:rPr>
            </w:pPr>
          </w:p>
        </w:tc>
        <w:tc>
          <w:tcPr>
            <w:tcW w:w="359" w:type="dxa"/>
            <w:shd w:val="clear" w:color="auto" w:fill="auto"/>
          </w:tcPr>
          <w:p w:rsidR="00747D42" w:rsidRPr="00747D42" w:rsidRDefault="00747D42" w:rsidP="00747D42">
            <w:pPr>
              <w:widowControl w:val="0"/>
              <w:snapToGrid w:val="0"/>
              <w:spacing w:after="160" w:line="259" w:lineRule="auto"/>
              <w:ind w:firstLine="720"/>
              <w:rPr>
                <w:rFonts w:ascii="Times New Roman" w:hAnsi="Times New Roman" w:cs="Times New Roman"/>
                <w:color w:val="auto"/>
                <w:kern w:val="0"/>
                <w:sz w:val="12"/>
                <w:szCs w:val="12"/>
                <w:lang w:eastAsia="zh-CN"/>
              </w:rPr>
            </w:pPr>
          </w:p>
        </w:tc>
        <w:tc>
          <w:tcPr>
            <w:tcW w:w="1977" w:type="dxa"/>
            <w:shd w:val="clear" w:color="auto" w:fill="auto"/>
          </w:tcPr>
          <w:p w:rsidR="00747D42" w:rsidRPr="00747D42" w:rsidRDefault="00747D42" w:rsidP="00747D42">
            <w:pPr>
              <w:widowControl w:val="0"/>
              <w:snapToGrid w:val="0"/>
              <w:spacing w:after="160" w:line="259" w:lineRule="auto"/>
              <w:rPr>
                <w:rFonts w:ascii="Times New Roman" w:hAnsi="Times New Roman" w:cs="Times New Roman"/>
                <w:color w:val="auto"/>
                <w:kern w:val="0"/>
                <w:sz w:val="12"/>
                <w:szCs w:val="12"/>
                <w:lang w:eastAsia="zh-CN"/>
              </w:rPr>
            </w:pPr>
          </w:p>
          <w:p w:rsidR="00747D42" w:rsidRPr="00747D42" w:rsidRDefault="00747D42" w:rsidP="00747D42">
            <w:pPr>
              <w:widowControl w:val="0"/>
              <w:snapToGrid w:val="0"/>
              <w:spacing w:after="160" w:line="259" w:lineRule="auto"/>
              <w:rPr>
                <w:rFonts w:ascii="Times New Roman" w:hAnsi="Times New Roman" w:cs="Times New Roman"/>
                <w:color w:val="auto"/>
                <w:kern w:val="0"/>
                <w:sz w:val="12"/>
                <w:szCs w:val="12"/>
                <w:lang w:eastAsia="zh-CN"/>
              </w:rPr>
            </w:pPr>
          </w:p>
          <w:p w:rsidR="00747D42" w:rsidRPr="00747D42" w:rsidRDefault="00747D42" w:rsidP="00747D42">
            <w:pPr>
              <w:widowControl w:val="0"/>
              <w:snapToGrid w:val="0"/>
              <w:spacing w:after="160" w:line="259" w:lineRule="auto"/>
              <w:rPr>
                <w:rFonts w:ascii="Times New Roman" w:hAnsi="Times New Roman" w:cs="Times New Roman"/>
                <w:color w:val="auto"/>
                <w:kern w:val="0"/>
                <w:sz w:val="12"/>
                <w:szCs w:val="12"/>
                <w:lang w:eastAsia="zh-CN"/>
              </w:rPr>
            </w:pPr>
          </w:p>
        </w:tc>
      </w:tr>
      <w:tr w:rsidR="00747D42" w:rsidRPr="00747D42" w:rsidTr="00747D42">
        <w:trPr>
          <w:trHeight w:val="150"/>
        </w:trPr>
        <w:tc>
          <w:tcPr>
            <w:tcW w:w="4673" w:type="dxa"/>
            <w:gridSpan w:val="2"/>
            <w:shd w:val="clear" w:color="auto" w:fill="auto"/>
          </w:tcPr>
          <w:p w:rsidR="00747D42" w:rsidRPr="00747D42" w:rsidRDefault="00747D42" w:rsidP="00747D42">
            <w:pPr>
              <w:widowControl w:val="0"/>
              <w:snapToGrid w:val="0"/>
              <w:spacing w:after="160" w:line="259" w:lineRule="auto"/>
              <w:ind w:firstLine="720"/>
              <w:jc w:val="right"/>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МП</w:t>
            </w:r>
          </w:p>
        </w:tc>
        <w:tc>
          <w:tcPr>
            <w:tcW w:w="2876" w:type="dxa"/>
            <w:shd w:val="clear" w:color="auto" w:fill="auto"/>
          </w:tcPr>
          <w:p w:rsidR="00747D42" w:rsidRPr="00747D42" w:rsidRDefault="00747D42" w:rsidP="00747D42">
            <w:pPr>
              <w:widowControl w:val="0"/>
              <w:snapToGrid w:val="0"/>
              <w:spacing w:after="160" w:line="259" w:lineRule="auto"/>
              <w:jc w:val="center"/>
              <w:rPr>
                <w:rFonts w:ascii="Times New Roman" w:hAnsi="Times New Roman" w:cs="Times New Roman"/>
                <w:color w:val="auto"/>
                <w:kern w:val="0"/>
                <w:sz w:val="12"/>
                <w:szCs w:val="12"/>
                <w:lang w:eastAsia="zh-CN"/>
              </w:rPr>
            </w:pPr>
          </w:p>
        </w:tc>
        <w:tc>
          <w:tcPr>
            <w:tcW w:w="359" w:type="dxa"/>
            <w:shd w:val="clear" w:color="auto" w:fill="auto"/>
          </w:tcPr>
          <w:p w:rsidR="00747D42" w:rsidRPr="00747D42" w:rsidRDefault="00747D42" w:rsidP="00747D42">
            <w:pPr>
              <w:widowControl w:val="0"/>
              <w:snapToGrid w:val="0"/>
              <w:spacing w:after="160" w:line="259" w:lineRule="auto"/>
              <w:ind w:firstLine="720"/>
              <w:rPr>
                <w:rFonts w:ascii="Times New Roman" w:hAnsi="Times New Roman" w:cs="Times New Roman"/>
                <w:color w:val="auto"/>
                <w:kern w:val="0"/>
                <w:sz w:val="12"/>
                <w:szCs w:val="12"/>
                <w:lang w:eastAsia="zh-CN"/>
              </w:rPr>
            </w:pPr>
          </w:p>
        </w:tc>
        <w:tc>
          <w:tcPr>
            <w:tcW w:w="1977" w:type="dxa"/>
            <w:shd w:val="clear" w:color="auto" w:fill="auto"/>
          </w:tcPr>
          <w:p w:rsidR="00747D42" w:rsidRPr="00747D42" w:rsidRDefault="00747D42" w:rsidP="00747D42">
            <w:pPr>
              <w:widowControl w:val="0"/>
              <w:snapToGrid w:val="0"/>
              <w:spacing w:after="160" w:line="259" w:lineRule="auto"/>
              <w:jc w:val="center"/>
              <w:rPr>
                <w:rFonts w:ascii="Times New Roman" w:hAnsi="Times New Roman" w:cs="Times New Roman"/>
                <w:color w:val="auto"/>
                <w:kern w:val="0"/>
                <w:sz w:val="12"/>
                <w:szCs w:val="12"/>
                <w:lang w:eastAsia="zh-CN"/>
              </w:rPr>
            </w:pPr>
          </w:p>
        </w:tc>
      </w:tr>
    </w:tbl>
    <w:p w:rsidR="00243AD4" w:rsidRDefault="00243AD4" w:rsidP="00773AA5">
      <w:pPr>
        <w:spacing w:after="0" w:line="240" w:lineRule="auto"/>
        <w:rPr>
          <w:rFonts w:ascii="Times New Roman" w:hAnsi="Times New Roman" w:cs="Times New Roman"/>
          <w:color w:val="auto"/>
          <w:kern w:val="0"/>
          <w:sz w:val="12"/>
          <w:szCs w:val="12"/>
        </w:rPr>
      </w:pPr>
    </w:p>
    <w:tbl>
      <w:tblPr>
        <w:tblW w:w="10175" w:type="dxa"/>
        <w:tblLayout w:type="fixed"/>
        <w:tblLook w:val="04A0" w:firstRow="1" w:lastRow="0" w:firstColumn="1" w:lastColumn="0" w:noHBand="0" w:noVBand="1"/>
      </w:tblPr>
      <w:tblGrid>
        <w:gridCol w:w="4311"/>
        <w:gridCol w:w="5864"/>
      </w:tblGrid>
      <w:tr w:rsidR="00747D42" w:rsidRPr="00747D42" w:rsidTr="00747D42">
        <w:trPr>
          <w:trHeight w:val="393"/>
        </w:trPr>
        <w:tc>
          <w:tcPr>
            <w:tcW w:w="4311" w:type="dxa"/>
          </w:tcPr>
          <w:p w:rsidR="00747D42" w:rsidRPr="00747D42" w:rsidRDefault="00747D42" w:rsidP="00747D42">
            <w:pPr>
              <w:spacing w:after="160" w:line="259" w:lineRule="auto"/>
              <w:ind w:firstLine="720"/>
              <w:jc w:val="both"/>
              <w:rPr>
                <w:rFonts w:ascii="Times New Roman" w:hAnsi="Times New Roman" w:cs="Times New Roman"/>
                <w:color w:val="auto"/>
                <w:kern w:val="0"/>
                <w:sz w:val="12"/>
                <w:szCs w:val="12"/>
                <w:lang w:eastAsia="zh-CN"/>
              </w:rPr>
            </w:pPr>
          </w:p>
        </w:tc>
        <w:tc>
          <w:tcPr>
            <w:tcW w:w="5864" w:type="dxa"/>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Приложение № 15</w:t>
            </w:r>
          </w:p>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bCs/>
                <w:color w:val="auto"/>
                <w:kern w:val="0"/>
                <w:sz w:val="12"/>
                <w:szCs w:val="12"/>
                <w:lang w:eastAsia="zh-CN"/>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tc>
      </w:tr>
    </w:tbl>
    <w:p w:rsidR="00747D42" w:rsidRPr="00747D42" w:rsidRDefault="00747D42" w:rsidP="00747D42">
      <w:pPr>
        <w:spacing w:after="160" w:line="259" w:lineRule="auto"/>
        <w:jc w:val="both"/>
        <w:rPr>
          <w:rFonts w:ascii="Times New Roman" w:hAnsi="Times New Roman" w:cs="Times New Roman"/>
          <w:color w:val="auto"/>
          <w:kern w:val="0"/>
          <w:sz w:val="12"/>
          <w:szCs w:val="12"/>
          <w:lang w:eastAsia="zh-CN"/>
        </w:rPr>
      </w:pPr>
    </w:p>
    <w:p w:rsidR="00747D42" w:rsidRPr="00747D42" w:rsidRDefault="00747D42" w:rsidP="00747D42">
      <w:pPr>
        <w:spacing w:after="0" w:line="240" w:lineRule="auto"/>
        <w:jc w:val="center"/>
        <w:rPr>
          <w:rFonts w:ascii="Times New Roman" w:hAnsi="Times New Roman" w:cs="Times New Roman"/>
          <w:b/>
          <w:color w:val="auto"/>
          <w:kern w:val="0"/>
          <w:sz w:val="12"/>
          <w:szCs w:val="12"/>
          <w:lang w:eastAsia="zh-CN"/>
        </w:rPr>
      </w:pPr>
      <w:r w:rsidRPr="00747D42">
        <w:rPr>
          <w:rFonts w:ascii="Times New Roman" w:hAnsi="Times New Roman" w:cs="Times New Roman"/>
          <w:b/>
          <w:color w:val="auto"/>
          <w:kern w:val="0"/>
          <w:sz w:val="12"/>
          <w:szCs w:val="12"/>
          <w:lang w:eastAsia="zh-CN"/>
        </w:rPr>
        <w:lastRenderedPageBreak/>
        <w:t xml:space="preserve">Перечень </w:t>
      </w:r>
    </w:p>
    <w:p w:rsidR="00747D42" w:rsidRPr="00747D42" w:rsidRDefault="00747D42" w:rsidP="00747D42">
      <w:pPr>
        <w:spacing w:after="0" w:line="240" w:lineRule="auto"/>
        <w:jc w:val="center"/>
        <w:rPr>
          <w:rFonts w:ascii="Times New Roman" w:hAnsi="Times New Roman" w:cs="Times New Roman"/>
          <w:b/>
          <w:color w:val="auto"/>
          <w:kern w:val="0"/>
          <w:sz w:val="12"/>
          <w:szCs w:val="12"/>
          <w:lang w:eastAsia="zh-CN"/>
        </w:rPr>
      </w:pPr>
      <w:r w:rsidRPr="00747D42">
        <w:rPr>
          <w:rFonts w:ascii="Times New Roman" w:hAnsi="Times New Roman" w:cs="Times New Roman"/>
          <w:b/>
          <w:color w:val="auto"/>
          <w:kern w:val="0"/>
          <w:sz w:val="12"/>
          <w:szCs w:val="12"/>
          <w:lang w:eastAsia="zh-CN"/>
        </w:rPr>
        <w:t>первичных финансовых документов, прилагаемых</w:t>
      </w:r>
    </w:p>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b/>
          <w:color w:val="auto"/>
          <w:kern w:val="0"/>
          <w:sz w:val="12"/>
          <w:szCs w:val="12"/>
          <w:lang w:eastAsia="zh-CN"/>
        </w:rPr>
        <w:t>к итоговому финансовому отчету кандидата</w:t>
      </w:r>
    </w:p>
    <w:p w:rsidR="00747D42" w:rsidRPr="00747D42" w:rsidRDefault="00747D42" w:rsidP="00747D42">
      <w:pPr>
        <w:spacing w:after="0" w:line="240" w:lineRule="auto"/>
        <w:rPr>
          <w:rFonts w:ascii="Times New Roman" w:hAnsi="Times New Roman" w:cs="Times New Roman"/>
          <w:color w:val="auto"/>
          <w:kern w:val="0"/>
          <w:sz w:val="12"/>
          <w:szCs w:val="12"/>
          <w:lang w:eastAsia="zh-CN"/>
        </w:rPr>
      </w:pPr>
    </w:p>
    <w:p w:rsidR="00747D42" w:rsidRPr="00747D42" w:rsidRDefault="00747D42" w:rsidP="00747D42">
      <w:pPr>
        <w:spacing w:after="0" w:line="240" w:lineRule="auto"/>
        <w:ind w:firstLine="709"/>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Выписки кредитной организации по специальному избирательному счету соответствующего избирательного фонда;</w:t>
      </w:r>
    </w:p>
    <w:p w:rsidR="00747D42" w:rsidRPr="00747D42" w:rsidRDefault="00747D42" w:rsidP="00747D42">
      <w:pPr>
        <w:spacing w:after="0" w:line="240" w:lineRule="auto"/>
        <w:ind w:firstLine="709"/>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распоряжения о переводе добровольных пожертвований граждан, юридических лиц;</w:t>
      </w:r>
    </w:p>
    <w:p w:rsidR="00747D42" w:rsidRPr="00747D42" w:rsidRDefault="00747D42" w:rsidP="00747D42">
      <w:pPr>
        <w:spacing w:after="0" w:line="240" w:lineRule="auto"/>
        <w:ind w:firstLine="709"/>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распоряжения о переводе собственных средств кандидата, средств, которые выделены кандидату выдвинувшим его избирательным объединением;</w:t>
      </w:r>
    </w:p>
    <w:p w:rsidR="00747D42" w:rsidRPr="00747D42" w:rsidRDefault="00747D42" w:rsidP="00747D42">
      <w:pPr>
        <w:spacing w:after="0" w:line="240" w:lineRule="auto"/>
        <w:ind w:firstLine="709"/>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распоряжения о переводе денежных средств на возврат неиспользованных средств соответствующего избирательного фонда;</w:t>
      </w:r>
    </w:p>
    <w:p w:rsidR="00747D42" w:rsidRPr="00747D42" w:rsidRDefault="00747D42" w:rsidP="00747D42">
      <w:pPr>
        <w:spacing w:after="0" w:line="240" w:lineRule="auto"/>
        <w:ind w:firstLine="709"/>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договоры на выполнение работ (оказание услуг);</w:t>
      </w:r>
    </w:p>
    <w:p w:rsidR="00747D42" w:rsidRPr="00747D42" w:rsidRDefault="00747D42" w:rsidP="00747D42">
      <w:pPr>
        <w:spacing w:after="0" w:line="240" w:lineRule="auto"/>
        <w:ind w:firstLine="709"/>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счета (счета-фактуры);</w:t>
      </w:r>
    </w:p>
    <w:p w:rsidR="00747D42" w:rsidRPr="00747D42" w:rsidRDefault="00747D42" w:rsidP="00747D42">
      <w:pPr>
        <w:spacing w:after="0" w:line="240" w:lineRule="auto"/>
        <w:ind w:firstLine="709"/>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накладные на получение товаров;</w:t>
      </w:r>
    </w:p>
    <w:p w:rsidR="00747D42" w:rsidRPr="00747D42" w:rsidRDefault="00747D42" w:rsidP="00747D42">
      <w:pPr>
        <w:spacing w:after="0" w:line="240" w:lineRule="auto"/>
        <w:ind w:firstLine="709"/>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акты о выполнении работ (оказании услуг);</w:t>
      </w:r>
    </w:p>
    <w:p w:rsidR="00747D42" w:rsidRPr="00747D42" w:rsidRDefault="00747D42" w:rsidP="00747D42">
      <w:pPr>
        <w:spacing w:after="0" w:line="240" w:lineRule="auto"/>
        <w:ind w:firstLine="709"/>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расходные и приходные кассовые ордера;</w:t>
      </w:r>
    </w:p>
    <w:p w:rsidR="00747D42" w:rsidRPr="00747D42" w:rsidRDefault="00747D42" w:rsidP="00747D42">
      <w:pPr>
        <w:spacing w:after="0" w:line="240" w:lineRule="auto"/>
        <w:ind w:firstLine="709"/>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чеки контрольно-кассовых машин.</w:t>
      </w:r>
    </w:p>
    <w:p w:rsidR="00747D42" w:rsidRPr="00747D42" w:rsidRDefault="00747D42" w:rsidP="00747D42">
      <w:pPr>
        <w:spacing w:after="0" w:line="240" w:lineRule="auto"/>
        <w:rPr>
          <w:rFonts w:ascii="Times New Roman" w:hAnsi="Times New Roman" w:cs="Times New Roman"/>
          <w:color w:val="auto"/>
          <w:kern w:val="0"/>
          <w:sz w:val="12"/>
          <w:szCs w:val="12"/>
          <w:lang w:eastAsia="zh-CN"/>
        </w:rPr>
      </w:pPr>
    </w:p>
    <w:tbl>
      <w:tblPr>
        <w:tblW w:w="9912" w:type="dxa"/>
        <w:tblLayout w:type="fixed"/>
        <w:tblLook w:val="04A0" w:firstRow="1" w:lastRow="0" w:firstColumn="1" w:lastColumn="0" w:noHBand="0" w:noVBand="1"/>
      </w:tblPr>
      <w:tblGrid>
        <w:gridCol w:w="4199"/>
        <w:gridCol w:w="5713"/>
      </w:tblGrid>
      <w:tr w:rsidR="00747D42" w:rsidRPr="00747D42" w:rsidTr="00747D42">
        <w:trPr>
          <w:trHeight w:val="291"/>
        </w:trPr>
        <w:tc>
          <w:tcPr>
            <w:tcW w:w="4199" w:type="dxa"/>
          </w:tcPr>
          <w:p w:rsidR="00747D42" w:rsidRPr="00747D42" w:rsidRDefault="00747D42" w:rsidP="00747D42">
            <w:pPr>
              <w:spacing w:after="160" w:line="259" w:lineRule="auto"/>
              <w:ind w:firstLine="720"/>
              <w:jc w:val="both"/>
              <w:rPr>
                <w:rFonts w:ascii="Times New Roman" w:hAnsi="Times New Roman" w:cs="Times New Roman"/>
                <w:color w:val="auto"/>
                <w:kern w:val="0"/>
                <w:sz w:val="12"/>
                <w:szCs w:val="12"/>
                <w:lang w:eastAsia="zh-CN"/>
              </w:rPr>
            </w:pPr>
          </w:p>
        </w:tc>
        <w:tc>
          <w:tcPr>
            <w:tcW w:w="5713" w:type="dxa"/>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Приложение № 16</w:t>
            </w:r>
          </w:p>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bCs/>
                <w:color w:val="auto"/>
                <w:kern w:val="0"/>
                <w:sz w:val="12"/>
                <w:szCs w:val="12"/>
                <w:lang w:eastAsia="zh-CN"/>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tc>
      </w:tr>
    </w:tbl>
    <w:p w:rsidR="00747D42" w:rsidRPr="00747D42" w:rsidRDefault="00747D42" w:rsidP="00747D42">
      <w:pPr>
        <w:spacing w:after="160" w:line="259" w:lineRule="auto"/>
        <w:rPr>
          <w:rFonts w:ascii="Times New Roman" w:hAnsi="Times New Roman" w:cs="Times New Roman"/>
          <w:color w:val="auto"/>
          <w:kern w:val="0"/>
          <w:sz w:val="12"/>
          <w:szCs w:val="12"/>
          <w:lang w:eastAsia="zh-CN"/>
        </w:rPr>
      </w:pPr>
    </w:p>
    <w:p w:rsidR="00747D42" w:rsidRPr="00747D42" w:rsidRDefault="00747D42" w:rsidP="00747D42">
      <w:pPr>
        <w:spacing w:after="160" w:line="259" w:lineRule="auto"/>
        <w:outlineLvl w:val="1"/>
        <w:rPr>
          <w:rFonts w:ascii="Times New Roman" w:hAnsi="Times New Roman" w:cs="Times New Roman"/>
          <w:color w:val="auto"/>
          <w:kern w:val="0"/>
          <w:sz w:val="12"/>
          <w:szCs w:val="12"/>
          <w:lang w:eastAsia="zh-CN"/>
        </w:rPr>
      </w:pPr>
    </w:p>
    <w:p w:rsidR="00747D42" w:rsidRPr="00747D42" w:rsidRDefault="00747D42" w:rsidP="00747D42">
      <w:pPr>
        <w:spacing w:after="0" w:line="240" w:lineRule="auto"/>
        <w:jc w:val="center"/>
        <w:rPr>
          <w:rFonts w:ascii="Times New Roman" w:hAnsi="Times New Roman" w:cs="Times New Roman"/>
          <w:b/>
          <w:color w:val="auto"/>
          <w:kern w:val="0"/>
          <w:sz w:val="12"/>
          <w:szCs w:val="12"/>
          <w:lang w:eastAsia="zh-CN"/>
        </w:rPr>
      </w:pPr>
      <w:r w:rsidRPr="00747D42">
        <w:rPr>
          <w:rFonts w:ascii="Times New Roman" w:hAnsi="Times New Roman" w:cs="Times New Roman"/>
          <w:b/>
          <w:color w:val="auto"/>
          <w:kern w:val="0"/>
          <w:sz w:val="12"/>
          <w:szCs w:val="12"/>
          <w:lang w:eastAsia="zh-CN"/>
        </w:rPr>
        <w:t xml:space="preserve">Опись </w:t>
      </w:r>
    </w:p>
    <w:p w:rsidR="00747D42" w:rsidRPr="00747D42" w:rsidRDefault="00747D42" w:rsidP="00747D42">
      <w:pPr>
        <w:spacing w:after="0" w:line="240" w:lineRule="auto"/>
        <w:jc w:val="center"/>
        <w:rPr>
          <w:rFonts w:ascii="Times New Roman" w:hAnsi="Times New Roman" w:cs="Times New Roman"/>
          <w:b/>
          <w:color w:val="auto"/>
          <w:kern w:val="0"/>
          <w:sz w:val="12"/>
          <w:szCs w:val="12"/>
          <w:lang w:eastAsia="zh-CN"/>
        </w:rPr>
      </w:pPr>
      <w:r w:rsidRPr="00747D42">
        <w:rPr>
          <w:rFonts w:ascii="Times New Roman" w:hAnsi="Times New Roman" w:cs="Times New Roman"/>
          <w:b/>
          <w:color w:val="auto"/>
          <w:kern w:val="0"/>
          <w:sz w:val="12"/>
          <w:szCs w:val="12"/>
          <w:lang w:eastAsia="zh-CN"/>
        </w:rPr>
        <w:t>документов и материалов, прилагаемых к итоговому</w:t>
      </w:r>
    </w:p>
    <w:p w:rsidR="00747D42" w:rsidRPr="00747D42" w:rsidRDefault="00747D42" w:rsidP="00747D42">
      <w:pPr>
        <w:spacing w:after="0" w:line="240" w:lineRule="auto"/>
        <w:jc w:val="center"/>
        <w:rPr>
          <w:rFonts w:ascii="Times New Roman" w:hAnsi="Times New Roman" w:cs="Times New Roman"/>
          <w:b/>
          <w:color w:val="auto"/>
          <w:kern w:val="0"/>
          <w:sz w:val="12"/>
          <w:szCs w:val="12"/>
          <w:lang w:eastAsia="zh-CN"/>
        </w:rPr>
      </w:pPr>
      <w:r w:rsidRPr="00747D42">
        <w:rPr>
          <w:rFonts w:ascii="Times New Roman" w:hAnsi="Times New Roman" w:cs="Times New Roman"/>
          <w:b/>
          <w:color w:val="auto"/>
          <w:kern w:val="0"/>
          <w:sz w:val="12"/>
          <w:szCs w:val="12"/>
          <w:lang w:eastAsia="zh-CN"/>
        </w:rPr>
        <w:t>финансовому отчету кандидата</w:t>
      </w:r>
    </w:p>
    <w:tbl>
      <w:tblPr>
        <w:tblW w:w="9800" w:type="dxa"/>
        <w:tblInd w:w="-31" w:type="dxa"/>
        <w:tblCellMar>
          <w:left w:w="31" w:type="dxa"/>
          <w:right w:w="31" w:type="dxa"/>
        </w:tblCellMar>
        <w:tblLook w:val="04A0" w:firstRow="1" w:lastRow="0" w:firstColumn="1" w:lastColumn="0" w:noHBand="0" w:noVBand="1"/>
      </w:tblPr>
      <w:tblGrid>
        <w:gridCol w:w="9800"/>
      </w:tblGrid>
      <w:tr w:rsidR="00747D42" w:rsidRPr="00747D42" w:rsidTr="00747D42">
        <w:trPr>
          <w:trHeight w:val="355"/>
        </w:trPr>
        <w:tc>
          <w:tcPr>
            <w:tcW w:w="9800" w:type="dxa"/>
            <w:tcBorders>
              <w:bottom w:val="single" w:sz="4" w:space="0" w:color="000000"/>
            </w:tcBorders>
            <w:shd w:val="clear" w:color="auto" w:fill="auto"/>
          </w:tcPr>
          <w:p w:rsidR="00747D42" w:rsidRPr="00747D42" w:rsidRDefault="00747D42" w:rsidP="00C8106D">
            <w:pPr>
              <w:keepNext/>
              <w:numPr>
                <w:ilvl w:val="0"/>
                <w:numId w:val="5"/>
              </w:numPr>
              <w:snapToGrid w:val="0"/>
              <w:spacing w:after="0" w:line="240" w:lineRule="auto"/>
              <w:jc w:val="center"/>
              <w:outlineLvl w:val="0"/>
              <w:rPr>
                <w:rFonts w:ascii="Times New Roman" w:hAnsi="Times New Roman" w:cs="Times New Roman"/>
                <w:b/>
                <w:bCs/>
                <w:color w:val="auto"/>
                <w:kern w:val="0"/>
                <w:sz w:val="12"/>
                <w:szCs w:val="12"/>
                <w:lang w:eastAsia="zh-CN"/>
              </w:rPr>
            </w:pPr>
          </w:p>
        </w:tc>
      </w:tr>
      <w:tr w:rsidR="00747D42" w:rsidRPr="00747D42" w:rsidTr="00747D42">
        <w:trPr>
          <w:trHeight w:val="331"/>
        </w:trPr>
        <w:tc>
          <w:tcPr>
            <w:tcW w:w="9800" w:type="dxa"/>
            <w:tcBorders>
              <w:top w:val="single" w:sz="4" w:space="0" w:color="000000"/>
            </w:tcBorders>
            <w:shd w:val="clear" w:color="auto" w:fill="auto"/>
          </w:tcPr>
          <w:p w:rsidR="00747D42" w:rsidRPr="00747D42" w:rsidRDefault="00747D42" w:rsidP="00C8106D">
            <w:pPr>
              <w:keepNext/>
              <w:numPr>
                <w:ilvl w:val="0"/>
                <w:numId w:val="5"/>
              </w:numPr>
              <w:spacing w:after="0" w:line="240" w:lineRule="auto"/>
              <w:jc w:val="center"/>
              <w:outlineLvl w:val="0"/>
              <w:rPr>
                <w:rFonts w:ascii="Times New Roman" w:hAnsi="Times New Roman" w:cs="Times New Roman"/>
                <w:bCs/>
                <w:color w:val="auto"/>
                <w:kern w:val="0"/>
                <w:sz w:val="12"/>
                <w:szCs w:val="12"/>
                <w:lang w:eastAsia="zh-CN"/>
              </w:rPr>
            </w:pPr>
            <w:r w:rsidRPr="00747D42">
              <w:rPr>
                <w:rFonts w:ascii="Times New Roman" w:hAnsi="Times New Roman" w:cs="Times New Roman"/>
                <w:bCs/>
                <w:color w:val="auto"/>
                <w:kern w:val="0"/>
                <w:sz w:val="12"/>
                <w:szCs w:val="12"/>
                <w:lang w:eastAsia="zh-CN"/>
              </w:rPr>
              <w:t>(наименование избирательной кампании)</w:t>
            </w:r>
          </w:p>
        </w:tc>
      </w:tr>
    </w:tbl>
    <w:p w:rsidR="00747D42" w:rsidRPr="00747D42" w:rsidRDefault="00747D42" w:rsidP="00747D42">
      <w:pPr>
        <w:spacing w:after="0" w:line="240" w:lineRule="auto"/>
        <w:jc w:val="center"/>
        <w:rPr>
          <w:rFonts w:ascii="Times New Roman" w:hAnsi="Times New Roman" w:cs="Times New Roman"/>
          <w:color w:val="auto"/>
          <w:kern w:val="0"/>
          <w:sz w:val="12"/>
          <w:szCs w:val="12"/>
          <w:lang w:val="en-US" w:eastAsia="zh-CN"/>
        </w:rPr>
      </w:pPr>
    </w:p>
    <w:tbl>
      <w:tblPr>
        <w:tblW w:w="9742" w:type="dxa"/>
        <w:tblInd w:w="70" w:type="dxa"/>
        <w:tblLayout w:type="fixed"/>
        <w:tblCellMar>
          <w:left w:w="70" w:type="dxa"/>
          <w:right w:w="70" w:type="dxa"/>
        </w:tblCellMar>
        <w:tblLook w:val="04A0" w:firstRow="1" w:lastRow="0" w:firstColumn="1" w:lastColumn="0" w:noHBand="0" w:noVBand="1"/>
      </w:tblPr>
      <w:tblGrid>
        <w:gridCol w:w="611"/>
        <w:gridCol w:w="1985"/>
        <w:gridCol w:w="1527"/>
        <w:gridCol w:w="1679"/>
        <w:gridCol w:w="2443"/>
        <w:gridCol w:w="1497"/>
      </w:tblGrid>
      <w:tr w:rsidR="00747D42" w:rsidRPr="00747D42" w:rsidTr="00747D42">
        <w:trPr>
          <w:cantSplit/>
          <w:trHeight w:val="649"/>
        </w:trPr>
        <w:tc>
          <w:tcPr>
            <w:tcW w:w="611"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 </w:t>
            </w:r>
            <w:r w:rsidRPr="00747D42">
              <w:rPr>
                <w:rFonts w:ascii="Times New Roman" w:hAnsi="Times New Roman" w:cs="Times New Roman"/>
                <w:color w:val="auto"/>
                <w:kern w:val="0"/>
                <w:sz w:val="12"/>
                <w:szCs w:val="12"/>
                <w:lang w:eastAsia="zh-CN"/>
              </w:rPr>
              <w:br/>
              <w:t>п/п</w:t>
            </w:r>
          </w:p>
        </w:tc>
        <w:tc>
          <w:tcPr>
            <w:tcW w:w="1985"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Наименование</w:t>
            </w:r>
            <w:r w:rsidRPr="00747D42">
              <w:rPr>
                <w:rFonts w:ascii="Times New Roman" w:hAnsi="Times New Roman" w:cs="Times New Roman"/>
                <w:color w:val="auto"/>
                <w:kern w:val="0"/>
                <w:sz w:val="12"/>
                <w:szCs w:val="12"/>
                <w:lang w:eastAsia="zh-CN"/>
              </w:rPr>
              <w:br/>
              <w:t>документа</w:t>
            </w:r>
          </w:p>
        </w:tc>
        <w:tc>
          <w:tcPr>
            <w:tcW w:w="1527"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Дата   </w:t>
            </w:r>
            <w:r w:rsidRPr="00747D42">
              <w:rPr>
                <w:rFonts w:ascii="Times New Roman" w:hAnsi="Times New Roman" w:cs="Times New Roman"/>
                <w:color w:val="auto"/>
                <w:kern w:val="0"/>
                <w:sz w:val="12"/>
                <w:szCs w:val="12"/>
                <w:lang w:eastAsia="zh-CN"/>
              </w:rPr>
              <w:br/>
              <w:t>документа</w:t>
            </w:r>
          </w:p>
        </w:tc>
        <w:tc>
          <w:tcPr>
            <w:tcW w:w="1679"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Количество</w:t>
            </w:r>
            <w:r w:rsidRPr="00747D42">
              <w:rPr>
                <w:rFonts w:ascii="Times New Roman" w:hAnsi="Times New Roman" w:cs="Times New Roman"/>
                <w:color w:val="auto"/>
                <w:kern w:val="0"/>
                <w:sz w:val="12"/>
                <w:szCs w:val="12"/>
                <w:lang w:eastAsia="zh-CN"/>
              </w:rPr>
              <w:br/>
              <w:t xml:space="preserve">листов  </w:t>
            </w:r>
            <w:r w:rsidRPr="00747D42">
              <w:rPr>
                <w:rFonts w:ascii="Times New Roman" w:hAnsi="Times New Roman" w:cs="Times New Roman"/>
                <w:color w:val="auto"/>
                <w:kern w:val="0"/>
                <w:sz w:val="12"/>
                <w:szCs w:val="12"/>
                <w:lang w:eastAsia="zh-CN"/>
              </w:rPr>
              <w:br/>
              <w:t>документа</w:t>
            </w:r>
          </w:p>
        </w:tc>
        <w:tc>
          <w:tcPr>
            <w:tcW w:w="2443"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Местонахождение</w:t>
            </w:r>
            <w:r w:rsidRPr="00747D42">
              <w:rPr>
                <w:rFonts w:ascii="Times New Roman" w:hAnsi="Times New Roman" w:cs="Times New Roman"/>
                <w:color w:val="auto"/>
                <w:kern w:val="0"/>
                <w:sz w:val="12"/>
                <w:szCs w:val="12"/>
                <w:lang w:eastAsia="zh-CN"/>
              </w:rPr>
              <w:br/>
              <w:t xml:space="preserve">документа   </w:t>
            </w:r>
            <w:r w:rsidRPr="00747D42">
              <w:rPr>
                <w:rFonts w:ascii="Times New Roman" w:hAnsi="Times New Roman" w:cs="Times New Roman"/>
                <w:color w:val="auto"/>
                <w:kern w:val="0"/>
                <w:sz w:val="12"/>
                <w:szCs w:val="12"/>
                <w:lang w:eastAsia="zh-CN"/>
              </w:rPr>
              <w:br/>
              <w:t xml:space="preserve">(папка, том,  </w:t>
            </w:r>
            <w:r w:rsidRPr="00747D42">
              <w:rPr>
                <w:rFonts w:ascii="Times New Roman" w:hAnsi="Times New Roman" w:cs="Times New Roman"/>
                <w:color w:val="auto"/>
                <w:kern w:val="0"/>
                <w:sz w:val="12"/>
                <w:szCs w:val="12"/>
                <w:lang w:eastAsia="zh-CN"/>
              </w:rPr>
              <w:br/>
              <w:t>страница)</w:t>
            </w:r>
          </w:p>
        </w:tc>
        <w:tc>
          <w:tcPr>
            <w:tcW w:w="1497"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Примечание</w:t>
            </w:r>
          </w:p>
        </w:tc>
      </w:tr>
      <w:tr w:rsidR="00747D42" w:rsidRPr="00747D42" w:rsidTr="00747D42">
        <w:trPr>
          <w:cantSplit/>
          <w:trHeight w:val="260"/>
        </w:trPr>
        <w:tc>
          <w:tcPr>
            <w:tcW w:w="611"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w:t>
            </w:r>
          </w:p>
        </w:tc>
        <w:tc>
          <w:tcPr>
            <w:tcW w:w="1985"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w:t>
            </w:r>
          </w:p>
        </w:tc>
        <w:tc>
          <w:tcPr>
            <w:tcW w:w="1527"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3</w:t>
            </w:r>
          </w:p>
        </w:tc>
        <w:tc>
          <w:tcPr>
            <w:tcW w:w="1679"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4</w:t>
            </w:r>
          </w:p>
        </w:tc>
        <w:tc>
          <w:tcPr>
            <w:tcW w:w="2443"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5</w:t>
            </w:r>
          </w:p>
        </w:tc>
        <w:tc>
          <w:tcPr>
            <w:tcW w:w="1497"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6</w:t>
            </w:r>
          </w:p>
        </w:tc>
      </w:tr>
      <w:tr w:rsidR="00747D42" w:rsidRPr="00747D42" w:rsidTr="00747D42">
        <w:trPr>
          <w:cantSplit/>
          <w:trHeight w:val="260"/>
        </w:trPr>
        <w:tc>
          <w:tcPr>
            <w:tcW w:w="611"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p>
        </w:tc>
        <w:tc>
          <w:tcPr>
            <w:tcW w:w="1985"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p>
        </w:tc>
        <w:tc>
          <w:tcPr>
            <w:tcW w:w="1527"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p>
        </w:tc>
        <w:tc>
          <w:tcPr>
            <w:tcW w:w="1679"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p>
        </w:tc>
        <w:tc>
          <w:tcPr>
            <w:tcW w:w="2443"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p>
        </w:tc>
        <w:tc>
          <w:tcPr>
            <w:tcW w:w="1497"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p>
        </w:tc>
      </w:tr>
      <w:tr w:rsidR="00747D42" w:rsidRPr="00747D42" w:rsidTr="00747D42">
        <w:trPr>
          <w:cantSplit/>
          <w:trHeight w:val="260"/>
        </w:trPr>
        <w:tc>
          <w:tcPr>
            <w:tcW w:w="611"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p>
        </w:tc>
        <w:tc>
          <w:tcPr>
            <w:tcW w:w="1985"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p>
        </w:tc>
        <w:tc>
          <w:tcPr>
            <w:tcW w:w="1527"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p>
        </w:tc>
        <w:tc>
          <w:tcPr>
            <w:tcW w:w="1679"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p>
        </w:tc>
        <w:tc>
          <w:tcPr>
            <w:tcW w:w="2443"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p>
        </w:tc>
        <w:tc>
          <w:tcPr>
            <w:tcW w:w="1497"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p>
        </w:tc>
      </w:tr>
      <w:tr w:rsidR="00747D42" w:rsidRPr="00747D42" w:rsidTr="00747D42">
        <w:trPr>
          <w:cantSplit/>
          <w:trHeight w:val="260"/>
        </w:trPr>
        <w:tc>
          <w:tcPr>
            <w:tcW w:w="611"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p>
        </w:tc>
        <w:tc>
          <w:tcPr>
            <w:tcW w:w="1985"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p>
        </w:tc>
        <w:tc>
          <w:tcPr>
            <w:tcW w:w="1527"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p>
        </w:tc>
        <w:tc>
          <w:tcPr>
            <w:tcW w:w="1679"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p>
        </w:tc>
        <w:tc>
          <w:tcPr>
            <w:tcW w:w="2443"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p>
        </w:tc>
        <w:tc>
          <w:tcPr>
            <w:tcW w:w="1497"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p>
        </w:tc>
      </w:tr>
      <w:tr w:rsidR="00747D42" w:rsidRPr="00747D42" w:rsidTr="00747D42">
        <w:trPr>
          <w:cantSplit/>
          <w:trHeight w:val="260"/>
        </w:trPr>
        <w:tc>
          <w:tcPr>
            <w:tcW w:w="611"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p>
        </w:tc>
        <w:tc>
          <w:tcPr>
            <w:tcW w:w="1985"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p>
        </w:tc>
        <w:tc>
          <w:tcPr>
            <w:tcW w:w="1527"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p>
        </w:tc>
        <w:tc>
          <w:tcPr>
            <w:tcW w:w="1679"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p>
        </w:tc>
        <w:tc>
          <w:tcPr>
            <w:tcW w:w="2443"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p>
        </w:tc>
        <w:tc>
          <w:tcPr>
            <w:tcW w:w="1497"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p>
        </w:tc>
      </w:tr>
    </w:tbl>
    <w:p w:rsidR="00747D42" w:rsidRPr="00747D42" w:rsidRDefault="00747D42" w:rsidP="00747D42">
      <w:pPr>
        <w:spacing w:after="160" w:line="259" w:lineRule="auto"/>
        <w:jc w:val="center"/>
        <w:rPr>
          <w:rFonts w:ascii="Times New Roman" w:hAnsi="Times New Roman" w:cs="Times New Roman"/>
          <w:color w:val="auto"/>
          <w:kern w:val="0"/>
          <w:sz w:val="12"/>
          <w:szCs w:val="12"/>
          <w:lang w:eastAsia="zh-CN"/>
        </w:rPr>
      </w:pPr>
    </w:p>
    <w:p w:rsidR="00747D42" w:rsidRPr="00747D42" w:rsidRDefault="00747D42" w:rsidP="00747D42">
      <w:pPr>
        <w:spacing w:after="160" w:line="259" w:lineRule="auto"/>
        <w:rPr>
          <w:rFonts w:ascii="Times New Roman" w:hAnsi="Times New Roman" w:cs="Times New Roman"/>
          <w:color w:val="auto"/>
          <w:kern w:val="0"/>
          <w:sz w:val="12"/>
          <w:szCs w:val="12"/>
          <w:lang w:val="en-US" w:eastAsia="zh-CN"/>
        </w:rPr>
      </w:pPr>
    </w:p>
    <w:tbl>
      <w:tblPr>
        <w:tblW w:w="9849" w:type="dxa"/>
        <w:tblInd w:w="-108" w:type="dxa"/>
        <w:tblLook w:val="04A0" w:firstRow="1" w:lastRow="0" w:firstColumn="1" w:lastColumn="0" w:noHBand="0" w:noVBand="1"/>
      </w:tblPr>
      <w:tblGrid>
        <w:gridCol w:w="3963"/>
        <w:gridCol w:w="355"/>
        <w:gridCol w:w="1696"/>
        <w:gridCol w:w="235"/>
        <w:gridCol w:w="3600"/>
      </w:tblGrid>
      <w:tr w:rsidR="00747D42" w:rsidRPr="00747D42" w:rsidTr="00747D42">
        <w:trPr>
          <w:trHeight w:val="235"/>
        </w:trPr>
        <w:tc>
          <w:tcPr>
            <w:tcW w:w="3963" w:type="dxa"/>
            <w:shd w:val="clear" w:color="auto" w:fill="auto"/>
            <w:vAlign w:val="bottom"/>
          </w:tcPr>
          <w:p w:rsidR="00747D42" w:rsidRPr="00747D42" w:rsidRDefault="00747D42" w:rsidP="00747D42">
            <w:pPr>
              <w:widowControl w:val="0"/>
              <w:snapToGrid w:val="0"/>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Кандидат/ уполномоченный представитель по финансовым вопросам кандидата </w:t>
            </w:r>
          </w:p>
        </w:tc>
        <w:tc>
          <w:tcPr>
            <w:tcW w:w="355" w:type="dxa"/>
            <w:shd w:val="clear" w:color="auto" w:fill="auto"/>
          </w:tcPr>
          <w:p w:rsidR="00747D42" w:rsidRPr="00747D42" w:rsidRDefault="00747D42" w:rsidP="00747D42">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1696" w:type="dxa"/>
            <w:tcBorders>
              <w:bottom w:val="single" w:sz="4" w:space="0" w:color="auto"/>
            </w:tcBorders>
            <w:shd w:val="clear" w:color="auto" w:fill="auto"/>
            <w:vAlign w:val="bottom"/>
          </w:tcPr>
          <w:p w:rsidR="00747D42" w:rsidRPr="00747D42" w:rsidRDefault="00747D42" w:rsidP="00747D42">
            <w:pPr>
              <w:widowControl w:val="0"/>
              <w:snapToGrid w:val="0"/>
              <w:spacing w:after="0" w:line="240" w:lineRule="auto"/>
              <w:jc w:val="center"/>
              <w:rPr>
                <w:rFonts w:ascii="Times New Roman" w:hAnsi="Times New Roman" w:cs="Times New Roman"/>
                <w:color w:val="auto"/>
                <w:kern w:val="0"/>
                <w:sz w:val="12"/>
                <w:szCs w:val="12"/>
                <w:lang w:eastAsia="zh-CN"/>
              </w:rPr>
            </w:pPr>
          </w:p>
        </w:tc>
        <w:tc>
          <w:tcPr>
            <w:tcW w:w="235" w:type="dxa"/>
            <w:shd w:val="clear" w:color="auto" w:fill="auto"/>
          </w:tcPr>
          <w:p w:rsidR="00747D42" w:rsidRPr="00747D42" w:rsidRDefault="00747D42" w:rsidP="00747D42">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3600" w:type="dxa"/>
            <w:tcBorders>
              <w:bottom w:val="single" w:sz="4" w:space="0" w:color="000000"/>
            </w:tcBorders>
            <w:shd w:val="clear" w:color="auto" w:fill="auto"/>
          </w:tcPr>
          <w:p w:rsidR="00747D42" w:rsidRPr="00747D42" w:rsidRDefault="00747D42" w:rsidP="00747D42">
            <w:pPr>
              <w:widowControl w:val="0"/>
              <w:snapToGrid w:val="0"/>
              <w:spacing w:after="0" w:line="240" w:lineRule="auto"/>
              <w:rPr>
                <w:rFonts w:ascii="Times New Roman" w:hAnsi="Times New Roman" w:cs="Times New Roman"/>
                <w:color w:val="auto"/>
                <w:kern w:val="0"/>
                <w:sz w:val="12"/>
                <w:szCs w:val="12"/>
                <w:lang w:eastAsia="zh-CN"/>
              </w:rPr>
            </w:pPr>
          </w:p>
          <w:p w:rsidR="00747D42" w:rsidRPr="00747D42" w:rsidRDefault="00747D42" w:rsidP="00747D42">
            <w:pPr>
              <w:widowControl w:val="0"/>
              <w:snapToGrid w:val="0"/>
              <w:spacing w:after="0" w:line="240" w:lineRule="auto"/>
              <w:rPr>
                <w:rFonts w:ascii="Times New Roman" w:hAnsi="Times New Roman" w:cs="Times New Roman"/>
                <w:color w:val="auto"/>
                <w:kern w:val="0"/>
                <w:sz w:val="12"/>
                <w:szCs w:val="12"/>
                <w:lang w:eastAsia="zh-CN"/>
              </w:rPr>
            </w:pPr>
          </w:p>
          <w:p w:rsidR="00747D42" w:rsidRPr="00747D42" w:rsidRDefault="00747D42" w:rsidP="00747D42">
            <w:pPr>
              <w:widowControl w:val="0"/>
              <w:snapToGrid w:val="0"/>
              <w:spacing w:after="0" w:line="240" w:lineRule="auto"/>
              <w:rPr>
                <w:rFonts w:ascii="Times New Roman" w:hAnsi="Times New Roman" w:cs="Times New Roman"/>
                <w:color w:val="auto"/>
                <w:kern w:val="0"/>
                <w:sz w:val="12"/>
                <w:szCs w:val="12"/>
                <w:lang w:eastAsia="zh-CN"/>
              </w:rPr>
            </w:pPr>
          </w:p>
        </w:tc>
      </w:tr>
      <w:tr w:rsidR="00747D42" w:rsidRPr="00747D42" w:rsidTr="00747D42">
        <w:trPr>
          <w:trHeight w:val="235"/>
        </w:trPr>
        <w:tc>
          <w:tcPr>
            <w:tcW w:w="3963" w:type="dxa"/>
            <w:shd w:val="clear" w:color="auto" w:fill="auto"/>
            <w:vAlign w:val="bottom"/>
          </w:tcPr>
          <w:p w:rsidR="00747D42" w:rsidRPr="00747D42" w:rsidRDefault="00747D42" w:rsidP="00747D42">
            <w:pPr>
              <w:widowControl w:val="0"/>
              <w:snapToGrid w:val="0"/>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МП</w:t>
            </w:r>
          </w:p>
          <w:p w:rsidR="00747D42" w:rsidRPr="00747D42" w:rsidRDefault="00747D42" w:rsidP="00747D42">
            <w:pPr>
              <w:widowControl w:val="0"/>
              <w:snapToGrid w:val="0"/>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         </w:t>
            </w:r>
          </w:p>
        </w:tc>
        <w:tc>
          <w:tcPr>
            <w:tcW w:w="355" w:type="dxa"/>
            <w:shd w:val="clear" w:color="auto" w:fill="auto"/>
          </w:tcPr>
          <w:p w:rsidR="00747D42" w:rsidRPr="00747D42" w:rsidRDefault="00747D42" w:rsidP="00747D42">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1696" w:type="dxa"/>
            <w:tcBorders>
              <w:top w:val="single" w:sz="4" w:space="0" w:color="auto"/>
            </w:tcBorders>
            <w:shd w:val="clear" w:color="auto" w:fill="auto"/>
          </w:tcPr>
          <w:p w:rsidR="00747D42" w:rsidRPr="00747D42" w:rsidRDefault="00747D42" w:rsidP="00747D42">
            <w:pPr>
              <w:widowControl w:val="0"/>
              <w:snapToGrid w:val="0"/>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(подпись)</w:t>
            </w:r>
          </w:p>
          <w:p w:rsidR="00747D42" w:rsidRPr="00747D42" w:rsidRDefault="00747D42" w:rsidP="00747D42">
            <w:pPr>
              <w:widowControl w:val="0"/>
              <w:snapToGrid w:val="0"/>
              <w:spacing w:after="0" w:line="240" w:lineRule="auto"/>
              <w:rPr>
                <w:rFonts w:ascii="Times New Roman" w:hAnsi="Times New Roman" w:cs="Times New Roman"/>
                <w:color w:val="auto"/>
                <w:kern w:val="0"/>
                <w:sz w:val="12"/>
                <w:szCs w:val="12"/>
                <w:lang w:eastAsia="zh-CN"/>
              </w:rPr>
            </w:pPr>
          </w:p>
        </w:tc>
        <w:tc>
          <w:tcPr>
            <w:tcW w:w="235" w:type="dxa"/>
            <w:shd w:val="clear" w:color="auto" w:fill="auto"/>
          </w:tcPr>
          <w:p w:rsidR="00747D42" w:rsidRPr="00747D42" w:rsidRDefault="00747D42" w:rsidP="00747D42">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3600" w:type="dxa"/>
            <w:tcBorders>
              <w:top w:val="single" w:sz="4" w:space="0" w:color="000000"/>
            </w:tcBorders>
            <w:shd w:val="clear" w:color="auto" w:fill="auto"/>
          </w:tcPr>
          <w:p w:rsidR="00747D42" w:rsidRPr="00747D42" w:rsidRDefault="00747D42" w:rsidP="00747D42">
            <w:pPr>
              <w:widowControl w:val="0"/>
              <w:snapToGrid w:val="0"/>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(инициалы, фамилия)</w:t>
            </w:r>
          </w:p>
          <w:p w:rsidR="00747D42" w:rsidRPr="00747D42" w:rsidRDefault="00747D42" w:rsidP="00747D42">
            <w:pPr>
              <w:widowControl w:val="0"/>
              <w:snapToGrid w:val="0"/>
              <w:spacing w:after="0" w:line="240" w:lineRule="auto"/>
              <w:jc w:val="center"/>
              <w:rPr>
                <w:rFonts w:ascii="Times New Roman" w:hAnsi="Times New Roman" w:cs="Times New Roman"/>
                <w:color w:val="auto"/>
                <w:kern w:val="0"/>
                <w:sz w:val="12"/>
                <w:szCs w:val="12"/>
                <w:lang w:eastAsia="zh-CN"/>
              </w:rPr>
            </w:pPr>
          </w:p>
          <w:p w:rsidR="00747D42" w:rsidRPr="00747D42" w:rsidRDefault="00747D42" w:rsidP="00747D42">
            <w:pPr>
              <w:widowControl w:val="0"/>
              <w:snapToGrid w:val="0"/>
              <w:spacing w:after="0" w:line="240" w:lineRule="auto"/>
              <w:jc w:val="center"/>
              <w:rPr>
                <w:rFonts w:ascii="Times New Roman" w:hAnsi="Times New Roman" w:cs="Times New Roman"/>
                <w:color w:val="auto"/>
                <w:kern w:val="0"/>
                <w:sz w:val="12"/>
                <w:szCs w:val="12"/>
                <w:lang w:eastAsia="zh-CN"/>
              </w:rPr>
            </w:pPr>
          </w:p>
        </w:tc>
      </w:tr>
      <w:tr w:rsidR="00747D42" w:rsidRPr="00747D42" w:rsidTr="00747D42">
        <w:trPr>
          <w:trHeight w:val="235"/>
        </w:trPr>
        <w:tc>
          <w:tcPr>
            <w:tcW w:w="3963" w:type="dxa"/>
            <w:shd w:val="clear" w:color="auto" w:fill="auto"/>
            <w:vAlign w:val="bottom"/>
          </w:tcPr>
          <w:p w:rsidR="00747D42" w:rsidRPr="00747D42" w:rsidRDefault="00747D42" w:rsidP="00747D42">
            <w:pPr>
              <w:widowControl w:val="0"/>
              <w:snapToGrid w:val="0"/>
              <w:spacing w:after="0" w:line="240" w:lineRule="auto"/>
              <w:jc w:val="center"/>
              <w:rPr>
                <w:rFonts w:ascii="Times New Roman" w:hAnsi="Times New Roman" w:cs="Times New Roman"/>
                <w:color w:val="auto"/>
                <w:kern w:val="0"/>
                <w:sz w:val="12"/>
                <w:szCs w:val="12"/>
                <w:lang w:eastAsia="zh-CN"/>
              </w:rPr>
            </w:pPr>
          </w:p>
          <w:p w:rsidR="00747D42" w:rsidRPr="00747D42" w:rsidRDefault="00747D42" w:rsidP="00747D42">
            <w:pPr>
              <w:widowControl w:val="0"/>
              <w:snapToGrid w:val="0"/>
              <w:spacing w:after="0" w:line="240" w:lineRule="auto"/>
              <w:jc w:val="center"/>
              <w:rPr>
                <w:rFonts w:ascii="Times New Roman" w:hAnsi="Times New Roman" w:cs="Times New Roman"/>
                <w:color w:val="auto"/>
                <w:kern w:val="0"/>
                <w:sz w:val="12"/>
                <w:szCs w:val="12"/>
                <w:lang w:eastAsia="zh-CN"/>
              </w:rPr>
            </w:pPr>
          </w:p>
        </w:tc>
        <w:tc>
          <w:tcPr>
            <w:tcW w:w="355" w:type="dxa"/>
            <w:shd w:val="clear" w:color="auto" w:fill="auto"/>
          </w:tcPr>
          <w:p w:rsidR="00747D42" w:rsidRPr="00747D42" w:rsidRDefault="00747D42" w:rsidP="00747D42">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1696" w:type="dxa"/>
            <w:shd w:val="clear" w:color="auto" w:fill="auto"/>
            <w:vAlign w:val="bottom"/>
          </w:tcPr>
          <w:p w:rsidR="00747D42" w:rsidRPr="00747D42" w:rsidRDefault="00747D42" w:rsidP="00747D42">
            <w:pPr>
              <w:widowControl w:val="0"/>
              <w:snapToGrid w:val="0"/>
              <w:spacing w:after="0" w:line="240" w:lineRule="auto"/>
              <w:rPr>
                <w:rFonts w:ascii="Times New Roman" w:hAnsi="Times New Roman" w:cs="Times New Roman"/>
                <w:color w:val="auto"/>
                <w:kern w:val="0"/>
                <w:sz w:val="12"/>
                <w:szCs w:val="12"/>
                <w:lang w:eastAsia="zh-CN"/>
              </w:rPr>
            </w:pPr>
          </w:p>
        </w:tc>
        <w:tc>
          <w:tcPr>
            <w:tcW w:w="235" w:type="dxa"/>
            <w:shd w:val="clear" w:color="auto" w:fill="auto"/>
          </w:tcPr>
          <w:p w:rsidR="00747D42" w:rsidRPr="00747D42" w:rsidRDefault="00747D42" w:rsidP="00747D42">
            <w:pPr>
              <w:widowControl w:val="0"/>
              <w:snapToGrid w:val="0"/>
              <w:spacing w:after="0" w:line="240" w:lineRule="auto"/>
              <w:ind w:firstLine="720"/>
              <w:rPr>
                <w:rFonts w:ascii="Times New Roman" w:hAnsi="Times New Roman" w:cs="Times New Roman"/>
                <w:color w:val="auto"/>
                <w:kern w:val="0"/>
                <w:sz w:val="12"/>
                <w:szCs w:val="12"/>
                <w:lang w:eastAsia="zh-CN"/>
              </w:rPr>
            </w:pPr>
          </w:p>
        </w:tc>
        <w:tc>
          <w:tcPr>
            <w:tcW w:w="3600" w:type="dxa"/>
            <w:tcBorders>
              <w:top w:val="single" w:sz="4" w:space="0" w:color="000000"/>
            </w:tcBorders>
            <w:shd w:val="clear" w:color="auto" w:fill="auto"/>
          </w:tcPr>
          <w:p w:rsidR="00747D42" w:rsidRPr="00747D42" w:rsidRDefault="00747D42" w:rsidP="00747D42">
            <w:pPr>
              <w:widowControl w:val="0"/>
              <w:snapToGrid w:val="0"/>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(дата)</w:t>
            </w:r>
          </w:p>
        </w:tc>
      </w:tr>
    </w:tbl>
    <w:p w:rsidR="00243AD4" w:rsidRDefault="00243AD4" w:rsidP="00773AA5">
      <w:pPr>
        <w:spacing w:after="0" w:line="240" w:lineRule="auto"/>
        <w:rPr>
          <w:rFonts w:ascii="Times New Roman" w:hAnsi="Times New Roman" w:cs="Times New Roman"/>
          <w:color w:val="auto"/>
          <w:kern w:val="0"/>
          <w:sz w:val="12"/>
          <w:szCs w:val="12"/>
        </w:rPr>
      </w:pPr>
    </w:p>
    <w:tbl>
      <w:tblPr>
        <w:tblW w:w="10528" w:type="dxa"/>
        <w:tblInd w:w="108" w:type="dxa"/>
        <w:tblLook w:val="04A0" w:firstRow="1" w:lastRow="0" w:firstColumn="1" w:lastColumn="0" w:noHBand="0" w:noVBand="1"/>
      </w:tblPr>
      <w:tblGrid>
        <w:gridCol w:w="4758"/>
        <w:gridCol w:w="5770"/>
      </w:tblGrid>
      <w:tr w:rsidR="00747D42" w:rsidRPr="00747D42" w:rsidTr="00747D42">
        <w:trPr>
          <w:trHeight w:val="275"/>
        </w:trPr>
        <w:tc>
          <w:tcPr>
            <w:tcW w:w="4758" w:type="dxa"/>
          </w:tcPr>
          <w:p w:rsidR="00747D42" w:rsidRPr="00747D42" w:rsidRDefault="00747D42" w:rsidP="00747D42">
            <w:pPr>
              <w:spacing w:after="0" w:line="240" w:lineRule="auto"/>
              <w:ind w:firstLine="720"/>
              <w:jc w:val="both"/>
              <w:rPr>
                <w:rFonts w:ascii="Times New Roman" w:hAnsi="Times New Roman" w:cs="Times New Roman"/>
                <w:color w:val="auto"/>
                <w:kern w:val="0"/>
                <w:sz w:val="12"/>
                <w:szCs w:val="12"/>
                <w:lang w:eastAsia="zh-CN"/>
              </w:rPr>
            </w:pPr>
          </w:p>
        </w:tc>
        <w:tc>
          <w:tcPr>
            <w:tcW w:w="5770" w:type="dxa"/>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Приложение № 17</w:t>
            </w:r>
          </w:p>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bCs/>
                <w:color w:val="auto"/>
                <w:kern w:val="0"/>
                <w:sz w:val="12"/>
                <w:szCs w:val="12"/>
                <w:lang w:eastAsia="zh-CN"/>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tc>
      </w:tr>
    </w:tbl>
    <w:p w:rsidR="00747D42" w:rsidRPr="00747D42" w:rsidRDefault="00747D42" w:rsidP="00747D42">
      <w:pPr>
        <w:keepNext/>
        <w:autoSpaceDE w:val="0"/>
        <w:autoSpaceDN w:val="0"/>
        <w:spacing w:after="0" w:line="240" w:lineRule="auto"/>
        <w:jc w:val="center"/>
        <w:outlineLvl w:val="1"/>
        <w:rPr>
          <w:rFonts w:ascii="Times New Roman" w:hAnsi="Times New Roman" w:cs="Times New Roman"/>
          <w:color w:val="auto"/>
          <w:kern w:val="0"/>
          <w:sz w:val="12"/>
          <w:szCs w:val="12"/>
        </w:rPr>
      </w:pPr>
      <w:r w:rsidRPr="00747D42">
        <w:rPr>
          <w:rFonts w:ascii="Times New Roman" w:hAnsi="Times New Roman" w:cs="Times New Roman"/>
          <w:color w:val="auto"/>
          <w:kern w:val="0"/>
          <w:sz w:val="12"/>
          <w:szCs w:val="12"/>
        </w:rPr>
        <w:t>С В Е Д Е Н И Я</w:t>
      </w:r>
    </w:p>
    <w:p w:rsidR="00747D42" w:rsidRPr="00747D42" w:rsidRDefault="00747D42" w:rsidP="00747D42">
      <w:pPr>
        <w:spacing w:after="0" w:line="240" w:lineRule="auto"/>
        <w:ind w:firstLine="851"/>
        <w:jc w:val="center"/>
        <w:rPr>
          <w:rFonts w:ascii="Times New Roman" w:hAnsi="Times New Roman" w:cs="Times New Roman"/>
          <w:b/>
          <w:bCs/>
          <w:color w:val="auto"/>
          <w:kern w:val="0"/>
          <w:sz w:val="12"/>
          <w:szCs w:val="12"/>
          <w:lang w:eastAsia="zh-CN"/>
        </w:rPr>
      </w:pPr>
      <w:r w:rsidRPr="00747D42">
        <w:rPr>
          <w:rFonts w:ascii="Times New Roman" w:hAnsi="Times New Roman" w:cs="Times New Roman"/>
          <w:b/>
          <w:bCs/>
          <w:color w:val="auto"/>
          <w:kern w:val="0"/>
          <w:sz w:val="12"/>
          <w:szCs w:val="12"/>
          <w:lang w:eastAsia="zh-CN"/>
        </w:rPr>
        <w:t xml:space="preserve">о поступлении средств на специальный избирательный счет и расходовании этих средств </w:t>
      </w:r>
    </w:p>
    <w:p w:rsidR="00747D42" w:rsidRPr="00747D42" w:rsidRDefault="00747D42" w:rsidP="00747D42">
      <w:pPr>
        <w:spacing w:after="0" w:line="240" w:lineRule="auto"/>
        <w:ind w:firstLine="851"/>
        <w:jc w:val="center"/>
        <w:rPr>
          <w:rFonts w:ascii="Times New Roman" w:hAnsi="Times New Roman" w:cs="Times New Roman"/>
          <w:b/>
          <w:bCs/>
          <w:color w:val="auto"/>
          <w:kern w:val="0"/>
          <w:sz w:val="12"/>
          <w:szCs w:val="12"/>
          <w:lang w:eastAsia="zh-CN"/>
        </w:rPr>
      </w:pPr>
      <w:r w:rsidRPr="00747D42">
        <w:rPr>
          <w:rFonts w:ascii="Times New Roman" w:hAnsi="Times New Roman" w:cs="Times New Roman"/>
          <w:b/>
          <w:bCs/>
          <w:color w:val="auto"/>
          <w:kern w:val="0"/>
          <w:sz w:val="12"/>
          <w:szCs w:val="12"/>
          <w:lang w:eastAsia="zh-CN"/>
        </w:rPr>
        <w:t>при проведении выборов в органы местного самоуправления</w:t>
      </w:r>
    </w:p>
    <w:p w:rsidR="00747D42" w:rsidRPr="00747D42" w:rsidRDefault="00747D42" w:rsidP="00747D42">
      <w:pPr>
        <w:spacing w:after="0" w:line="240" w:lineRule="auto"/>
        <w:ind w:firstLine="851"/>
        <w:jc w:val="center"/>
        <w:rPr>
          <w:rFonts w:ascii="Times New Roman" w:hAnsi="Times New Roman" w:cs="Times New Roman"/>
          <w:bCs/>
          <w:color w:val="auto"/>
          <w:kern w:val="0"/>
          <w:sz w:val="12"/>
          <w:szCs w:val="12"/>
          <w:lang w:eastAsia="zh-CN"/>
        </w:rPr>
      </w:pPr>
      <w:r w:rsidRPr="00747D42">
        <w:rPr>
          <w:rFonts w:ascii="Times New Roman" w:hAnsi="Times New Roman" w:cs="Times New Roman"/>
          <w:bCs/>
          <w:color w:val="auto"/>
          <w:kern w:val="0"/>
          <w:sz w:val="12"/>
          <w:szCs w:val="12"/>
          <w:lang w:eastAsia="zh-CN"/>
        </w:rPr>
        <w:t>(на основании данных, представленных кредитной организацией)</w:t>
      </w:r>
    </w:p>
    <w:p w:rsidR="00747D42" w:rsidRPr="00747D42" w:rsidRDefault="00747D42" w:rsidP="00747D42">
      <w:pPr>
        <w:spacing w:after="0" w:line="240" w:lineRule="auto"/>
        <w:ind w:firstLine="851"/>
        <w:rPr>
          <w:rFonts w:ascii="Times New Roman" w:hAnsi="Times New Roman" w:cs="Times New Roman"/>
          <w:iCs/>
          <w:color w:val="auto"/>
          <w:kern w:val="0"/>
          <w:sz w:val="12"/>
          <w:szCs w:val="12"/>
          <w:lang w:eastAsia="zh-CN"/>
        </w:rPr>
      </w:pPr>
    </w:p>
    <w:tbl>
      <w:tblPr>
        <w:tblW w:w="15529" w:type="dxa"/>
        <w:tblInd w:w="108" w:type="dxa"/>
        <w:tblLook w:val="04A0" w:firstRow="1" w:lastRow="0" w:firstColumn="1" w:lastColumn="0" w:noHBand="0" w:noVBand="1"/>
      </w:tblPr>
      <w:tblGrid>
        <w:gridCol w:w="15529"/>
      </w:tblGrid>
      <w:tr w:rsidR="00747D42" w:rsidRPr="00747D42" w:rsidTr="00747D42">
        <w:trPr>
          <w:trHeight w:val="377"/>
        </w:trPr>
        <w:tc>
          <w:tcPr>
            <w:tcW w:w="15529" w:type="dxa"/>
            <w:tcBorders>
              <w:bottom w:val="single" w:sz="4" w:space="0" w:color="auto"/>
            </w:tcBorders>
          </w:tcPr>
          <w:p w:rsidR="00747D42" w:rsidRPr="00747D42" w:rsidRDefault="00747D42" w:rsidP="00747D42">
            <w:pPr>
              <w:spacing w:after="0" w:line="240" w:lineRule="auto"/>
              <w:rPr>
                <w:rFonts w:ascii="Times New Roman" w:hAnsi="Times New Roman" w:cs="Times New Roman"/>
                <w:bCs/>
                <w:color w:val="auto"/>
                <w:kern w:val="0"/>
                <w:sz w:val="12"/>
                <w:szCs w:val="12"/>
                <w:lang w:eastAsia="zh-CN"/>
              </w:rPr>
            </w:pPr>
          </w:p>
        </w:tc>
      </w:tr>
      <w:tr w:rsidR="00747D42" w:rsidRPr="00747D42" w:rsidTr="00747D42">
        <w:trPr>
          <w:trHeight w:val="313"/>
        </w:trPr>
        <w:tc>
          <w:tcPr>
            <w:tcW w:w="15529" w:type="dxa"/>
            <w:tcBorders>
              <w:top w:val="single" w:sz="4"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(наименование избирательной кампании)</w:t>
            </w:r>
          </w:p>
        </w:tc>
      </w:tr>
    </w:tbl>
    <w:p w:rsidR="00747D42" w:rsidRPr="00747D42" w:rsidRDefault="00747D42" w:rsidP="00747D42">
      <w:pPr>
        <w:spacing w:after="0" w:line="240" w:lineRule="auto"/>
        <w:ind w:firstLine="851"/>
        <w:jc w:val="right"/>
        <w:rPr>
          <w:rFonts w:ascii="Times New Roman" w:hAnsi="Times New Roman" w:cs="Times New Roman"/>
          <w:iCs/>
          <w:color w:val="auto"/>
          <w:kern w:val="0"/>
          <w:sz w:val="12"/>
          <w:szCs w:val="12"/>
          <w:lang w:eastAsia="zh-CN"/>
        </w:rPr>
      </w:pPr>
    </w:p>
    <w:p w:rsidR="00747D42" w:rsidRPr="00747D42" w:rsidRDefault="00747D42" w:rsidP="00747D42">
      <w:pPr>
        <w:spacing w:after="0" w:line="240" w:lineRule="auto"/>
        <w:ind w:firstLine="851"/>
        <w:jc w:val="center"/>
        <w:rPr>
          <w:rFonts w:ascii="Times New Roman" w:hAnsi="Times New Roman" w:cs="Times New Roman"/>
          <w:b/>
          <w:color w:val="auto"/>
          <w:kern w:val="0"/>
          <w:sz w:val="12"/>
          <w:szCs w:val="12"/>
          <w:lang w:eastAsia="zh-CN"/>
        </w:rPr>
      </w:pPr>
      <w:r w:rsidRPr="00747D42">
        <w:rPr>
          <w:rFonts w:ascii="Times New Roman" w:hAnsi="Times New Roman" w:cs="Times New Roman"/>
          <w:color w:val="auto"/>
          <w:kern w:val="0"/>
          <w:sz w:val="12"/>
          <w:szCs w:val="12"/>
          <w:lang w:val="en-US" w:eastAsia="zh-CN"/>
        </w:rPr>
        <w:t xml:space="preserve">                                                                                                                                                                                                </w:t>
      </w:r>
      <w:r w:rsidRPr="00747D42">
        <w:rPr>
          <w:rFonts w:ascii="Times New Roman" w:hAnsi="Times New Roman" w:cs="Times New Roman"/>
          <w:color w:val="auto"/>
          <w:kern w:val="0"/>
          <w:sz w:val="12"/>
          <w:szCs w:val="12"/>
          <w:lang w:eastAsia="zh-CN"/>
        </w:rPr>
        <w:t xml:space="preserve">По состоянию на </w:t>
      </w:r>
      <w:r w:rsidRPr="00747D42">
        <w:rPr>
          <w:rFonts w:ascii="Times New Roman" w:hAnsi="Times New Roman" w:cs="Times New Roman"/>
          <w:b/>
          <w:color w:val="auto"/>
          <w:kern w:val="0"/>
          <w:sz w:val="12"/>
          <w:szCs w:val="12"/>
          <w:lang w:eastAsia="zh-CN"/>
        </w:rPr>
        <w:t xml:space="preserve">«__» ___________ </w:t>
      </w:r>
      <w:r w:rsidRPr="00747D42">
        <w:rPr>
          <w:rFonts w:ascii="Times New Roman" w:hAnsi="Times New Roman" w:cs="Times New Roman"/>
          <w:color w:val="auto"/>
          <w:kern w:val="0"/>
          <w:sz w:val="12"/>
          <w:szCs w:val="12"/>
          <w:lang w:eastAsia="zh-CN"/>
        </w:rPr>
        <w:t>20__ года</w:t>
      </w:r>
    </w:p>
    <w:tbl>
      <w:tblPr>
        <w:tblW w:w="15552" w:type="dxa"/>
        <w:tblInd w:w="108" w:type="dxa"/>
        <w:tblLook w:val="04A0" w:firstRow="1" w:lastRow="0" w:firstColumn="1" w:lastColumn="0" w:noHBand="0" w:noVBand="1"/>
      </w:tblPr>
      <w:tblGrid>
        <w:gridCol w:w="15552"/>
      </w:tblGrid>
      <w:tr w:rsidR="00747D42" w:rsidRPr="00747D42" w:rsidTr="00747D42">
        <w:trPr>
          <w:trHeight w:val="402"/>
        </w:trPr>
        <w:tc>
          <w:tcPr>
            <w:tcW w:w="15552" w:type="dxa"/>
            <w:tcBorders>
              <w:bottom w:val="single" w:sz="4" w:space="0" w:color="auto"/>
            </w:tcBorders>
          </w:tcPr>
          <w:p w:rsidR="00747D42" w:rsidRPr="00747D42" w:rsidRDefault="00747D42" w:rsidP="00747D42">
            <w:pPr>
              <w:spacing w:after="0" w:line="240" w:lineRule="auto"/>
              <w:rPr>
                <w:rFonts w:ascii="Times New Roman" w:hAnsi="Times New Roman" w:cs="Times New Roman"/>
                <w:bCs/>
                <w:color w:val="auto"/>
                <w:kern w:val="0"/>
                <w:sz w:val="12"/>
                <w:szCs w:val="12"/>
                <w:lang w:eastAsia="zh-CN"/>
              </w:rPr>
            </w:pPr>
          </w:p>
        </w:tc>
      </w:tr>
      <w:tr w:rsidR="00747D42" w:rsidRPr="00747D42" w:rsidTr="00747D42">
        <w:trPr>
          <w:trHeight w:val="335"/>
        </w:trPr>
        <w:tc>
          <w:tcPr>
            <w:tcW w:w="15552" w:type="dxa"/>
            <w:tcBorders>
              <w:top w:val="single" w:sz="4"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(номер и (или) наименование избирательного округа)</w:t>
            </w:r>
          </w:p>
        </w:tc>
      </w:tr>
    </w:tbl>
    <w:p w:rsidR="00747D42" w:rsidRPr="00747D42" w:rsidRDefault="00747D42" w:rsidP="00747D42">
      <w:pPr>
        <w:spacing w:after="0" w:line="240" w:lineRule="auto"/>
        <w:ind w:firstLine="851"/>
        <w:rPr>
          <w:rFonts w:ascii="Times New Roman" w:hAnsi="Times New Roman" w:cs="Times New Roman"/>
          <w:color w:val="auto"/>
          <w:kern w:val="0"/>
          <w:sz w:val="12"/>
          <w:szCs w:val="12"/>
          <w:lang w:eastAsia="zh-CN"/>
        </w:rPr>
      </w:pPr>
    </w:p>
    <w:tbl>
      <w:tblPr>
        <w:tblW w:w="11057" w:type="dxa"/>
        <w:tblInd w:w="108" w:type="dxa"/>
        <w:tblLook w:val="04A0" w:firstRow="1" w:lastRow="0" w:firstColumn="1" w:lastColumn="0" w:noHBand="0" w:noVBand="1"/>
      </w:tblPr>
      <w:tblGrid>
        <w:gridCol w:w="470"/>
        <w:gridCol w:w="1329"/>
        <w:gridCol w:w="700"/>
        <w:gridCol w:w="575"/>
        <w:gridCol w:w="950"/>
        <w:gridCol w:w="12"/>
        <w:gridCol w:w="906"/>
        <w:gridCol w:w="640"/>
        <w:gridCol w:w="615"/>
        <w:gridCol w:w="1042"/>
        <w:gridCol w:w="765"/>
        <w:gridCol w:w="979"/>
        <w:gridCol w:w="11"/>
        <w:gridCol w:w="676"/>
        <w:gridCol w:w="1387"/>
      </w:tblGrid>
      <w:tr w:rsidR="00747D42" w:rsidRPr="00747D42" w:rsidTr="00747D42">
        <w:trPr>
          <w:trHeight w:val="20"/>
        </w:trPr>
        <w:tc>
          <w:tcPr>
            <w:tcW w:w="470" w:type="dxa"/>
            <w:vMerge w:val="restart"/>
            <w:tcBorders>
              <w:top w:val="single" w:sz="6" w:space="0" w:color="auto"/>
              <w:left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w:t>
            </w:r>
          </w:p>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п/п</w:t>
            </w:r>
          </w:p>
        </w:tc>
        <w:tc>
          <w:tcPr>
            <w:tcW w:w="1329" w:type="dxa"/>
            <w:vMerge w:val="restart"/>
            <w:tcBorders>
              <w:top w:val="single" w:sz="6" w:space="0" w:color="auto"/>
              <w:left w:val="nil"/>
              <w:right w:val="nil"/>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Фамилия, имя, отчество кандидата, наименование избирательного объединения, номер специального избирательного счета</w:t>
            </w:r>
          </w:p>
        </w:tc>
        <w:tc>
          <w:tcPr>
            <w:tcW w:w="3783" w:type="dxa"/>
            <w:gridSpan w:val="6"/>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Поступило средств</w:t>
            </w:r>
          </w:p>
        </w:tc>
        <w:tc>
          <w:tcPr>
            <w:tcW w:w="3401" w:type="dxa"/>
            <w:gridSpan w:val="4"/>
            <w:tcBorders>
              <w:top w:val="single" w:sz="4" w:space="0" w:color="auto"/>
              <w:left w:val="nil"/>
              <w:bottom w:val="single" w:sz="6" w:space="0" w:color="auto"/>
              <w:right w:val="single" w:sz="4"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Израсходовано средств</w:t>
            </w:r>
          </w:p>
        </w:tc>
        <w:tc>
          <w:tcPr>
            <w:tcW w:w="2074" w:type="dxa"/>
            <w:gridSpan w:val="3"/>
            <w:tcBorders>
              <w:top w:val="single" w:sz="4" w:space="0" w:color="auto"/>
              <w:left w:val="single" w:sz="4" w:space="0" w:color="auto"/>
              <w:bottom w:val="single" w:sz="4" w:space="0" w:color="auto"/>
              <w:right w:val="single" w:sz="4"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Возвращено средств жертвователям</w:t>
            </w:r>
          </w:p>
        </w:tc>
      </w:tr>
      <w:tr w:rsidR="00747D42" w:rsidRPr="00747D42" w:rsidTr="00747D42">
        <w:trPr>
          <w:trHeight w:val="20"/>
        </w:trPr>
        <w:tc>
          <w:tcPr>
            <w:tcW w:w="470" w:type="dxa"/>
            <w:vMerge/>
            <w:tcBorders>
              <w:top w:val="single" w:sz="4" w:space="0" w:color="auto"/>
              <w:left w:val="single" w:sz="6"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1329" w:type="dxa"/>
            <w:vMerge/>
            <w:tcBorders>
              <w:top w:val="single" w:sz="4" w:space="0" w:color="auto"/>
              <w:left w:val="nil"/>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p>
        </w:tc>
        <w:tc>
          <w:tcPr>
            <w:tcW w:w="700" w:type="dxa"/>
            <w:vMerge w:val="restart"/>
            <w:tcBorders>
              <w:top w:val="single" w:sz="4" w:space="0" w:color="auto"/>
              <w:left w:val="nil"/>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всего (сумма, рублей)</w:t>
            </w:r>
          </w:p>
        </w:tc>
        <w:tc>
          <w:tcPr>
            <w:tcW w:w="3083" w:type="dxa"/>
            <w:gridSpan w:val="5"/>
            <w:tcBorders>
              <w:top w:val="single" w:sz="4"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из них</w:t>
            </w:r>
          </w:p>
        </w:tc>
        <w:tc>
          <w:tcPr>
            <w:tcW w:w="615" w:type="dxa"/>
            <w:tcBorders>
              <w:top w:val="single" w:sz="4" w:space="0" w:color="auto"/>
              <w:left w:val="single" w:sz="6" w:space="0" w:color="auto"/>
              <w:right w:val="single" w:sz="4"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всего (сумма,</w:t>
            </w:r>
          </w:p>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рублей)</w:t>
            </w:r>
          </w:p>
        </w:tc>
        <w:tc>
          <w:tcPr>
            <w:tcW w:w="2797" w:type="dxa"/>
            <w:gridSpan w:val="4"/>
            <w:tcBorders>
              <w:top w:val="single" w:sz="4" w:space="0" w:color="auto"/>
              <w:left w:val="single" w:sz="4" w:space="0" w:color="auto"/>
              <w:bottom w:val="single" w:sz="4" w:space="0" w:color="auto"/>
              <w:right w:val="single" w:sz="4"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из них </w:t>
            </w:r>
          </w:p>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 финансовые операции по расходованию средств на сумму, превышающую 50 тысяч рублей</w:t>
            </w:r>
          </w:p>
        </w:tc>
        <w:tc>
          <w:tcPr>
            <w:tcW w:w="676" w:type="dxa"/>
            <w:tcBorders>
              <w:top w:val="single" w:sz="4" w:space="0" w:color="auto"/>
              <w:left w:val="single" w:sz="4" w:space="0" w:color="auto"/>
              <w:right w:val="single" w:sz="4"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сумма,</w:t>
            </w:r>
          </w:p>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рублей</w:t>
            </w:r>
          </w:p>
        </w:tc>
        <w:tc>
          <w:tcPr>
            <w:tcW w:w="1387" w:type="dxa"/>
            <w:tcBorders>
              <w:top w:val="single" w:sz="4" w:space="0" w:color="auto"/>
              <w:left w:val="single" w:sz="4" w:space="0" w:color="auto"/>
              <w:right w:val="single" w:sz="4"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основания                                                                                                   возврата</w:t>
            </w:r>
          </w:p>
        </w:tc>
      </w:tr>
      <w:tr w:rsidR="00747D42" w:rsidRPr="00747D42" w:rsidTr="00747D42">
        <w:trPr>
          <w:trHeight w:val="20"/>
        </w:trPr>
        <w:tc>
          <w:tcPr>
            <w:tcW w:w="470" w:type="dxa"/>
            <w:vMerge/>
            <w:tcBorders>
              <w:left w:val="single" w:sz="6"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1329" w:type="dxa"/>
            <w:vMerge/>
            <w:tcBorders>
              <w:left w:val="nil"/>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p>
        </w:tc>
        <w:tc>
          <w:tcPr>
            <w:tcW w:w="700" w:type="dxa"/>
            <w:vMerge/>
            <w:tcBorders>
              <w:left w:val="nil"/>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1537" w:type="dxa"/>
            <w:gridSpan w:val="3"/>
            <w:tcBorders>
              <w:top w:val="single" w:sz="6" w:space="0" w:color="auto"/>
              <w:left w:val="nil"/>
              <w:bottom w:val="single" w:sz="6" w:space="0" w:color="auto"/>
              <w:right w:val="nil"/>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пожертвования от юридических лиц в сумме, превышающей </w:t>
            </w:r>
          </w:p>
          <w:p w:rsidR="00747D42" w:rsidRPr="00747D42" w:rsidRDefault="00747D42" w:rsidP="00747D42">
            <w:pPr>
              <w:spacing w:after="0" w:line="240" w:lineRule="auto"/>
              <w:jc w:val="center"/>
              <w:rPr>
                <w:rFonts w:ascii="Times New Roman" w:hAnsi="Times New Roman" w:cs="Times New Roman"/>
                <w:color w:val="auto"/>
                <w:kern w:val="0"/>
                <w:sz w:val="12"/>
                <w:szCs w:val="12"/>
                <w:vertAlign w:val="superscript"/>
                <w:lang w:eastAsia="zh-CN"/>
              </w:rPr>
            </w:pPr>
            <w:r w:rsidRPr="00747D42">
              <w:rPr>
                <w:rFonts w:ascii="Times New Roman" w:hAnsi="Times New Roman" w:cs="Times New Roman"/>
                <w:color w:val="auto"/>
                <w:kern w:val="0"/>
                <w:sz w:val="12"/>
                <w:szCs w:val="12"/>
                <w:lang w:eastAsia="zh-CN"/>
              </w:rPr>
              <w:t xml:space="preserve">25 тысяч рублей </w:t>
            </w:r>
          </w:p>
        </w:tc>
        <w:tc>
          <w:tcPr>
            <w:tcW w:w="1546" w:type="dxa"/>
            <w:gridSpan w:val="2"/>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  пожертвования от граждан в сумме, превышающей </w:t>
            </w:r>
          </w:p>
          <w:p w:rsidR="00747D42" w:rsidRPr="00747D42" w:rsidRDefault="00747D42" w:rsidP="00747D42">
            <w:pPr>
              <w:spacing w:after="0" w:line="240" w:lineRule="auto"/>
              <w:jc w:val="center"/>
              <w:rPr>
                <w:rFonts w:ascii="Times New Roman" w:hAnsi="Times New Roman" w:cs="Times New Roman"/>
                <w:color w:val="auto"/>
                <w:kern w:val="0"/>
                <w:sz w:val="12"/>
                <w:szCs w:val="12"/>
                <w:vertAlign w:val="superscript"/>
                <w:lang w:eastAsia="zh-CN"/>
              </w:rPr>
            </w:pPr>
            <w:r w:rsidRPr="00747D42">
              <w:rPr>
                <w:rFonts w:ascii="Times New Roman" w:hAnsi="Times New Roman" w:cs="Times New Roman"/>
                <w:color w:val="auto"/>
                <w:kern w:val="0"/>
                <w:sz w:val="12"/>
                <w:szCs w:val="12"/>
                <w:lang w:eastAsia="zh-CN"/>
              </w:rPr>
              <w:t xml:space="preserve">20 тысяч рублей </w:t>
            </w:r>
          </w:p>
        </w:tc>
        <w:tc>
          <w:tcPr>
            <w:tcW w:w="615" w:type="dxa"/>
            <w:tcBorders>
              <w:left w:val="single" w:sz="6" w:space="0" w:color="auto"/>
              <w:right w:val="single" w:sz="4"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2797" w:type="dxa"/>
            <w:gridSpan w:val="4"/>
            <w:tcBorders>
              <w:left w:val="single" w:sz="4" w:space="0" w:color="auto"/>
              <w:bottom w:val="single" w:sz="4" w:space="0" w:color="auto"/>
              <w:right w:val="single" w:sz="4"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vertAlign w:val="superscript"/>
                <w:lang w:eastAsia="zh-CN"/>
              </w:rPr>
            </w:pPr>
          </w:p>
        </w:tc>
        <w:tc>
          <w:tcPr>
            <w:tcW w:w="676" w:type="dxa"/>
            <w:tcBorders>
              <w:left w:val="single" w:sz="4" w:space="0" w:color="auto"/>
              <w:right w:val="single" w:sz="4"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p>
        </w:tc>
        <w:tc>
          <w:tcPr>
            <w:tcW w:w="1387" w:type="dxa"/>
            <w:tcBorders>
              <w:left w:val="single" w:sz="4" w:space="0" w:color="auto"/>
              <w:right w:val="single" w:sz="4"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p>
        </w:tc>
      </w:tr>
      <w:tr w:rsidR="00747D42" w:rsidRPr="00747D42" w:rsidTr="00747D42">
        <w:trPr>
          <w:trHeight w:val="20"/>
        </w:trPr>
        <w:tc>
          <w:tcPr>
            <w:tcW w:w="470" w:type="dxa"/>
            <w:vMerge/>
            <w:tcBorders>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p>
        </w:tc>
        <w:tc>
          <w:tcPr>
            <w:tcW w:w="1329" w:type="dxa"/>
            <w:vMerge/>
            <w:tcBorders>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p>
        </w:tc>
        <w:tc>
          <w:tcPr>
            <w:tcW w:w="700" w:type="dxa"/>
            <w:vMerge/>
            <w:tcBorders>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p>
        </w:tc>
        <w:tc>
          <w:tcPr>
            <w:tcW w:w="575" w:type="dxa"/>
            <w:tcBorders>
              <w:top w:val="nil"/>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сумма, рублей</w:t>
            </w:r>
          </w:p>
        </w:tc>
        <w:tc>
          <w:tcPr>
            <w:tcW w:w="950" w:type="dxa"/>
            <w:tcBorders>
              <w:top w:val="nil"/>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наименование юридического лица</w:t>
            </w:r>
          </w:p>
        </w:tc>
        <w:tc>
          <w:tcPr>
            <w:tcW w:w="918" w:type="dxa"/>
            <w:gridSpan w:val="2"/>
            <w:tcBorders>
              <w:top w:val="nil"/>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сумма, рублей</w:t>
            </w:r>
          </w:p>
        </w:tc>
        <w:tc>
          <w:tcPr>
            <w:tcW w:w="640"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кол-во граждан</w:t>
            </w:r>
          </w:p>
        </w:tc>
        <w:tc>
          <w:tcPr>
            <w:tcW w:w="615" w:type="dxa"/>
            <w:tcBorders>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p>
        </w:tc>
        <w:tc>
          <w:tcPr>
            <w:tcW w:w="1042" w:type="dxa"/>
            <w:tcBorders>
              <w:top w:val="single" w:sz="4"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дата снятия средств со счета</w:t>
            </w:r>
          </w:p>
        </w:tc>
        <w:tc>
          <w:tcPr>
            <w:tcW w:w="765" w:type="dxa"/>
            <w:tcBorders>
              <w:top w:val="single" w:sz="4" w:space="0" w:color="auto"/>
              <w:left w:val="single" w:sz="6" w:space="0" w:color="auto"/>
              <w:bottom w:val="single" w:sz="6" w:space="0" w:color="auto"/>
              <w:right w:val="single" w:sz="4"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сумма,</w:t>
            </w:r>
          </w:p>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рублей  </w:t>
            </w:r>
          </w:p>
        </w:tc>
        <w:tc>
          <w:tcPr>
            <w:tcW w:w="990" w:type="dxa"/>
            <w:gridSpan w:val="2"/>
            <w:tcBorders>
              <w:top w:val="single" w:sz="4" w:space="0" w:color="auto"/>
              <w:left w:val="single" w:sz="4" w:space="0" w:color="auto"/>
              <w:bottom w:val="single" w:sz="6" w:space="0" w:color="auto"/>
              <w:right w:val="single" w:sz="4"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назначение платежа</w:t>
            </w:r>
          </w:p>
        </w:tc>
        <w:tc>
          <w:tcPr>
            <w:tcW w:w="676" w:type="dxa"/>
            <w:tcBorders>
              <w:left w:val="single" w:sz="4" w:space="0" w:color="auto"/>
              <w:bottom w:val="single" w:sz="6" w:space="0" w:color="auto"/>
              <w:right w:val="single" w:sz="4"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p>
        </w:tc>
        <w:tc>
          <w:tcPr>
            <w:tcW w:w="1387" w:type="dxa"/>
            <w:tcBorders>
              <w:left w:val="single" w:sz="4" w:space="0" w:color="auto"/>
              <w:bottom w:val="single" w:sz="6" w:space="0" w:color="auto"/>
              <w:right w:val="single" w:sz="4"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p>
        </w:tc>
      </w:tr>
      <w:tr w:rsidR="00747D42" w:rsidRPr="00747D42" w:rsidTr="00747D42">
        <w:trPr>
          <w:trHeight w:val="20"/>
        </w:trPr>
        <w:tc>
          <w:tcPr>
            <w:tcW w:w="470" w:type="dxa"/>
            <w:tcBorders>
              <w:top w:val="nil"/>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w:t>
            </w:r>
          </w:p>
        </w:tc>
        <w:tc>
          <w:tcPr>
            <w:tcW w:w="1329" w:type="dxa"/>
            <w:tcBorders>
              <w:top w:val="nil"/>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w:t>
            </w:r>
          </w:p>
        </w:tc>
        <w:tc>
          <w:tcPr>
            <w:tcW w:w="700" w:type="dxa"/>
            <w:tcBorders>
              <w:top w:val="nil"/>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3</w:t>
            </w:r>
          </w:p>
        </w:tc>
        <w:tc>
          <w:tcPr>
            <w:tcW w:w="575" w:type="dxa"/>
            <w:tcBorders>
              <w:top w:val="nil"/>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4</w:t>
            </w:r>
          </w:p>
        </w:tc>
        <w:tc>
          <w:tcPr>
            <w:tcW w:w="950" w:type="dxa"/>
            <w:tcBorders>
              <w:top w:val="nil"/>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5</w:t>
            </w:r>
          </w:p>
        </w:tc>
        <w:tc>
          <w:tcPr>
            <w:tcW w:w="918" w:type="dxa"/>
            <w:gridSpan w:val="2"/>
            <w:tcBorders>
              <w:top w:val="nil"/>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6</w:t>
            </w:r>
          </w:p>
        </w:tc>
        <w:tc>
          <w:tcPr>
            <w:tcW w:w="640"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7</w:t>
            </w:r>
          </w:p>
        </w:tc>
        <w:tc>
          <w:tcPr>
            <w:tcW w:w="615" w:type="dxa"/>
            <w:tcBorders>
              <w:top w:val="nil"/>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8</w:t>
            </w:r>
          </w:p>
        </w:tc>
        <w:tc>
          <w:tcPr>
            <w:tcW w:w="1042" w:type="dxa"/>
            <w:tcBorders>
              <w:top w:val="nil"/>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9</w:t>
            </w:r>
          </w:p>
        </w:tc>
        <w:tc>
          <w:tcPr>
            <w:tcW w:w="765" w:type="dxa"/>
            <w:tcBorders>
              <w:top w:val="nil"/>
              <w:left w:val="single" w:sz="6" w:space="0" w:color="auto"/>
              <w:bottom w:val="single" w:sz="6" w:space="0" w:color="auto"/>
              <w:right w:val="single" w:sz="4"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10</w:t>
            </w:r>
          </w:p>
        </w:tc>
        <w:tc>
          <w:tcPr>
            <w:tcW w:w="990" w:type="dxa"/>
            <w:gridSpan w:val="2"/>
            <w:tcBorders>
              <w:top w:val="nil"/>
              <w:left w:val="single" w:sz="4"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11</w:t>
            </w:r>
          </w:p>
        </w:tc>
        <w:tc>
          <w:tcPr>
            <w:tcW w:w="676" w:type="dxa"/>
            <w:tcBorders>
              <w:top w:val="single" w:sz="6" w:space="0" w:color="auto"/>
              <w:left w:val="single" w:sz="4"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val="en-US" w:eastAsia="zh-CN"/>
              </w:rPr>
            </w:pPr>
            <w:r w:rsidRPr="00747D42">
              <w:rPr>
                <w:rFonts w:ascii="Times New Roman" w:hAnsi="Times New Roman" w:cs="Times New Roman"/>
                <w:color w:val="auto"/>
                <w:kern w:val="0"/>
                <w:sz w:val="12"/>
                <w:szCs w:val="12"/>
                <w:lang w:eastAsia="zh-CN"/>
              </w:rPr>
              <w:t>12</w:t>
            </w:r>
          </w:p>
        </w:tc>
        <w:tc>
          <w:tcPr>
            <w:tcW w:w="1387" w:type="dxa"/>
            <w:tcBorders>
              <w:top w:val="nil"/>
              <w:left w:val="single" w:sz="6" w:space="0" w:color="auto"/>
              <w:bottom w:val="single" w:sz="6" w:space="0" w:color="auto"/>
              <w:right w:val="single" w:sz="6" w:space="0" w:color="auto"/>
            </w:tcBorders>
          </w:tcPr>
          <w:p w:rsidR="00747D42" w:rsidRPr="00747D42" w:rsidRDefault="00747D42" w:rsidP="00747D42">
            <w:pPr>
              <w:spacing w:after="0" w:line="240" w:lineRule="auto"/>
              <w:rPr>
                <w:rFonts w:ascii="Times New Roman" w:hAnsi="Times New Roman" w:cs="Times New Roman"/>
                <w:color w:val="auto"/>
                <w:kern w:val="0"/>
                <w:sz w:val="12"/>
                <w:szCs w:val="12"/>
                <w:lang w:val="en-US" w:eastAsia="zh-CN"/>
              </w:rPr>
            </w:pPr>
            <w:r w:rsidRPr="00747D42">
              <w:rPr>
                <w:rFonts w:ascii="Times New Roman" w:hAnsi="Times New Roman" w:cs="Times New Roman"/>
                <w:color w:val="auto"/>
                <w:kern w:val="0"/>
                <w:sz w:val="12"/>
                <w:szCs w:val="12"/>
                <w:lang w:eastAsia="zh-CN"/>
              </w:rPr>
              <w:t xml:space="preserve">        1</w:t>
            </w:r>
            <w:r w:rsidRPr="00747D42">
              <w:rPr>
                <w:rFonts w:ascii="Times New Roman" w:hAnsi="Times New Roman" w:cs="Times New Roman"/>
                <w:color w:val="auto"/>
                <w:kern w:val="0"/>
                <w:sz w:val="12"/>
                <w:szCs w:val="12"/>
                <w:lang w:val="en-US" w:eastAsia="zh-CN"/>
              </w:rPr>
              <w:t>3</w:t>
            </w:r>
          </w:p>
        </w:tc>
      </w:tr>
      <w:tr w:rsidR="00747D42" w:rsidRPr="00747D42" w:rsidTr="00747D42">
        <w:trPr>
          <w:trHeight w:val="20"/>
        </w:trPr>
        <w:tc>
          <w:tcPr>
            <w:tcW w:w="470"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1329"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700"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575"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950"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918" w:type="dxa"/>
            <w:gridSpan w:val="2"/>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640"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615"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1042"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765" w:type="dxa"/>
            <w:tcBorders>
              <w:top w:val="single" w:sz="6" w:space="0" w:color="auto"/>
              <w:left w:val="single" w:sz="6" w:space="0" w:color="auto"/>
              <w:bottom w:val="single" w:sz="6" w:space="0" w:color="auto"/>
              <w:right w:val="single" w:sz="4"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990" w:type="dxa"/>
            <w:gridSpan w:val="2"/>
            <w:tcBorders>
              <w:top w:val="single" w:sz="6" w:space="0" w:color="auto"/>
              <w:left w:val="single" w:sz="4" w:space="0" w:color="auto"/>
              <w:bottom w:val="single" w:sz="6"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676" w:type="dxa"/>
            <w:tcBorders>
              <w:top w:val="single" w:sz="6" w:space="0" w:color="auto"/>
              <w:left w:val="single" w:sz="4" w:space="0" w:color="auto"/>
              <w:bottom w:val="single" w:sz="6"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1387"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r>
      <w:tr w:rsidR="00747D42" w:rsidRPr="00747D42" w:rsidTr="00747D42">
        <w:trPr>
          <w:trHeight w:val="20"/>
        </w:trPr>
        <w:tc>
          <w:tcPr>
            <w:tcW w:w="1799" w:type="dxa"/>
            <w:gridSpan w:val="2"/>
            <w:tcBorders>
              <w:top w:val="single" w:sz="6" w:space="0" w:color="auto"/>
              <w:left w:val="single" w:sz="6" w:space="0" w:color="auto"/>
              <w:bottom w:val="single" w:sz="4" w:space="0" w:color="auto"/>
              <w:right w:val="single" w:sz="6" w:space="0" w:color="auto"/>
            </w:tcBorders>
          </w:tcPr>
          <w:p w:rsidR="00747D42" w:rsidRPr="00747D42" w:rsidRDefault="00747D42" w:rsidP="00747D42">
            <w:pPr>
              <w:spacing w:after="0" w:line="240" w:lineRule="auto"/>
              <w:jc w:val="right"/>
              <w:rPr>
                <w:rFonts w:ascii="Times New Roman" w:hAnsi="Times New Roman" w:cs="Times New Roman"/>
                <w:b/>
                <w:color w:val="auto"/>
                <w:kern w:val="0"/>
                <w:sz w:val="12"/>
                <w:szCs w:val="12"/>
                <w:lang w:eastAsia="zh-CN"/>
              </w:rPr>
            </w:pPr>
            <w:r w:rsidRPr="00747D42">
              <w:rPr>
                <w:rFonts w:ascii="Times New Roman" w:hAnsi="Times New Roman" w:cs="Times New Roman"/>
                <w:b/>
                <w:color w:val="auto"/>
                <w:kern w:val="0"/>
                <w:sz w:val="12"/>
                <w:szCs w:val="12"/>
                <w:lang w:eastAsia="zh-CN"/>
              </w:rPr>
              <w:t>Итого</w:t>
            </w:r>
          </w:p>
        </w:tc>
        <w:tc>
          <w:tcPr>
            <w:tcW w:w="700" w:type="dxa"/>
            <w:tcBorders>
              <w:top w:val="single" w:sz="6" w:space="0" w:color="auto"/>
              <w:left w:val="single" w:sz="6" w:space="0" w:color="auto"/>
              <w:bottom w:val="single" w:sz="4"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575" w:type="dxa"/>
            <w:tcBorders>
              <w:top w:val="single" w:sz="6" w:space="0" w:color="auto"/>
              <w:left w:val="single" w:sz="6" w:space="0" w:color="auto"/>
              <w:bottom w:val="single" w:sz="4"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950" w:type="dxa"/>
            <w:tcBorders>
              <w:top w:val="single" w:sz="6" w:space="0" w:color="auto"/>
              <w:left w:val="single" w:sz="6" w:space="0" w:color="auto"/>
              <w:bottom w:val="single" w:sz="4"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918" w:type="dxa"/>
            <w:gridSpan w:val="2"/>
            <w:tcBorders>
              <w:top w:val="single" w:sz="6" w:space="0" w:color="auto"/>
              <w:left w:val="single" w:sz="6" w:space="0" w:color="auto"/>
              <w:bottom w:val="single" w:sz="4"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640" w:type="dxa"/>
            <w:tcBorders>
              <w:top w:val="single" w:sz="6" w:space="0" w:color="auto"/>
              <w:left w:val="single" w:sz="6" w:space="0" w:color="auto"/>
              <w:bottom w:val="single" w:sz="4"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615" w:type="dxa"/>
            <w:tcBorders>
              <w:top w:val="single" w:sz="6" w:space="0" w:color="auto"/>
              <w:left w:val="single" w:sz="6" w:space="0" w:color="auto"/>
              <w:bottom w:val="single" w:sz="4"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1042" w:type="dxa"/>
            <w:tcBorders>
              <w:top w:val="single" w:sz="6" w:space="0" w:color="auto"/>
              <w:left w:val="single" w:sz="6" w:space="0" w:color="auto"/>
              <w:bottom w:val="single" w:sz="4"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765" w:type="dxa"/>
            <w:tcBorders>
              <w:top w:val="single" w:sz="6" w:space="0" w:color="auto"/>
              <w:left w:val="single" w:sz="6" w:space="0" w:color="auto"/>
              <w:bottom w:val="single" w:sz="4" w:space="0" w:color="auto"/>
              <w:right w:val="single" w:sz="4"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990" w:type="dxa"/>
            <w:gridSpan w:val="2"/>
            <w:tcBorders>
              <w:top w:val="single" w:sz="6" w:space="0" w:color="auto"/>
              <w:left w:val="single" w:sz="4" w:space="0" w:color="auto"/>
              <w:bottom w:val="single" w:sz="4"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676" w:type="dxa"/>
            <w:tcBorders>
              <w:top w:val="single" w:sz="6" w:space="0" w:color="auto"/>
              <w:left w:val="single" w:sz="4" w:space="0" w:color="auto"/>
              <w:bottom w:val="single" w:sz="4"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1387" w:type="dxa"/>
            <w:tcBorders>
              <w:top w:val="single" w:sz="6" w:space="0" w:color="auto"/>
              <w:left w:val="single" w:sz="6" w:space="0" w:color="auto"/>
              <w:bottom w:val="single" w:sz="4"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r>
    </w:tbl>
    <w:p w:rsidR="00243AD4" w:rsidRDefault="00243AD4" w:rsidP="00773AA5">
      <w:pPr>
        <w:spacing w:after="0" w:line="240" w:lineRule="auto"/>
        <w:rPr>
          <w:rFonts w:ascii="Times New Roman" w:hAnsi="Times New Roman" w:cs="Times New Roman"/>
          <w:color w:val="auto"/>
          <w:kern w:val="0"/>
          <w:sz w:val="12"/>
          <w:szCs w:val="12"/>
        </w:rPr>
      </w:pPr>
    </w:p>
    <w:tbl>
      <w:tblPr>
        <w:tblW w:w="10693" w:type="dxa"/>
        <w:tblLook w:val="04A0" w:firstRow="1" w:lastRow="0" w:firstColumn="1" w:lastColumn="0" w:noHBand="0" w:noVBand="1"/>
      </w:tblPr>
      <w:tblGrid>
        <w:gridCol w:w="681"/>
        <w:gridCol w:w="3002"/>
        <w:gridCol w:w="6775"/>
        <w:gridCol w:w="235"/>
      </w:tblGrid>
      <w:tr w:rsidR="00747D42" w:rsidRPr="00747D42" w:rsidTr="00747D42">
        <w:trPr>
          <w:gridAfter w:val="1"/>
          <w:wAfter w:w="235" w:type="dxa"/>
          <w:trHeight w:val="542"/>
        </w:trPr>
        <w:tc>
          <w:tcPr>
            <w:tcW w:w="3683" w:type="dxa"/>
            <w:gridSpan w:val="2"/>
          </w:tcPr>
          <w:p w:rsidR="00747D42" w:rsidRPr="00747D42" w:rsidRDefault="00747D42" w:rsidP="00747D42">
            <w:pPr>
              <w:spacing w:after="0" w:line="240" w:lineRule="auto"/>
              <w:ind w:firstLine="720"/>
              <w:jc w:val="both"/>
              <w:rPr>
                <w:rFonts w:ascii="Times New Roman" w:hAnsi="Times New Roman" w:cs="Times New Roman"/>
                <w:color w:val="auto"/>
                <w:kern w:val="0"/>
                <w:sz w:val="12"/>
                <w:szCs w:val="12"/>
                <w:lang w:eastAsia="zh-CN"/>
              </w:rPr>
            </w:pPr>
          </w:p>
        </w:tc>
        <w:tc>
          <w:tcPr>
            <w:tcW w:w="6775" w:type="dxa"/>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Приложение № 18</w:t>
            </w:r>
          </w:p>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bCs/>
                <w:color w:val="auto"/>
                <w:kern w:val="0"/>
                <w:sz w:val="12"/>
                <w:szCs w:val="12"/>
                <w:lang w:eastAsia="zh-CN"/>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дополнительных выборов депутата Каратузского районного Совета депутатов шестого созыва по одномандатному избирательному округу №6</w:t>
            </w:r>
          </w:p>
        </w:tc>
      </w:tr>
      <w:tr w:rsidR="00747D42" w:rsidRPr="00747D42" w:rsidTr="00747D42">
        <w:trPr>
          <w:gridBefore w:val="1"/>
          <w:wBefore w:w="681" w:type="dxa"/>
          <w:trHeight w:val="146"/>
        </w:trPr>
        <w:tc>
          <w:tcPr>
            <w:tcW w:w="10012" w:type="dxa"/>
            <w:gridSpan w:val="3"/>
            <w:tcBorders>
              <w:bottom w:val="single" w:sz="4" w:space="0" w:color="auto"/>
            </w:tcBorders>
          </w:tcPr>
          <w:p w:rsidR="00747D42" w:rsidRPr="00747D42" w:rsidRDefault="00747D42" w:rsidP="00747D42">
            <w:pPr>
              <w:spacing w:after="0" w:line="240" w:lineRule="auto"/>
              <w:jc w:val="center"/>
              <w:rPr>
                <w:rFonts w:ascii="Times New Roman" w:hAnsi="Times New Roman" w:cs="Times New Roman"/>
                <w:b/>
                <w:bCs/>
                <w:color w:val="auto"/>
                <w:kern w:val="0"/>
                <w:sz w:val="12"/>
                <w:szCs w:val="12"/>
                <w:lang w:eastAsia="zh-CN"/>
              </w:rPr>
            </w:pPr>
          </w:p>
          <w:p w:rsidR="00747D42" w:rsidRPr="00747D42" w:rsidRDefault="00747D42" w:rsidP="00747D42">
            <w:pPr>
              <w:spacing w:after="0" w:line="240" w:lineRule="auto"/>
              <w:jc w:val="center"/>
              <w:rPr>
                <w:rFonts w:ascii="Times New Roman" w:hAnsi="Times New Roman" w:cs="Times New Roman"/>
                <w:b/>
                <w:bCs/>
                <w:color w:val="auto"/>
                <w:kern w:val="0"/>
                <w:sz w:val="12"/>
                <w:szCs w:val="12"/>
                <w:lang w:eastAsia="zh-CN"/>
              </w:rPr>
            </w:pPr>
            <w:r w:rsidRPr="00747D42">
              <w:rPr>
                <w:rFonts w:ascii="Times New Roman" w:hAnsi="Times New Roman" w:cs="Times New Roman"/>
                <w:b/>
                <w:bCs/>
                <w:color w:val="auto"/>
                <w:kern w:val="0"/>
                <w:sz w:val="12"/>
                <w:szCs w:val="12"/>
                <w:lang w:eastAsia="zh-CN"/>
              </w:rPr>
              <w:t>Выборы депутатов Ужурского районного Совета депутатов Ужурского района Красноярского края</w:t>
            </w:r>
          </w:p>
        </w:tc>
      </w:tr>
      <w:tr w:rsidR="00747D42" w:rsidRPr="00747D42" w:rsidTr="00747D42">
        <w:trPr>
          <w:gridBefore w:val="1"/>
          <w:wBefore w:w="681" w:type="dxa"/>
          <w:trHeight w:val="122"/>
        </w:trPr>
        <w:tc>
          <w:tcPr>
            <w:tcW w:w="10012" w:type="dxa"/>
            <w:gridSpan w:val="3"/>
            <w:tcBorders>
              <w:top w:val="single" w:sz="4"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lastRenderedPageBreak/>
              <w:t>(наименование избирательной кампании)</w:t>
            </w:r>
          </w:p>
        </w:tc>
      </w:tr>
    </w:tbl>
    <w:p w:rsidR="00747D42" w:rsidRPr="00747D42" w:rsidRDefault="00747D42" w:rsidP="00747D42">
      <w:pPr>
        <w:spacing w:after="0" w:line="240" w:lineRule="auto"/>
        <w:ind w:firstLine="851"/>
        <w:jc w:val="right"/>
        <w:rPr>
          <w:rFonts w:ascii="Times New Roman" w:hAnsi="Times New Roman" w:cs="Times New Roman"/>
          <w:b/>
          <w:color w:val="auto"/>
          <w:kern w:val="0"/>
          <w:sz w:val="12"/>
          <w:szCs w:val="12"/>
          <w:lang w:eastAsia="zh-CN"/>
        </w:rPr>
      </w:pPr>
      <w:r w:rsidRPr="00747D42">
        <w:rPr>
          <w:rFonts w:ascii="Times New Roman" w:hAnsi="Times New Roman" w:cs="Times New Roman"/>
          <w:color w:val="auto"/>
          <w:kern w:val="0"/>
          <w:sz w:val="12"/>
          <w:szCs w:val="12"/>
          <w:lang w:eastAsia="zh-CN"/>
        </w:rPr>
        <w:t>По состоянию на «25» июля 2022 года</w:t>
      </w:r>
    </w:p>
    <w:tbl>
      <w:tblPr>
        <w:tblW w:w="15309" w:type="dxa"/>
        <w:tblInd w:w="567" w:type="dxa"/>
        <w:tblLook w:val="04A0" w:firstRow="1" w:lastRow="0" w:firstColumn="1" w:lastColumn="0" w:noHBand="0" w:noVBand="1"/>
      </w:tblPr>
      <w:tblGrid>
        <w:gridCol w:w="15309"/>
      </w:tblGrid>
      <w:tr w:rsidR="00747D42" w:rsidRPr="00747D42" w:rsidTr="00747D42">
        <w:trPr>
          <w:trHeight w:val="366"/>
        </w:trPr>
        <w:tc>
          <w:tcPr>
            <w:tcW w:w="15309" w:type="dxa"/>
            <w:tcBorders>
              <w:bottom w:val="single" w:sz="4" w:space="0" w:color="auto"/>
            </w:tcBorders>
          </w:tcPr>
          <w:p w:rsidR="00747D42" w:rsidRPr="00747D42" w:rsidRDefault="00747D42" w:rsidP="00747D42">
            <w:pPr>
              <w:spacing w:after="0" w:line="240" w:lineRule="auto"/>
              <w:jc w:val="center"/>
              <w:rPr>
                <w:rFonts w:ascii="Times New Roman" w:hAnsi="Times New Roman" w:cs="Times New Roman"/>
                <w:b/>
                <w:bCs/>
                <w:color w:val="auto"/>
                <w:kern w:val="0"/>
                <w:sz w:val="12"/>
                <w:szCs w:val="12"/>
                <w:lang w:eastAsia="zh-CN"/>
              </w:rPr>
            </w:pPr>
            <w:r w:rsidRPr="00747D42">
              <w:rPr>
                <w:rFonts w:ascii="Times New Roman" w:hAnsi="Times New Roman" w:cs="Times New Roman"/>
                <w:b/>
                <w:bCs/>
                <w:color w:val="auto"/>
                <w:kern w:val="0"/>
                <w:sz w:val="12"/>
                <w:szCs w:val="12"/>
                <w:lang w:eastAsia="zh-CN"/>
              </w:rPr>
              <w:t>Одномандатный избирательный округ № 1</w:t>
            </w:r>
          </w:p>
        </w:tc>
      </w:tr>
      <w:tr w:rsidR="00747D42" w:rsidRPr="00747D42" w:rsidTr="00747D42">
        <w:trPr>
          <w:trHeight w:val="304"/>
        </w:trPr>
        <w:tc>
          <w:tcPr>
            <w:tcW w:w="15309" w:type="dxa"/>
            <w:tcBorders>
              <w:top w:val="single" w:sz="4"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(номер и (или) наименование избирательного округа)</w:t>
            </w:r>
          </w:p>
        </w:tc>
      </w:tr>
    </w:tbl>
    <w:p w:rsidR="00747D42" w:rsidRPr="00747D42" w:rsidRDefault="00747D42" w:rsidP="00747D42">
      <w:pPr>
        <w:spacing w:after="0" w:line="240" w:lineRule="auto"/>
        <w:ind w:firstLine="851"/>
        <w:rPr>
          <w:rFonts w:ascii="Times New Roman" w:hAnsi="Times New Roman" w:cs="Times New Roman"/>
          <w:color w:val="auto"/>
          <w:kern w:val="0"/>
          <w:sz w:val="12"/>
          <w:szCs w:val="12"/>
          <w:lang w:eastAsia="zh-CN"/>
        </w:rPr>
      </w:pPr>
    </w:p>
    <w:tbl>
      <w:tblPr>
        <w:tblpPr w:leftFromText="180" w:rightFromText="180" w:vertAnchor="text" w:tblpY="1"/>
        <w:tblOverlap w:val="never"/>
        <w:tblW w:w="11193" w:type="dxa"/>
        <w:tblLayout w:type="fixed"/>
        <w:tblLook w:val="04A0" w:firstRow="1" w:lastRow="0" w:firstColumn="1" w:lastColumn="0" w:noHBand="0" w:noVBand="1"/>
      </w:tblPr>
      <w:tblGrid>
        <w:gridCol w:w="559"/>
        <w:gridCol w:w="967"/>
        <w:gridCol w:w="709"/>
        <w:gridCol w:w="993"/>
        <w:gridCol w:w="991"/>
        <w:gridCol w:w="566"/>
        <w:gridCol w:w="569"/>
        <w:gridCol w:w="15"/>
        <w:gridCol w:w="552"/>
        <w:gridCol w:w="15"/>
        <w:gridCol w:w="693"/>
        <w:gridCol w:w="567"/>
        <w:gridCol w:w="1561"/>
        <w:gridCol w:w="9"/>
        <w:gridCol w:w="15"/>
        <w:gridCol w:w="683"/>
        <w:gridCol w:w="1701"/>
        <w:gridCol w:w="28"/>
      </w:tblGrid>
      <w:tr w:rsidR="00747D42" w:rsidRPr="00747D42" w:rsidTr="00747D42">
        <w:trPr>
          <w:trHeight w:val="20"/>
          <w:tblHeader/>
        </w:trPr>
        <w:tc>
          <w:tcPr>
            <w:tcW w:w="559" w:type="dxa"/>
            <w:vMerge w:val="restart"/>
            <w:tcBorders>
              <w:top w:val="single" w:sz="6" w:space="0" w:color="auto"/>
              <w:left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w:t>
            </w:r>
          </w:p>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п/п</w:t>
            </w:r>
          </w:p>
        </w:tc>
        <w:tc>
          <w:tcPr>
            <w:tcW w:w="967" w:type="dxa"/>
            <w:vMerge w:val="restart"/>
            <w:tcBorders>
              <w:top w:val="single" w:sz="6" w:space="0" w:color="auto"/>
              <w:left w:val="nil"/>
              <w:right w:val="nil"/>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Фамилия, имя, отчество кандидата, наименование избирательного объединения, номер специального избирательного счета</w:t>
            </w:r>
          </w:p>
        </w:tc>
        <w:tc>
          <w:tcPr>
            <w:tcW w:w="3843" w:type="dxa"/>
            <w:gridSpan w:val="6"/>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Поступило средств</w:t>
            </w:r>
          </w:p>
        </w:tc>
        <w:tc>
          <w:tcPr>
            <w:tcW w:w="3412" w:type="dxa"/>
            <w:gridSpan w:val="7"/>
            <w:tcBorders>
              <w:top w:val="single" w:sz="4" w:space="0" w:color="auto"/>
              <w:left w:val="nil"/>
              <w:bottom w:val="single" w:sz="6" w:space="0" w:color="auto"/>
              <w:right w:val="single" w:sz="4"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Израсходовано средств</w:t>
            </w:r>
          </w:p>
        </w:tc>
        <w:tc>
          <w:tcPr>
            <w:tcW w:w="2412" w:type="dxa"/>
            <w:gridSpan w:val="3"/>
            <w:tcBorders>
              <w:top w:val="single" w:sz="4" w:space="0" w:color="auto"/>
              <w:left w:val="single" w:sz="4" w:space="0" w:color="auto"/>
              <w:bottom w:val="single" w:sz="4" w:space="0" w:color="auto"/>
              <w:right w:val="single" w:sz="4"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Возвращено средств жертвователям</w:t>
            </w:r>
          </w:p>
        </w:tc>
      </w:tr>
      <w:tr w:rsidR="00747D42" w:rsidRPr="00747D42" w:rsidTr="00747D42">
        <w:trPr>
          <w:gridAfter w:val="1"/>
          <w:wAfter w:w="28" w:type="dxa"/>
          <w:trHeight w:val="20"/>
          <w:tblHeader/>
        </w:trPr>
        <w:tc>
          <w:tcPr>
            <w:tcW w:w="559" w:type="dxa"/>
            <w:vMerge/>
            <w:tcBorders>
              <w:top w:val="single" w:sz="4" w:space="0" w:color="auto"/>
              <w:left w:val="single" w:sz="6"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967" w:type="dxa"/>
            <w:vMerge/>
            <w:tcBorders>
              <w:top w:val="single" w:sz="4" w:space="0" w:color="auto"/>
              <w:left w:val="nil"/>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p>
        </w:tc>
        <w:tc>
          <w:tcPr>
            <w:tcW w:w="709" w:type="dxa"/>
            <w:vMerge w:val="restart"/>
            <w:tcBorders>
              <w:top w:val="single" w:sz="4" w:space="0" w:color="auto"/>
              <w:left w:val="nil"/>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всего (сумма, рублей)</w:t>
            </w:r>
          </w:p>
        </w:tc>
        <w:tc>
          <w:tcPr>
            <w:tcW w:w="3134" w:type="dxa"/>
            <w:gridSpan w:val="5"/>
            <w:tcBorders>
              <w:top w:val="single" w:sz="4"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из них</w:t>
            </w:r>
          </w:p>
        </w:tc>
        <w:tc>
          <w:tcPr>
            <w:tcW w:w="567" w:type="dxa"/>
            <w:gridSpan w:val="2"/>
            <w:tcBorders>
              <w:top w:val="single" w:sz="4" w:space="0" w:color="auto"/>
              <w:left w:val="single" w:sz="6" w:space="0" w:color="auto"/>
              <w:right w:val="single" w:sz="4"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всего (сумма,</w:t>
            </w:r>
          </w:p>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рублей)</w:t>
            </w:r>
          </w:p>
        </w:tc>
        <w:tc>
          <w:tcPr>
            <w:tcW w:w="2845" w:type="dxa"/>
            <w:gridSpan w:val="5"/>
            <w:tcBorders>
              <w:top w:val="single" w:sz="4" w:space="0" w:color="auto"/>
              <w:left w:val="single" w:sz="4" w:space="0" w:color="auto"/>
              <w:bottom w:val="single" w:sz="4" w:space="0" w:color="auto"/>
              <w:right w:val="single" w:sz="4"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из них </w:t>
            </w:r>
          </w:p>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финансовые операции по расходованию средств на сумму, превышающую 50 тысяч рублей</w:t>
            </w:r>
          </w:p>
        </w:tc>
        <w:tc>
          <w:tcPr>
            <w:tcW w:w="683" w:type="dxa"/>
            <w:tcBorders>
              <w:top w:val="single" w:sz="4" w:space="0" w:color="auto"/>
              <w:left w:val="single" w:sz="4" w:space="0" w:color="auto"/>
              <w:right w:val="single" w:sz="4"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сумма,</w:t>
            </w:r>
          </w:p>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рублей</w:t>
            </w:r>
          </w:p>
        </w:tc>
        <w:tc>
          <w:tcPr>
            <w:tcW w:w="1701" w:type="dxa"/>
            <w:tcBorders>
              <w:top w:val="single" w:sz="4" w:space="0" w:color="auto"/>
              <w:left w:val="single" w:sz="4" w:space="0" w:color="auto"/>
              <w:right w:val="single" w:sz="4"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основания                                                                                                    возврата</w:t>
            </w:r>
          </w:p>
        </w:tc>
      </w:tr>
      <w:tr w:rsidR="00747D42" w:rsidRPr="00747D42" w:rsidTr="00747D42">
        <w:trPr>
          <w:gridAfter w:val="1"/>
          <w:wAfter w:w="28" w:type="dxa"/>
          <w:trHeight w:val="20"/>
          <w:tblHeader/>
        </w:trPr>
        <w:tc>
          <w:tcPr>
            <w:tcW w:w="559" w:type="dxa"/>
            <w:vMerge/>
            <w:tcBorders>
              <w:left w:val="single" w:sz="6"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967" w:type="dxa"/>
            <w:vMerge/>
            <w:tcBorders>
              <w:left w:val="nil"/>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p>
        </w:tc>
        <w:tc>
          <w:tcPr>
            <w:tcW w:w="709" w:type="dxa"/>
            <w:vMerge/>
            <w:tcBorders>
              <w:left w:val="nil"/>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1984" w:type="dxa"/>
            <w:gridSpan w:val="2"/>
            <w:tcBorders>
              <w:top w:val="single" w:sz="6" w:space="0" w:color="auto"/>
              <w:left w:val="nil"/>
              <w:bottom w:val="single" w:sz="6" w:space="0" w:color="auto"/>
              <w:right w:val="nil"/>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пожертвования от юридических лиц в сумме, превышающей </w:t>
            </w:r>
          </w:p>
          <w:p w:rsidR="00747D42" w:rsidRPr="00747D42" w:rsidRDefault="00747D42" w:rsidP="00747D42">
            <w:pPr>
              <w:spacing w:after="0" w:line="240" w:lineRule="auto"/>
              <w:jc w:val="center"/>
              <w:rPr>
                <w:rFonts w:ascii="Times New Roman" w:hAnsi="Times New Roman" w:cs="Times New Roman"/>
                <w:color w:val="auto"/>
                <w:kern w:val="0"/>
                <w:sz w:val="12"/>
                <w:szCs w:val="12"/>
                <w:vertAlign w:val="superscript"/>
                <w:lang w:eastAsia="zh-CN"/>
              </w:rPr>
            </w:pPr>
            <w:r w:rsidRPr="00747D42">
              <w:rPr>
                <w:rFonts w:ascii="Times New Roman" w:hAnsi="Times New Roman" w:cs="Times New Roman"/>
                <w:color w:val="auto"/>
                <w:kern w:val="0"/>
                <w:sz w:val="12"/>
                <w:szCs w:val="12"/>
                <w:lang w:eastAsia="zh-CN"/>
              </w:rPr>
              <w:t xml:space="preserve">25 тысяч рублей </w:t>
            </w:r>
          </w:p>
        </w:tc>
        <w:tc>
          <w:tcPr>
            <w:tcW w:w="1135" w:type="dxa"/>
            <w:gridSpan w:val="2"/>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пожертвования от граждан в сумме, превышающей </w:t>
            </w:r>
          </w:p>
          <w:p w:rsidR="00747D42" w:rsidRPr="00747D42" w:rsidRDefault="00747D42" w:rsidP="00747D42">
            <w:pPr>
              <w:spacing w:after="0" w:line="240" w:lineRule="auto"/>
              <w:jc w:val="center"/>
              <w:rPr>
                <w:rFonts w:ascii="Times New Roman" w:hAnsi="Times New Roman" w:cs="Times New Roman"/>
                <w:color w:val="auto"/>
                <w:kern w:val="0"/>
                <w:sz w:val="12"/>
                <w:szCs w:val="12"/>
                <w:vertAlign w:val="superscript"/>
                <w:lang w:eastAsia="zh-CN"/>
              </w:rPr>
            </w:pPr>
            <w:r w:rsidRPr="00747D42">
              <w:rPr>
                <w:rFonts w:ascii="Times New Roman" w:hAnsi="Times New Roman" w:cs="Times New Roman"/>
                <w:color w:val="auto"/>
                <w:kern w:val="0"/>
                <w:sz w:val="12"/>
                <w:szCs w:val="12"/>
                <w:lang w:eastAsia="zh-CN"/>
              </w:rPr>
              <w:t xml:space="preserve">20 тысяч рублей </w:t>
            </w:r>
          </w:p>
        </w:tc>
        <w:tc>
          <w:tcPr>
            <w:tcW w:w="567" w:type="dxa"/>
            <w:gridSpan w:val="2"/>
            <w:vMerge w:val="restart"/>
            <w:tcBorders>
              <w:left w:val="single" w:sz="6" w:space="0" w:color="auto"/>
              <w:right w:val="single" w:sz="4"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2845" w:type="dxa"/>
            <w:gridSpan w:val="5"/>
            <w:tcBorders>
              <w:left w:val="single" w:sz="4" w:space="0" w:color="auto"/>
              <w:bottom w:val="single" w:sz="4" w:space="0" w:color="auto"/>
              <w:right w:val="single" w:sz="4"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vertAlign w:val="superscript"/>
                <w:lang w:eastAsia="zh-CN"/>
              </w:rPr>
            </w:pPr>
          </w:p>
        </w:tc>
        <w:tc>
          <w:tcPr>
            <w:tcW w:w="698" w:type="dxa"/>
            <w:gridSpan w:val="2"/>
            <w:tcBorders>
              <w:left w:val="single" w:sz="4" w:space="0" w:color="auto"/>
              <w:right w:val="single" w:sz="4"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p>
        </w:tc>
        <w:tc>
          <w:tcPr>
            <w:tcW w:w="1701" w:type="dxa"/>
            <w:tcBorders>
              <w:left w:val="single" w:sz="4" w:space="0" w:color="auto"/>
              <w:right w:val="single" w:sz="4"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p>
        </w:tc>
      </w:tr>
      <w:tr w:rsidR="00747D42" w:rsidRPr="00747D42" w:rsidTr="00747D42">
        <w:trPr>
          <w:gridAfter w:val="1"/>
          <w:wAfter w:w="28" w:type="dxa"/>
          <w:trHeight w:val="20"/>
          <w:tblHeader/>
        </w:trPr>
        <w:tc>
          <w:tcPr>
            <w:tcW w:w="559" w:type="dxa"/>
            <w:vMerge/>
            <w:tcBorders>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p>
        </w:tc>
        <w:tc>
          <w:tcPr>
            <w:tcW w:w="967" w:type="dxa"/>
            <w:vMerge/>
            <w:tcBorders>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p>
        </w:tc>
        <w:tc>
          <w:tcPr>
            <w:tcW w:w="709" w:type="dxa"/>
            <w:vMerge/>
            <w:tcBorders>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p>
        </w:tc>
        <w:tc>
          <w:tcPr>
            <w:tcW w:w="993" w:type="dxa"/>
            <w:tcBorders>
              <w:top w:val="nil"/>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сумма, рублей</w:t>
            </w:r>
          </w:p>
        </w:tc>
        <w:tc>
          <w:tcPr>
            <w:tcW w:w="991" w:type="dxa"/>
            <w:tcBorders>
              <w:top w:val="nil"/>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наименование юридического лица</w:t>
            </w:r>
          </w:p>
        </w:tc>
        <w:tc>
          <w:tcPr>
            <w:tcW w:w="566" w:type="dxa"/>
            <w:tcBorders>
              <w:top w:val="nil"/>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сумма, рублей</w:t>
            </w:r>
          </w:p>
        </w:tc>
        <w:tc>
          <w:tcPr>
            <w:tcW w:w="569"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кол-во граждан</w:t>
            </w:r>
          </w:p>
        </w:tc>
        <w:tc>
          <w:tcPr>
            <w:tcW w:w="567" w:type="dxa"/>
            <w:gridSpan w:val="2"/>
            <w:vMerge/>
            <w:tcBorders>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p>
        </w:tc>
        <w:tc>
          <w:tcPr>
            <w:tcW w:w="708" w:type="dxa"/>
            <w:gridSpan w:val="2"/>
            <w:tcBorders>
              <w:top w:val="single" w:sz="4"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дата снятия средств со счета</w:t>
            </w:r>
          </w:p>
        </w:tc>
        <w:tc>
          <w:tcPr>
            <w:tcW w:w="567" w:type="dxa"/>
            <w:tcBorders>
              <w:top w:val="single" w:sz="4" w:space="0" w:color="auto"/>
              <w:left w:val="single" w:sz="6" w:space="0" w:color="auto"/>
              <w:bottom w:val="single" w:sz="6" w:space="0" w:color="auto"/>
              <w:right w:val="single" w:sz="4"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сумма,</w:t>
            </w:r>
          </w:p>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рублей  </w:t>
            </w:r>
          </w:p>
        </w:tc>
        <w:tc>
          <w:tcPr>
            <w:tcW w:w="1561" w:type="dxa"/>
            <w:tcBorders>
              <w:top w:val="single" w:sz="4" w:space="0" w:color="auto"/>
              <w:left w:val="single" w:sz="4" w:space="0" w:color="auto"/>
              <w:bottom w:val="single" w:sz="6" w:space="0" w:color="auto"/>
              <w:right w:val="single" w:sz="4"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назначение платежа</w:t>
            </w:r>
          </w:p>
        </w:tc>
        <w:tc>
          <w:tcPr>
            <w:tcW w:w="707" w:type="dxa"/>
            <w:gridSpan w:val="3"/>
            <w:tcBorders>
              <w:left w:val="single" w:sz="4" w:space="0" w:color="auto"/>
              <w:bottom w:val="single" w:sz="6" w:space="0" w:color="auto"/>
              <w:right w:val="single" w:sz="4"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p>
        </w:tc>
        <w:tc>
          <w:tcPr>
            <w:tcW w:w="1701" w:type="dxa"/>
            <w:tcBorders>
              <w:left w:val="single" w:sz="4" w:space="0" w:color="auto"/>
              <w:bottom w:val="single" w:sz="6" w:space="0" w:color="auto"/>
              <w:right w:val="single" w:sz="4"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p>
        </w:tc>
      </w:tr>
      <w:tr w:rsidR="00747D42" w:rsidRPr="00747D42" w:rsidTr="00747D42">
        <w:trPr>
          <w:gridAfter w:val="1"/>
          <w:wAfter w:w="28" w:type="dxa"/>
          <w:trHeight w:val="20"/>
          <w:tblHeader/>
        </w:trPr>
        <w:tc>
          <w:tcPr>
            <w:tcW w:w="559" w:type="dxa"/>
            <w:tcBorders>
              <w:top w:val="single" w:sz="6" w:space="0" w:color="auto"/>
              <w:left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w:t>
            </w:r>
          </w:p>
        </w:tc>
        <w:tc>
          <w:tcPr>
            <w:tcW w:w="967" w:type="dxa"/>
            <w:tcBorders>
              <w:top w:val="single" w:sz="6" w:space="0" w:color="auto"/>
              <w:left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w:t>
            </w:r>
          </w:p>
        </w:tc>
        <w:tc>
          <w:tcPr>
            <w:tcW w:w="709" w:type="dxa"/>
            <w:tcBorders>
              <w:top w:val="single" w:sz="6" w:space="0" w:color="auto"/>
              <w:left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3</w:t>
            </w:r>
          </w:p>
        </w:tc>
        <w:tc>
          <w:tcPr>
            <w:tcW w:w="993" w:type="dxa"/>
            <w:tcBorders>
              <w:top w:val="single" w:sz="6" w:space="0" w:color="auto"/>
              <w:left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4</w:t>
            </w:r>
          </w:p>
        </w:tc>
        <w:tc>
          <w:tcPr>
            <w:tcW w:w="991" w:type="dxa"/>
            <w:tcBorders>
              <w:top w:val="single" w:sz="6" w:space="0" w:color="auto"/>
              <w:left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5</w:t>
            </w:r>
          </w:p>
        </w:tc>
        <w:tc>
          <w:tcPr>
            <w:tcW w:w="566" w:type="dxa"/>
            <w:tcBorders>
              <w:top w:val="nil"/>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6</w:t>
            </w:r>
          </w:p>
        </w:tc>
        <w:tc>
          <w:tcPr>
            <w:tcW w:w="569"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7</w:t>
            </w:r>
          </w:p>
        </w:tc>
        <w:tc>
          <w:tcPr>
            <w:tcW w:w="567" w:type="dxa"/>
            <w:gridSpan w:val="2"/>
            <w:tcBorders>
              <w:top w:val="nil"/>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8</w:t>
            </w:r>
          </w:p>
        </w:tc>
        <w:tc>
          <w:tcPr>
            <w:tcW w:w="708" w:type="dxa"/>
            <w:gridSpan w:val="2"/>
            <w:tcBorders>
              <w:top w:val="nil"/>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9</w:t>
            </w:r>
          </w:p>
        </w:tc>
        <w:tc>
          <w:tcPr>
            <w:tcW w:w="567" w:type="dxa"/>
            <w:tcBorders>
              <w:top w:val="nil"/>
              <w:left w:val="single" w:sz="6" w:space="0" w:color="auto"/>
              <w:bottom w:val="single" w:sz="6" w:space="0" w:color="auto"/>
              <w:right w:val="single" w:sz="4"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10</w:t>
            </w:r>
          </w:p>
        </w:tc>
        <w:tc>
          <w:tcPr>
            <w:tcW w:w="1561" w:type="dxa"/>
            <w:tcBorders>
              <w:top w:val="nil"/>
              <w:left w:val="single" w:sz="4"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11</w:t>
            </w:r>
          </w:p>
        </w:tc>
        <w:tc>
          <w:tcPr>
            <w:tcW w:w="707" w:type="dxa"/>
            <w:gridSpan w:val="3"/>
            <w:tcBorders>
              <w:top w:val="single" w:sz="6" w:space="0" w:color="auto"/>
              <w:left w:val="single" w:sz="4"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val="en-US" w:eastAsia="zh-CN"/>
              </w:rPr>
            </w:pPr>
            <w:r w:rsidRPr="00747D42">
              <w:rPr>
                <w:rFonts w:ascii="Times New Roman" w:hAnsi="Times New Roman" w:cs="Times New Roman"/>
                <w:color w:val="auto"/>
                <w:kern w:val="0"/>
                <w:sz w:val="12"/>
                <w:szCs w:val="12"/>
                <w:lang w:eastAsia="zh-CN"/>
              </w:rPr>
              <w:t>12</w:t>
            </w:r>
          </w:p>
        </w:tc>
        <w:tc>
          <w:tcPr>
            <w:tcW w:w="1701" w:type="dxa"/>
            <w:tcBorders>
              <w:top w:val="nil"/>
              <w:left w:val="single" w:sz="6" w:space="0" w:color="auto"/>
              <w:bottom w:val="single" w:sz="6" w:space="0" w:color="auto"/>
              <w:right w:val="single" w:sz="6" w:space="0" w:color="auto"/>
            </w:tcBorders>
          </w:tcPr>
          <w:p w:rsidR="00747D42" w:rsidRPr="00747D42" w:rsidRDefault="00747D42" w:rsidP="00747D42">
            <w:pPr>
              <w:spacing w:after="0" w:line="240" w:lineRule="auto"/>
              <w:jc w:val="center"/>
              <w:rPr>
                <w:rFonts w:ascii="Times New Roman" w:hAnsi="Times New Roman" w:cs="Times New Roman"/>
                <w:color w:val="auto"/>
                <w:kern w:val="0"/>
                <w:sz w:val="12"/>
                <w:szCs w:val="12"/>
                <w:lang w:val="en-US" w:eastAsia="zh-CN"/>
              </w:rPr>
            </w:pPr>
            <w:r w:rsidRPr="00747D42">
              <w:rPr>
                <w:rFonts w:ascii="Times New Roman" w:hAnsi="Times New Roman" w:cs="Times New Roman"/>
                <w:color w:val="auto"/>
                <w:kern w:val="0"/>
                <w:sz w:val="12"/>
                <w:szCs w:val="12"/>
                <w:lang w:eastAsia="zh-CN"/>
              </w:rPr>
              <w:t>13</w:t>
            </w:r>
          </w:p>
        </w:tc>
      </w:tr>
      <w:tr w:rsidR="00747D42" w:rsidRPr="00747D42" w:rsidTr="00747D42">
        <w:trPr>
          <w:gridAfter w:val="1"/>
          <w:wAfter w:w="28" w:type="dxa"/>
          <w:trHeight w:val="20"/>
        </w:trPr>
        <w:tc>
          <w:tcPr>
            <w:tcW w:w="559"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w:t>
            </w:r>
          </w:p>
        </w:tc>
        <w:tc>
          <w:tcPr>
            <w:tcW w:w="967"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Семенов </w:t>
            </w:r>
          </w:p>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Александр Ильич, </w:t>
            </w:r>
          </w:p>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bCs/>
                <w:color w:val="auto"/>
                <w:kern w:val="0"/>
                <w:sz w:val="12"/>
                <w:szCs w:val="12"/>
                <w:lang w:eastAsia="zh-CN"/>
              </w:rPr>
              <w:t>№ 00000000000000000000</w:t>
            </w:r>
          </w:p>
        </w:tc>
        <w:tc>
          <w:tcPr>
            <w:tcW w:w="709"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highlight w:val="yellow"/>
                <w:lang w:eastAsia="zh-CN"/>
              </w:rPr>
            </w:pPr>
            <w:r w:rsidRPr="00747D42">
              <w:rPr>
                <w:rFonts w:ascii="Times New Roman" w:hAnsi="Times New Roman" w:cs="Times New Roman"/>
                <w:color w:val="auto"/>
                <w:kern w:val="0"/>
                <w:sz w:val="12"/>
                <w:szCs w:val="12"/>
                <w:lang w:eastAsia="zh-CN"/>
              </w:rPr>
              <w:t>1138 700,00</w:t>
            </w:r>
          </w:p>
        </w:tc>
        <w:tc>
          <w:tcPr>
            <w:tcW w:w="993"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130 000,00</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200 000,00</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35 000,00</w:t>
            </w:r>
          </w:p>
        </w:tc>
        <w:tc>
          <w:tcPr>
            <w:tcW w:w="991"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ООО «Глобус»</w:t>
            </w:r>
          </w:p>
          <w:p w:rsidR="00747D42" w:rsidRPr="00747D42" w:rsidRDefault="00747D42" w:rsidP="00747D42">
            <w:pPr>
              <w:spacing w:after="0" w:line="240" w:lineRule="auto"/>
              <w:rPr>
                <w:rFonts w:ascii="Times New Roman" w:hAnsi="Times New Roman" w:cs="Times New Roman"/>
                <w:color w:val="auto"/>
                <w:kern w:val="0"/>
                <w:sz w:val="12"/>
                <w:szCs w:val="12"/>
                <w:lang w:eastAsia="zh-CN"/>
              </w:rPr>
            </w:pPr>
          </w:p>
          <w:p w:rsidR="00747D42" w:rsidRPr="00747D42" w:rsidRDefault="00747D42" w:rsidP="00747D42">
            <w:pPr>
              <w:spacing w:after="0" w:line="240" w:lineRule="auto"/>
              <w:rPr>
                <w:rFonts w:ascii="Times New Roman" w:hAnsi="Times New Roman" w:cs="Times New Roman"/>
                <w:color w:val="auto"/>
                <w:kern w:val="0"/>
                <w:sz w:val="12"/>
                <w:szCs w:val="12"/>
                <w:lang w:eastAsia="zh-CN"/>
              </w:rPr>
            </w:pPr>
          </w:p>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МУП «ВОДОКАНАЛ»</w:t>
            </w:r>
          </w:p>
          <w:p w:rsidR="00747D42" w:rsidRPr="00747D42" w:rsidRDefault="00747D42" w:rsidP="00747D42">
            <w:pPr>
              <w:spacing w:after="0" w:line="240" w:lineRule="auto"/>
              <w:rPr>
                <w:rFonts w:ascii="Times New Roman" w:hAnsi="Times New Roman" w:cs="Times New Roman"/>
                <w:color w:val="auto"/>
                <w:kern w:val="0"/>
                <w:sz w:val="12"/>
                <w:szCs w:val="12"/>
                <w:lang w:eastAsia="zh-CN"/>
              </w:rPr>
            </w:pPr>
          </w:p>
          <w:p w:rsidR="00747D42" w:rsidRPr="00747D42" w:rsidRDefault="00747D42" w:rsidP="00747D42">
            <w:pPr>
              <w:spacing w:after="0" w:line="240" w:lineRule="auto"/>
              <w:rPr>
                <w:rFonts w:ascii="Times New Roman" w:hAnsi="Times New Roman" w:cs="Times New Roman"/>
                <w:color w:val="auto"/>
                <w:kern w:val="0"/>
                <w:sz w:val="12"/>
                <w:szCs w:val="12"/>
                <w:lang w:eastAsia="zh-CN"/>
              </w:rPr>
            </w:pPr>
          </w:p>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ООО «СЕРВИС»</w:t>
            </w:r>
          </w:p>
        </w:tc>
        <w:tc>
          <w:tcPr>
            <w:tcW w:w="566" w:type="dxa"/>
            <w:tcBorders>
              <w:top w:val="single" w:sz="6" w:space="0" w:color="auto"/>
              <w:left w:val="single" w:sz="6" w:space="0" w:color="auto"/>
              <w:bottom w:val="single" w:sz="6" w:space="0" w:color="auto"/>
              <w:right w:val="single" w:sz="4"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80 000,00</w:t>
            </w:r>
          </w:p>
        </w:tc>
        <w:tc>
          <w:tcPr>
            <w:tcW w:w="569" w:type="dxa"/>
            <w:tcBorders>
              <w:top w:val="single" w:sz="6" w:space="0" w:color="auto"/>
              <w:left w:val="single" w:sz="4" w:space="0" w:color="auto"/>
              <w:bottom w:val="single" w:sz="6"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w:t>
            </w:r>
          </w:p>
        </w:tc>
        <w:tc>
          <w:tcPr>
            <w:tcW w:w="567" w:type="dxa"/>
            <w:gridSpan w:val="2"/>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517 800,00</w:t>
            </w:r>
          </w:p>
        </w:tc>
        <w:tc>
          <w:tcPr>
            <w:tcW w:w="708" w:type="dxa"/>
            <w:gridSpan w:val="2"/>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18.07.2023</w:t>
            </w:r>
          </w:p>
        </w:tc>
        <w:tc>
          <w:tcPr>
            <w:tcW w:w="567" w:type="dxa"/>
            <w:tcBorders>
              <w:top w:val="single" w:sz="6" w:space="0" w:color="auto"/>
              <w:left w:val="single" w:sz="6" w:space="0" w:color="auto"/>
              <w:bottom w:val="single" w:sz="6" w:space="0" w:color="auto"/>
              <w:right w:val="single" w:sz="4"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175 000,00</w:t>
            </w:r>
          </w:p>
        </w:tc>
        <w:tc>
          <w:tcPr>
            <w:tcW w:w="1561" w:type="dxa"/>
            <w:tcBorders>
              <w:top w:val="single" w:sz="6" w:space="0" w:color="auto"/>
              <w:left w:val="single" w:sz="4" w:space="0" w:color="auto"/>
              <w:bottom w:val="single" w:sz="6" w:space="0" w:color="auto"/>
              <w:right w:val="single" w:sz="6" w:space="0" w:color="auto"/>
            </w:tcBorders>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Израсходовано на предвыборную агитацию. Выпуск и распространение печатных агитационных материалов.</w:t>
            </w:r>
          </w:p>
        </w:tc>
        <w:tc>
          <w:tcPr>
            <w:tcW w:w="707" w:type="dxa"/>
            <w:gridSpan w:val="3"/>
            <w:tcBorders>
              <w:top w:val="single" w:sz="6" w:space="0" w:color="auto"/>
              <w:left w:val="single" w:sz="4" w:space="0" w:color="auto"/>
              <w:bottom w:val="single" w:sz="6"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5 000,00</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1701"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Возврат пожертвования </w:t>
            </w:r>
            <w:r w:rsidRPr="00747D42">
              <w:rPr>
                <w:rFonts w:ascii="Times New Roman" w:hAnsi="Times New Roman" w:cs="Times New Roman"/>
                <w:color w:val="auto"/>
                <w:kern w:val="0"/>
                <w:sz w:val="12"/>
                <w:szCs w:val="12"/>
                <w:lang w:eastAsia="zh-CN"/>
              </w:rPr>
              <w:br/>
              <w:t>гражданину, не</w:t>
            </w:r>
            <w:r w:rsidRPr="00747D42">
              <w:rPr>
                <w:rFonts w:ascii="Times New Roman" w:hAnsi="Times New Roman" w:cs="Times New Roman"/>
                <w:color w:val="auto"/>
                <w:kern w:val="0"/>
                <w:sz w:val="12"/>
                <w:szCs w:val="12"/>
                <w:lang w:eastAsia="zh-CN"/>
              </w:rPr>
              <w:br/>
              <w:t>указавшему обязательные сведения о себе</w:t>
            </w:r>
          </w:p>
        </w:tc>
      </w:tr>
      <w:tr w:rsidR="00747D42" w:rsidRPr="00747D42" w:rsidTr="00747D42">
        <w:trPr>
          <w:gridAfter w:val="1"/>
          <w:wAfter w:w="28" w:type="dxa"/>
          <w:trHeight w:val="20"/>
        </w:trPr>
        <w:tc>
          <w:tcPr>
            <w:tcW w:w="559" w:type="dxa"/>
            <w:vMerge w:val="restart"/>
            <w:tcBorders>
              <w:top w:val="single" w:sz="6" w:space="0" w:color="auto"/>
              <w:left w:val="single" w:sz="6" w:space="0" w:color="auto"/>
              <w:bottom w:val="single" w:sz="4"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967" w:type="dxa"/>
            <w:vMerge w:val="restart"/>
            <w:tcBorders>
              <w:top w:val="single" w:sz="6" w:space="0" w:color="auto"/>
              <w:left w:val="single" w:sz="6" w:space="0" w:color="auto"/>
              <w:right w:val="single" w:sz="6" w:space="0" w:color="auto"/>
            </w:tcBorders>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p>
        </w:tc>
        <w:tc>
          <w:tcPr>
            <w:tcW w:w="709" w:type="dxa"/>
            <w:vMerge w:val="restart"/>
            <w:tcBorders>
              <w:top w:val="single" w:sz="6" w:space="0" w:color="auto"/>
              <w:left w:val="single" w:sz="6"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993" w:type="dxa"/>
            <w:vMerge w:val="restart"/>
            <w:tcBorders>
              <w:top w:val="single" w:sz="6" w:space="0" w:color="auto"/>
              <w:left w:val="single" w:sz="6"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991" w:type="dxa"/>
            <w:vMerge w:val="restart"/>
            <w:tcBorders>
              <w:top w:val="single" w:sz="6" w:space="0" w:color="auto"/>
              <w:left w:val="single" w:sz="6" w:space="0" w:color="auto"/>
              <w:right w:val="single" w:sz="6" w:space="0" w:color="auto"/>
            </w:tcBorders>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p>
        </w:tc>
        <w:tc>
          <w:tcPr>
            <w:tcW w:w="566" w:type="dxa"/>
            <w:vMerge w:val="restart"/>
            <w:tcBorders>
              <w:top w:val="single" w:sz="6" w:space="0" w:color="auto"/>
              <w:left w:val="single" w:sz="6" w:space="0" w:color="auto"/>
              <w:right w:val="single" w:sz="4"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569" w:type="dxa"/>
            <w:vMerge w:val="restart"/>
            <w:tcBorders>
              <w:top w:val="single" w:sz="6" w:space="0" w:color="auto"/>
              <w:left w:val="single" w:sz="4"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567" w:type="dxa"/>
            <w:gridSpan w:val="2"/>
            <w:vMerge w:val="restart"/>
            <w:tcBorders>
              <w:top w:val="single" w:sz="6" w:space="0" w:color="auto"/>
              <w:left w:val="single" w:sz="6"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708" w:type="dxa"/>
            <w:gridSpan w:val="2"/>
            <w:tcBorders>
              <w:top w:val="single" w:sz="4" w:space="0" w:color="auto"/>
              <w:left w:val="single" w:sz="6" w:space="0" w:color="auto"/>
              <w:bottom w:val="single" w:sz="4"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19.07.2023</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567" w:type="dxa"/>
            <w:tcBorders>
              <w:top w:val="single" w:sz="4" w:space="0" w:color="auto"/>
              <w:left w:val="single" w:sz="6" w:space="0" w:color="auto"/>
              <w:bottom w:val="single" w:sz="4" w:space="0" w:color="auto"/>
              <w:right w:val="single" w:sz="4"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70 000,00</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1561" w:type="dxa"/>
            <w:tcBorders>
              <w:top w:val="single" w:sz="4" w:space="0" w:color="auto"/>
              <w:left w:val="single" w:sz="4" w:space="0" w:color="auto"/>
              <w:bottom w:val="single" w:sz="4" w:space="0" w:color="auto"/>
              <w:right w:val="single" w:sz="6" w:space="0" w:color="auto"/>
            </w:tcBorders>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Израсходовано на оплату труда лиц, привлекаемых для сбора подписей избирателей.</w:t>
            </w:r>
          </w:p>
          <w:p w:rsidR="00747D42" w:rsidRPr="00747D42" w:rsidRDefault="00747D42" w:rsidP="00747D42">
            <w:pPr>
              <w:spacing w:after="0" w:line="240" w:lineRule="auto"/>
              <w:rPr>
                <w:rFonts w:ascii="Times New Roman" w:hAnsi="Times New Roman" w:cs="Times New Roman"/>
                <w:color w:val="auto"/>
                <w:kern w:val="0"/>
                <w:sz w:val="12"/>
                <w:szCs w:val="12"/>
                <w:lang w:eastAsia="zh-CN"/>
              </w:rPr>
            </w:pPr>
          </w:p>
        </w:tc>
        <w:tc>
          <w:tcPr>
            <w:tcW w:w="707" w:type="dxa"/>
            <w:gridSpan w:val="3"/>
            <w:tcBorders>
              <w:top w:val="single" w:sz="4" w:space="0" w:color="auto"/>
              <w:left w:val="single" w:sz="4" w:space="0" w:color="auto"/>
              <w:bottom w:val="single" w:sz="4"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2 000,00</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1701" w:type="dxa"/>
            <w:tcBorders>
              <w:top w:val="single" w:sz="4" w:space="0" w:color="auto"/>
              <w:left w:val="single" w:sz="6" w:space="0" w:color="auto"/>
              <w:bottom w:val="single" w:sz="4" w:space="0" w:color="auto"/>
              <w:right w:val="single" w:sz="6" w:space="0" w:color="auto"/>
            </w:tcBorders>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Перечисление пожертвования, поступившего от анонимного жертвователя, в доход местного бюджета</w:t>
            </w:r>
          </w:p>
        </w:tc>
      </w:tr>
      <w:tr w:rsidR="00747D42" w:rsidRPr="00747D42" w:rsidTr="00747D42">
        <w:trPr>
          <w:gridAfter w:val="1"/>
          <w:wAfter w:w="28" w:type="dxa"/>
          <w:trHeight w:val="20"/>
        </w:trPr>
        <w:tc>
          <w:tcPr>
            <w:tcW w:w="559" w:type="dxa"/>
            <w:vMerge/>
            <w:tcBorders>
              <w:left w:val="single" w:sz="6" w:space="0" w:color="auto"/>
              <w:bottom w:val="single" w:sz="4"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967" w:type="dxa"/>
            <w:vMerge/>
            <w:tcBorders>
              <w:left w:val="single" w:sz="6" w:space="0" w:color="auto"/>
              <w:right w:val="single" w:sz="6" w:space="0" w:color="auto"/>
            </w:tcBorders>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p>
        </w:tc>
        <w:tc>
          <w:tcPr>
            <w:tcW w:w="709" w:type="dxa"/>
            <w:vMerge/>
            <w:tcBorders>
              <w:left w:val="single" w:sz="6"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993" w:type="dxa"/>
            <w:vMerge/>
            <w:tcBorders>
              <w:left w:val="single" w:sz="6"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991" w:type="dxa"/>
            <w:vMerge/>
            <w:tcBorders>
              <w:left w:val="single" w:sz="6" w:space="0" w:color="auto"/>
              <w:right w:val="single" w:sz="6" w:space="0" w:color="auto"/>
            </w:tcBorders>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p>
        </w:tc>
        <w:tc>
          <w:tcPr>
            <w:tcW w:w="566" w:type="dxa"/>
            <w:vMerge/>
            <w:tcBorders>
              <w:left w:val="single" w:sz="6" w:space="0" w:color="auto"/>
              <w:right w:val="single" w:sz="4"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569" w:type="dxa"/>
            <w:vMerge/>
            <w:tcBorders>
              <w:left w:val="single" w:sz="4"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567" w:type="dxa"/>
            <w:gridSpan w:val="2"/>
            <w:vMerge/>
            <w:tcBorders>
              <w:left w:val="single" w:sz="6"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708" w:type="dxa"/>
            <w:gridSpan w:val="2"/>
            <w:tcBorders>
              <w:top w:val="single" w:sz="4" w:space="0" w:color="auto"/>
              <w:left w:val="single" w:sz="6" w:space="0" w:color="auto"/>
              <w:bottom w:val="single" w:sz="4"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19.07.2023</w:t>
            </w:r>
          </w:p>
        </w:tc>
        <w:tc>
          <w:tcPr>
            <w:tcW w:w="567" w:type="dxa"/>
            <w:tcBorders>
              <w:top w:val="single" w:sz="4" w:space="0" w:color="auto"/>
              <w:left w:val="single" w:sz="6" w:space="0" w:color="auto"/>
              <w:bottom w:val="single" w:sz="4" w:space="0" w:color="auto"/>
              <w:right w:val="single" w:sz="4"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84 500,00</w:t>
            </w:r>
          </w:p>
        </w:tc>
        <w:tc>
          <w:tcPr>
            <w:tcW w:w="1561" w:type="dxa"/>
            <w:tcBorders>
              <w:top w:val="single" w:sz="4" w:space="0" w:color="auto"/>
              <w:left w:val="single" w:sz="4" w:space="0" w:color="auto"/>
              <w:bottom w:val="single" w:sz="4" w:space="0" w:color="auto"/>
              <w:right w:val="single" w:sz="6" w:space="0" w:color="auto"/>
            </w:tcBorders>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Израсходовано на оплату других работ (услуг), выполненных (оказанных)  </w:t>
            </w:r>
          </w:p>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юридическими лицами по договорам.</w:t>
            </w:r>
          </w:p>
        </w:tc>
        <w:tc>
          <w:tcPr>
            <w:tcW w:w="707" w:type="dxa"/>
            <w:gridSpan w:val="3"/>
            <w:tcBorders>
              <w:top w:val="single" w:sz="4" w:space="0" w:color="auto"/>
              <w:left w:val="single" w:sz="4" w:space="0" w:color="auto"/>
              <w:bottom w:val="single" w:sz="4"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30 000,00</w:t>
            </w:r>
          </w:p>
        </w:tc>
        <w:tc>
          <w:tcPr>
            <w:tcW w:w="1701" w:type="dxa"/>
            <w:tcBorders>
              <w:top w:val="single" w:sz="4" w:space="0" w:color="auto"/>
              <w:left w:val="single" w:sz="6" w:space="0" w:color="auto"/>
              <w:bottom w:val="single" w:sz="4" w:space="0" w:color="auto"/>
              <w:right w:val="single" w:sz="6" w:space="0" w:color="auto"/>
            </w:tcBorders>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Возврат части пожертвования гражданина, превышающий установленный размер пожертвования</w:t>
            </w:r>
          </w:p>
        </w:tc>
      </w:tr>
      <w:tr w:rsidR="00747D42" w:rsidRPr="00747D42" w:rsidTr="00747D42">
        <w:trPr>
          <w:gridAfter w:val="1"/>
          <w:wAfter w:w="28" w:type="dxa"/>
          <w:trHeight w:val="20"/>
        </w:trPr>
        <w:tc>
          <w:tcPr>
            <w:tcW w:w="559" w:type="dxa"/>
            <w:vMerge/>
            <w:tcBorders>
              <w:left w:val="single" w:sz="6" w:space="0" w:color="auto"/>
              <w:bottom w:val="single" w:sz="4"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967" w:type="dxa"/>
            <w:vMerge/>
            <w:tcBorders>
              <w:left w:val="single" w:sz="6" w:space="0" w:color="auto"/>
              <w:right w:val="single" w:sz="6" w:space="0" w:color="auto"/>
            </w:tcBorders>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p>
        </w:tc>
        <w:tc>
          <w:tcPr>
            <w:tcW w:w="709" w:type="dxa"/>
            <w:vMerge/>
            <w:tcBorders>
              <w:left w:val="single" w:sz="6"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993" w:type="dxa"/>
            <w:vMerge/>
            <w:tcBorders>
              <w:left w:val="single" w:sz="6"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991" w:type="dxa"/>
            <w:vMerge/>
            <w:tcBorders>
              <w:left w:val="single" w:sz="6" w:space="0" w:color="auto"/>
              <w:right w:val="single" w:sz="6" w:space="0" w:color="auto"/>
            </w:tcBorders>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p>
        </w:tc>
        <w:tc>
          <w:tcPr>
            <w:tcW w:w="566" w:type="dxa"/>
            <w:vMerge/>
            <w:tcBorders>
              <w:left w:val="single" w:sz="6" w:space="0" w:color="auto"/>
              <w:right w:val="single" w:sz="4"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569" w:type="dxa"/>
            <w:vMerge/>
            <w:tcBorders>
              <w:left w:val="single" w:sz="4"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567" w:type="dxa"/>
            <w:gridSpan w:val="2"/>
            <w:vMerge/>
            <w:tcBorders>
              <w:left w:val="single" w:sz="6"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708" w:type="dxa"/>
            <w:gridSpan w:val="2"/>
            <w:tcBorders>
              <w:top w:val="single" w:sz="4" w:space="0" w:color="auto"/>
              <w:left w:val="single" w:sz="6" w:space="0" w:color="auto"/>
              <w:bottom w:val="single" w:sz="4"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567" w:type="dxa"/>
            <w:tcBorders>
              <w:top w:val="single" w:sz="4" w:space="0" w:color="auto"/>
              <w:left w:val="single" w:sz="6" w:space="0" w:color="auto"/>
              <w:bottom w:val="single" w:sz="4" w:space="0" w:color="auto"/>
              <w:right w:val="single" w:sz="4"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1561" w:type="dxa"/>
            <w:tcBorders>
              <w:top w:val="single" w:sz="4" w:space="0" w:color="auto"/>
              <w:left w:val="single" w:sz="4" w:space="0" w:color="auto"/>
              <w:bottom w:val="single" w:sz="4" w:space="0" w:color="auto"/>
              <w:right w:val="single" w:sz="6" w:space="0" w:color="auto"/>
            </w:tcBorders>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p>
        </w:tc>
        <w:tc>
          <w:tcPr>
            <w:tcW w:w="707" w:type="dxa"/>
            <w:gridSpan w:val="3"/>
            <w:tcBorders>
              <w:top w:val="single" w:sz="4" w:space="0" w:color="auto"/>
              <w:left w:val="single" w:sz="4" w:space="0" w:color="auto"/>
              <w:bottom w:val="single" w:sz="4"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35 000,00</w:t>
            </w:r>
          </w:p>
        </w:tc>
        <w:tc>
          <w:tcPr>
            <w:tcW w:w="1701" w:type="dxa"/>
            <w:tcBorders>
              <w:top w:val="single" w:sz="4" w:space="0" w:color="auto"/>
              <w:left w:val="single" w:sz="6" w:space="0" w:color="auto"/>
              <w:bottom w:val="single" w:sz="4" w:space="0" w:color="auto"/>
              <w:right w:val="single" w:sz="6" w:space="0" w:color="auto"/>
            </w:tcBorders>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Возврат пожертвования, осуществленного юридическим лицом, зарегистрированным менее чем один год до дня голосования на выборах</w:t>
            </w:r>
          </w:p>
        </w:tc>
      </w:tr>
      <w:tr w:rsidR="00747D42" w:rsidRPr="00747D42" w:rsidTr="00747D42">
        <w:trPr>
          <w:gridAfter w:val="1"/>
          <w:wAfter w:w="28" w:type="dxa"/>
          <w:trHeight w:val="20"/>
        </w:trPr>
        <w:tc>
          <w:tcPr>
            <w:tcW w:w="559" w:type="dxa"/>
            <w:vMerge/>
            <w:tcBorders>
              <w:left w:val="single" w:sz="6" w:space="0" w:color="auto"/>
              <w:bottom w:val="single" w:sz="4"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967" w:type="dxa"/>
            <w:vMerge/>
            <w:tcBorders>
              <w:left w:val="single" w:sz="6" w:space="0" w:color="auto"/>
              <w:bottom w:val="single" w:sz="6" w:space="0" w:color="auto"/>
              <w:right w:val="single" w:sz="6" w:space="0" w:color="auto"/>
            </w:tcBorders>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p>
        </w:tc>
        <w:tc>
          <w:tcPr>
            <w:tcW w:w="709" w:type="dxa"/>
            <w:vMerge/>
            <w:tcBorders>
              <w:left w:val="single" w:sz="6" w:space="0" w:color="auto"/>
              <w:bottom w:val="single" w:sz="6"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993" w:type="dxa"/>
            <w:vMerge/>
            <w:tcBorders>
              <w:left w:val="single" w:sz="6" w:space="0" w:color="auto"/>
              <w:bottom w:val="single" w:sz="6"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991" w:type="dxa"/>
            <w:vMerge/>
            <w:tcBorders>
              <w:left w:val="single" w:sz="6" w:space="0" w:color="auto"/>
              <w:bottom w:val="single" w:sz="6" w:space="0" w:color="auto"/>
              <w:right w:val="single" w:sz="6" w:space="0" w:color="auto"/>
            </w:tcBorders>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p>
        </w:tc>
        <w:tc>
          <w:tcPr>
            <w:tcW w:w="566" w:type="dxa"/>
            <w:vMerge/>
            <w:tcBorders>
              <w:left w:val="single" w:sz="6" w:space="0" w:color="auto"/>
              <w:bottom w:val="single" w:sz="4" w:space="0" w:color="auto"/>
              <w:right w:val="single" w:sz="4"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569" w:type="dxa"/>
            <w:vMerge/>
            <w:tcBorders>
              <w:left w:val="single" w:sz="4" w:space="0" w:color="auto"/>
              <w:bottom w:val="single" w:sz="4"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567" w:type="dxa"/>
            <w:gridSpan w:val="2"/>
            <w:vMerge/>
            <w:tcBorders>
              <w:left w:val="single" w:sz="6" w:space="0" w:color="auto"/>
              <w:bottom w:val="single" w:sz="4"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708" w:type="dxa"/>
            <w:gridSpan w:val="2"/>
            <w:tcBorders>
              <w:top w:val="single" w:sz="4" w:space="0" w:color="auto"/>
              <w:left w:val="single" w:sz="6" w:space="0" w:color="auto"/>
              <w:bottom w:val="single" w:sz="4"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567" w:type="dxa"/>
            <w:tcBorders>
              <w:top w:val="single" w:sz="4" w:space="0" w:color="auto"/>
              <w:left w:val="single" w:sz="6" w:space="0" w:color="auto"/>
              <w:bottom w:val="single" w:sz="4" w:space="0" w:color="auto"/>
              <w:right w:val="single" w:sz="4"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1561" w:type="dxa"/>
            <w:tcBorders>
              <w:top w:val="single" w:sz="4" w:space="0" w:color="auto"/>
              <w:left w:val="single" w:sz="4" w:space="0" w:color="auto"/>
              <w:bottom w:val="single" w:sz="4" w:space="0" w:color="auto"/>
              <w:right w:val="single" w:sz="6" w:space="0" w:color="auto"/>
            </w:tcBorders>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p>
        </w:tc>
        <w:tc>
          <w:tcPr>
            <w:tcW w:w="707" w:type="dxa"/>
            <w:gridSpan w:val="3"/>
            <w:tcBorders>
              <w:top w:val="single" w:sz="4" w:space="0" w:color="auto"/>
              <w:left w:val="single" w:sz="4" w:space="0" w:color="auto"/>
              <w:bottom w:val="single" w:sz="4"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200 000,00</w:t>
            </w:r>
          </w:p>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1701" w:type="dxa"/>
            <w:tcBorders>
              <w:top w:val="single" w:sz="4" w:space="0" w:color="auto"/>
              <w:left w:val="single" w:sz="6" w:space="0" w:color="auto"/>
              <w:bottom w:val="single" w:sz="4" w:space="0" w:color="auto"/>
              <w:right w:val="single" w:sz="6" w:space="0" w:color="auto"/>
            </w:tcBorders>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Возврат пожертвования, поступившего от муниципального унитарного предприятия</w:t>
            </w:r>
          </w:p>
          <w:p w:rsidR="00747D42" w:rsidRPr="00747D42" w:rsidRDefault="00747D42" w:rsidP="00747D42">
            <w:pPr>
              <w:spacing w:after="0" w:line="240" w:lineRule="auto"/>
              <w:rPr>
                <w:rFonts w:ascii="Times New Roman" w:hAnsi="Times New Roman" w:cs="Times New Roman"/>
                <w:color w:val="auto"/>
                <w:kern w:val="0"/>
                <w:sz w:val="12"/>
                <w:szCs w:val="12"/>
                <w:lang w:eastAsia="zh-CN"/>
              </w:rPr>
            </w:pPr>
          </w:p>
        </w:tc>
      </w:tr>
      <w:tr w:rsidR="00747D42" w:rsidRPr="00747D42" w:rsidTr="00747D42">
        <w:trPr>
          <w:gridAfter w:val="1"/>
          <w:wAfter w:w="28" w:type="dxa"/>
          <w:trHeight w:val="20"/>
        </w:trPr>
        <w:tc>
          <w:tcPr>
            <w:tcW w:w="559" w:type="dxa"/>
            <w:tcBorders>
              <w:top w:val="single" w:sz="4" w:space="0" w:color="auto"/>
              <w:left w:val="single" w:sz="6"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967" w:type="dxa"/>
            <w:tcBorders>
              <w:top w:val="single" w:sz="6" w:space="0" w:color="auto"/>
              <w:left w:val="single" w:sz="6" w:space="0" w:color="auto"/>
              <w:bottom w:val="single" w:sz="4" w:space="0" w:color="auto"/>
              <w:right w:val="single" w:sz="6" w:space="0" w:color="auto"/>
            </w:tcBorders>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p>
        </w:tc>
        <w:tc>
          <w:tcPr>
            <w:tcW w:w="709" w:type="dxa"/>
            <w:tcBorders>
              <w:top w:val="single" w:sz="6" w:space="0" w:color="auto"/>
              <w:left w:val="single" w:sz="6" w:space="0" w:color="auto"/>
              <w:bottom w:val="single" w:sz="4"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993" w:type="dxa"/>
            <w:tcBorders>
              <w:top w:val="single" w:sz="6" w:space="0" w:color="auto"/>
              <w:left w:val="single" w:sz="6" w:space="0" w:color="auto"/>
              <w:bottom w:val="single" w:sz="4"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991" w:type="dxa"/>
            <w:tcBorders>
              <w:top w:val="single" w:sz="6" w:space="0" w:color="auto"/>
              <w:left w:val="single" w:sz="6" w:space="0" w:color="auto"/>
              <w:bottom w:val="single" w:sz="4" w:space="0" w:color="auto"/>
              <w:right w:val="single" w:sz="6" w:space="0" w:color="auto"/>
            </w:tcBorders>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p>
        </w:tc>
        <w:tc>
          <w:tcPr>
            <w:tcW w:w="566" w:type="dxa"/>
            <w:tcBorders>
              <w:top w:val="single" w:sz="4" w:space="0" w:color="auto"/>
              <w:left w:val="single" w:sz="6" w:space="0" w:color="auto"/>
              <w:right w:val="single" w:sz="4"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569" w:type="dxa"/>
            <w:tcBorders>
              <w:top w:val="single" w:sz="4" w:space="0" w:color="auto"/>
              <w:left w:val="single" w:sz="4"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567" w:type="dxa"/>
            <w:gridSpan w:val="2"/>
            <w:tcBorders>
              <w:top w:val="single" w:sz="4" w:space="0" w:color="auto"/>
              <w:left w:val="single" w:sz="6"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708" w:type="dxa"/>
            <w:gridSpan w:val="2"/>
            <w:tcBorders>
              <w:top w:val="single" w:sz="4" w:space="0" w:color="auto"/>
              <w:left w:val="single" w:sz="6" w:space="0" w:color="auto"/>
              <w:bottom w:val="single" w:sz="4"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567" w:type="dxa"/>
            <w:tcBorders>
              <w:top w:val="single" w:sz="4" w:space="0" w:color="auto"/>
              <w:left w:val="single" w:sz="6" w:space="0" w:color="auto"/>
              <w:bottom w:val="single" w:sz="4" w:space="0" w:color="auto"/>
              <w:right w:val="single" w:sz="4"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1561" w:type="dxa"/>
            <w:tcBorders>
              <w:top w:val="single" w:sz="4" w:space="0" w:color="auto"/>
              <w:left w:val="single" w:sz="4" w:space="0" w:color="auto"/>
              <w:bottom w:val="single" w:sz="4" w:space="0" w:color="auto"/>
              <w:right w:val="single" w:sz="6" w:space="0" w:color="auto"/>
            </w:tcBorders>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p>
        </w:tc>
        <w:tc>
          <w:tcPr>
            <w:tcW w:w="707" w:type="dxa"/>
            <w:gridSpan w:val="3"/>
            <w:tcBorders>
              <w:top w:val="single" w:sz="4" w:space="0" w:color="auto"/>
              <w:left w:val="single" w:sz="4" w:space="0" w:color="auto"/>
              <w:bottom w:val="single" w:sz="4"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10 000,00</w:t>
            </w:r>
          </w:p>
        </w:tc>
        <w:tc>
          <w:tcPr>
            <w:tcW w:w="1701" w:type="dxa"/>
            <w:tcBorders>
              <w:top w:val="single" w:sz="4" w:space="0" w:color="auto"/>
              <w:left w:val="single" w:sz="6" w:space="0" w:color="auto"/>
              <w:bottom w:val="single" w:sz="4" w:space="0" w:color="auto"/>
              <w:right w:val="single" w:sz="6" w:space="0" w:color="auto"/>
            </w:tcBorders>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Возврат пожертвования, поступившего в установленном порядке, гражданину</w:t>
            </w:r>
          </w:p>
          <w:p w:rsidR="00747D42" w:rsidRPr="00747D42" w:rsidRDefault="00747D42" w:rsidP="00747D42">
            <w:pPr>
              <w:spacing w:after="0" w:line="240" w:lineRule="auto"/>
              <w:rPr>
                <w:rFonts w:ascii="Times New Roman" w:hAnsi="Times New Roman" w:cs="Times New Roman"/>
                <w:color w:val="auto"/>
                <w:kern w:val="0"/>
                <w:sz w:val="12"/>
                <w:szCs w:val="12"/>
                <w:lang w:eastAsia="zh-CN"/>
              </w:rPr>
            </w:pPr>
          </w:p>
          <w:p w:rsidR="00747D42" w:rsidRPr="00747D42" w:rsidRDefault="00747D42" w:rsidP="00747D42">
            <w:pPr>
              <w:spacing w:after="0" w:line="240" w:lineRule="auto"/>
              <w:rPr>
                <w:rFonts w:ascii="Times New Roman" w:hAnsi="Times New Roman" w:cs="Times New Roman"/>
                <w:color w:val="auto"/>
                <w:kern w:val="0"/>
                <w:sz w:val="12"/>
                <w:szCs w:val="12"/>
                <w:lang w:eastAsia="zh-CN"/>
              </w:rPr>
            </w:pPr>
          </w:p>
        </w:tc>
      </w:tr>
      <w:tr w:rsidR="00747D42" w:rsidRPr="00747D42" w:rsidTr="00747D42">
        <w:trPr>
          <w:gridAfter w:val="1"/>
          <w:wAfter w:w="28" w:type="dxa"/>
          <w:trHeight w:val="20"/>
        </w:trPr>
        <w:tc>
          <w:tcPr>
            <w:tcW w:w="559" w:type="dxa"/>
            <w:tcBorders>
              <w:top w:val="single" w:sz="6" w:space="0" w:color="auto"/>
              <w:left w:val="single" w:sz="6"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2.</w:t>
            </w:r>
          </w:p>
        </w:tc>
        <w:tc>
          <w:tcPr>
            <w:tcW w:w="967" w:type="dxa"/>
            <w:tcBorders>
              <w:top w:val="single" w:sz="4"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 xml:space="preserve">Козлов Иван Иванович, </w:t>
            </w:r>
          </w:p>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bCs/>
                <w:color w:val="auto"/>
                <w:kern w:val="0"/>
                <w:sz w:val="12"/>
                <w:szCs w:val="12"/>
                <w:lang w:eastAsia="zh-CN"/>
              </w:rPr>
              <w:t>№ 0000000000000000000</w:t>
            </w:r>
          </w:p>
        </w:tc>
        <w:tc>
          <w:tcPr>
            <w:tcW w:w="709" w:type="dxa"/>
            <w:tcBorders>
              <w:top w:val="single" w:sz="4"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0,00</w:t>
            </w:r>
          </w:p>
        </w:tc>
        <w:tc>
          <w:tcPr>
            <w:tcW w:w="993" w:type="dxa"/>
            <w:tcBorders>
              <w:top w:val="single" w:sz="4"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0,00</w:t>
            </w:r>
          </w:p>
        </w:tc>
        <w:tc>
          <w:tcPr>
            <w:tcW w:w="991" w:type="dxa"/>
            <w:tcBorders>
              <w:top w:val="single" w:sz="4"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p>
        </w:tc>
        <w:tc>
          <w:tcPr>
            <w:tcW w:w="566" w:type="dxa"/>
            <w:tcBorders>
              <w:top w:val="single" w:sz="6" w:space="0" w:color="auto"/>
              <w:left w:val="single" w:sz="6" w:space="0" w:color="auto"/>
              <w:bottom w:val="single" w:sz="6" w:space="0" w:color="auto"/>
              <w:right w:val="single" w:sz="4"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0,00</w:t>
            </w:r>
          </w:p>
        </w:tc>
        <w:tc>
          <w:tcPr>
            <w:tcW w:w="569" w:type="dxa"/>
            <w:tcBorders>
              <w:top w:val="single" w:sz="6" w:space="0" w:color="auto"/>
              <w:left w:val="single" w:sz="4" w:space="0" w:color="auto"/>
              <w:bottom w:val="single" w:sz="6"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567" w:type="dxa"/>
            <w:gridSpan w:val="2"/>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0,00</w:t>
            </w:r>
          </w:p>
        </w:tc>
        <w:tc>
          <w:tcPr>
            <w:tcW w:w="708" w:type="dxa"/>
            <w:gridSpan w:val="2"/>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567" w:type="dxa"/>
            <w:tcBorders>
              <w:top w:val="single" w:sz="6" w:space="0" w:color="auto"/>
              <w:left w:val="single" w:sz="6" w:space="0" w:color="auto"/>
              <w:bottom w:val="single" w:sz="6" w:space="0" w:color="auto"/>
              <w:right w:val="single" w:sz="4"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0,00</w:t>
            </w:r>
          </w:p>
        </w:tc>
        <w:tc>
          <w:tcPr>
            <w:tcW w:w="1561" w:type="dxa"/>
            <w:tcBorders>
              <w:top w:val="single" w:sz="6" w:space="0" w:color="auto"/>
              <w:left w:val="single" w:sz="4" w:space="0" w:color="auto"/>
              <w:bottom w:val="single" w:sz="6" w:space="0" w:color="auto"/>
              <w:right w:val="single" w:sz="6" w:space="0" w:color="auto"/>
            </w:tcBorders>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p>
        </w:tc>
        <w:tc>
          <w:tcPr>
            <w:tcW w:w="707" w:type="dxa"/>
            <w:gridSpan w:val="3"/>
            <w:tcBorders>
              <w:top w:val="single" w:sz="6" w:space="0" w:color="auto"/>
              <w:left w:val="single" w:sz="4" w:space="0" w:color="auto"/>
              <w:bottom w:val="single" w:sz="6"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color w:val="auto"/>
                <w:kern w:val="0"/>
                <w:sz w:val="12"/>
                <w:szCs w:val="12"/>
                <w:lang w:eastAsia="zh-CN"/>
              </w:rPr>
              <w:t>0,00</w:t>
            </w:r>
          </w:p>
        </w:tc>
        <w:tc>
          <w:tcPr>
            <w:tcW w:w="1701" w:type="dxa"/>
            <w:tcBorders>
              <w:top w:val="single" w:sz="6" w:space="0" w:color="auto"/>
              <w:left w:val="single" w:sz="6" w:space="0" w:color="auto"/>
              <w:bottom w:val="single" w:sz="6" w:space="0" w:color="auto"/>
              <w:right w:val="single" w:sz="6" w:space="0" w:color="auto"/>
            </w:tcBorders>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p>
        </w:tc>
      </w:tr>
      <w:tr w:rsidR="00747D42" w:rsidRPr="00747D42" w:rsidTr="00747D42">
        <w:trPr>
          <w:gridAfter w:val="1"/>
          <w:wAfter w:w="28" w:type="dxa"/>
          <w:trHeight w:val="20"/>
        </w:trPr>
        <w:tc>
          <w:tcPr>
            <w:tcW w:w="1526" w:type="dxa"/>
            <w:gridSpan w:val="2"/>
            <w:tcBorders>
              <w:top w:val="single" w:sz="6" w:space="0" w:color="auto"/>
              <w:left w:val="single" w:sz="6" w:space="0" w:color="auto"/>
              <w:bottom w:val="single" w:sz="4" w:space="0" w:color="auto"/>
              <w:right w:val="single" w:sz="6" w:space="0" w:color="auto"/>
            </w:tcBorders>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r w:rsidRPr="00747D42">
              <w:rPr>
                <w:rFonts w:ascii="Times New Roman" w:hAnsi="Times New Roman" w:cs="Times New Roman"/>
                <w:b/>
                <w:color w:val="auto"/>
                <w:kern w:val="0"/>
                <w:sz w:val="12"/>
                <w:szCs w:val="12"/>
                <w:lang w:eastAsia="zh-CN"/>
              </w:rPr>
              <w:t>Итого</w:t>
            </w:r>
          </w:p>
        </w:tc>
        <w:tc>
          <w:tcPr>
            <w:tcW w:w="709" w:type="dxa"/>
            <w:tcBorders>
              <w:top w:val="single" w:sz="6" w:space="0" w:color="auto"/>
              <w:left w:val="single" w:sz="6" w:space="0" w:color="auto"/>
              <w:bottom w:val="single" w:sz="4"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b/>
                <w:color w:val="auto"/>
                <w:kern w:val="0"/>
                <w:sz w:val="12"/>
                <w:szCs w:val="12"/>
                <w:lang w:eastAsia="zh-CN"/>
              </w:rPr>
              <w:t>1 138 700,00</w:t>
            </w:r>
          </w:p>
        </w:tc>
        <w:tc>
          <w:tcPr>
            <w:tcW w:w="993" w:type="dxa"/>
            <w:tcBorders>
              <w:top w:val="single" w:sz="6" w:space="0" w:color="auto"/>
              <w:left w:val="single" w:sz="6" w:space="0" w:color="auto"/>
              <w:bottom w:val="single" w:sz="4"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b/>
                <w:color w:val="auto"/>
                <w:kern w:val="0"/>
                <w:sz w:val="12"/>
                <w:szCs w:val="12"/>
                <w:lang w:eastAsia="zh-CN"/>
              </w:rPr>
              <w:t>365 000,00</w:t>
            </w:r>
          </w:p>
        </w:tc>
        <w:tc>
          <w:tcPr>
            <w:tcW w:w="991" w:type="dxa"/>
            <w:tcBorders>
              <w:top w:val="single" w:sz="6" w:space="0" w:color="auto"/>
              <w:left w:val="single" w:sz="6" w:space="0" w:color="auto"/>
              <w:bottom w:val="single" w:sz="4" w:space="0" w:color="auto"/>
              <w:right w:val="single" w:sz="6" w:space="0" w:color="auto"/>
            </w:tcBorders>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p>
        </w:tc>
        <w:tc>
          <w:tcPr>
            <w:tcW w:w="566" w:type="dxa"/>
            <w:tcBorders>
              <w:top w:val="single" w:sz="6" w:space="0" w:color="auto"/>
              <w:left w:val="single" w:sz="6" w:space="0" w:color="auto"/>
              <w:bottom w:val="single" w:sz="4"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b/>
                <w:color w:val="auto"/>
                <w:kern w:val="0"/>
                <w:sz w:val="12"/>
                <w:szCs w:val="12"/>
                <w:lang w:eastAsia="zh-CN"/>
              </w:rPr>
              <w:t>80 000,00</w:t>
            </w:r>
          </w:p>
        </w:tc>
        <w:tc>
          <w:tcPr>
            <w:tcW w:w="569" w:type="dxa"/>
            <w:tcBorders>
              <w:top w:val="single" w:sz="6" w:space="0" w:color="auto"/>
              <w:left w:val="single" w:sz="6" w:space="0" w:color="auto"/>
              <w:bottom w:val="single" w:sz="4"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b/>
                <w:color w:val="auto"/>
                <w:kern w:val="0"/>
                <w:sz w:val="12"/>
                <w:szCs w:val="12"/>
                <w:lang w:eastAsia="zh-CN"/>
              </w:rPr>
              <w:t>1</w:t>
            </w:r>
          </w:p>
        </w:tc>
        <w:tc>
          <w:tcPr>
            <w:tcW w:w="567" w:type="dxa"/>
            <w:gridSpan w:val="2"/>
            <w:tcBorders>
              <w:top w:val="single" w:sz="6" w:space="0" w:color="auto"/>
              <w:left w:val="single" w:sz="6" w:space="0" w:color="auto"/>
              <w:bottom w:val="single" w:sz="4"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b/>
                <w:color w:val="auto"/>
                <w:kern w:val="0"/>
                <w:sz w:val="12"/>
                <w:szCs w:val="12"/>
                <w:lang w:eastAsia="zh-CN"/>
              </w:rPr>
              <w:t>517 800,00</w:t>
            </w:r>
          </w:p>
        </w:tc>
        <w:tc>
          <w:tcPr>
            <w:tcW w:w="708" w:type="dxa"/>
            <w:gridSpan w:val="2"/>
            <w:tcBorders>
              <w:top w:val="single" w:sz="6" w:space="0" w:color="auto"/>
              <w:left w:val="single" w:sz="6" w:space="0" w:color="auto"/>
              <w:bottom w:val="single" w:sz="4"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p>
        </w:tc>
        <w:tc>
          <w:tcPr>
            <w:tcW w:w="567" w:type="dxa"/>
            <w:tcBorders>
              <w:top w:val="single" w:sz="6" w:space="0" w:color="auto"/>
              <w:left w:val="single" w:sz="6" w:space="0" w:color="auto"/>
              <w:bottom w:val="single" w:sz="4" w:space="0" w:color="auto"/>
              <w:right w:val="single" w:sz="4"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b/>
                <w:color w:val="auto"/>
                <w:kern w:val="0"/>
                <w:sz w:val="12"/>
                <w:szCs w:val="12"/>
                <w:lang w:eastAsia="zh-CN"/>
              </w:rPr>
              <w:t>329 500,00</w:t>
            </w:r>
          </w:p>
        </w:tc>
        <w:tc>
          <w:tcPr>
            <w:tcW w:w="1561" w:type="dxa"/>
            <w:tcBorders>
              <w:top w:val="single" w:sz="6" w:space="0" w:color="auto"/>
              <w:left w:val="single" w:sz="4" w:space="0" w:color="auto"/>
              <w:bottom w:val="single" w:sz="4" w:space="0" w:color="auto"/>
              <w:right w:val="single" w:sz="6" w:space="0" w:color="auto"/>
            </w:tcBorders>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p>
        </w:tc>
        <w:tc>
          <w:tcPr>
            <w:tcW w:w="707" w:type="dxa"/>
            <w:gridSpan w:val="3"/>
            <w:tcBorders>
              <w:top w:val="single" w:sz="6" w:space="0" w:color="auto"/>
              <w:left w:val="single" w:sz="4" w:space="0" w:color="auto"/>
              <w:bottom w:val="single" w:sz="4" w:space="0" w:color="auto"/>
              <w:right w:val="single" w:sz="6" w:space="0" w:color="auto"/>
            </w:tcBorders>
          </w:tcPr>
          <w:p w:rsidR="00747D42" w:rsidRPr="00747D42" w:rsidRDefault="00747D42" w:rsidP="00747D42">
            <w:pPr>
              <w:spacing w:after="0" w:line="240" w:lineRule="auto"/>
              <w:jc w:val="both"/>
              <w:rPr>
                <w:rFonts w:ascii="Times New Roman" w:hAnsi="Times New Roman" w:cs="Times New Roman"/>
                <w:color w:val="auto"/>
                <w:kern w:val="0"/>
                <w:sz w:val="12"/>
                <w:szCs w:val="12"/>
                <w:lang w:eastAsia="zh-CN"/>
              </w:rPr>
            </w:pPr>
            <w:r w:rsidRPr="00747D42">
              <w:rPr>
                <w:rFonts w:ascii="Times New Roman" w:hAnsi="Times New Roman" w:cs="Times New Roman"/>
                <w:b/>
                <w:color w:val="auto"/>
                <w:kern w:val="0"/>
                <w:sz w:val="12"/>
                <w:szCs w:val="12"/>
                <w:lang w:eastAsia="zh-CN"/>
              </w:rPr>
              <w:t>282 000,00</w:t>
            </w:r>
          </w:p>
        </w:tc>
        <w:tc>
          <w:tcPr>
            <w:tcW w:w="1701" w:type="dxa"/>
            <w:tcBorders>
              <w:top w:val="single" w:sz="6" w:space="0" w:color="auto"/>
              <w:left w:val="single" w:sz="6" w:space="0" w:color="auto"/>
              <w:bottom w:val="single" w:sz="4" w:space="0" w:color="auto"/>
              <w:right w:val="single" w:sz="6" w:space="0" w:color="auto"/>
            </w:tcBorders>
          </w:tcPr>
          <w:p w:rsidR="00747D42" w:rsidRPr="00747D42" w:rsidRDefault="00747D42" w:rsidP="00747D42">
            <w:pPr>
              <w:spacing w:after="0" w:line="240" w:lineRule="auto"/>
              <w:rPr>
                <w:rFonts w:ascii="Times New Roman" w:hAnsi="Times New Roman" w:cs="Times New Roman"/>
                <w:color w:val="auto"/>
                <w:kern w:val="0"/>
                <w:sz w:val="12"/>
                <w:szCs w:val="12"/>
                <w:lang w:eastAsia="zh-CN"/>
              </w:rPr>
            </w:pPr>
          </w:p>
        </w:tc>
      </w:tr>
    </w:tbl>
    <w:p w:rsidR="00243AD4" w:rsidRDefault="00243AD4" w:rsidP="00773AA5">
      <w:pPr>
        <w:spacing w:after="0" w:line="240" w:lineRule="auto"/>
        <w:rPr>
          <w:rFonts w:ascii="Times New Roman" w:hAnsi="Times New Roman" w:cs="Times New Roman"/>
          <w:color w:val="auto"/>
          <w:kern w:val="0"/>
          <w:sz w:val="12"/>
          <w:szCs w:val="12"/>
        </w:rPr>
      </w:pPr>
    </w:p>
    <w:p w:rsidR="00747D42" w:rsidRPr="00747D42" w:rsidRDefault="00747D42" w:rsidP="00747D42">
      <w:pPr>
        <w:spacing w:after="0" w:line="240" w:lineRule="auto"/>
        <w:jc w:val="center"/>
        <w:rPr>
          <w:rFonts w:ascii="Times New Roman" w:hAnsi="Times New Roman" w:cs="Times New Roman"/>
          <w:b/>
          <w:color w:val="auto"/>
          <w:kern w:val="0"/>
          <w:sz w:val="12"/>
          <w:szCs w:val="12"/>
        </w:rPr>
      </w:pPr>
      <w:r w:rsidRPr="00747D42">
        <w:rPr>
          <w:rFonts w:ascii="Times New Roman" w:hAnsi="Times New Roman" w:cs="Times New Roman"/>
          <w:b/>
          <w:color w:val="auto"/>
          <w:kern w:val="0"/>
          <w:sz w:val="12"/>
          <w:szCs w:val="12"/>
        </w:rPr>
        <w:t>ТЕРРИТОРИАЛЬНАЯ ИЗБИРАТЕЛЬНАЯ КОМИССИЯ</w:t>
      </w:r>
    </w:p>
    <w:p w:rsidR="00747D42" w:rsidRPr="00747D42" w:rsidRDefault="00747D42" w:rsidP="00747D42">
      <w:pPr>
        <w:spacing w:after="0" w:line="240" w:lineRule="auto"/>
        <w:jc w:val="center"/>
        <w:rPr>
          <w:rFonts w:ascii="Times New Roman" w:hAnsi="Times New Roman" w:cs="Times New Roman"/>
          <w:b/>
          <w:color w:val="auto"/>
          <w:kern w:val="0"/>
          <w:sz w:val="12"/>
          <w:szCs w:val="12"/>
        </w:rPr>
      </w:pPr>
      <w:r w:rsidRPr="00747D42">
        <w:rPr>
          <w:rFonts w:ascii="Times New Roman" w:hAnsi="Times New Roman" w:cs="Times New Roman"/>
          <w:b/>
          <w:color w:val="auto"/>
          <w:kern w:val="0"/>
          <w:sz w:val="12"/>
          <w:szCs w:val="12"/>
        </w:rPr>
        <w:t>КАРАТУЗСКОГО РАЙОНА  КРАСНОЯРСКОГО КРАЯ</w:t>
      </w:r>
    </w:p>
    <w:p w:rsidR="00747D42" w:rsidRPr="00747D42" w:rsidRDefault="00747D42" w:rsidP="00747D42">
      <w:pPr>
        <w:spacing w:after="0" w:line="240" w:lineRule="auto"/>
        <w:jc w:val="center"/>
        <w:rPr>
          <w:rFonts w:ascii="Times New Roman" w:hAnsi="Times New Roman" w:cs="Times New Roman"/>
          <w:color w:val="auto"/>
          <w:kern w:val="0"/>
          <w:sz w:val="12"/>
          <w:szCs w:val="12"/>
        </w:rPr>
      </w:pPr>
    </w:p>
    <w:p w:rsidR="00747D42" w:rsidRPr="00747D42" w:rsidRDefault="00747D42" w:rsidP="00747D42">
      <w:pPr>
        <w:spacing w:after="0" w:line="240" w:lineRule="auto"/>
        <w:jc w:val="center"/>
        <w:rPr>
          <w:rFonts w:ascii="Times New Roman" w:hAnsi="Times New Roman" w:cs="Times New Roman"/>
          <w:b/>
          <w:color w:val="auto"/>
          <w:kern w:val="0"/>
          <w:sz w:val="12"/>
          <w:szCs w:val="12"/>
        </w:rPr>
      </w:pPr>
      <w:r w:rsidRPr="00747D42">
        <w:rPr>
          <w:rFonts w:ascii="Times New Roman" w:hAnsi="Times New Roman" w:cs="Times New Roman"/>
          <w:b/>
          <w:color w:val="auto"/>
          <w:kern w:val="0"/>
          <w:sz w:val="12"/>
          <w:szCs w:val="12"/>
        </w:rPr>
        <w:t>РЕШЕНИЕ</w:t>
      </w:r>
    </w:p>
    <w:p w:rsidR="00747D42" w:rsidRPr="00747D42" w:rsidRDefault="00747D42" w:rsidP="00747D42">
      <w:pPr>
        <w:spacing w:after="0" w:line="240" w:lineRule="auto"/>
        <w:jc w:val="center"/>
        <w:rPr>
          <w:rFonts w:ascii="Times New Roman" w:hAnsi="Times New Roman" w:cs="Times New Roman"/>
          <w:b/>
          <w:color w:val="auto"/>
          <w:kern w:val="0"/>
          <w:sz w:val="12"/>
          <w:szCs w:val="12"/>
        </w:rPr>
      </w:pPr>
    </w:p>
    <w:tbl>
      <w:tblPr>
        <w:tblW w:w="9585" w:type="dxa"/>
        <w:tblLook w:val="00A0" w:firstRow="1" w:lastRow="0" w:firstColumn="1" w:lastColumn="0" w:noHBand="0" w:noVBand="0"/>
      </w:tblPr>
      <w:tblGrid>
        <w:gridCol w:w="3189"/>
        <w:gridCol w:w="3863"/>
        <w:gridCol w:w="2533"/>
      </w:tblGrid>
      <w:tr w:rsidR="00747D42" w:rsidRPr="00747D42" w:rsidTr="00747D42">
        <w:tc>
          <w:tcPr>
            <w:tcW w:w="3189" w:type="dxa"/>
            <w:hideMark/>
          </w:tcPr>
          <w:p w:rsidR="00747D42" w:rsidRPr="00747D42" w:rsidRDefault="00747D42" w:rsidP="00747D42">
            <w:pPr>
              <w:spacing w:after="0" w:line="240" w:lineRule="auto"/>
              <w:rPr>
                <w:rFonts w:ascii="Times New Roman" w:hAnsi="Times New Roman" w:cs="Times New Roman"/>
                <w:color w:val="auto"/>
                <w:kern w:val="0"/>
                <w:sz w:val="12"/>
                <w:szCs w:val="12"/>
                <w:lang w:eastAsia="en-US"/>
              </w:rPr>
            </w:pPr>
            <w:r w:rsidRPr="00747D42">
              <w:rPr>
                <w:rFonts w:ascii="Times New Roman" w:hAnsi="Times New Roman" w:cs="Times New Roman"/>
                <w:color w:val="auto"/>
                <w:kern w:val="0"/>
                <w:sz w:val="12"/>
                <w:szCs w:val="12"/>
                <w:lang w:eastAsia="en-US"/>
              </w:rPr>
              <w:t xml:space="preserve">«03» июля  2023 </w:t>
            </w:r>
          </w:p>
        </w:tc>
        <w:tc>
          <w:tcPr>
            <w:tcW w:w="3863" w:type="dxa"/>
            <w:hideMark/>
          </w:tcPr>
          <w:p w:rsidR="00747D42" w:rsidRPr="00747D42" w:rsidRDefault="00747D42" w:rsidP="00747D42">
            <w:pPr>
              <w:spacing w:after="0" w:line="240" w:lineRule="auto"/>
              <w:ind w:firstLine="50"/>
              <w:rPr>
                <w:rFonts w:ascii="Times New Roman" w:hAnsi="Times New Roman" w:cs="Times New Roman"/>
                <w:color w:val="auto"/>
                <w:kern w:val="0"/>
                <w:sz w:val="12"/>
                <w:szCs w:val="12"/>
                <w:lang w:eastAsia="en-US"/>
              </w:rPr>
            </w:pPr>
            <w:r w:rsidRPr="00747D42">
              <w:rPr>
                <w:rFonts w:ascii="Times New Roman" w:hAnsi="Times New Roman" w:cs="Times New Roman"/>
                <w:color w:val="auto"/>
                <w:kern w:val="0"/>
                <w:sz w:val="12"/>
                <w:szCs w:val="12"/>
                <w:lang w:eastAsia="en-US"/>
              </w:rPr>
              <w:t xml:space="preserve">       с. Каратузское</w:t>
            </w:r>
          </w:p>
        </w:tc>
        <w:tc>
          <w:tcPr>
            <w:tcW w:w="2533" w:type="dxa"/>
            <w:hideMark/>
          </w:tcPr>
          <w:p w:rsidR="00747D42" w:rsidRPr="00747D42" w:rsidRDefault="00747D42" w:rsidP="00747D42">
            <w:pPr>
              <w:spacing w:after="0" w:line="240" w:lineRule="auto"/>
              <w:ind w:firstLine="26"/>
              <w:jc w:val="right"/>
              <w:rPr>
                <w:rFonts w:ascii="Times New Roman" w:hAnsi="Times New Roman" w:cs="Times New Roman"/>
                <w:color w:val="auto"/>
                <w:kern w:val="0"/>
                <w:sz w:val="12"/>
                <w:szCs w:val="12"/>
                <w:lang w:eastAsia="en-US"/>
              </w:rPr>
            </w:pPr>
            <w:r w:rsidRPr="00747D42">
              <w:rPr>
                <w:rFonts w:ascii="Times New Roman" w:hAnsi="Times New Roman" w:cs="Times New Roman"/>
                <w:color w:val="auto"/>
                <w:kern w:val="0"/>
                <w:sz w:val="12"/>
                <w:szCs w:val="12"/>
                <w:lang w:eastAsia="en-US"/>
              </w:rPr>
              <w:t>№27/208/1</w:t>
            </w:r>
          </w:p>
        </w:tc>
      </w:tr>
    </w:tbl>
    <w:p w:rsidR="00747D42" w:rsidRPr="00747D42" w:rsidRDefault="00747D42" w:rsidP="00747D42">
      <w:pPr>
        <w:spacing w:after="0" w:line="240" w:lineRule="auto"/>
        <w:rPr>
          <w:rFonts w:ascii="Times New Roman" w:hAnsi="Times New Roman" w:cs="Times New Roman"/>
          <w:color w:val="auto"/>
          <w:kern w:val="0"/>
          <w:sz w:val="12"/>
          <w:szCs w:val="12"/>
        </w:rPr>
      </w:pPr>
    </w:p>
    <w:p w:rsidR="00747D42" w:rsidRPr="00747D42" w:rsidRDefault="00747D42" w:rsidP="00747D42">
      <w:pPr>
        <w:spacing w:after="0" w:line="240" w:lineRule="auto"/>
        <w:jc w:val="center"/>
        <w:rPr>
          <w:rFonts w:ascii="Times New Roman" w:hAnsi="Times New Roman" w:cs="Times New Roman"/>
          <w:bCs/>
          <w:color w:val="auto"/>
          <w:kern w:val="0"/>
          <w:sz w:val="12"/>
          <w:szCs w:val="12"/>
        </w:rPr>
      </w:pPr>
      <w:r w:rsidRPr="00747D42">
        <w:rPr>
          <w:rFonts w:ascii="Times New Roman" w:hAnsi="Times New Roman" w:cs="Times New Roman"/>
          <w:bCs/>
          <w:color w:val="auto"/>
          <w:kern w:val="0"/>
          <w:sz w:val="12"/>
          <w:szCs w:val="12"/>
        </w:rPr>
        <w:t>Об освобождении Гаас Е.Ф. от  обязанностей члена участковой избирательной комиссии избирательного участка № 1430 Каратузского района Красноярского края с правом решающего голоса</w:t>
      </w:r>
    </w:p>
    <w:p w:rsidR="00747D42" w:rsidRPr="00747D42" w:rsidRDefault="00747D42" w:rsidP="00747D42">
      <w:pPr>
        <w:spacing w:after="0" w:line="240" w:lineRule="auto"/>
        <w:jc w:val="center"/>
        <w:rPr>
          <w:rFonts w:ascii="Times New Roman" w:hAnsi="Times New Roman" w:cs="Times New Roman"/>
          <w:bCs/>
          <w:color w:val="auto"/>
          <w:kern w:val="0"/>
          <w:sz w:val="12"/>
          <w:szCs w:val="12"/>
        </w:rPr>
      </w:pPr>
    </w:p>
    <w:p w:rsidR="00747D42" w:rsidRPr="00747D42" w:rsidRDefault="00747D42" w:rsidP="00747D42">
      <w:pPr>
        <w:spacing w:after="0" w:line="240" w:lineRule="auto"/>
        <w:ind w:firstLine="567"/>
        <w:jc w:val="both"/>
        <w:rPr>
          <w:rFonts w:ascii="Times New Roman" w:hAnsi="Times New Roman" w:cs="Times New Roman"/>
          <w:color w:val="auto"/>
          <w:kern w:val="0"/>
          <w:sz w:val="12"/>
          <w:szCs w:val="12"/>
        </w:rPr>
      </w:pPr>
      <w:r w:rsidRPr="00747D42">
        <w:rPr>
          <w:rFonts w:ascii="Times New Roman" w:hAnsi="Times New Roman" w:cs="Times New Roman"/>
          <w:color w:val="auto"/>
          <w:kern w:val="0"/>
          <w:sz w:val="12"/>
          <w:szCs w:val="12"/>
        </w:rPr>
        <w:t xml:space="preserve">В соответствии с пунктом 6 статьи 29 Федерального закона от 12.06.2002 года № 67-ФЗ «Об основных гарантиях избирательных прав  и права на участие в референдуме граждан Российской Федерации» и личного письменного заявления </w:t>
      </w:r>
      <w:r w:rsidRPr="00747D42">
        <w:rPr>
          <w:rFonts w:ascii="Times New Roman" w:hAnsi="Times New Roman" w:cs="Times New Roman"/>
          <w:bCs/>
          <w:color w:val="auto"/>
          <w:kern w:val="0"/>
          <w:sz w:val="12"/>
          <w:szCs w:val="12"/>
        </w:rPr>
        <w:t>Гаас Е.Ф</w:t>
      </w:r>
      <w:r w:rsidRPr="00747D42">
        <w:rPr>
          <w:rFonts w:ascii="Times New Roman" w:hAnsi="Times New Roman" w:cs="Times New Roman"/>
          <w:color w:val="auto"/>
          <w:kern w:val="0"/>
          <w:sz w:val="12"/>
          <w:szCs w:val="12"/>
        </w:rPr>
        <w:t>., члена участковой избирательной комиссии избирательного участка № 1430 Каратузского района Красноярского края с правом решающего голоса,  о сложении своих полномочий, территориальная избирательная комиссия Каратузского района Красноярского края РЕШИЛА:</w:t>
      </w:r>
    </w:p>
    <w:p w:rsidR="00747D42" w:rsidRPr="00747D42" w:rsidRDefault="00747D42" w:rsidP="00747D42">
      <w:pPr>
        <w:spacing w:after="0" w:line="240" w:lineRule="auto"/>
        <w:ind w:firstLine="709"/>
        <w:jc w:val="both"/>
        <w:rPr>
          <w:rFonts w:ascii="Times New Roman" w:hAnsi="Times New Roman" w:cs="Times New Roman"/>
          <w:b/>
          <w:color w:val="auto"/>
          <w:kern w:val="0"/>
          <w:sz w:val="12"/>
          <w:szCs w:val="12"/>
        </w:rPr>
      </w:pPr>
      <w:r w:rsidRPr="00747D42">
        <w:rPr>
          <w:rFonts w:ascii="Times New Roman" w:hAnsi="Times New Roman" w:cs="Times New Roman"/>
          <w:color w:val="auto"/>
          <w:kern w:val="0"/>
          <w:sz w:val="12"/>
          <w:szCs w:val="12"/>
        </w:rPr>
        <w:t>1.</w:t>
      </w:r>
      <w:r w:rsidRPr="00747D42">
        <w:rPr>
          <w:rFonts w:ascii="Times New Roman" w:hAnsi="Times New Roman" w:cs="Times New Roman"/>
          <w:b/>
          <w:color w:val="auto"/>
          <w:kern w:val="0"/>
          <w:sz w:val="12"/>
          <w:szCs w:val="12"/>
        </w:rPr>
        <w:t xml:space="preserve">Освободить </w:t>
      </w:r>
      <w:r w:rsidRPr="00747D42">
        <w:rPr>
          <w:rFonts w:ascii="Times New Roman" w:hAnsi="Times New Roman" w:cs="Times New Roman"/>
          <w:color w:val="auto"/>
          <w:kern w:val="0"/>
          <w:sz w:val="12"/>
          <w:szCs w:val="12"/>
        </w:rPr>
        <w:t>от обязанностей члена участковой избирательной комиссии избирательного участка №1430</w:t>
      </w:r>
      <w:r w:rsidRPr="00747D42">
        <w:rPr>
          <w:rFonts w:ascii="Times New Roman" w:eastAsiaTheme="minorHAnsi" w:hAnsi="Times New Roman" w:cs="Times New Roman"/>
          <w:color w:val="auto"/>
          <w:kern w:val="0"/>
          <w:sz w:val="12"/>
          <w:szCs w:val="12"/>
          <w:lang w:eastAsia="en-US"/>
        </w:rPr>
        <w:t xml:space="preserve"> </w:t>
      </w:r>
      <w:r w:rsidRPr="00747D42">
        <w:rPr>
          <w:rFonts w:ascii="Times New Roman" w:hAnsi="Times New Roman" w:cs="Times New Roman"/>
          <w:color w:val="auto"/>
          <w:kern w:val="0"/>
          <w:sz w:val="12"/>
          <w:szCs w:val="12"/>
        </w:rPr>
        <w:t xml:space="preserve">Каратузского района Красноярского края с правом решающего голоса </w:t>
      </w:r>
      <w:r w:rsidRPr="00747D42">
        <w:rPr>
          <w:rFonts w:ascii="Times New Roman" w:hAnsi="Times New Roman" w:cs="Times New Roman"/>
          <w:bCs/>
          <w:color w:val="auto"/>
          <w:kern w:val="0"/>
          <w:sz w:val="12"/>
          <w:szCs w:val="12"/>
        </w:rPr>
        <w:t>Гаас Елену Федоровну</w:t>
      </w:r>
      <w:r w:rsidRPr="00747D42">
        <w:rPr>
          <w:rFonts w:ascii="Times New Roman" w:hAnsi="Times New Roman" w:cs="Times New Roman"/>
          <w:b/>
          <w:color w:val="auto"/>
          <w:kern w:val="0"/>
          <w:sz w:val="12"/>
          <w:szCs w:val="12"/>
        </w:rPr>
        <w:t>.</w:t>
      </w:r>
      <w:r w:rsidRPr="00747D42">
        <w:rPr>
          <w:rFonts w:ascii="Times New Roman" w:hAnsi="Times New Roman" w:cs="Times New Roman"/>
          <w:b/>
          <w:bCs/>
          <w:color w:val="auto"/>
          <w:kern w:val="0"/>
          <w:sz w:val="12"/>
          <w:szCs w:val="12"/>
        </w:rPr>
        <w:t xml:space="preserve"> </w:t>
      </w:r>
    </w:p>
    <w:p w:rsidR="00747D42" w:rsidRPr="00747D42" w:rsidRDefault="00747D42" w:rsidP="00747D42">
      <w:pPr>
        <w:spacing w:after="0" w:line="240" w:lineRule="auto"/>
        <w:ind w:firstLine="709"/>
        <w:jc w:val="both"/>
        <w:rPr>
          <w:rFonts w:ascii="Times New Roman" w:hAnsi="Times New Roman" w:cs="Times New Roman"/>
          <w:color w:val="auto"/>
          <w:kern w:val="0"/>
          <w:sz w:val="12"/>
          <w:szCs w:val="12"/>
        </w:rPr>
      </w:pPr>
      <w:r w:rsidRPr="00747D42">
        <w:rPr>
          <w:rFonts w:ascii="Times New Roman" w:hAnsi="Times New Roman" w:cs="Times New Roman"/>
          <w:color w:val="auto"/>
          <w:kern w:val="0"/>
          <w:sz w:val="12"/>
          <w:szCs w:val="12"/>
        </w:rPr>
        <w:t>2.Направить настоящее решение в участковую  избирательную  комиссию избирательного участка №1430 .</w:t>
      </w:r>
    </w:p>
    <w:p w:rsidR="00747D42" w:rsidRPr="00747D42" w:rsidRDefault="00747D42" w:rsidP="00747D42">
      <w:pPr>
        <w:spacing w:after="0" w:line="240" w:lineRule="auto"/>
        <w:ind w:firstLine="709"/>
        <w:jc w:val="both"/>
        <w:rPr>
          <w:rFonts w:ascii="Times New Roman" w:hAnsi="Times New Roman" w:cs="Times New Roman"/>
          <w:color w:val="auto"/>
          <w:kern w:val="0"/>
          <w:sz w:val="12"/>
          <w:szCs w:val="12"/>
        </w:rPr>
      </w:pPr>
      <w:r w:rsidRPr="00747D42">
        <w:rPr>
          <w:rFonts w:ascii="Times New Roman" w:hAnsi="Times New Roman" w:cs="Times New Roman"/>
          <w:color w:val="auto"/>
          <w:kern w:val="0"/>
          <w:sz w:val="12"/>
          <w:szCs w:val="12"/>
        </w:rPr>
        <w:t>3.Решение вступает в силу со дня его принятия.</w:t>
      </w:r>
    </w:p>
    <w:p w:rsidR="00747D42" w:rsidRPr="00747D42" w:rsidRDefault="00747D42" w:rsidP="00747D42">
      <w:pPr>
        <w:spacing w:after="0" w:line="240" w:lineRule="auto"/>
        <w:ind w:firstLine="709"/>
        <w:jc w:val="both"/>
        <w:rPr>
          <w:rFonts w:ascii="Times New Roman" w:hAnsi="Times New Roman" w:cs="Times New Roman"/>
          <w:color w:val="auto"/>
          <w:kern w:val="0"/>
          <w:sz w:val="12"/>
          <w:szCs w:val="12"/>
        </w:rPr>
      </w:pPr>
    </w:p>
    <w:p w:rsidR="00747D42" w:rsidRPr="00747D42" w:rsidRDefault="00747D42" w:rsidP="00747D42">
      <w:pPr>
        <w:spacing w:after="0" w:line="240" w:lineRule="auto"/>
        <w:jc w:val="both"/>
        <w:rPr>
          <w:rFonts w:ascii="Times New Roman" w:hAnsi="Times New Roman" w:cs="Times New Roman"/>
          <w:color w:val="auto"/>
          <w:kern w:val="0"/>
          <w:sz w:val="12"/>
          <w:szCs w:val="12"/>
        </w:rPr>
      </w:pPr>
    </w:p>
    <w:tbl>
      <w:tblPr>
        <w:tblW w:w="9555" w:type="dxa"/>
        <w:tblCellMar>
          <w:left w:w="70" w:type="dxa"/>
          <w:right w:w="70" w:type="dxa"/>
        </w:tblCellMar>
        <w:tblLook w:val="00A0" w:firstRow="1" w:lastRow="0" w:firstColumn="1" w:lastColumn="0" w:noHBand="0" w:noVBand="0"/>
      </w:tblPr>
      <w:tblGrid>
        <w:gridCol w:w="5035"/>
        <w:gridCol w:w="4520"/>
      </w:tblGrid>
      <w:tr w:rsidR="00747D42" w:rsidRPr="00747D42" w:rsidTr="00747D42">
        <w:tc>
          <w:tcPr>
            <w:tcW w:w="5035" w:type="dxa"/>
            <w:hideMark/>
          </w:tcPr>
          <w:p w:rsidR="00747D42" w:rsidRPr="00747D42" w:rsidRDefault="00747D42" w:rsidP="00747D42">
            <w:pPr>
              <w:spacing w:after="0" w:line="240" w:lineRule="auto"/>
              <w:rPr>
                <w:rFonts w:ascii="Times New Roman" w:hAnsi="Times New Roman" w:cs="Times New Roman"/>
                <w:color w:val="auto"/>
                <w:kern w:val="0"/>
                <w:sz w:val="12"/>
                <w:szCs w:val="12"/>
                <w:lang w:eastAsia="en-US"/>
              </w:rPr>
            </w:pPr>
            <w:r w:rsidRPr="00747D42">
              <w:rPr>
                <w:rFonts w:ascii="Times New Roman" w:hAnsi="Times New Roman" w:cs="Times New Roman"/>
                <w:color w:val="auto"/>
                <w:kern w:val="0"/>
                <w:sz w:val="12"/>
                <w:szCs w:val="12"/>
                <w:lang w:eastAsia="en-US"/>
              </w:rPr>
              <w:t>Председатель</w:t>
            </w:r>
          </w:p>
          <w:p w:rsidR="00747D42" w:rsidRPr="00747D42" w:rsidRDefault="00747D42" w:rsidP="00747D42">
            <w:pPr>
              <w:spacing w:after="0" w:line="240" w:lineRule="auto"/>
              <w:rPr>
                <w:rFonts w:ascii="Times New Roman" w:hAnsi="Times New Roman" w:cs="Times New Roman"/>
                <w:color w:val="auto"/>
                <w:kern w:val="0"/>
                <w:sz w:val="12"/>
                <w:szCs w:val="12"/>
                <w:lang w:eastAsia="en-US"/>
              </w:rPr>
            </w:pPr>
            <w:r w:rsidRPr="00747D42">
              <w:rPr>
                <w:rFonts w:ascii="Times New Roman" w:hAnsi="Times New Roman" w:cs="Times New Roman"/>
                <w:color w:val="auto"/>
                <w:kern w:val="0"/>
                <w:sz w:val="12"/>
                <w:szCs w:val="12"/>
                <w:lang w:eastAsia="en-US"/>
              </w:rPr>
              <w:t>территориальной избирательной комиссии Каратузского района</w:t>
            </w:r>
          </w:p>
          <w:p w:rsidR="00747D42" w:rsidRPr="00747D42" w:rsidRDefault="00747D42" w:rsidP="00747D42">
            <w:pPr>
              <w:spacing w:after="0" w:line="240" w:lineRule="auto"/>
              <w:rPr>
                <w:rFonts w:ascii="Times New Roman" w:hAnsi="Times New Roman" w:cs="Times New Roman"/>
                <w:color w:val="auto"/>
                <w:kern w:val="0"/>
                <w:sz w:val="12"/>
                <w:szCs w:val="12"/>
                <w:lang w:eastAsia="en-US"/>
              </w:rPr>
            </w:pPr>
            <w:r w:rsidRPr="00747D42">
              <w:rPr>
                <w:rFonts w:ascii="Times New Roman" w:hAnsi="Times New Roman" w:cs="Times New Roman"/>
                <w:color w:val="auto"/>
                <w:kern w:val="0"/>
                <w:sz w:val="12"/>
                <w:szCs w:val="12"/>
                <w:lang w:eastAsia="en-US"/>
              </w:rPr>
              <w:t>Красноярского края</w:t>
            </w:r>
          </w:p>
        </w:tc>
        <w:tc>
          <w:tcPr>
            <w:tcW w:w="4520" w:type="dxa"/>
          </w:tcPr>
          <w:p w:rsidR="00747D42" w:rsidRPr="00747D42" w:rsidRDefault="00747D42" w:rsidP="00747D42">
            <w:pPr>
              <w:spacing w:after="0" w:line="240" w:lineRule="auto"/>
              <w:jc w:val="right"/>
              <w:rPr>
                <w:rFonts w:ascii="Times New Roman" w:hAnsi="Times New Roman" w:cs="Times New Roman"/>
                <w:color w:val="auto"/>
                <w:kern w:val="0"/>
                <w:sz w:val="12"/>
                <w:szCs w:val="12"/>
                <w:lang w:eastAsia="en-US"/>
              </w:rPr>
            </w:pPr>
          </w:p>
          <w:p w:rsidR="00747D42" w:rsidRPr="00747D42" w:rsidRDefault="00747D42" w:rsidP="00747D42">
            <w:pPr>
              <w:spacing w:after="0" w:line="240" w:lineRule="auto"/>
              <w:jc w:val="right"/>
              <w:rPr>
                <w:rFonts w:ascii="Times New Roman" w:hAnsi="Times New Roman" w:cs="Times New Roman"/>
                <w:color w:val="auto"/>
                <w:kern w:val="0"/>
                <w:sz w:val="12"/>
                <w:szCs w:val="12"/>
                <w:lang w:eastAsia="en-US"/>
              </w:rPr>
            </w:pPr>
          </w:p>
          <w:p w:rsidR="00747D42" w:rsidRPr="00747D42" w:rsidRDefault="00747D42" w:rsidP="00747D42">
            <w:pPr>
              <w:spacing w:after="0" w:line="240" w:lineRule="auto"/>
              <w:jc w:val="right"/>
              <w:rPr>
                <w:rFonts w:ascii="Times New Roman" w:hAnsi="Times New Roman" w:cs="Times New Roman"/>
                <w:color w:val="auto"/>
                <w:kern w:val="0"/>
                <w:sz w:val="12"/>
                <w:szCs w:val="12"/>
                <w:lang w:eastAsia="en-US"/>
              </w:rPr>
            </w:pPr>
            <w:r w:rsidRPr="00747D42">
              <w:rPr>
                <w:rFonts w:ascii="Times New Roman" w:hAnsi="Times New Roman" w:cs="Times New Roman"/>
                <w:color w:val="auto"/>
                <w:kern w:val="0"/>
                <w:sz w:val="12"/>
                <w:szCs w:val="12"/>
                <w:lang w:eastAsia="en-US"/>
              </w:rPr>
              <w:t>Л.Г. Аношина</w:t>
            </w:r>
          </w:p>
        </w:tc>
      </w:tr>
      <w:tr w:rsidR="00747D42" w:rsidRPr="00747D42" w:rsidTr="00747D42">
        <w:tc>
          <w:tcPr>
            <w:tcW w:w="5035" w:type="dxa"/>
          </w:tcPr>
          <w:p w:rsidR="00747D42" w:rsidRPr="00747D42" w:rsidRDefault="00747D42" w:rsidP="00747D42">
            <w:pPr>
              <w:spacing w:after="0" w:line="240" w:lineRule="auto"/>
              <w:rPr>
                <w:rFonts w:ascii="Times New Roman" w:hAnsi="Times New Roman" w:cs="Times New Roman"/>
                <w:color w:val="auto"/>
                <w:kern w:val="0"/>
                <w:sz w:val="12"/>
                <w:szCs w:val="12"/>
                <w:lang w:eastAsia="en-US"/>
              </w:rPr>
            </w:pPr>
          </w:p>
          <w:p w:rsidR="00747D42" w:rsidRPr="00747D42" w:rsidRDefault="00747D42" w:rsidP="00747D42">
            <w:pPr>
              <w:spacing w:after="0" w:line="240" w:lineRule="auto"/>
              <w:rPr>
                <w:rFonts w:ascii="Times New Roman" w:hAnsi="Times New Roman" w:cs="Times New Roman"/>
                <w:color w:val="auto"/>
                <w:kern w:val="0"/>
                <w:sz w:val="12"/>
                <w:szCs w:val="12"/>
                <w:lang w:eastAsia="en-US"/>
              </w:rPr>
            </w:pPr>
            <w:r w:rsidRPr="00747D42">
              <w:rPr>
                <w:rFonts w:ascii="Times New Roman" w:hAnsi="Times New Roman" w:cs="Times New Roman"/>
                <w:color w:val="auto"/>
                <w:kern w:val="0"/>
                <w:sz w:val="12"/>
                <w:szCs w:val="12"/>
                <w:lang w:eastAsia="en-US"/>
              </w:rPr>
              <w:t>Секретарь</w:t>
            </w:r>
          </w:p>
          <w:p w:rsidR="00747D42" w:rsidRPr="00747D42" w:rsidRDefault="00747D42" w:rsidP="00747D42">
            <w:pPr>
              <w:spacing w:after="0" w:line="240" w:lineRule="auto"/>
              <w:rPr>
                <w:rFonts w:ascii="Times New Roman" w:hAnsi="Times New Roman" w:cs="Times New Roman"/>
                <w:color w:val="auto"/>
                <w:kern w:val="0"/>
                <w:sz w:val="12"/>
                <w:szCs w:val="12"/>
                <w:lang w:eastAsia="en-US"/>
              </w:rPr>
            </w:pPr>
            <w:r w:rsidRPr="00747D42">
              <w:rPr>
                <w:rFonts w:ascii="Times New Roman" w:hAnsi="Times New Roman" w:cs="Times New Roman"/>
                <w:color w:val="auto"/>
                <w:kern w:val="0"/>
                <w:sz w:val="12"/>
                <w:szCs w:val="12"/>
                <w:lang w:eastAsia="en-US"/>
              </w:rPr>
              <w:t>территориальной избирательной комиссии Каратузского района</w:t>
            </w:r>
          </w:p>
          <w:p w:rsidR="00747D42" w:rsidRPr="00747D42" w:rsidRDefault="00747D42" w:rsidP="00747D42">
            <w:pPr>
              <w:spacing w:after="0" w:line="240" w:lineRule="auto"/>
              <w:rPr>
                <w:rFonts w:ascii="Times New Roman" w:hAnsi="Times New Roman" w:cs="Times New Roman"/>
                <w:color w:val="auto"/>
                <w:kern w:val="0"/>
                <w:sz w:val="12"/>
                <w:szCs w:val="12"/>
                <w:lang w:eastAsia="en-US"/>
              </w:rPr>
            </w:pPr>
            <w:r w:rsidRPr="00747D42">
              <w:rPr>
                <w:rFonts w:ascii="Times New Roman" w:hAnsi="Times New Roman" w:cs="Times New Roman"/>
                <w:color w:val="auto"/>
                <w:kern w:val="0"/>
                <w:sz w:val="12"/>
                <w:szCs w:val="12"/>
                <w:lang w:eastAsia="en-US"/>
              </w:rPr>
              <w:t xml:space="preserve">Красноярского края </w:t>
            </w:r>
          </w:p>
        </w:tc>
        <w:tc>
          <w:tcPr>
            <w:tcW w:w="4520" w:type="dxa"/>
          </w:tcPr>
          <w:p w:rsidR="00747D42" w:rsidRPr="00747D42" w:rsidRDefault="00747D42" w:rsidP="00747D42">
            <w:pPr>
              <w:spacing w:after="0" w:line="240" w:lineRule="auto"/>
              <w:jc w:val="right"/>
              <w:rPr>
                <w:rFonts w:ascii="Times New Roman" w:hAnsi="Times New Roman" w:cs="Times New Roman"/>
                <w:color w:val="auto"/>
                <w:kern w:val="0"/>
                <w:sz w:val="12"/>
                <w:szCs w:val="12"/>
                <w:lang w:eastAsia="en-US"/>
              </w:rPr>
            </w:pPr>
          </w:p>
          <w:p w:rsidR="00747D42" w:rsidRPr="00747D42" w:rsidRDefault="00747D42" w:rsidP="00747D42">
            <w:pPr>
              <w:spacing w:after="0" w:line="240" w:lineRule="auto"/>
              <w:jc w:val="right"/>
              <w:rPr>
                <w:rFonts w:ascii="Times New Roman" w:hAnsi="Times New Roman" w:cs="Times New Roman"/>
                <w:color w:val="auto"/>
                <w:kern w:val="0"/>
                <w:sz w:val="12"/>
                <w:szCs w:val="12"/>
                <w:lang w:eastAsia="en-US"/>
              </w:rPr>
            </w:pPr>
          </w:p>
          <w:p w:rsidR="00747D42" w:rsidRPr="00747D42" w:rsidRDefault="00747D42" w:rsidP="00747D42">
            <w:pPr>
              <w:spacing w:after="0" w:line="240" w:lineRule="auto"/>
              <w:jc w:val="right"/>
              <w:rPr>
                <w:rFonts w:ascii="Times New Roman" w:hAnsi="Times New Roman" w:cs="Times New Roman"/>
                <w:color w:val="auto"/>
                <w:kern w:val="0"/>
                <w:sz w:val="12"/>
                <w:szCs w:val="12"/>
                <w:lang w:eastAsia="en-US"/>
              </w:rPr>
            </w:pPr>
          </w:p>
          <w:p w:rsidR="00747D42" w:rsidRPr="00747D42" w:rsidRDefault="00747D42" w:rsidP="00747D42">
            <w:pPr>
              <w:spacing w:after="0" w:line="240" w:lineRule="auto"/>
              <w:rPr>
                <w:rFonts w:ascii="Times New Roman" w:hAnsi="Times New Roman" w:cs="Times New Roman"/>
                <w:color w:val="auto"/>
                <w:kern w:val="0"/>
                <w:sz w:val="12"/>
                <w:szCs w:val="12"/>
                <w:lang w:eastAsia="en-US"/>
              </w:rPr>
            </w:pPr>
            <w:r w:rsidRPr="00747D42">
              <w:rPr>
                <w:rFonts w:ascii="Times New Roman" w:hAnsi="Times New Roman" w:cs="Times New Roman"/>
                <w:color w:val="auto"/>
                <w:kern w:val="0"/>
                <w:sz w:val="12"/>
                <w:szCs w:val="12"/>
                <w:lang w:eastAsia="en-US"/>
              </w:rPr>
              <w:t xml:space="preserve">                                      </w:t>
            </w:r>
          </w:p>
          <w:p w:rsidR="00747D42" w:rsidRPr="00747D42" w:rsidRDefault="00747D42" w:rsidP="00747D42">
            <w:pPr>
              <w:spacing w:after="0" w:line="240" w:lineRule="auto"/>
              <w:rPr>
                <w:rFonts w:ascii="Times New Roman" w:hAnsi="Times New Roman" w:cs="Times New Roman"/>
                <w:color w:val="auto"/>
                <w:kern w:val="0"/>
                <w:sz w:val="12"/>
                <w:szCs w:val="12"/>
                <w:lang w:eastAsia="en-US"/>
              </w:rPr>
            </w:pPr>
            <w:r w:rsidRPr="00747D42">
              <w:rPr>
                <w:rFonts w:ascii="Times New Roman" w:hAnsi="Times New Roman" w:cs="Times New Roman"/>
                <w:color w:val="auto"/>
                <w:kern w:val="0"/>
                <w:sz w:val="12"/>
                <w:szCs w:val="12"/>
                <w:lang w:eastAsia="en-US"/>
              </w:rPr>
              <w:t xml:space="preserve">                                  О.В. Неделина</w:t>
            </w:r>
          </w:p>
        </w:tc>
      </w:tr>
    </w:tbl>
    <w:p w:rsidR="00243AD4" w:rsidRDefault="00243AD4" w:rsidP="00773AA5">
      <w:pPr>
        <w:spacing w:after="0" w:line="240" w:lineRule="auto"/>
        <w:rPr>
          <w:rFonts w:ascii="Times New Roman" w:hAnsi="Times New Roman" w:cs="Times New Roman"/>
          <w:color w:val="auto"/>
          <w:kern w:val="0"/>
          <w:sz w:val="12"/>
          <w:szCs w:val="12"/>
        </w:rPr>
      </w:pPr>
    </w:p>
    <w:p w:rsidR="00747D42" w:rsidRPr="00747D42" w:rsidRDefault="00747D42" w:rsidP="00747D42">
      <w:pPr>
        <w:autoSpaceDE w:val="0"/>
        <w:autoSpaceDN w:val="0"/>
        <w:spacing w:after="0" w:line="240" w:lineRule="auto"/>
        <w:jc w:val="center"/>
        <w:rPr>
          <w:rFonts w:ascii="Times New Roman" w:hAnsi="Times New Roman" w:cs="Times New Roman"/>
          <w:b/>
          <w:bCs/>
          <w:color w:val="auto"/>
          <w:kern w:val="0"/>
          <w:sz w:val="12"/>
          <w:szCs w:val="12"/>
        </w:rPr>
      </w:pPr>
      <w:r w:rsidRPr="00747D42">
        <w:rPr>
          <w:rFonts w:ascii="Times New Roman" w:hAnsi="Times New Roman" w:cs="Times New Roman"/>
          <w:b/>
          <w:bCs/>
          <w:color w:val="auto"/>
          <w:kern w:val="0"/>
          <w:sz w:val="12"/>
          <w:szCs w:val="12"/>
        </w:rPr>
        <w:t>ТЕРРИТОРИАЛЬНАЯ ИЗБИРАТЕЛЬНАЯ КОМИССИЯ</w:t>
      </w:r>
    </w:p>
    <w:p w:rsidR="00747D42" w:rsidRPr="00747D42" w:rsidRDefault="00747D42" w:rsidP="00747D42">
      <w:pPr>
        <w:spacing w:after="0" w:line="240" w:lineRule="auto"/>
        <w:jc w:val="center"/>
        <w:rPr>
          <w:rFonts w:ascii="Times New Roman" w:hAnsi="Times New Roman" w:cs="Times New Roman"/>
          <w:b/>
          <w:bCs/>
          <w:color w:val="auto"/>
          <w:kern w:val="0"/>
          <w:sz w:val="12"/>
          <w:szCs w:val="12"/>
        </w:rPr>
      </w:pPr>
      <w:r w:rsidRPr="00747D42">
        <w:rPr>
          <w:rFonts w:ascii="Times New Roman" w:hAnsi="Times New Roman" w:cs="Times New Roman"/>
          <w:b/>
          <w:bCs/>
          <w:color w:val="auto"/>
          <w:kern w:val="0"/>
          <w:sz w:val="12"/>
          <w:szCs w:val="12"/>
        </w:rPr>
        <w:t>КАРАТУЗСКОГО РАЙОНА КРАСНОЯРСКОГО КРАЯ</w:t>
      </w:r>
    </w:p>
    <w:p w:rsidR="00747D42" w:rsidRPr="00747D42" w:rsidRDefault="00747D42" w:rsidP="00747D42">
      <w:pPr>
        <w:spacing w:after="0" w:line="240" w:lineRule="auto"/>
        <w:jc w:val="center"/>
        <w:rPr>
          <w:rFonts w:ascii="Times New Roman" w:hAnsi="Times New Roman" w:cs="Times New Roman"/>
          <w:bCs/>
          <w:color w:val="auto"/>
          <w:kern w:val="0"/>
          <w:sz w:val="12"/>
          <w:szCs w:val="12"/>
        </w:rPr>
      </w:pPr>
    </w:p>
    <w:p w:rsidR="00747D42" w:rsidRPr="00747D42" w:rsidRDefault="00747D42" w:rsidP="00747D42">
      <w:pPr>
        <w:spacing w:after="0" w:line="240" w:lineRule="auto"/>
        <w:jc w:val="center"/>
        <w:rPr>
          <w:rFonts w:ascii="Times New Roman" w:hAnsi="Times New Roman" w:cs="Times New Roman"/>
          <w:b/>
          <w:color w:val="auto"/>
          <w:kern w:val="0"/>
          <w:sz w:val="12"/>
          <w:szCs w:val="12"/>
        </w:rPr>
      </w:pPr>
      <w:r w:rsidRPr="00747D42">
        <w:rPr>
          <w:rFonts w:ascii="Times New Roman" w:hAnsi="Times New Roman" w:cs="Times New Roman"/>
          <w:b/>
          <w:color w:val="auto"/>
          <w:kern w:val="0"/>
          <w:sz w:val="12"/>
          <w:szCs w:val="12"/>
        </w:rPr>
        <w:t>РЕШЕНИЕ</w:t>
      </w:r>
    </w:p>
    <w:p w:rsidR="00747D42" w:rsidRPr="00747D42" w:rsidRDefault="00747D42" w:rsidP="00747D42">
      <w:pPr>
        <w:spacing w:after="0" w:line="240" w:lineRule="auto"/>
        <w:jc w:val="center"/>
        <w:rPr>
          <w:rFonts w:ascii="Times New Roman" w:hAnsi="Times New Roman" w:cs="Times New Roman"/>
          <w:b/>
          <w:color w:val="auto"/>
          <w:kern w:val="0"/>
          <w:sz w:val="12"/>
          <w:szCs w:val="12"/>
        </w:rPr>
      </w:pPr>
    </w:p>
    <w:p w:rsidR="00747D42" w:rsidRPr="00747D42" w:rsidRDefault="00747D42" w:rsidP="00747D42">
      <w:pPr>
        <w:spacing w:after="0" w:line="240" w:lineRule="auto"/>
        <w:ind w:firstLine="709"/>
        <w:rPr>
          <w:rFonts w:ascii="Times New Roman" w:hAnsi="Times New Roman" w:cs="Times New Roman"/>
          <w:color w:val="auto"/>
          <w:kern w:val="0"/>
          <w:sz w:val="12"/>
          <w:szCs w:val="12"/>
        </w:rPr>
      </w:pPr>
    </w:p>
    <w:tbl>
      <w:tblPr>
        <w:tblW w:w="9588" w:type="dxa"/>
        <w:tblLayout w:type="fixed"/>
        <w:tblLook w:val="0000" w:firstRow="0" w:lastRow="0" w:firstColumn="0" w:lastColumn="0" w:noHBand="0" w:noVBand="0"/>
      </w:tblPr>
      <w:tblGrid>
        <w:gridCol w:w="3190"/>
        <w:gridCol w:w="3864"/>
        <w:gridCol w:w="2534"/>
      </w:tblGrid>
      <w:tr w:rsidR="00747D42" w:rsidRPr="00747D42" w:rsidTr="00747D42">
        <w:tc>
          <w:tcPr>
            <w:tcW w:w="3190" w:type="dxa"/>
          </w:tcPr>
          <w:p w:rsidR="00747D42" w:rsidRPr="00747D42" w:rsidRDefault="00747D42" w:rsidP="00747D42">
            <w:pPr>
              <w:spacing w:after="0" w:line="240" w:lineRule="auto"/>
              <w:rPr>
                <w:rFonts w:ascii="Times New Roman" w:hAnsi="Times New Roman" w:cs="Times New Roman"/>
                <w:color w:val="auto"/>
                <w:kern w:val="0"/>
                <w:sz w:val="12"/>
                <w:szCs w:val="12"/>
              </w:rPr>
            </w:pPr>
            <w:r w:rsidRPr="00747D42">
              <w:rPr>
                <w:rFonts w:ascii="Times New Roman" w:hAnsi="Times New Roman" w:cs="Times New Roman"/>
                <w:color w:val="auto"/>
                <w:kern w:val="0"/>
                <w:sz w:val="12"/>
                <w:szCs w:val="12"/>
              </w:rPr>
              <w:t>«13» июля  2023 года</w:t>
            </w:r>
          </w:p>
        </w:tc>
        <w:tc>
          <w:tcPr>
            <w:tcW w:w="3864" w:type="dxa"/>
          </w:tcPr>
          <w:p w:rsidR="00747D42" w:rsidRPr="00747D42" w:rsidRDefault="00747D42" w:rsidP="00747D42">
            <w:pPr>
              <w:spacing w:after="0" w:line="240" w:lineRule="auto"/>
              <w:ind w:firstLine="50"/>
              <w:rPr>
                <w:rFonts w:ascii="Times New Roman" w:hAnsi="Times New Roman" w:cs="Times New Roman"/>
                <w:color w:val="auto"/>
                <w:kern w:val="0"/>
                <w:sz w:val="12"/>
                <w:szCs w:val="12"/>
              </w:rPr>
            </w:pPr>
            <w:r w:rsidRPr="00747D42">
              <w:rPr>
                <w:rFonts w:ascii="Times New Roman" w:hAnsi="Times New Roman" w:cs="Times New Roman"/>
                <w:color w:val="auto"/>
                <w:kern w:val="0"/>
                <w:sz w:val="12"/>
                <w:szCs w:val="12"/>
              </w:rPr>
              <w:t xml:space="preserve">      с. Каратузское</w:t>
            </w:r>
          </w:p>
        </w:tc>
        <w:tc>
          <w:tcPr>
            <w:tcW w:w="2534" w:type="dxa"/>
          </w:tcPr>
          <w:p w:rsidR="00747D42" w:rsidRPr="00747D42" w:rsidRDefault="00747D42" w:rsidP="00747D42">
            <w:pPr>
              <w:spacing w:after="0" w:line="240" w:lineRule="auto"/>
              <w:ind w:firstLine="26"/>
              <w:jc w:val="right"/>
              <w:rPr>
                <w:rFonts w:ascii="Times New Roman" w:hAnsi="Times New Roman" w:cs="Times New Roman"/>
                <w:color w:val="auto"/>
                <w:kern w:val="0"/>
                <w:sz w:val="12"/>
                <w:szCs w:val="12"/>
              </w:rPr>
            </w:pPr>
            <w:r w:rsidRPr="00747D42">
              <w:rPr>
                <w:rFonts w:ascii="Times New Roman" w:hAnsi="Times New Roman" w:cs="Times New Roman"/>
                <w:color w:val="auto"/>
                <w:kern w:val="0"/>
                <w:sz w:val="12"/>
                <w:szCs w:val="12"/>
              </w:rPr>
              <w:t>№28/216</w:t>
            </w:r>
          </w:p>
        </w:tc>
      </w:tr>
    </w:tbl>
    <w:p w:rsidR="00747D42" w:rsidRPr="00747D42" w:rsidRDefault="00747D42" w:rsidP="00747D42">
      <w:pPr>
        <w:spacing w:after="0" w:line="240" w:lineRule="auto"/>
        <w:ind w:firstLine="709"/>
        <w:jc w:val="both"/>
        <w:rPr>
          <w:rFonts w:ascii="Times New Roman" w:hAnsi="Times New Roman" w:cs="Times New Roman"/>
          <w:color w:val="auto"/>
          <w:kern w:val="0"/>
          <w:sz w:val="12"/>
          <w:szCs w:val="12"/>
        </w:rPr>
      </w:pPr>
    </w:p>
    <w:p w:rsidR="00747D42" w:rsidRPr="00747D42" w:rsidRDefault="00747D42" w:rsidP="00747D42">
      <w:pPr>
        <w:snapToGrid w:val="0"/>
        <w:spacing w:after="0" w:line="240" w:lineRule="auto"/>
        <w:jc w:val="center"/>
        <w:rPr>
          <w:rFonts w:ascii="Times New Roman" w:hAnsi="Times New Roman" w:cs="Times New Roman"/>
          <w:color w:val="auto"/>
          <w:kern w:val="0"/>
          <w:sz w:val="12"/>
          <w:szCs w:val="12"/>
        </w:rPr>
      </w:pPr>
    </w:p>
    <w:p w:rsidR="00747D42" w:rsidRPr="00747D42" w:rsidRDefault="00747D42" w:rsidP="00747D42">
      <w:pPr>
        <w:snapToGrid w:val="0"/>
        <w:spacing w:after="0" w:line="240" w:lineRule="auto"/>
        <w:jc w:val="center"/>
        <w:rPr>
          <w:rFonts w:ascii="Times New Roman" w:hAnsi="Times New Roman" w:cs="Times New Roman"/>
          <w:color w:val="auto"/>
          <w:kern w:val="0"/>
          <w:sz w:val="12"/>
          <w:szCs w:val="12"/>
        </w:rPr>
      </w:pPr>
      <w:r w:rsidRPr="00747D42">
        <w:rPr>
          <w:rFonts w:ascii="Times New Roman" w:hAnsi="Times New Roman" w:cs="Times New Roman"/>
          <w:color w:val="auto"/>
          <w:kern w:val="0"/>
          <w:sz w:val="12"/>
          <w:szCs w:val="12"/>
        </w:rPr>
        <w:t>О внесении изменений в решение территориальной избирательной комиссии Каратузского района Красноярского края от 06.06.2023 №23/126</w:t>
      </w:r>
    </w:p>
    <w:p w:rsidR="00747D42" w:rsidRPr="00747D42" w:rsidRDefault="00747D42" w:rsidP="00747D42">
      <w:pPr>
        <w:spacing w:after="0" w:line="240" w:lineRule="auto"/>
        <w:jc w:val="both"/>
        <w:rPr>
          <w:rFonts w:ascii="Times New Roman" w:hAnsi="Times New Roman" w:cs="Times New Roman"/>
          <w:color w:val="auto"/>
          <w:kern w:val="0"/>
          <w:sz w:val="12"/>
          <w:szCs w:val="12"/>
        </w:rPr>
      </w:pPr>
    </w:p>
    <w:p w:rsidR="00747D42" w:rsidRPr="00747D42" w:rsidRDefault="00747D42" w:rsidP="00747D42">
      <w:pPr>
        <w:spacing w:after="0" w:line="240" w:lineRule="auto"/>
        <w:ind w:firstLine="709"/>
        <w:jc w:val="both"/>
        <w:rPr>
          <w:rFonts w:ascii="Times New Roman" w:hAnsi="Times New Roman" w:cs="Times New Roman"/>
          <w:color w:val="auto"/>
          <w:kern w:val="0"/>
          <w:sz w:val="12"/>
          <w:szCs w:val="12"/>
        </w:rPr>
      </w:pPr>
      <w:r w:rsidRPr="00747D42">
        <w:rPr>
          <w:rFonts w:ascii="Times New Roman" w:hAnsi="Times New Roman" w:cs="Times New Roman"/>
          <w:color w:val="auto"/>
          <w:kern w:val="0"/>
          <w:sz w:val="12"/>
          <w:szCs w:val="12"/>
        </w:rPr>
        <w:t>Рассмотрев   данные паспорта  Вилль Антонины Леонидовны,  члена участковой избирательной комиссии избирательного участка № 1421  Каратузского района Красноярского края с правом решающего голоса,  назначенную в состав участковой избирательной комиссии 06.06.2023 г. №23/126, территориальная избирательная комиссия Каратузского района Красноярского края РЕШИЛА:</w:t>
      </w:r>
    </w:p>
    <w:p w:rsidR="00747D42" w:rsidRPr="00747D42" w:rsidRDefault="00747D42" w:rsidP="00747D42">
      <w:pPr>
        <w:tabs>
          <w:tab w:val="left" w:pos="960"/>
          <w:tab w:val="left" w:pos="1080"/>
          <w:tab w:val="left" w:pos="1560"/>
        </w:tabs>
        <w:spacing w:before="120" w:line="240" w:lineRule="auto"/>
        <w:ind w:firstLine="709"/>
        <w:jc w:val="both"/>
        <w:rPr>
          <w:rFonts w:ascii="Times New Roman" w:hAnsi="Times New Roman" w:cs="Times New Roman"/>
          <w:color w:val="auto"/>
          <w:kern w:val="0"/>
          <w:sz w:val="12"/>
          <w:szCs w:val="12"/>
        </w:rPr>
      </w:pPr>
      <w:r w:rsidRPr="00747D42">
        <w:rPr>
          <w:rFonts w:ascii="Times New Roman" w:hAnsi="Times New Roman" w:cs="Times New Roman"/>
          <w:color w:val="auto"/>
          <w:kern w:val="0"/>
          <w:sz w:val="12"/>
          <w:szCs w:val="12"/>
        </w:rPr>
        <w:t>1.Внести следующие изменения в решение территориальной избирательной комиссии Каратузского района Красноярского края от 06 июня 2023 года №23/126 «О формировании участковой избирательной комиссии избирательного участка № 1421 Каратузского района Красноярского края»:</w:t>
      </w:r>
    </w:p>
    <w:p w:rsidR="00747D42" w:rsidRPr="00747D42" w:rsidRDefault="00747D42" w:rsidP="00747D42">
      <w:pPr>
        <w:tabs>
          <w:tab w:val="left" w:pos="960"/>
          <w:tab w:val="left" w:pos="1080"/>
          <w:tab w:val="left" w:pos="1560"/>
        </w:tabs>
        <w:spacing w:before="120" w:line="240" w:lineRule="auto"/>
        <w:ind w:firstLine="709"/>
        <w:jc w:val="both"/>
        <w:rPr>
          <w:rFonts w:ascii="Times New Roman" w:hAnsi="Times New Roman" w:cs="Times New Roman"/>
          <w:color w:val="auto"/>
          <w:kern w:val="0"/>
          <w:sz w:val="12"/>
          <w:szCs w:val="12"/>
        </w:rPr>
      </w:pPr>
      <w:r w:rsidRPr="00747D42">
        <w:rPr>
          <w:rFonts w:ascii="Times New Roman" w:hAnsi="Times New Roman" w:cs="Times New Roman"/>
          <w:color w:val="auto"/>
          <w:kern w:val="0"/>
          <w:sz w:val="12"/>
          <w:szCs w:val="12"/>
        </w:rPr>
        <w:t>фамилию «Виль», заменить на фамилию «Вилль».</w:t>
      </w:r>
    </w:p>
    <w:p w:rsidR="00747D42" w:rsidRPr="00747D42" w:rsidRDefault="00747D42" w:rsidP="00747D42">
      <w:pPr>
        <w:spacing w:after="0" w:line="240" w:lineRule="auto"/>
        <w:ind w:firstLine="708"/>
        <w:jc w:val="both"/>
        <w:rPr>
          <w:rFonts w:ascii="Times New Roman" w:hAnsi="Times New Roman" w:cs="Times New Roman"/>
          <w:color w:val="auto"/>
          <w:kern w:val="0"/>
          <w:sz w:val="12"/>
          <w:szCs w:val="12"/>
        </w:rPr>
      </w:pPr>
      <w:r w:rsidRPr="00747D42">
        <w:rPr>
          <w:rFonts w:ascii="Times New Roman" w:hAnsi="Times New Roman" w:cs="Times New Roman"/>
          <w:color w:val="auto"/>
          <w:kern w:val="0"/>
          <w:sz w:val="12"/>
          <w:szCs w:val="12"/>
        </w:rPr>
        <w:t xml:space="preserve">2. Направить копию настоящего решения в </w:t>
      </w:r>
      <w:r w:rsidRPr="00747D42">
        <w:rPr>
          <w:rFonts w:ascii="Times New Roman" w:eastAsia="Calibri" w:hAnsi="Times New Roman" w:cs="Times New Roman"/>
          <w:color w:val="auto"/>
          <w:kern w:val="0"/>
          <w:sz w:val="12"/>
          <w:szCs w:val="12"/>
          <w:lang w:eastAsia="en-US"/>
        </w:rPr>
        <w:t xml:space="preserve">участковую избирательную комиссию </w:t>
      </w:r>
      <w:r w:rsidRPr="00747D42">
        <w:rPr>
          <w:rFonts w:ascii="Times New Roman" w:hAnsi="Times New Roman" w:cs="Times New Roman"/>
          <w:color w:val="auto"/>
          <w:kern w:val="0"/>
          <w:sz w:val="12"/>
          <w:szCs w:val="12"/>
        </w:rPr>
        <w:t>избирательного участка №1421</w:t>
      </w:r>
      <w:r w:rsidRPr="00747D42">
        <w:rPr>
          <w:rFonts w:ascii="Times New Roman" w:eastAsia="Calibri" w:hAnsi="Times New Roman" w:cs="Times New Roman"/>
          <w:color w:val="auto"/>
          <w:kern w:val="0"/>
          <w:sz w:val="12"/>
          <w:szCs w:val="12"/>
          <w:lang w:eastAsia="en-US"/>
        </w:rPr>
        <w:t>.</w:t>
      </w:r>
    </w:p>
    <w:p w:rsidR="00747D42" w:rsidRPr="00747D42" w:rsidRDefault="00747D42" w:rsidP="00747D42">
      <w:pPr>
        <w:tabs>
          <w:tab w:val="left" w:pos="709"/>
        </w:tabs>
        <w:spacing w:after="200" w:line="276" w:lineRule="auto"/>
        <w:jc w:val="both"/>
        <w:rPr>
          <w:rFonts w:ascii="Times New Roman" w:eastAsia="Calibri" w:hAnsi="Times New Roman" w:cs="Times New Roman"/>
          <w:color w:val="auto"/>
          <w:kern w:val="0"/>
          <w:sz w:val="12"/>
          <w:szCs w:val="12"/>
          <w:lang w:eastAsia="en-US"/>
        </w:rPr>
      </w:pPr>
      <w:r w:rsidRPr="00747D42">
        <w:rPr>
          <w:rFonts w:ascii="Times New Roman" w:eastAsia="Calibri" w:hAnsi="Times New Roman" w:cs="Times New Roman"/>
          <w:color w:val="auto"/>
          <w:kern w:val="0"/>
          <w:sz w:val="12"/>
          <w:szCs w:val="12"/>
          <w:lang w:eastAsia="en-US"/>
        </w:rPr>
        <w:t xml:space="preserve">         3.Решение вступает в силу со дня его принятия.</w:t>
      </w:r>
      <w:bookmarkStart w:id="7" w:name="_GoBack"/>
      <w:bookmarkEnd w:id="7"/>
    </w:p>
    <w:p w:rsidR="00747D42" w:rsidRPr="00747D42" w:rsidRDefault="00747D42" w:rsidP="00747D42">
      <w:pPr>
        <w:tabs>
          <w:tab w:val="left" w:pos="709"/>
        </w:tabs>
        <w:spacing w:after="200" w:line="276" w:lineRule="auto"/>
        <w:jc w:val="both"/>
        <w:rPr>
          <w:rFonts w:ascii="Times New Roman" w:hAnsi="Times New Roman" w:cs="Times New Roman"/>
          <w:color w:val="auto"/>
          <w:kern w:val="0"/>
          <w:sz w:val="12"/>
          <w:szCs w:val="12"/>
        </w:rPr>
      </w:pPr>
    </w:p>
    <w:tbl>
      <w:tblPr>
        <w:tblW w:w="9550" w:type="dxa"/>
        <w:tblLayout w:type="fixed"/>
        <w:tblCellMar>
          <w:left w:w="70" w:type="dxa"/>
          <w:right w:w="70" w:type="dxa"/>
        </w:tblCellMar>
        <w:tblLook w:val="0000" w:firstRow="0" w:lastRow="0" w:firstColumn="0" w:lastColumn="0" w:noHBand="0" w:noVBand="0"/>
      </w:tblPr>
      <w:tblGrid>
        <w:gridCol w:w="5032"/>
        <w:gridCol w:w="4518"/>
      </w:tblGrid>
      <w:tr w:rsidR="00747D42" w:rsidRPr="00747D42" w:rsidTr="00747D42">
        <w:tc>
          <w:tcPr>
            <w:tcW w:w="5032" w:type="dxa"/>
          </w:tcPr>
          <w:p w:rsidR="00747D42" w:rsidRPr="00747D42" w:rsidRDefault="00747D42" w:rsidP="00747D42">
            <w:pPr>
              <w:spacing w:after="0" w:line="240" w:lineRule="auto"/>
              <w:rPr>
                <w:rFonts w:ascii="Times New Roman" w:hAnsi="Times New Roman" w:cs="Times New Roman"/>
                <w:color w:val="auto"/>
                <w:kern w:val="0"/>
                <w:sz w:val="12"/>
                <w:szCs w:val="12"/>
              </w:rPr>
            </w:pPr>
            <w:r w:rsidRPr="00747D42">
              <w:rPr>
                <w:rFonts w:ascii="Times New Roman" w:hAnsi="Times New Roman" w:cs="Times New Roman"/>
                <w:color w:val="auto"/>
                <w:kern w:val="0"/>
                <w:sz w:val="12"/>
                <w:szCs w:val="12"/>
              </w:rPr>
              <w:t>Председатель</w:t>
            </w:r>
          </w:p>
          <w:p w:rsidR="00747D42" w:rsidRPr="00747D42" w:rsidRDefault="00747D42" w:rsidP="00747D42">
            <w:pPr>
              <w:spacing w:after="0" w:line="240" w:lineRule="auto"/>
              <w:rPr>
                <w:rFonts w:ascii="Times New Roman" w:hAnsi="Times New Roman" w:cs="Times New Roman"/>
                <w:color w:val="auto"/>
                <w:kern w:val="0"/>
                <w:sz w:val="12"/>
                <w:szCs w:val="12"/>
              </w:rPr>
            </w:pPr>
            <w:r w:rsidRPr="00747D42">
              <w:rPr>
                <w:rFonts w:ascii="Times New Roman" w:hAnsi="Times New Roman" w:cs="Times New Roman"/>
                <w:color w:val="auto"/>
                <w:kern w:val="0"/>
                <w:sz w:val="12"/>
                <w:szCs w:val="12"/>
              </w:rPr>
              <w:t>территориальной избирательной комиссии Каратузского рациона</w:t>
            </w:r>
          </w:p>
          <w:p w:rsidR="00747D42" w:rsidRPr="00747D42" w:rsidRDefault="00747D42" w:rsidP="00747D42">
            <w:pPr>
              <w:spacing w:after="0" w:line="240" w:lineRule="auto"/>
              <w:rPr>
                <w:rFonts w:ascii="Times New Roman" w:hAnsi="Times New Roman" w:cs="Times New Roman"/>
                <w:color w:val="auto"/>
                <w:kern w:val="0"/>
                <w:sz w:val="12"/>
                <w:szCs w:val="12"/>
              </w:rPr>
            </w:pPr>
            <w:r w:rsidRPr="00747D42">
              <w:rPr>
                <w:rFonts w:ascii="Times New Roman" w:hAnsi="Times New Roman" w:cs="Times New Roman"/>
                <w:color w:val="auto"/>
                <w:kern w:val="0"/>
                <w:sz w:val="12"/>
                <w:szCs w:val="12"/>
              </w:rPr>
              <w:t>Красноярского края</w:t>
            </w:r>
          </w:p>
        </w:tc>
        <w:tc>
          <w:tcPr>
            <w:tcW w:w="4518" w:type="dxa"/>
          </w:tcPr>
          <w:p w:rsidR="00747D42" w:rsidRPr="00747D42" w:rsidRDefault="00747D42" w:rsidP="00747D42">
            <w:pPr>
              <w:spacing w:after="0" w:line="240" w:lineRule="auto"/>
              <w:jc w:val="right"/>
              <w:rPr>
                <w:rFonts w:ascii="Times New Roman" w:hAnsi="Times New Roman" w:cs="Times New Roman"/>
                <w:color w:val="auto"/>
                <w:kern w:val="0"/>
                <w:sz w:val="12"/>
                <w:szCs w:val="12"/>
              </w:rPr>
            </w:pPr>
          </w:p>
          <w:p w:rsidR="00747D42" w:rsidRPr="00747D42" w:rsidRDefault="00747D42" w:rsidP="00747D42">
            <w:pPr>
              <w:spacing w:after="0" w:line="240" w:lineRule="auto"/>
              <w:jc w:val="right"/>
              <w:rPr>
                <w:rFonts w:ascii="Times New Roman" w:hAnsi="Times New Roman" w:cs="Times New Roman"/>
                <w:color w:val="auto"/>
                <w:kern w:val="0"/>
                <w:sz w:val="12"/>
                <w:szCs w:val="12"/>
              </w:rPr>
            </w:pPr>
          </w:p>
          <w:p w:rsidR="00747D42" w:rsidRPr="00747D42" w:rsidRDefault="00747D42" w:rsidP="00747D42">
            <w:pPr>
              <w:spacing w:after="0" w:line="240" w:lineRule="auto"/>
              <w:jc w:val="right"/>
              <w:rPr>
                <w:rFonts w:ascii="Times New Roman" w:hAnsi="Times New Roman" w:cs="Times New Roman"/>
                <w:color w:val="auto"/>
                <w:kern w:val="0"/>
                <w:sz w:val="12"/>
                <w:szCs w:val="12"/>
              </w:rPr>
            </w:pPr>
          </w:p>
          <w:p w:rsidR="00747D42" w:rsidRPr="00747D42" w:rsidRDefault="00747D42" w:rsidP="00747D42">
            <w:pPr>
              <w:spacing w:after="0" w:line="240" w:lineRule="auto"/>
              <w:jc w:val="right"/>
              <w:rPr>
                <w:rFonts w:ascii="Times New Roman" w:hAnsi="Times New Roman" w:cs="Times New Roman"/>
                <w:color w:val="auto"/>
                <w:kern w:val="0"/>
                <w:sz w:val="12"/>
                <w:szCs w:val="12"/>
              </w:rPr>
            </w:pPr>
            <w:r w:rsidRPr="00747D42">
              <w:rPr>
                <w:rFonts w:ascii="Times New Roman" w:hAnsi="Times New Roman" w:cs="Times New Roman"/>
                <w:color w:val="auto"/>
                <w:kern w:val="0"/>
                <w:sz w:val="12"/>
                <w:szCs w:val="12"/>
              </w:rPr>
              <w:t>Л.Г. Аношина</w:t>
            </w:r>
          </w:p>
        </w:tc>
      </w:tr>
      <w:tr w:rsidR="00747D42" w:rsidRPr="00747D42" w:rsidTr="00747D42">
        <w:tc>
          <w:tcPr>
            <w:tcW w:w="5032" w:type="dxa"/>
          </w:tcPr>
          <w:p w:rsidR="00747D42" w:rsidRPr="00747D42" w:rsidRDefault="00747D42" w:rsidP="00747D42">
            <w:pPr>
              <w:spacing w:after="0" w:line="240" w:lineRule="auto"/>
              <w:rPr>
                <w:rFonts w:ascii="Times New Roman" w:hAnsi="Times New Roman" w:cs="Times New Roman"/>
                <w:color w:val="auto"/>
                <w:kern w:val="0"/>
                <w:sz w:val="12"/>
                <w:szCs w:val="12"/>
              </w:rPr>
            </w:pPr>
          </w:p>
          <w:p w:rsidR="00747D42" w:rsidRPr="00747D42" w:rsidRDefault="00747D42" w:rsidP="00747D42">
            <w:pPr>
              <w:spacing w:after="0" w:line="240" w:lineRule="auto"/>
              <w:rPr>
                <w:rFonts w:ascii="Times New Roman" w:hAnsi="Times New Roman" w:cs="Times New Roman"/>
                <w:color w:val="auto"/>
                <w:kern w:val="0"/>
                <w:sz w:val="12"/>
                <w:szCs w:val="12"/>
              </w:rPr>
            </w:pPr>
          </w:p>
          <w:p w:rsidR="00747D42" w:rsidRPr="00747D42" w:rsidRDefault="00747D42" w:rsidP="00747D42">
            <w:pPr>
              <w:spacing w:after="0" w:line="240" w:lineRule="auto"/>
              <w:rPr>
                <w:rFonts w:ascii="Times New Roman" w:hAnsi="Times New Roman" w:cs="Times New Roman"/>
                <w:color w:val="auto"/>
                <w:kern w:val="0"/>
                <w:sz w:val="12"/>
                <w:szCs w:val="12"/>
              </w:rPr>
            </w:pPr>
            <w:r w:rsidRPr="00747D42">
              <w:rPr>
                <w:rFonts w:ascii="Times New Roman" w:hAnsi="Times New Roman" w:cs="Times New Roman"/>
                <w:color w:val="auto"/>
                <w:kern w:val="0"/>
                <w:sz w:val="12"/>
                <w:szCs w:val="12"/>
              </w:rPr>
              <w:t>Секретарь</w:t>
            </w:r>
          </w:p>
          <w:p w:rsidR="00747D42" w:rsidRPr="00747D42" w:rsidRDefault="00747D42" w:rsidP="00747D42">
            <w:pPr>
              <w:spacing w:after="0" w:line="240" w:lineRule="auto"/>
              <w:rPr>
                <w:rFonts w:ascii="Times New Roman" w:hAnsi="Times New Roman" w:cs="Times New Roman"/>
                <w:color w:val="auto"/>
                <w:kern w:val="0"/>
                <w:sz w:val="12"/>
                <w:szCs w:val="12"/>
              </w:rPr>
            </w:pPr>
            <w:r w:rsidRPr="00747D42">
              <w:rPr>
                <w:rFonts w:ascii="Times New Roman" w:hAnsi="Times New Roman" w:cs="Times New Roman"/>
                <w:color w:val="auto"/>
                <w:kern w:val="0"/>
                <w:sz w:val="12"/>
                <w:szCs w:val="12"/>
              </w:rPr>
              <w:t>территориальной избирательной комиссии Каратузского района</w:t>
            </w:r>
          </w:p>
          <w:p w:rsidR="00747D42" w:rsidRPr="00747D42" w:rsidRDefault="00747D42" w:rsidP="00747D42">
            <w:pPr>
              <w:spacing w:after="0" w:line="240" w:lineRule="auto"/>
              <w:rPr>
                <w:rFonts w:ascii="Times New Roman" w:hAnsi="Times New Roman" w:cs="Times New Roman"/>
                <w:color w:val="auto"/>
                <w:kern w:val="0"/>
                <w:sz w:val="12"/>
                <w:szCs w:val="12"/>
              </w:rPr>
            </w:pPr>
            <w:r w:rsidRPr="00747D42">
              <w:rPr>
                <w:rFonts w:ascii="Times New Roman" w:hAnsi="Times New Roman" w:cs="Times New Roman"/>
                <w:color w:val="auto"/>
                <w:kern w:val="0"/>
                <w:sz w:val="12"/>
                <w:szCs w:val="12"/>
              </w:rPr>
              <w:t>Красноярского края</w:t>
            </w:r>
          </w:p>
        </w:tc>
        <w:tc>
          <w:tcPr>
            <w:tcW w:w="4518" w:type="dxa"/>
          </w:tcPr>
          <w:p w:rsidR="00747D42" w:rsidRPr="00747D42" w:rsidRDefault="00747D42" w:rsidP="00747D42">
            <w:pPr>
              <w:spacing w:after="0" w:line="240" w:lineRule="auto"/>
              <w:jc w:val="right"/>
              <w:rPr>
                <w:rFonts w:ascii="Times New Roman" w:hAnsi="Times New Roman" w:cs="Times New Roman"/>
                <w:color w:val="auto"/>
                <w:kern w:val="0"/>
                <w:sz w:val="12"/>
                <w:szCs w:val="12"/>
              </w:rPr>
            </w:pPr>
          </w:p>
          <w:p w:rsidR="00747D42" w:rsidRPr="00747D42" w:rsidRDefault="00747D42" w:rsidP="00747D42">
            <w:pPr>
              <w:spacing w:after="0" w:line="240" w:lineRule="auto"/>
              <w:jc w:val="right"/>
              <w:rPr>
                <w:rFonts w:ascii="Times New Roman" w:hAnsi="Times New Roman" w:cs="Times New Roman"/>
                <w:color w:val="auto"/>
                <w:kern w:val="0"/>
                <w:sz w:val="12"/>
                <w:szCs w:val="12"/>
              </w:rPr>
            </w:pPr>
          </w:p>
          <w:p w:rsidR="00747D42" w:rsidRPr="00747D42" w:rsidRDefault="00747D42" w:rsidP="00747D42">
            <w:pPr>
              <w:spacing w:after="0" w:line="240" w:lineRule="auto"/>
              <w:jc w:val="right"/>
              <w:rPr>
                <w:rFonts w:ascii="Times New Roman" w:hAnsi="Times New Roman" w:cs="Times New Roman"/>
                <w:color w:val="auto"/>
                <w:kern w:val="0"/>
                <w:sz w:val="12"/>
                <w:szCs w:val="12"/>
              </w:rPr>
            </w:pPr>
          </w:p>
          <w:p w:rsidR="00747D42" w:rsidRPr="00747D42" w:rsidRDefault="00747D42" w:rsidP="00747D42">
            <w:pPr>
              <w:spacing w:after="0" w:line="240" w:lineRule="auto"/>
              <w:jc w:val="right"/>
              <w:rPr>
                <w:rFonts w:ascii="Times New Roman" w:hAnsi="Times New Roman" w:cs="Times New Roman"/>
                <w:color w:val="auto"/>
                <w:kern w:val="0"/>
                <w:sz w:val="12"/>
                <w:szCs w:val="12"/>
              </w:rPr>
            </w:pPr>
          </w:p>
          <w:p w:rsidR="00747D42" w:rsidRPr="00747D42" w:rsidRDefault="00747D42" w:rsidP="00747D42">
            <w:pPr>
              <w:spacing w:after="0" w:line="240" w:lineRule="auto"/>
              <w:jc w:val="right"/>
              <w:rPr>
                <w:rFonts w:ascii="Times New Roman" w:hAnsi="Times New Roman" w:cs="Times New Roman"/>
                <w:color w:val="auto"/>
                <w:kern w:val="0"/>
                <w:sz w:val="12"/>
                <w:szCs w:val="12"/>
              </w:rPr>
            </w:pPr>
          </w:p>
          <w:p w:rsidR="00747D42" w:rsidRPr="00747D42" w:rsidRDefault="00747D42" w:rsidP="00747D42">
            <w:pPr>
              <w:spacing w:after="0" w:line="240" w:lineRule="auto"/>
              <w:jc w:val="right"/>
              <w:rPr>
                <w:rFonts w:ascii="Times New Roman" w:hAnsi="Times New Roman" w:cs="Times New Roman"/>
                <w:color w:val="auto"/>
                <w:kern w:val="0"/>
                <w:sz w:val="12"/>
                <w:szCs w:val="12"/>
              </w:rPr>
            </w:pPr>
            <w:r w:rsidRPr="00747D42">
              <w:rPr>
                <w:rFonts w:ascii="Times New Roman" w:hAnsi="Times New Roman" w:cs="Times New Roman"/>
                <w:color w:val="auto"/>
                <w:kern w:val="0"/>
                <w:sz w:val="12"/>
                <w:szCs w:val="12"/>
              </w:rPr>
              <w:t>О.В. Неделина</w:t>
            </w:r>
          </w:p>
        </w:tc>
      </w:tr>
    </w:tbl>
    <w:p w:rsidR="00747D42" w:rsidRPr="00747D42" w:rsidRDefault="00747D42" w:rsidP="00747D42">
      <w:pPr>
        <w:spacing w:after="200" w:line="276" w:lineRule="auto"/>
        <w:rPr>
          <w:rFonts w:asciiTheme="minorHAnsi" w:eastAsiaTheme="minorHAnsi" w:hAnsiTheme="minorHAnsi" w:cstheme="minorBidi"/>
          <w:color w:val="auto"/>
          <w:kern w:val="0"/>
          <w:sz w:val="12"/>
          <w:szCs w:val="12"/>
          <w:lang w:eastAsia="en-US"/>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9809CE"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113" style="position:absolute;margin-left:19.95pt;margin-top:384.3pt;width:511.7pt;height:97.75pt;z-index:25167769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14"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15"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9809CE" w:rsidRPr="00893B63" w:rsidRDefault="009809CE" w:rsidP="009809C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9809CE" w:rsidRPr="00893B63" w:rsidRDefault="009809CE" w:rsidP="009809C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9"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9809CE" w:rsidRPr="00893B63" w:rsidRDefault="009809CE" w:rsidP="009809CE">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9809CE" w:rsidRPr="00893B63" w:rsidRDefault="009809CE" w:rsidP="009809C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9809CE" w:rsidRPr="00A44AE8" w:rsidRDefault="009809CE" w:rsidP="009809C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16"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243AD4" w:rsidSect="00BB6B0E">
      <w:headerReference w:type="default" r:id="rId20"/>
      <w:footerReference w:type="default" r:id="rId21"/>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06D" w:rsidRDefault="00C8106D" w:rsidP="00D368D1">
      <w:pPr>
        <w:spacing w:after="0" w:line="240" w:lineRule="auto"/>
      </w:pPr>
      <w:r>
        <w:separator/>
      </w:r>
    </w:p>
  </w:endnote>
  <w:endnote w:type="continuationSeparator" w:id="0">
    <w:p w:rsidR="00C8106D" w:rsidRDefault="00C8106D" w:rsidP="00D368D1">
      <w:pPr>
        <w:spacing w:after="0" w:line="240" w:lineRule="auto"/>
      </w:pPr>
      <w:r>
        <w:continuationSeparator/>
      </w:r>
    </w:p>
  </w:endnote>
  <w:endnote w:id="1">
    <w:p w:rsidR="00747D42" w:rsidRDefault="00747D42" w:rsidP="00E10273">
      <w:pPr>
        <w:pStyle w:val="afff"/>
        <w:ind w:firstLine="567"/>
        <w:jc w:val="both"/>
      </w:pPr>
      <w:r w:rsidRPr="00F97471">
        <w:rPr>
          <w:rStyle w:val="afff1"/>
          <w:sz w:val="16"/>
          <w:szCs w:val="16"/>
        </w:rPr>
        <w:t>1</w:t>
      </w:r>
      <w:r w:rsidRPr="00F97471">
        <w:rPr>
          <w:sz w:val="16"/>
          <w:szCs w:val="16"/>
        </w:rPr>
        <w:t> Текст подстрочников, а также примечание и сноски в изготовленном подписном листе могут не воспроизводиться.</w:t>
      </w:r>
    </w:p>
  </w:endnote>
  <w:endnote w:id="2">
    <w:p w:rsidR="00747D42" w:rsidRDefault="00747D42" w:rsidP="00E10273">
      <w:pPr>
        <w:pStyle w:val="afff"/>
        <w:ind w:firstLine="567"/>
        <w:jc w:val="both"/>
      </w:pPr>
      <w:r w:rsidRPr="00F97471">
        <w:rPr>
          <w:rStyle w:val="afff1"/>
          <w:sz w:val="16"/>
          <w:szCs w:val="16"/>
        </w:rPr>
        <w:t>2</w:t>
      </w:r>
      <w:r w:rsidRPr="00F97471">
        <w:rPr>
          <w:sz w:val="16"/>
          <w:szCs w:val="16"/>
        </w:rPr>
        <w: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Batang;바탕">
    <w:altName w:val="Yu Gothic"/>
    <w:charset w:val="80"/>
    <w:family w:val="roman"/>
    <w:pitch w:val="default"/>
  </w:font>
  <w:font w:name="CyrillicOld">
    <w:altName w:val="Times New Roman"/>
    <w:charset w:val="00"/>
    <w:family w:val="auto"/>
    <w:pitch w:val="variable"/>
    <w:sig w:usb0="00000001" w:usb1="00000000" w:usb2="00000000" w:usb3="00000000" w:csb0="00000005" w:csb1="00000000"/>
  </w:font>
  <w:font w:name="Liberation Serif">
    <w:altName w:val="Cambria"/>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Content>
      <w:p w:rsidR="00747D42" w:rsidRDefault="00747D42">
        <w:pPr>
          <w:pStyle w:val="a5"/>
          <w:jc w:val="right"/>
        </w:pPr>
        <w:r>
          <w:fldChar w:fldCharType="begin"/>
        </w:r>
        <w:r>
          <w:instrText>PAGE   \* MERGEFORMAT</w:instrText>
        </w:r>
        <w:r>
          <w:fldChar w:fldCharType="separate"/>
        </w:r>
        <w:r w:rsidR="009809CE">
          <w:rPr>
            <w:noProof/>
          </w:rPr>
          <w:t>40</w:t>
        </w:r>
        <w:r>
          <w:fldChar w:fldCharType="end"/>
        </w:r>
      </w:p>
    </w:sdtContent>
  </w:sdt>
  <w:p w:rsidR="00747D42" w:rsidRDefault="00747D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06D" w:rsidRDefault="00C8106D" w:rsidP="00D368D1">
      <w:pPr>
        <w:spacing w:after="0" w:line="240" w:lineRule="auto"/>
      </w:pPr>
      <w:r>
        <w:separator/>
      </w:r>
    </w:p>
  </w:footnote>
  <w:footnote w:type="continuationSeparator" w:id="0">
    <w:p w:rsidR="00C8106D" w:rsidRDefault="00C8106D" w:rsidP="00D368D1">
      <w:pPr>
        <w:spacing w:after="0" w:line="240" w:lineRule="auto"/>
      </w:pPr>
      <w:r>
        <w:continuationSeparator/>
      </w:r>
    </w:p>
  </w:footnote>
  <w:footnote w:id="1">
    <w:p w:rsidR="00747D42" w:rsidRDefault="00747D42" w:rsidP="00E10273">
      <w:pPr>
        <w:pStyle w:val="affa"/>
        <w:jc w:val="both"/>
      </w:pPr>
      <w:r>
        <w:rPr>
          <w:rStyle w:val="affe"/>
          <w:rFonts w:ascii="Liberation Serif" w:hAnsi="Liberation Serif"/>
        </w:rPr>
        <w:footnoteRef/>
      </w:r>
      <w:r>
        <w:t xml:space="preserve"> В соответствии с постановлением ЦИК России от 4 июня 2014 г.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footnote>
  <w:footnote w:id="2">
    <w:p w:rsidR="00747D42" w:rsidRDefault="00747D42" w:rsidP="00E10273">
      <w:pPr>
        <w:pStyle w:val="affa"/>
        <w:jc w:val="both"/>
      </w:pPr>
      <w:r>
        <w:rPr>
          <w:rStyle w:val="affe"/>
          <w:rFonts w:ascii="Liberation Serif" w:hAnsi="Liberation Serif"/>
        </w:rPr>
        <w:footnoteRef/>
      </w:r>
      <w:r>
        <w:t xml:space="preserve"> П</w:t>
      </w:r>
      <w:r>
        <w:rPr>
          <w:szCs w:val="28"/>
        </w:rPr>
        <w:t>редставляется в случае, если кандидат является депутатом и осуществляет свои полномочия на непостоянной основе.</w:t>
      </w:r>
    </w:p>
  </w:footnote>
  <w:footnote w:id="3">
    <w:p w:rsidR="00747D42" w:rsidRDefault="00747D42" w:rsidP="00E10273">
      <w:pPr>
        <w:pStyle w:val="affa"/>
        <w:jc w:val="both"/>
      </w:pPr>
      <w:r>
        <w:rPr>
          <w:rStyle w:val="affe"/>
          <w:rFonts w:ascii="Liberation Serif" w:hAnsi="Liberation Serif"/>
        </w:rPr>
        <w:footnoteRef/>
      </w:r>
      <w:r>
        <w:t xml:space="preserve"> </w:t>
      </w:r>
      <w:r>
        <w:rPr>
          <w:szCs w:val="28"/>
        </w:rPr>
        <w:t>Представляется в отношении кандидата, указавшего такие сведения в заявлении о согласии баллотироваться.</w:t>
      </w:r>
    </w:p>
  </w:footnote>
  <w:footnote w:id="4">
    <w:p w:rsidR="00747D42" w:rsidRDefault="00747D42" w:rsidP="00E10273">
      <w:pPr>
        <w:pStyle w:val="affa"/>
        <w:jc w:val="both"/>
      </w:pPr>
      <w:r>
        <w:rPr>
          <w:rStyle w:val="affe"/>
          <w:rFonts w:ascii="Liberation Serif" w:hAnsi="Liberation Serif"/>
        </w:rPr>
        <w:footnoteRef/>
      </w:r>
      <w:r>
        <w:t xml:space="preserve">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пунктом 2.8.</w:t>
      </w:r>
    </w:p>
  </w:footnote>
  <w:footnote w:id="5">
    <w:p w:rsidR="00747D42" w:rsidRDefault="00747D42" w:rsidP="00E10273">
      <w:pPr>
        <w:pStyle w:val="affa"/>
        <w:jc w:val="both"/>
      </w:pPr>
      <w:r>
        <w:rPr>
          <w:rStyle w:val="affe"/>
          <w:rFonts w:ascii="Liberation Serif" w:hAnsi="Liberation Serif"/>
        </w:rPr>
        <w:footnoteRef/>
      </w:r>
      <w:r>
        <w:t xml:space="preserve"> В соответствии с постановлением ЦИК России от 4 июня 2014 г.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footnote>
  <w:footnote w:id="6">
    <w:p w:rsidR="00747D42" w:rsidRDefault="00747D42" w:rsidP="00E10273">
      <w:pPr>
        <w:pStyle w:val="affa"/>
        <w:jc w:val="both"/>
      </w:pPr>
      <w:r>
        <w:rPr>
          <w:rStyle w:val="affe"/>
          <w:rFonts w:ascii="Liberation Serif" w:hAnsi="Liberation Serif"/>
        </w:rPr>
        <w:footnoteRef/>
      </w:r>
      <w:r>
        <w:t xml:space="preserve"> П</w:t>
      </w:r>
      <w:r>
        <w:rPr>
          <w:szCs w:val="28"/>
        </w:rPr>
        <w:t>редставляется в случае, если кандидат является депутатом и осуществляет свои полномочия на непостоянной основе.</w:t>
      </w:r>
    </w:p>
  </w:footnote>
  <w:footnote w:id="7">
    <w:p w:rsidR="00747D42" w:rsidRDefault="00747D42" w:rsidP="00E10273">
      <w:pPr>
        <w:pStyle w:val="affa"/>
      </w:pPr>
      <w:r>
        <w:rPr>
          <w:rStyle w:val="affe"/>
          <w:rFonts w:ascii="Liberation Serif" w:hAnsi="Liberation Serif"/>
        </w:rPr>
        <w:footnoteRef/>
      </w:r>
      <w:r>
        <w:t xml:space="preserve"> П</w:t>
      </w:r>
      <w:r>
        <w:rPr>
          <w:szCs w:val="28"/>
        </w:rPr>
        <w:t>редставляется в отношении кандидата, указавшего такие сведения в заявлении о согласии баллотироваться.</w:t>
      </w:r>
    </w:p>
  </w:footnote>
  <w:footnote w:id="8">
    <w:p w:rsidR="00747D42" w:rsidRDefault="00747D42" w:rsidP="00E10273">
      <w:pPr>
        <w:pStyle w:val="affa"/>
        <w:jc w:val="both"/>
      </w:pPr>
      <w:r>
        <w:rPr>
          <w:rStyle w:val="affe"/>
          <w:rFonts w:ascii="Liberation Serif" w:hAnsi="Liberation Serif"/>
        </w:rPr>
        <w:footnoteRef/>
      </w:r>
      <w:r>
        <w:t xml:space="preserve">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пунктом 3.8.</w:t>
      </w:r>
    </w:p>
  </w:footnote>
  <w:footnote w:id="9">
    <w:p w:rsidR="00747D42" w:rsidRDefault="00747D42" w:rsidP="00E10273">
      <w:pPr>
        <w:pStyle w:val="affa"/>
        <w:jc w:val="both"/>
      </w:pPr>
      <w:r>
        <w:rPr>
          <w:rStyle w:val="affe"/>
          <w:rFonts w:ascii="Liberation Serif" w:hAnsi="Liberation Serif"/>
        </w:rPr>
        <w:footnoteRef/>
      </w:r>
      <w:r>
        <w:t xml:space="preserve">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пунктами 3.9. и 3.10. настоящего Перечня,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пунктами 3.8 и 3.9 настоящего Перечня, в эту же избирательную комиссию могут не представлять.</w:t>
      </w:r>
    </w:p>
  </w:footnote>
  <w:footnote w:id="10">
    <w:p w:rsidR="00747D42" w:rsidRDefault="00747D42" w:rsidP="00E10273">
      <w:pPr>
        <w:pStyle w:val="affa"/>
        <w:jc w:val="both"/>
      </w:pPr>
      <w:r>
        <w:rPr>
          <w:rStyle w:val="affe"/>
          <w:rFonts w:ascii="Liberation Serif" w:hAnsi="Liberation Serif"/>
        </w:rPr>
        <w:footnoteRef/>
      </w:r>
      <w:r>
        <w:t xml:space="preserve"> Указанное решение может быть оформлено протоколом (или выпиской из протокола)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протоколом (или выпиской из протокола) заседания соответствующего органа политической партии, ее регионального отделения или иного структурного подразделения), протоколом (или выпиской из протокола) съезда (конференции, собрания) иного общественного объединения, его регионального или местного отделения, а также иным документом, в котором отражено решение о выдвижении кандидата.</w:t>
      </w:r>
    </w:p>
  </w:footnote>
  <w:footnote w:id="11">
    <w:p w:rsidR="00747D42" w:rsidRDefault="00747D42" w:rsidP="00E10273">
      <w:pPr>
        <w:pStyle w:val="affa"/>
      </w:pPr>
      <w:r>
        <w:rPr>
          <w:rStyle w:val="affe"/>
          <w:rFonts w:ascii="Liberation Serif" w:hAnsi="Liberation Serif"/>
        </w:rPr>
        <w:footnoteRef/>
      </w:r>
      <w:r>
        <w:t xml:space="preserve"> Е</w:t>
      </w:r>
      <w:r>
        <w:rPr>
          <w:szCs w:val="28"/>
        </w:rPr>
        <w:t>сли такое согласование предусмотрено уставом политической партии, иного общественного объединения.</w:t>
      </w:r>
    </w:p>
  </w:footnote>
  <w:footnote w:id="12">
    <w:p w:rsidR="00747D42" w:rsidRDefault="00747D42" w:rsidP="00E10273">
      <w:pPr>
        <w:pStyle w:val="affa"/>
        <w:snapToGrid w:val="0"/>
      </w:pPr>
      <w:r>
        <w:rPr>
          <w:rStyle w:val="affe"/>
        </w:rPr>
        <w:footnoteRef/>
      </w:r>
      <w:r>
        <w:t xml:space="preserve"> Представляется по желанию.</w:t>
      </w:r>
    </w:p>
  </w:footnote>
  <w:footnote w:id="13">
    <w:p w:rsidR="00747D42" w:rsidRDefault="00747D42" w:rsidP="00E10273">
      <w:pPr>
        <w:pStyle w:val="affa"/>
        <w:jc w:val="both"/>
      </w:pPr>
      <w:r>
        <w:rPr>
          <w:rStyle w:val="affe"/>
          <w:rFonts w:ascii="Liberation Serif" w:hAnsi="Liberation Serif"/>
        </w:rPr>
        <w:footnoteRef/>
      </w:r>
      <w:r>
        <w:t xml:space="preserve"> </w:t>
      </w:r>
      <w:r>
        <w:rPr>
          <w:szCs w:val="28"/>
        </w:rPr>
        <w:t>Представляются в случае, если в поддержку выдвижения кандидата осуществлялся сбор подписей избирателей.</w:t>
      </w:r>
    </w:p>
  </w:footnote>
  <w:footnote w:id="14">
    <w:p w:rsidR="00747D42" w:rsidRDefault="00747D42" w:rsidP="00E10273">
      <w:pPr>
        <w:pStyle w:val="affa"/>
        <w:jc w:val="both"/>
      </w:pPr>
      <w:r>
        <w:rPr>
          <w:rStyle w:val="affe"/>
          <w:rFonts w:ascii="Liberation Serif" w:hAnsi="Liberation Serif"/>
        </w:rPr>
        <w:footnoteRef/>
      </w:r>
      <w:r>
        <w:t xml:space="preserve"> Представление первого финансового отчета кандидатом не требуется в случае, если кандидат отказался от создания избирательного фонда в соответствии с пунктом 1 статьи 44 Закона Красноярского края от 02.10.2003 № 8-1411 «О выборах в органы местного самоуправления в Красноярском крае».</w:t>
      </w:r>
    </w:p>
  </w:footnote>
  <w:footnote w:id="15">
    <w:p w:rsidR="00747D42" w:rsidRDefault="00747D42" w:rsidP="00E10273">
      <w:pPr>
        <w:pStyle w:val="affa"/>
        <w:jc w:val="both"/>
      </w:pPr>
      <w:r>
        <w:rPr>
          <w:rStyle w:val="affe"/>
          <w:rFonts w:ascii="Liberation Serif" w:hAnsi="Liberation Serif"/>
        </w:rPr>
        <w:footnoteRef/>
      </w:r>
      <w:r>
        <w:t xml:space="preserve"> Предъявляется для обозрения и изготовления копии указанной доверенности в окружной избирательной комиссии, которая заверяется подписью лица, принявшего документы, и прилагается к документам.</w:t>
      </w:r>
    </w:p>
  </w:footnote>
  <w:footnote w:id="16">
    <w:p w:rsidR="00747D42" w:rsidRDefault="00747D42" w:rsidP="00E10273">
      <w:pPr>
        <w:pStyle w:val="affa"/>
        <w:jc w:val="both"/>
      </w:pPr>
      <w:r>
        <w:rPr>
          <w:rStyle w:val="affe"/>
          <w:rFonts w:ascii="Liberation Serif" w:hAnsi="Liberation Serif"/>
        </w:rPr>
        <w:footnoteRef/>
      </w:r>
      <w:r>
        <w:t xml:space="preserve"> </w:t>
      </w:r>
      <w:r>
        <w:rPr>
          <w:bCs/>
        </w:rPr>
        <w:t>В итоговой строке таблицы указываются соответственно: общее количество папок, листов, подписей (кроме вычеркнутых).</w:t>
      </w:r>
    </w:p>
  </w:footnote>
  <w:footnote w:id="17">
    <w:p w:rsidR="00747D42" w:rsidRDefault="00747D42" w:rsidP="00E10273">
      <w:pPr>
        <w:pStyle w:val="affa"/>
      </w:pPr>
      <w:r>
        <w:rPr>
          <w:rStyle w:val="affe"/>
          <w:rFonts w:ascii="Liberation Serif" w:hAnsi="Liberation Serif"/>
        </w:rPr>
        <w:footnoteRef/>
      </w:r>
      <w:r>
        <w:t xml:space="preserve"> </w:t>
      </w:r>
      <w:r>
        <w:rPr>
          <w:sz w:val="16"/>
          <w:szCs w:val="16"/>
        </w:rPr>
        <w:t>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w:t>
      </w:r>
    </w:p>
  </w:footnote>
  <w:footnote w:id="18">
    <w:p w:rsidR="00747D42" w:rsidRDefault="00747D42" w:rsidP="00E10273">
      <w:pPr>
        <w:pStyle w:val="affa"/>
      </w:pPr>
      <w:r>
        <w:rPr>
          <w:rStyle w:val="affe"/>
          <w:rFonts w:ascii="Liberation Serif" w:hAnsi="Liberation Serif"/>
        </w:rPr>
        <w:footnoteRef/>
      </w:r>
      <w:r>
        <w:t xml:space="preserve"> </w:t>
      </w:r>
      <w:r>
        <w:rPr>
          <w:sz w:val="16"/>
          <w:szCs w:val="16"/>
        </w:rPr>
        <w:t>Причина отказа от дальнейшего участия в выборах указывается в случае наличия вынуждающих обстоятельств.</w:t>
      </w:r>
    </w:p>
  </w:footnote>
  <w:footnote w:id="19">
    <w:p w:rsidR="00747D42" w:rsidRDefault="00747D42" w:rsidP="00E10273">
      <w:pPr>
        <w:pStyle w:val="affa"/>
        <w:jc w:val="both"/>
      </w:pPr>
      <w:r w:rsidRPr="00E10273">
        <w:rPr>
          <w:rStyle w:val="affc"/>
        </w:rPr>
        <w:footnoteRef/>
      </w:r>
      <w:r>
        <w:t xml:space="preserve"> </w:t>
      </w:r>
      <w:r w:rsidRPr="00014452">
        <w:rPr>
          <w:sz w:val="16"/>
          <w:szCs w:val="16"/>
        </w:rPr>
        <w:t>Каждый зарегистрированный кандидат, каждое избирательное объединение, выдвинувшее зарегистрированного кандидата, зарегистрированных кандидатов, каждое из избирательных объединений, список кандидатов которых зарегистрирован</w:t>
      </w:r>
      <w:r>
        <w:rPr>
          <w:sz w:val="16"/>
          <w:szCs w:val="16"/>
        </w:rPr>
        <w:t xml:space="preserve">, </w:t>
      </w:r>
      <w:r w:rsidRPr="00014452">
        <w:rPr>
          <w:sz w:val="16"/>
          <w:szCs w:val="16"/>
        </w:rPr>
        <w:t>вправе назначить</w:t>
      </w:r>
      <w:r>
        <w:rPr>
          <w:sz w:val="16"/>
          <w:szCs w:val="16"/>
        </w:rPr>
        <w:t xml:space="preserve"> н</w:t>
      </w:r>
      <w:r w:rsidRPr="000E7CA7">
        <w:rPr>
          <w:sz w:val="16"/>
          <w:szCs w:val="16"/>
        </w:rPr>
        <w:t>е более трех наблюдателей в каждую участковую избирательную комиссию, территориальную избирательную комиссию и окружную избирательную комиссию</w:t>
      </w:r>
      <w:r>
        <w:rPr>
          <w:sz w:val="16"/>
          <w:szCs w:val="16"/>
        </w:rPr>
        <w:t xml:space="preserve"> </w:t>
      </w:r>
      <w:r w:rsidRPr="000E7CA7">
        <w:rPr>
          <w:sz w:val="16"/>
          <w:szCs w:val="16"/>
        </w:rPr>
        <w:t>(в случае принятия решения, предусмотренного пунктом 1 статьи 47.1</w:t>
      </w:r>
      <w:r>
        <w:rPr>
          <w:sz w:val="16"/>
          <w:szCs w:val="16"/>
        </w:rPr>
        <w:t xml:space="preserve"> </w:t>
      </w:r>
      <w:r w:rsidRPr="000E7CA7">
        <w:rPr>
          <w:sz w:val="16"/>
          <w:szCs w:val="16"/>
        </w:rPr>
        <w:t>Закона Красноярского края «О выборах в органы местного самоуправления в Красноярском крае», о голосовании в течение нескольких дней - из расчета не более трех наблюдателей на каждый день голосования)</w:t>
      </w:r>
      <w:r>
        <w:rPr>
          <w:sz w:val="16"/>
          <w:szCs w:val="16"/>
        </w:rPr>
        <w:t>.</w:t>
      </w:r>
    </w:p>
  </w:footnote>
  <w:footnote w:id="20">
    <w:p w:rsidR="00747D42" w:rsidRDefault="00747D42" w:rsidP="00E10273">
      <w:pPr>
        <w:pStyle w:val="aff7"/>
        <w:ind w:right="6"/>
        <w:jc w:val="both"/>
      </w:pPr>
      <w:r>
        <w:rPr>
          <w:rStyle w:val="affe"/>
          <w:rFonts w:ascii="Liberation Serif" w:hAnsi="Liberation Serif"/>
        </w:rPr>
        <w:footnoteRef/>
      </w:r>
      <w:r>
        <w:t xml:space="preserve"> </w:t>
      </w:r>
      <w:r>
        <w:rPr>
          <w:sz w:val="16"/>
          <w:szCs w:val="16"/>
        </w:rPr>
        <w:t xml:space="preserve">Направление действительно при предъявлении паспорта или иного документа, удостоверяющего личность наблюдателя. </w:t>
      </w:r>
    </w:p>
  </w:footnote>
  <w:footnote w:id="21">
    <w:p w:rsidR="00747D42" w:rsidRDefault="00747D42" w:rsidP="00E10273">
      <w:pPr>
        <w:pStyle w:val="affa"/>
      </w:pPr>
      <w:r>
        <w:rPr>
          <w:rStyle w:val="affe"/>
        </w:rPr>
        <w:footnoteRef/>
      </w:r>
      <w:r>
        <w:t xml:space="preserve"> </w:t>
      </w:r>
      <w:r>
        <w:rPr>
          <w:sz w:val="18"/>
          <w:szCs w:val="18"/>
        </w:rPr>
        <w:t>Заполняется для кандидатов в депутаты представительного органа муниципального образования.</w:t>
      </w:r>
    </w:p>
  </w:footnote>
  <w:footnote w:id="22">
    <w:p w:rsidR="00747D42" w:rsidRPr="00AD2986" w:rsidRDefault="00747D42" w:rsidP="00E10273">
      <w:pPr>
        <w:pStyle w:val="ConsPlusNonformat"/>
        <w:widowControl/>
        <w:jc w:val="both"/>
      </w:pPr>
      <w:r>
        <w:rPr>
          <w:rStyle w:val="affe"/>
        </w:rPr>
        <w:footnoteRef/>
      </w:r>
      <w:r>
        <w:rPr>
          <w:rFonts w:ascii="Times New Roman" w:hAnsi="Times New Roman" w:cs="Times New Roman"/>
          <w:sz w:val="18"/>
          <w:szCs w:val="16"/>
        </w:rPr>
        <w:t xml:space="preserve">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Pr>
          <w:rFonts w:ascii="Times New Roman" w:hAnsi="Times New Roman" w:cs="Times New Roman"/>
          <w:sz w:val="18"/>
          <w:szCs w:val="18"/>
        </w:rPr>
        <w:t xml:space="preserve">пунктом 6 статьи 58 Федерального закона от 12.06.2002г. № 67-ФЗ;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 </w:t>
      </w:r>
      <w:r w:rsidRPr="00AD2986">
        <w:rPr>
          <w:rFonts w:ascii="Times New Roman" w:hAnsi="Times New Roman" w:cs="Times New Roman"/>
          <w:sz w:val="18"/>
          <w:szCs w:val="18"/>
        </w:rPr>
        <w:t>для собственных средств избирательного объединения указывается наименование политической партии, регионального отделения политической партии (могут дополнительно указываться ИНН, банковские реквизиты).</w:t>
      </w:r>
    </w:p>
    <w:p w:rsidR="00747D42" w:rsidRDefault="00747D42" w:rsidP="00E10273">
      <w:pPr>
        <w:pStyle w:val="FootnoteText1"/>
        <w:spacing w:after="0"/>
      </w:pPr>
    </w:p>
  </w:footnote>
  <w:footnote w:id="23">
    <w:p w:rsidR="00747D42" w:rsidRDefault="00747D42" w:rsidP="00E10273">
      <w:pPr>
        <w:pStyle w:val="FootnoteText1"/>
        <w:spacing w:after="0"/>
        <w:ind w:firstLine="0"/>
      </w:pPr>
      <w:r>
        <w:rPr>
          <w:rStyle w:val="affe"/>
        </w:rPr>
        <w:footnoteRef/>
      </w:r>
      <w:r>
        <w:rPr>
          <w:sz w:val="18"/>
          <w:szCs w:val="18"/>
        </w:rPr>
        <w:t>В финансовом отчете возвраты в фонд неиспользованных и ошибочно перечисленных денежных средств не отражаются.</w:t>
      </w:r>
    </w:p>
  </w:footnote>
  <w:footnote w:id="24">
    <w:p w:rsidR="00747D42" w:rsidRDefault="00747D42" w:rsidP="00E10273">
      <w:pPr>
        <w:pStyle w:val="FootnoteText1"/>
        <w:spacing w:after="0" w:line="240" w:lineRule="auto"/>
        <w:ind w:firstLine="0"/>
      </w:pPr>
      <w:r>
        <w:rPr>
          <w:rStyle w:val="affe"/>
        </w:rPr>
        <w:footnoteRef/>
      </w:r>
      <w:r>
        <w:rPr>
          <w:sz w:val="18"/>
          <w:szCs w:val="18"/>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25">
    <w:p w:rsidR="00747D42" w:rsidRDefault="00747D42" w:rsidP="00E10273">
      <w:pPr>
        <w:pStyle w:val="FootnoteText1"/>
        <w:spacing w:after="0" w:line="240" w:lineRule="auto"/>
        <w:ind w:firstLine="0"/>
      </w:pPr>
      <w:r>
        <w:rPr>
          <w:rStyle w:val="affe"/>
        </w:rPr>
        <w:footnoteRef/>
      </w:r>
      <w:r>
        <w:rPr>
          <w:sz w:val="18"/>
          <w:szCs w:val="18"/>
        </w:rPr>
        <w:t>По шифру строки в финансовом отчете указывается сумма фактически израсходованных средств.</w:t>
      </w:r>
    </w:p>
  </w:footnote>
  <w:footnote w:id="26">
    <w:p w:rsidR="00747D42" w:rsidRPr="00AD2986" w:rsidRDefault="00747D42" w:rsidP="00E10273">
      <w:pPr>
        <w:pStyle w:val="ConsPlusNonformat"/>
        <w:widowControl/>
        <w:spacing w:after="120"/>
        <w:ind w:firstLine="709"/>
        <w:jc w:val="both"/>
      </w:pPr>
      <w:r>
        <w:rPr>
          <w:rStyle w:val="affe"/>
        </w:rPr>
        <w:footnoteRef/>
      </w:r>
      <w:r>
        <w:rPr>
          <w:rFonts w:ascii="Times New Roman" w:hAnsi="Times New Roman" w:cs="Times New Roman"/>
          <w:sz w:val="18"/>
          <w:szCs w:val="16"/>
        </w:rPr>
        <w:t xml:space="preserve">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Pr>
          <w:rFonts w:ascii="Times New Roman" w:hAnsi="Times New Roman" w:cs="Times New Roman"/>
          <w:sz w:val="18"/>
          <w:szCs w:val="18"/>
        </w:rPr>
        <w:t xml:space="preserve">пунктом 6 статьи 58 Федерального закона от 12.06.2002 г. № 67-ФЗ;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 </w:t>
      </w:r>
      <w:r w:rsidRPr="00AD2986">
        <w:rPr>
          <w:rFonts w:ascii="Times New Roman" w:hAnsi="Times New Roman" w:cs="Times New Roman"/>
          <w:sz w:val="18"/>
          <w:szCs w:val="18"/>
        </w:rPr>
        <w:t>для собственных средств избирательного объединения указывается наименование политической партии, регионального отделения политической партии (могут дополнительно указываться ИНН, банковские реквизиты).</w:t>
      </w:r>
    </w:p>
    <w:p w:rsidR="00747D42" w:rsidRDefault="00747D42" w:rsidP="00E10273">
      <w:pPr>
        <w:pStyle w:val="FootnoteText1"/>
        <w:spacing w:after="0"/>
      </w:pPr>
    </w:p>
  </w:footnote>
  <w:footnote w:id="27">
    <w:p w:rsidR="00747D42" w:rsidRDefault="00747D42" w:rsidP="00E10273">
      <w:pPr>
        <w:pStyle w:val="FootnoteText1"/>
        <w:spacing w:line="240" w:lineRule="auto"/>
      </w:pPr>
      <w:r>
        <w:rPr>
          <w:rStyle w:val="affe"/>
        </w:rPr>
        <w:footnoteRef/>
      </w:r>
      <w:r>
        <w:rPr>
          <w:sz w:val="18"/>
          <w:szCs w:val="18"/>
        </w:rPr>
        <w:t>В финансовом отчете возвраты в фонд неиспользованных и ошибочно перечисленных денежных средств не отражаются.</w:t>
      </w:r>
    </w:p>
  </w:footnote>
  <w:footnote w:id="28">
    <w:p w:rsidR="00747D42" w:rsidRDefault="00747D42" w:rsidP="00E10273">
      <w:pPr>
        <w:pStyle w:val="FootnoteText1"/>
        <w:spacing w:line="240" w:lineRule="auto"/>
      </w:pPr>
      <w:r>
        <w:rPr>
          <w:rStyle w:val="affe"/>
        </w:rPr>
        <w:footnoteRef/>
      </w:r>
      <w:r>
        <w:rPr>
          <w:sz w:val="18"/>
          <w:szCs w:val="18"/>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29">
    <w:p w:rsidR="00747D42" w:rsidRDefault="00747D42" w:rsidP="00E10273">
      <w:pPr>
        <w:pStyle w:val="FootnoteText1"/>
        <w:spacing w:line="240" w:lineRule="auto"/>
      </w:pPr>
      <w:r>
        <w:rPr>
          <w:rStyle w:val="affe"/>
        </w:rPr>
        <w:footnoteRef/>
      </w:r>
      <w:r>
        <w:rPr>
          <w:sz w:val="18"/>
          <w:szCs w:val="18"/>
        </w:rPr>
        <w:t>По шифру строки в финансовом отчете указывается сумма фактически израсходованных средств.</w:t>
      </w:r>
    </w:p>
  </w:footnote>
  <w:footnote w:id="30">
    <w:p w:rsidR="00747D42" w:rsidRDefault="00747D42" w:rsidP="00C826AF">
      <w:pPr>
        <w:pStyle w:val="ConsPlusNonformat"/>
        <w:widowControl/>
        <w:spacing w:after="120"/>
        <w:ind w:firstLine="709"/>
        <w:jc w:val="both"/>
      </w:pPr>
      <w:r>
        <w:rPr>
          <w:rStyle w:val="affc"/>
        </w:rPr>
        <w:footnoteRef/>
      </w:r>
      <w:r>
        <w:t xml:space="preserve"> </w:t>
      </w:r>
      <w:r>
        <w:rPr>
          <w:rFonts w:ascii="Times New Roman" w:hAnsi="Times New Roman" w:cs="Times New Roman"/>
        </w:rPr>
        <w:t>В совокупности для кандидата, избирательного объединения, каждого гражданина, юридического лица соответственно.</w:t>
      </w:r>
    </w:p>
  </w:footnote>
  <w:footnote w:id="31">
    <w:p w:rsidR="00747D42" w:rsidRDefault="00747D42" w:rsidP="0044657E">
      <w:pPr>
        <w:pStyle w:val="ConsPlusNonformat"/>
        <w:widowControl/>
        <w:jc w:val="both"/>
      </w:pPr>
      <w:r>
        <w:rPr>
          <w:rStyle w:val="affe"/>
        </w:rPr>
        <w:footnoteRef/>
      </w:r>
      <w:r>
        <w:rPr>
          <w:rFonts w:ascii="Times New Roman" w:hAnsi="Times New Roman" w:cs="Times New Roman"/>
          <w:sz w:val="18"/>
          <w:szCs w:val="18"/>
        </w:rPr>
        <w:t>Для гражданина, индивидуального предпринимателя указываются: фамилия, имя, отчество, дата рождения, адрес места жительства; для юридического лица – наименование, дата регистрации, банковские реквизиты, отметка об отсутствии ограничений, предусмотренных пунктом 6 статьи 58 Федерального закона от 12.06.2002 г. № 67-ФЗ.</w:t>
      </w:r>
    </w:p>
  </w:footnote>
  <w:footnote w:id="32">
    <w:p w:rsidR="00747D42" w:rsidRDefault="00747D42" w:rsidP="0044657E">
      <w:pPr>
        <w:pStyle w:val="ConsPlusNonformat"/>
        <w:widowControl/>
        <w:jc w:val="both"/>
        <w:rPr>
          <w:sz w:val="18"/>
          <w:szCs w:val="18"/>
        </w:rPr>
      </w:pPr>
      <w:r>
        <w:rPr>
          <w:rStyle w:val="affe"/>
        </w:rPr>
        <w:footnoteRef/>
      </w:r>
      <w:r>
        <w:rPr>
          <w:rFonts w:ascii="Times New Roman" w:hAnsi="Times New Roman" w:cs="Times New Roman"/>
          <w:sz w:val="18"/>
          <w:szCs w:val="18"/>
        </w:rPr>
        <w:t>Для гражданина, индивидуального предпринимателя указываются: серия и номер паспорта или заменяющего его документа, информация о гражданстве; для юридического лица – ИНН.</w:t>
      </w:r>
    </w:p>
    <w:p w:rsidR="00747D42" w:rsidRDefault="00747D42" w:rsidP="0044657E">
      <w:pPr>
        <w:pStyle w:val="FootnoteText1"/>
      </w:pPr>
    </w:p>
  </w:footnote>
  <w:footnote w:id="33">
    <w:p w:rsidR="00747D42" w:rsidRDefault="00747D42" w:rsidP="0044657E">
      <w:pPr>
        <w:pStyle w:val="ConsPlusNonformat"/>
        <w:widowControl/>
        <w:spacing w:after="120"/>
        <w:ind w:firstLine="709"/>
        <w:jc w:val="both"/>
      </w:pPr>
      <w:r>
        <w:rPr>
          <w:rStyle w:val="affe"/>
        </w:rPr>
        <w:footnoteRef/>
      </w:r>
      <w:r>
        <w:rPr>
          <w:rFonts w:ascii="Times New Roman" w:hAnsi="Times New Roman" w:cs="Times New Roman"/>
          <w:sz w:val="18"/>
          <w:szCs w:val="18"/>
        </w:rPr>
        <w:t>Для гражданина, индивидуального предпринимателя указываются: фамилия, имя, отчество, дата рождения, адрес места жительства; для юридического лица – наименование, дата регистрации, банковские реквизиты, отметка об отсутствии ограничений, предусмотренных пунктом 6 статьи 58 Федерального закона от 12.06.2002 г. № 67-ФЗ.</w:t>
      </w:r>
    </w:p>
  </w:footnote>
  <w:footnote w:id="34">
    <w:p w:rsidR="00747D42" w:rsidRDefault="00747D42" w:rsidP="0044657E">
      <w:pPr>
        <w:pStyle w:val="ConsPlusNonformat"/>
        <w:widowControl/>
        <w:ind w:firstLine="709"/>
        <w:jc w:val="both"/>
        <w:rPr>
          <w:sz w:val="18"/>
          <w:szCs w:val="18"/>
        </w:rPr>
      </w:pPr>
      <w:r>
        <w:rPr>
          <w:rStyle w:val="affe"/>
        </w:rPr>
        <w:footnoteRef/>
      </w:r>
      <w:r>
        <w:rPr>
          <w:rFonts w:ascii="Times New Roman" w:hAnsi="Times New Roman" w:cs="Times New Roman"/>
          <w:sz w:val="18"/>
          <w:szCs w:val="18"/>
        </w:rPr>
        <w:t>Для гражданина, индивидуального предпринимателя указываются: серия и номер паспорта или заменяющего его документа, информация о гражданстве; для юридического лица – ИНН.</w:t>
      </w:r>
    </w:p>
    <w:p w:rsidR="00747D42" w:rsidRDefault="00747D42" w:rsidP="0044657E">
      <w:pPr>
        <w:pStyle w:val="FootnoteText1"/>
        <w:spacing w:after="0"/>
      </w:pPr>
    </w:p>
  </w:footnote>
  <w:footnote w:id="35">
    <w:p w:rsidR="00747D42" w:rsidRDefault="00747D42" w:rsidP="00EE0C28">
      <w:pPr>
        <w:pStyle w:val="ConsPlusNonformat"/>
        <w:widowControl/>
        <w:jc w:val="both"/>
      </w:pPr>
      <w:r>
        <w:rPr>
          <w:rStyle w:val="affe"/>
        </w:rPr>
        <w:footnoteRef/>
      </w:r>
      <w:r>
        <w:rPr>
          <w:rFonts w:ascii="Times New Roman" w:hAnsi="Times New Roman" w:cs="Times New Roman"/>
          <w:sz w:val="18"/>
        </w:rPr>
        <w:t>Заполняется на основании представленных кандидатом, избирательным объединением документов либо указывается: «документы не представлены».</w:t>
      </w:r>
    </w:p>
  </w:footnote>
  <w:footnote w:id="36">
    <w:p w:rsidR="00747D42" w:rsidRDefault="00747D42" w:rsidP="00747D42">
      <w:pPr>
        <w:pStyle w:val="ConsPlusNonformat"/>
        <w:widowControl/>
        <w:spacing w:after="120"/>
        <w:ind w:firstLine="709"/>
        <w:jc w:val="both"/>
      </w:pPr>
      <w:r>
        <w:rPr>
          <w:rStyle w:val="affe"/>
        </w:rPr>
        <w:footnoteRef/>
      </w:r>
      <w:r>
        <w:rPr>
          <w:rFonts w:ascii="Times New Roman" w:hAnsi="Times New Roman" w:cs="Times New Roman"/>
          <w:sz w:val="18"/>
        </w:rPr>
        <w:t>Заполняется на основании представленных кандидатом, избирательным объединением документов либо указывается: «документы не представлены».</w:t>
      </w:r>
    </w:p>
  </w:footnote>
  <w:footnote w:id="37">
    <w:p w:rsidR="00747D42" w:rsidRDefault="00747D42" w:rsidP="00747D42">
      <w:pPr>
        <w:pStyle w:val="affa"/>
        <w:spacing w:after="120"/>
        <w:ind w:firstLine="709"/>
      </w:pPr>
      <w:r>
        <w:rPr>
          <w:rStyle w:val="affc"/>
        </w:rPr>
        <w:footnoteRef/>
      </w:r>
      <w:r>
        <w:t xml:space="preserve"> </w:t>
      </w:r>
      <w:r w:rsidRPr="003B7E6E">
        <w:rPr>
          <w:sz w:val="18"/>
          <w:szCs w:val="18"/>
        </w:rPr>
        <w:t>Не заполняется в случае неоткрытия специального избирательного счета в соответствии с пунктом 11 статьи 44</w:t>
      </w:r>
      <w:r w:rsidRPr="003B7E6E">
        <w:t xml:space="preserve"> </w:t>
      </w:r>
      <w:r w:rsidRPr="003B7E6E">
        <w:rPr>
          <w:sz w:val="18"/>
          <w:szCs w:val="18"/>
        </w:rPr>
        <w:t>Закона Красноярского края от 02.10.2003 г. № 8-1411.</w:t>
      </w:r>
    </w:p>
  </w:footnote>
  <w:footnote w:id="38">
    <w:p w:rsidR="00747D42" w:rsidRPr="003B7E6E" w:rsidRDefault="00747D42" w:rsidP="00747D42">
      <w:pPr>
        <w:pStyle w:val="FootnoteText1"/>
        <w:spacing w:line="240" w:lineRule="auto"/>
        <w:rPr>
          <w:sz w:val="18"/>
          <w:szCs w:val="18"/>
        </w:rPr>
      </w:pPr>
      <w:r w:rsidRPr="003B7E6E">
        <w:rPr>
          <w:rStyle w:val="affe"/>
          <w:szCs w:val="22"/>
        </w:rPr>
        <w:footnoteRef/>
      </w:r>
      <w:r w:rsidRPr="003B7E6E">
        <w:rPr>
          <w:sz w:val="18"/>
          <w:szCs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39">
    <w:p w:rsidR="00747D42" w:rsidRDefault="00747D42" w:rsidP="00747D42">
      <w:pPr>
        <w:pStyle w:val="FootnoteText1"/>
        <w:spacing w:line="240" w:lineRule="auto"/>
        <w:rPr>
          <w:sz w:val="18"/>
          <w:szCs w:val="18"/>
        </w:rPr>
      </w:pPr>
      <w:r>
        <w:rPr>
          <w:rStyle w:val="affe"/>
        </w:rPr>
        <w:footnoteRef/>
      </w:r>
      <w:r>
        <w:rPr>
          <w:bCs/>
          <w:sz w:val="18"/>
          <w:szCs w:val="18"/>
        </w:rPr>
        <w:t>Указываются расходы на агитацию в сетевых изданиях (сайтах в информационно-телекоммуникационной сети «Интернет», зарегистрированных в качестве средства массовой информации). Расходы на агитацию на интернет-ресурсах, не зарегистрированных в качестве средства массовой информации, отражаются по строке 3.5.</w:t>
      </w:r>
    </w:p>
  </w:footnote>
  <w:footnote w:id="40">
    <w:p w:rsidR="00747D42" w:rsidRDefault="00747D42" w:rsidP="00747D42">
      <w:pPr>
        <w:pStyle w:val="FootnoteText1"/>
        <w:spacing w:line="240" w:lineRule="auto"/>
      </w:pPr>
      <w:r>
        <w:rPr>
          <w:rStyle w:val="affe"/>
        </w:rPr>
        <w:footnoteRef/>
      </w:r>
      <w:r>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747D42" w:rsidRDefault="00747D42" w:rsidP="00747D42">
      <w:pPr>
        <w:pStyle w:val="FootnoteText1"/>
        <w:shd w:val="clear" w:color="auto" w:fill="FFFFFF"/>
        <w:spacing w:after="0" w:line="240" w:lineRule="auto"/>
        <w:rPr>
          <w:sz w:val="18"/>
          <w:szCs w:val="18"/>
        </w:rPr>
      </w:pPr>
      <w:r>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footnote>
  <w:footnote w:id="41">
    <w:p w:rsidR="00747D42" w:rsidRDefault="00747D42" w:rsidP="00747D42">
      <w:pPr>
        <w:ind w:firstLine="709"/>
      </w:pPr>
      <w:r w:rsidRPr="00F90662">
        <w:rPr>
          <w:sz w:val="18"/>
          <w:szCs w:val="18"/>
        </w:rPr>
        <w:footnoteRef/>
      </w:r>
      <w:r w:rsidRPr="00F90662">
        <w:rPr>
          <w:sz w:val="18"/>
          <w:szCs w:val="18"/>
        </w:rPr>
        <w:t> </w:t>
      </w:r>
      <w:r>
        <w:rPr>
          <w:sz w:val="18"/>
          <w:szCs w:val="18"/>
        </w:rPr>
        <w:t>Не заполняется в случае неоткрытия специального избирательного счета в соответствии с пунктом 11 статьи 44</w:t>
      </w:r>
      <w:r>
        <w:t xml:space="preserve"> </w:t>
      </w:r>
      <w:r>
        <w:rPr>
          <w:sz w:val="18"/>
          <w:szCs w:val="18"/>
        </w:rPr>
        <w:t>Закона Красноярского края от 02.10.2003 г. № 8-1411</w:t>
      </w:r>
      <w:r>
        <w:rPr>
          <w:sz w:val="18"/>
        </w:rPr>
        <w:t>.</w:t>
      </w:r>
    </w:p>
  </w:footnote>
  <w:footnote w:id="42">
    <w:p w:rsidR="00747D42" w:rsidRDefault="00747D42" w:rsidP="00747D42">
      <w:pPr>
        <w:pStyle w:val="FootnoteText1"/>
        <w:spacing w:line="240" w:lineRule="auto"/>
      </w:pPr>
      <w:r>
        <w:rPr>
          <w:rStyle w:val="affe"/>
        </w:rPr>
        <w:footnoteRef/>
      </w:r>
      <w:r>
        <w:rPr>
          <w:sz w:val="24"/>
          <w:szCs w:val="24"/>
        </w:rPr>
        <w:t> </w:t>
      </w:r>
      <w:r>
        <w:rPr>
          <w:sz w:val="18"/>
        </w:rPr>
        <w:t>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43">
    <w:p w:rsidR="00747D42" w:rsidRDefault="00747D42" w:rsidP="00747D42">
      <w:pPr>
        <w:pStyle w:val="FootnoteText1"/>
        <w:spacing w:line="240" w:lineRule="auto"/>
        <w:rPr>
          <w:sz w:val="18"/>
          <w:szCs w:val="18"/>
        </w:rPr>
      </w:pPr>
      <w:r>
        <w:rPr>
          <w:rStyle w:val="affe"/>
        </w:rPr>
        <w:footnoteRef/>
      </w:r>
      <w:r>
        <w:rPr>
          <w:bCs/>
          <w:sz w:val="18"/>
          <w:szCs w:val="18"/>
        </w:rPr>
        <w:t>Указываются расходы на агитацию в сетевых изданиях (сайтах в информационно-телекоммуникационной сети «Интернет», зарегистрированных в качестве средства массовой информации). Расходы на агитацию на интернет-ресурсах, не зарегистрированных в качестве средства массовой информации, отражаются по строке 3.5.</w:t>
      </w:r>
    </w:p>
  </w:footnote>
  <w:footnote w:id="44">
    <w:p w:rsidR="00747D42" w:rsidRDefault="00747D42" w:rsidP="00747D42">
      <w:pPr>
        <w:pStyle w:val="FootnoteText1"/>
        <w:spacing w:line="240" w:lineRule="auto"/>
      </w:pPr>
      <w:r>
        <w:rPr>
          <w:rStyle w:val="affe"/>
        </w:rPr>
        <w:footnoteRef/>
      </w:r>
      <w:r>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747D42" w:rsidRDefault="00747D42" w:rsidP="00747D42">
      <w:pPr>
        <w:pStyle w:val="FootnoteText1"/>
        <w:shd w:val="clear" w:color="auto" w:fill="FFFFFF"/>
        <w:spacing w:line="240" w:lineRule="auto"/>
        <w:rPr>
          <w:sz w:val="18"/>
          <w:szCs w:val="18"/>
        </w:rPr>
      </w:pPr>
      <w:r>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2" w:type="pct"/>
      <w:tblCellMar>
        <w:top w:w="72" w:type="dxa"/>
        <w:left w:w="115" w:type="dxa"/>
        <w:bottom w:w="72" w:type="dxa"/>
        <w:right w:w="115" w:type="dxa"/>
      </w:tblCellMar>
      <w:tblLook w:val="04A0" w:firstRow="1" w:lastRow="0" w:firstColumn="1" w:lastColumn="0" w:noHBand="0" w:noVBand="1"/>
    </w:tblPr>
    <w:tblGrid>
      <w:gridCol w:w="9330"/>
      <w:gridCol w:w="1984"/>
    </w:tblGrid>
    <w:tr w:rsidR="00747D42" w:rsidRPr="00C012B5" w:rsidTr="00243AD4">
      <w:tc>
        <w:tcPr>
          <w:tcW w:w="4123" w:type="pct"/>
          <w:tcBorders>
            <w:bottom w:val="single" w:sz="4" w:space="0" w:color="auto"/>
          </w:tcBorders>
          <w:vAlign w:val="bottom"/>
        </w:tcPr>
        <w:p w:rsidR="00747D42" w:rsidRPr="009F574C" w:rsidRDefault="00747D42" w:rsidP="00243AD4">
          <w:pPr>
            <w:pStyle w:val="a3"/>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sidR="009809CE">
                <w:rPr>
                  <w:rFonts w:ascii="CyrillicOld" w:hAnsi="CyrillicOld"/>
                  <w:b/>
                  <w:bCs/>
                  <w:caps/>
                  <w:szCs w:val="24"/>
                </w:rPr>
                <w:t>№ 33</w:t>
              </w:r>
              <w:r w:rsidRPr="00243AD4">
                <w:rPr>
                  <w:rFonts w:ascii="CyrillicOld" w:hAnsi="CyrillicOld"/>
                  <w:b/>
                  <w:bCs/>
                  <w:caps/>
                  <w:szCs w:val="24"/>
                </w:rPr>
                <w:t xml:space="preserve"> Вести муниципального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3-07-21T00:00:00Z">
            <w:dateFormat w:val="d MMMM yyyy г."/>
            <w:lid w:val="ru-RU"/>
            <w:storeMappedDataAs w:val="dateTime"/>
            <w:calendar w:val="gregorian"/>
          </w:date>
        </w:sdtPr>
        <w:sdtContent>
          <w:tc>
            <w:tcPr>
              <w:tcW w:w="877" w:type="pct"/>
              <w:tcBorders>
                <w:bottom w:val="single" w:sz="4" w:space="0" w:color="943634" w:themeColor="accent2" w:themeShade="BF"/>
              </w:tcBorders>
              <w:shd w:val="clear" w:color="auto" w:fill="943634" w:themeFill="accent2" w:themeFillShade="BF"/>
              <w:vAlign w:val="bottom"/>
            </w:tcPr>
            <w:p w:rsidR="00747D42" w:rsidRPr="00C012B5" w:rsidRDefault="009809CE" w:rsidP="009F574C">
              <w:pPr>
                <w:pStyle w:val="a3"/>
                <w:jc w:val="center"/>
                <w:rPr>
                  <w:rFonts w:ascii="CyrillicOld" w:hAnsi="CyrillicOld"/>
                  <w:color w:val="FFFFFF" w:themeColor="background1"/>
                </w:rPr>
              </w:pPr>
              <w:r>
                <w:rPr>
                  <w:rFonts w:ascii="CyrillicOld" w:hAnsi="CyrillicOld"/>
                  <w:color w:val="FFFFFF" w:themeColor="background1"/>
                  <w:sz w:val="24"/>
                </w:rPr>
                <w:t>21 июля 2023 г.</w:t>
              </w:r>
            </w:p>
          </w:tc>
        </w:sdtContent>
      </w:sdt>
    </w:tr>
  </w:tbl>
  <w:p w:rsidR="00747D42" w:rsidRDefault="00747D42"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0"/>
        </w:tabs>
        <w:ind w:left="1530" w:hanging="1530"/>
      </w:pPr>
      <w:rPr>
        <w:rFonts w:ascii="Times New Roman" w:eastAsia="Times New Roman" w:hAnsi="Times New Roman" w:cs="Times New Roman" w:hint="default"/>
        <w:b/>
        <w:bCs/>
        <w:sz w:val="24"/>
        <w:szCs w:val="28"/>
        <w:lang w:val="ru-RU"/>
      </w:rPr>
    </w:lvl>
    <w:lvl w:ilvl="1">
      <w:start w:val="1"/>
      <w:numFmt w:val="decimal"/>
      <w:lvlText w:val="%1.%2."/>
      <w:lvlJc w:val="left"/>
      <w:pPr>
        <w:tabs>
          <w:tab w:val="num" w:pos="0"/>
        </w:tabs>
        <w:ind w:left="2250" w:hanging="1530"/>
      </w:pPr>
      <w:rPr>
        <w:rFonts w:ascii="Times New Roman" w:eastAsia="Times New Roman" w:hAnsi="Times New Roman" w:cs="Times New Roman" w:hint="default"/>
        <w:b/>
        <w:bCs/>
        <w:sz w:val="24"/>
        <w:szCs w:val="28"/>
        <w:lang w:val="ru-RU"/>
      </w:rPr>
    </w:lvl>
    <w:lvl w:ilvl="2">
      <w:start w:val="1"/>
      <w:numFmt w:val="decimal"/>
      <w:lvlText w:val="%1.%2.%3."/>
      <w:lvlJc w:val="left"/>
      <w:pPr>
        <w:tabs>
          <w:tab w:val="num" w:pos="0"/>
        </w:tabs>
        <w:ind w:left="2970" w:hanging="1530"/>
      </w:pPr>
      <w:rPr>
        <w:rFonts w:ascii="Times New Roman" w:eastAsia="Times New Roman" w:hAnsi="Times New Roman" w:cs="Times New Roman" w:hint="default"/>
        <w:b/>
        <w:bCs/>
        <w:sz w:val="24"/>
        <w:szCs w:val="28"/>
        <w:lang w:val="ru-RU"/>
      </w:rPr>
    </w:lvl>
    <w:lvl w:ilvl="3">
      <w:start w:val="1"/>
      <w:numFmt w:val="decimal"/>
      <w:lvlText w:val="%1.%2.%3.%4."/>
      <w:lvlJc w:val="left"/>
      <w:pPr>
        <w:tabs>
          <w:tab w:val="num" w:pos="0"/>
        </w:tabs>
        <w:ind w:left="3690" w:hanging="1530"/>
      </w:pPr>
      <w:rPr>
        <w:rFonts w:ascii="Times New Roman" w:eastAsia="Times New Roman" w:hAnsi="Times New Roman" w:cs="Times New Roman" w:hint="default"/>
        <w:b/>
        <w:bCs/>
        <w:sz w:val="24"/>
        <w:szCs w:val="28"/>
        <w:lang w:val="ru-RU"/>
      </w:rPr>
    </w:lvl>
    <w:lvl w:ilvl="4">
      <w:start w:val="1"/>
      <w:numFmt w:val="decimal"/>
      <w:lvlText w:val="%1.%2.%3.%4.%5."/>
      <w:lvlJc w:val="left"/>
      <w:pPr>
        <w:tabs>
          <w:tab w:val="num" w:pos="0"/>
        </w:tabs>
        <w:ind w:left="4410" w:hanging="1530"/>
      </w:pPr>
      <w:rPr>
        <w:rFonts w:ascii="Times New Roman" w:eastAsia="Times New Roman" w:hAnsi="Times New Roman" w:cs="Times New Roman" w:hint="default"/>
        <w:b/>
        <w:bCs/>
        <w:sz w:val="24"/>
        <w:szCs w:val="28"/>
        <w:lang w:val="ru-RU"/>
      </w:rPr>
    </w:lvl>
    <w:lvl w:ilvl="5">
      <w:start w:val="1"/>
      <w:numFmt w:val="decimal"/>
      <w:lvlText w:val="%1.%2.%3.%4.%5.%6."/>
      <w:lvlJc w:val="left"/>
      <w:pPr>
        <w:tabs>
          <w:tab w:val="num" w:pos="0"/>
        </w:tabs>
        <w:ind w:left="5130" w:hanging="1530"/>
      </w:pPr>
      <w:rPr>
        <w:rFonts w:ascii="Times New Roman" w:eastAsia="Times New Roman" w:hAnsi="Times New Roman" w:cs="Times New Roman" w:hint="default"/>
        <w:b/>
        <w:bCs/>
        <w:sz w:val="24"/>
        <w:szCs w:val="28"/>
        <w:lang w:val="ru-RU"/>
      </w:rPr>
    </w:lvl>
    <w:lvl w:ilvl="6">
      <w:start w:val="1"/>
      <w:numFmt w:val="decimal"/>
      <w:lvlText w:val="%1.%2.%3.%4.%5.%6.%7."/>
      <w:lvlJc w:val="left"/>
      <w:pPr>
        <w:tabs>
          <w:tab w:val="num" w:pos="0"/>
        </w:tabs>
        <w:ind w:left="6120" w:hanging="1800"/>
      </w:pPr>
      <w:rPr>
        <w:rFonts w:ascii="Times New Roman" w:eastAsia="Times New Roman" w:hAnsi="Times New Roman" w:cs="Times New Roman" w:hint="default"/>
        <w:b/>
        <w:bCs/>
        <w:sz w:val="24"/>
        <w:szCs w:val="28"/>
        <w:lang w:val="ru-RU"/>
      </w:rPr>
    </w:lvl>
    <w:lvl w:ilvl="7">
      <w:start w:val="1"/>
      <w:numFmt w:val="decimal"/>
      <w:lvlText w:val="%1.%2.%3.%4.%5.%6.%7.%8."/>
      <w:lvlJc w:val="left"/>
      <w:pPr>
        <w:tabs>
          <w:tab w:val="num" w:pos="0"/>
        </w:tabs>
        <w:ind w:left="6840" w:hanging="1800"/>
      </w:pPr>
      <w:rPr>
        <w:rFonts w:ascii="Times New Roman" w:eastAsia="Times New Roman" w:hAnsi="Times New Roman" w:cs="Times New Roman" w:hint="default"/>
        <w:b/>
        <w:bCs/>
        <w:sz w:val="24"/>
        <w:szCs w:val="28"/>
        <w:lang w:val="ru-RU"/>
      </w:rPr>
    </w:lvl>
    <w:lvl w:ilvl="8">
      <w:start w:val="1"/>
      <w:numFmt w:val="decimal"/>
      <w:lvlText w:val="%1.%2.%3.%4.%5.%6.%7.%8.%9."/>
      <w:lvlJc w:val="left"/>
      <w:pPr>
        <w:tabs>
          <w:tab w:val="num" w:pos="0"/>
        </w:tabs>
        <w:ind w:left="7920" w:hanging="2160"/>
      </w:pPr>
      <w:rPr>
        <w:rFonts w:ascii="Times New Roman" w:eastAsia="Times New Roman" w:hAnsi="Times New Roman" w:cs="Times New Roman" w:hint="default"/>
        <w:b/>
        <w:bCs/>
        <w:sz w:val="24"/>
        <w:szCs w:val="28"/>
        <w:lang w:val="ru-RU"/>
      </w:rPr>
    </w:lvl>
  </w:abstractNum>
  <w:abstractNum w:abstractNumId="2"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3" w15:restartNumberingAfterBreak="0">
    <w:nsid w:val="00000005"/>
    <w:multiLevelType w:val="multilevel"/>
    <w:tmpl w:val="00000005"/>
    <w:lvl w:ilvl="0">
      <w:start w:val="1"/>
      <w:numFmt w:val="decimal"/>
      <w:lvlText w:val="%1."/>
      <w:lvlJc w:val="left"/>
      <w:pPr>
        <w:tabs>
          <w:tab w:val="num" w:pos="0"/>
        </w:tabs>
        <w:ind w:left="915" w:hanging="375"/>
      </w:pPr>
      <w:rPr>
        <w:rFonts w:ascii="Times New Roman" w:eastAsia="Times New Roman" w:hAnsi="Times New Roman" w:cs="Times New Roman"/>
        <w:szCs w:val="28"/>
      </w:rPr>
    </w:lvl>
    <w:lvl w:ilvl="1">
      <w:start w:val="1"/>
      <w:numFmt w:val="decimal"/>
      <w:lvlText w:val="%1.%2."/>
      <w:lvlJc w:val="left"/>
      <w:pPr>
        <w:tabs>
          <w:tab w:val="num" w:pos="0"/>
        </w:tabs>
        <w:ind w:left="1725" w:hanging="1185"/>
      </w:pPr>
      <w:rPr>
        <w:rFonts w:hint="default"/>
      </w:rPr>
    </w:lvl>
    <w:lvl w:ilvl="2">
      <w:start w:val="1"/>
      <w:numFmt w:val="decimal"/>
      <w:lvlText w:val="%1.%2.%3."/>
      <w:lvlJc w:val="left"/>
      <w:pPr>
        <w:tabs>
          <w:tab w:val="num" w:pos="0"/>
        </w:tabs>
        <w:ind w:left="1725" w:hanging="1185"/>
      </w:pPr>
      <w:rPr>
        <w:rFonts w:hint="default"/>
      </w:rPr>
    </w:lvl>
    <w:lvl w:ilvl="3">
      <w:start w:val="1"/>
      <w:numFmt w:val="decimal"/>
      <w:lvlText w:val="%1.%2.%3.%4."/>
      <w:lvlJc w:val="left"/>
      <w:pPr>
        <w:tabs>
          <w:tab w:val="num" w:pos="0"/>
        </w:tabs>
        <w:ind w:left="1725" w:hanging="1185"/>
      </w:pPr>
      <w:rPr>
        <w:rFonts w:hint="default"/>
      </w:rPr>
    </w:lvl>
    <w:lvl w:ilvl="4">
      <w:start w:val="1"/>
      <w:numFmt w:val="decimal"/>
      <w:lvlText w:val="%1.%2.%3.%4.%5."/>
      <w:lvlJc w:val="left"/>
      <w:pPr>
        <w:tabs>
          <w:tab w:val="num" w:pos="0"/>
        </w:tabs>
        <w:ind w:left="1725" w:hanging="1185"/>
      </w:pPr>
      <w:rPr>
        <w:rFonts w:hint="default"/>
      </w:rPr>
    </w:lvl>
    <w:lvl w:ilvl="5">
      <w:start w:val="1"/>
      <w:numFmt w:val="decimal"/>
      <w:lvlText w:val="%1.%2.%3.%4.%5.%6."/>
      <w:lvlJc w:val="left"/>
      <w:pPr>
        <w:tabs>
          <w:tab w:val="num" w:pos="0"/>
        </w:tabs>
        <w:ind w:left="1980" w:hanging="1440"/>
      </w:pPr>
      <w:rPr>
        <w:rFonts w:hint="default"/>
      </w:rPr>
    </w:lvl>
    <w:lvl w:ilvl="6">
      <w:start w:val="1"/>
      <w:numFmt w:val="decimal"/>
      <w:lvlText w:val="%1.%2.%3.%4.%5.%6.%7."/>
      <w:lvlJc w:val="left"/>
      <w:pPr>
        <w:tabs>
          <w:tab w:val="num" w:pos="0"/>
        </w:tabs>
        <w:ind w:left="2340" w:hanging="1800"/>
      </w:pPr>
      <w:rPr>
        <w:rFonts w:hint="default"/>
      </w:rPr>
    </w:lvl>
    <w:lvl w:ilvl="7">
      <w:start w:val="1"/>
      <w:numFmt w:val="decimal"/>
      <w:lvlText w:val="%1.%2.%3.%4.%5.%6.%7.%8."/>
      <w:lvlJc w:val="left"/>
      <w:pPr>
        <w:tabs>
          <w:tab w:val="num" w:pos="0"/>
        </w:tabs>
        <w:ind w:left="2340" w:hanging="1800"/>
      </w:pPr>
      <w:rPr>
        <w:rFonts w:hint="default"/>
      </w:rPr>
    </w:lvl>
    <w:lvl w:ilvl="8">
      <w:start w:val="1"/>
      <w:numFmt w:val="decimal"/>
      <w:lvlText w:val="%1.%2.%3.%4.%5.%6.%7.%8.%9."/>
      <w:lvlJc w:val="left"/>
      <w:pPr>
        <w:tabs>
          <w:tab w:val="num" w:pos="0"/>
        </w:tabs>
        <w:ind w:left="2700" w:hanging="2160"/>
      </w:pPr>
      <w:rPr>
        <w:rFonts w:hint="default"/>
      </w:rPr>
    </w:lvl>
  </w:abstractNum>
  <w:abstractNum w:abstractNumId="4" w15:restartNumberingAfterBreak="0">
    <w:nsid w:val="17E31DA6"/>
    <w:multiLevelType w:val="multilevel"/>
    <w:tmpl w:val="17E31DA6"/>
    <w:lvl w:ilvl="0">
      <w:start w:val="1"/>
      <w:numFmt w:val="none"/>
      <w:pStyle w:val="Heading11"/>
      <w:suff w:val="nothing"/>
      <w:lvlText w:val=""/>
      <w:lvlJc w:val="left"/>
      <w:pPr>
        <w:ind w:left="0" w:firstLine="0"/>
      </w:pPr>
    </w:lvl>
    <w:lvl w:ilvl="1">
      <w:start w:val="1"/>
      <w:numFmt w:val="none"/>
      <w:pStyle w:val="Heading21"/>
      <w:suff w:val="nothing"/>
      <w:lvlText w:val=""/>
      <w:lvlJc w:val="left"/>
      <w:pPr>
        <w:ind w:left="0" w:firstLine="0"/>
      </w:pPr>
    </w:lvl>
    <w:lvl w:ilvl="2">
      <w:start w:val="1"/>
      <w:numFmt w:val="none"/>
      <w:pStyle w:val="Heading3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6B8671A"/>
    <w:multiLevelType w:val="multilevel"/>
    <w:tmpl w:val="36B867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3"/>
  </w:num>
  <w:num w:numId="3">
    <w:abstractNumId w:val="1"/>
  </w:num>
  <w:num w:numId="4">
    <w:abstractNumId w:val="4"/>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E21C8"/>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43AD4"/>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D785D"/>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4657E"/>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430E"/>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D3CA2"/>
    <w:rsid w:val="005E0D2A"/>
    <w:rsid w:val="005E13C9"/>
    <w:rsid w:val="005E1897"/>
    <w:rsid w:val="005E4259"/>
    <w:rsid w:val="005E4B1B"/>
    <w:rsid w:val="005F0C50"/>
    <w:rsid w:val="005F10B0"/>
    <w:rsid w:val="005F32E3"/>
    <w:rsid w:val="005F44A5"/>
    <w:rsid w:val="005F5EB4"/>
    <w:rsid w:val="00600CA8"/>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47D42"/>
    <w:rsid w:val="00751442"/>
    <w:rsid w:val="00751E36"/>
    <w:rsid w:val="0075296C"/>
    <w:rsid w:val="0075331C"/>
    <w:rsid w:val="00760E36"/>
    <w:rsid w:val="00762A98"/>
    <w:rsid w:val="00763227"/>
    <w:rsid w:val="007653F4"/>
    <w:rsid w:val="00765DDE"/>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324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36EE"/>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324"/>
    <w:rsid w:val="00872D84"/>
    <w:rsid w:val="008746EB"/>
    <w:rsid w:val="00881316"/>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09CE"/>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22E5"/>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1AB6"/>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2BEB"/>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BF51F4"/>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106D"/>
    <w:rsid w:val="00C826AF"/>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259"/>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273"/>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02B6"/>
    <w:rsid w:val="00EA2CD1"/>
    <w:rsid w:val="00EA4103"/>
    <w:rsid w:val="00EA5E66"/>
    <w:rsid w:val="00EA6333"/>
    <w:rsid w:val="00EA6C17"/>
    <w:rsid w:val="00EC32C1"/>
    <w:rsid w:val="00EC3845"/>
    <w:rsid w:val="00EC73B9"/>
    <w:rsid w:val="00EC7DA7"/>
    <w:rsid w:val="00ED09C7"/>
    <w:rsid w:val="00ED5323"/>
    <w:rsid w:val="00ED5D85"/>
    <w:rsid w:val="00ED787F"/>
    <w:rsid w:val="00EE0C28"/>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1808"/>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0DFD"/>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127933A0"/>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9"/>
    <w:qFormat/>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qFormat/>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qFormat/>
    <w:rsid w:val="00D368D1"/>
  </w:style>
  <w:style w:type="paragraph" w:styleId="a5">
    <w:name w:val="footer"/>
    <w:basedOn w:val="a"/>
    <w:link w:val="a6"/>
    <w:uiPriority w:val="99"/>
    <w:unhideWhenUsed/>
    <w:qFormat/>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qFormat/>
    <w:rsid w:val="00D368D1"/>
  </w:style>
  <w:style w:type="paragraph" w:customStyle="1" w:styleId="ConsPlusNormal">
    <w:name w:val="ConsPlusNormal"/>
    <w:link w:val="ConsPlusNormal0"/>
    <w:qFormat/>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qFormat/>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qFormat/>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nhideWhenUsed/>
    <w:qFormat/>
    <w:rsid w:val="00827023"/>
    <w:pPr>
      <w:spacing w:after="0" w:line="240" w:lineRule="auto"/>
    </w:pPr>
    <w:rPr>
      <w:rFonts w:ascii="Tahoma" w:hAnsi="Tahoma" w:cs="Tahoma"/>
      <w:sz w:val="16"/>
      <w:szCs w:val="16"/>
    </w:rPr>
  </w:style>
  <w:style w:type="character" w:customStyle="1" w:styleId="ab">
    <w:name w:val="Текст выноски Знак"/>
    <w:basedOn w:val="a0"/>
    <w:link w:val="aa"/>
    <w:qFormat/>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qFormat/>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rsid w:val="00840E1D"/>
    <w:rPr>
      <w:rFonts w:ascii="Times New Roman" w:eastAsia="Times New Roman" w:hAnsi="Times New Roman" w:cs="Times New Roman"/>
      <w:b/>
      <w:bCs/>
      <w:sz w:val="24"/>
      <w:szCs w:val="24"/>
    </w:rPr>
  </w:style>
  <w:style w:type="paragraph" w:customStyle="1" w:styleId="af0">
    <w:name w:val="Содержимое таблицы"/>
    <w:basedOn w:val="a"/>
    <w:qFormat/>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nhideWhenUsed/>
    <w:qFormat/>
    <w:rsid w:val="002D5EF3"/>
    <w:pPr>
      <w:ind w:left="283"/>
    </w:pPr>
  </w:style>
  <w:style w:type="character" w:customStyle="1" w:styleId="af2">
    <w:name w:val="Основной текст с отступом Знак"/>
    <w:basedOn w:val="a0"/>
    <w:link w:val="af1"/>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qFormat/>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qFormat/>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qFormat/>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q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67"/>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qFormat/>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qFormat/>
    <w:rsid w:val="00FF4E3F"/>
    <w:rPr>
      <w:rFonts w:ascii="Times New Roman" w:eastAsia="Times New Roman" w:hAnsi="Times New Roman" w:cs="Times New Roman"/>
      <w:sz w:val="20"/>
      <w:szCs w:val="20"/>
      <w:lang w:val="x-none" w:eastAsia="ru-RU"/>
    </w:rPr>
  </w:style>
  <w:style w:type="character" w:styleId="affc">
    <w:name w:val="footnote reference"/>
    <w:uiPriority w:val="99"/>
    <w:qFormat/>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f5"/>
    <w:rsid w:val="00E102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Символ сноски"/>
    <w:qFormat/>
    <w:rsid w:val="00E10273"/>
    <w:rPr>
      <w:vertAlign w:val="superscript"/>
    </w:rPr>
  </w:style>
  <w:style w:type="paragraph" w:styleId="afff">
    <w:name w:val="endnote text"/>
    <w:basedOn w:val="a"/>
    <w:link w:val="afff0"/>
    <w:uiPriority w:val="99"/>
    <w:semiHidden/>
    <w:rsid w:val="00E10273"/>
    <w:pPr>
      <w:autoSpaceDE w:val="0"/>
      <w:autoSpaceDN w:val="0"/>
      <w:spacing w:after="0" w:line="240" w:lineRule="auto"/>
    </w:pPr>
    <w:rPr>
      <w:rFonts w:ascii="Times New Roman" w:hAnsi="Times New Roman" w:cs="Times New Roman"/>
      <w:color w:val="auto"/>
      <w:kern w:val="0"/>
      <w:sz w:val="20"/>
    </w:rPr>
  </w:style>
  <w:style w:type="character" w:customStyle="1" w:styleId="afff0">
    <w:name w:val="Текст концевой сноски Знак"/>
    <w:basedOn w:val="a0"/>
    <w:link w:val="afff"/>
    <w:uiPriority w:val="99"/>
    <w:semiHidden/>
    <w:rsid w:val="00E10273"/>
    <w:rPr>
      <w:rFonts w:ascii="Times New Roman" w:eastAsia="Times New Roman" w:hAnsi="Times New Roman" w:cs="Times New Roman"/>
      <w:sz w:val="20"/>
      <w:szCs w:val="20"/>
      <w:lang w:eastAsia="ru-RU"/>
    </w:rPr>
  </w:style>
  <w:style w:type="character" w:styleId="afff1">
    <w:name w:val="endnote reference"/>
    <w:basedOn w:val="a0"/>
    <w:uiPriority w:val="99"/>
    <w:semiHidden/>
    <w:rsid w:val="00E10273"/>
    <w:rPr>
      <w:rFonts w:cs="Times New Roman"/>
      <w:vertAlign w:val="superscript"/>
    </w:rPr>
  </w:style>
  <w:style w:type="paragraph" w:customStyle="1" w:styleId="FootnoteText1">
    <w:name w:val="Footnote Text1"/>
    <w:basedOn w:val="a"/>
    <w:qFormat/>
    <w:rsid w:val="00E10273"/>
    <w:pPr>
      <w:keepLines/>
      <w:spacing w:line="259" w:lineRule="auto"/>
      <w:ind w:firstLine="709"/>
      <w:jc w:val="both"/>
    </w:pPr>
    <w:rPr>
      <w:rFonts w:ascii="Times New Roman" w:eastAsia="Batang;바탕" w:hAnsi="Times New Roman" w:cs="Times New Roman"/>
      <w:color w:val="auto"/>
      <w:kern w:val="0"/>
      <w:sz w:val="22"/>
      <w:lang w:eastAsia="zh-CN"/>
    </w:rPr>
  </w:style>
  <w:style w:type="numbering" w:customStyle="1" w:styleId="42">
    <w:name w:val="Нет списка4"/>
    <w:next w:val="a2"/>
    <w:uiPriority w:val="99"/>
    <w:semiHidden/>
    <w:unhideWhenUsed/>
    <w:rsid w:val="00E10273"/>
  </w:style>
  <w:style w:type="paragraph" w:styleId="1a">
    <w:name w:val="index 1"/>
    <w:basedOn w:val="a"/>
    <w:next w:val="a"/>
    <w:uiPriority w:val="99"/>
    <w:semiHidden/>
    <w:unhideWhenUsed/>
    <w:qFormat/>
    <w:rsid w:val="00E10273"/>
    <w:pPr>
      <w:spacing w:after="160" w:line="259" w:lineRule="auto"/>
    </w:pPr>
    <w:rPr>
      <w:rFonts w:ascii="Times New Roman" w:hAnsi="Times New Roman" w:cs="Times New Roman"/>
      <w:color w:val="auto"/>
      <w:kern w:val="0"/>
      <w:sz w:val="20"/>
      <w:lang w:eastAsia="zh-CN"/>
    </w:rPr>
  </w:style>
  <w:style w:type="paragraph" w:styleId="afff2">
    <w:name w:val="index heading"/>
    <w:basedOn w:val="a"/>
    <w:next w:val="1a"/>
    <w:qFormat/>
    <w:rsid w:val="00E10273"/>
    <w:pPr>
      <w:suppressLineNumbers/>
      <w:spacing w:after="160" w:line="259" w:lineRule="auto"/>
    </w:pPr>
    <w:rPr>
      <w:rFonts w:ascii="Times New Roman" w:hAnsi="Times New Roman"/>
      <w:color w:val="auto"/>
      <w:kern w:val="0"/>
      <w:sz w:val="20"/>
      <w:lang w:eastAsia="zh-CN"/>
    </w:rPr>
  </w:style>
  <w:style w:type="paragraph" w:styleId="afff3">
    <w:name w:val="List"/>
    <w:basedOn w:val="a7"/>
    <w:qFormat/>
    <w:rsid w:val="00E10273"/>
    <w:pPr>
      <w:spacing w:line="259" w:lineRule="auto"/>
    </w:pPr>
    <w:rPr>
      <w:rFonts w:ascii="Times New Roman" w:hAnsi="Times New Roman"/>
      <w:color w:val="auto"/>
      <w:kern w:val="0"/>
      <w:sz w:val="20"/>
      <w:lang w:eastAsia="zh-CN"/>
    </w:rPr>
  </w:style>
  <w:style w:type="paragraph" w:customStyle="1" w:styleId="Heading11">
    <w:name w:val="Heading 11"/>
    <w:basedOn w:val="a"/>
    <w:next w:val="a"/>
    <w:qFormat/>
    <w:rsid w:val="00E10273"/>
    <w:pPr>
      <w:keepNext/>
      <w:numPr>
        <w:numId w:val="4"/>
      </w:numPr>
      <w:spacing w:after="160" w:line="259" w:lineRule="auto"/>
      <w:jc w:val="center"/>
      <w:outlineLvl w:val="0"/>
    </w:pPr>
    <w:rPr>
      <w:rFonts w:ascii="Times New Roman" w:hAnsi="Times New Roman" w:cs="Times New Roman"/>
      <w:b/>
      <w:bCs/>
      <w:color w:val="auto"/>
      <w:kern w:val="0"/>
      <w:sz w:val="28"/>
      <w:szCs w:val="28"/>
      <w:lang w:eastAsia="zh-CN"/>
    </w:rPr>
  </w:style>
  <w:style w:type="paragraph" w:customStyle="1" w:styleId="Heading21">
    <w:name w:val="Heading 21"/>
    <w:basedOn w:val="a"/>
    <w:next w:val="a"/>
    <w:qFormat/>
    <w:rsid w:val="00E10273"/>
    <w:pPr>
      <w:keepNext/>
      <w:numPr>
        <w:ilvl w:val="1"/>
        <w:numId w:val="4"/>
      </w:numPr>
      <w:spacing w:after="160" w:line="259" w:lineRule="auto"/>
      <w:jc w:val="right"/>
      <w:outlineLvl w:val="1"/>
    </w:pPr>
    <w:rPr>
      <w:rFonts w:ascii="Times New Roman" w:hAnsi="Times New Roman" w:cs="Times New Roman"/>
      <w:color w:val="auto"/>
      <w:kern w:val="0"/>
      <w:sz w:val="28"/>
      <w:szCs w:val="28"/>
      <w:lang w:eastAsia="zh-CN"/>
    </w:rPr>
  </w:style>
  <w:style w:type="paragraph" w:customStyle="1" w:styleId="Heading31">
    <w:name w:val="Heading 31"/>
    <w:basedOn w:val="a"/>
    <w:next w:val="a"/>
    <w:qFormat/>
    <w:rsid w:val="00E10273"/>
    <w:pPr>
      <w:keepNext/>
      <w:numPr>
        <w:ilvl w:val="2"/>
        <w:numId w:val="4"/>
      </w:numPr>
      <w:spacing w:after="160" w:line="259" w:lineRule="auto"/>
      <w:jc w:val="center"/>
      <w:outlineLvl w:val="2"/>
    </w:pPr>
    <w:rPr>
      <w:rFonts w:ascii="Times New Roman" w:hAnsi="Times New Roman" w:cs="Times New Roman"/>
      <w:color w:val="auto"/>
      <w:kern w:val="0"/>
      <w:sz w:val="28"/>
      <w:szCs w:val="28"/>
      <w:lang w:eastAsia="zh-CN"/>
    </w:rPr>
  </w:style>
  <w:style w:type="character" w:customStyle="1" w:styleId="afff4">
    <w:name w:val="Название Знак"/>
    <w:basedOn w:val="a0"/>
    <w:link w:val="1b"/>
    <w:qFormat/>
    <w:rsid w:val="00E10273"/>
    <w:rPr>
      <w:b/>
      <w:bCs/>
      <w:sz w:val="28"/>
      <w:szCs w:val="28"/>
    </w:rPr>
  </w:style>
  <w:style w:type="character" w:customStyle="1" w:styleId="-">
    <w:name w:val="Интернет-ссылка"/>
    <w:qFormat/>
    <w:rsid w:val="00E10273"/>
    <w:rPr>
      <w:color w:val="0000FF"/>
      <w:u w:val="single"/>
    </w:rPr>
  </w:style>
  <w:style w:type="character" w:customStyle="1" w:styleId="afff5">
    <w:name w:val="Привязка сноски"/>
    <w:qFormat/>
    <w:rsid w:val="00E10273"/>
    <w:rPr>
      <w:vertAlign w:val="superscript"/>
    </w:rPr>
  </w:style>
  <w:style w:type="character" w:customStyle="1" w:styleId="afff6">
    <w:name w:val="Привязка концевой сноски"/>
    <w:qFormat/>
    <w:rsid w:val="00E10273"/>
    <w:rPr>
      <w:vertAlign w:val="superscript"/>
    </w:rPr>
  </w:style>
  <w:style w:type="character" w:customStyle="1" w:styleId="afff7">
    <w:name w:val="Символ концевой сноски"/>
    <w:qFormat/>
    <w:rsid w:val="00E10273"/>
  </w:style>
  <w:style w:type="paragraph" w:customStyle="1" w:styleId="1c">
    <w:name w:val="Заголовок1"/>
    <w:basedOn w:val="a"/>
    <w:next w:val="a7"/>
    <w:qFormat/>
    <w:rsid w:val="00E10273"/>
    <w:pPr>
      <w:spacing w:after="160" w:line="259" w:lineRule="auto"/>
      <w:jc w:val="center"/>
    </w:pPr>
    <w:rPr>
      <w:rFonts w:ascii="Times New Roman" w:hAnsi="Times New Roman" w:cs="Times New Roman"/>
      <w:b/>
      <w:bCs/>
      <w:color w:val="auto"/>
      <w:kern w:val="0"/>
      <w:sz w:val="28"/>
      <w:szCs w:val="28"/>
      <w:lang w:eastAsia="zh-CN"/>
    </w:rPr>
  </w:style>
  <w:style w:type="paragraph" w:customStyle="1" w:styleId="Caption1">
    <w:name w:val="Caption1"/>
    <w:basedOn w:val="a"/>
    <w:qFormat/>
    <w:rsid w:val="00E10273"/>
    <w:pPr>
      <w:suppressLineNumbers/>
      <w:spacing w:before="120" w:line="259" w:lineRule="auto"/>
    </w:pPr>
    <w:rPr>
      <w:rFonts w:ascii="Times New Roman" w:hAnsi="Times New Roman"/>
      <w:i/>
      <w:iCs/>
      <w:color w:val="auto"/>
      <w:kern w:val="0"/>
      <w:szCs w:val="24"/>
      <w:lang w:eastAsia="zh-CN"/>
    </w:rPr>
  </w:style>
  <w:style w:type="paragraph" w:customStyle="1" w:styleId="afff8">
    <w:name w:val="Верхний и нижний колонтитулы"/>
    <w:basedOn w:val="a"/>
    <w:qFormat/>
    <w:rsid w:val="00E10273"/>
    <w:pPr>
      <w:suppressLineNumbers/>
      <w:tabs>
        <w:tab w:val="center" w:pos="4819"/>
        <w:tab w:val="right" w:pos="9638"/>
      </w:tabs>
      <w:spacing w:after="160" w:line="259" w:lineRule="auto"/>
    </w:pPr>
    <w:rPr>
      <w:rFonts w:ascii="Times New Roman" w:hAnsi="Times New Roman" w:cs="Times New Roman"/>
      <w:color w:val="auto"/>
      <w:kern w:val="0"/>
      <w:sz w:val="20"/>
      <w:lang w:eastAsia="zh-CN"/>
    </w:rPr>
  </w:style>
  <w:style w:type="paragraph" w:customStyle="1" w:styleId="Header1">
    <w:name w:val="Header1"/>
    <w:basedOn w:val="a"/>
    <w:qFormat/>
    <w:rsid w:val="00E10273"/>
    <w:pPr>
      <w:tabs>
        <w:tab w:val="center" w:pos="4677"/>
        <w:tab w:val="right" w:pos="9355"/>
      </w:tabs>
      <w:spacing w:after="160" w:line="259" w:lineRule="auto"/>
    </w:pPr>
    <w:rPr>
      <w:rFonts w:ascii="Times New Roman" w:hAnsi="Times New Roman" w:cs="Times New Roman"/>
      <w:color w:val="auto"/>
      <w:kern w:val="0"/>
      <w:sz w:val="20"/>
      <w:lang w:eastAsia="zh-CN"/>
    </w:rPr>
  </w:style>
  <w:style w:type="paragraph" w:customStyle="1" w:styleId="Footer1">
    <w:name w:val="Footer1"/>
    <w:basedOn w:val="a"/>
    <w:qFormat/>
    <w:rsid w:val="00E10273"/>
    <w:pPr>
      <w:tabs>
        <w:tab w:val="center" w:pos="4677"/>
        <w:tab w:val="right" w:pos="9355"/>
      </w:tabs>
      <w:spacing w:after="160" w:line="259" w:lineRule="auto"/>
    </w:pPr>
    <w:rPr>
      <w:rFonts w:ascii="Times New Roman" w:hAnsi="Times New Roman" w:cs="Times New Roman"/>
      <w:color w:val="auto"/>
      <w:kern w:val="0"/>
      <w:sz w:val="20"/>
      <w:lang w:eastAsia="zh-CN"/>
    </w:rPr>
  </w:style>
  <w:style w:type="paragraph" w:customStyle="1" w:styleId="140">
    <w:name w:val="текст14"/>
    <w:aliases w:val="5"/>
    <w:basedOn w:val="a"/>
    <w:qFormat/>
    <w:rsid w:val="00E10273"/>
    <w:pPr>
      <w:spacing w:after="160" w:line="360" w:lineRule="auto"/>
      <w:ind w:firstLine="720"/>
      <w:jc w:val="both"/>
    </w:pPr>
    <w:rPr>
      <w:rFonts w:ascii="Times New Roman" w:hAnsi="Times New Roman" w:cs="Times New Roman"/>
      <w:color w:val="auto"/>
      <w:kern w:val="0"/>
      <w:sz w:val="28"/>
      <w:szCs w:val="28"/>
      <w:lang w:eastAsia="zh-CN"/>
    </w:rPr>
  </w:style>
  <w:style w:type="paragraph" w:customStyle="1" w:styleId="afff9">
    <w:name w:val="Заголовок таблицы"/>
    <w:basedOn w:val="af0"/>
    <w:qFormat/>
    <w:rsid w:val="00E10273"/>
    <w:pPr>
      <w:suppressAutoHyphens w:val="0"/>
      <w:spacing w:after="160" w:line="259" w:lineRule="auto"/>
      <w:jc w:val="center"/>
    </w:pPr>
    <w:rPr>
      <w:rFonts w:eastAsia="Times New Roman"/>
      <w:b/>
      <w:bCs/>
      <w:sz w:val="20"/>
      <w:szCs w:val="20"/>
      <w:lang w:eastAsia="zh-CN"/>
    </w:rPr>
  </w:style>
  <w:style w:type="character" w:customStyle="1" w:styleId="1d">
    <w:name w:val="Верхний колонтитул Знак1"/>
    <w:basedOn w:val="a0"/>
    <w:uiPriority w:val="99"/>
    <w:semiHidden/>
    <w:qFormat/>
    <w:rsid w:val="00E10273"/>
    <w:rPr>
      <w:rFonts w:ascii="Times New Roman" w:eastAsia="Times New Roman" w:hAnsi="Times New Roman" w:cs="Times New Roman"/>
      <w:sz w:val="20"/>
      <w:szCs w:val="20"/>
      <w:lang w:bidi="ar-SA"/>
    </w:rPr>
  </w:style>
  <w:style w:type="character" w:customStyle="1" w:styleId="1e">
    <w:name w:val="Нижний колонтитул Знак1"/>
    <w:basedOn w:val="a0"/>
    <w:uiPriority w:val="99"/>
    <w:qFormat/>
    <w:rsid w:val="00E10273"/>
    <w:rPr>
      <w:rFonts w:ascii="Times New Roman" w:eastAsia="Times New Roman" w:hAnsi="Times New Roman" w:cs="Times New Roman"/>
      <w:sz w:val="20"/>
      <w:szCs w:val="20"/>
      <w:lang w:bidi="ar-SA"/>
    </w:rPr>
  </w:style>
  <w:style w:type="paragraph" w:customStyle="1" w:styleId="1b">
    <w:name w:val="Название1"/>
    <w:basedOn w:val="a"/>
    <w:link w:val="afff4"/>
    <w:qFormat/>
    <w:rsid w:val="00E10273"/>
    <w:pPr>
      <w:autoSpaceDE w:val="0"/>
      <w:autoSpaceDN w:val="0"/>
      <w:spacing w:after="0" w:line="240" w:lineRule="auto"/>
      <w:jc w:val="center"/>
    </w:pPr>
    <w:rPr>
      <w:rFonts w:asciiTheme="minorHAnsi" w:eastAsiaTheme="minorHAnsi" w:hAnsiTheme="minorHAnsi" w:cstheme="minorBidi"/>
      <w:b/>
      <w:bCs/>
      <w:color w:val="auto"/>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minjust.ru/" TargetMode="External"/><Relationship Id="rId18" Type="http://schemas.openxmlformats.org/officeDocument/2006/relationships/hyperlink" Target="https://pravo-search.minjust.ru/bigs/showDocument.html?id=65B92855-3207-4886-BDD5-BA7BA7AB43CA"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9D6968DDC177B856BCBE784ADE90B436A37DFC61DB271DCB98FB4EEA2C3DD373eBY1E" TargetMode="External"/><Relationship Id="rId17" Type="http://schemas.openxmlformats.org/officeDocument/2006/relationships/hyperlink" Target="http://pravo.minjust.ru/" TargetMode="External"/><Relationship Id="rId2" Type="http://schemas.openxmlformats.org/officeDocument/2006/relationships/customXml" Target="../customXml/item2.xml"/><Relationship Id="rId16" Type="http://schemas.openxmlformats.org/officeDocument/2006/relationships/hyperlink" Target="https://pravo-search.minjust.ru/bigs/showDocument.html?id=2DDF1899-5A4F-48CC-ADF4-80EE695058E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ravo.minjust.ru/" TargetMode="External"/><Relationship Id="rId23" Type="http://schemas.openxmlformats.org/officeDocument/2006/relationships/glossaryDocument" Target="glossary/document.xml"/><Relationship Id="rId10" Type="http://schemas.openxmlformats.org/officeDocument/2006/relationships/image" Target="media/image2.wmf"/><Relationship Id="rId19" Type="http://schemas.openxmlformats.org/officeDocument/2006/relationships/hyperlink" Target="mailto:info@karatuzraion.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ravo-search.minjust.ru/bigs/showDocument.html?id=9AA48369-618A-4BB4-B4B8-AE15F2B7EBF6"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Batang;바탕">
    <w:altName w:val="Yu Gothic"/>
    <w:charset w:val="80"/>
    <w:family w:val="roman"/>
    <w:pitch w:val="default"/>
  </w:font>
  <w:font w:name="CyrillicOld">
    <w:altName w:val="Times New Roman"/>
    <w:charset w:val="00"/>
    <w:family w:val="auto"/>
    <w:pitch w:val="variable"/>
    <w:sig w:usb0="00000001" w:usb1="00000000" w:usb2="00000000" w:usb3="00000000" w:csb0="00000005" w:csb1="00000000"/>
  </w:font>
  <w:font w:name="Liberation Serif">
    <w:altName w:val="Cambria"/>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0D1922"/>
    <w:rsid w:val="00116A01"/>
    <w:rsid w:val="001427F8"/>
    <w:rsid w:val="001E0DF6"/>
    <w:rsid w:val="001F324A"/>
    <w:rsid w:val="002116DD"/>
    <w:rsid w:val="002123F8"/>
    <w:rsid w:val="00225344"/>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334AD"/>
    <w:rsid w:val="00A5345B"/>
    <w:rsid w:val="00A56C3E"/>
    <w:rsid w:val="00A80AE7"/>
    <w:rsid w:val="00B1240C"/>
    <w:rsid w:val="00B3383A"/>
    <w:rsid w:val="00B67005"/>
    <w:rsid w:val="00C262C9"/>
    <w:rsid w:val="00C31AEA"/>
    <w:rsid w:val="00C41CF2"/>
    <w:rsid w:val="00C7436A"/>
    <w:rsid w:val="00C75709"/>
    <w:rsid w:val="00C83941"/>
    <w:rsid w:val="00CD7974"/>
    <w:rsid w:val="00D34343"/>
    <w:rsid w:val="00D52CEC"/>
    <w:rsid w:val="00D67CC2"/>
    <w:rsid w:val="00DB6C6F"/>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2023-07-21T00:00:00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A7D8F8-3C00-4A7A-95A3-A5DC1BFE5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12351</TotalTime>
  <Pages>40</Pages>
  <Words>37066</Words>
  <Characters>211278</Characters>
  <Application>Microsoft Office Word</Application>
  <DocSecurity>0</DocSecurity>
  <Lines>1760</Lines>
  <Paragraphs>495</Paragraphs>
  <ScaleCrop>false</ScaleCrop>
  <HeadingPairs>
    <vt:vector size="2" baseType="variant">
      <vt:variant>
        <vt:lpstr>Название</vt:lpstr>
      </vt:variant>
      <vt:variant>
        <vt:i4>1</vt:i4>
      </vt:variant>
    </vt:vector>
  </HeadingPairs>
  <TitlesOfParts>
    <vt:vector size="1" baseType="lpstr">
      <vt:lpstr>№ 62 Вести муниципального образования «Каратузский район»</vt:lpstr>
    </vt:vector>
  </TitlesOfParts>
  <Company>Администрация</Company>
  <LinksUpToDate>false</LinksUpToDate>
  <CharactersWithSpaces>247849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33 Вести муниципального образования «Каратузский район»</dc:title>
  <dc:subject/>
  <dc:creator>Пользователь</dc:creator>
  <cp:keywords/>
  <dc:description/>
  <cp:lastModifiedBy>Морозов Павел Юрьевич</cp:lastModifiedBy>
  <cp:revision>218</cp:revision>
  <cp:lastPrinted>2015-10-19T01:09:00Z</cp:lastPrinted>
  <dcterms:created xsi:type="dcterms:W3CDTF">2014-02-28T06:38:00Z</dcterms:created>
  <dcterms:modified xsi:type="dcterms:W3CDTF">2023-07-30T06:36:00Z</dcterms:modified>
</cp:coreProperties>
</file>