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55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4A7556" w:rsidRPr="005F0C50" w:rsidRDefault="004A7556"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4A7556" w:rsidRPr="005F0C50" w:rsidRDefault="004A7556"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4A7556" w:rsidRPr="00D368D1" w:rsidRDefault="004A7556"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4A7556">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4A7556">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4A755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4A7556" w:rsidRPr="00C012B5" w:rsidRDefault="004A7556"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32</w:t>
                  </w:r>
                  <w:r w:rsidRPr="00C012B5">
                    <w:rPr>
                      <w:rFonts w:ascii="CyrillicOld" w:hAnsi="CyrillicOld" w:cs="Times New Roman"/>
                      <w:b/>
                      <w:bCs/>
                      <w:sz w:val="28"/>
                      <w:szCs w:val="22"/>
                    </w:rPr>
                    <w:t xml:space="preserve"> </w:t>
                  </w:r>
                  <w:r>
                    <w:rPr>
                      <w:rFonts w:ascii="CyrillicOld" w:hAnsi="CyrillicOld" w:cs="Times New Roman"/>
                      <w:b/>
                      <w:bCs/>
                      <w:sz w:val="28"/>
                      <w:szCs w:val="22"/>
                    </w:rPr>
                    <w:t>14</w:t>
                  </w:r>
                  <w:r w:rsidRPr="00C012B5">
                    <w:rPr>
                      <w:rFonts w:ascii="CyrillicOld" w:hAnsi="CyrillicOld" w:cs="Times New Roman"/>
                      <w:b/>
                      <w:bCs/>
                      <w:sz w:val="28"/>
                      <w:szCs w:val="22"/>
                      <w:lang w:val="en-US"/>
                    </w:rPr>
                    <w:t>.</w:t>
                  </w:r>
                  <w:r>
                    <w:rPr>
                      <w:rFonts w:ascii="CyrillicOld" w:hAnsi="CyrillicOld" w:cs="Times New Roman"/>
                      <w:b/>
                      <w:bCs/>
                      <w:sz w:val="28"/>
                      <w:szCs w:val="22"/>
                    </w:rPr>
                    <w:t>07</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4A755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A7556" w:rsidRPr="004A7556" w:rsidRDefault="004A7556" w:rsidP="004A7556">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АДМИНИСТРАЦИЯ КАРАТУЗСКОГО РАЙОНА</w:t>
      </w:r>
    </w:p>
    <w:p w:rsidR="004A7556" w:rsidRPr="004A7556" w:rsidRDefault="004A7556" w:rsidP="004A7556">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ПОСТАНОВЛЕНИЕ</w:t>
      </w:r>
    </w:p>
    <w:p w:rsidR="004A7556" w:rsidRPr="004A7556" w:rsidRDefault="004A7556" w:rsidP="004A7556">
      <w:pPr>
        <w:autoSpaceDE w:val="0"/>
        <w:autoSpaceDN w:val="0"/>
        <w:adjustRightInd w:val="0"/>
        <w:spacing w:after="0" w:line="240" w:lineRule="auto"/>
        <w:outlineLvl w:val="0"/>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outlineLvl w:val="0"/>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13.07. 2023                                с. Каратузское                                       № 659-п </w:t>
      </w:r>
    </w:p>
    <w:p w:rsidR="004A7556" w:rsidRPr="004A7556" w:rsidRDefault="004A7556" w:rsidP="004A7556">
      <w:pPr>
        <w:autoSpaceDE w:val="0"/>
        <w:autoSpaceDN w:val="0"/>
        <w:adjustRightInd w:val="0"/>
        <w:spacing w:after="0" w:line="240" w:lineRule="auto"/>
        <w:outlineLvl w:val="0"/>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 внесении изменений в постановление администрации Каратузского района от 27.05.2022 № 420-п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4A7556" w:rsidRPr="004A7556" w:rsidRDefault="004A7556" w:rsidP="004A7556">
      <w:pPr>
        <w:widowControl w:val="0"/>
        <w:autoSpaceDE w:val="0"/>
        <w:autoSpaceDN w:val="0"/>
        <w:spacing w:after="0" w:line="240" w:lineRule="auto"/>
        <w:jc w:val="both"/>
        <w:rPr>
          <w:rFonts w:ascii="Calibri" w:hAnsi="Calibri" w:cs="Calibri"/>
          <w:b/>
          <w:color w:val="auto"/>
          <w:kern w:val="0"/>
          <w:sz w:val="12"/>
          <w:szCs w:val="12"/>
        </w:rPr>
      </w:pPr>
    </w:p>
    <w:p w:rsidR="004A7556" w:rsidRPr="004A7556" w:rsidRDefault="004A7556" w:rsidP="004A7556">
      <w:pPr>
        <w:widowControl w:val="0"/>
        <w:autoSpaceDE w:val="0"/>
        <w:autoSpaceDN w:val="0"/>
        <w:spacing w:after="0" w:line="240" w:lineRule="auto"/>
        <w:ind w:firstLine="540"/>
        <w:jc w:val="both"/>
        <w:rPr>
          <w:rFonts w:ascii="Times New Roman" w:eastAsiaTheme="minorHAnsi" w:hAnsi="Times New Roman" w:cs="Times New Roman"/>
          <w:color w:val="auto"/>
          <w:kern w:val="0"/>
          <w:sz w:val="12"/>
          <w:szCs w:val="12"/>
          <w:lang w:eastAsia="en-US"/>
        </w:rPr>
      </w:pPr>
      <w:r w:rsidRPr="004A7556">
        <w:rPr>
          <w:rFonts w:ascii="Times New Roman" w:hAnsi="Times New Roman" w:cs="Times New Roman"/>
          <w:color w:val="auto"/>
          <w:kern w:val="0"/>
          <w:sz w:val="12"/>
          <w:szCs w:val="12"/>
        </w:rPr>
        <w:t xml:space="preserve">В связи с кадровыми изменениями, руководствуясь </w:t>
      </w:r>
      <w:hyperlink r:id="rId10" w:history="1">
        <w:r w:rsidRPr="004A7556">
          <w:rPr>
            <w:rFonts w:ascii="Times New Roman" w:hAnsi="Times New Roman" w:cs="Times New Roman"/>
            <w:color w:val="auto"/>
            <w:kern w:val="0"/>
            <w:sz w:val="12"/>
            <w:szCs w:val="12"/>
          </w:rPr>
          <w:t>ч. 2 ст. 78.1</w:t>
        </w:r>
      </w:hyperlink>
      <w:r w:rsidRPr="004A7556">
        <w:rPr>
          <w:rFonts w:ascii="Times New Roman" w:hAnsi="Times New Roman" w:cs="Times New Roman"/>
          <w:color w:val="auto"/>
          <w:kern w:val="0"/>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района, руководствуясь ст. 26, ст. 28 Устава Муниципального образования «Каратузский район», ПОСТАНОВЛЯЮ:</w:t>
      </w:r>
      <w:r w:rsidRPr="004A7556">
        <w:rPr>
          <w:rFonts w:ascii="Times New Roman" w:eastAsiaTheme="minorHAnsi" w:hAnsi="Times New Roman" w:cs="Times New Roman"/>
          <w:color w:val="auto"/>
          <w:kern w:val="0"/>
          <w:sz w:val="12"/>
          <w:szCs w:val="12"/>
          <w:lang w:eastAsia="en-US"/>
        </w:rPr>
        <w:t xml:space="preserve"> </w:t>
      </w:r>
    </w:p>
    <w:p w:rsidR="004A7556" w:rsidRPr="004A7556" w:rsidRDefault="004A7556" w:rsidP="004A755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1. Внести в приложение № 2 к постановлению  администрации Каратузского района от 27.05.2022 № 420-п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изменения и изложить его в редакции согласно приложению к настоящему постановлению. </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 Опубликовать постановление на официальном сайте администрации</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u w:val="single"/>
        </w:rPr>
      </w:pPr>
      <w:r w:rsidRPr="004A7556">
        <w:rPr>
          <w:rFonts w:ascii="Times New Roman" w:hAnsi="Times New Roman" w:cs="Times New Roman"/>
          <w:color w:val="auto"/>
          <w:kern w:val="0"/>
          <w:sz w:val="12"/>
          <w:szCs w:val="12"/>
        </w:rPr>
        <w:t xml:space="preserve">Каратузского района с адресом в информационно-телекоммуникационной сети Интернет – </w:t>
      </w:r>
      <w:hyperlink r:id="rId11" w:history="1">
        <w:r w:rsidRPr="004A7556">
          <w:rPr>
            <w:rFonts w:ascii="Times New Roman" w:hAnsi="Times New Roman" w:cs="Times New Roman"/>
            <w:color w:val="auto"/>
            <w:kern w:val="0"/>
            <w:sz w:val="12"/>
            <w:szCs w:val="12"/>
            <w:u w:val="single"/>
            <w:lang w:val="en-US"/>
          </w:rPr>
          <w:t>www</w:t>
        </w:r>
        <w:r w:rsidRPr="004A7556">
          <w:rPr>
            <w:rFonts w:ascii="Times New Roman" w:hAnsi="Times New Roman" w:cs="Times New Roman"/>
            <w:color w:val="auto"/>
            <w:kern w:val="0"/>
            <w:sz w:val="12"/>
            <w:szCs w:val="12"/>
            <w:u w:val="single"/>
          </w:rPr>
          <w:t>.</w:t>
        </w:r>
        <w:r w:rsidRPr="004A7556">
          <w:rPr>
            <w:rFonts w:ascii="Times New Roman" w:hAnsi="Times New Roman" w:cs="Times New Roman"/>
            <w:color w:val="auto"/>
            <w:kern w:val="0"/>
            <w:sz w:val="12"/>
            <w:szCs w:val="12"/>
            <w:u w:val="single"/>
            <w:lang w:val="en-US"/>
          </w:rPr>
          <w:t>karatuzraion</w:t>
        </w:r>
        <w:r w:rsidRPr="004A7556">
          <w:rPr>
            <w:rFonts w:ascii="Times New Roman" w:hAnsi="Times New Roman" w:cs="Times New Roman"/>
            <w:color w:val="auto"/>
            <w:kern w:val="0"/>
            <w:sz w:val="12"/>
            <w:szCs w:val="12"/>
            <w:u w:val="single"/>
          </w:rPr>
          <w:t>.</w:t>
        </w:r>
        <w:r w:rsidRPr="004A7556">
          <w:rPr>
            <w:rFonts w:ascii="Times New Roman" w:hAnsi="Times New Roman" w:cs="Times New Roman"/>
            <w:color w:val="auto"/>
            <w:kern w:val="0"/>
            <w:sz w:val="12"/>
            <w:szCs w:val="12"/>
            <w:u w:val="single"/>
            <w:lang w:val="en-US"/>
          </w:rPr>
          <w:t>ru</w:t>
        </w:r>
      </w:hyperlink>
    </w:p>
    <w:p w:rsidR="004A7556" w:rsidRPr="004A7556" w:rsidRDefault="004A7556" w:rsidP="004A7556">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 Контроль за исполнением настоящего постановления возложить на А.А. Савина, заместителя главы  по социальным вопросам.</w:t>
      </w:r>
    </w:p>
    <w:p w:rsidR="004A7556" w:rsidRPr="004A7556" w:rsidRDefault="004A7556" w:rsidP="004A7556">
      <w:pPr>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4.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И.о. главы района                                                                                 Е.С. Мигла</w:t>
      </w:r>
    </w:p>
    <w:p w:rsidR="004A7556" w:rsidRPr="004A7556" w:rsidRDefault="004A7556" w:rsidP="004A7556">
      <w:pPr>
        <w:spacing w:after="0" w:line="240" w:lineRule="auto"/>
        <w:ind w:left="5387"/>
        <w:rPr>
          <w:rFonts w:ascii="Times New Roman" w:hAnsi="Times New Roman" w:cs="Times New Roman"/>
          <w:color w:val="auto"/>
          <w:kern w:val="0"/>
          <w:sz w:val="12"/>
          <w:szCs w:val="12"/>
        </w:rPr>
      </w:pPr>
    </w:p>
    <w:p w:rsidR="004A7556" w:rsidRPr="004A7556" w:rsidRDefault="004A7556" w:rsidP="004A7556">
      <w:pPr>
        <w:spacing w:after="0" w:line="240" w:lineRule="auto"/>
        <w:ind w:left="5387"/>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Приложение №1  к постановлению </w:t>
      </w:r>
    </w:p>
    <w:p w:rsidR="004A7556" w:rsidRPr="004A7556" w:rsidRDefault="004A7556" w:rsidP="004A7556">
      <w:pPr>
        <w:spacing w:after="0" w:line="240" w:lineRule="auto"/>
        <w:ind w:left="5387"/>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администрации Каратузского района от 13.07.2023 № 659-п</w:t>
      </w:r>
    </w:p>
    <w:p w:rsidR="004A7556" w:rsidRPr="004A7556" w:rsidRDefault="004A7556" w:rsidP="004A7556">
      <w:pPr>
        <w:spacing w:after="0" w:line="240" w:lineRule="auto"/>
        <w:ind w:firstLine="600"/>
        <w:jc w:val="center"/>
        <w:rPr>
          <w:rFonts w:ascii="Times New Roman" w:hAnsi="Times New Roman" w:cs="Times New Roman"/>
          <w:color w:val="auto"/>
          <w:kern w:val="0"/>
          <w:sz w:val="12"/>
          <w:szCs w:val="12"/>
        </w:rPr>
      </w:pPr>
    </w:p>
    <w:p w:rsidR="004A7556" w:rsidRPr="004A7556" w:rsidRDefault="004A7556" w:rsidP="004A7556">
      <w:pPr>
        <w:spacing w:after="0" w:line="240" w:lineRule="auto"/>
        <w:ind w:firstLine="600"/>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Состав конкурсной комиссии по обору социальных </w:t>
      </w:r>
    </w:p>
    <w:p w:rsidR="004A7556" w:rsidRPr="004A7556" w:rsidRDefault="004A7556" w:rsidP="004A7556">
      <w:pPr>
        <w:spacing w:after="0" w:line="240" w:lineRule="auto"/>
        <w:ind w:firstLine="600"/>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Тюнин Константин Алексеевич - глава Каратузского района, председатель конкурсной комиссии;</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Савин Андрей Алексеевич – заместитель главы района по социальным вопросам администрации Каратузского района, заместитель председателя конкурсной комиссии; </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Ботина Татьяна Юрьевна – и. о. директора МБУ «Молодежный центр Лидер», секретарь конкурсной комиссии;</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bCs/>
          <w:color w:val="auto"/>
          <w:kern w:val="0"/>
          <w:sz w:val="12"/>
          <w:szCs w:val="12"/>
        </w:rPr>
        <w:t>Учинин Игорь Сергеевич</w:t>
      </w:r>
      <w:r w:rsidRPr="004A7556">
        <w:rPr>
          <w:rFonts w:ascii="Times New Roman" w:hAnsi="Times New Roman" w:cs="Times New Roman"/>
          <w:color w:val="auto"/>
          <w:kern w:val="0"/>
          <w:sz w:val="12"/>
          <w:szCs w:val="12"/>
        </w:rPr>
        <w:t xml:space="preserve"> – директор МБУК «Центр культурных инициатив и кинематографии Каратузского района», член конкурсной комиссии;</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Башкирцева Наталья Александровна – и. о. начальника отдела культуры молодёжной политики и туризма администрации Каратузского района; член конкурсной комиссии; </w:t>
      </w:r>
    </w:p>
    <w:p w:rsidR="004A7556" w:rsidRPr="004A7556" w:rsidRDefault="004A7556" w:rsidP="004A7556">
      <w:pPr>
        <w:spacing w:after="0" w:line="240" w:lineRule="auto"/>
        <w:ind w:firstLine="60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Усатова Анастасия Алексеевна – начальник отдела информационного обеспечения МБУК «Центр культурных инициатив и кинематографии Каратузского района», член конкурсной комиссии, член конкурсной комиссии».</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rPr>
      </w:pPr>
    </w:p>
    <w:p w:rsidR="004A7556" w:rsidRPr="004A7556" w:rsidRDefault="004A7556" w:rsidP="004A7556">
      <w:pPr>
        <w:spacing w:after="200" w:line="276" w:lineRule="auto"/>
        <w:jc w:val="center"/>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АДМИНИСТРАЦИЯ КАРАТУЗСКОГО РАЙОНА</w:t>
      </w:r>
    </w:p>
    <w:p w:rsidR="004A7556" w:rsidRPr="004A7556" w:rsidRDefault="004A7556" w:rsidP="004A7556">
      <w:pPr>
        <w:spacing w:after="200" w:line="276" w:lineRule="auto"/>
        <w:jc w:val="center"/>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ПОСТАНОВЛЕНИЕ</w:t>
      </w:r>
    </w:p>
    <w:p w:rsidR="004A7556" w:rsidRPr="004A7556" w:rsidRDefault="004A7556" w:rsidP="004A7556">
      <w:pPr>
        <w:spacing w:after="0" w:line="240" w:lineRule="auto"/>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10.07.2023                                 с. Каратузское                                        № 650-п</w:t>
      </w:r>
    </w:p>
    <w:p w:rsidR="004A7556" w:rsidRPr="004A7556" w:rsidRDefault="004A7556" w:rsidP="004A7556">
      <w:pPr>
        <w:spacing w:after="0" w:line="240" w:lineRule="auto"/>
        <w:jc w:val="both"/>
        <w:rPr>
          <w:rFonts w:ascii="Times New Roman" w:eastAsia="Calibri"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eastAsia="Calibri" w:hAnsi="Times New Roman" w:cs="Times New Roman"/>
          <w:b/>
          <w:bCs/>
          <w:color w:val="auto"/>
          <w:kern w:val="0"/>
          <w:sz w:val="12"/>
          <w:szCs w:val="12"/>
          <w:lang w:eastAsia="en-US"/>
        </w:rPr>
      </w:pPr>
      <w:r w:rsidRPr="004A7556">
        <w:rPr>
          <w:rFonts w:ascii="Times New Roman" w:eastAsia="Calibri" w:hAnsi="Times New Roman" w:cs="Times New Roman"/>
          <w:color w:val="auto"/>
          <w:kern w:val="0"/>
          <w:sz w:val="12"/>
          <w:szCs w:val="12"/>
          <w:lang w:eastAsia="en-US"/>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ind w:firstLine="709"/>
        <w:jc w:val="both"/>
        <w:rPr>
          <w:rFonts w:ascii="Times New Roman" w:eastAsia="Calibri" w:hAnsi="Times New Roman" w:cs="Times New Roman"/>
          <w:bCs/>
          <w:color w:val="auto"/>
          <w:kern w:val="0"/>
          <w:sz w:val="12"/>
          <w:szCs w:val="12"/>
          <w:lang w:eastAsia="en-US"/>
        </w:rPr>
      </w:pPr>
    </w:p>
    <w:p w:rsidR="004A7556" w:rsidRPr="004A7556" w:rsidRDefault="004A7556" w:rsidP="004A7556">
      <w:pPr>
        <w:spacing w:after="0" w:line="240" w:lineRule="auto"/>
        <w:ind w:firstLine="709"/>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 xml:space="preserve"> В целях реализации программных мероприятий муниципальной программы </w:t>
      </w:r>
      <w:r w:rsidRPr="004A7556">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4A7556">
        <w:rPr>
          <w:rFonts w:ascii="Times New Roman" w:hAnsi="Times New Roman" w:cs="Times New Roman"/>
          <w:color w:val="auto"/>
          <w:kern w:val="0"/>
          <w:sz w:val="12"/>
          <w:szCs w:val="12"/>
          <w:lang w:eastAsia="en-US"/>
        </w:rPr>
        <w:t>Об утверждении муниципальной программы «Развитие малого и среднего предпринимательства в Каратузском районе»</w:t>
      </w:r>
      <w:r w:rsidRPr="004A7556">
        <w:rPr>
          <w:rFonts w:ascii="Times New Roman" w:eastAsia="Calibri" w:hAnsi="Times New Roman" w:cs="Times New Roman"/>
          <w:bCs/>
          <w:color w:val="auto"/>
          <w:kern w:val="0"/>
          <w:sz w:val="12"/>
          <w:szCs w:val="12"/>
          <w:lang w:eastAsia="en-US"/>
        </w:rPr>
        <w:t>, руководствуясь ст. 26-28 Устава Муниципального образования «Каратузский район», ПОСТАНОВЛЯЮ:</w:t>
      </w:r>
    </w:p>
    <w:p w:rsidR="004A7556" w:rsidRPr="004A7556" w:rsidRDefault="004A7556" w:rsidP="004A7556">
      <w:pPr>
        <w:spacing w:after="0" w:line="240" w:lineRule="auto"/>
        <w:ind w:firstLine="709"/>
        <w:jc w:val="both"/>
        <w:rPr>
          <w:rFonts w:ascii="Times New Roman" w:eastAsia="Calibri" w:hAnsi="Times New Roman" w:cs="Times New Roman"/>
          <w:iCs/>
          <w:color w:val="auto"/>
          <w:kern w:val="0"/>
          <w:sz w:val="12"/>
          <w:szCs w:val="12"/>
          <w:lang w:eastAsia="en-US"/>
        </w:rPr>
      </w:pPr>
      <w:r w:rsidRPr="004A7556">
        <w:rPr>
          <w:rFonts w:ascii="Times New Roman" w:eastAsia="Calibri" w:hAnsi="Times New Roman" w:cs="Times New Roman"/>
          <w:iCs/>
          <w:color w:val="auto"/>
          <w:kern w:val="0"/>
          <w:sz w:val="12"/>
          <w:szCs w:val="12"/>
          <w:lang w:eastAsia="en-US"/>
        </w:rPr>
        <w:t xml:space="preserve">1. </w:t>
      </w:r>
      <w:r w:rsidRPr="004A7556">
        <w:rPr>
          <w:rFonts w:ascii="Times New Roman" w:eastAsia="Calibri" w:hAnsi="Times New Roman" w:cs="Times New Roman"/>
          <w:bCs/>
          <w:iCs/>
          <w:color w:val="auto"/>
          <w:kern w:val="0"/>
          <w:sz w:val="12"/>
          <w:szCs w:val="12"/>
          <w:lang w:eastAsia="en-US"/>
        </w:rPr>
        <w:t xml:space="preserve">Утвердить порядок </w:t>
      </w:r>
      <w:r w:rsidRPr="004A7556">
        <w:rPr>
          <w:rFonts w:ascii="Times New Roman" w:eastAsia="Calibri" w:hAnsi="Times New Roman" w:cs="Times New Roman"/>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4A7556">
        <w:rPr>
          <w:rFonts w:ascii="Times New Roman" w:eastAsia="Calibri" w:hAnsi="Times New Roman" w:cs="Times New Roman"/>
          <w:iCs/>
          <w:color w:val="auto"/>
          <w:kern w:val="0"/>
          <w:sz w:val="12"/>
          <w:szCs w:val="12"/>
          <w:lang w:eastAsia="en-US"/>
        </w:rPr>
        <w:t xml:space="preserve"> согласно приложению  к настоящему постановлению.</w:t>
      </w:r>
    </w:p>
    <w:p w:rsidR="004A7556" w:rsidRPr="004A7556" w:rsidRDefault="004A7556" w:rsidP="004A7556">
      <w:pPr>
        <w:spacing w:after="0" w:line="240" w:lineRule="auto"/>
        <w:ind w:firstLine="709"/>
        <w:jc w:val="both"/>
        <w:rPr>
          <w:rFonts w:ascii="Times New Roman" w:eastAsia="Calibri" w:hAnsi="Times New Roman" w:cs="Times New Roman"/>
          <w:bCs/>
          <w:iCs/>
          <w:color w:val="auto"/>
          <w:kern w:val="0"/>
          <w:sz w:val="12"/>
          <w:szCs w:val="12"/>
          <w:lang w:eastAsia="en-US"/>
        </w:rPr>
      </w:pPr>
      <w:r w:rsidRPr="004A7556">
        <w:rPr>
          <w:rFonts w:ascii="Times New Roman" w:eastAsia="Calibri" w:hAnsi="Times New Roman" w:cs="Times New Roman"/>
          <w:bCs/>
          <w:iCs/>
          <w:color w:val="auto"/>
          <w:kern w:val="0"/>
          <w:sz w:val="12"/>
          <w:szCs w:val="12"/>
          <w:lang w:eastAsia="en-US"/>
        </w:rPr>
        <w:t>2. Постановления администрации Каратузского района:</w:t>
      </w:r>
    </w:p>
    <w:p w:rsidR="004A7556" w:rsidRPr="004A7556" w:rsidRDefault="004A7556" w:rsidP="004A7556">
      <w:pPr>
        <w:spacing w:after="0" w:line="240" w:lineRule="auto"/>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iCs/>
          <w:color w:val="auto"/>
          <w:kern w:val="0"/>
          <w:sz w:val="12"/>
          <w:szCs w:val="12"/>
          <w:lang w:eastAsia="en-US"/>
        </w:rPr>
        <w:t>от 28.01.2022 № 84-п  «</w:t>
      </w:r>
      <w:r w:rsidRPr="004A7556">
        <w:rPr>
          <w:rFonts w:ascii="Times New Roman" w:eastAsia="Calibri" w:hAnsi="Times New Roman" w:cs="Times New Roman"/>
          <w:bCs/>
          <w:color w:val="auto"/>
          <w:kern w:val="0"/>
          <w:sz w:val="12"/>
          <w:szCs w:val="12"/>
          <w:lang w:eastAsia="en-US"/>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76"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от 25.02.2022 № 149-п  «</w:t>
      </w:r>
      <w:r w:rsidRPr="004A7556">
        <w:rPr>
          <w:rFonts w:ascii="Times New Roman" w:eastAsia="Calibri" w:hAnsi="Times New Roman" w:cs="Times New Roman"/>
          <w:color w:val="auto"/>
          <w:kern w:val="0"/>
          <w:sz w:val="12"/>
          <w:szCs w:val="12"/>
          <w:lang w:eastAsia="en-US"/>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76"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от 23.06.2022 № 487-п  «О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от 22.02.2023 № 183-п «О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от 21.04.2022 № 382-п «О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от </w:t>
      </w:r>
      <w:smartTag w:uri="urn:schemas-microsoft-com:office:smarttags" w:element="date">
        <w:smartTagPr>
          <w:attr w:name="Year" w:val="2023"/>
          <w:attr w:name="Day" w:val="15"/>
          <w:attr w:name="Month" w:val="05"/>
          <w:attr w:name="ls" w:val="trans"/>
        </w:smartTagPr>
        <w:r w:rsidRPr="004A7556">
          <w:rPr>
            <w:rFonts w:ascii="Times New Roman" w:eastAsia="Calibri" w:hAnsi="Times New Roman" w:cs="Times New Roman"/>
            <w:color w:val="auto"/>
            <w:kern w:val="0"/>
            <w:sz w:val="12"/>
            <w:szCs w:val="12"/>
            <w:lang w:eastAsia="en-US"/>
          </w:rPr>
          <w:t>15.05.2023</w:t>
        </w:r>
      </w:smartTag>
      <w:r w:rsidRPr="004A7556">
        <w:rPr>
          <w:rFonts w:ascii="Times New Roman" w:eastAsia="Calibri" w:hAnsi="Times New Roman" w:cs="Times New Roman"/>
          <w:color w:val="auto"/>
          <w:kern w:val="0"/>
          <w:sz w:val="12"/>
          <w:szCs w:val="12"/>
          <w:lang w:eastAsia="en-US"/>
        </w:rPr>
        <w:t xml:space="preserve"> № 456-п «О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считать утратившими силу.</w:t>
      </w:r>
    </w:p>
    <w:p w:rsidR="004A7556" w:rsidRPr="004A7556" w:rsidRDefault="004A7556" w:rsidP="004A7556">
      <w:pPr>
        <w:spacing w:after="0" w:line="240" w:lineRule="auto"/>
        <w:ind w:firstLine="709"/>
        <w:jc w:val="both"/>
        <w:rPr>
          <w:rFonts w:ascii="Times New Roman" w:eastAsia="Calibri" w:hAnsi="Times New Roman" w:cs="Times New Roman"/>
          <w:bCs/>
          <w:iCs/>
          <w:color w:val="auto"/>
          <w:kern w:val="0"/>
          <w:sz w:val="12"/>
          <w:szCs w:val="12"/>
          <w:lang w:eastAsia="en-US"/>
        </w:rPr>
      </w:pPr>
      <w:r w:rsidRPr="004A7556">
        <w:rPr>
          <w:rFonts w:ascii="Times New Roman" w:eastAsia="Calibri" w:hAnsi="Times New Roman" w:cs="Times New Roman"/>
          <w:bCs/>
          <w:iCs/>
          <w:color w:val="auto"/>
          <w:kern w:val="0"/>
          <w:sz w:val="12"/>
          <w:szCs w:val="12"/>
          <w:lang w:eastAsia="en-US"/>
        </w:rPr>
        <w:t xml:space="preserve">3. </w:t>
      </w:r>
      <w:r w:rsidRPr="004A7556">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4A7556">
        <w:rPr>
          <w:rFonts w:ascii="Times New Roman" w:hAnsi="Times New Roman" w:cs="Times New Roman"/>
          <w:color w:val="auto"/>
          <w:kern w:val="0"/>
          <w:sz w:val="12"/>
          <w:szCs w:val="12"/>
          <w:lang w:eastAsia="en-US"/>
        </w:rPr>
        <w:t>(Е.С. Мигла).</w:t>
      </w:r>
    </w:p>
    <w:p w:rsidR="004A7556" w:rsidRPr="004A7556" w:rsidRDefault="004A7556" w:rsidP="004A755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4.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A7556" w:rsidRPr="004A7556" w:rsidRDefault="004A7556" w:rsidP="004A7556">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4A7556" w:rsidRPr="004A7556" w:rsidRDefault="004A7556" w:rsidP="004A7556">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4A7556" w:rsidRPr="004A7556" w:rsidRDefault="004A7556" w:rsidP="004A7556">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И.о. главы района                                                                                   Е.С. Мигла </w:t>
      </w:r>
    </w:p>
    <w:p w:rsidR="005036A8" w:rsidRDefault="004A755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4A7556" w:rsidRPr="004A7556" w:rsidRDefault="004A7556" w:rsidP="004A7556">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4A7556" w:rsidRPr="004A7556" w:rsidRDefault="004A7556" w:rsidP="004A7556">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от 10.07.2023 № 650-п</w:t>
      </w: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Порядок</w:t>
      </w:r>
    </w:p>
    <w:p w:rsidR="004A7556" w:rsidRPr="004A7556" w:rsidRDefault="004A7556" w:rsidP="004A7556">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4A7556">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 Общие положения</w:t>
      </w:r>
    </w:p>
    <w:p w:rsidR="004A7556" w:rsidRPr="004A7556" w:rsidRDefault="004A7556" w:rsidP="004A7556">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1.1. Порядок </w:t>
      </w:r>
      <w:r w:rsidRPr="004A7556">
        <w:rPr>
          <w:rFonts w:ascii="Times New Roman" w:eastAsia="Calibri" w:hAnsi="Times New Roman" w:cs="Calibri"/>
          <w:bCs/>
          <w:color w:val="auto"/>
          <w:kern w:val="0"/>
          <w:sz w:val="12"/>
          <w:szCs w:val="12"/>
        </w:rPr>
        <w:t xml:space="preserve">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4A7556">
        <w:rPr>
          <w:rFonts w:ascii="Times New Roman" w:hAnsi="Times New Roman" w:cs="Times New Roman"/>
          <w:color w:val="auto"/>
          <w:kern w:val="0"/>
          <w:sz w:val="12"/>
          <w:szCs w:val="12"/>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1.2. В настоящем Порядке используются следующие понятия: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законеот 27.11.2018 № 422-ФЗ «О проведении эксперимента по установлению специального налогового режима «Налог на профессиональный доход»;</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4A7556">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включающую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1.3.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1.4.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4A7556" w:rsidRPr="004A7556" w:rsidRDefault="004A7556" w:rsidP="004A7556">
      <w:pPr>
        <w:widowControl w:val="0"/>
        <w:autoSpaceDE w:val="0"/>
        <w:autoSpaceDN w:val="0"/>
        <w:spacing w:after="0" w:line="240" w:lineRule="auto"/>
        <w:ind w:firstLine="709"/>
        <w:jc w:val="both"/>
        <w:rPr>
          <w:rFonts w:ascii="Times New Roman" w:hAnsi="Times New Roman" w:cs="Calibri"/>
          <w:color w:val="auto"/>
          <w:kern w:val="0"/>
          <w:sz w:val="12"/>
          <w:szCs w:val="12"/>
        </w:rPr>
      </w:pPr>
      <w:r w:rsidRPr="004A7556">
        <w:rPr>
          <w:rFonts w:ascii="Times New Roman" w:hAnsi="Times New Roman" w:cs="Calibri"/>
          <w:color w:val="auto"/>
          <w:kern w:val="0"/>
          <w:sz w:val="12"/>
          <w:szCs w:val="12"/>
        </w:rPr>
        <w:t>1.5.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4A7556" w:rsidRPr="004A7556" w:rsidRDefault="004A7556" w:rsidP="004A7556">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4A7556">
        <w:rPr>
          <w:rFonts w:ascii="Times New Roman" w:hAnsi="Times New Roman" w:cs="Times New Roman"/>
          <w:kern w:val="0"/>
          <w:sz w:val="12"/>
          <w:szCs w:val="12"/>
          <w:lang w:eastAsia="en-US"/>
        </w:rPr>
        <w:t>1) на возмещение части затрат по подключению к инженерной инфраструктуре, аренду объектов государственного и муниципального имущества,</w:t>
      </w:r>
      <w:r w:rsidRPr="004A7556">
        <w:rPr>
          <w:rFonts w:ascii="Times New Roman" w:hAnsi="Times New Roman" w:cs="Times New Roman"/>
          <w:kern w:val="0"/>
          <w:sz w:val="12"/>
          <w:szCs w:val="12"/>
        </w:rPr>
        <w:t xml:space="preserve"> текущему ремонту здания (помещения), приобретению оборудования, мебели и оргтехники;</w:t>
      </w:r>
    </w:p>
    <w:p w:rsidR="004A7556" w:rsidRPr="004A7556" w:rsidRDefault="004A7556" w:rsidP="004A7556">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2)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4A7556" w:rsidRPr="004A7556" w:rsidRDefault="004A7556" w:rsidP="004A7556">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3) на возмещение части затрат на уплату процентов по кредитам на приобретение оборудования;</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4) 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5) на возмещение части затрат, связанных с обучением, подготовкой и переподготовкой персонала;</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6) на возмещение части затрат на выплату по передаче прав на франшизу (паушальный взнос).</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 xml:space="preserve">1.6.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4A7556" w:rsidRPr="004A7556" w:rsidRDefault="004A7556" w:rsidP="004A7556">
      <w:pPr>
        <w:widowControl w:val="0"/>
        <w:autoSpaceDE w:val="0"/>
        <w:autoSpaceDN w:val="0"/>
        <w:spacing w:after="0" w:line="240" w:lineRule="auto"/>
        <w:ind w:firstLine="709"/>
        <w:jc w:val="both"/>
        <w:rPr>
          <w:rFonts w:ascii="Times New Roman" w:hAnsi="Times New Roman" w:cs="Calibri"/>
          <w:kern w:val="0"/>
          <w:sz w:val="12"/>
          <w:szCs w:val="12"/>
        </w:rPr>
      </w:pPr>
      <w:r w:rsidRPr="004A7556">
        <w:rPr>
          <w:rFonts w:ascii="Times New Roman" w:hAnsi="Times New Roman" w:cs="Calibri"/>
          <w:kern w:val="0"/>
          <w:sz w:val="12"/>
          <w:szCs w:val="12"/>
        </w:rPr>
        <w:t>1.7. Отбор получателей поддержки проводится посредством запроса предложений.</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Calibri"/>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1.8.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1.9. Критериями отбора для субъектов малого и среднего предпринимательства являются: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1 к Порядку;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1.10.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 Условия и порядок предоставления субсидий</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 Заявитель должен соответствовать следующим критериям:</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2.1.2. осуществлять финансово-хозяйственную деятельность на территории Каратузского района;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2.1.3. включен в Единый реестр субъектов малого и среднего предпринимательства;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2.1.4.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2.1.5.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2.1.6.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деятельностьв качестве индивидуального предпринимателя;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2.1.7.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2.1.8.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2.1.9. должен осуществлять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 Поддержка не может оказываться в отношении заявителей – субъектов малого и среднего предпринимательства:</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являющихся участниками соглашений о разделе продукции;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4A7556">
        <w:rPr>
          <w:rFonts w:ascii="Times New Roman" w:hAnsi="Times New Roman" w:cs="Times New Roman"/>
          <w:color w:val="auto"/>
          <w:kern w:val="0"/>
          <w:sz w:val="12"/>
          <w:szCs w:val="12"/>
        </w:rPr>
        <w:br/>
        <w:t>за исключением общераспространенных полезных ископаемых;</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не выполнивших условия оказания поддержки;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4A7556" w:rsidRPr="004A7556" w:rsidRDefault="004A7556" w:rsidP="004A7556">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4A7556">
        <w:rPr>
          <w:rFonts w:ascii="Calibri" w:hAnsi="Calibri" w:cs="Times New Roman"/>
          <w:color w:val="auto"/>
          <w:kern w:val="0"/>
          <w:sz w:val="12"/>
          <w:szCs w:val="12"/>
        </w:rPr>
        <w:t xml:space="preserve"> </w:t>
      </w:r>
      <w:r w:rsidRPr="004A7556">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4A7556" w:rsidRPr="004A7556" w:rsidRDefault="004A7556" w:rsidP="004A7556">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являющихся получателями иных мер финансовой поддержки</w:t>
      </w:r>
      <w:r w:rsidRPr="004A7556">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4A7556">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4A7556">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4A7556">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4A7556" w:rsidRPr="004A7556" w:rsidRDefault="004A7556" w:rsidP="004A7556">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 Порядок подачи документов и рассмотрения заявки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3.1. Администрация Каратузского района не позднее 1 марта года предоставления субсидии размещает информацию о проведении отбора на официальном сайте администрации Каратузского района с адресом в информационно-телекоммуникационной сети Интернет </w:t>
      </w:r>
      <w:hyperlink r:id="rId12" w:history="1">
        <w:r w:rsidRPr="004A7556">
          <w:rPr>
            <w:rFonts w:ascii="Times New Roman" w:hAnsi="Times New Roman" w:cs="Times New Roman"/>
            <w:color w:val="0563C1"/>
            <w:kern w:val="0"/>
            <w:sz w:val="12"/>
            <w:szCs w:val="12"/>
            <w:u w:val="single"/>
            <w:lang w:val="en-US"/>
          </w:rPr>
          <w:t>www</w:t>
        </w:r>
        <w:r w:rsidRPr="004A7556">
          <w:rPr>
            <w:rFonts w:ascii="Times New Roman" w:hAnsi="Times New Roman" w:cs="Times New Roman"/>
            <w:color w:val="0563C1"/>
            <w:kern w:val="0"/>
            <w:sz w:val="12"/>
            <w:szCs w:val="12"/>
            <w:u w:val="single"/>
          </w:rPr>
          <w:t>.</w:t>
        </w:r>
        <w:r w:rsidRPr="004A7556">
          <w:rPr>
            <w:rFonts w:ascii="Times New Roman" w:hAnsi="Times New Roman" w:cs="Times New Roman"/>
            <w:color w:val="0563C1"/>
            <w:kern w:val="0"/>
            <w:sz w:val="12"/>
            <w:szCs w:val="12"/>
            <w:u w:val="single"/>
            <w:lang w:val="en-US"/>
          </w:rPr>
          <w:t>karatuzraion</w:t>
        </w:r>
        <w:r w:rsidRPr="004A7556">
          <w:rPr>
            <w:rFonts w:ascii="Times New Roman" w:hAnsi="Times New Roman" w:cs="Times New Roman"/>
            <w:color w:val="0563C1"/>
            <w:kern w:val="0"/>
            <w:sz w:val="12"/>
            <w:szCs w:val="12"/>
            <w:u w:val="single"/>
          </w:rPr>
          <w:t>.</w:t>
        </w:r>
        <w:r w:rsidRPr="004A7556">
          <w:rPr>
            <w:rFonts w:ascii="Times New Roman" w:hAnsi="Times New Roman" w:cs="Times New Roman"/>
            <w:color w:val="0563C1"/>
            <w:kern w:val="0"/>
            <w:sz w:val="12"/>
            <w:szCs w:val="12"/>
            <w:u w:val="single"/>
            <w:lang w:val="en-US"/>
          </w:rPr>
          <w:t>ru</w:t>
        </w:r>
      </w:hyperlink>
      <w:r w:rsidRPr="004A7556">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Информация о проведении отбора включает в себя: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сроки и место представления заявителем документов, предусмотренных пунктом 3.2. настоящего Порядка.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4A7556" w:rsidRPr="004A7556" w:rsidRDefault="004A7556" w:rsidP="004A7556">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наименования, места нахождения, почтового адреса, адреса электронной почты;</w:t>
      </w:r>
    </w:p>
    <w:p w:rsidR="004A7556" w:rsidRPr="004A7556" w:rsidRDefault="004A7556" w:rsidP="004A7556">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сроки проведения конкурса-отбора, </w:t>
      </w:r>
      <w:r w:rsidRPr="004A7556">
        <w:rPr>
          <w:rFonts w:ascii="Times New Roman" w:hAnsi="Times New Roman" w:cs="Times New Roman"/>
          <w:color w:val="auto"/>
          <w:kern w:val="0"/>
          <w:sz w:val="12"/>
          <w:szCs w:val="12"/>
        </w:rPr>
        <w:t>даты начала подачи или окончания приема заявок участников конкурса-отбора</w:t>
      </w:r>
      <w:r w:rsidRPr="004A7556">
        <w:rPr>
          <w:rFonts w:ascii="Times New Roman" w:eastAsia="Calibri" w:hAnsi="Times New Roman" w:cs="Times New Roman"/>
          <w:color w:val="auto"/>
          <w:kern w:val="0"/>
          <w:sz w:val="12"/>
          <w:szCs w:val="12"/>
          <w:lang w:eastAsia="en-US"/>
        </w:rPr>
        <w:t>;</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требований к заявителям конкурса-отбора, и перечня документов, представляемых заявителями конкурса-отбора;</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порядка подачи заявок участниками конкурса-отбора</w:t>
      </w:r>
      <w:r w:rsidRPr="004A7556">
        <w:rPr>
          <w:rFonts w:ascii="Times New Roman" w:hAnsi="Times New Roman" w:cs="Times New Roman"/>
          <w:color w:val="auto"/>
          <w:kern w:val="0"/>
          <w:sz w:val="12"/>
          <w:szCs w:val="12"/>
        </w:rPr>
        <w:br/>
        <w:t>и требований, предъявляемых к форме и содержанию заявок;</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результаты  отбора;  </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порядка отзыва участником конкурса - отбора заявки, возврата заявок участников отбора определяющего, в том числе основания для возврата заявок участников конкурса-отбора, порядка внесения изменений в заявки; </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правила рассмотрения и оценки заявок участников отбора;</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порядка предоставления участникам конкурса-отбора разъяснений положений объявления о проведении конкурса-отбора, даты начала и окончания срока такого предоставления;</w:t>
      </w:r>
    </w:p>
    <w:p w:rsidR="004A7556" w:rsidRPr="004A7556" w:rsidRDefault="004A7556" w:rsidP="004A755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срока, в течение которого победитель конкурса-отбора должен подписать соглашение;</w:t>
      </w:r>
    </w:p>
    <w:p w:rsidR="004A7556" w:rsidRPr="004A7556" w:rsidRDefault="004A7556" w:rsidP="004A755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условий признания победителя отбора уклонившимся от заключения соглашения.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137"/>
      <w:bookmarkEnd w:id="0"/>
      <w:r w:rsidRPr="004A7556">
        <w:rPr>
          <w:rFonts w:ascii="Times New Roman" w:hAnsi="Times New Roman" w:cs="Times New Roman"/>
          <w:color w:val="auto"/>
          <w:kern w:val="0"/>
          <w:sz w:val="12"/>
          <w:szCs w:val="12"/>
        </w:rPr>
        <w:t xml:space="preserve">1) </w:t>
      </w:r>
      <w:hyperlink w:anchor="P371" w:history="1">
        <w:r w:rsidRPr="004A7556">
          <w:rPr>
            <w:rFonts w:ascii="Times New Roman" w:hAnsi="Times New Roman" w:cs="Times New Roman"/>
            <w:color w:val="auto"/>
            <w:kern w:val="0"/>
            <w:sz w:val="12"/>
            <w:szCs w:val="12"/>
          </w:rPr>
          <w:t>заявление</w:t>
        </w:r>
      </w:hyperlink>
      <w:r w:rsidRPr="004A7556">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 выписку из штатного расписания заявителя;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 выписку из единого государственного реестра юридических лиц и индивидуальных предпринимателей, полученную Получателем не ранее 20 рабочих дней до даты подачи заявки (представляется по собственной инициативе);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4A7556">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7) копию отчетности по форме </w:t>
      </w:r>
      <w:r w:rsidRPr="004A7556">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4A7556">
        <w:rPr>
          <w:rFonts w:ascii="Times New Roman" w:hAnsi="Times New Roman" w:cs="Calibri"/>
          <w:color w:val="auto"/>
          <w:kern w:val="0"/>
          <w:sz w:val="12"/>
          <w:szCs w:val="12"/>
        </w:rPr>
        <w:t>России от 29.09.2022 N ЕД-7-11/87</w:t>
      </w:r>
      <w:r w:rsidRPr="004A7556">
        <w:rPr>
          <w:rFonts w:ascii="Times New Roman" w:hAnsi="Times New Roman" w:cs="Times New Roman"/>
          <w:i/>
          <w:iCs/>
          <w:kern w:val="0"/>
          <w:sz w:val="12"/>
          <w:szCs w:val="12"/>
          <w:shd w:val="clear" w:color="auto" w:fill="FFFFFF"/>
        </w:rPr>
        <w:t>@</w:t>
      </w:r>
      <w:r w:rsidRPr="004A7556">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4A7556">
        <w:rPr>
          <w:rFonts w:ascii="Times New Roman" w:hAnsi="Times New Roman" w:cs="Times New Roman"/>
          <w:color w:val="auto"/>
          <w:kern w:val="0"/>
          <w:sz w:val="12"/>
          <w:szCs w:val="12"/>
        </w:rPr>
        <w:t>;</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8) заверенные копии бухгалтерского баланса (форма </w:t>
      </w:r>
      <w:r w:rsidRPr="004A7556">
        <w:rPr>
          <w:rFonts w:ascii="Times New Roman" w:hAnsi="Times New Roman" w:cs="Calibri"/>
          <w:kern w:val="0"/>
          <w:sz w:val="12"/>
          <w:szCs w:val="12"/>
        </w:rPr>
        <w:t>№ 1</w:t>
      </w:r>
      <w:r w:rsidRPr="004A7556">
        <w:rPr>
          <w:rFonts w:ascii="Times New Roman" w:hAnsi="Times New Roman" w:cs="Times New Roman"/>
          <w:color w:val="auto"/>
          <w:kern w:val="0"/>
          <w:sz w:val="12"/>
          <w:szCs w:val="12"/>
        </w:rPr>
        <w:t xml:space="preserve">), отчета о финансовых результатах (форма </w:t>
      </w:r>
      <w:r w:rsidRPr="004A7556">
        <w:rPr>
          <w:rFonts w:ascii="Times New Roman" w:hAnsi="Times New Roman" w:cs="Calibri"/>
          <w:kern w:val="0"/>
          <w:sz w:val="12"/>
          <w:szCs w:val="12"/>
        </w:rPr>
        <w:t>№ 2</w:t>
      </w:r>
      <w:r w:rsidRPr="004A7556">
        <w:rPr>
          <w:rFonts w:ascii="Times New Roman" w:hAnsi="Times New Roman" w:cs="Times New Roman"/>
          <w:color w:val="auto"/>
          <w:kern w:val="0"/>
          <w:sz w:val="12"/>
          <w:szCs w:val="12"/>
        </w:rPr>
        <w:t>) и приложений к ним при общеустановленной системе налогообложения;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9) </w:t>
      </w:r>
      <w:r w:rsidRPr="004A7556">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A7556">
        <w:rPr>
          <w:rFonts w:ascii="Times New Roman" w:hAnsi="Times New Roman" w:cs="Times New Roman"/>
          <w:color w:val="auto"/>
          <w:kern w:val="0"/>
          <w:sz w:val="12"/>
          <w:szCs w:val="12"/>
        </w:rPr>
        <w:t xml:space="preserve">11) </w:t>
      </w:r>
      <w:r w:rsidRPr="004A7556">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A7556">
        <w:rPr>
          <w:rFonts w:ascii="Times New Roman" w:hAnsi="Times New Roman" w:cs="Times New Roman"/>
          <w:bCs/>
          <w:color w:val="auto"/>
          <w:kern w:val="0"/>
          <w:sz w:val="12"/>
          <w:szCs w:val="12"/>
        </w:rPr>
        <w:t>12) согласие на обработку персональных данных согласно приложению  № 5 к Порядку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4A7556">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4A7556">
        <w:rPr>
          <w:rFonts w:ascii="Times New Roman" w:hAnsi="Times New Roman" w:cs="Calibri"/>
          <w:bCs/>
          <w:color w:val="auto"/>
          <w:kern w:val="0"/>
          <w:sz w:val="12"/>
          <w:szCs w:val="12"/>
        </w:rPr>
        <w:t xml:space="preserve">(в т.ч. договор лизинга оборудования </w:t>
      </w:r>
      <w:r w:rsidRPr="004A7556">
        <w:rPr>
          <w:rFonts w:ascii="Times New Roman" w:hAnsi="Times New Roman" w:cs="Times New Roman"/>
          <w:color w:val="auto"/>
          <w:kern w:val="0"/>
          <w:sz w:val="12"/>
          <w:szCs w:val="12"/>
        </w:rPr>
        <w:t>с приложением договора купли-продажи предмета лизинга</w:t>
      </w:r>
      <w:r w:rsidRPr="004A7556">
        <w:rPr>
          <w:rFonts w:ascii="Times New Roman" w:hAnsi="Times New Roman" w:cs="Calibri"/>
          <w:bCs/>
          <w:color w:val="auto"/>
          <w:kern w:val="0"/>
          <w:sz w:val="12"/>
          <w:szCs w:val="12"/>
        </w:rPr>
        <w:t>)</w:t>
      </w:r>
      <w:r w:rsidRPr="004A7556">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4A7556">
        <w:rPr>
          <w:rFonts w:ascii="Times New Roman" w:hAnsi="Times New Roman" w:cs="Calibri"/>
          <w:kern w:val="0"/>
          <w:sz w:val="12"/>
          <w:szCs w:val="12"/>
        </w:rPr>
        <w:t>мебели, оргтехники</w:t>
      </w:r>
      <w:r w:rsidRPr="004A7556">
        <w:rPr>
          <w:rFonts w:ascii="Times New Roman" w:hAnsi="Times New Roman" w:cs="Times New Roman"/>
          <w:bCs/>
          <w:color w:val="auto"/>
          <w:kern w:val="0"/>
          <w:sz w:val="12"/>
          <w:szCs w:val="12"/>
        </w:rPr>
        <w:t xml:space="preserve"> </w:t>
      </w:r>
      <w:r w:rsidRPr="004A7556">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4A7556">
        <w:rPr>
          <w:rFonts w:ascii="Times New Roman" w:hAnsi="Times New Roman" w:cs="Times New Roman"/>
          <w:color w:val="auto"/>
          <w:kern w:val="0"/>
          <w:sz w:val="12"/>
          <w:szCs w:val="12"/>
        </w:rPr>
        <w:t>;</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4A7556">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bCs/>
          <w:color w:val="auto"/>
          <w:kern w:val="0"/>
          <w:sz w:val="12"/>
          <w:szCs w:val="12"/>
          <w:lang w:eastAsia="en-US"/>
        </w:rPr>
        <w:t>22)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 технико-экономическое обоснование (ТЭО) по форме приложения №7 к настоящему Порядку;</w:t>
      </w:r>
    </w:p>
    <w:p w:rsidR="004A7556" w:rsidRPr="004A7556" w:rsidRDefault="004A7556" w:rsidP="004A7556">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r w:rsidRPr="004A7556">
        <w:rPr>
          <w:rFonts w:ascii="Times New Roman" w:eastAsia="Calibri" w:hAnsi="Times New Roman" w:cs="Times New Roman"/>
          <w:color w:val="auto"/>
          <w:kern w:val="0"/>
          <w:sz w:val="12"/>
          <w:szCs w:val="12"/>
          <w:lang w:eastAsia="en-US"/>
        </w:rPr>
        <w:t>24) копии платежных документов, подтверждающих оплату паушального взноса по франшизе;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25) копию документа, подтверждающего передачу прав по коммерческой концессии (франшизе).</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3.4.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3.5. 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3.6. Документы, предоставленные на рассмотрение, возврату не подлежат.</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3.7.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4A7556" w:rsidRPr="004A7556" w:rsidRDefault="004A7556" w:rsidP="004A755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4A7556">
        <w:rPr>
          <w:rFonts w:ascii="Times New Roman" w:hAnsi="Times New Roman" w:cs="Times New Roman"/>
          <w:bCs/>
          <w:color w:val="auto"/>
          <w:kern w:val="0"/>
          <w:sz w:val="12"/>
          <w:szCs w:val="12"/>
          <w:lang w:eastAsia="en-US"/>
        </w:rPr>
        <w:t xml:space="preserve">3.9. </w:t>
      </w:r>
      <w:r w:rsidRPr="004A7556">
        <w:rPr>
          <w:rFonts w:ascii="Times New Roman" w:eastAsia="Calibri" w:hAnsi="Times New Roman" w:cs="Times New Roman"/>
          <w:bCs/>
          <w:color w:val="auto"/>
          <w:kern w:val="0"/>
          <w:sz w:val="12"/>
          <w:szCs w:val="12"/>
          <w:lang w:eastAsia="en-US"/>
        </w:rPr>
        <w:t xml:space="preserve">Секретарь комиссии в течение 5 рабочих дней осуществляет проверку документов на соответствие требованиям, предъявляемым  пунктом 3.2. настоящего Порядка.  </w:t>
      </w:r>
      <w:r w:rsidRPr="004A7556">
        <w:rPr>
          <w:rFonts w:ascii="Times New Roman" w:eastAsia="Calibri" w:hAnsi="Times New Roman" w:cs="Times New Roman"/>
          <w:color w:val="auto"/>
          <w:kern w:val="0"/>
          <w:sz w:val="12"/>
          <w:szCs w:val="12"/>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4A7556" w:rsidRPr="004A7556" w:rsidRDefault="004A7556" w:rsidP="004A7556">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3.10.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4A7556" w:rsidRPr="004A7556" w:rsidRDefault="004A7556" w:rsidP="004A7556">
      <w:pPr>
        <w:spacing w:after="0" w:line="240" w:lineRule="auto"/>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 xml:space="preserve">       3.11. Конкурсная комиссия (состав комиссии утверждается нормативным актом администрации Каратузского района) (далее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3.12.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3.13.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3.14. 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3.15. Протокол заседания комиссии составляется в двух экземплярах в течение 3 рабочих дней со дня принятия решения.</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3.16.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настоящему Порядку.</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3.17.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настоящему Порядку, в случае если заявитель относится к субъекту малого и среднего предпринимательства, или согласно приложению  9 к настоящему Порядку, в случае если заявитель</w:t>
      </w:r>
      <w:r w:rsidRPr="004A7556">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4A7556">
        <w:rPr>
          <w:rFonts w:ascii="Times New Roman" w:hAnsi="Times New Roman" w:cs="Times New Roman"/>
          <w:bCs/>
          <w:color w:val="auto"/>
          <w:kern w:val="0"/>
          <w:sz w:val="12"/>
          <w:szCs w:val="12"/>
          <w:lang w:eastAsia="en-US"/>
        </w:rPr>
        <w:t xml:space="preserve">. </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4A7556" w:rsidRPr="004A7556" w:rsidRDefault="004A7556" w:rsidP="004A7556">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4A7556">
        <w:rPr>
          <w:rFonts w:ascii="Times New Roman" w:eastAsia="Calibri" w:hAnsi="Times New Roman" w:cs="Times New Roman"/>
          <w:bCs/>
          <w:color w:val="auto"/>
          <w:kern w:val="0"/>
          <w:sz w:val="12"/>
          <w:szCs w:val="12"/>
          <w:lang w:eastAsia="en-US"/>
        </w:rPr>
        <w:t>3.18.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7 к настоящему Порядку.</w:t>
      </w:r>
    </w:p>
    <w:p w:rsidR="004A7556" w:rsidRPr="004A7556" w:rsidRDefault="004A7556" w:rsidP="004A7556">
      <w:pPr>
        <w:spacing w:after="0" w:line="240" w:lineRule="auto"/>
        <w:ind w:firstLine="709"/>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3.19.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r w:rsidRPr="004A7556">
        <w:rPr>
          <w:rFonts w:ascii="Times New Roman" w:hAnsi="Times New Roman" w:cs="Times New Roman"/>
          <w:bCs/>
          <w:color w:val="auto"/>
          <w:kern w:val="0"/>
          <w:sz w:val="12"/>
          <w:szCs w:val="12"/>
          <w:lang w:eastAsia="en-US"/>
        </w:rPr>
        <w:t>При условии поступления средств местного бюджета, краевого и (или) федерального бюджетов на лицевой счет администрации Каратузского района</w:t>
      </w:r>
      <w:r w:rsidRPr="004A7556">
        <w:rPr>
          <w:rFonts w:ascii="Times New Roman" w:hAnsi="Times New Roman" w:cs="Times New Roman"/>
          <w:bCs/>
          <w:i/>
          <w:color w:val="auto"/>
          <w:kern w:val="0"/>
          <w:sz w:val="12"/>
          <w:szCs w:val="12"/>
          <w:lang w:eastAsia="en-US"/>
        </w:rPr>
        <w:t xml:space="preserve"> </w:t>
      </w:r>
      <w:r w:rsidRPr="004A7556">
        <w:rPr>
          <w:rFonts w:ascii="Times New Roman" w:hAnsi="Times New Roman" w:cs="Times New Roman"/>
          <w:bCs/>
          <w:color w:val="auto"/>
          <w:kern w:val="0"/>
          <w:sz w:val="12"/>
          <w:szCs w:val="12"/>
          <w:lang w:eastAsia="en-US"/>
        </w:rPr>
        <w:t>в течении 10 рабочих дней).</w:t>
      </w:r>
    </w:p>
    <w:p w:rsidR="004A7556" w:rsidRPr="004A7556" w:rsidRDefault="004A7556" w:rsidP="004A7556">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3.20.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4A7556" w:rsidRPr="004A7556" w:rsidRDefault="004A7556" w:rsidP="004A7556">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eastAsia="Calibri" w:hAnsi="Times New Roman" w:cs="Times New Roman"/>
          <w:color w:val="auto"/>
          <w:kern w:val="0"/>
          <w:sz w:val="12"/>
          <w:szCs w:val="12"/>
          <w:lang w:eastAsia="en-US"/>
        </w:rPr>
        <w:t>3.21.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Порядком.</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kern w:val="2"/>
          <w:sz w:val="12"/>
          <w:szCs w:val="12"/>
        </w:rPr>
      </w:pPr>
      <w:r w:rsidRPr="004A7556">
        <w:rPr>
          <w:rFonts w:ascii="Times New Roman" w:hAnsi="Times New Roman" w:cs="Times New Roman"/>
          <w:kern w:val="2"/>
          <w:sz w:val="12"/>
          <w:szCs w:val="12"/>
        </w:rPr>
        <w:t xml:space="preserve">3.22. В случаях, если получатель субсидии,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Главный распорядитель заключает дополнительное соглашение: </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kern w:val="2"/>
          <w:sz w:val="12"/>
          <w:szCs w:val="12"/>
        </w:rPr>
      </w:pPr>
      <w:r w:rsidRPr="004A7556">
        <w:rPr>
          <w:rFonts w:ascii="Times New Roman" w:hAnsi="Times New Roman" w:cs="Times New Roman"/>
          <w:kern w:val="2"/>
          <w:sz w:val="12"/>
          <w:szCs w:val="12"/>
        </w:rPr>
        <w:t>о продлении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kern w:val="2"/>
          <w:sz w:val="12"/>
          <w:szCs w:val="12"/>
        </w:rPr>
      </w:pPr>
      <w:r w:rsidRPr="004A7556">
        <w:rPr>
          <w:rFonts w:ascii="Times New Roman" w:hAnsi="Times New Roman" w:cs="Times New Roman"/>
          <w:kern w:val="2"/>
          <w:sz w:val="12"/>
          <w:szCs w:val="12"/>
        </w:rPr>
        <w:t>возврата всей суммы субсидии без наложения штрафных санкций;</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kern w:val="2"/>
          <w:sz w:val="12"/>
          <w:szCs w:val="12"/>
        </w:rPr>
      </w:pPr>
      <w:r w:rsidRPr="004A7556">
        <w:rPr>
          <w:rFonts w:ascii="Times New Roman" w:hAnsi="Times New Roman" w:cs="Times New Roman"/>
          <w:kern w:val="2"/>
          <w:sz w:val="12"/>
          <w:szCs w:val="12"/>
        </w:rPr>
        <w:t>продления сроков предоставления отчетности;</w:t>
      </w:r>
    </w:p>
    <w:p w:rsidR="004A7556" w:rsidRPr="004A7556" w:rsidRDefault="004A7556" w:rsidP="004A7556">
      <w:pPr>
        <w:widowControl w:val="0"/>
        <w:autoSpaceDE w:val="0"/>
        <w:autoSpaceDN w:val="0"/>
        <w:spacing w:after="0" w:line="240" w:lineRule="auto"/>
        <w:ind w:firstLine="709"/>
        <w:jc w:val="both"/>
        <w:rPr>
          <w:rFonts w:ascii="Times New Roman" w:eastAsia="Calibri" w:hAnsi="Times New Roman" w:cs="Times New Roman"/>
          <w:bCs/>
          <w:color w:val="auto"/>
          <w:kern w:val="0"/>
          <w:sz w:val="12"/>
          <w:szCs w:val="12"/>
          <w:lang w:eastAsia="en-US"/>
        </w:rPr>
      </w:pPr>
      <w:r w:rsidRPr="004A7556">
        <w:rPr>
          <w:rFonts w:ascii="Times New Roman" w:hAnsi="Times New Roman" w:cs="Times New Roman"/>
          <w:kern w:val="2"/>
          <w:sz w:val="12"/>
          <w:szCs w:val="12"/>
        </w:rPr>
        <w:t>исключения штрафных санкций за нарушение условий предоставления субсидии в случаях, если такие нарушения связаны с участием в специальной военной операции.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 Требования к отчетности</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1" w:name="P333"/>
      <w:bookmarkEnd w:id="1"/>
      <w:r w:rsidRPr="004A7556">
        <w:rPr>
          <w:rFonts w:ascii="Times New Roman" w:hAnsi="Times New Roman" w:cs="Times New Roman"/>
          <w:color w:val="auto"/>
          <w:kern w:val="0"/>
          <w:sz w:val="12"/>
          <w:szCs w:val="12"/>
        </w:rPr>
        <w:t xml:space="preserve">4.1. Для осуществления оценки эффективности </w:t>
      </w:r>
      <w:r w:rsidRPr="004A7556">
        <w:rPr>
          <w:rFonts w:ascii="Times New Roman" w:hAnsi="Times New Roman" w:cs="Times New Roman"/>
          <w:color w:val="auto"/>
          <w:kern w:val="0"/>
          <w:sz w:val="12"/>
          <w:szCs w:val="12"/>
          <w:lang w:eastAsia="en-US"/>
        </w:rPr>
        <w:t xml:space="preserve">Для осуществления оценки эффективности </w:t>
      </w:r>
      <w:r w:rsidRPr="004A7556">
        <w:rPr>
          <w:rFonts w:ascii="TimesNewRoman" w:hAnsi="TimesNewRoman" w:cs="Times New Roman"/>
          <w:kern w:val="0"/>
          <w:sz w:val="12"/>
          <w:szCs w:val="12"/>
          <w:lang w:eastAsia="en-US"/>
        </w:rPr>
        <w:t>использования субсидии</w:t>
      </w:r>
      <w:r w:rsidRPr="004A7556">
        <w:rPr>
          <w:rFonts w:ascii="Times New Roman" w:hAnsi="Times New Roman" w:cs="Times New Roman"/>
          <w:color w:val="auto"/>
          <w:kern w:val="0"/>
          <w:sz w:val="12"/>
          <w:szCs w:val="12"/>
        </w:rPr>
        <w:t xml:space="preserve">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iCs/>
          <w:kern w:val="0"/>
          <w:sz w:val="12"/>
          <w:szCs w:val="12"/>
          <w:shd w:val="clear" w:color="auto" w:fill="FFFFFF"/>
          <w:lang w:eastAsia="en-US"/>
        </w:rPr>
      </w:pPr>
      <w:r w:rsidRPr="004A7556">
        <w:rPr>
          <w:rFonts w:ascii="Times New Roman" w:hAnsi="Times New Roman" w:cs="Times New Roman"/>
          <w:bCs/>
          <w:color w:val="auto"/>
          <w:kern w:val="0"/>
          <w:sz w:val="12"/>
          <w:szCs w:val="12"/>
          <w:lang w:eastAsia="en-US"/>
        </w:rPr>
        <w:t xml:space="preserve">-  </w:t>
      </w:r>
      <w:r w:rsidRPr="004A7556">
        <w:rPr>
          <w:rFonts w:ascii="Times New Roman" w:eastAsia="Calibri" w:hAnsi="Times New Roman" w:cs="Times New Roman"/>
          <w:color w:val="auto"/>
          <w:kern w:val="0"/>
          <w:sz w:val="12"/>
          <w:szCs w:val="12"/>
          <w:lang w:eastAsia="en-US"/>
        </w:rPr>
        <w:t xml:space="preserve">копии отчетов по форме КНД 1151111 «Расчет по страховым взносам», утвержденной Приказом Федеральной налоговой службы </w:t>
      </w:r>
      <w:r w:rsidRPr="004A7556">
        <w:rPr>
          <w:rFonts w:ascii="Times New Roman" w:hAnsi="Times New Roman" w:cs="Times New Roman"/>
          <w:color w:val="auto"/>
          <w:kern w:val="0"/>
          <w:sz w:val="12"/>
          <w:szCs w:val="12"/>
        </w:rPr>
        <w:t xml:space="preserve">России от 29.09.2022 № ЕД-7-11/878@ </w:t>
      </w:r>
      <w:r w:rsidRPr="004A7556">
        <w:rPr>
          <w:rFonts w:ascii="Times New Roman" w:eastAsia="Calibri" w:hAnsi="Times New Roman" w:cs="Times New Roman"/>
          <w:color w:val="auto"/>
          <w:kern w:val="0"/>
          <w:sz w:val="12"/>
          <w:szCs w:val="12"/>
          <w:lang w:eastAsia="en-US"/>
        </w:rPr>
        <w:t xml:space="preserve">и отчета по форме  ЕФС-1 (раздел 2), утвержденного  Постановлением Правления ПФ РФ от 31.10.2022 №245п с отметкой о принятии соответствующего контролирующего органа </w:t>
      </w:r>
      <w:r w:rsidRPr="004A7556">
        <w:rPr>
          <w:rFonts w:ascii="Times New Roman" w:hAnsi="Times New Roman" w:cs="Times New Roman"/>
          <w:iCs/>
          <w:kern w:val="0"/>
          <w:sz w:val="12"/>
          <w:szCs w:val="12"/>
          <w:shd w:val="clear" w:color="auto" w:fill="FFFFFF"/>
          <w:lang w:eastAsia="en-US"/>
        </w:rPr>
        <w:t xml:space="preserve">за последний отчетный период; </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4.2. Субъект малого и среднего предпринимательства обязуется не прекращать деятельность в течение 24 месяцев после получения субсидии.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4.3. Самозанятый гражданин обязуется не прекращать деятельности в течение 12 месяцев после получения поддержки.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4.4.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Порядка.</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 xml:space="preserve">4.5. </w:t>
      </w:r>
      <w:r w:rsidRPr="004A7556">
        <w:rPr>
          <w:rFonts w:ascii="Times New Roman" w:hAnsi="Times New Roman" w:cs="Times New Roman"/>
          <w:bCs/>
          <w:color w:val="auto"/>
          <w:kern w:val="0"/>
          <w:sz w:val="12"/>
          <w:szCs w:val="12"/>
        </w:rPr>
        <w:t>Копии документов, предоставленных получателем финансовой поддержки, должны быть заверены.</w:t>
      </w: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rPr>
      </w:pPr>
    </w:p>
    <w:p w:rsidR="004A7556" w:rsidRPr="004A7556" w:rsidRDefault="004A7556" w:rsidP="004A7556">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 Требования об осуществлении контроля за соблюдениемусловий, целей</w:t>
      </w:r>
      <w:r w:rsidRPr="004A7556">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4A7556" w:rsidRPr="004A7556" w:rsidRDefault="004A7556" w:rsidP="004A7556">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4A7556">
        <w:rPr>
          <w:rFonts w:ascii="Times New Roman" w:eastAsia="Calibri" w:hAnsi="Times New Roman" w:cs="Times New Roman"/>
          <w:bCs/>
          <w:color w:val="auto"/>
          <w:kern w:val="0"/>
          <w:sz w:val="12"/>
          <w:szCs w:val="12"/>
          <w:lang w:eastAsia="en-US"/>
        </w:rPr>
        <w:t>дминистрация Каратузского района</w:t>
      </w:r>
      <w:r w:rsidRPr="004A7556">
        <w:rPr>
          <w:rFonts w:ascii="Times New Roman" w:hAnsi="Times New Roman" w:cs="Times New Roman"/>
          <w:bCs/>
          <w:color w:val="auto"/>
          <w:kern w:val="0"/>
          <w:sz w:val="12"/>
          <w:szCs w:val="12"/>
          <w:lang w:eastAsia="en-US"/>
        </w:rPr>
        <w:t>.</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5.3.</w:t>
      </w:r>
      <w:r w:rsidRPr="004A7556">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4A7556" w:rsidRPr="004A7556" w:rsidRDefault="004A7556" w:rsidP="004A755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5.4. В случае не достижения заявленных показателей эффективности использования субсидии, установленных в соглашении суммарно более чем на двадцать процентов, администрация Каратузского района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4A7556" w:rsidRPr="004A7556" w:rsidRDefault="004A7556" w:rsidP="004A7556">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4A7556" w:rsidRPr="004A7556" w:rsidRDefault="004A7556" w:rsidP="004A7556">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4A7556" w:rsidRPr="004A7556" w:rsidRDefault="004A7556" w:rsidP="004A7556">
      <w:pPr>
        <w:widowControl w:val="0"/>
        <w:autoSpaceDE w:val="0"/>
        <w:autoSpaceDN w:val="0"/>
        <w:spacing w:after="0" w:line="240" w:lineRule="auto"/>
        <w:ind w:firstLine="709"/>
        <w:jc w:val="both"/>
        <w:rPr>
          <w:rFonts w:ascii="Times New Roman" w:hAnsi="Times New Roman" w:cs="Times New Roman"/>
          <w:i/>
          <w:color w:val="auto"/>
          <w:kern w:val="0"/>
          <w:sz w:val="12"/>
          <w:szCs w:val="12"/>
        </w:rPr>
      </w:pPr>
    </w:p>
    <w:p w:rsidR="004A7556" w:rsidRPr="004A7556" w:rsidRDefault="004A7556" w:rsidP="004A7556">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Приложение  1</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widowControl w:val="0"/>
        <w:autoSpaceDE w:val="0"/>
        <w:autoSpaceDN w:val="0"/>
        <w:spacing w:after="0" w:line="240" w:lineRule="auto"/>
        <w:ind w:left="-426" w:firstLine="426"/>
        <w:jc w:val="both"/>
        <w:rPr>
          <w:rFonts w:ascii="Times New Roman" w:hAnsi="Times New Roman" w:cs="Times New Roman"/>
          <w:kern w:val="0"/>
          <w:sz w:val="12"/>
          <w:szCs w:val="12"/>
        </w:rPr>
      </w:pPr>
    </w:p>
    <w:p w:rsidR="004A7556" w:rsidRPr="004A7556" w:rsidRDefault="004A7556" w:rsidP="004A7556">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Приоритетные виды деятельности</w:t>
      </w:r>
    </w:p>
    <w:p w:rsidR="004A7556" w:rsidRPr="004A7556" w:rsidRDefault="004A7556" w:rsidP="004A7556">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p>
    <w:p w:rsidR="004A7556" w:rsidRPr="004A7556" w:rsidRDefault="004A7556" w:rsidP="00931840">
      <w:pPr>
        <w:numPr>
          <w:ilvl w:val="0"/>
          <w:numId w:val="1"/>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A7556" w:rsidRPr="004A7556" w:rsidRDefault="004A7556" w:rsidP="00931840">
      <w:pPr>
        <w:numPr>
          <w:ilvl w:val="0"/>
          <w:numId w:val="1"/>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4A7556" w:rsidRPr="004A7556" w:rsidRDefault="004A7556" w:rsidP="004A7556">
      <w:pPr>
        <w:autoSpaceDE w:val="0"/>
        <w:autoSpaceDN w:val="0"/>
        <w:adjustRightInd w:val="0"/>
        <w:spacing w:after="0" w:line="240" w:lineRule="auto"/>
        <w:ind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4A7556">
        <w:rPr>
          <w:rFonts w:ascii="Times New Roman" w:hAnsi="Times New Roman" w:cs="Times New Roman"/>
          <w:kern w:val="0"/>
          <w:sz w:val="12"/>
          <w:szCs w:val="12"/>
          <w:lang w:val="en-US" w:eastAsia="en-US"/>
        </w:rPr>
        <w:t>J</w:t>
      </w:r>
      <w:r w:rsidRPr="004A7556">
        <w:rPr>
          <w:rFonts w:ascii="Times New Roman" w:hAnsi="Times New Roman" w:cs="Times New Roman"/>
          <w:kern w:val="0"/>
          <w:sz w:val="12"/>
          <w:szCs w:val="12"/>
          <w:lang w:eastAsia="en-US"/>
        </w:rPr>
        <w:t xml:space="preserve">; группы 59.11 - 59.14, 59.20 раздела </w:t>
      </w:r>
      <w:r w:rsidRPr="004A7556">
        <w:rPr>
          <w:rFonts w:ascii="Times New Roman" w:hAnsi="Times New Roman" w:cs="Times New Roman"/>
          <w:kern w:val="0"/>
          <w:sz w:val="12"/>
          <w:szCs w:val="12"/>
          <w:lang w:val="en-US" w:eastAsia="en-US"/>
        </w:rPr>
        <w:t>J</w:t>
      </w:r>
      <w:r w:rsidRPr="004A7556">
        <w:rPr>
          <w:rFonts w:ascii="Times New Roman" w:hAnsi="Times New Roman" w:cs="Times New Roman"/>
          <w:kern w:val="0"/>
          <w:sz w:val="12"/>
          <w:szCs w:val="12"/>
          <w:lang w:eastAsia="en-US"/>
        </w:rPr>
        <w:t xml:space="preserve">; группы 60.10, 60.20 раздела </w:t>
      </w:r>
      <w:r w:rsidRPr="004A7556">
        <w:rPr>
          <w:rFonts w:ascii="Times New Roman" w:hAnsi="Times New Roman" w:cs="Times New Roman"/>
          <w:kern w:val="0"/>
          <w:sz w:val="12"/>
          <w:szCs w:val="12"/>
          <w:lang w:val="en-US" w:eastAsia="en-US"/>
        </w:rPr>
        <w:t>J</w:t>
      </w:r>
      <w:r w:rsidRPr="004A7556">
        <w:rPr>
          <w:rFonts w:ascii="Times New Roman" w:hAnsi="Times New Roman" w:cs="Times New Roman"/>
          <w:kern w:val="0"/>
          <w:sz w:val="12"/>
          <w:szCs w:val="12"/>
          <w:lang w:eastAsia="en-US"/>
        </w:rPr>
        <w:t xml:space="preserve">; группы 62.01, 62.02 раздела </w:t>
      </w:r>
      <w:r w:rsidRPr="004A7556">
        <w:rPr>
          <w:rFonts w:ascii="Times New Roman" w:hAnsi="Times New Roman" w:cs="Times New Roman"/>
          <w:kern w:val="0"/>
          <w:sz w:val="12"/>
          <w:szCs w:val="12"/>
          <w:lang w:val="en-US" w:eastAsia="en-US"/>
        </w:rPr>
        <w:t>J</w:t>
      </w:r>
      <w:r w:rsidRPr="004A7556">
        <w:rPr>
          <w:rFonts w:ascii="Times New Roman" w:hAnsi="Times New Roman" w:cs="Times New Roman"/>
          <w:kern w:val="0"/>
          <w:sz w:val="12"/>
          <w:szCs w:val="12"/>
          <w:lang w:eastAsia="en-US"/>
        </w:rPr>
        <w:t xml:space="preserve">; группы 63.12, 63.91 раздела </w:t>
      </w:r>
      <w:r w:rsidRPr="004A7556">
        <w:rPr>
          <w:rFonts w:ascii="Times New Roman" w:hAnsi="Times New Roman" w:cs="Times New Roman"/>
          <w:kern w:val="0"/>
          <w:sz w:val="12"/>
          <w:szCs w:val="12"/>
          <w:lang w:val="en-US" w:eastAsia="en-US"/>
        </w:rPr>
        <w:t>J</w:t>
      </w:r>
      <w:r w:rsidRPr="004A7556">
        <w:rPr>
          <w:rFonts w:ascii="Times New Roman" w:hAnsi="Times New Roman" w:cs="Times New Roman"/>
          <w:kern w:val="0"/>
          <w:sz w:val="12"/>
          <w:szCs w:val="12"/>
          <w:lang w:eastAsia="en-US"/>
        </w:rPr>
        <w:t xml:space="preserve">; группы 70.21, 71.11, 73.11, 74.10 - 74.30 раздела М; группа 77.22 раздела </w:t>
      </w:r>
      <w:r w:rsidRPr="004A7556">
        <w:rPr>
          <w:rFonts w:ascii="Times New Roman" w:hAnsi="Times New Roman" w:cs="Times New Roman"/>
          <w:kern w:val="0"/>
          <w:sz w:val="12"/>
          <w:szCs w:val="12"/>
          <w:lang w:val="en-US" w:eastAsia="en-US"/>
        </w:rPr>
        <w:t>N</w:t>
      </w:r>
      <w:r w:rsidRPr="004A7556">
        <w:rPr>
          <w:rFonts w:ascii="Times New Roman" w:hAnsi="Times New Roman" w:cs="Times New Roman"/>
          <w:kern w:val="0"/>
          <w:sz w:val="12"/>
          <w:szCs w:val="12"/>
          <w:lang w:eastAsia="en-US"/>
        </w:rPr>
        <w:t xml:space="preserve">; подгруппа 85.41.2 раздела </w:t>
      </w:r>
      <w:r w:rsidRPr="004A7556">
        <w:rPr>
          <w:rFonts w:ascii="Times New Roman" w:hAnsi="Times New Roman" w:cs="Times New Roman"/>
          <w:kern w:val="0"/>
          <w:sz w:val="12"/>
          <w:szCs w:val="12"/>
          <w:lang w:val="en-US" w:eastAsia="en-US"/>
        </w:rPr>
        <w:t>P</w:t>
      </w:r>
      <w:r w:rsidRPr="004A7556">
        <w:rPr>
          <w:rFonts w:ascii="Times New Roman" w:hAnsi="Times New Roman" w:cs="Times New Roman"/>
          <w:kern w:val="0"/>
          <w:sz w:val="12"/>
          <w:szCs w:val="12"/>
          <w:lang w:eastAsia="en-US"/>
        </w:rPr>
        <w:t xml:space="preserve">; группы 90.01 - 90.04, 91.01 - 91.03 раздела </w:t>
      </w:r>
      <w:r w:rsidRPr="004A7556">
        <w:rPr>
          <w:rFonts w:ascii="Times New Roman" w:hAnsi="Times New Roman" w:cs="Times New Roman"/>
          <w:kern w:val="0"/>
          <w:sz w:val="12"/>
          <w:szCs w:val="12"/>
          <w:lang w:val="en-US" w:eastAsia="en-US"/>
        </w:rPr>
        <w:t>R</w:t>
      </w:r>
      <w:r w:rsidRPr="004A7556">
        <w:rPr>
          <w:rFonts w:ascii="Times New Roman" w:hAnsi="Times New Roman" w:cs="Times New Roman"/>
          <w:kern w:val="0"/>
          <w:sz w:val="12"/>
          <w:szCs w:val="12"/>
          <w:lang w:eastAsia="en-US"/>
        </w:rPr>
        <w:t>;</w:t>
      </w:r>
    </w:p>
    <w:p w:rsidR="004A7556" w:rsidRPr="004A7556" w:rsidRDefault="004A7556" w:rsidP="00931840">
      <w:pPr>
        <w:numPr>
          <w:ilvl w:val="0"/>
          <w:numId w:val="1"/>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4A7556" w:rsidRPr="004A7556" w:rsidRDefault="004A7556" w:rsidP="004A7556">
      <w:pPr>
        <w:autoSpaceDE w:val="0"/>
        <w:autoSpaceDN w:val="0"/>
        <w:adjustRightInd w:val="0"/>
        <w:spacing w:after="0" w:line="240" w:lineRule="auto"/>
        <w:ind w:left="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классы 10, 11, 16, 18, 25, 31 раздела С;</w:t>
      </w:r>
    </w:p>
    <w:p w:rsidR="004A7556" w:rsidRPr="004A7556" w:rsidRDefault="004A7556" w:rsidP="00931840">
      <w:pPr>
        <w:numPr>
          <w:ilvl w:val="0"/>
          <w:numId w:val="1"/>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4A7556">
        <w:rPr>
          <w:rFonts w:ascii="Times New Roman" w:hAnsi="Times New Roman" w:cs="Times New Roman"/>
          <w:kern w:val="0"/>
          <w:sz w:val="12"/>
          <w:szCs w:val="12"/>
          <w:lang w:val="en-US" w:eastAsia="en-US"/>
        </w:rPr>
        <w:t>I</w:t>
      </w:r>
      <w:r w:rsidRPr="004A7556">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4A7556" w:rsidRPr="004A7556" w:rsidRDefault="004A7556" w:rsidP="00931840">
      <w:pPr>
        <w:numPr>
          <w:ilvl w:val="0"/>
          <w:numId w:val="1"/>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растениеводства и животноводства, лесоводства и лесозаготовок, рыболовство и рыбоводство (класс 01, 02, 03 раздела А Общероссийского классификатора видов экономической деятельности ОК 029-2014, утвержденного Приказом Росстандарта от 31.01.2014 № 14-ст).</w:t>
      </w:r>
    </w:p>
    <w:p w:rsidR="00A02791" w:rsidRDefault="00A02791"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2</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Заявление</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заявителя)</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4A7556" w:rsidRPr="004A7556" w:rsidRDefault="004A7556" w:rsidP="004A7556">
      <w:pPr>
        <w:spacing w:after="0" w:line="240" w:lineRule="auto"/>
        <w:ind w:left="4248"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(сумма прописью)</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Юридический адрес 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Телефон, факс, е-</w:t>
      </w:r>
      <w:r w:rsidRPr="004A7556">
        <w:rPr>
          <w:rFonts w:ascii="Times New Roman" w:hAnsi="Times New Roman" w:cs="Times New Roman"/>
          <w:bCs/>
          <w:color w:val="auto"/>
          <w:kern w:val="0"/>
          <w:sz w:val="12"/>
          <w:szCs w:val="12"/>
          <w:lang w:val="en-US" w:eastAsia="en-US"/>
        </w:rPr>
        <w:t>m</w:t>
      </w:r>
      <w:r w:rsidRPr="004A7556">
        <w:rPr>
          <w:rFonts w:ascii="Times New Roman" w:hAnsi="Times New Roman" w:cs="Times New Roman"/>
          <w:bCs/>
          <w:color w:val="auto"/>
          <w:kern w:val="0"/>
          <w:sz w:val="12"/>
          <w:szCs w:val="12"/>
          <w:lang w:eastAsia="en-US"/>
        </w:rPr>
        <w:t>а</w:t>
      </w:r>
      <w:r w:rsidRPr="004A7556">
        <w:rPr>
          <w:rFonts w:ascii="Times New Roman" w:hAnsi="Times New Roman" w:cs="Times New Roman"/>
          <w:bCs/>
          <w:color w:val="auto"/>
          <w:kern w:val="0"/>
          <w:sz w:val="12"/>
          <w:szCs w:val="12"/>
          <w:lang w:val="en-US" w:eastAsia="en-US"/>
        </w:rPr>
        <w:t>il</w:t>
      </w:r>
      <w:r w:rsidRPr="004A7556">
        <w:rPr>
          <w:rFonts w:ascii="Times New Roman" w:hAnsi="Times New Roman" w:cs="Times New Roman"/>
          <w:bCs/>
          <w:color w:val="auto"/>
          <w:kern w:val="0"/>
          <w:sz w:val="12"/>
          <w:szCs w:val="12"/>
          <w:lang w:eastAsia="en-US"/>
        </w:rPr>
        <w:t>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ИНН/КПП______________________________________________________________________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Банковские реквизиты:</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банка _______________________________________________________</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ИНН/КПП банка___________________________________________________________</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Р/счет ___________________________________________________________________</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БИК _____________________________________________________________________</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Кор/счет _________________________________________________________________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_____________________________________________________________________________</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__________________________________________________________________________________________</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Применяемая заявителем система налогообложения:</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__________________________________________________________________________________________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Подтверждаю,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(подпись)                             (расшифровка подписи)              (дата)</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М.П.(при наличии)</w:t>
      </w:r>
    </w:p>
    <w:p w:rsidR="00BD05AA" w:rsidRDefault="00BD05AA"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3</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СПРАВКА</w:t>
      </w: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об имущественном и финансовом состоянии </w:t>
      </w: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________________________________________(наименование заявителя)</w:t>
      </w: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за _____________</w:t>
      </w: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(период)</w:t>
      </w:r>
    </w:p>
    <w:p w:rsidR="004A7556" w:rsidRPr="004A7556" w:rsidRDefault="004A7556" w:rsidP="004A7556">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4A7556" w:rsidRPr="004A7556" w:rsidRDefault="004A7556" w:rsidP="004A7556">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4A7556" w:rsidRPr="004A7556" w:rsidTr="004A7556">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Остаточная стоимость</w:t>
            </w:r>
          </w:p>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 последнюю отчетную дату</w:t>
            </w:r>
          </w:p>
        </w:tc>
      </w:tr>
      <w:tr w:rsidR="004A7556" w:rsidRPr="004A7556" w:rsidTr="004A7556">
        <w:trPr>
          <w:cantSplit/>
          <w:trHeight w:val="12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12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lastRenderedPageBreak/>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A7556" w:rsidRPr="004A7556" w:rsidRDefault="004A7556" w:rsidP="004A7556">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(перечень недвижимого имущества и транспортных средств)</w:t>
      </w:r>
    </w:p>
    <w:p w:rsidR="004A7556" w:rsidRPr="004A7556" w:rsidRDefault="004A7556" w:rsidP="004A7556">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4A7556" w:rsidRPr="004A7556" w:rsidRDefault="004A7556" w:rsidP="004A7556">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4A7556" w:rsidRPr="004A7556" w:rsidTr="004A7556">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 последнюю отчетную дату</w:t>
            </w: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36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В том числе: </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48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В том числе: </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24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cantSplit/>
          <w:trHeight w:val="480"/>
        </w:trPr>
        <w:tc>
          <w:tcPr>
            <w:tcW w:w="369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A7556" w:rsidRPr="004A7556" w:rsidRDefault="004A7556" w:rsidP="004A7556">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Руководитель ____________________/ ________________________/</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(подпись)                          (расшифровка подписи)</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М.П.</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 наличии)</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Главный бухгалтер _________________/ ________________________/</w:t>
      </w:r>
    </w:p>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Приложение  4 </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4A7556" w:rsidRPr="004A7556" w:rsidRDefault="004A7556" w:rsidP="004A7556">
      <w:pPr>
        <w:autoSpaceDE w:val="0"/>
        <w:autoSpaceDN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 xml:space="preserve">Заявление </w:t>
      </w:r>
    </w:p>
    <w:p w:rsidR="004A7556" w:rsidRPr="004A7556" w:rsidRDefault="004A7556" w:rsidP="004A7556">
      <w:pPr>
        <w:autoSpaceDE w:val="0"/>
        <w:autoSpaceDN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4A7556" w:rsidRPr="004A7556" w:rsidRDefault="004A7556" w:rsidP="004A7556">
      <w:pPr>
        <w:autoSpaceDE w:val="0"/>
        <w:autoSpaceDN w:val="0"/>
        <w:spacing w:after="0" w:line="240" w:lineRule="auto"/>
        <w:ind w:left="567"/>
        <w:rPr>
          <w:rFonts w:ascii="Times New Roman" w:hAnsi="Times New Roman" w:cs="Times New Roman"/>
          <w:color w:val="auto"/>
          <w:kern w:val="0"/>
          <w:sz w:val="12"/>
          <w:szCs w:val="12"/>
          <w:lang w:eastAsia="en-US"/>
        </w:rPr>
      </w:pPr>
    </w:p>
    <w:p w:rsidR="004A7556" w:rsidRPr="004A7556" w:rsidRDefault="004A7556" w:rsidP="004A7556">
      <w:pPr>
        <w:autoSpaceDE w:val="0"/>
        <w:autoSpaceDN w:val="0"/>
        <w:spacing w:after="0" w:line="240" w:lineRule="auto"/>
        <w:ind w:left="567"/>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Настоящим заявляю, что  </w:t>
      </w:r>
    </w:p>
    <w:p w:rsidR="004A7556" w:rsidRPr="004A7556" w:rsidRDefault="004A7556" w:rsidP="004A7556">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4A7556" w:rsidRPr="004A7556" w:rsidRDefault="004A7556" w:rsidP="004A7556">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ИНН:  </w:t>
      </w:r>
    </w:p>
    <w:p w:rsidR="004A7556" w:rsidRPr="004A7556" w:rsidRDefault="004A7556" w:rsidP="004A7556">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дата государственной регистрации:  </w:t>
      </w:r>
    </w:p>
    <w:p w:rsidR="004A7556" w:rsidRPr="004A7556" w:rsidRDefault="004A7556" w:rsidP="004A7556">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4A7556" w:rsidRPr="004A7556" w:rsidRDefault="004A7556" w:rsidP="004A7556">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4A7556" w:rsidRPr="004A7556" w:rsidRDefault="004A7556" w:rsidP="004A7556">
      <w:pPr>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2806"/>
      </w:tblGrid>
      <w:tr w:rsidR="004A7556" w:rsidRPr="004A7556" w:rsidTr="004A7556">
        <w:tc>
          <w:tcPr>
            <w:tcW w:w="4820" w:type="dxa"/>
            <w:tcBorders>
              <w:top w:val="nil"/>
              <w:left w:val="nil"/>
              <w:bottom w:val="single" w:sz="4" w:space="0" w:color="auto"/>
              <w:right w:val="nil"/>
            </w:tcBorders>
            <w:vAlign w:val="bottom"/>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single" w:sz="4" w:space="0" w:color="auto"/>
              <w:right w:val="nil"/>
            </w:tcBorders>
            <w:vAlign w:val="bottom"/>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c>
          <w:tcPr>
            <w:tcW w:w="4820" w:type="dxa"/>
            <w:tcBorders>
              <w:top w:val="nil"/>
              <w:left w:val="nil"/>
              <w:bottom w:val="nil"/>
              <w:right w:val="nil"/>
            </w:tcBorders>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(фамилия, имя, отчество (последнее </w:t>
            </w:r>
            <w:r w:rsidRPr="004A7556">
              <w:rPr>
                <w:rFonts w:ascii="Times New Roman" w:hAnsi="Times New Roman" w:cs="Times New Roman"/>
                <w:color w:val="auto"/>
                <w:kern w:val="0"/>
                <w:sz w:val="12"/>
                <w:szCs w:val="12"/>
                <w:lang w:eastAsia="en-US"/>
              </w:rPr>
              <w:sym w:font="Symbol" w:char="F02D"/>
            </w:r>
            <w:r w:rsidRPr="004A7556">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nil"/>
              <w:right w:val="nil"/>
            </w:tcBorders>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подпись</w:t>
            </w:r>
          </w:p>
        </w:tc>
      </w:tr>
    </w:tbl>
    <w:p w:rsidR="004A7556" w:rsidRPr="004A7556" w:rsidRDefault="004A7556" w:rsidP="004A7556">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4A7556" w:rsidRPr="004A7556" w:rsidTr="004A7556">
        <w:trPr>
          <w:jc w:val="right"/>
        </w:trPr>
        <w:tc>
          <w:tcPr>
            <w:tcW w:w="170" w:type="dxa"/>
            <w:tcBorders>
              <w:top w:val="nil"/>
              <w:left w:val="nil"/>
              <w:bottom w:val="nil"/>
              <w:right w:val="nil"/>
            </w:tcBorders>
            <w:vAlign w:val="bottom"/>
          </w:tcPr>
          <w:p w:rsidR="004A7556" w:rsidRPr="004A7556" w:rsidRDefault="004A7556" w:rsidP="004A7556">
            <w:pPr>
              <w:autoSpaceDE w:val="0"/>
              <w:autoSpaceDN w:val="0"/>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4A7556" w:rsidRPr="004A7556" w:rsidRDefault="004A7556" w:rsidP="004A7556">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4A7556" w:rsidRPr="004A7556" w:rsidRDefault="004A7556" w:rsidP="004A7556">
            <w:pPr>
              <w:autoSpaceDE w:val="0"/>
              <w:autoSpaceDN w:val="0"/>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4A7556" w:rsidRPr="004A7556" w:rsidRDefault="004A7556" w:rsidP="004A7556">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4A7556" w:rsidRPr="004A7556" w:rsidRDefault="004A7556" w:rsidP="004A7556">
            <w:pPr>
              <w:autoSpaceDE w:val="0"/>
              <w:autoSpaceDN w:val="0"/>
              <w:spacing w:after="0" w:line="240" w:lineRule="auto"/>
              <w:ind w:left="57"/>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5</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ind w:firstLine="709"/>
        <w:jc w:val="center"/>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ind w:firstLine="709"/>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СОГЛАСИЕ</w:t>
      </w:r>
    </w:p>
    <w:p w:rsidR="004A7556" w:rsidRPr="004A7556" w:rsidRDefault="004A7556" w:rsidP="004A7556">
      <w:pPr>
        <w:spacing w:after="0" w:line="240" w:lineRule="auto"/>
        <w:ind w:firstLine="709"/>
        <w:jc w:val="center"/>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ind w:firstLine="709"/>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 обработку персональных данных</w:t>
      </w:r>
    </w:p>
    <w:p w:rsidR="004A7556" w:rsidRPr="004A7556" w:rsidRDefault="004A7556" w:rsidP="004A7556">
      <w:pPr>
        <w:spacing w:after="0" w:line="240" w:lineRule="auto"/>
        <w:ind w:firstLine="709"/>
        <w:jc w:val="center"/>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4A7556" w:rsidRPr="004A7556" w:rsidRDefault="004A7556" w:rsidP="004A7556">
      <w:pPr>
        <w:spacing w:after="0" w:line="240" w:lineRule="auto"/>
        <w:ind w:firstLine="709"/>
        <w:jc w:val="both"/>
        <w:rPr>
          <w:rFonts w:ascii="Times New Roman" w:hAnsi="Times New Roman" w:cs="Times New Roman"/>
          <w:i/>
          <w:color w:val="auto"/>
          <w:kern w:val="0"/>
          <w:sz w:val="12"/>
          <w:szCs w:val="12"/>
          <w:lang w:eastAsia="en-US"/>
        </w:rPr>
      </w:pPr>
    </w:p>
    <w:p w:rsidR="004A7556" w:rsidRPr="004A7556" w:rsidRDefault="004A7556" w:rsidP="004A7556">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Руководитель организации</w:t>
      </w:r>
    </w:p>
    <w:p w:rsidR="004A7556" w:rsidRPr="004A7556" w:rsidRDefault="004A7556" w:rsidP="004A7556">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(индивидуальный предприниматель) ___________ /_________________/</w:t>
      </w:r>
    </w:p>
    <w:p w:rsidR="004A7556" w:rsidRPr="004A7556" w:rsidRDefault="004A7556" w:rsidP="004A7556">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Подпись</w:t>
      </w:r>
      <w:r w:rsidRPr="004A7556">
        <w:rPr>
          <w:rFonts w:ascii="Times New Roman" w:hAnsi="Times New Roman" w:cs="Times New Roman"/>
          <w:kern w:val="0"/>
          <w:sz w:val="12"/>
          <w:szCs w:val="12"/>
          <w:lang w:eastAsia="en-US"/>
        </w:rPr>
        <w:tab/>
      </w:r>
      <w:r w:rsidRPr="004A7556">
        <w:rPr>
          <w:rFonts w:ascii="Times New Roman" w:hAnsi="Times New Roman" w:cs="Times New Roman"/>
          <w:kern w:val="0"/>
          <w:sz w:val="12"/>
          <w:szCs w:val="12"/>
          <w:lang w:eastAsia="en-US"/>
        </w:rPr>
        <w:tab/>
        <w:t>ФИО</w:t>
      </w:r>
    </w:p>
    <w:p w:rsidR="004A7556" w:rsidRPr="004A7556" w:rsidRDefault="004A7556" w:rsidP="004A7556">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4A7556">
        <w:rPr>
          <w:rFonts w:ascii="Times New Roman" w:hAnsi="Times New Roman" w:cs="Times New Roman"/>
          <w:kern w:val="0"/>
          <w:sz w:val="12"/>
          <w:szCs w:val="12"/>
          <w:lang w:eastAsia="en-US"/>
        </w:rPr>
        <w:t>М. П. (при наличии)</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6</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Технико-экономическое обоснование приобретения оборудования </w:t>
      </w:r>
    </w:p>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ind w:left="360"/>
        <w:contextualSpacing/>
        <w:jc w:val="center"/>
        <w:outlineLvl w:val="0"/>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1. Информация о деятельности заявителя</w:t>
      </w:r>
    </w:p>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4A7556" w:rsidRPr="004A7556" w:rsidTr="004A7556">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Наименование юридического лица,   </w:t>
            </w:r>
            <w:r w:rsidRPr="004A7556">
              <w:rPr>
                <w:rFonts w:ascii="Times New Roman" w:hAnsi="Times New Roman" w:cs="Times New Roman"/>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Контактные данные (телефон/факс, </w:t>
            </w:r>
            <w:r w:rsidRPr="004A7556">
              <w:rPr>
                <w:rFonts w:ascii="Times New Roman" w:hAnsi="Times New Roman" w:cs="Times New Roman"/>
                <w:color w:val="auto"/>
                <w:kern w:val="0"/>
                <w:sz w:val="12"/>
                <w:szCs w:val="12"/>
                <w:lang w:val="en-US" w:eastAsia="en-US"/>
              </w:rPr>
              <w:t>e</w:t>
            </w:r>
            <w:r w:rsidRPr="004A7556">
              <w:rPr>
                <w:rFonts w:ascii="Times New Roman" w:hAnsi="Times New Roman" w:cs="Times New Roman"/>
                <w:color w:val="auto"/>
                <w:kern w:val="0"/>
                <w:sz w:val="12"/>
                <w:szCs w:val="12"/>
                <w:lang w:eastAsia="en-US"/>
              </w:rPr>
              <w:t>-</w:t>
            </w:r>
            <w:r w:rsidRPr="004A7556">
              <w:rPr>
                <w:rFonts w:ascii="Times New Roman" w:hAnsi="Times New Roman" w:cs="Times New Roman"/>
                <w:color w:val="auto"/>
                <w:kern w:val="0"/>
                <w:sz w:val="12"/>
                <w:szCs w:val="12"/>
                <w:lang w:val="en-US" w:eastAsia="en-US"/>
              </w:rPr>
              <w:t>mail</w:t>
            </w:r>
            <w:r w:rsidRPr="004A7556">
              <w:rPr>
                <w:rFonts w:ascii="Times New Roman" w:hAnsi="Times New Roman" w:cs="Times New Roman"/>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962"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Фактически осуществляемые виды     </w:t>
            </w:r>
            <w:r w:rsidRPr="004A7556">
              <w:rPr>
                <w:rFonts w:ascii="Times New Roman" w:hAnsi="Times New Roman" w:cs="Times New Roman"/>
                <w:color w:val="auto"/>
                <w:kern w:val="0"/>
                <w:sz w:val="12"/>
                <w:szCs w:val="12"/>
                <w:lang w:eastAsia="en-US"/>
              </w:rPr>
              <w:br/>
              <w:t xml:space="preserve">деятельности по </w:t>
            </w:r>
            <w:hyperlink r:id="rId13" w:history="1">
              <w:r w:rsidRPr="004A7556">
                <w:rPr>
                  <w:rFonts w:ascii="Times New Roman" w:hAnsi="Times New Roman" w:cs="Times New Roman"/>
                  <w:color w:val="auto"/>
                  <w:kern w:val="0"/>
                  <w:sz w:val="12"/>
                  <w:szCs w:val="12"/>
                  <w:lang w:eastAsia="en-US"/>
                </w:rPr>
                <w:t>ОКВЭД</w:t>
              </w:r>
            </w:hyperlink>
            <w:r w:rsidRPr="004A7556">
              <w:rPr>
                <w:rFonts w:ascii="Times New Roman" w:hAnsi="Times New Roman" w:cs="Times New Roman"/>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2. Технико-экономическое обоснование приобретения оборудования </w:t>
      </w:r>
    </w:p>
    <w:p w:rsidR="004A7556" w:rsidRPr="004A7556" w:rsidRDefault="004A7556" w:rsidP="004A755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4A7556" w:rsidRPr="004A7556" w:rsidTr="004A7556">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Оборудование №1</w:t>
            </w:r>
          </w:p>
        </w:tc>
      </w:tr>
      <w:tr w:rsidR="004A7556" w:rsidRPr="004A7556" w:rsidTr="004A7556">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Основные цели и задачи реализации проекта</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4A7556" w:rsidRPr="004A7556" w:rsidTr="004A7556">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blCellSpacing w:w="5" w:type="nil"/>
        </w:trPr>
        <w:tc>
          <w:tcPr>
            <w:tcW w:w="4320"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w:t>
      </w:r>
      <w:r w:rsidRPr="004A7556">
        <w:rPr>
          <w:rFonts w:ascii="Times New Roman" w:hAnsi="Times New Roman" w:cs="Times New Roman"/>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ind w:left="360"/>
        <w:contextualSpacing/>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3. Финансово-экономические показатели деятельности заявителя</w:t>
      </w:r>
    </w:p>
    <w:p w:rsidR="004A7556" w:rsidRPr="004A7556" w:rsidRDefault="004A7556" w:rsidP="004A7556">
      <w:pPr>
        <w:widowControl w:val="0"/>
        <w:autoSpaceDE w:val="0"/>
        <w:autoSpaceDN w:val="0"/>
        <w:adjustRightInd w:val="0"/>
        <w:spacing w:after="0" w:line="240" w:lineRule="auto"/>
        <w:ind w:left="360"/>
        <w:rPr>
          <w:rFonts w:ascii="Times New Roman" w:hAnsi="Times New Roman" w:cs="Times New Roman"/>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4A7556" w:rsidRPr="004A7556" w:rsidTr="004A755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Единица </w:t>
            </w:r>
            <w:r w:rsidRPr="004A7556">
              <w:rPr>
                <w:rFonts w:ascii="Times New Roman" w:hAnsi="Times New Roman" w:cs="Times New Roman"/>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Год,     </w:t>
            </w:r>
            <w:r w:rsidRPr="004A7556">
              <w:rPr>
                <w:rFonts w:ascii="Times New Roman" w:hAnsi="Times New Roman" w:cs="Times New Roman"/>
                <w:color w:val="auto"/>
                <w:kern w:val="0"/>
                <w:sz w:val="12"/>
                <w:szCs w:val="12"/>
                <w:lang w:eastAsia="en-US"/>
              </w:rPr>
              <w:br/>
              <w:t>предшествующий текущему году (факт)</w:t>
            </w: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Текущий год (план)</w:t>
            </w: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Очередной год (план)</w:t>
            </w: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5</w:t>
            </w: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Доходы, всего</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4A7556" w:rsidRPr="004A7556" w:rsidTr="004A7556">
        <w:trPr>
          <w:trHeight w:val="20"/>
          <w:tblCellSpacing w:w="5" w:type="nil"/>
        </w:trPr>
        <w:tc>
          <w:tcPr>
            <w:tcW w:w="4111"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Среднемесячная  заработная</w:t>
            </w:r>
            <w:r w:rsidRPr="004A7556">
              <w:rPr>
                <w:rFonts w:ascii="Times New Roman" w:hAnsi="Times New Roman" w:cs="Times New Roman"/>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*Заполняется только по уплачиваемым видам налогов.</w:t>
      </w:r>
    </w:p>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Руководитель      ___________        _____________________</w:t>
      </w:r>
    </w:p>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(должность)         (подпись)         (расшифровка подписи)</w:t>
      </w:r>
    </w:p>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М.П.</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7</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A7556">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4A7556" w:rsidRPr="004A7556" w:rsidRDefault="004A7556" w:rsidP="004A7556">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4A7556">
        <w:rPr>
          <w:rFonts w:ascii="Times New Roman" w:hAnsi="Times New Roman" w:cs="Times New Roman"/>
          <w:bCs/>
          <w:color w:val="auto"/>
          <w:kern w:val="0"/>
          <w:sz w:val="12"/>
          <w:szCs w:val="12"/>
          <w:lang w:eastAsia="ko-KR"/>
        </w:rPr>
        <w:t>(наименование формы муниципальной поддержки)</w:t>
      </w:r>
    </w:p>
    <w:p w:rsidR="004A7556" w:rsidRPr="004A7556" w:rsidRDefault="004A7556" w:rsidP="004A7556">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4A7556" w:rsidRPr="004A7556" w:rsidTr="004A7556">
        <w:trPr>
          <w:cantSplit/>
          <w:trHeight w:val="60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N </w:t>
            </w:r>
            <w:r w:rsidRPr="004A7556">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Номер и дата  </w:t>
            </w:r>
            <w:r w:rsidRPr="004A7556">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Размер </w:t>
            </w:r>
            <w:r w:rsidRPr="004A7556">
              <w:rPr>
                <w:rFonts w:ascii="Times New Roman" w:hAnsi="Times New Roman" w:cs="Times New Roman"/>
                <w:bCs/>
                <w:color w:val="auto"/>
                <w:kern w:val="0"/>
                <w:sz w:val="12"/>
                <w:szCs w:val="12"/>
                <w:lang w:eastAsia="en-US"/>
              </w:rPr>
              <w:br/>
              <w:t>субсидии, рублей</w:t>
            </w:r>
          </w:p>
        </w:tc>
      </w:tr>
      <w:tr w:rsidR="004A7556" w:rsidRPr="004A7556" w:rsidTr="004A7556">
        <w:trPr>
          <w:cantSplit/>
          <w:trHeight w:val="12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A7556" w:rsidRPr="004A7556" w:rsidTr="004A7556">
        <w:trPr>
          <w:cantSplit/>
          <w:trHeight w:val="12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A7556" w:rsidRPr="004A7556" w:rsidTr="004A7556">
        <w:trPr>
          <w:cantSplit/>
          <w:trHeight w:val="12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A7556" w:rsidRPr="004A7556" w:rsidTr="004A7556">
        <w:trPr>
          <w:cantSplit/>
          <w:trHeight w:val="12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4A7556" w:rsidRPr="004A7556" w:rsidTr="004A7556">
        <w:trPr>
          <w:cantSplit/>
          <w:trHeight w:val="120"/>
        </w:trPr>
        <w:tc>
          <w:tcPr>
            <w:tcW w:w="54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4A7556" w:rsidRPr="004A7556" w:rsidRDefault="004A7556" w:rsidP="004A7556">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A7556" w:rsidRPr="004A7556" w:rsidRDefault="004A7556" w:rsidP="004A7556">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4A7556" w:rsidRPr="004A7556" w:rsidRDefault="004A7556" w:rsidP="004A7556">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4A7556">
        <w:rPr>
          <w:rFonts w:ascii="Times New Roman" w:hAnsi="Times New Roman" w:cs="Times New Roman"/>
          <w:bCs/>
          <w:color w:val="auto"/>
          <w:kern w:val="0"/>
          <w:sz w:val="12"/>
          <w:szCs w:val="12"/>
          <w:lang w:eastAsia="ko-KR"/>
        </w:rPr>
        <w:t>Руководитель       ____________    _____________</w:t>
      </w:r>
    </w:p>
    <w:p w:rsidR="004A7556" w:rsidRPr="004A7556" w:rsidRDefault="004A7556" w:rsidP="004A7556">
      <w:pPr>
        <w:spacing w:after="200" w:line="276"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подпись                расшифровка</w:t>
      </w: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8</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en-US"/>
        </w:rPr>
      </w:pPr>
      <w:r w:rsidRPr="004A7556">
        <w:rPr>
          <w:rFonts w:ascii="Times New Roman" w:hAnsi="Times New Roman" w:cs="Times New Roman"/>
          <w:b/>
          <w:bCs/>
          <w:color w:val="auto"/>
          <w:kern w:val="0"/>
          <w:sz w:val="12"/>
          <w:szCs w:val="12"/>
          <w:lang w:eastAsia="en-US"/>
        </w:rPr>
        <w:t>Соглашение №____</w:t>
      </w: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en-US"/>
        </w:rPr>
      </w:pPr>
      <w:r w:rsidRPr="004A7556">
        <w:rPr>
          <w:rFonts w:ascii="Times New Roman" w:hAnsi="Times New Roman" w:cs="Times New Roman"/>
          <w:b/>
          <w:bCs/>
          <w:color w:val="auto"/>
          <w:kern w:val="0"/>
          <w:sz w:val="12"/>
          <w:szCs w:val="12"/>
          <w:lang w:eastAsia="en-US"/>
        </w:rPr>
        <w:t>на предоставление субсидии</w:t>
      </w:r>
    </w:p>
    <w:p w:rsidR="004A7556" w:rsidRPr="004A7556" w:rsidRDefault="004A7556" w:rsidP="004A7556">
      <w:pPr>
        <w:widowControl w:val="0"/>
        <w:spacing w:after="0" w:line="240" w:lineRule="auto"/>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4A7556" w:rsidRPr="004A7556" w:rsidRDefault="004A7556" w:rsidP="004A7556">
      <w:pPr>
        <w:widowControl w:val="0"/>
        <w:spacing w:after="0" w:line="240" w:lineRule="auto"/>
        <w:jc w:val="center"/>
        <w:rPr>
          <w:rFonts w:ascii="Times New Roman" w:hAnsi="Times New Roman" w:cs="Times New Roman"/>
          <w:bCs/>
          <w:snapToGrid w:val="0"/>
          <w:color w:val="auto"/>
          <w:kern w:val="0"/>
          <w:sz w:val="12"/>
          <w:szCs w:val="12"/>
          <w:lang w:eastAsia="en-US"/>
        </w:rPr>
      </w:pPr>
    </w:p>
    <w:p w:rsidR="004A7556" w:rsidRPr="004A7556" w:rsidRDefault="004A7556" w:rsidP="004A7556">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с. Каратузское                                                                                           «____»  _________  20__ г.</w:t>
      </w:r>
    </w:p>
    <w:p w:rsidR="004A7556" w:rsidRPr="004A7556" w:rsidRDefault="004A7556" w:rsidP="004A7556">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4A7556" w:rsidRPr="004A7556" w:rsidRDefault="004A7556" w:rsidP="004A7556">
      <w:pPr>
        <w:spacing w:after="0" w:line="240" w:lineRule="auto"/>
        <w:ind w:firstLine="708"/>
        <w:jc w:val="both"/>
        <w:rPr>
          <w:rFonts w:ascii="Times New Roman" w:hAnsi="Times New Roman" w:cs="Times New Roman"/>
          <w:bCs/>
          <w:color w:val="1F497D"/>
          <w:kern w:val="0"/>
          <w:sz w:val="12"/>
          <w:szCs w:val="12"/>
          <w:lang w:eastAsia="en-US"/>
        </w:rPr>
      </w:pPr>
    </w:p>
    <w:p w:rsidR="004A7556" w:rsidRPr="004A7556" w:rsidRDefault="004A7556" w:rsidP="004A7556">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lastRenderedPageBreak/>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4A7556" w:rsidRPr="004A7556" w:rsidRDefault="004A7556" w:rsidP="004A7556">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4A7556" w:rsidRPr="004A7556" w:rsidRDefault="004A7556" w:rsidP="004A7556">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(наименование субъекта малого и среднего предпринимательства)</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4A7556">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4A7556">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p>
    <w:p w:rsidR="004A7556" w:rsidRPr="004A7556" w:rsidRDefault="004A7556" w:rsidP="004A7556">
      <w:pPr>
        <w:widowControl w:val="0"/>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1. ПРЕДМЕТ СОГЛАШЕНИЯ</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4A7556">
        <w:rPr>
          <w:rFonts w:ascii="Times New Roman" w:hAnsi="Times New Roman" w:cs="Times New Roman"/>
          <w:bCs/>
          <w:i/>
          <w:color w:val="1F497D"/>
          <w:kern w:val="0"/>
          <w:sz w:val="12"/>
          <w:szCs w:val="12"/>
          <w:lang w:eastAsia="en-US"/>
        </w:rPr>
        <w:t>района</w:t>
      </w:r>
      <w:r w:rsidRPr="004A7556">
        <w:rPr>
          <w:rFonts w:ascii="Times New Roman" w:hAnsi="Times New Roman" w:cs="Times New Roman"/>
          <w:bCs/>
          <w:i/>
          <w:color w:val="auto"/>
          <w:kern w:val="0"/>
          <w:sz w:val="12"/>
          <w:szCs w:val="12"/>
          <w:lang w:eastAsia="en-US"/>
        </w:rPr>
        <w:t xml:space="preserve">) </w:t>
      </w:r>
      <w:r w:rsidRPr="004A7556">
        <w:rPr>
          <w:rFonts w:ascii="Times New Roman" w:hAnsi="Times New Roman" w:cs="Times New Roman"/>
          <w:bCs/>
          <w:color w:val="auto"/>
          <w:kern w:val="0"/>
          <w:sz w:val="12"/>
          <w:szCs w:val="12"/>
          <w:lang w:eastAsia="en-US"/>
        </w:rPr>
        <w:t>(</w:t>
      </w:r>
      <w:r w:rsidRPr="004A7556">
        <w:rPr>
          <w:rFonts w:ascii="Times New Roman" w:hAnsi="Times New Roman" w:cs="Times New Roman"/>
          <w:bCs/>
          <w:i/>
          <w:color w:val="44546A"/>
          <w:kern w:val="0"/>
          <w:sz w:val="12"/>
          <w:szCs w:val="12"/>
          <w:lang w:eastAsia="en-US"/>
        </w:rPr>
        <w:t>краевого</w:t>
      </w:r>
      <w:r w:rsidRPr="004A7556">
        <w:rPr>
          <w:rFonts w:ascii="Times New Roman" w:hAnsi="Times New Roman" w:cs="Times New Roman"/>
          <w:bCs/>
          <w:color w:val="auto"/>
          <w:kern w:val="0"/>
          <w:sz w:val="12"/>
          <w:szCs w:val="12"/>
          <w:lang w:eastAsia="en-US"/>
        </w:rPr>
        <w:t xml:space="preserve">) предоставить субсидию </w:t>
      </w:r>
      <w:r w:rsidRPr="004A7556">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4A7556">
        <w:rPr>
          <w:rFonts w:ascii="Times New Roman" w:hAnsi="Times New Roman" w:cs="Times New Roman"/>
          <w:bCs/>
          <w:color w:val="auto"/>
          <w:kern w:val="0"/>
          <w:sz w:val="12"/>
          <w:szCs w:val="12"/>
          <w:lang w:eastAsia="en-US"/>
        </w:rPr>
        <w:t xml:space="preserve"> </w:t>
      </w:r>
    </w:p>
    <w:p w:rsidR="004A7556" w:rsidRPr="004A7556" w:rsidRDefault="004A7556" w:rsidP="004A7556">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затрат)</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(далее – «Субсидия»).</w:t>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4A7556">
        <w:rPr>
          <w:rFonts w:ascii="Times New Roman" w:hAnsi="Times New Roman" w:cs="Times New Roman"/>
          <w:bCs/>
          <w:i/>
          <w:color w:val="1F497D"/>
          <w:kern w:val="0"/>
          <w:sz w:val="12"/>
          <w:szCs w:val="12"/>
          <w:lang w:eastAsia="en-US"/>
        </w:rPr>
        <w:t>(указать сумму цифрами)</w:t>
      </w:r>
      <w:r w:rsidRPr="004A7556">
        <w:rPr>
          <w:rFonts w:ascii="Times New Roman" w:hAnsi="Times New Roman" w:cs="Times New Roman"/>
          <w:bCs/>
          <w:color w:val="auto"/>
          <w:kern w:val="0"/>
          <w:sz w:val="12"/>
          <w:szCs w:val="12"/>
          <w:lang w:eastAsia="en-US"/>
        </w:rPr>
        <w:t xml:space="preserve"> (</w:t>
      </w:r>
      <w:r w:rsidRPr="004A7556">
        <w:rPr>
          <w:rFonts w:ascii="Times New Roman" w:hAnsi="Times New Roman" w:cs="Times New Roman"/>
          <w:bCs/>
          <w:color w:val="1F497D"/>
          <w:kern w:val="0"/>
          <w:sz w:val="12"/>
          <w:szCs w:val="12"/>
          <w:lang w:eastAsia="en-US"/>
        </w:rPr>
        <w:t>указать сумму прописью</w:t>
      </w:r>
      <w:r w:rsidRPr="004A7556">
        <w:rPr>
          <w:rFonts w:ascii="Times New Roman" w:hAnsi="Times New Roman" w:cs="Times New Roman"/>
          <w:bCs/>
          <w:color w:val="auto"/>
          <w:kern w:val="0"/>
          <w:sz w:val="12"/>
          <w:szCs w:val="12"/>
          <w:lang w:eastAsia="en-US"/>
        </w:rPr>
        <w:t>) рублей 00 копеек, в том числе:</w:t>
      </w:r>
    </w:p>
    <w:p w:rsidR="004A7556" w:rsidRPr="004A7556" w:rsidRDefault="004A7556" w:rsidP="004A7556">
      <w:pPr>
        <w:spacing w:after="0" w:line="240" w:lineRule="auto"/>
        <w:ind w:firstLine="709"/>
        <w:jc w:val="both"/>
        <w:rPr>
          <w:rFonts w:ascii="Times New Roman" w:hAnsi="Times New Roman" w:cs="Times New Roman"/>
          <w:bCs/>
          <w:i/>
          <w:color w:val="1F497D"/>
          <w:kern w:val="0"/>
          <w:sz w:val="12"/>
          <w:szCs w:val="12"/>
          <w:lang w:eastAsia="en-US"/>
        </w:rPr>
      </w:pPr>
      <w:r w:rsidRPr="004A7556">
        <w:rPr>
          <w:rFonts w:ascii="Times New Roman" w:hAnsi="Times New Roman" w:cs="Times New Roman"/>
          <w:bCs/>
          <w:color w:val="auto"/>
          <w:kern w:val="0"/>
          <w:sz w:val="12"/>
          <w:szCs w:val="12"/>
          <w:lang w:eastAsia="en-US"/>
        </w:rPr>
        <w:t xml:space="preserve">- </w:t>
      </w:r>
      <w:r w:rsidRPr="004A7556">
        <w:rPr>
          <w:rFonts w:ascii="Times New Roman" w:hAnsi="Times New Roman" w:cs="Times New Roman"/>
          <w:bCs/>
          <w:i/>
          <w:color w:val="1F497D"/>
          <w:kern w:val="0"/>
          <w:sz w:val="12"/>
          <w:szCs w:val="12"/>
          <w:lang w:eastAsia="en-US"/>
        </w:rPr>
        <w:t>(указать сумму цифрами)</w:t>
      </w:r>
      <w:r w:rsidRPr="004A7556">
        <w:rPr>
          <w:rFonts w:ascii="Times New Roman" w:hAnsi="Times New Roman" w:cs="Times New Roman"/>
          <w:bCs/>
          <w:color w:val="1F497D"/>
          <w:kern w:val="0"/>
          <w:sz w:val="12"/>
          <w:szCs w:val="12"/>
          <w:lang w:eastAsia="en-US"/>
        </w:rPr>
        <w:t>(указать сумму прописью)</w:t>
      </w:r>
      <w:r w:rsidRPr="004A7556">
        <w:rPr>
          <w:rFonts w:ascii="Times New Roman" w:hAnsi="Times New Roman" w:cs="Times New Roman"/>
          <w:bCs/>
          <w:color w:val="auto"/>
          <w:kern w:val="0"/>
          <w:sz w:val="12"/>
          <w:szCs w:val="12"/>
          <w:lang w:eastAsia="en-US"/>
        </w:rPr>
        <w:t xml:space="preserve"> рублей 00 копеек за счет средств бюджета </w:t>
      </w:r>
      <w:r w:rsidRPr="004A7556">
        <w:rPr>
          <w:rFonts w:ascii="Times New Roman" w:hAnsi="Times New Roman" w:cs="Times New Roman"/>
          <w:bCs/>
          <w:i/>
          <w:color w:val="2F5496"/>
          <w:kern w:val="0"/>
          <w:sz w:val="12"/>
          <w:szCs w:val="12"/>
          <w:lang w:eastAsia="en-US"/>
        </w:rPr>
        <w:t>(района) (краевого)</w:t>
      </w:r>
      <w:r w:rsidRPr="004A7556">
        <w:rPr>
          <w:rFonts w:ascii="Times New Roman" w:hAnsi="Times New Roman" w:cs="Times New Roman"/>
          <w:bCs/>
          <w:color w:val="auto"/>
          <w:kern w:val="0"/>
          <w:sz w:val="12"/>
          <w:szCs w:val="12"/>
          <w:lang w:eastAsia="en-US"/>
        </w:rPr>
        <w:t>.</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1.3. Субсидия предоставляется </w:t>
      </w:r>
      <w:r w:rsidRPr="004A7556">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4A7556">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 ПРАВА И ОБЯЗАННОСТИ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2.1. Главный распорядитель обязан: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2.1.1.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Pr="004A7556">
        <w:rPr>
          <w:rFonts w:ascii="Times New Roman" w:hAnsi="Times New Roman" w:cs="Times New Roman"/>
          <w:bCs/>
          <w:i/>
          <w:color w:val="auto"/>
          <w:kern w:val="0"/>
          <w:sz w:val="12"/>
          <w:szCs w:val="12"/>
          <w:lang w:eastAsia="en-US"/>
        </w:rPr>
        <w:t xml:space="preserve"> </w:t>
      </w:r>
      <w:r w:rsidRPr="004A7556">
        <w:rPr>
          <w:rFonts w:ascii="Times New Roman" w:hAnsi="Times New Roman" w:cs="Times New Roman"/>
          <w:bCs/>
          <w:color w:val="auto"/>
          <w:kern w:val="0"/>
          <w:sz w:val="12"/>
          <w:szCs w:val="12"/>
          <w:lang w:eastAsia="en-US"/>
        </w:rPr>
        <w:t>в течении 10 рабочих дней.</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 Главный распорядитель в праве:</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4A7556">
        <w:rPr>
          <w:rFonts w:ascii="Times New Roman" w:hAnsi="Times New Roman" w:cs="Times New Roman"/>
          <w:bCs/>
          <w:color w:val="1F497D"/>
          <w:kern w:val="0"/>
          <w:sz w:val="12"/>
          <w:szCs w:val="12"/>
          <w:lang w:eastAsia="en-US"/>
        </w:rPr>
        <w:t>Каратузс</w:t>
      </w:r>
      <w:r w:rsidRPr="004A7556">
        <w:rPr>
          <w:rFonts w:ascii="Times New Roman" w:hAnsi="Times New Roman" w:cs="Times New Roman"/>
          <w:bCs/>
          <w:color w:val="1F3864"/>
          <w:kern w:val="0"/>
          <w:sz w:val="12"/>
          <w:szCs w:val="12"/>
          <w:lang w:eastAsia="en-US"/>
        </w:rPr>
        <w:t>к</w:t>
      </w:r>
      <w:r w:rsidRPr="004A7556">
        <w:rPr>
          <w:rFonts w:ascii="Times New Roman" w:hAnsi="Times New Roman" w:cs="Times New Roman"/>
          <w:bCs/>
          <w:color w:val="1F497D"/>
          <w:kern w:val="0"/>
          <w:sz w:val="12"/>
          <w:szCs w:val="12"/>
          <w:lang w:eastAsia="en-US"/>
        </w:rPr>
        <w:t>ого</w:t>
      </w:r>
      <w:r w:rsidRPr="004A7556">
        <w:rPr>
          <w:rFonts w:ascii="Times New Roman" w:hAnsi="Times New Roman" w:cs="Times New Roman"/>
          <w:bCs/>
          <w:color w:val="1F3864"/>
          <w:kern w:val="0"/>
          <w:sz w:val="12"/>
          <w:szCs w:val="12"/>
          <w:lang w:eastAsia="en-US"/>
        </w:rPr>
        <w:t xml:space="preserve"> района</w:t>
      </w:r>
      <w:r w:rsidRPr="004A7556">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4A7556">
          <w:rPr>
            <w:rFonts w:ascii="Times New Roman" w:hAnsi="Times New Roman" w:cs="Times New Roman"/>
            <w:bCs/>
            <w:color w:val="auto"/>
            <w:kern w:val="0"/>
            <w:sz w:val="12"/>
            <w:szCs w:val="12"/>
            <w:u w:val="single"/>
            <w:lang w:eastAsia="en-US"/>
          </w:rPr>
          <w:t>разделом 3 настоящего Соглашения</w:t>
        </w:r>
      </w:hyperlink>
      <w:r w:rsidRPr="004A7556">
        <w:rPr>
          <w:rFonts w:ascii="Times New Roman" w:hAnsi="Times New Roman" w:cs="Times New Roman"/>
          <w:bCs/>
          <w:color w:val="auto"/>
          <w:kern w:val="0"/>
          <w:sz w:val="12"/>
          <w:szCs w:val="12"/>
          <w:lang w:eastAsia="en-US"/>
        </w:rPr>
        <w:t>.</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 Получатель субсидии в праве: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 Получатель субсидии обязан: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bookmarkStart w:id="2" w:name="Отчет_по_субсидии"/>
      <w:r w:rsidRPr="004A7556">
        <w:rPr>
          <w:rFonts w:ascii="Times New Roman" w:hAnsi="Times New Roman" w:cs="Times New Roman"/>
          <w:bCs/>
          <w:color w:val="auto"/>
          <w:kern w:val="0"/>
          <w:sz w:val="12"/>
          <w:szCs w:val="12"/>
          <w:lang w:eastAsia="en-US"/>
        </w:rPr>
        <w:t>2.4.1.</w:t>
      </w:r>
      <w:bookmarkEnd w:id="2"/>
      <w:r w:rsidRPr="004A7556">
        <w:rPr>
          <w:rFonts w:ascii="Times New Roman" w:hAnsi="Times New Roman" w:cs="Times New Roman"/>
          <w:bCs/>
          <w:color w:val="auto"/>
          <w:kern w:val="0"/>
          <w:sz w:val="12"/>
          <w:szCs w:val="12"/>
          <w:lang w:eastAsia="en-US"/>
        </w:rPr>
        <w:t xml:space="preserve">Ежегодно в течение </w:t>
      </w:r>
      <w:r w:rsidRPr="004A7556">
        <w:rPr>
          <w:rFonts w:ascii="Times New Roman" w:hAnsi="Times New Roman" w:cs="Times New Roman"/>
          <w:bCs/>
          <w:color w:val="1F497D"/>
          <w:kern w:val="0"/>
          <w:sz w:val="12"/>
          <w:szCs w:val="12"/>
          <w:lang w:eastAsia="en-US"/>
        </w:rPr>
        <w:t>(период отчетности)</w:t>
      </w:r>
      <w:r w:rsidRPr="004A7556">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4A7556">
        <w:rPr>
          <w:rFonts w:ascii="Times New Roman" w:hAnsi="Times New Roman" w:cs="Times New Roman"/>
          <w:bCs/>
          <w:color w:val="auto"/>
          <w:kern w:val="0"/>
          <w:sz w:val="12"/>
          <w:szCs w:val="12"/>
          <w:u w:val="single"/>
          <w:lang w:eastAsia="en-US"/>
        </w:rPr>
        <w:t>1 мая года</w:t>
      </w:r>
      <w:r w:rsidRPr="004A7556">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4A7556">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4A7556" w:rsidRPr="004A7556" w:rsidRDefault="004A7556" w:rsidP="004A755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  -  </w:t>
      </w:r>
      <w:r w:rsidRPr="004A7556">
        <w:rPr>
          <w:rFonts w:ascii="Times New Roman" w:eastAsia="Calibri" w:hAnsi="Times New Roman" w:cs="Times New Roman"/>
          <w:color w:val="auto"/>
          <w:kern w:val="0"/>
          <w:sz w:val="12"/>
          <w:szCs w:val="12"/>
          <w:lang w:eastAsia="en-US"/>
        </w:rPr>
        <w:t xml:space="preserve">копии отчетов по форме КНД 1151111 «Расчет по страховым взносам», утвержденной Приказом Федеральной налоговой службы </w:t>
      </w:r>
      <w:r w:rsidRPr="004A7556">
        <w:rPr>
          <w:rFonts w:ascii="Times New Roman" w:hAnsi="Times New Roman" w:cs="Times New Roman"/>
          <w:color w:val="auto"/>
          <w:kern w:val="0"/>
          <w:sz w:val="12"/>
          <w:szCs w:val="12"/>
        </w:rPr>
        <w:t xml:space="preserve">России от 29.09.2022 N ЕД-7-11/878@ </w:t>
      </w:r>
      <w:r w:rsidRPr="004A7556">
        <w:rPr>
          <w:rFonts w:ascii="Times New Roman" w:eastAsia="Calibri" w:hAnsi="Times New Roman" w:cs="Times New Roman"/>
          <w:color w:val="auto"/>
          <w:kern w:val="0"/>
          <w:sz w:val="12"/>
          <w:szCs w:val="12"/>
          <w:lang w:eastAsia="en-US"/>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4A7556" w:rsidRPr="004A7556" w:rsidRDefault="004A7556" w:rsidP="004A7556">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отметкой о принятии соответствующего контролирующего органа за предыдущий отчетный год; </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bidi="en-US"/>
        </w:rPr>
        <w:t xml:space="preserve">2.4.2. </w:t>
      </w:r>
      <w:r w:rsidRPr="004A7556">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4A7556" w:rsidRPr="004A7556" w:rsidTr="004A7556">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20__ год</w:t>
            </w:r>
          </w:p>
        </w:tc>
      </w:tr>
      <w:tr w:rsidR="004A7556" w:rsidRPr="004A7556" w:rsidTr="004A7556">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Количество созданных рабочих мест, ед.</w:t>
            </w:r>
            <w:r w:rsidRPr="004A7556">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4A7556" w:rsidRPr="004A7556" w:rsidTr="004A7556">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4A7556" w:rsidRPr="004A7556" w:rsidTr="004A7556">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4A7556">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r>
    </w:tbl>
    <w:p w:rsidR="004A7556" w:rsidRPr="004A7556" w:rsidRDefault="004A7556" w:rsidP="004A7556">
      <w:pPr>
        <w:spacing w:after="0" w:line="240" w:lineRule="auto"/>
        <w:ind w:firstLine="709"/>
        <w:jc w:val="both"/>
        <w:rPr>
          <w:rFonts w:ascii="Times New Roman" w:hAnsi="Times New Roman" w:cs="Times New Roman"/>
          <w:bCs/>
          <w:i/>
          <w:color w:val="1F3864"/>
          <w:kern w:val="0"/>
          <w:sz w:val="12"/>
          <w:szCs w:val="12"/>
          <w:lang w:eastAsia="en-US"/>
        </w:rPr>
      </w:pP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2.4.3 Не прекращать деятельность в течение 24 месяцев после получения субсидии.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2.4.4.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eastAsia="en-US"/>
        </w:rPr>
        <w:t xml:space="preserve">2.4.5. В течение </w:t>
      </w:r>
      <w:r w:rsidRPr="004A7556">
        <w:rPr>
          <w:rFonts w:ascii="Times New Roman" w:hAnsi="Times New Roman" w:cs="Times New Roman"/>
          <w:bCs/>
          <w:color w:val="1F497D"/>
          <w:kern w:val="0"/>
          <w:sz w:val="12"/>
          <w:szCs w:val="12"/>
          <w:lang w:eastAsia="en-US"/>
        </w:rPr>
        <w:t>10</w:t>
      </w:r>
      <w:r w:rsidRPr="004A7556">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4A7556">
          <w:rPr>
            <w:rFonts w:ascii="Times New Roman" w:hAnsi="Times New Roman" w:cs="Times New Roman"/>
            <w:bCs/>
            <w:color w:val="auto"/>
            <w:kern w:val="0"/>
            <w:sz w:val="12"/>
            <w:szCs w:val="12"/>
            <w:u w:val="single"/>
            <w:lang w:eastAsia="en-US"/>
          </w:rPr>
          <w:t>разделом 3 настоящего Соглашения</w:t>
        </w:r>
      </w:hyperlink>
      <w:r w:rsidRPr="004A7556">
        <w:rPr>
          <w:rFonts w:ascii="Times New Roman" w:hAnsi="Times New Roman" w:cs="Times New Roman"/>
          <w:bCs/>
          <w:color w:val="auto"/>
          <w:kern w:val="0"/>
          <w:sz w:val="12"/>
          <w:szCs w:val="12"/>
          <w:lang w:eastAsia="en-US" w:bidi="en-US"/>
        </w:rPr>
        <w:t>.</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2.4.6. Не препятствовать проведению проверок в соответствии с пунктом 2.2.4 настоящего Соглашения.</w:t>
      </w:r>
    </w:p>
    <w:p w:rsidR="004A7556" w:rsidRPr="004A7556" w:rsidRDefault="004A7556" w:rsidP="004A7556">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4A7556">
        <w:rPr>
          <w:rFonts w:ascii="Times New Roman" w:hAnsi="Times New Roman" w:cs="Times New Roman"/>
          <w:bCs/>
          <w:color w:val="auto"/>
          <w:kern w:val="0"/>
          <w:sz w:val="12"/>
          <w:szCs w:val="12"/>
          <w:lang w:eastAsia="en-US"/>
        </w:rPr>
        <w:t xml:space="preserve">2.4.7. </w:t>
      </w:r>
      <w:r w:rsidRPr="004A7556">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4A7556">
        <w:rPr>
          <w:rFonts w:ascii="Times New Roman" w:hAnsi="Times New Roman" w:cs="Times New Roman"/>
          <w:bCs/>
          <w:color w:val="1F497D"/>
          <w:kern w:val="0"/>
          <w:sz w:val="12"/>
          <w:szCs w:val="12"/>
          <w:lang w:eastAsia="en-US"/>
        </w:rPr>
        <w:t>(период)</w:t>
      </w:r>
      <w:r w:rsidRPr="004A7556">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bookmarkStart w:id="3" w:name="Порядок_возврата_субсидии"/>
      <w:r w:rsidRPr="004A7556">
        <w:rPr>
          <w:rFonts w:ascii="Times New Roman" w:hAnsi="Times New Roman" w:cs="Times New Roman"/>
          <w:bCs/>
          <w:color w:val="auto"/>
          <w:kern w:val="0"/>
          <w:sz w:val="12"/>
          <w:szCs w:val="12"/>
          <w:lang w:eastAsia="en-US"/>
        </w:rPr>
        <w:t>3. УСЛОВИЯ ВОЗВРАТА СУБСИДИИ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bookmarkStart w:id="4" w:name="Основание_возврата_субсидии"/>
      <w:bookmarkEnd w:id="3"/>
      <w:r w:rsidRPr="004A7556">
        <w:rPr>
          <w:rFonts w:ascii="Times New Roman" w:hAnsi="Times New Roman" w:cs="Times New Roman"/>
          <w:bCs/>
          <w:color w:val="auto"/>
          <w:kern w:val="0"/>
          <w:sz w:val="12"/>
          <w:szCs w:val="12"/>
          <w:lang w:eastAsia="en-US"/>
        </w:rPr>
        <w:t>3.1.</w:t>
      </w:r>
      <w:bookmarkEnd w:id="4"/>
      <w:r w:rsidRPr="004A7556">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4A7556">
        <w:rPr>
          <w:rFonts w:ascii="Times New Roman" w:hAnsi="Times New Roman" w:cs="Times New Roman"/>
          <w:bCs/>
          <w:color w:val="auto"/>
          <w:kern w:val="0"/>
          <w:sz w:val="12"/>
          <w:szCs w:val="12"/>
          <w:lang w:val="en-US" w:eastAsia="en-US"/>
        </w:rPr>
        <w:t>V</w:t>
      </w:r>
      <w:r w:rsidRPr="004A7556">
        <w:rPr>
          <w:rFonts w:ascii="Times New Roman" w:hAnsi="Times New Roman" w:cs="Times New Roman"/>
          <w:bCs/>
          <w:color w:val="auto"/>
          <w:kern w:val="0"/>
          <w:sz w:val="12"/>
          <w:szCs w:val="12"/>
          <w:vertAlign w:val="subscript"/>
          <w:lang w:eastAsia="en-US"/>
        </w:rPr>
        <w:t>возврата</w:t>
      </w:r>
      <w:r w:rsidRPr="004A7556">
        <w:rPr>
          <w:rFonts w:ascii="Times New Roman" w:hAnsi="Times New Roman" w:cs="Times New Roman"/>
          <w:bCs/>
          <w:color w:val="auto"/>
          <w:kern w:val="0"/>
          <w:sz w:val="12"/>
          <w:szCs w:val="12"/>
          <w:lang w:eastAsia="en-US"/>
        </w:rPr>
        <w:t xml:space="preserve"> рассчитываемом по следующей формуле:</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eastAsia="en-US" w:bidi="en-US"/>
        </w:rPr>
        <w:t>где:</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val="en-US" w:eastAsia="en-US" w:bidi="en-US"/>
        </w:rPr>
        <w:t>V</w:t>
      </w:r>
      <w:r w:rsidRPr="004A7556">
        <w:rPr>
          <w:rFonts w:ascii="Times New Roman" w:hAnsi="Times New Roman" w:cs="Times New Roman"/>
          <w:bCs/>
          <w:color w:val="auto"/>
          <w:kern w:val="0"/>
          <w:sz w:val="12"/>
          <w:szCs w:val="12"/>
          <w:vertAlign w:val="subscript"/>
          <w:lang w:eastAsia="en-US" w:bidi="en-US"/>
        </w:rPr>
        <w:t>субсидии</w:t>
      </w:r>
      <w:r w:rsidRPr="004A7556">
        <w:rPr>
          <w:rFonts w:ascii="Times New Roman" w:hAnsi="Times New Roman" w:cs="Times New Roman"/>
          <w:bCs/>
          <w:color w:val="auto"/>
          <w:kern w:val="0"/>
          <w:sz w:val="12"/>
          <w:szCs w:val="12"/>
          <w:lang w:eastAsia="en-US" w:bidi="en-US"/>
        </w:rPr>
        <w:t xml:space="preserve"> – размер Субсидии;</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val="en-US" w:eastAsia="en-US" w:bidi="en-US"/>
        </w:rPr>
        <w:t>R</w:t>
      </w:r>
      <w:r w:rsidRPr="004A7556">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eastAsia="en-US" w:bidi="en-US"/>
        </w:rPr>
        <w:t xml:space="preserve">где </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val="en-US" w:eastAsia="en-US" w:bidi="en-US"/>
        </w:rPr>
        <w:t>M</w:t>
      </w:r>
      <w:r w:rsidRPr="004A7556">
        <w:rPr>
          <w:rFonts w:ascii="Times New Roman" w:hAnsi="Times New Roman" w:cs="Times New Roman"/>
          <w:bCs/>
          <w:color w:val="auto"/>
          <w:kern w:val="0"/>
          <w:sz w:val="12"/>
          <w:szCs w:val="12"/>
          <w:lang w:eastAsia="en-US" w:bidi="en-US"/>
        </w:rPr>
        <w:t xml:space="preserve"> </w:t>
      </w:r>
      <w:r w:rsidRPr="004A7556">
        <w:rPr>
          <w:rFonts w:ascii="Times New Roman" w:hAnsi="Times New Roman" w:cs="Times New Roman"/>
          <w:bCs/>
          <w:color w:val="auto"/>
          <w:kern w:val="0"/>
          <w:sz w:val="12"/>
          <w:szCs w:val="12"/>
          <w:vertAlign w:val="subscript"/>
          <w:lang w:val="en-US" w:eastAsia="en-US" w:bidi="en-US"/>
        </w:rPr>
        <w:t>i</w:t>
      </w:r>
      <w:r w:rsidRPr="004A7556">
        <w:rPr>
          <w:rFonts w:ascii="Times New Roman" w:hAnsi="Times New Roman" w:cs="Times New Roman"/>
          <w:bCs/>
          <w:color w:val="auto"/>
          <w:kern w:val="0"/>
          <w:sz w:val="12"/>
          <w:szCs w:val="12"/>
          <w:lang w:eastAsia="en-US" w:bidi="en-US"/>
        </w:rPr>
        <w:t xml:space="preserve"> – фактическое значение о </w:t>
      </w:r>
      <w:r w:rsidRPr="004A7556">
        <w:rPr>
          <w:rFonts w:ascii="Times New Roman" w:hAnsi="Times New Roman" w:cs="Times New Roman"/>
          <w:bCs/>
          <w:color w:val="auto"/>
          <w:kern w:val="0"/>
          <w:sz w:val="12"/>
          <w:szCs w:val="12"/>
          <w:lang w:val="en-US" w:eastAsia="en-US" w:bidi="en-US"/>
        </w:rPr>
        <w:t>i</w:t>
      </w:r>
      <w:r w:rsidRPr="004A7556">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val="en-US" w:eastAsia="en-US" w:bidi="en-US"/>
        </w:rPr>
        <w:t>N</w:t>
      </w:r>
      <w:r w:rsidRPr="004A7556">
        <w:rPr>
          <w:rFonts w:ascii="Times New Roman" w:hAnsi="Times New Roman" w:cs="Times New Roman"/>
          <w:bCs/>
          <w:color w:val="auto"/>
          <w:kern w:val="0"/>
          <w:sz w:val="12"/>
          <w:szCs w:val="12"/>
          <w:vertAlign w:val="subscript"/>
          <w:lang w:val="en-US" w:eastAsia="en-US" w:bidi="en-US"/>
        </w:rPr>
        <w:t>i</w:t>
      </w:r>
      <w:r w:rsidRPr="004A7556">
        <w:rPr>
          <w:rFonts w:ascii="Times New Roman" w:hAnsi="Times New Roman" w:cs="Times New Roman"/>
          <w:bCs/>
          <w:color w:val="auto"/>
          <w:kern w:val="0"/>
          <w:sz w:val="12"/>
          <w:szCs w:val="12"/>
          <w:lang w:eastAsia="en-US" w:bidi="en-US"/>
        </w:rPr>
        <w:t xml:space="preserve">– плановое значение </w:t>
      </w:r>
      <w:r w:rsidRPr="004A7556">
        <w:rPr>
          <w:rFonts w:ascii="Times New Roman" w:hAnsi="Times New Roman" w:cs="Times New Roman"/>
          <w:bCs/>
          <w:color w:val="auto"/>
          <w:kern w:val="0"/>
          <w:sz w:val="12"/>
          <w:szCs w:val="12"/>
          <w:lang w:val="en-US" w:eastAsia="en-US" w:bidi="en-US"/>
        </w:rPr>
        <w:t>i</w:t>
      </w:r>
      <w:r w:rsidRPr="004A7556">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val="en-US" w:eastAsia="en-US" w:bidi="en-US"/>
        </w:rPr>
        <w:t>W</w:t>
      </w:r>
      <w:r w:rsidRPr="004A7556">
        <w:rPr>
          <w:rFonts w:ascii="Times New Roman" w:hAnsi="Times New Roman" w:cs="Times New Roman"/>
          <w:bCs/>
          <w:color w:val="auto"/>
          <w:kern w:val="0"/>
          <w:sz w:val="12"/>
          <w:szCs w:val="12"/>
          <w:vertAlign w:val="subscript"/>
          <w:lang w:val="en-US" w:eastAsia="en-US" w:bidi="en-US"/>
        </w:rPr>
        <w:t>i</w:t>
      </w:r>
      <w:r w:rsidRPr="004A7556">
        <w:rPr>
          <w:rFonts w:ascii="Times New Roman" w:hAnsi="Times New Roman" w:cs="Times New Roman"/>
          <w:bCs/>
          <w:color w:val="auto"/>
          <w:kern w:val="0"/>
          <w:sz w:val="12"/>
          <w:szCs w:val="12"/>
          <w:lang w:eastAsia="en-US" w:bidi="en-US"/>
        </w:rPr>
        <w:t xml:space="preserve">– удельный вес </w:t>
      </w:r>
      <w:r w:rsidRPr="004A7556">
        <w:rPr>
          <w:rFonts w:ascii="Times New Roman" w:hAnsi="Times New Roman" w:cs="Times New Roman"/>
          <w:bCs/>
          <w:color w:val="auto"/>
          <w:kern w:val="0"/>
          <w:sz w:val="12"/>
          <w:szCs w:val="12"/>
          <w:lang w:val="en-US" w:eastAsia="en-US" w:bidi="en-US"/>
        </w:rPr>
        <w:t>i</w:t>
      </w:r>
      <w:r w:rsidRPr="004A7556">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 составляет в соответствии с Таблицей 1.</w:t>
      </w:r>
    </w:p>
    <w:p w:rsidR="004A7556" w:rsidRPr="004A7556" w:rsidRDefault="004A7556" w:rsidP="004A7556">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4A7556" w:rsidRPr="004A7556" w:rsidTr="004A7556">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 xml:space="preserve">Удельный вес </w:t>
            </w:r>
          </w:p>
        </w:tc>
      </w:tr>
      <w:tr w:rsidR="004A7556" w:rsidRPr="004A7556" w:rsidTr="004A7556">
        <w:trPr>
          <w:trHeight w:val="20"/>
        </w:trPr>
        <w:tc>
          <w:tcPr>
            <w:tcW w:w="3167" w:type="pct"/>
            <w:tcBorders>
              <w:top w:val="nil"/>
              <w:left w:val="single" w:sz="4" w:space="0" w:color="auto"/>
              <w:bottom w:val="single" w:sz="4" w:space="0" w:color="auto"/>
              <w:right w:val="single" w:sz="4" w:space="0" w:color="auto"/>
            </w:tcBorders>
            <w:vAlign w:val="bottom"/>
            <w:hideMark/>
          </w:tcPr>
          <w:p w:rsidR="004A7556" w:rsidRPr="004A7556" w:rsidRDefault="004A7556" w:rsidP="004A7556">
            <w:pPr>
              <w:spacing w:after="0" w:line="240" w:lineRule="auto"/>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4A7556" w:rsidRPr="004A7556" w:rsidRDefault="004A7556" w:rsidP="004A7556">
            <w:pPr>
              <w:spacing w:after="0" w:line="240" w:lineRule="auto"/>
              <w:jc w:val="right"/>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0,3</w:t>
            </w:r>
          </w:p>
        </w:tc>
      </w:tr>
      <w:tr w:rsidR="004A7556" w:rsidRPr="004A7556" w:rsidTr="004A7556">
        <w:trPr>
          <w:trHeight w:val="20"/>
        </w:trPr>
        <w:tc>
          <w:tcPr>
            <w:tcW w:w="3167" w:type="pct"/>
            <w:tcBorders>
              <w:top w:val="nil"/>
              <w:left w:val="single" w:sz="4" w:space="0" w:color="auto"/>
              <w:bottom w:val="single" w:sz="4" w:space="0" w:color="auto"/>
              <w:right w:val="single" w:sz="4" w:space="0" w:color="auto"/>
            </w:tcBorders>
            <w:vAlign w:val="bottom"/>
            <w:hideMark/>
          </w:tcPr>
          <w:p w:rsidR="004A7556" w:rsidRPr="004A7556" w:rsidRDefault="004A7556" w:rsidP="004A7556">
            <w:pPr>
              <w:spacing w:after="0" w:line="240" w:lineRule="auto"/>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4A7556" w:rsidRPr="004A7556" w:rsidRDefault="004A7556" w:rsidP="004A7556">
            <w:pPr>
              <w:spacing w:after="0" w:line="240" w:lineRule="auto"/>
              <w:jc w:val="right"/>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0,3</w:t>
            </w:r>
          </w:p>
        </w:tc>
      </w:tr>
      <w:tr w:rsidR="004A7556" w:rsidRPr="004A7556" w:rsidTr="004A7556">
        <w:trPr>
          <w:trHeight w:val="20"/>
        </w:trPr>
        <w:tc>
          <w:tcPr>
            <w:tcW w:w="3167" w:type="pct"/>
            <w:tcBorders>
              <w:top w:val="nil"/>
              <w:left w:val="single" w:sz="4" w:space="0" w:color="auto"/>
              <w:bottom w:val="single" w:sz="4" w:space="0" w:color="auto"/>
              <w:right w:val="single" w:sz="4" w:space="0" w:color="auto"/>
            </w:tcBorders>
            <w:vAlign w:val="bottom"/>
            <w:hideMark/>
          </w:tcPr>
          <w:p w:rsidR="004A7556" w:rsidRPr="004A7556" w:rsidRDefault="004A7556" w:rsidP="004A7556">
            <w:pPr>
              <w:spacing w:after="0" w:line="240" w:lineRule="auto"/>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4A7556" w:rsidRPr="004A7556" w:rsidRDefault="004A7556" w:rsidP="004A7556">
            <w:pPr>
              <w:spacing w:after="0" w:line="240" w:lineRule="auto"/>
              <w:jc w:val="center"/>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4A7556" w:rsidRPr="004A7556" w:rsidRDefault="004A7556" w:rsidP="004A7556">
            <w:pPr>
              <w:spacing w:after="0" w:line="240" w:lineRule="auto"/>
              <w:jc w:val="right"/>
              <w:rPr>
                <w:rFonts w:ascii="Times New Roman" w:hAnsi="Times New Roman" w:cs="Times New Roman"/>
                <w:bCs/>
                <w:kern w:val="0"/>
                <w:sz w:val="12"/>
                <w:szCs w:val="12"/>
                <w:lang w:eastAsia="en-US"/>
              </w:rPr>
            </w:pPr>
            <w:r w:rsidRPr="004A7556">
              <w:rPr>
                <w:rFonts w:ascii="Times New Roman" w:hAnsi="Times New Roman" w:cs="Times New Roman"/>
                <w:bCs/>
                <w:kern w:val="0"/>
                <w:sz w:val="12"/>
                <w:szCs w:val="12"/>
                <w:lang w:eastAsia="en-US"/>
              </w:rPr>
              <w:t>0,4</w:t>
            </w:r>
          </w:p>
        </w:tc>
      </w:tr>
    </w:tbl>
    <w:p w:rsidR="004A7556" w:rsidRPr="004A7556" w:rsidRDefault="004A7556" w:rsidP="004A7556">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3.2. Главный распорядитель в течение </w:t>
      </w:r>
      <w:r w:rsidRPr="004A7556">
        <w:rPr>
          <w:rFonts w:ascii="Times New Roman" w:hAnsi="Times New Roman" w:cs="Times New Roman"/>
          <w:bCs/>
          <w:color w:val="1F497D"/>
          <w:kern w:val="0"/>
          <w:sz w:val="12"/>
          <w:szCs w:val="12"/>
          <w:lang w:eastAsia="en-US"/>
        </w:rPr>
        <w:t xml:space="preserve">3 </w:t>
      </w:r>
      <w:r w:rsidRPr="004A7556">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bookmarkStart w:id="5" w:name="Возврат_средств"/>
      <w:r w:rsidRPr="004A7556">
        <w:rPr>
          <w:rFonts w:ascii="Times New Roman" w:hAnsi="Times New Roman" w:cs="Times New Roman"/>
          <w:bCs/>
          <w:color w:val="auto"/>
          <w:kern w:val="0"/>
          <w:sz w:val="12"/>
          <w:szCs w:val="12"/>
          <w:lang w:eastAsia="en-US"/>
        </w:rPr>
        <w:t>3.3.</w:t>
      </w:r>
      <w:bookmarkEnd w:id="5"/>
      <w:r w:rsidRPr="004A7556">
        <w:rPr>
          <w:rFonts w:ascii="Times New Roman" w:hAnsi="Times New Roman" w:cs="Times New Roman"/>
          <w:bCs/>
          <w:color w:val="auto"/>
          <w:kern w:val="0"/>
          <w:sz w:val="12"/>
          <w:szCs w:val="12"/>
          <w:lang w:eastAsia="en-US"/>
        </w:rPr>
        <w:t xml:space="preserve"> Получатель субсидии в течение </w:t>
      </w:r>
      <w:r w:rsidRPr="004A7556">
        <w:rPr>
          <w:rFonts w:ascii="Times New Roman" w:hAnsi="Times New Roman" w:cs="Times New Roman"/>
          <w:bCs/>
          <w:color w:val="1F497D"/>
          <w:kern w:val="0"/>
          <w:sz w:val="12"/>
          <w:szCs w:val="12"/>
          <w:lang w:eastAsia="en-US"/>
        </w:rPr>
        <w:t>10</w:t>
      </w:r>
      <w:r w:rsidRPr="004A7556">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4. ОТВЕТСТВЕННОСТЬ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4" w:anchor="Возврат_средств" w:history="1">
        <w:r w:rsidRPr="004A7556">
          <w:rPr>
            <w:rFonts w:ascii="Times New Roman" w:hAnsi="Times New Roman" w:cs="Times New Roman"/>
            <w:bCs/>
            <w:color w:val="auto"/>
            <w:kern w:val="0"/>
            <w:sz w:val="12"/>
            <w:szCs w:val="12"/>
            <w:u w:val="single"/>
            <w:lang w:eastAsia="en-US"/>
          </w:rPr>
          <w:t>п. 3.3. настоящего Соглашения</w:t>
        </w:r>
      </w:hyperlink>
      <w:r w:rsidRPr="004A7556">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5" w:anchor="Основание_возврата_субсидии" w:history="1">
        <w:r w:rsidRPr="004A7556">
          <w:rPr>
            <w:rFonts w:ascii="Times New Roman" w:hAnsi="Times New Roman" w:cs="Times New Roman"/>
            <w:bCs/>
            <w:color w:val="auto"/>
            <w:kern w:val="0"/>
            <w:sz w:val="12"/>
            <w:szCs w:val="12"/>
            <w:u w:val="single"/>
            <w:lang w:eastAsia="en-US"/>
          </w:rPr>
          <w:t>пунктом 3.1. настоящего Соглашения</w:t>
        </w:r>
      </w:hyperlink>
      <w:r w:rsidRPr="004A7556">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 ЗАКЛЮЧИТЕЛЬНЫЕ ПОЛОЖЕНИЯ</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4A7556">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4A7556">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4A7556">
        <w:rPr>
          <w:rFonts w:ascii="Times New Roman" w:hAnsi="Times New Roman" w:cs="Times New Roman"/>
          <w:bCs/>
          <w:color w:val="1F497D"/>
          <w:kern w:val="0"/>
          <w:sz w:val="12"/>
          <w:szCs w:val="12"/>
          <w:lang w:eastAsia="en-US"/>
        </w:rPr>
        <w:t>15</w:t>
      </w:r>
      <w:r w:rsidRPr="004A7556">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6.  ЮРИДИЧЕСКИЕ АДРЕСА И ПЛАТЁЖНЫЕ РЕКВИЗИТЫ СТОРОН</w:t>
      </w:r>
    </w:p>
    <w:p w:rsidR="004A7556" w:rsidRPr="004A7556" w:rsidRDefault="004A7556" w:rsidP="004A7556">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4A7556" w:rsidRPr="004A7556" w:rsidTr="004A7556">
        <w:tc>
          <w:tcPr>
            <w:tcW w:w="5070" w:type="dxa"/>
            <w:tcBorders>
              <w:top w:val="single" w:sz="4" w:space="0" w:color="FFFFFF"/>
              <w:left w:val="single" w:sz="4" w:space="0" w:color="FFFFFF"/>
              <w:bottom w:val="single" w:sz="4" w:space="0" w:color="FFFFFF"/>
              <w:right w:val="single" w:sz="4" w:space="0" w:color="FFFFFF"/>
            </w:tcBorders>
          </w:tcPr>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«Главный распорядитель»:</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Администрация Каратузского района </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ОГРН 1022400877509</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 2419000796 КПП 241901001</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ЕКС 40102810245370000011 </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БИК  ТОФК 010407105</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Казначейский счет:</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03231643046220001900</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Тел. 8(39137)21-7-04</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hyperlink r:id="rId16" w:history="1">
              <w:r w:rsidRPr="004A7556">
                <w:rPr>
                  <w:rFonts w:ascii="Times New Roman" w:hAnsi="Times New Roman" w:cs="Times New Roman"/>
                  <w:color w:val="0563C1"/>
                  <w:kern w:val="0"/>
                  <w:sz w:val="12"/>
                  <w:szCs w:val="12"/>
                  <w:u w:val="single"/>
                  <w:lang w:val="en-US" w:eastAsia="en-US"/>
                </w:rPr>
                <w:t>info</w:t>
              </w:r>
              <w:r w:rsidRPr="004A7556">
                <w:rPr>
                  <w:rFonts w:ascii="Times New Roman" w:hAnsi="Times New Roman" w:cs="Times New Roman"/>
                  <w:color w:val="0563C1"/>
                  <w:kern w:val="0"/>
                  <w:sz w:val="12"/>
                  <w:szCs w:val="12"/>
                  <w:u w:val="single"/>
                  <w:lang w:eastAsia="en-US"/>
                </w:rPr>
                <w:t>@</w:t>
              </w:r>
              <w:r w:rsidRPr="004A7556">
                <w:rPr>
                  <w:rFonts w:ascii="Times New Roman" w:hAnsi="Times New Roman" w:cs="Times New Roman"/>
                  <w:color w:val="0563C1"/>
                  <w:kern w:val="0"/>
                  <w:sz w:val="12"/>
                  <w:szCs w:val="12"/>
                  <w:u w:val="single"/>
                  <w:lang w:val="en-US" w:eastAsia="en-US"/>
                </w:rPr>
                <w:t>karatuzraion</w:t>
              </w:r>
              <w:r w:rsidRPr="004A7556">
                <w:rPr>
                  <w:rFonts w:ascii="Times New Roman" w:hAnsi="Times New Roman" w:cs="Times New Roman"/>
                  <w:color w:val="0563C1"/>
                  <w:kern w:val="0"/>
                  <w:sz w:val="12"/>
                  <w:szCs w:val="12"/>
                  <w:u w:val="single"/>
                  <w:lang w:eastAsia="en-US"/>
                </w:rPr>
                <w:t>.</w:t>
              </w:r>
              <w:r w:rsidRPr="004A7556">
                <w:rPr>
                  <w:rFonts w:ascii="Times New Roman" w:hAnsi="Times New Roman" w:cs="Times New Roman"/>
                  <w:color w:val="0563C1"/>
                  <w:kern w:val="0"/>
                  <w:sz w:val="12"/>
                  <w:szCs w:val="12"/>
                  <w:u w:val="single"/>
                  <w:lang w:val="en-US" w:eastAsia="en-US"/>
                </w:rPr>
                <w:t>ru</w:t>
              </w:r>
            </w:hyperlink>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тел. 8(39137)21837</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4A7556" w:rsidRPr="004A7556" w:rsidRDefault="004A7556" w:rsidP="004A7556">
            <w:pPr>
              <w:pBdr>
                <w:bottom w:val="single" w:sz="12" w:space="1" w:color="auto"/>
              </w:pBd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«Получатель субсидии»:</w:t>
            </w:r>
          </w:p>
          <w:p w:rsidR="004A7556" w:rsidRPr="004A7556" w:rsidRDefault="004A7556" w:rsidP="004A7556">
            <w:pPr>
              <w:pBdr>
                <w:bottom w:val="single" w:sz="12" w:space="1" w:color="auto"/>
              </w:pBdr>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(Ф.И.О.)</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Место нахождения:_____________________</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ОГРН</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ИНН</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КПП</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р/счет</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к/с</w:t>
            </w:r>
          </w:p>
          <w:p w:rsidR="004A7556" w:rsidRPr="004A7556" w:rsidRDefault="004A7556" w:rsidP="004A7556">
            <w:pPr>
              <w:spacing w:after="0" w:line="240" w:lineRule="auto"/>
              <w:rPr>
                <w:rFonts w:ascii="Times New Roman" w:hAnsi="Times New Roman" w:cs="Times New Roman"/>
                <w:bCs/>
                <w:i/>
                <w:color w:val="1F497D"/>
                <w:kern w:val="0"/>
                <w:sz w:val="12"/>
                <w:szCs w:val="12"/>
                <w:lang w:eastAsia="en-US"/>
              </w:rPr>
            </w:pPr>
            <w:r w:rsidRPr="004A7556">
              <w:rPr>
                <w:rFonts w:ascii="Times New Roman" w:hAnsi="Times New Roman" w:cs="Times New Roman"/>
                <w:bCs/>
                <w:color w:val="auto"/>
                <w:kern w:val="0"/>
                <w:sz w:val="12"/>
                <w:szCs w:val="12"/>
                <w:lang w:eastAsia="en-US"/>
              </w:rPr>
              <w:t>в</w:t>
            </w:r>
            <w:r w:rsidRPr="004A7556">
              <w:rPr>
                <w:rFonts w:ascii="Times New Roman" w:hAnsi="Times New Roman" w:cs="Times New Roman"/>
                <w:bCs/>
                <w:i/>
                <w:color w:val="1F497D"/>
                <w:kern w:val="0"/>
                <w:sz w:val="12"/>
                <w:szCs w:val="12"/>
                <w:lang w:eastAsia="en-US"/>
              </w:rPr>
              <w:t>(наименование Банка)</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БИК</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Телефон:</w:t>
            </w:r>
          </w:p>
        </w:tc>
      </w:tr>
    </w:tbl>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4A7556" w:rsidRPr="004A7556" w:rsidTr="004A7556">
        <w:tc>
          <w:tcPr>
            <w:tcW w:w="4788"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w:t>
            </w:r>
          </w:p>
        </w:tc>
        <w:tc>
          <w:tcPr>
            <w:tcW w:w="282"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tc>
        <w:tc>
          <w:tcPr>
            <w:tcW w:w="4394"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w:t>
            </w:r>
          </w:p>
        </w:tc>
      </w:tr>
    </w:tbl>
    <w:p w:rsidR="00C012B5" w:rsidRDefault="004A7556" w:rsidP="00773AA5">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bCs/>
          <w:color w:val="auto"/>
          <w:kern w:val="0"/>
          <w:sz w:val="12"/>
          <w:szCs w:val="12"/>
          <w:lang w:eastAsia="en-US"/>
        </w:rPr>
        <w:t xml:space="preserve">М.П. </w:t>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tabs>
          <w:tab w:val="left" w:pos="284"/>
        </w:tabs>
        <w:spacing w:after="0" w:line="240" w:lineRule="auto"/>
        <w:ind w:left="7230"/>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Приложение 1 </w:t>
      </w:r>
    </w:p>
    <w:p w:rsidR="004A7556" w:rsidRPr="004A7556" w:rsidRDefault="004A7556" w:rsidP="004A7556">
      <w:pPr>
        <w:tabs>
          <w:tab w:val="left" w:pos="284"/>
        </w:tabs>
        <w:spacing w:after="0" w:line="240" w:lineRule="auto"/>
        <w:ind w:left="7230"/>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 соглашению</w:t>
      </w: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Отчет </w:t>
      </w:r>
      <w:r w:rsidRPr="004A7556">
        <w:rPr>
          <w:rFonts w:ascii="Times New Roman" w:hAnsi="Times New Roman" w:cs="Times New Roman"/>
          <w:bCs/>
          <w:color w:val="auto"/>
          <w:kern w:val="0"/>
          <w:sz w:val="12"/>
          <w:szCs w:val="12"/>
          <w:lang w:eastAsia="en-US"/>
        </w:rPr>
        <w:t>о показателях финансово-хозяйственной деятельности</w:t>
      </w:r>
    </w:p>
    <w:p w:rsidR="004A7556" w:rsidRPr="004A7556" w:rsidRDefault="004A7556" w:rsidP="004A7556">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 получателя поддержки ________________________________________</w:t>
      </w:r>
    </w:p>
    <w:p w:rsidR="004A7556" w:rsidRPr="004A7556" w:rsidRDefault="004A7556" w:rsidP="004A7556">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4A7556" w:rsidRPr="004A7556" w:rsidTr="004A7556">
        <w:trPr>
          <w:trHeight w:val="567"/>
        </w:trPr>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п/п</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(год, предшествующий оказанию поддержки)</w:t>
            </w:r>
          </w:p>
        </w:tc>
        <w:tc>
          <w:tcPr>
            <w:tcW w:w="1134"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____года (год оказания поддержки)</w:t>
            </w:r>
          </w:p>
        </w:tc>
        <w:tc>
          <w:tcPr>
            <w:tcW w:w="1417"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____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(первый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c>
          <w:tcPr>
            <w:tcW w:w="1418"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(второй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Доходы, всего</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2.1</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276"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134"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7"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8"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4.1</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НДФЛ</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4.6</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землю</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чел.</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9.1</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Руководитель _______________________________________________</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 xml:space="preserve">   (должность)                        (подпись)                  (расшифровка подписи)</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ko-KR"/>
        </w:rPr>
        <w:t xml:space="preserve"> М.П.  </w:t>
      </w:r>
      <w:r w:rsidRPr="004A7556">
        <w:rPr>
          <w:rFonts w:ascii="Times New Roman" w:hAnsi="Times New Roman" w:cs="Times New Roman"/>
          <w:color w:val="auto"/>
          <w:kern w:val="0"/>
          <w:sz w:val="12"/>
          <w:szCs w:val="12"/>
          <w:lang w:eastAsia="en-US"/>
        </w:rPr>
        <w:t>«____» _____________ 20__ г.</w:t>
      </w: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2</w:t>
      </w:r>
    </w:p>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 соглашению</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ОТЧЕТ</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на «___» _________ 20__ года</w:t>
      </w: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 Получателя ___________________________________________</w:t>
      </w: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 проекта получателя ____________________________________</w:t>
      </w: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__________________________________________________________________</w:t>
      </w:r>
    </w:p>
    <w:p w:rsidR="004A7556" w:rsidRPr="004A7556" w:rsidRDefault="004A7556" w:rsidP="004A7556">
      <w:pPr>
        <w:widowControl w:val="0"/>
        <w:autoSpaceDE w:val="0"/>
        <w:autoSpaceDN w:val="0"/>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4A7556" w:rsidRPr="004A7556" w:rsidTr="004A7556">
        <w:trPr>
          <w:trHeight w:val="1265"/>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Причина отклонения</w:t>
            </w:r>
          </w:p>
        </w:tc>
      </w:tr>
      <w:tr w:rsidR="004A7556" w:rsidRPr="004A7556" w:rsidTr="004A7556">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7</w:t>
            </w:r>
          </w:p>
        </w:tc>
      </w:tr>
      <w:tr w:rsidR="004A7556" w:rsidRPr="004A7556" w:rsidTr="004A7556">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4A7556" w:rsidRPr="004A7556" w:rsidTr="004A7556">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Получатель</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(уполномоченное лицо)   _______________ _________ _____________________</w:t>
      </w:r>
    </w:p>
    <w:p w:rsidR="004A7556" w:rsidRPr="004A7556" w:rsidRDefault="004A7556" w:rsidP="004A7556">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lastRenderedPageBreak/>
        <w:t>(должность)      (подпись)        (расшифровка подписи)</w:t>
      </w:r>
    </w:p>
    <w:p w:rsidR="004A7556" w:rsidRPr="004A7556" w:rsidRDefault="004A7556" w:rsidP="004A7556">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4A7556" w:rsidRPr="004A7556" w:rsidRDefault="004A7556" w:rsidP="004A7556">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М.П. (при наличии)</w:t>
      </w:r>
    </w:p>
    <w:p w:rsidR="004A7556" w:rsidRPr="004A7556" w:rsidRDefault="004A7556" w:rsidP="004A7556">
      <w:pPr>
        <w:widowControl w:val="0"/>
        <w:spacing w:after="200" w:line="276" w:lineRule="auto"/>
        <w:ind w:left="4820"/>
        <w:jc w:val="both"/>
        <w:rPr>
          <w:rFonts w:ascii="Calibri" w:hAnsi="Calibri" w:cs="Times New Roman"/>
          <w:b/>
          <w:bCs/>
          <w:snapToGrid w:val="0"/>
          <w:color w:val="auto"/>
          <w:kern w:val="0"/>
          <w:sz w:val="12"/>
          <w:szCs w:val="12"/>
          <w:lang w:eastAsia="en-US"/>
        </w:rPr>
      </w:pPr>
    </w:p>
    <w:p w:rsidR="004A7556" w:rsidRPr="004A7556" w:rsidRDefault="004A7556" w:rsidP="004A7556">
      <w:pPr>
        <w:spacing w:after="0" w:line="240" w:lineRule="auto"/>
        <w:ind w:left="5387"/>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Приложение 9</w:t>
      </w:r>
    </w:p>
    <w:p w:rsidR="004A7556" w:rsidRPr="004A7556" w:rsidRDefault="004A7556" w:rsidP="004A7556">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4A7556">
        <w:rPr>
          <w:rFonts w:ascii="Times New Roman" w:hAnsi="Times New Roman" w:cs="Calibri"/>
          <w:kern w:val="0"/>
          <w:sz w:val="12"/>
          <w:szCs w:val="12"/>
        </w:rPr>
        <w:t>к Порядку</w:t>
      </w:r>
      <w:r w:rsidRPr="004A7556">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en-US"/>
        </w:rPr>
      </w:pPr>
      <w:r w:rsidRPr="004A7556">
        <w:rPr>
          <w:rFonts w:ascii="Times New Roman" w:hAnsi="Times New Roman" w:cs="Times New Roman"/>
          <w:b/>
          <w:bCs/>
          <w:color w:val="auto"/>
          <w:kern w:val="0"/>
          <w:sz w:val="12"/>
          <w:szCs w:val="12"/>
          <w:lang w:eastAsia="en-US"/>
        </w:rPr>
        <w:t>Соглашение №____</w:t>
      </w: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en-US"/>
        </w:rPr>
      </w:pPr>
      <w:r w:rsidRPr="004A7556">
        <w:rPr>
          <w:rFonts w:ascii="Times New Roman" w:hAnsi="Times New Roman" w:cs="Times New Roman"/>
          <w:b/>
          <w:bCs/>
          <w:color w:val="auto"/>
          <w:kern w:val="0"/>
          <w:sz w:val="12"/>
          <w:szCs w:val="12"/>
          <w:lang w:eastAsia="en-US"/>
        </w:rPr>
        <w:t>на предоставление субсидии</w:t>
      </w:r>
    </w:p>
    <w:p w:rsidR="004A7556" w:rsidRPr="004A7556" w:rsidRDefault="004A7556" w:rsidP="004A7556">
      <w:pPr>
        <w:widowControl w:val="0"/>
        <w:spacing w:after="0" w:line="240" w:lineRule="auto"/>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4A7556" w:rsidRPr="004A7556" w:rsidRDefault="004A7556" w:rsidP="004A7556">
      <w:pPr>
        <w:widowControl w:val="0"/>
        <w:spacing w:after="0" w:line="240" w:lineRule="auto"/>
        <w:jc w:val="center"/>
        <w:rPr>
          <w:rFonts w:ascii="Times New Roman" w:hAnsi="Times New Roman" w:cs="Times New Roman"/>
          <w:bCs/>
          <w:snapToGrid w:val="0"/>
          <w:color w:val="auto"/>
          <w:kern w:val="0"/>
          <w:sz w:val="12"/>
          <w:szCs w:val="12"/>
          <w:lang w:eastAsia="en-US"/>
        </w:rPr>
      </w:pPr>
    </w:p>
    <w:p w:rsidR="004A7556" w:rsidRPr="004A7556" w:rsidRDefault="004A7556" w:rsidP="004A7556">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с. Каратузское                                                                                           «____»  _________  20__ г.</w:t>
      </w:r>
    </w:p>
    <w:p w:rsidR="004A7556" w:rsidRPr="004A7556" w:rsidRDefault="004A7556" w:rsidP="004A7556">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4A7556" w:rsidRPr="004A7556" w:rsidRDefault="004A7556" w:rsidP="004A7556">
      <w:pPr>
        <w:spacing w:after="0" w:line="240" w:lineRule="auto"/>
        <w:ind w:firstLine="708"/>
        <w:jc w:val="both"/>
        <w:rPr>
          <w:rFonts w:ascii="Times New Roman" w:hAnsi="Times New Roman" w:cs="Times New Roman"/>
          <w:bCs/>
          <w:color w:val="1F497D"/>
          <w:kern w:val="0"/>
          <w:sz w:val="12"/>
          <w:szCs w:val="12"/>
          <w:lang w:eastAsia="en-US"/>
        </w:rPr>
      </w:pPr>
    </w:p>
    <w:p w:rsidR="004A7556" w:rsidRPr="004A7556" w:rsidRDefault="004A7556" w:rsidP="004A7556">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4A7556" w:rsidRPr="004A7556" w:rsidRDefault="004A7556" w:rsidP="004A7556">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4A7556" w:rsidRPr="004A7556" w:rsidRDefault="004A7556" w:rsidP="004A7556">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(наименование физического лица, применяющего специальный налоговый режим «Налог на профессиональный доход»)</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snapToGrid w:val="0"/>
          <w:color w:val="auto"/>
          <w:kern w:val="0"/>
          <w:sz w:val="12"/>
          <w:szCs w:val="12"/>
          <w:lang w:eastAsia="en-US"/>
        </w:rPr>
        <w:t xml:space="preserve">Именуемое (ый) в дальнейшем «Получатель», </w:t>
      </w:r>
      <w:r w:rsidRPr="004A7556">
        <w:rPr>
          <w:rFonts w:ascii="Times New Roman" w:hAnsi="Times New Roman" w:cs="Times New Roman"/>
          <w:bCs/>
          <w:snapToGrid w:val="0"/>
          <w:color w:val="auto"/>
          <w:spacing w:val="-6"/>
          <w:kern w:val="0"/>
          <w:sz w:val="12"/>
          <w:szCs w:val="12"/>
          <w:lang w:eastAsia="en-US"/>
        </w:rPr>
        <w:t xml:space="preserve">с  другой  стороны,  вместе  именуемые  «Сторонами», </w:t>
      </w:r>
      <w:r w:rsidRPr="004A7556">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1. ПРЕДМЕТ СОГЛАШЕНИЯ</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4A7556">
        <w:rPr>
          <w:rFonts w:ascii="Times New Roman" w:hAnsi="Times New Roman" w:cs="Times New Roman"/>
          <w:bCs/>
          <w:i/>
          <w:color w:val="1F497D"/>
          <w:kern w:val="0"/>
          <w:sz w:val="12"/>
          <w:szCs w:val="12"/>
          <w:lang w:eastAsia="en-US"/>
        </w:rPr>
        <w:t>района</w:t>
      </w:r>
      <w:r w:rsidRPr="004A7556">
        <w:rPr>
          <w:rFonts w:ascii="Times New Roman" w:hAnsi="Times New Roman" w:cs="Times New Roman"/>
          <w:bCs/>
          <w:i/>
          <w:color w:val="auto"/>
          <w:kern w:val="0"/>
          <w:sz w:val="12"/>
          <w:szCs w:val="12"/>
          <w:lang w:eastAsia="en-US"/>
        </w:rPr>
        <w:t xml:space="preserve">) </w:t>
      </w:r>
      <w:r w:rsidRPr="004A7556">
        <w:rPr>
          <w:rFonts w:ascii="Times New Roman" w:hAnsi="Times New Roman" w:cs="Times New Roman"/>
          <w:bCs/>
          <w:color w:val="auto"/>
          <w:kern w:val="0"/>
          <w:sz w:val="12"/>
          <w:szCs w:val="12"/>
          <w:lang w:eastAsia="en-US"/>
        </w:rPr>
        <w:t>(</w:t>
      </w:r>
      <w:r w:rsidRPr="004A7556">
        <w:rPr>
          <w:rFonts w:ascii="Times New Roman" w:hAnsi="Times New Roman" w:cs="Times New Roman"/>
          <w:bCs/>
          <w:i/>
          <w:color w:val="44546A"/>
          <w:kern w:val="0"/>
          <w:sz w:val="12"/>
          <w:szCs w:val="12"/>
          <w:lang w:eastAsia="en-US"/>
        </w:rPr>
        <w:t>краевого</w:t>
      </w:r>
      <w:r w:rsidRPr="004A7556">
        <w:rPr>
          <w:rFonts w:ascii="Times New Roman" w:hAnsi="Times New Roman" w:cs="Times New Roman"/>
          <w:bCs/>
          <w:color w:val="auto"/>
          <w:kern w:val="0"/>
          <w:sz w:val="12"/>
          <w:szCs w:val="12"/>
          <w:lang w:eastAsia="en-US"/>
        </w:rPr>
        <w:t xml:space="preserve">) предоставить субсидию </w:t>
      </w:r>
      <w:r w:rsidRPr="004A7556">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4A7556">
        <w:rPr>
          <w:rFonts w:ascii="Times New Roman" w:hAnsi="Times New Roman" w:cs="Times New Roman"/>
          <w:bCs/>
          <w:color w:val="auto"/>
          <w:kern w:val="0"/>
          <w:sz w:val="12"/>
          <w:szCs w:val="12"/>
          <w:lang w:eastAsia="en-US"/>
        </w:rPr>
        <w:t xml:space="preserve"> </w:t>
      </w:r>
    </w:p>
    <w:p w:rsidR="004A7556" w:rsidRPr="004A7556" w:rsidRDefault="004A7556" w:rsidP="004A7556">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(наименование затрат)</w:t>
      </w:r>
    </w:p>
    <w:p w:rsidR="004A7556" w:rsidRPr="004A7556" w:rsidRDefault="004A7556" w:rsidP="004A7556">
      <w:pPr>
        <w:widowControl w:val="0"/>
        <w:spacing w:after="0" w:line="240" w:lineRule="auto"/>
        <w:jc w:val="both"/>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(далее – «Субсидия»).</w:t>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4A7556">
        <w:rPr>
          <w:rFonts w:ascii="Times New Roman" w:hAnsi="Times New Roman" w:cs="Times New Roman"/>
          <w:bCs/>
          <w:i/>
          <w:color w:val="1F497D"/>
          <w:kern w:val="0"/>
          <w:sz w:val="12"/>
          <w:szCs w:val="12"/>
          <w:lang w:eastAsia="en-US"/>
        </w:rPr>
        <w:t>(указать сумму цифрами)</w:t>
      </w:r>
      <w:r w:rsidRPr="004A7556">
        <w:rPr>
          <w:rFonts w:ascii="Times New Roman" w:hAnsi="Times New Roman" w:cs="Times New Roman"/>
          <w:bCs/>
          <w:color w:val="auto"/>
          <w:kern w:val="0"/>
          <w:sz w:val="12"/>
          <w:szCs w:val="12"/>
          <w:lang w:eastAsia="en-US"/>
        </w:rPr>
        <w:t xml:space="preserve"> (</w:t>
      </w:r>
      <w:r w:rsidRPr="004A7556">
        <w:rPr>
          <w:rFonts w:ascii="Times New Roman" w:hAnsi="Times New Roman" w:cs="Times New Roman"/>
          <w:bCs/>
          <w:color w:val="1F497D"/>
          <w:kern w:val="0"/>
          <w:sz w:val="12"/>
          <w:szCs w:val="12"/>
          <w:lang w:eastAsia="en-US"/>
        </w:rPr>
        <w:t>указать сумму прописью</w:t>
      </w:r>
      <w:r w:rsidRPr="004A7556">
        <w:rPr>
          <w:rFonts w:ascii="Times New Roman" w:hAnsi="Times New Roman" w:cs="Times New Roman"/>
          <w:bCs/>
          <w:color w:val="auto"/>
          <w:kern w:val="0"/>
          <w:sz w:val="12"/>
          <w:szCs w:val="12"/>
          <w:lang w:eastAsia="en-US"/>
        </w:rPr>
        <w:t>) рублей 00 копеек, в том числе:</w:t>
      </w:r>
    </w:p>
    <w:p w:rsidR="004A7556" w:rsidRPr="004A7556" w:rsidRDefault="004A7556" w:rsidP="004A7556">
      <w:pPr>
        <w:spacing w:after="0" w:line="240" w:lineRule="auto"/>
        <w:ind w:firstLine="709"/>
        <w:jc w:val="both"/>
        <w:rPr>
          <w:rFonts w:ascii="Times New Roman" w:hAnsi="Times New Roman" w:cs="Times New Roman"/>
          <w:bCs/>
          <w:i/>
          <w:color w:val="1F497D"/>
          <w:kern w:val="0"/>
          <w:sz w:val="12"/>
          <w:szCs w:val="12"/>
          <w:lang w:eastAsia="en-US"/>
        </w:rPr>
      </w:pPr>
      <w:r w:rsidRPr="004A7556">
        <w:rPr>
          <w:rFonts w:ascii="Times New Roman" w:hAnsi="Times New Roman" w:cs="Times New Roman"/>
          <w:bCs/>
          <w:color w:val="auto"/>
          <w:kern w:val="0"/>
          <w:sz w:val="12"/>
          <w:szCs w:val="12"/>
          <w:lang w:eastAsia="en-US"/>
        </w:rPr>
        <w:t xml:space="preserve">- </w:t>
      </w:r>
      <w:r w:rsidRPr="004A7556">
        <w:rPr>
          <w:rFonts w:ascii="Times New Roman" w:hAnsi="Times New Roman" w:cs="Times New Roman"/>
          <w:bCs/>
          <w:i/>
          <w:color w:val="1F497D"/>
          <w:kern w:val="0"/>
          <w:sz w:val="12"/>
          <w:szCs w:val="12"/>
          <w:lang w:eastAsia="en-US"/>
        </w:rPr>
        <w:t>(указать сумму цифрами)</w:t>
      </w:r>
      <w:r w:rsidRPr="004A7556">
        <w:rPr>
          <w:rFonts w:ascii="Times New Roman" w:hAnsi="Times New Roman" w:cs="Times New Roman"/>
          <w:bCs/>
          <w:color w:val="1F497D"/>
          <w:kern w:val="0"/>
          <w:sz w:val="12"/>
          <w:szCs w:val="12"/>
          <w:lang w:eastAsia="en-US"/>
        </w:rPr>
        <w:t>(указать сумму прописью)</w:t>
      </w:r>
      <w:r w:rsidRPr="004A7556">
        <w:rPr>
          <w:rFonts w:ascii="Times New Roman" w:hAnsi="Times New Roman" w:cs="Times New Roman"/>
          <w:bCs/>
          <w:color w:val="auto"/>
          <w:kern w:val="0"/>
          <w:sz w:val="12"/>
          <w:szCs w:val="12"/>
          <w:lang w:eastAsia="en-US"/>
        </w:rPr>
        <w:t xml:space="preserve"> рублей 00 копеек за счет средств бюджета </w:t>
      </w:r>
      <w:r w:rsidRPr="004A7556">
        <w:rPr>
          <w:rFonts w:ascii="Times New Roman" w:hAnsi="Times New Roman" w:cs="Times New Roman"/>
          <w:bCs/>
          <w:i/>
          <w:color w:val="2F5496"/>
          <w:kern w:val="0"/>
          <w:sz w:val="12"/>
          <w:szCs w:val="12"/>
          <w:lang w:eastAsia="en-US"/>
        </w:rPr>
        <w:t>(района) (краевого)</w:t>
      </w:r>
      <w:r w:rsidRPr="004A7556">
        <w:rPr>
          <w:rFonts w:ascii="Times New Roman" w:hAnsi="Times New Roman" w:cs="Times New Roman"/>
          <w:bCs/>
          <w:color w:val="auto"/>
          <w:kern w:val="0"/>
          <w:sz w:val="12"/>
          <w:szCs w:val="12"/>
          <w:lang w:eastAsia="en-US"/>
        </w:rPr>
        <w:t>.</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1.3. Субсидия предоставляется </w:t>
      </w:r>
      <w:r w:rsidRPr="004A7556">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4A7556">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 ПРАВА И ОБЯЗАННОСТИ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2.1. Главный распорядитель обязан: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2.1.1. .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Pr="004A7556">
        <w:rPr>
          <w:rFonts w:ascii="Times New Roman" w:hAnsi="Times New Roman" w:cs="Times New Roman"/>
          <w:bCs/>
          <w:i/>
          <w:color w:val="auto"/>
          <w:kern w:val="0"/>
          <w:sz w:val="12"/>
          <w:szCs w:val="12"/>
          <w:lang w:eastAsia="en-US"/>
        </w:rPr>
        <w:t xml:space="preserve"> </w:t>
      </w:r>
      <w:r w:rsidRPr="004A7556">
        <w:rPr>
          <w:rFonts w:ascii="Times New Roman" w:hAnsi="Times New Roman" w:cs="Times New Roman"/>
          <w:bCs/>
          <w:color w:val="auto"/>
          <w:kern w:val="0"/>
          <w:sz w:val="12"/>
          <w:szCs w:val="12"/>
          <w:lang w:eastAsia="en-US"/>
        </w:rPr>
        <w:t>в течении 10 рабочих дней.</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 Главный распорядитель в праве:</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Каратузского района предоставленной суммы субсидии, в порядке и случаях, установленных </w:t>
      </w:r>
      <w:hyperlink w:anchor="Порядок_возврата_субсидии" w:history="1">
        <w:r w:rsidRPr="004A7556">
          <w:rPr>
            <w:rFonts w:ascii="Times New Roman" w:hAnsi="Times New Roman" w:cs="Times New Roman"/>
            <w:bCs/>
            <w:color w:val="auto"/>
            <w:kern w:val="0"/>
            <w:sz w:val="12"/>
            <w:szCs w:val="12"/>
            <w:u w:val="single"/>
            <w:lang w:eastAsia="en-US"/>
          </w:rPr>
          <w:t>разделом 3 настоящего Соглашения</w:t>
        </w:r>
      </w:hyperlink>
      <w:r w:rsidRPr="004A7556">
        <w:rPr>
          <w:rFonts w:ascii="Times New Roman" w:hAnsi="Times New Roman" w:cs="Times New Roman"/>
          <w:bCs/>
          <w:color w:val="auto"/>
          <w:kern w:val="0"/>
          <w:sz w:val="12"/>
          <w:szCs w:val="12"/>
          <w:lang w:eastAsia="en-US"/>
        </w:rPr>
        <w:t>.</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 Получатель субсидии в праве: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 Получатель субсидии обязан: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2.4.1.Ежегодно в течение </w:t>
      </w:r>
      <w:r w:rsidRPr="004A7556">
        <w:rPr>
          <w:rFonts w:ascii="Times New Roman" w:hAnsi="Times New Roman" w:cs="Times New Roman"/>
          <w:bCs/>
          <w:color w:val="1F497D"/>
          <w:kern w:val="0"/>
          <w:sz w:val="12"/>
          <w:szCs w:val="12"/>
          <w:lang w:eastAsia="en-US"/>
        </w:rPr>
        <w:t>(период отчетности)</w:t>
      </w:r>
      <w:r w:rsidRPr="004A7556">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4A7556">
        <w:rPr>
          <w:rFonts w:ascii="Times New Roman" w:hAnsi="Times New Roman" w:cs="Times New Roman"/>
          <w:bCs/>
          <w:color w:val="auto"/>
          <w:kern w:val="0"/>
          <w:sz w:val="12"/>
          <w:szCs w:val="12"/>
          <w:u w:val="single"/>
          <w:lang w:eastAsia="en-US"/>
        </w:rPr>
        <w:t>1 мая года</w:t>
      </w:r>
      <w:r w:rsidRPr="004A7556">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справку о постановке на учет (снятии с учета) физического лица в качестве налогоплательщика налога на профессиональный доход (форма КНД 1122035);</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справку о состоянии расчетов (доходах) по налогу на профессиональный доход (форма КНД 1122036) на конец отчетного года и за период до подачи отчета.</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bidi="en-US"/>
        </w:rPr>
        <w:t xml:space="preserve">2.4.2. </w:t>
      </w:r>
      <w:r w:rsidRPr="004A7556">
        <w:rPr>
          <w:rFonts w:ascii="Times New Roman" w:hAnsi="Times New Roman" w:cs="Times New Roman"/>
          <w:bCs/>
          <w:color w:val="auto"/>
          <w:kern w:val="0"/>
          <w:sz w:val="12"/>
          <w:szCs w:val="12"/>
          <w:lang w:eastAsia="en-US"/>
        </w:rPr>
        <w:t>Не прекращать деятельность в течение 12 месяцев после получения поддержки.</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4A7556">
        <w:rPr>
          <w:rFonts w:ascii="Times New Roman" w:hAnsi="Times New Roman" w:cs="Times New Roman"/>
          <w:bCs/>
          <w:color w:val="auto"/>
          <w:kern w:val="0"/>
          <w:sz w:val="12"/>
          <w:szCs w:val="12"/>
          <w:lang w:eastAsia="en-US"/>
        </w:rPr>
        <w:t xml:space="preserve">2.4.3. В течение </w:t>
      </w:r>
      <w:r w:rsidRPr="004A7556">
        <w:rPr>
          <w:rFonts w:ascii="Times New Roman" w:hAnsi="Times New Roman" w:cs="Times New Roman"/>
          <w:bCs/>
          <w:color w:val="1F497D"/>
          <w:kern w:val="0"/>
          <w:sz w:val="12"/>
          <w:szCs w:val="12"/>
          <w:lang w:eastAsia="en-US"/>
        </w:rPr>
        <w:t>10</w:t>
      </w:r>
      <w:r w:rsidRPr="004A7556">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4A7556">
          <w:rPr>
            <w:rFonts w:ascii="Times New Roman" w:hAnsi="Times New Roman" w:cs="Times New Roman"/>
            <w:bCs/>
            <w:color w:val="auto"/>
            <w:kern w:val="0"/>
            <w:sz w:val="12"/>
            <w:szCs w:val="12"/>
            <w:u w:val="single"/>
            <w:lang w:eastAsia="en-US"/>
          </w:rPr>
          <w:t>разделом 3 настоящего Соглашения</w:t>
        </w:r>
      </w:hyperlink>
      <w:r w:rsidRPr="004A7556">
        <w:rPr>
          <w:rFonts w:ascii="Times New Roman" w:hAnsi="Times New Roman" w:cs="Times New Roman"/>
          <w:bCs/>
          <w:color w:val="auto"/>
          <w:kern w:val="0"/>
          <w:sz w:val="12"/>
          <w:szCs w:val="12"/>
          <w:lang w:eastAsia="en-US" w:bidi="en-US"/>
        </w:rPr>
        <w:t>.</w:t>
      </w: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2.4.4. Не препятствовать проведению проверок в соответствии с пунктом 2.2.4 настоящего Соглашения.</w:t>
      </w:r>
    </w:p>
    <w:p w:rsidR="004A7556" w:rsidRPr="004A7556" w:rsidRDefault="004A7556" w:rsidP="004A7556">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4A7556">
        <w:rPr>
          <w:rFonts w:ascii="Times New Roman" w:hAnsi="Times New Roman" w:cs="Times New Roman"/>
          <w:bCs/>
          <w:color w:val="auto"/>
          <w:kern w:val="0"/>
          <w:sz w:val="12"/>
          <w:szCs w:val="12"/>
          <w:lang w:eastAsia="en-US"/>
        </w:rPr>
        <w:t xml:space="preserve">2.4.5. </w:t>
      </w:r>
      <w:r w:rsidRPr="004A7556">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4A7556">
        <w:rPr>
          <w:rFonts w:ascii="Times New Roman" w:hAnsi="Times New Roman" w:cs="Times New Roman"/>
          <w:bCs/>
          <w:color w:val="1F497D"/>
          <w:kern w:val="0"/>
          <w:sz w:val="12"/>
          <w:szCs w:val="12"/>
          <w:lang w:eastAsia="en-US"/>
        </w:rPr>
        <w:t>(период)</w:t>
      </w:r>
      <w:r w:rsidRPr="004A7556">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 УСЛОВИЯ ВОЗВРАТА СУБСИДИИ</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3.1. В случае установления факта нарушения Получателем субсидии порядка, условий, установленных при предоставлении субсидии, обнаружения недостоверных сведений, в целях получения субсидий, Главный распорядитель принимает решение о возврате субсидии в местный бюджет и направляет уведомление Получателю субсидии об обеспечении возврата в местный бюджет в размере и в сроки, определенные в указанном уведомлении. </w:t>
      </w:r>
    </w:p>
    <w:p w:rsidR="004A7556" w:rsidRPr="004A7556" w:rsidRDefault="004A7556" w:rsidP="004A7556">
      <w:pPr>
        <w:spacing w:after="0" w:line="240" w:lineRule="auto"/>
        <w:ind w:firstLine="708"/>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3.2. Главный распорядитель в течение </w:t>
      </w:r>
      <w:r w:rsidRPr="004A7556">
        <w:rPr>
          <w:rFonts w:ascii="Times New Roman" w:hAnsi="Times New Roman" w:cs="Times New Roman"/>
          <w:bCs/>
          <w:color w:val="1F497D"/>
          <w:kern w:val="0"/>
          <w:sz w:val="12"/>
          <w:szCs w:val="12"/>
          <w:lang w:eastAsia="en-US"/>
        </w:rPr>
        <w:t xml:space="preserve">3 </w:t>
      </w:r>
      <w:r w:rsidRPr="004A7556">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3.3. Получатель субсидии в течение </w:t>
      </w:r>
      <w:r w:rsidRPr="004A7556">
        <w:rPr>
          <w:rFonts w:ascii="Times New Roman" w:hAnsi="Times New Roman" w:cs="Times New Roman"/>
          <w:bCs/>
          <w:color w:val="1F497D"/>
          <w:kern w:val="0"/>
          <w:sz w:val="12"/>
          <w:szCs w:val="12"/>
          <w:lang w:eastAsia="en-US"/>
        </w:rPr>
        <w:t>10</w:t>
      </w:r>
      <w:r w:rsidRPr="004A7556">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4. ОТВЕТСТВЕННОСТЬ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7" w:anchor="Возврат_средств" w:history="1">
        <w:r w:rsidRPr="004A7556">
          <w:rPr>
            <w:rFonts w:ascii="Times New Roman" w:hAnsi="Times New Roman" w:cs="Times New Roman"/>
            <w:bCs/>
            <w:color w:val="auto"/>
            <w:kern w:val="0"/>
            <w:sz w:val="12"/>
            <w:szCs w:val="12"/>
            <w:u w:val="single"/>
            <w:lang w:eastAsia="en-US"/>
          </w:rPr>
          <w:t>п. 3.3. настоящего Соглашения</w:t>
        </w:r>
      </w:hyperlink>
      <w:r w:rsidRPr="004A7556">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8" w:anchor="Основание_возврата_субсидии" w:history="1">
        <w:r w:rsidRPr="004A7556">
          <w:rPr>
            <w:rFonts w:ascii="Times New Roman" w:hAnsi="Times New Roman" w:cs="Times New Roman"/>
            <w:bCs/>
            <w:color w:val="auto"/>
            <w:kern w:val="0"/>
            <w:sz w:val="12"/>
            <w:szCs w:val="12"/>
            <w:u w:val="single"/>
            <w:lang w:eastAsia="en-US"/>
          </w:rPr>
          <w:t>пунктом 3.1. настоящего Соглашения</w:t>
        </w:r>
      </w:hyperlink>
      <w:r w:rsidRPr="004A7556">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 ЗАКЛЮЧИТЕЛЬНЫЕ ПОЛОЖЕНИЯ</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4A7556">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4A7556">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5.3.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5.4.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4A7556">
        <w:rPr>
          <w:rFonts w:ascii="Times New Roman" w:hAnsi="Times New Roman" w:cs="Times New Roman"/>
          <w:bCs/>
          <w:color w:val="1F497D"/>
          <w:kern w:val="0"/>
          <w:sz w:val="12"/>
          <w:szCs w:val="12"/>
          <w:lang w:eastAsia="en-US"/>
        </w:rPr>
        <w:t>15</w:t>
      </w:r>
      <w:r w:rsidRPr="004A7556">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5.5. Настоящее Соглашение составлено в двух экземплярах, имеющих равную юридическую силу, по одному для каждой из Сторон.</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ind w:firstLine="709"/>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6.  ЮРИДИЧЕСКИЕ АДРЕСА И ПЛАТЁЖНЫЕ РЕКВИЗИТЫ СТОРОН</w:t>
      </w:r>
    </w:p>
    <w:p w:rsidR="004A7556" w:rsidRPr="004A7556" w:rsidRDefault="004A7556" w:rsidP="004A7556">
      <w:pPr>
        <w:spacing w:after="0" w:line="240" w:lineRule="auto"/>
        <w:ind w:firstLine="709"/>
        <w:rPr>
          <w:rFonts w:ascii="Times New Roman" w:hAnsi="Times New Roman" w:cs="Times New Roman"/>
          <w:bCs/>
          <w:color w:val="auto"/>
          <w:kern w:val="0"/>
          <w:sz w:val="12"/>
          <w:szCs w:val="12"/>
          <w:lang w:eastAsia="en-US"/>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536"/>
      </w:tblGrid>
      <w:tr w:rsidR="004A7556" w:rsidRPr="004A7556" w:rsidTr="004A7556">
        <w:tc>
          <w:tcPr>
            <w:tcW w:w="5070" w:type="dxa"/>
            <w:tcBorders>
              <w:top w:val="single" w:sz="4" w:space="0" w:color="FFFFFF"/>
              <w:left w:val="single" w:sz="4" w:space="0" w:color="FFFFFF"/>
              <w:bottom w:val="single" w:sz="4" w:space="0" w:color="FFFFFF"/>
              <w:right w:val="single" w:sz="4" w:space="0" w:color="FFFFFF"/>
            </w:tcBorders>
          </w:tcPr>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«Главный распорядитель»:</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Администрация Каратузского района </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ОГРН 1022400877509</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 2419000796 КПП 241901001</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ЕКС 40102810245370000011 </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БИК  ТОФК 010407105</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Казначейский счет:</w:t>
            </w:r>
          </w:p>
          <w:p w:rsidR="004A7556" w:rsidRPr="004A7556" w:rsidRDefault="004A7556" w:rsidP="004A7556">
            <w:pPr>
              <w:spacing w:after="0" w:line="240" w:lineRule="auto"/>
              <w:contextualSpacing/>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03231643046220001900</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Тел. 8(39137)21-7-04</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hyperlink r:id="rId19" w:history="1">
              <w:r w:rsidRPr="004A7556">
                <w:rPr>
                  <w:rFonts w:ascii="Times New Roman" w:hAnsi="Times New Roman" w:cs="Times New Roman"/>
                  <w:color w:val="0563C1"/>
                  <w:kern w:val="0"/>
                  <w:sz w:val="12"/>
                  <w:szCs w:val="12"/>
                  <w:u w:val="single"/>
                  <w:lang w:val="en-US" w:eastAsia="en-US"/>
                </w:rPr>
                <w:t>info</w:t>
              </w:r>
              <w:r w:rsidRPr="004A7556">
                <w:rPr>
                  <w:rFonts w:ascii="Times New Roman" w:hAnsi="Times New Roman" w:cs="Times New Roman"/>
                  <w:color w:val="0563C1"/>
                  <w:kern w:val="0"/>
                  <w:sz w:val="12"/>
                  <w:szCs w:val="12"/>
                  <w:u w:val="single"/>
                  <w:lang w:eastAsia="en-US"/>
                </w:rPr>
                <w:t>@</w:t>
              </w:r>
              <w:r w:rsidRPr="004A7556">
                <w:rPr>
                  <w:rFonts w:ascii="Times New Roman" w:hAnsi="Times New Roman" w:cs="Times New Roman"/>
                  <w:color w:val="0563C1"/>
                  <w:kern w:val="0"/>
                  <w:sz w:val="12"/>
                  <w:szCs w:val="12"/>
                  <w:u w:val="single"/>
                  <w:lang w:val="en-US" w:eastAsia="en-US"/>
                </w:rPr>
                <w:t>karatuzraion</w:t>
              </w:r>
              <w:r w:rsidRPr="004A7556">
                <w:rPr>
                  <w:rFonts w:ascii="Times New Roman" w:hAnsi="Times New Roman" w:cs="Times New Roman"/>
                  <w:color w:val="0563C1"/>
                  <w:kern w:val="0"/>
                  <w:sz w:val="12"/>
                  <w:szCs w:val="12"/>
                  <w:u w:val="single"/>
                  <w:lang w:eastAsia="en-US"/>
                </w:rPr>
                <w:t>.</w:t>
              </w:r>
              <w:r w:rsidRPr="004A7556">
                <w:rPr>
                  <w:rFonts w:ascii="Times New Roman" w:hAnsi="Times New Roman" w:cs="Times New Roman"/>
                  <w:color w:val="0563C1"/>
                  <w:kern w:val="0"/>
                  <w:sz w:val="12"/>
                  <w:szCs w:val="12"/>
                  <w:u w:val="single"/>
                  <w:lang w:val="en-US" w:eastAsia="en-US"/>
                </w:rPr>
                <w:t>ru</w:t>
              </w:r>
            </w:hyperlink>
          </w:p>
          <w:p w:rsidR="004A7556" w:rsidRPr="004A7556" w:rsidRDefault="004A7556" w:rsidP="004A7556">
            <w:pPr>
              <w:spacing w:after="0" w:line="240" w:lineRule="auto"/>
              <w:jc w:val="both"/>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тел. 8(39137)21837</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color w:val="auto"/>
                <w:kern w:val="0"/>
                <w:sz w:val="12"/>
                <w:szCs w:val="12"/>
                <w:lang w:eastAsia="en-US"/>
              </w:rPr>
              <w:t>факс 8(39137)21704</w:t>
            </w:r>
          </w:p>
        </w:tc>
        <w:tc>
          <w:tcPr>
            <w:tcW w:w="4536" w:type="dxa"/>
            <w:tcBorders>
              <w:top w:val="single" w:sz="4" w:space="0" w:color="FFFFFF"/>
              <w:left w:val="single" w:sz="4" w:space="0" w:color="FFFFFF"/>
              <w:bottom w:val="single" w:sz="4" w:space="0" w:color="FFFFFF"/>
              <w:right w:val="single" w:sz="4" w:space="0" w:color="FFFFFF"/>
            </w:tcBorders>
          </w:tcPr>
          <w:p w:rsidR="004A7556" w:rsidRPr="004A7556" w:rsidRDefault="004A7556" w:rsidP="004A7556">
            <w:pPr>
              <w:pBdr>
                <w:bottom w:val="single" w:sz="12" w:space="1" w:color="auto"/>
              </w:pBd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«Получатель субсидии»:</w:t>
            </w:r>
          </w:p>
          <w:p w:rsidR="004A7556" w:rsidRPr="004A7556" w:rsidRDefault="004A7556" w:rsidP="004A7556">
            <w:pPr>
              <w:pBdr>
                <w:bottom w:val="single" w:sz="12" w:space="1" w:color="auto"/>
              </w:pBdr>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jc w:val="center"/>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(Ф.И.О.)</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Место нахождения:_____________________</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ОГРН</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ИНН</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КПП</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р/счет</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к/с</w:t>
            </w:r>
          </w:p>
          <w:p w:rsidR="004A7556" w:rsidRPr="004A7556" w:rsidRDefault="004A7556" w:rsidP="004A7556">
            <w:pPr>
              <w:spacing w:after="0" w:line="240" w:lineRule="auto"/>
              <w:rPr>
                <w:rFonts w:ascii="Times New Roman" w:hAnsi="Times New Roman" w:cs="Times New Roman"/>
                <w:bCs/>
                <w:i/>
                <w:color w:val="1F497D"/>
                <w:kern w:val="0"/>
                <w:sz w:val="12"/>
                <w:szCs w:val="12"/>
                <w:lang w:eastAsia="en-US"/>
              </w:rPr>
            </w:pPr>
            <w:r w:rsidRPr="004A7556">
              <w:rPr>
                <w:rFonts w:ascii="Times New Roman" w:hAnsi="Times New Roman" w:cs="Times New Roman"/>
                <w:bCs/>
                <w:color w:val="auto"/>
                <w:kern w:val="0"/>
                <w:sz w:val="12"/>
                <w:szCs w:val="12"/>
                <w:lang w:eastAsia="en-US"/>
              </w:rPr>
              <w:t>в</w:t>
            </w:r>
            <w:r w:rsidRPr="004A7556">
              <w:rPr>
                <w:rFonts w:ascii="Times New Roman" w:hAnsi="Times New Roman" w:cs="Times New Roman"/>
                <w:bCs/>
                <w:i/>
                <w:color w:val="1F497D"/>
                <w:kern w:val="0"/>
                <w:sz w:val="12"/>
                <w:szCs w:val="12"/>
                <w:lang w:eastAsia="en-US"/>
              </w:rPr>
              <w:t>(наименование Банка)</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БИК</w:t>
            </w: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Телефон:</w:t>
            </w:r>
          </w:p>
        </w:tc>
      </w:tr>
    </w:tbl>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4A7556" w:rsidRPr="004A7556" w:rsidTr="004A7556">
        <w:tc>
          <w:tcPr>
            <w:tcW w:w="4788"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w:t>
            </w:r>
          </w:p>
        </w:tc>
        <w:tc>
          <w:tcPr>
            <w:tcW w:w="282"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p>
        </w:tc>
        <w:tc>
          <w:tcPr>
            <w:tcW w:w="4394" w:type="dxa"/>
          </w:tcPr>
          <w:p w:rsidR="004A7556" w:rsidRPr="004A7556" w:rsidRDefault="004A7556" w:rsidP="004A7556">
            <w:pPr>
              <w:spacing w:after="0" w:line="240" w:lineRule="auto"/>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_____________________________________</w:t>
            </w:r>
          </w:p>
        </w:tc>
      </w:tr>
    </w:tbl>
    <w:p w:rsidR="00C012B5" w:rsidRDefault="004A7556" w:rsidP="00773AA5">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bCs/>
          <w:color w:val="auto"/>
          <w:kern w:val="0"/>
          <w:sz w:val="12"/>
          <w:szCs w:val="12"/>
          <w:lang w:eastAsia="en-US"/>
        </w:rPr>
        <w:t xml:space="preserve">М.П. </w:t>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r>
      <w:r w:rsidRPr="004A7556">
        <w:rPr>
          <w:rFonts w:ascii="Times New Roman" w:hAnsi="Times New Roman" w:cs="Times New Roman"/>
          <w:bCs/>
          <w:color w:val="auto"/>
          <w:kern w:val="0"/>
          <w:sz w:val="12"/>
          <w:szCs w:val="12"/>
          <w:lang w:eastAsia="en-US"/>
        </w:rPr>
        <w:tab/>
        <w:t>М.П</w:t>
      </w:r>
    </w:p>
    <w:p w:rsidR="004A7556" w:rsidRPr="004A7556" w:rsidRDefault="004A7556" w:rsidP="004A7556">
      <w:pPr>
        <w:tabs>
          <w:tab w:val="left" w:pos="284"/>
        </w:tabs>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lastRenderedPageBreak/>
        <w:t xml:space="preserve">Приложение 1 </w:t>
      </w:r>
    </w:p>
    <w:p w:rsidR="004A7556" w:rsidRPr="004A7556" w:rsidRDefault="004A7556" w:rsidP="004A7556">
      <w:pPr>
        <w:tabs>
          <w:tab w:val="left" w:pos="284"/>
        </w:tabs>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 соглашению</w:t>
      </w: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 получателя поддержки ________________________________________</w:t>
      </w:r>
    </w:p>
    <w:p w:rsidR="004A7556" w:rsidRPr="004A7556" w:rsidRDefault="004A7556" w:rsidP="004A7556">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4A7556" w:rsidRPr="004A7556" w:rsidTr="004A7556">
        <w:trPr>
          <w:trHeight w:val="567"/>
        </w:trPr>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п/п</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(год, предшествующий оказанию поддержки)</w:t>
            </w:r>
          </w:p>
        </w:tc>
        <w:tc>
          <w:tcPr>
            <w:tcW w:w="1134"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____года (год оказания поддержки)</w:t>
            </w:r>
          </w:p>
        </w:tc>
        <w:tc>
          <w:tcPr>
            <w:tcW w:w="1417"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____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(первый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c>
          <w:tcPr>
            <w:tcW w:w="1418"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(второй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Доходы, всего</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Прибыль (убыток)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276"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134"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7"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8"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4.1</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профессиональный доход</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НДФЛ</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4.6</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землю</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Самозанятый  _________________________________________________</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 xml:space="preserve">                                   (подпись)                  (расшифровка подписи)</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ko-KR"/>
        </w:rPr>
        <w:t xml:space="preserve"> М.П.  </w:t>
      </w:r>
      <w:r w:rsidRPr="004A7556">
        <w:rPr>
          <w:rFonts w:ascii="Times New Roman" w:hAnsi="Times New Roman" w:cs="Times New Roman"/>
          <w:color w:val="auto"/>
          <w:kern w:val="0"/>
          <w:sz w:val="12"/>
          <w:szCs w:val="12"/>
          <w:lang w:eastAsia="en-US"/>
        </w:rPr>
        <w:t>«____» _____________ 20__ г.</w:t>
      </w:r>
    </w:p>
    <w:p w:rsidR="004A7556" w:rsidRDefault="004A7556" w:rsidP="004A7556">
      <w:pPr>
        <w:tabs>
          <w:tab w:val="left" w:pos="284"/>
        </w:tabs>
        <w:spacing w:after="0" w:line="240" w:lineRule="auto"/>
        <w:ind w:left="7230"/>
        <w:rPr>
          <w:rFonts w:ascii="Times New Roman" w:hAnsi="Times New Roman" w:cs="Times New Roman"/>
          <w:bCs/>
          <w:color w:val="auto"/>
          <w:kern w:val="0"/>
          <w:sz w:val="12"/>
          <w:szCs w:val="12"/>
          <w:lang w:eastAsia="en-US"/>
        </w:rPr>
      </w:pPr>
    </w:p>
    <w:p w:rsidR="004A7556" w:rsidRPr="004A7556" w:rsidRDefault="004A7556" w:rsidP="004A7556">
      <w:pPr>
        <w:tabs>
          <w:tab w:val="left" w:pos="284"/>
        </w:tabs>
        <w:spacing w:after="0" w:line="240" w:lineRule="auto"/>
        <w:ind w:left="7230"/>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 xml:space="preserve">Приложение 1 </w:t>
      </w:r>
    </w:p>
    <w:p w:rsidR="004A7556" w:rsidRPr="004A7556" w:rsidRDefault="004A7556" w:rsidP="004A7556">
      <w:pPr>
        <w:tabs>
          <w:tab w:val="left" w:pos="284"/>
        </w:tabs>
        <w:spacing w:after="0" w:line="240" w:lineRule="auto"/>
        <w:ind w:left="7230"/>
        <w:rPr>
          <w:rFonts w:ascii="Times New Roman" w:hAnsi="Times New Roman" w:cs="Times New Roman"/>
          <w:bCs/>
          <w:color w:val="auto"/>
          <w:kern w:val="0"/>
          <w:sz w:val="12"/>
          <w:szCs w:val="12"/>
          <w:lang w:eastAsia="en-US"/>
        </w:rPr>
      </w:pPr>
      <w:r w:rsidRPr="004A7556">
        <w:rPr>
          <w:rFonts w:ascii="Times New Roman" w:hAnsi="Times New Roman" w:cs="Times New Roman"/>
          <w:bCs/>
          <w:color w:val="auto"/>
          <w:kern w:val="0"/>
          <w:sz w:val="12"/>
          <w:szCs w:val="12"/>
          <w:lang w:eastAsia="en-US"/>
        </w:rPr>
        <w:t>к соглашению</w:t>
      </w: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Отчет </w:t>
      </w:r>
      <w:r w:rsidRPr="004A7556">
        <w:rPr>
          <w:rFonts w:ascii="Times New Roman" w:hAnsi="Times New Roman" w:cs="Times New Roman"/>
          <w:bCs/>
          <w:color w:val="auto"/>
          <w:kern w:val="0"/>
          <w:sz w:val="12"/>
          <w:szCs w:val="12"/>
          <w:lang w:eastAsia="en-US"/>
        </w:rPr>
        <w:t>о показателях финансово-хозяйственной деятельности</w:t>
      </w:r>
    </w:p>
    <w:p w:rsidR="004A7556" w:rsidRPr="004A7556" w:rsidRDefault="004A7556" w:rsidP="004A7556">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ИНН получателя поддержки ________________________________________</w:t>
      </w:r>
    </w:p>
    <w:p w:rsidR="004A7556" w:rsidRPr="004A7556" w:rsidRDefault="004A7556" w:rsidP="004A7556">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4A7556" w:rsidRPr="004A7556" w:rsidTr="004A7556">
        <w:trPr>
          <w:trHeight w:val="567"/>
        </w:trPr>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п/п</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(год, предшествующий оказанию поддержки)</w:t>
            </w:r>
          </w:p>
        </w:tc>
        <w:tc>
          <w:tcPr>
            <w:tcW w:w="1134"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____года (год оказания поддержки)</w:t>
            </w:r>
          </w:p>
        </w:tc>
        <w:tc>
          <w:tcPr>
            <w:tcW w:w="1417"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____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(первый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c>
          <w:tcPr>
            <w:tcW w:w="1418" w:type="dxa"/>
            <w:shd w:val="clear" w:color="auto" w:fill="auto"/>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 1 января ___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(второй год    после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оказания   поддержки)</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Доходы, всего </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2.1</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НДС</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Х</w:t>
            </w:r>
          </w:p>
        </w:tc>
        <w:tc>
          <w:tcPr>
            <w:tcW w:w="1276"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134"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7"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c>
          <w:tcPr>
            <w:tcW w:w="1418" w:type="dxa"/>
            <w:shd w:val="clear" w:color="auto" w:fill="auto"/>
          </w:tcPr>
          <w:p w:rsidR="004A7556" w:rsidRPr="004A7556" w:rsidRDefault="004A7556" w:rsidP="004A7556">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Х</w:t>
            </w: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4.1</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4.2</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НДФЛ</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4.3</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4.4</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4.6</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налог на землю</w:t>
            </w:r>
          </w:p>
        </w:tc>
        <w:tc>
          <w:tcPr>
            <w:tcW w:w="709" w:type="dxa"/>
            <w:shd w:val="clear" w:color="auto" w:fill="auto"/>
          </w:tcPr>
          <w:p w:rsidR="004A7556" w:rsidRPr="004A7556" w:rsidRDefault="004A7556" w:rsidP="004A7556">
            <w:pPr>
              <w:tabs>
                <w:tab w:val="left" w:pos="284"/>
              </w:tabs>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тыс.    </w:t>
            </w:r>
            <w:r w:rsidRPr="004A7556">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чел.</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w:t>
            </w:r>
          </w:p>
        </w:tc>
        <w:tc>
          <w:tcPr>
            <w:tcW w:w="2977"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4A7556" w:rsidRPr="004A7556" w:rsidRDefault="004A7556" w:rsidP="004A7556">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руб.  </w:t>
            </w: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c>
          <w:tcPr>
            <w:tcW w:w="675"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9.1</w:t>
            </w:r>
          </w:p>
        </w:tc>
        <w:tc>
          <w:tcPr>
            <w:tcW w:w="297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тыс. руб.</w:t>
            </w:r>
          </w:p>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4A7556" w:rsidRPr="004A7556" w:rsidRDefault="004A7556" w:rsidP="004A7556">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Руководитель _______________________________________________</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4A7556">
        <w:rPr>
          <w:rFonts w:ascii="Times New Roman" w:hAnsi="Times New Roman" w:cs="Times New Roman"/>
          <w:color w:val="auto"/>
          <w:kern w:val="0"/>
          <w:sz w:val="12"/>
          <w:szCs w:val="12"/>
          <w:lang w:eastAsia="ko-KR"/>
        </w:rPr>
        <w:t xml:space="preserve">   (должность)                        (подпись)                  (расшифровка подписи)</w:t>
      </w: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4A7556" w:rsidRPr="004A7556" w:rsidRDefault="004A7556" w:rsidP="004A7556">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ko-KR"/>
        </w:rPr>
        <w:t xml:space="preserve"> М.П.  </w:t>
      </w:r>
      <w:r w:rsidRPr="004A7556">
        <w:rPr>
          <w:rFonts w:ascii="Times New Roman" w:hAnsi="Times New Roman" w:cs="Times New Roman"/>
          <w:color w:val="auto"/>
          <w:kern w:val="0"/>
          <w:sz w:val="12"/>
          <w:szCs w:val="12"/>
          <w:lang w:eastAsia="en-US"/>
        </w:rPr>
        <w:t>«____» _____________ 20__ г.</w:t>
      </w:r>
    </w:p>
    <w:p w:rsidR="004A7556" w:rsidRPr="004A7556" w:rsidRDefault="004A7556" w:rsidP="004A7556">
      <w:pPr>
        <w:tabs>
          <w:tab w:val="left" w:pos="284"/>
        </w:tabs>
        <w:spacing w:after="0" w:line="240" w:lineRule="auto"/>
        <w:rPr>
          <w:rFonts w:ascii="Times New Roman" w:hAnsi="Times New Roman" w:cs="Times New Roman"/>
          <w:bCs/>
          <w:color w:val="auto"/>
          <w:kern w:val="0"/>
          <w:sz w:val="12"/>
          <w:szCs w:val="12"/>
          <w:lang w:eastAsia="en-US"/>
        </w:rPr>
      </w:pPr>
    </w:p>
    <w:p w:rsidR="004A7556" w:rsidRPr="004A7556" w:rsidRDefault="004A7556" w:rsidP="004A7556">
      <w:pPr>
        <w:widowControl w:val="0"/>
        <w:suppressAutoHyphens/>
        <w:spacing w:after="0" w:line="240" w:lineRule="auto"/>
        <w:contextualSpacing/>
        <w:jc w:val="center"/>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Список политических партий, их соответствующих региональных отделений и иных структурных подразделений, иных общественных объединений, их соответствующих структурных подразделений, имеющих право в соответствии с Федеральным </w:t>
      </w:r>
      <w:hyperlink r:id="rId20" w:history="1">
        <w:r w:rsidRPr="004A7556">
          <w:rPr>
            <w:rFonts w:ascii="Times New Roman" w:eastAsia="Lucida Sans Unicode" w:hAnsi="Times New Roman" w:cs="Times New Roman"/>
            <w:color w:val="auto"/>
            <w:kern w:val="1"/>
            <w:sz w:val="12"/>
            <w:szCs w:val="12"/>
            <w:lang w:eastAsia="en-US"/>
          </w:rPr>
          <w:t>законом</w:t>
        </w:r>
      </w:hyperlink>
      <w:r w:rsidRPr="004A7556">
        <w:rPr>
          <w:rFonts w:ascii="Times New Roman" w:eastAsia="Lucida Sans Unicode" w:hAnsi="Times New Roman" w:cs="Times New Roman"/>
          <w:color w:val="auto"/>
          <w:kern w:val="1"/>
          <w:sz w:val="12"/>
          <w:szCs w:val="12"/>
          <w:lang w:eastAsia="en-US"/>
        </w:rPr>
        <w:t xml:space="preserve"> «О политических партиях»,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дополнительных выборах депутата Каратузского районного Совета депутатов по одномандатному избирательному округу </w:t>
      </w:r>
    </w:p>
    <w:p w:rsidR="004A7556" w:rsidRPr="004A7556" w:rsidRDefault="004A7556" w:rsidP="004A7556">
      <w:pPr>
        <w:widowControl w:val="0"/>
        <w:suppressAutoHyphens/>
        <w:spacing w:after="0" w:line="240" w:lineRule="auto"/>
        <w:contextualSpacing/>
        <w:jc w:val="center"/>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6 Красноярского края, назначенных на 10 сентября 2023 года</w:t>
      </w: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p>
    <w:p w:rsidR="004A7556" w:rsidRPr="004A7556" w:rsidRDefault="004A7556" w:rsidP="004A7556">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p>
    <w:p w:rsidR="004A7556" w:rsidRPr="004A7556" w:rsidRDefault="004A7556" w:rsidP="004A7556">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r w:rsidRPr="004A7556">
        <w:rPr>
          <w:rFonts w:ascii="Times New Roman" w:hAnsi="Times New Roman" w:cs="Times New Roman"/>
          <w:b/>
          <w:bCs/>
          <w:color w:val="auto"/>
          <w:kern w:val="1"/>
          <w:sz w:val="12"/>
          <w:szCs w:val="12"/>
          <w:lang w:eastAsia="en-US"/>
        </w:rPr>
        <w:t>Политические партии</w:t>
      </w:r>
    </w:p>
    <w:p w:rsidR="004A7556" w:rsidRPr="004A7556" w:rsidRDefault="004A7556" w:rsidP="004A7556">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Всероссийская политическая партия </w:t>
      </w:r>
      <w:r w:rsidRPr="004A7556">
        <w:rPr>
          <w:rFonts w:ascii="Times New Roman" w:eastAsia="Lucida Sans Unicode" w:hAnsi="Times New Roman" w:cs="Times New Roman"/>
          <w:b/>
          <w:color w:val="auto"/>
          <w:kern w:val="1"/>
          <w:sz w:val="12"/>
          <w:szCs w:val="12"/>
          <w:lang w:eastAsia="en-US"/>
        </w:rPr>
        <w:t>«ЕДИНАЯ РОССИЯ»</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w:t>
      </w:r>
      <w:r w:rsidRPr="004A7556">
        <w:rPr>
          <w:rFonts w:ascii="Times New Roman" w:eastAsia="Lucida Sans Unicode" w:hAnsi="Times New Roman" w:cs="Times New Roman"/>
          <w:b/>
          <w:caps/>
          <w:color w:val="auto"/>
          <w:kern w:val="1"/>
          <w:sz w:val="12"/>
          <w:szCs w:val="12"/>
          <w:lang w:eastAsia="en-US"/>
        </w:rPr>
        <w:t>Коммунистическая партия Российской Федерации</w:t>
      </w:r>
      <w:r w:rsidRPr="004A7556">
        <w:rPr>
          <w:rFonts w:ascii="Times New Roman" w:eastAsia="Lucida Sans Unicode" w:hAnsi="Times New Roman" w:cs="Times New Roman"/>
          <w:color w:val="auto"/>
          <w:kern w:val="1"/>
          <w:sz w:val="12"/>
          <w:szCs w:val="12"/>
          <w:lang w:eastAsia="en-US"/>
        </w:rPr>
        <w:t>»</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Политическая партия </w:t>
      </w:r>
      <w:r w:rsidRPr="004A7556">
        <w:rPr>
          <w:rFonts w:ascii="Times New Roman" w:eastAsia="Lucida Sans Unicode" w:hAnsi="Times New Roman" w:cs="Times New Roman"/>
          <w:b/>
          <w:color w:val="auto"/>
          <w:kern w:val="1"/>
          <w:sz w:val="12"/>
          <w:szCs w:val="12"/>
          <w:lang w:eastAsia="en-US"/>
        </w:rPr>
        <w:t xml:space="preserve">ЛДПР – </w:t>
      </w:r>
      <w:r w:rsidRPr="004A7556">
        <w:rPr>
          <w:rFonts w:ascii="Times New Roman" w:eastAsia="Lucida Sans Unicode" w:hAnsi="Times New Roman" w:cs="Times New Roman"/>
          <w:color w:val="auto"/>
          <w:kern w:val="1"/>
          <w:sz w:val="12"/>
          <w:szCs w:val="12"/>
          <w:lang w:eastAsia="en-US"/>
        </w:rPr>
        <w:t>Либерально-демократическая партия России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lastRenderedPageBreak/>
        <w:t xml:space="preserve">Всероссийская политическая партия </w:t>
      </w:r>
      <w:r w:rsidRPr="004A7556">
        <w:rPr>
          <w:rFonts w:ascii="Times New Roman" w:eastAsia="Lucida Sans Unicode" w:hAnsi="Times New Roman" w:cs="Times New Roman"/>
          <w:b/>
          <w:color w:val="auto"/>
          <w:kern w:val="1"/>
          <w:sz w:val="12"/>
          <w:szCs w:val="12"/>
          <w:lang w:eastAsia="en-US"/>
        </w:rPr>
        <w:t>«ПАРТИЯ РОСТА»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b/>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Социалистическая политическая партия </w:t>
      </w:r>
      <w:r w:rsidRPr="004A7556">
        <w:rPr>
          <w:rFonts w:ascii="Times New Roman" w:eastAsia="Lucida Sans Unicode" w:hAnsi="Times New Roman" w:cs="Times New Roman"/>
          <w:b/>
          <w:color w:val="auto"/>
          <w:kern w:val="1"/>
          <w:sz w:val="12"/>
          <w:szCs w:val="12"/>
          <w:lang w:eastAsia="en-US"/>
        </w:rPr>
        <w:t>«СПРАВЕДЛИВАЯ          РОССИЯ – ПАТРИОТЫ – ЗА ПРАВДУ»</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Политическая партия «Российская объединенная демократическая партия </w:t>
      </w:r>
      <w:r w:rsidRPr="004A7556">
        <w:rPr>
          <w:rFonts w:ascii="Times New Roman" w:eastAsia="Lucida Sans Unicode" w:hAnsi="Times New Roman" w:cs="Times New Roman"/>
          <w:b/>
          <w:color w:val="auto"/>
          <w:kern w:val="1"/>
          <w:sz w:val="12"/>
          <w:szCs w:val="12"/>
          <w:lang w:eastAsia="en-US"/>
        </w:rPr>
        <w:t>«ЯБЛОКО»</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w:t>
      </w:r>
      <w:r w:rsidRPr="004A7556">
        <w:rPr>
          <w:rFonts w:ascii="Times New Roman" w:eastAsia="Lucida Sans Unicode" w:hAnsi="Times New Roman" w:cs="Times New Roman"/>
          <w:b/>
          <w:color w:val="auto"/>
          <w:kern w:val="1"/>
          <w:sz w:val="12"/>
          <w:szCs w:val="12"/>
          <w:lang w:eastAsia="en-US"/>
        </w:rPr>
        <w:t>Партия народной свободы» (ПАРНАС)</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kern w:val="1"/>
          <w:sz w:val="12"/>
          <w:szCs w:val="12"/>
          <w:lang w:eastAsia="en-US"/>
        </w:rPr>
        <w:t>Политическая партия «Демократическая партия России»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«Российская экологическая партия «ЗЕЛЁНЫЕ»</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
          <w:kern w:val="1"/>
          <w:sz w:val="12"/>
          <w:szCs w:val="12"/>
          <w:bdr w:val="none" w:sz="0" w:space="0" w:color="auto" w:frame="1"/>
          <w:lang w:eastAsia="en-US"/>
        </w:rPr>
        <w:t>Политическая партия КОММУНИСТИЧЕСКАЯ ПАРТИЯ КОММУНИСТЫ РОССИИ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Всероссийская политическая партия </w:t>
      </w:r>
      <w:r w:rsidRPr="004A7556">
        <w:rPr>
          <w:rFonts w:ascii="Times New Roman" w:eastAsia="Lucida Sans Unicode" w:hAnsi="Times New Roman" w:cs="Times New Roman"/>
          <w:b/>
          <w:color w:val="auto"/>
          <w:kern w:val="1"/>
          <w:sz w:val="12"/>
          <w:szCs w:val="12"/>
          <w:lang w:eastAsia="en-US"/>
        </w:rPr>
        <w:t>ПАРТИЯ ЗА СПРАВЕДЛИВОСТЬ!</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«ПАРТИЯ ПРОГРЕССА»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Политическая партия </w:t>
      </w:r>
      <w:r w:rsidRPr="004A7556">
        <w:rPr>
          <w:rFonts w:ascii="Times New Roman" w:eastAsia="Lucida Sans Unicode" w:hAnsi="Times New Roman" w:cs="Times New Roman"/>
          <w:b/>
          <w:color w:val="auto"/>
          <w:kern w:val="1"/>
          <w:sz w:val="12"/>
          <w:szCs w:val="12"/>
          <w:lang w:eastAsia="en-US"/>
        </w:rPr>
        <w:t xml:space="preserve">РОССИЙСКАЯ ПАРТИЯ СВОБОДЫ </w:t>
      </w:r>
      <w:r w:rsidRPr="004A7556">
        <w:rPr>
          <w:rFonts w:ascii="Times New Roman" w:eastAsia="Lucida Sans Unicode" w:hAnsi="Times New Roman" w:cs="Times New Roman"/>
          <w:b/>
          <w:color w:val="auto"/>
          <w:kern w:val="1"/>
          <w:sz w:val="12"/>
          <w:szCs w:val="12"/>
          <w:lang w:eastAsia="en-US"/>
        </w:rPr>
        <w:br/>
        <w:t>И СПРАВЕДЛИВОСТИ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Политическая партия </w:t>
      </w:r>
      <w:r w:rsidRPr="004A7556">
        <w:rPr>
          <w:rFonts w:ascii="Times New Roman" w:eastAsia="Lucida Sans Unicode" w:hAnsi="Times New Roman" w:cs="Times New Roman"/>
          <w:b/>
          <w:color w:val="auto"/>
          <w:kern w:val="1"/>
          <w:sz w:val="12"/>
          <w:szCs w:val="12"/>
          <w:lang w:eastAsia="en-US"/>
        </w:rPr>
        <w:t>СОЦИАЛЬНОЙ ЗАЩИТЫ</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Общественная организация Всероссийская политическая партия «Гражданская Сила»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
          <w:kern w:val="1"/>
          <w:sz w:val="12"/>
          <w:szCs w:val="12"/>
          <w:lang w:eastAsia="en-US"/>
        </w:rPr>
        <w:t>ОБЩЕСТВЕННАЯ ОРГАНИЗАЦИЯ – ПОЛИТИЧЕСКАЯ  ПАРТИЯ «РОССИЙСКИЙ ОБЩЕНАРОДНЫЙ СОЮЗ»</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kern w:val="1"/>
          <w:sz w:val="12"/>
          <w:szCs w:val="12"/>
          <w:lang w:eastAsia="en-US"/>
        </w:rPr>
        <w:t xml:space="preserve">Политическая партия </w:t>
      </w:r>
      <w:r w:rsidRPr="004A7556">
        <w:rPr>
          <w:rFonts w:ascii="Times New Roman" w:eastAsia="Lucida Sans Unicode" w:hAnsi="Times New Roman" w:cs="Times New Roman"/>
          <w:b/>
          <w:kern w:val="1"/>
          <w:sz w:val="12"/>
          <w:szCs w:val="12"/>
          <w:lang w:eastAsia="en-US"/>
        </w:rPr>
        <w:t xml:space="preserve">«Российская партия пенсионеров </w:t>
      </w:r>
      <w:r w:rsidRPr="004A7556">
        <w:rPr>
          <w:rFonts w:ascii="Times New Roman" w:eastAsia="Lucida Sans Unicode" w:hAnsi="Times New Roman" w:cs="Times New Roman"/>
          <w:b/>
          <w:kern w:val="1"/>
          <w:sz w:val="12"/>
          <w:szCs w:val="12"/>
          <w:lang w:eastAsia="en-US"/>
        </w:rPr>
        <w:br/>
        <w:t>за социальную справедливость»</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kern w:val="1"/>
          <w:sz w:val="12"/>
          <w:szCs w:val="12"/>
          <w:lang w:eastAsia="en-US"/>
        </w:rPr>
        <w:t>Политическая партия «Гражданская Платформа»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
          <w:color w:val="auto"/>
          <w:kern w:val="1"/>
          <w:sz w:val="12"/>
          <w:szCs w:val="12"/>
          <w:lang w:eastAsia="en-US"/>
        </w:rPr>
        <w:t>ВСЕРОССИЙСКАЯ ПОЛИТИЧЕСКАЯ ПАРТИЯ «РОДИНА»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«Казачья партия Российской Федерации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Всероссийская политическая партия «ПАРТИЯ ДЕЛА»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Cs/>
          <w:color w:val="auto"/>
          <w:kern w:val="1"/>
          <w:sz w:val="12"/>
          <w:szCs w:val="12"/>
          <w:lang w:eastAsia="en-US"/>
        </w:rPr>
        <w:t>Всероссийская политическая партия «Гражданская инициатива»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
          <w:bCs/>
          <w:color w:val="auto"/>
          <w:kern w:val="1"/>
          <w:sz w:val="12"/>
          <w:szCs w:val="12"/>
          <w:lang w:eastAsia="en-US"/>
        </w:rPr>
        <w:t>Политическая партия «Партия Возрождения России»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bCs/>
          <w:color w:val="auto"/>
          <w:kern w:val="1"/>
          <w:sz w:val="12"/>
          <w:szCs w:val="12"/>
          <w:lang w:eastAsia="en-US"/>
        </w:rPr>
        <w:t>Политическая партия «Народно-патриотическая партия России – Власть Народу»</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Политическая партия </w:t>
      </w:r>
      <w:r w:rsidRPr="004A7556">
        <w:rPr>
          <w:rFonts w:ascii="Times New Roman" w:eastAsia="Lucida Sans Unicode" w:hAnsi="Times New Roman" w:cs="Times New Roman"/>
          <w:b/>
          <w:color w:val="auto"/>
          <w:kern w:val="1"/>
          <w:sz w:val="12"/>
          <w:szCs w:val="12"/>
          <w:lang w:eastAsia="en-US"/>
        </w:rPr>
        <w:t>ЗЕЛЕНАЯ АЛЬТЕРНАТИВА</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 «Партия прямой демократии»</w:t>
      </w:r>
    </w:p>
    <w:p w:rsidR="004A7556" w:rsidRPr="004A7556" w:rsidRDefault="004A7556" w:rsidP="00931840">
      <w:pPr>
        <w:widowControl w:val="0"/>
        <w:numPr>
          <w:ilvl w:val="0"/>
          <w:numId w:val="2"/>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Политическая партия</w:t>
      </w:r>
      <w:r w:rsidRPr="004A7556">
        <w:rPr>
          <w:rFonts w:ascii="Times New Roman" w:eastAsia="Lucida Sans Unicode" w:hAnsi="Times New Roman" w:cs="Times New Roman"/>
          <w:b/>
          <w:color w:val="auto"/>
          <w:kern w:val="1"/>
          <w:sz w:val="12"/>
          <w:szCs w:val="12"/>
          <w:lang w:eastAsia="en-US"/>
        </w:rPr>
        <w:t xml:space="preserve"> «НОВЫЕ ЛЮДИ»</w:t>
      </w:r>
    </w:p>
    <w:p w:rsidR="004A7556" w:rsidRPr="004A7556" w:rsidRDefault="004A7556" w:rsidP="004A7556">
      <w:pPr>
        <w:tabs>
          <w:tab w:val="left" w:pos="426"/>
        </w:tabs>
        <w:spacing w:after="0" w:line="240" w:lineRule="auto"/>
        <w:jc w:val="both"/>
        <w:rPr>
          <w:rFonts w:ascii="Times New Roman" w:eastAsia="Lucida Sans Unicode" w:hAnsi="Times New Roman" w:cs="Times New Roman"/>
          <w:bCs/>
          <w:color w:val="auto"/>
          <w:kern w:val="1"/>
          <w:sz w:val="12"/>
          <w:szCs w:val="12"/>
          <w:highlight w:val="yellow"/>
          <w:lang w:eastAsia="en-US"/>
        </w:rPr>
      </w:pPr>
    </w:p>
    <w:p w:rsidR="004A7556" w:rsidRPr="004A7556" w:rsidRDefault="004A7556" w:rsidP="004A7556">
      <w:pPr>
        <w:tabs>
          <w:tab w:val="left" w:pos="1134"/>
        </w:tabs>
        <w:spacing w:before="100" w:beforeAutospacing="1" w:after="100" w:afterAutospacing="1"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Региональные отделения политических партий</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Красноярское региональное (краевое) отделение политической             партии </w:t>
      </w:r>
      <w:r w:rsidRPr="004A7556">
        <w:rPr>
          <w:rFonts w:ascii="Times New Roman" w:hAnsi="Times New Roman" w:cs="Times New Roman"/>
          <w:b/>
          <w:color w:val="auto"/>
          <w:kern w:val="0"/>
          <w:sz w:val="12"/>
          <w:szCs w:val="12"/>
        </w:rPr>
        <w:t>«КОММУНИСТИЧЕСКАЯ ПАРТИЯ РОССИЙСКОЙ ФЕДЕРАЦИИ»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Красноярское региональное отделение Всероссийской политической партии </w:t>
      </w:r>
      <w:r w:rsidRPr="004A7556">
        <w:rPr>
          <w:rFonts w:ascii="Times New Roman" w:hAnsi="Times New Roman" w:cs="Times New Roman"/>
          <w:b/>
          <w:color w:val="auto"/>
          <w:kern w:val="0"/>
          <w:sz w:val="12"/>
          <w:szCs w:val="12"/>
        </w:rPr>
        <w:t>«ЕДИНАЯ РОССИЯ»</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Красноярское региональное отделение Политической партии               </w:t>
      </w:r>
      <w:r w:rsidRPr="004A7556">
        <w:rPr>
          <w:rFonts w:ascii="Times New Roman" w:hAnsi="Times New Roman" w:cs="Times New Roman"/>
          <w:b/>
          <w:color w:val="auto"/>
          <w:kern w:val="0"/>
          <w:sz w:val="12"/>
          <w:szCs w:val="12"/>
        </w:rPr>
        <w:t>ЛДПР</w:t>
      </w:r>
      <w:r w:rsidRPr="004A7556">
        <w:rPr>
          <w:rFonts w:ascii="Times New Roman" w:hAnsi="Times New Roman" w:cs="Times New Roman"/>
          <w:color w:val="auto"/>
          <w:kern w:val="0"/>
          <w:sz w:val="12"/>
          <w:szCs w:val="12"/>
        </w:rPr>
        <w:t xml:space="preserve"> - Либерально-демократической партии России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Красноярское региональное отделение Политической партии «Российская объединенная демократическая партия </w:t>
      </w:r>
      <w:r w:rsidRPr="004A7556">
        <w:rPr>
          <w:rFonts w:ascii="Times New Roman" w:hAnsi="Times New Roman" w:cs="Times New Roman"/>
          <w:b/>
          <w:color w:val="auto"/>
          <w:kern w:val="0"/>
          <w:sz w:val="12"/>
          <w:szCs w:val="12"/>
        </w:rPr>
        <w:t>«ЯБЛОКО»</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Социалистической политической партии </w:t>
      </w:r>
      <w:r w:rsidRPr="004A7556">
        <w:rPr>
          <w:rFonts w:ascii="Times New Roman" w:hAnsi="Times New Roman" w:cs="Times New Roman"/>
          <w:b/>
          <w:color w:val="auto"/>
          <w:kern w:val="0"/>
          <w:sz w:val="12"/>
          <w:szCs w:val="12"/>
        </w:rPr>
        <w:t>«СПРАВЕДЛИВАЯ РОССИЯ - ПАТРИОТЫ - ЗА ПРАВДУ»</w:t>
      </w:r>
      <w:r w:rsidRPr="004A7556">
        <w:rPr>
          <w:rFonts w:ascii="Times New Roman" w:hAnsi="Times New Roman" w:cs="Times New Roman"/>
          <w:color w:val="auto"/>
          <w:kern w:val="0"/>
          <w:sz w:val="12"/>
          <w:szCs w:val="12"/>
        </w:rPr>
        <w:t xml:space="preserve">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КРАСНОЯРСКОЕ КРАЕВОЕ ОТДЕЛЕНИЕ Политической партии </w:t>
      </w:r>
      <w:r w:rsidRPr="004A7556">
        <w:rPr>
          <w:rFonts w:ascii="Times New Roman" w:hAnsi="Times New Roman" w:cs="Times New Roman"/>
          <w:b/>
          <w:color w:val="auto"/>
          <w:kern w:val="0"/>
          <w:sz w:val="12"/>
          <w:szCs w:val="12"/>
        </w:rPr>
        <w:t>КОММУНИСТИЧЕСКАЯ ПАРТИЯ КОММУНИСТЫ РОССИИ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 Красноярском крае политической партии «Демократическая партия России»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Политической партии </w:t>
      </w:r>
      <w:r w:rsidRPr="004A7556">
        <w:rPr>
          <w:rFonts w:ascii="Times New Roman" w:hAnsi="Times New Roman" w:cs="Times New Roman"/>
          <w:b/>
          <w:color w:val="auto"/>
          <w:kern w:val="0"/>
          <w:sz w:val="12"/>
          <w:szCs w:val="12"/>
        </w:rPr>
        <w:t>СОЦИАЛЬНОЙ ЗАЩИТЫ</w:t>
      </w:r>
      <w:r w:rsidRPr="004A7556">
        <w:rPr>
          <w:rFonts w:ascii="Times New Roman" w:hAnsi="Times New Roman" w:cs="Times New Roman"/>
          <w:color w:val="auto"/>
          <w:kern w:val="0"/>
          <w:sz w:val="12"/>
          <w:szCs w:val="12"/>
        </w:rPr>
        <w:t xml:space="preserve">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Общественной организации Всероссийская политическая партия «Гражданская Сила»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 Красноярском крае Политической партии «Российская экологическая партия «ЗЕЛЁНЫЕ»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 Красноярском крае Политической партии «Гражданская Платформа»</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4A7556">
        <w:rPr>
          <w:rFonts w:ascii="Times New Roman" w:hAnsi="Times New Roman" w:cs="Times New Roman"/>
          <w:b/>
          <w:color w:val="auto"/>
          <w:kern w:val="0"/>
          <w:sz w:val="12"/>
          <w:szCs w:val="12"/>
        </w:rPr>
        <w:t>«Партия народной свободы» (ПАРНАС)</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Всероссийской политической партии  «ПАРТИЯ ДЕЛА»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Политической партии «Казачья партия Российской Федерации»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Политической партии </w:t>
      </w:r>
      <w:r w:rsidRPr="004A7556">
        <w:rPr>
          <w:rFonts w:ascii="Times New Roman" w:hAnsi="Times New Roman" w:cs="Times New Roman"/>
          <w:b/>
          <w:color w:val="auto"/>
          <w:kern w:val="0"/>
          <w:sz w:val="12"/>
          <w:szCs w:val="12"/>
        </w:rPr>
        <w:t>«Российская партия пенсионеров за социальную справедливость»</w:t>
      </w:r>
      <w:r w:rsidRPr="004A7556">
        <w:rPr>
          <w:rFonts w:ascii="Times New Roman" w:hAnsi="Times New Roman" w:cs="Times New Roman"/>
          <w:color w:val="auto"/>
          <w:kern w:val="0"/>
          <w:sz w:val="12"/>
          <w:szCs w:val="12"/>
        </w:rPr>
        <w:t xml:space="preserve">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Всероссийской политической партии «Гражданская инициатива»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w:t>
      </w:r>
      <w:r w:rsidRPr="004A7556">
        <w:rPr>
          <w:rFonts w:ascii="Times New Roman" w:hAnsi="Times New Roman" w:cs="Times New Roman"/>
          <w:b/>
          <w:color w:val="auto"/>
          <w:kern w:val="0"/>
          <w:sz w:val="12"/>
          <w:szCs w:val="12"/>
        </w:rPr>
        <w:t>ВСЕРОССИЙСКОЙ ПОЛИТИЧЕСКОЙ ПАРТИИ «РОДИНА»</w:t>
      </w:r>
      <w:r w:rsidRPr="004A7556">
        <w:rPr>
          <w:rFonts w:ascii="Times New Roman" w:hAnsi="Times New Roman" w:cs="Times New Roman"/>
          <w:color w:val="auto"/>
          <w:kern w:val="0"/>
          <w:sz w:val="12"/>
          <w:szCs w:val="12"/>
        </w:rPr>
        <w:t xml:space="preserve">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Красноярское региональное отделение Политической партии              «Партия Возрождения России»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политической партии «Народно-патриотическая партия России - Власть Народу» в Красноярском крае</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b/>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 Красноярском крае </w:t>
      </w:r>
      <w:r w:rsidRPr="004A7556">
        <w:rPr>
          <w:rFonts w:ascii="Times New Roman" w:hAnsi="Times New Roman" w:cs="Times New Roman"/>
          <w:b/>
          <w:color w:val="auto"/>
          <w:kern w:val="0"/>
          <w:sz w:val="12"/>
          <w:szCs w:val="12"/>
        </w:rPr>
        <w:t>ОБЩЕСТВЕННОЙ ОРГАНИЗАЦИИ - ПОЛИТИЧЕСКОЙ ПАРТИИ «РОССИЙСКИЙ ОБЩЕНАРОДНЫЙ СОЮЗ»</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4A7556">
        <w:rPr>
          <w:rFonts w:ascii="Times New Roman" w:hAnsi="Times New Roman" w:cs="Times New Roman"/>
          <w:b/>
          <w:color w:val="auto"/>
          <w:kern w:val="0"/>
          <w:sz w:val="12"/>
          <w:szCs w:val="12"/>
        </w:rPr>
        <w:t>«НОВЫЕ ЛЮДИ»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4A7556">
        <w:rPr>
          <w:rFonts w:ascii="Times New Roman" w:hAnsi="Times New Roman" w:cs="Times New Roman"/>
          <w:b/>
          <w:color w:val="auto"/>
          <w:kern w:val="0"/>
          <w:sz w:val="12"/>
          <w:szCs w:val="12"/>
        </w:rPr>
        <w:t>ЗЕЛЕНАЯ АЛЬТЕРНАТИВА</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 Красноярском крае Политической партии «Партия прямой демократии»</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 Красноярском крае Всероссийской политической партии </w:t>
      </w:r>
      <w:r w:rsidRPr="004A7556">
        <w:rPr>
          <w:rFonts w:ascii="Times New Roman" w:hAnsi="Times New Roman" w:cs="Times New Roman"/>
          <w:b/>
          <w:color w:val="auto"/>
          <w:kern w:val="0"/>
          <w:sz w:val="12"/>
          <w:szCs w:val="12"/>
        </w:rPr>
        <w:t>«ПАРТИЯ РОСТА»</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Региональное отделение в Красноярском крае Политической партии «ПАРТИЯ ПРОГРЕССА»</w:t>
      </w:r>
    </w:p>
    <w:p w:rsidR="004A7556" w:rsidRPr="004A7556" w:rsidRDefault="004A7556" w:rsidP="00931840">
      <w:pPr>
        <w:widowControl w:val="0"/>
        <w:numPr>
          <w:ilvl w:val="1"/>
          <w:numId w:val="3"/>
        </w:numPr>
        <w:suppressAutoHyphens/>
        <w:spacing w:after="0" w:line="240" w:lineRule="auto"/>
        <w:ind w:left="426" w:hanging="426"/>
        <w:contextualSpacing/>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Региональное отделение Всероссийской политической партии  </w:t>
      </w:r>
      <w:r w:rsidRPr="004A7556">
        <w:rPr>
          <w:rFonts w:ascii="Times New Roman" w:hAnsi="Times New Roman" w:cs="Times New Roman"/>
          <w:b/>
          <w:color w:val="auto"/>
          <w:kern w:val="0"/>
          <w:sz w:val="12"/>
          <w:szCs w:val="12"/>
        </w:rPr>
        <w:t>ПАРТИЯ ЗА СПРАВЕДЛИВОСТЬ!</w:t>
      </w:r>
      <w:r w:rsidRPr="004A7556">
        <w:rPr>
          <w:rFonts w:ascii="Times New Roman" w:hAnsi="Times New Roman" w:cs="Times New Roman"/>
          <w:color w:val="auto"/>
          <w:kern w:val="0"/>
          <w:sz w:val="12"/>
          <w:szCs w:val="12"/>
        </w:rPr>
        <w:t xml:space="preserve"> в Красноярском крае</w:t>
      </w:r>
    </w:p>
    <w:p w:rsidR="004A7556" w:rsidRPr="004A7556" w:rsidRDefault="004A7556" w:rsidP="004A7556">
      <w:pPr>
        <w:suppressAutoHyphens/>
        <w:spacing w:after="0" w:line="240" w:lineRule="auto"/>
        <w:contextualSpacing/>
        <w:jc w:val="center"/>
        <w:rPr>
          <w:rFonts w:ascii="Times New Roman" w:hAnsi="Times New Roman" w:cs="Times New Roman"/>
          <w:b/>
          <w:color w:val="auto"/>
          <w:kern w:val="0"/>
          <w:sz w:val="12"/>
          <w:szCs w:val="12"/>
          <w:lang w:eastAsia="ar-SA"/>
        </w:rPr>
      </w:pPr>
    </w:p>
    <w:p w:rsidR="004A7556" w:rsidRPr="004A7556" w:rsidRDefault="004A7556" w:rsidP="004A7556">
      <w:pPr>
        <w:suppressAutoHyphens/>
        <w:spacing w:after="0" w:line="240" w:lineRule="auto"/>
        <w:contextualSpacing/>
        <w:jc w:val="center"/>
        <w:rPr>
          <w:rFonts w:ascii="Times New Roman" w:hAnsi="Times New Roman" w:cs="Times New Roman"/>
          <w:b/>
          <w:color w:val="auto"/>
          <w:kern w:val="0"/>
          <w:sz w:val="12"/>
          <w:szCs w:val="12"/>
          <w:lang w:eastAsia="ar-SA"/>
        </w:rPr>
      </w:pPr>
    </w:p>
    <w:p w:rsidR="004A7556" w:rsidRPr="004A7556" w:rsidRDefault="004A7556" w:rsidP="004A7556">
      <w:pPr>
        <w:suppressAutoHyphens/>
        <w:spacing w:after="0" w:line="240" w:lineRule="auto"/>
        <w:contextualSpacing/>
        <w:jc w:val="center"/>
        <w:rPr>
          <w:rFonts w:ascii="Times New Roman" w:hAnsi="Times New Roman" w:cs="Times New Roman"/>
          <w:b/>
          <w:color w:val="auto"/>
          <w:kern w:val="0"/>
          <w:sz w:val="12"/>
          <w:szCs w:val="12"/>
          <w:lang w:eastAsia="ar-SA"/>
        </w:rPr>
      </w:pPr>
    </w:p>
    <w:p w:rsidR="004A7556" w:rsidRPr="004A7556" w:rsidRDefault="004A7556" w:rsidP="004A7556">
      <w:pPr>
        <w:suppressAutoHyphens/>
        <w:spacing w:after="0" w:line="240" w:lineRule="auto"/>
        <w:contextualSpacing/>
        <w:jc w:val="center"/>
        <w:rPr>
          <w:rFonts w:ascii="Times New Roman" w:hAnsi="Times New Roman" w:cs="Times New Roman"/>
          <w:b/>
          <w:color w:val="auto"/>
          <w:kern w:val="0"/>
          <w:sz w:val="12"/>
          <w:szCs w:val="12"/>
          <w:lang w:eastAsia="ar-SA"/>
        </w:rPr>
      </w:pPr>
      <w:r w:rsidRPr="004A7556">
        <w:rPr>
          <w:rFonts w:ascii="Times New Roman" w:hAnsi="Times New Roman" w:cs="Times New Roman"/>
          <w:b/>
          <w:color w:val="auto"/>
          <w:kern w:val="0"/>
          <w:sz w:val="12"/>
          <w:szCs w:val="12"/>
          <w:lang w:eastAsia="ar-SA"/>
        </w:rPr>
        <w:t>Местные  отделения политических партий</w:t>
      </w: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p>
    <w:p w:rsidR="004A7556" w:rsidRPr="004A7556" w:rsidRDefault="004A7556" w:rsidP="004A7556">
      <w:pPr>
        <w:suppressAutoHyphens/>
        <w:spacing w:after="0" w:line="240" w:lineRule="auto"/>
        <w:contextualSpacing/>
        <w:jc w:val="both"/>
        <w:rPr>
          <w:rFonts w:ascii="Times New Roman" w:hAnsi="Times New Roman" w:cs="Times New Roman"/>
          <w:b/>
          <w:color w:val="auto"/>
          <w:kern w:val="0"/>
          <w:sz w:val="12"/>
          <w:szCs w:val="12"/>
          <w:lang w:eastAsia="ar-SA"/>
        </w:rPr>
      </w:pPr>
      <w:r w:rsidRPr="004A7556">
        <w:rPr>
          <w:rFonts w:ascii="Times New Roman" w:hAnsi="Times New Roman" w:cs="Times New Roman"/>
          <w:color w:val="auto"/>
          <w:kern w:val="0"/>
          <w:sz w:val="12"/>
          <w:szCs w:val="12"/>
          <w:lang w:eastAsia="ar-SA"/>
        </w:rPr>
        <w:t xml:space="preserve">1. Каратузское районное местное отделение Красноярского регионального отделения Всероссийской политической партии </w:t>
      </w:r>
      <w:r w:rsidRPr="004A7556">
        <w:rPr>
          <w:rFonts w:ascii="Times New Roman" w:hAnsi="Times New Roman" w:cs="Times New Roman"/>
          <w:b/>
          <w:color w:val="auto"/>
          <w:kern w:val="0"/>
          <w:sz w:val="12"/>
          <w:szCs w:val="12"/>
          <w:lang w:eastAsia="ar-SA"/>
        </w:rPr>
        <w:t>«ЕДИНАЯ РОССИЯ»</w:t>
      </w:r>
    </w:p>
    <w:p w:rsidR="004A7556" w:rsidRPr="004A7556" w:rsidRDefault="004A7556" w:rsidP="004A7556">
      <w:pPr>
        <w:suppressAutoHyphens/>
        <w:spacing w:after="0" w:line="240" w:lineRule="auto"/>
        <w:contextualSpacing/>
        <w:jc w:val="both"/>
        <w:rPr>
          <w:rFonts w:ascii="Times New Roman" w:hAnsi="Times New Roman" w:cs="Times New Roman"/>
          <w:b/>
          <w:color w:val="auto"/>
          <w:kern w:val="0"/>
          <w:sz w:val="12"/>
          <w:szCs w:val="12"/>
          <w:lang w:eastAsia="ar-SA"/>
        </w:rPr>
      </w:pPr>
      <w:r w:rsidRPr="004A7556">
        <w:rPr>
          <w:rFonts w:ascii="Times New Roman" w:hAnsi="Times New Roman" w:cs="Times New Roman"/>
          <w:color w:val="auto"/>
          <w:kern w:val="0"/>
          <w:sz w:val="12"/>
          <w:szCs w:val="12"/>
          <w:lang w:eastAsia="ar-SA"/>
        </w:rPr>
        <w:t xml:space="preserve">2. Каратузское местное (районное) отделение Красноярского регионального (краевого) отделения политической партии </w:t>
      </w:r>
      <w:r w:rsidRPr="004A7556">
        <w:rPr>
          <w:rFonts w:ascii="Times New Roman" w:hAnsi="Times New Roman" w:cs="Times New Roman"/>
          <w:b/>
          <w:color w:val="auto"/>
          <w:kern w:val="0"/>
          <w:sz w:val="12"/>
          <w:szCs w:val="12"/>
          <w:lang w:eastAsia="ar-SA"/>
        </w:rPr>
        <w:t>«КОММУНИСТИЧЕСКАЯ ПАРТИЯ РОССИЙСКОЙ ФЕДЕРАЦИИ»</w:t>
      </w: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r w:rsidRPr="004A7556">
        <w:rPr>
          <w:rFonts w:ascii="Times New Roman" w:hAnsi="Times New Roman" w:cs="Times New Roman"/>
          <w:color w:val="auto"/>
          <w:kern w:val="0"/>
          <w:sz w:val="12"/>
          <w:szCs w:val="12"/>
          <w:lang w:eastAsia="ar-SA"/>
        </w:rPr>
        <w:t xml:space="preserve">3. Каратузское местное отделение Красноярского регионального отделения Политической партии </w:t>
      </w:r>
      <w:r w:rsidRPr="004A7556">
        <w:rPr>
          <w:rFonts w:ascii="Times New Roman" w:hAnsi="Times New Roman" w:cs="Times New Roman"/>
          <w:b/>
          <w:color w:val="auto"/>
          <w:kern w:val="0"/>
          <w:sz w:val="12"/>
          <w:szCs w:val="12"/>
          <w:lang w:eastAsia="ar-SA"/>
        </w:rPr>
        <w:t>ЛДПР</w:t>
      </w:r>
      <w:r w:rsidRPr="004A7556">
        <w:rPr>
          <w:rFonts w:ascii="Times New Roman" w:hAnsi="Times New Roman" w:cs="Times New Roman"/>
          <w:color w:val="auto"/>
          <w:kern w:val="0"/>
          <w:sz w:val="12"/>
          <w:szCs w:val="12"/>
          <w:lang w:eastAsia="ar-SA"/>
        </w:rPr>
        <w:t xml:space="preserve"> - Либерально-демократической партии России</w:t>
      </w: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r w:rsidRPr="004A7556">
        <w:rPr>
          <w:rFonts w:ascii="Times New Roman" w:hAnsi="Times New Roman" w:cs="Times New Roman"/>
          <w:color w:val="auto"/>
          <w:kern w:val="0"/>
          <w:sz w:val="12"/>
          <w:szCs w:val="12"/>
          <w:lang w:eastAsia="ar-SA"/>
        </w:rPr>
        <w:t xml:space="preserve">4. Местное отделение Социалистической политической партии </w:t>
      </w:r>
      <w:r w:rsidRPr="004A7556">
        <w:rPr>
          <w:rFonts w:ascii="Times New Roman" w:hAnsi="Times New Roman" w:cs="Times New Roman"/>
          <w:b/>
          <w:color w:val="auto"/>
          <w:kern w:val="0"/>
          <w:sz w:val="12"/>
          <w:szCs w:val="12"/>
          <w:lang w:eastAsia="ar-SA"/>
        </w:rPr>
        <w:t>«СПРАВЕДЛИВАЯ РОССИЯ - ПАТРИОТЫ - ЗА ПРАВДУ»</w:t>
      </w:r>
      <w:r w:rsidRPr="004A7556">
        <w:rPr>
          <w:rFonts w:ascii="Times New Roman" w:hAnsi="Times New Roman" w:cs="Times New Roman"/>
          <w:color w:val="auto"/>
          <w:kern w:val="0"/>
          <w:sz w:val="12"/>
          <w:szCs w:val="12"/>
          <w:lang w:eastAsia="ar-SA"/>
        </w:rPr>
        <w:t xml:space="preserve">                           в Каратузском районе Красноярского края</w:t>
      </w: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p>
    <w:p w:rsidR="004A7556" w:rsidRPr="004A7556" w:rsidRDefault="004A7556" w:rsidP="004A7556">
      <w:pPr>
        <w:suppressAutoHyphens/>
        <w:spacing w:after="0" w:line="240" w:lineRule="auto"/>
        <w:contextualSpacing/>
        <w:jc w:val="both"/>
        <w:rPr>
          <w:rFonts w:ascii="Times New Roman" w:hAnsi="Times New Roman" w:cs="Times New Roman"/>
          <w:color w:val="auto"/>
          <w:kern w:val="0"/>
          <w:sz w:val="12"/>
          <w:szCs w:val="12"/>
          <w:lang w:eastAsia="ar-SA"/>
        </w:rPr>
      </w:pPr>
    </w:p>
    <w:p w:rsidR="004A7556" w:rsidRPr="004A7556" w:rsidRDefault="004A7556" w:rsidP="004A7556">
      <w:pPr>
        <w:tabs>
          <w:tab w:val="left" w:pos="1134"/>
        </w:tabs>
        <w:suppressAutoHyphens/>
        <w:spacing w:after="0" w:line="240" w:lineRule="auto"/>
        <w:contextualSpacing/>
        <w:rPr>
          <w:rFonts w:ascii="Times New Roman" w:eastAsia="Lucida Sans Unicode" w:hAnsi="Times New Roman" w:cs="Times New Roman"/>
          <w:b/>
          <w:color w:val="auto"/>
          <w:kern w:val="1"/>
          <w:sz w:val="12"/>
          <w:szCs w:val="12"/>
          <w:lang w:eastAsia="en-US"/>
        </w:rPr>
      </w:pPr>
    </w:p>
    <w:p w:rsidR="004A7556" w:rsidRPr="004A7556" w:rsidRDefault="004A7556" w:rsidP="004A7556">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lang w:eastAsia="en-US"/>
        </w:rPr>
      </w:pPr>
      <w:r w:rsidRPr="004A7556">
        <w:rPr>
          <w:rFonts w:ascii="Times New Roman" w:eastAsia="Lucida Sans Unicode" w:hAnsi="Times New Roman" w:cs="Times New Roman"/>
          <w:b/>
          <w:color w:val="auto"/>
          <w:kern w:val="1"/>
          <w:sz w:val="12"/>
          <w:szCs w:val="12"/>
          <w:lang w:eastAsia="en-US"/>
        </w:rPr>
        <w:t>Общероссийские общественные объединения</w:t>
      </w:r>
    </w:p>
    <w:p w:rsidR="004A7556" w:rsidRPr="004A7556" w:rsidRDefault="004A7556" w:rsidP="004A7556">
      <w:pPr>
        <w:widowControl w:val="0"/>
        <w:tabs>
          <w:tab w:val="left" w:pos="1134"/>
        </w:tabs>
        <w:suppressAutoHyphens/>
        <w:spacing w:after="0" w:line="240" w:lineRule="auto"/>
        <w:contextualSpacing/>
        <w:rPr>
          <w:rFonts w:eastAsia="Lucida Sans Unicode" w:cs="Times New Roman"/>
          <w:color w:val="auto"/>
          <w:kern w:val="1"/>
          <w:sz w:val="12"/>
          <w:szCs w:val="12"/>
          <w:lang w:eastAsia="en-US"/>
        </w:rPr>
      </w:pPr>
    </w:p>
    <w:p w:rsidR="004A7556" w:rsidRPr="004A7556" w:rsidRDefault="004A7556" w:rsidP="004A7556">
      <w:pPr>
        <w:widowControl w:val="0"/>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 Общероссийская общественная организация «Союз пенсионеров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 Общероссийская общественная организация «Федерация дзюдо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 Общероссийская общественная организация «Общество по организации здравоохранения и общественного здоровья»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 Общероссийская общественная организация «Ассоциация горных гидов, спасателей и промышленных альпинистов»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 Общероссийская общественная организация «Российское общество скорой медицинской помощи»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 Общероссийская общественная организация «ВСЕНАРОДНОЕ ЭКОЛОГИЧЕСКОЕ ОБЩЕСТВО - ЗЕЛЕНЫЕ 3000»</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 Общероссийская общественная организация «Общественный Комитет народного контроля»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 Общероссийская общественная организация инвалидов «Интеграция»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 Общероссийская общественная организация «Общество защиты прав потребителей образовательных услуг»</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 Общероссийская общественная организация «Казачество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малого и среднего предпринимательства «ОПОРА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Христианско-Демократическая перспектива»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ветеранов Афганистана»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жертв политических репрессий и тоталитарных режимов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ветеранов (пенсионеров) войны, труда, Вооруженных Сил и правоохранительных органов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Ассоциация Репродукции Человека»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Ордена Трудового Красного Знамени общество слепых»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«Образование для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«Шахматные надежды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«Первая общероссийская ассоциация врачей частной практики»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творческий Союз работников культуры»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ревматологов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«Молодая Гвардия Единой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благотворительная общественная организация инвалидов «Всероссийское общество гемофилии»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судомодельного спорта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«Спортивная Федерация армейского рукопашного боя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ветеранов Железнодорожных войск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Окинава Годзю-рю каратэ-до»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«Народно-Патриотическое Объединение «РОДИНА»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академия юридических наук»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«Барменская ассоциация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«Ассамблея народов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«Деловые женщины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объединенный союз юристов, экономистов и финансистов»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36. Общероссийская общественная организация «Молодежный союз экономистов и финансистов»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lastRenderedPageBreak/>
        <w:t>37.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«Национальный совет защиты экологии»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«Российское медицинское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39.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и развития малого и среднего бизнеса «Российская конфедерация предпринимателей»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специалистов по гинекологической эндокринологии и менопаузе»</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нейрохирургов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Частных Инвесторов»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лесопромышленников и лесоэкспортеров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органов внутренних дел</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«Всероссийский центр социально-правовой помощи ветеранам (инвалидам) войн»</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«Азербайджанское молодежное объединение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«Федеральный союз адвокатов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«Российские ученые социалистической ориентации»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49.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нефтегазопромышленников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51.</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«Женщины бизнеса»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радиоспорта «Союз радиолюбителей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«Общероссийская спортивная Федерация спорта глухих»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кинематографистов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геологоразведчиков (пенсионеров) «Ветеран-геологоразведчик»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 Ассоциация ветеранов боевых действий органов внутренних дел и внутренних войск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анестезиологов и реаниматологов»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Дизайнеров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59.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историков-архивистов»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космонавтики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гандбола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кардиологическое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«Гильдия кинорежиссеров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охраны природы»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писателей «Литературное сообщество писателей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«Всероссийское общество охраны памятников истории и культуры»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«Совет родителей военнослужащих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творческая общественная организация «Союз художников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69.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спасания на водах»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Правообладателей»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общественно-государственная организация «Союз женщин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«Всероссийское общество изобретателей и рационализаторов»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академия естественных наук»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автомобилистов»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болельщиков спортивных команд «КРАСНО-БЕЛАЯ ГВАРДИЯ»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ветеранов «БОЕВОЕ БРАТСТВО»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 физкультурно-спортивное общество профсоюзов «Россия»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79.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«ЗА НАЦИОНАЛЬНЫЕ ИНТЕРЕСЫ, СУВЕРЕНИТЕТ И ТЕРРИТОРИАЛЬНУЮ ЦЕЛОСТНОСТЬ»</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«ЦЕНТР ЭКОЛОГИЧЕСКОЙ ПОЛИТИКИ И КУЛЬТУРЫ»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машиностроителей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научное медицинское общество терапевтов»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83.</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общественное объединение экономистов-аграрников»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уголовно-исполнительной системы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морских пехотинцев «Тайфун»</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Спортивная организация «Федерация Кунг-фу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88. Общероссийская общественная организация «Народно-патриотическая организация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89.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и пенсионеров прокуратуры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молодых ученых»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«Общество Врачей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трансплантологов «Российское трансплантологическое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войск правопорядка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«Российский союз сельской молодежи»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«Центр противодействия коррупции в органах государственной власти»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96.</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«Всероссийская Федерация Панкратиона»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«Всероссийская федерация школьного спорта»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искусствоведов»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99.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«Общероссийская физкультурно-спортивная организация «Союз чир спорта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собаководов «Российский союз любителей немецкой овчарки»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молодежная организация «ВСЕРОССИЙСКИЙ ЛЕНИНСКИЙ КОММУНИСТИЧЕСКИЙ СОЮЗ МОЛОДЕЖИ»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«Гильдия отечественных закупщиков и специалистов по закупкам и продажам»</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Молодёжная общероссийская общественная организация «Российские Студенческие Отряды»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Молодых Предпринимателей»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«РОДИНА-Конгресс Русских Общин»</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107.</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«Конгресс туркмен России и выходцев из Туркменистана»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защите окружающей среды «Общественный экологический контроль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109.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патриотическая организация «Военно-спортивный союз М.Т. Калашникова»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«Медицинская Лига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инженеров»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спортивно-прикладного собаководства и кинологического спорта в системе Российской кинологической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клуб финансовых директоров»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нокдаун каратэ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защите прав граждан и безопасности общества «Безопасное Отечество»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симуляционного обучения в медицине»</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117.</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«Дети войны»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«Всероссийский комитет по разрешению экономических конфликтов и защите прав граждан»</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119.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культурных и деловых связей «Союз Украинцев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и охраны здоровья «Национальная Академия Здоровья»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«Национальная родительская ассоциация социальной поддержки семьи и защиты семейных ценностей»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функционального многоборья»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дружбе народов «СОЮЗ НАЦИЙ И НАРОДОВ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сноуборда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ПОДДЕРЖКЕ РАЗВИТИЯ И ИСПОЛЬЗОВАНИЯ ЧИСТОПОРОДНЫХ СОБАК «РОССИЙСКИЙ КИНОЛОГИЧЕСКИЙ СОЮЗ»</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травматологов-ортопедов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клинической онкологии»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казачества «Союз Казаков-Воинов России и Зарубежья»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129.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«Союз реставраторов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привлечению инвестиций в Российскую Федерацию «Инвестиционная Россия»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воспитанию молодёжи «ВОСПИТАННИКИ КОМСОМОЛА - МОЁ ОТЕЧЕСТВО»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132.</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вовлечению молодежи в развитие территорий «Городские реновации»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«Общество герниологов»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 - СПОРТИВНАЯ ОБЩЕСТВЕННАЯ ОРГАНИЗАЦИЯ «ФЕДЕРАЦИЯ ВОРКАУТА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«Федерация гандбола глухих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«Объединение мотоциклистов России Мото-Справедливость»</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138.</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профилактике алкоголизма среди населения «Общество трезвенников»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139.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И ЗАЩИТЕ ПРАВ ЖЕНЩИН-РУКОВОДИТЕЛЕЙ «АССАМБЛЕЯ ЖЕНЩИН-РУКОВОДИТЕЛЕЙ»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«Экологическая палата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антропологов и этнологов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автомобильных перевозок «Объединение Перевозчиков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lastRenderedPageBreak/>
        <w:t>144.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добровольцев в сфере здравоохранения «Волонтеры-медики»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Брейк-данса»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бодибилдинга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149.</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«Содружество ветеранов спорта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Всероссийская общественная организация содействия развитию профессиональной сферы дошкольного образования «Воспитатели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«Российское общество интеграции и адаптации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специалистов по профилактике и лечению опухолей репродуктивной системы»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 - СПОРТИВНАЯ ОБЩЕСТВЕННАЯ ОРГАНИЗАЦИЯ «Всероссийская Федерация гонок с препятствиями»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физкультурно-спортивное общество «Трудовые резервы»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социальной поддержки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гидрометеорологическое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объединение поддержки молодежи в регионах «Прогресс 2030»</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159.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КЮШО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«Российское общество социально-трудовой адаптации и реабилитации»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военных инвалидов «ВоИн»</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автомодельного спорта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164.</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«Российская Федерация петанка»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судебно-экспертной деятельности «Судебно-экспертная палата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Шорт хоккея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сохранению животного мира «Российское биологическое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168.</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развития спорта шашки «Содружество шашистов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169.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армреслинга (спорт глухих)»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«Федерация Хапкидо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172.</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социальной поддержки детей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Косики каратэ»</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175.</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шахбокса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фелинологии «Российское Фелинологическое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кинологов "Кинологический центр «Элита»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боевых действий и военной службы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179.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Спорта, Политики и Культуры Российской Федерации «ЗВЕЗДА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и поддержки сферы занятости и управления персоналом «Кадровый работник»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культуры и искусства «Объединение дизайнеров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по развитию азиатских боевых искусств «Федерация НОМАД ММА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«Общество гигиенистов, токсикологов и санитарных врачей»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политического просвещения и инициатив «Молодёжь СПРАВЕДЛИВОЙ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джампинг фитнеса»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186.</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абсолютно реального боя»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Содружество специалистов, преподавателей и студентов колледжей»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инвалидов «Всероссийская Федерация компьютерного спорта глухих»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189.</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инвалидов «Федерация флорбола глухих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Каратэ-До Шотокан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врачей, психологов, медицинских и социальных работников «Российское Балинтовское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РАЗВИТИЯ ПИЛОННОГО СПОРТА В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преследованию «Абсолют» (Совершенный)»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развития автомобильной транспортной отрасли «Водители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детская физкультурно-спортивная общественная организация «Клуб юных футболистов «Кожаный мяч»</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«Российский центр социальной защиты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тхэквондо (спорт глухих и спорт лиц с интеллектуальными нарушениями)»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198.</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спортивного программирования»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199.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зимнего плавания»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физкультурно-социального проекта «Сильнейшая нация мира»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Электронного спорта»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правовой поддержки инвалидов»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образования «Федерация доказательного развития образования»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и защите прав граждан «Российское объединение домохозяйств и землепользователей»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«Ассоциация почетных граждан, наставников и талантливой молодежи»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ландшафтных архитекторов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содействие построению социального государства «РОССИЯ»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за достойную жизнь и справедливость «ГРАЖДАНСКОЕ ОБЩЕСТВО»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209.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«Всероссийский Женский Союз - Надежда России»</w:t>
      </w:r>
    </w:p>
    <w:p w:rsidR="004A7556" w:rsidRPr="004A7556" w:rsidRDefault="004A7556" w:rsidP="004A7556">
      <w:pPr>
        <w:tabs>
          <w:tab w:val="left" w:pos="1134"/>
        </w:tabs>
        <w:suppressAutoHyphens/>
        <w:spacing w:after="0" w:line="240" w:lineRule="auto"/>
        <w:contextualSpacing/>
        <w:jc w:val="both"/>
        <w:rPr>
          <w:rFonts w:eastAsia="Lucida Sans Unicode"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210.</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Всероссийское экологическое общественное движение «Экосистема»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Зеленых «Родина»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«Российское объединение избирателей»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развития традиционных духовных ценностей «Благоденствие»</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сельских женщин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«В поддержку армии, оборонной промышленности и военной науки»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«Российская коммунистическая рабочая перспектива»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«Сотворчество народов во имя жизни» (Сенежский форум)</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219.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«Национальное Артийское Движение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гражданско-патриотическое движение «БЕССМЕРТНЫЙ ПОЛК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«В защиту Детства»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«Выбор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Конструктивно-экологическое движение России «КЕДР»</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«Российский конгресс народов Кавказа»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в защиту прав и интересов потребителей «Объединение потребителей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«СОЮЗ ПРАВЫХ СИЛ»</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227.</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«Путь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228.</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«За сбережение народа»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229.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«Социал-демократический союз женщин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«Матери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«Корпус «За чистые выборы»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по увековечению памяти погибших при защите Отечества «Поисковое движение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«НАРОДНЫЙ ФРОНТ «ЗА РОССИЮ»</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по возрождению традиций народов России «Всероссийское созидательное движение «Русский Лад»</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«ЗА ПРАВА ЖЕНЩИН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236.</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«СОЮЗ МАТЕРЕЙ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«СТОПНАРКОТИК»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«За социально-ответственное государство «НАРОДНОЕ ЕДИНСТВО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239.</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«ВОЛОНТЁРЫ ПОБЕДЫ»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общественное движение «Клубы исторической реконструкции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наставников детей и молодежи «Наставники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Всероссийское общественное движение экологических инициатив «Волонтеры-Экологии»</w:t>
      </w:r>
      <w:r w:rsidRPr="004A7556">
        <w:rPr>
          <w:rFonts w:eastAsia="Lucida Sans Unicode" w:cs="Times New Roman"/>
          <w:color w:val="auto"/>
          <w:kern w:val="1"/>
          <w:sz w:val="12"/>
          <w:szCs w:val="12"/>
          <w:lang w:eastAsia="en-US"/>
        </w:rPr>
        <w:t> </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244. Общероссийская общественно-государственная организация «Добровольное общество содействия армии, авиации и флоту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общественно-государственная просветительская организация «Российское общество «Знание»</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246.</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Общероссийский профсоюз спортсменов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Всероссийский профессиональный союз работников Российской академии наук</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профсоюз авиационных работников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249.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союз «Федерация Независимых Профсоюзов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«Российский профессиональный союз трудящихся авиационной промышленности»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251.</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Общественная организация - Профсоюз работников водного транспорта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lastRenderedPageBreak/>
        <w:t>252.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Российский независимый профсоюз работников угольной промышленности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Российский профессиональный союз работников радиоэлектронной промышленности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Российский профсоюз работников промышленности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 Российский профессиональный союз железнодорожников и транспортных строителей (РОСПРОФЖЕЛ)</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профсоюз арбитражных управляющих</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259.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Профессиональный союз работников общего машиностроения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Общероссийский профсоюз работников организаций безопасности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профсоюз работников торговли и услуг</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профессиональный союз работников потребительской кооперации и предпринимательства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Российский профессиональный союз работников атомной энергетики и промышленности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264.</w:t>
      </w:r>
      <w:r w:rsidRPr="004A7556">
        <w:rPr>
          <w:rFonts w:eastAsia="Lucida Sans Unicode" w:cs="Times New Roman"/>
          <w:color w:val="auto"/>
          <w:kern w:val="1"/>
          <w:sz w:val="12"/>
          <w:szCs w:val="12"/>
          <w:lang w:eastAsia="en-US"/>
        </w:rPr>
        <w:t xml:space="preserve"> </w:t>
      </w:r>
      <w:r w:rsidRPr="004A7556">
        <w:rPr>
          <w:rFonts w:ascii="Times New Roman" w:eastAsia="Lucida Sans Unicode" w:hAnsi="Times New Roman" w:cs="Times New Roman"/>
          <w:color w:val="auto"/>
          <w:kern w:val="1"/>
          <w:sz w:val="12"/>
          <w:szCs w:val="12"/>
          <w:lang w:eastAsia="en-US"/>
        </w:rPr>
        <w:t>Общественная организация «Общероссийский профессиональный союз работников физической культуры, спорта и туризма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Конгресс российских профсоюзов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Общероссийская общественная организация «Профессиональный союз лётного состава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Российский профсоюз докеров</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268.</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общероссийская организация «Российский профессиональный союз работников судостроения»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269.</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Профессиональный союз гражданского персонала Вооруженных Сил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270.</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Общероссийское объединение профсоюзов «Конфедерация труда России» (КТР)</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271.</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Профессиональный союз работников автомобильного и сельскохозяйственного машиностроения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272.</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 Российский профессиональный союз работников инновационных и малых предприятий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273.</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Профессиональный союз работников строительства и промышленности строительных материалов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274.</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профессиональный союз работников природноресурсного комплекса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275.</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Общественная организация «Общероссийский профессиональный союз работников жизнеобеспечения»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276.</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Профессиональный союз работников народного образования и науки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277.</w:t>
      </w:r>
      <w:r w:rsidRPr="004A7556">
        <w:rPr>
          <w:rFonts w:eastAsia="Lucida Sans Unicode" w:cs="Times New Roman"/>
          <w:color w:val="auto"/>
          <w:kern w:val="1"/>
          <w:sz w:val="12"/>
          <w:szCs w:val="12"/>
          <w:lang w:eastAsia="en-US"/>
        </w:rPr>
        <w:t> </w:t>
      </w:r>
      <w:r w:rsidRPr="004A7556">
        <w:rPr>
          <w:rFonts w:ascii="Times New Roman" w:eastAsia="Lucida Sans Unicode" w:hAnsi="Times New Roman" w:cs="Times New Roman"/>
          <w:color w:val="auto"/>
          <w:kern w:val="1"/>
          <w:sz w:val="12"/>
          <w:szCs w:val="12"/>
          <w:lang w:eastAsia="en-US"/>
        </w:rPr>
        <w:t>Общероссийский профессиональный союз работников нефтяной, газовой отраслей промышленности и строительства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278. Российский профсоюз работников среднего и малого бизнеса</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279. Общественная организация Профсоюз работников связи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280. Горно-металлургический профсоюз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281. Общественная организация «Всероссийский Электропрофсоюз»</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282. Профессиональный союз работников лесных отраслей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283. Общероссийская общественная организация Профессиональный союз работников агропромышленного комплекса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284. Общероссийский профессиональный союз работников культуры</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285. Независимый профессиональный союз работников охранных и детективных служб Российской Федерации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286. Российский профсоюз работников строительных специальностей и сервисных организаций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287. Общероссийский профессиональный союз отечественных сельхозпроизводителей и переработчиков сельскохозяйственного сырья «РОССЕЛЬПРОФ»</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288. Российский профсоюз строителей и работников смежных профессий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289. Общероссийский профессиональный союз работников промышленной и экологической безопасности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290. Общероссийский профессиональный союз спортсменов и работников спортивных организаций</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291. Общероссийская общественная организация «ПРОФЕССИОНАЛЬНЫЙ СОЮЗ МЕДИЦИНСКИХ РАБОТНИКОВ РОССИИ»</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292. Общероссийский Профсоюз работников малого и среднего предпринимательства «Единение»</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293. Федеральный (Общероссийский) профессиональный союз работников сферы обслуживания и рабочего персонала «СОДРУЖЕСТВО»</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294. Общероссийский профсоюз работников реставрационной сферы деятельности</w:t>
      </w:r>
    </w:p>
    <w:p w:rsidR="004A7556" w:rsidRPr="004A7556" w:rsidRDefault="004A7556" w:rsidP="004A7556">
      <w:pPr>
        <w:tabs>
          <w:tab w:val="left" w:pos="1134"/>
        </w:tabs>
        <w:suppressAutoHyphens/>
        <w:spacing w:after="0" w:line="240" w:lineRule="auto"/>
        <w:contextualSpacing/>
        <w:rPr>
          <w:rFonts w:ascii="Times New Roman" w:eastAsia="Lucida Sans Unicode" w:hAnsi="Times New Roman" w:cs="Times New Roman"/>
          <w:b/>
          <w:color w:val="auto"/>
          <w:kern w:val="1"/>
          <w:sz w:val="12"/>
          <w:szCs w:val="12"/>
          <w:highlight w:val="green"/>
          <w:lang w:eastAsia="en-US"/>
        </w:rPr>
      </w:pPr>
    </w:p>
    <w:p w:rsidR="004A7556" w:rsidRPr="004A7556" w:rsidRDefault="004A7556" w:rsidP="004A7556">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highlight w:val="green"/>
          <w:lang w:eastAsia="en-US"/>
        </w:rPr>
      </w:pPr>
    </w:p>
    <w:p w:rsidR="004A7556" w:rsidRPr="004A7556" w:rsidRDefault="004A7556" w:rsidP="004A7556">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lang w:eastAsia="en-US"/>
        </w:rPr>
      </w:pPr>
      <w:r w:rsidRPr="004A7556">
        <w:rPr>
          <w:rFonts w:ascii="Times New Roman" w:eastAsia="Lucida Sans Unicode" w:hAnsi="Times New Roman" w:cs="Times New Roman"/>
          <w:b/>
          <w:color w:val="auto"/>
          <w:kern w:val="1"/>
          <w:sz w:val="12"/>
          <w:szCs w:val="12"/>
          <w:lang w:eastAsia="en-US"/>
        </w:rPr>
        <w:t>Региональные общественные объединения</w:t>
      </w:r>
    </w:p>
    <w:p w:rsidR="004A7556" w:rsidRPr="004A7556" w:rsidRDefault="004A7556" w:rsidP="004A7556">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4A7556" w:rsidRPr="004A7556" w:rsidRDefault="004A7556" w:rsidP="00931840">
      <w:pPr>
        <w:widowControl w:val="0"/>
        <w:numPr>
          <w:ilvl w:val="0"/>
          <w:numId w:val="4"/>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спортивно-реабилитационный центр «Локомотив Сибирь»</w:t>
      </w:r>
    </w:p>
    <w:p w:rsidR="004A7556" w:rsidRPr="004A7556" w:rsidRDefault="004A7556" w:rsidP="00931840">
      <w:pPr>
        <w:widowControl w:val="0"/>
        <w:numPr>
          <w:ilvl w:val="0"/>
          <w:numId w:val="4"/>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организация общественной организации ветеранов органов внутренних дел и внутренних войск России</w:t>
      </w:r>
    </w:p>
    <w:p w:rsidR="004A7556" w:rsidRPr="004A7556" w:rsidRDefault="004A7556" w:rsidP="00931840">
      <w:pPr>
        <w:widowControl w:val="0"/>
        <w:numPr>
          <w:ilvl w:val="0"/>
          <w:numId w:val="4"/>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«Молодая Гвардия Единой России»</w:t>
      </w:r>
    </w:p>
    <w:p w:rsidR="004A7556" w:rsidRPr="004A7556" w:rsidRDefault="004A7556" w:rsidP="00931840">
      <w:pPr>
        <w:widowControl w:val="0"/>
        <w:numPr>
          <w:ilvl w:val="0"/>
          <w:numId w:val="4"/>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«Ассоциация содействия интеллектуальным и развивающим играм»</w:t>
      </w:r>
    </w:p>
    <w:p w:rsidR="004A7556" w:rsidRPr="004A7556" w:rsidRDefault="004A7556" w:rsidP="00931840">
      <w:pPr>
        <w:widowControl w:val="0"/>
        <w:numPr>
          <w:ilvl w:val="0"/>
          <w:numId w:val="4"/>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охотников «Природа»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общественное движение развития гражданских инициатив «Единый край»</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спортивная общественная организация «Федерация армейского рукопашного боя и военно-прикладных видов спорта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общественно-государственной организации «Союз женщин России»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общественное движение «За Способом диалектического обучения - будущее!»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общественная организация «Социально-психологический центр «Я и Мир»</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малого и среднего предпринимательства «ОПОРА РОССИИ» по Красноярскому краю</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«Ветеранов Военно-Морского флота»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молодежная общественная организация «Траектория Жизни»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по поддержке молодежных инициатив «Молодежь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ветеранов «БОЕВОЕ БРАТСТВО»</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общественной организации «ЦЕНТР ЭКОЛОГИЧЕСКОЙ ПОЛИТИКИ И КУЛЬТУРЫ»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Молодежной общероссийской общественной организации «Российские Студенческие Отряды»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«Совет ветеранов Отряда милиции особого назначения»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спортивная организация «Федерация каратэ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Общероссийской общественной  организации «Всероссийское общество спасания на водах»</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Региональная общественная спортивная организация «Федерация Практической Стрельбы Красноярского края»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молодежной общественной организации «Российский союз сельской молодежи»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«Красноярский центр лечебной педагогики»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лесоводов»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профилактике социально-значимых заболеваний «Красштаб Здоровья»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защите законных прав старшего поколения «Дети войны»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Межрегиональная общественная организация «Федерация Здорового Образа Жизни»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«Ветераны Красноярской ГЭС»</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молодежных инициатив «Сила притяжения»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профессионалов собаководов «Феникс-Стар»</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«ЭКОЛОГИЧЕСКИ ЧИСТЫЙ И СВОБОДНЫЙ ОТ КОРРУПЦИИ КРАЙ»</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Молодежная общественная организация «Добровольная Молодежная дружина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спортивная организация «Единоборец»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спортивная общественная организация «Федерация джиу-джитсу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общественное движение поддержки проектов развития институтов гражданского общества «КРАСНОЯРСК 400»</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социальных проектов «Дошкольник»</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защиты прав потребителей «Общественный контроль»</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участников военных конфликтов «Бастион»</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«ЦЕНТР ТВОРЧЕСКИХ ИНИЦИАТИВ»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«Деловые женщины Сибири»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развитию кадетского и Мариинского движения «Северный крест»</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«Агентство социально - психологического консультирования «Улисс»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Региональная татарская молодежная общественная организация «Кызыл Яр» (Красный Яр) Красноярского края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помощи людям, попавшим в трудную жизненную ситуацию «Спасение»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сохранения традиций пограничных войск «Пограничник»</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«Спортивного лазертага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Федерация биатлона «Союз биатлонистов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«ХАТИКО - помощь бездомным животным»</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«Центр правовой защиты граждан, предпринимателей, малого и среднего бизнеса»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Общероссийского общественного движения «НАРОДНЫЙ ФРОНТ «ЗА РОССИЮ» в Красноярском крае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развитию гражданского общества «Гражданская Позиция»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поддержке молодежных инициатив «Независимое молодежное объединение «Вектор»</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благотворительная организация Красноярского края «Бумеранг Добра»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молодежная общественная организация «Ассоциация творческой молодежи»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«Объединение лесопромышленников и предпринимателей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сохранению культуры русских старожилов Сибири «Кежемское землячество»</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«Детский спортивный клуб «АТЛАНТ»</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ветеранов службы исполнительного производства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органов правопорядка и безопасности «Ветераны-Спецподразделений»</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lastRenderedPageBreak/>
        <w:t>Красноярская региональная общественная организация ветеранов спецподразделений органов правопорядка и безопасности «СИБИРСКИЕ ВИТЯЗИ»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«Федерация вольной борьбы»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социально ориентированная женская общественная организация «Гиркил» (Подруги)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«Краевое общество трезвости и здоровья»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«Российское общество скорой медицинской помощи»</w:t>
      </w:r>
      <w:r w:rsidRPr="004A7556">
        <w:rPr>
          <w:rFonts w:ascii="Times New Roman" w:eastAsia="Lucida Sans Unicode" w:hAnsi="Times New Roman" w:cs="Times New Roman"/>
          <w:color w:val="auto"/>
          <w:kern w:val="1"/>
          <w:sz w:val="12"/>
          <w:szCs w:val="12"/>
          <w:highlight w:val="yellow"/>
          <w:lang w:eastAsia="en-US"/>
        </w:rPr>
        <w:t xml:space="preserve">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организация Профессионального союза работников народного образования и науки Российской Федерации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территориальная (краевая) организация Профсоюза работников строительства и промышленности строительных материалов Российской Федерации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поддержке молодежных инициатив «Молодежь Сибири»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вооруженным силам, правоохранительным и силовым ведомствам по военно-патриотическому воспитанию и допризывной подготовки Святого Благоверного Князя Александра Невского</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Красноярская региональная молодежная общественная организация по реализации молодежных программ и проектов «Дека» (Дивногорская единая команда актива)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«Центр Спортивного Развития №1»</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физкультурная спортивная организация «Спортивный Клуб Дзюдо «ПЛАТИНА»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Клуб многодетных семей «Семь 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по развитию казачества «Союз Казаков-Войнов России и Зарубежья»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по обеспечению правового сопровождения жизнедеятельности деревень Красноярского края «Бугачево Минино Шамони»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органов правопорядка «Память»</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«Союз армянской молодежи»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организация Всероссийской общественной организации «Союз композиторов России»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Межрегиональная общественная организация «Сибирский клуб любителей состязания Кок-бору»</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и развития внутреннего туризма «Путь Сибири»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социальной поддержки «Сила Эвенкии»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помощи людям, попавшим в трудную жизненную ситуацию «Новая Жизнь»</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спортивная организация «Киокусинкай кан каратэ-до»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«Внедорожный клуб «СОБОЛЬ»</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защиты животных «Белый Клык»</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общественно-государственной организации «Добровольное общество содействия армии, авиации и флоту России»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«FIREBALL» (Файербол)</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молодёжная общественная организация «Союз молодых учёных Красноярья»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«Федерация шахмат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ФИЗКУЛЬТУРНО - СПОРТИВНАЯ ОБЩЕСТВЕННАЯ ОРГАНИЗАЦИЯ КРАСНОЯРСКОГО КРАЯ «ЗАПОЛЯРНАЯ ФЕДЕРАЦИЯ АЙКИДО»</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«Яхт-клуб «Меридиан»</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краевое отделение Всероссийской общественной организации «Всероссийское общество охраны памятников истории и культуры»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общественная организация инвалидов Союз «Чернобыль»</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(пенсионеров) войны, труда, Вооруженных сил и правоохранительных органов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«Краевой Союз малого предпринимательства»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краевое отделение общероссийской общественной организации «Союз кинематографистов Российской Федерации»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«Федерация бокса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детско-молодежная общественная организация поддержки и продвижения личностных стратегий развития населения Сибири «АССОЦИАЦИЯ МАСТЕРОВ»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общественная организация инвалидов МВД</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общественной организации «Союз машиностроителей России»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по Красноярскому краю Общероссийской общественной организации «Центр противодействия коррупции в органах государственной власти»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«Сокол»</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«Центр защиты материнства и детства св. Петра и Февронии»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«Союз пенсионеров России» по Красноярскому краю</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«Любительский регбийный клуб «Сборная журналистов и болельщиков»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«Союз Дизайнеров России»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«Народно-Патриотическое Объединение «РОДИНА» в Красноярском крае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проведению спортивно-массовых мероприятий «Лидер»</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«Ассоциация урологов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развития современного творчества «Голос Сибири»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Региональное общественное движение «Азербайджанская диаспора»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Межрегиональное общественное движение «Народный контроль в сфере жилищно-коммунального хозяйства»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Общероссийского общественного движения по возрождению традиций народов России «Всероссийское созидательное движение «Русский лад»</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организация Общественной организации «Всероссийский Электропрофсоюз»</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Межрегиональный профсоюз работников бурения нефтяных и газовых скважин</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Спортивная Общественная Организация «Федерация ушу»</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региональное отделение Всероссийского общественного движения добровольцев в сфере здравоохранения «Волонтеры-медики»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спортивная общественная организация «Федерация Тхэквондо (ГТФ)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личностного развития «Начни жить иначе»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социальной поддержки и увековечивания памяти ветеранов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«Возрождение Культуры Славянства»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«Деловые женщины Красноярья»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Объединение любителей животных «Дружок»</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ПОЗНАВАТЕЛЬНОГО ТУРИЗМА «ТАЙМЫРСКИЙ ОБЕРЕГ»</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содействия развитию педагогических кадров «Всероссийское педагогическое собрание»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краевая организация Общероссийского профсоюза работников культуры</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«Экологическая безопасность промышленности и природных ресурсов Красноярского края»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ЭКОЛОГИЧЕСКАЯ ОБЩЕСТВЕННАЯ ОРГАНИЗАЦИЯ «ЧИСТАЯ СТРАНА»</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просветительская общественная организация «ЗНАНИЕ»</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спортивная общественная организация «Красноярская краевая Федерация каратэ»</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Межрегиональная общественная организация «Объединение коренных малочисленных народов «СОЮЗ»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поддержки и продвижения общественных инициатив «Комитет гражданских инициатив»</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спортивная организация «Федерация Киокушин»</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Региональная общественная организация Красноярского края ветеранов вооруженных конфликтов и боевых действий «Кедр»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Региональное отделение Общероссийской общественной организации военных инвалидов «ВоИн» в Красноярском крае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помощи людям, попавшим в трудную жизненную ситуацию «Доброе Сердце»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Региональная общественная организация Красноярского края «Союз Советских Офицеров»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помощи людям, попавшим в трудную жизненную ситуацию «Время добрых дел» </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защите прав потребителей «Анастасия»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«Содружество просветителей Красноярья»</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инвалидов         «За равные возможности»</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Боксерский клуб «Единство»</w:t>
      </w:r>
    </w:p>
    <w:p w:rsidR="004A7556" w:rsidRPr="004A7556" w:rsidRDefault="004A7556" w:rsidP="00931840">
      <w:pPr>
        <w:widowControl w:val="0"/>
        <w:numPr>
          <w:ilvl w:val="0"/>
          <w:numId w:val="4"/>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инвалидов «Новые возможности»</w:t>
      </w:r>
    </w:p>
    <w:p w:rsidR="004A7556" w:rsidRPr="004A7556" w:rsidRDefault="004A7556" w:rsidP="004A7556">
      <w:pPr>
        <w:suppressAutoHyphens/>
        <w:spacing w:after="0" w:line="240" w:lineRule="auto"/>
        <w:jc w:val="center"/>
        <w:rPr>
          <w:rFonts w:ascii="Times New Roman" w:hAnsi="Times New Roman" w:cs="Times New Roman"/>
          <w:b/>
          <w:color w:val="auto"/>
          <w:kern w:val="0"/>
          <w:sz w:val="12"/>
          <w:szCs w:val="12"/>
          <w:highlight w:val="green"/>
          <w:lang w:eastAsia="ar-SA"/>
        </w:rPr>
      </w:pPr>
    </w:p>
    <w:p w:rsidR="004A7556" w:rsidRPr="004A7556" w:rsidRDefault="004A7556" w:rsidP="004A7556">
      <w:pPr>
        <w:widowControl w:val="0"/>
        <w:tabs>
          <w:tab w:val="left" w:pos="0"/>
          <w:tab w:val="left" w:pos="1134"/>
        </w:tabs>
        <w:suppressAutoHyphens/>
        <w:spacing w:after="0" w:line="340" w:lineRule="exact"/>
        <w:contextualSpacing/>
        <w:jc w:val="both"/>
        <w:rPr>
          <w:rFonts w:ascii="Times New Roman" w:eastAsia="Lucida Sans Unicode" w:hAnsi="Times New Roman" w:cs="Times New Roman"/>
          <w:color w:val="auto"/>
          <w:kern w:val="1"/>
          <w:sz w:val="12"/>
          <w:szCs w:val="12"/>
          <w:lang w:eastAsia="en-US"/>
        </w:rPr>
      </w:pPr>
    </w:p>
    <w:p w:rsidR="004A7556" w:rsidRPr="004A7556" w:rsidRDefault="004A7556" w:rsidP="004A7556">
      <w:pPr>
        <w:suppressAutoHyphens/>
        <w:spacing w:after="0" w:line="240" w:lineRule="auto"/>
        <w:ind w:firstLine="709"/>
        <w:contextualSpacing/>
        <w:jc w:val="center"/>
        <w:rPr>
          <w:rFonts w:ascii="Times New Roman" w:hAnsi="Times New Roman" w:cs="Times New Roman"/>
          <w:b/>
          <w:color w:val="auto"/>
          <w:kern w:val="0"/>
          <w:sz w:val="12"/>
          <w:szCs w:val="12"/>
          <w:lang w:eastAsia="ar-SA"/>
        </w:rPr>
      </w:pPr>
      <w:r w:rsidRPr="004A7556">
        <w:rPr>
          <w:rFonts w:ascii="Times New Roman" w:hAnsi="Times New Roman" w:cs="Times New Roman"/>
          <w:b/>
          <w:color w:val="auto"/>
          <w:kern w:val="0"/>
          <w:sz w:val="12"/>
          <w:szCs w:val="12"/>
          <w:lang w:eastAsia="ar-SA"/>
        </w:rPr>
        <w:t>Местные общественные объединения</w:t>
      </w:r>
    </w:p>
    <w:p w:rsidR="004A7556" w:rsidRPr="004A7556" w:rsidRDefault="004A7556" w:rsidP="004A7556">
      <w:pPr>
        <w:tabs>
          <w:tab w:val="left" w:pos="709"/>
          <w:tab w:val="left" w:pos="993"/>
        </w:tabs>
        <w:suppressAutoHyphens/>
        <w:spacing w:after="0" w:line="240" w:lineRule="auto"/>
        <w:ind w:left="709"/>
        <w:contextualSpacing/>
        <w:rPr>
          <w:rFonts w:ascii="Times New Roman" w:eastAsia="Lucida Sans Unicode" w:hAnsi="Times New Roman" w:cs="Times New Roman"/>
          <w:color w:val="auto"/>
          <w:kern w:val="1"/>
          <w:sz w:val="12"/>
          <w:szCs w:val="12"/>
          <w:lang w:eastAsia="en-US"/>
        </w:rPr>
      </w:pP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4A7556">
        <w:rPr>
          <w:rFonts w:ascii="Times New Roman" w:eastAsia="Lucida Sans Unicode" w:hAnsi="Times New Roman" w:cs="Times New Roman"/>
          <w:color w:val="auto"/>
          <w:kern w:val="1"/>
          <w:sz w:val="12"/>
          <w:szCs w:val="12"/>
          <w:lang w:eastAsia="en-US"/>
        </w:rPr>
        <w:t>1. Каратузская территориальная (районная) организация Профсоюза работников народного образования и науки Российской Федерации</w:t>
      </w: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4A7556">
        <w:rPr>
          <w:rFonts w:ascii="Times New Roman" w:eastAsia="Lucida Sans Unicode" w:hAnsi="Times New Roman" w:cs="Times New Roman"/>
          <w:color w:val="auto"/>
          <w:kern w:val="1"/>
          <w:sz w:val="12"/>
          <w:szCs w:val="12"/>
          <w:lang w:eastAsia="en-US"/>
        </w:rPr>
        <w:t>2. Каратузская районная общественная организация Всероссийского общества инвалидов</w:t>
      </w: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4A7556">
        <w:rPr>
          <w:rFonts w:ascii="Times New Roman" w:eastAsia="Lucida Sans Unicode" w:hAnsi="Times New Roman" w:cs="Times New Roman"/>
          <w:color w:val="auto"/>
          <w:kern w:val="1"/>
          <w:sz w:val="12"/>
          <w:szCs w:val="12"/>
          <w:lang w:eastAsia="ar-SA"/>
        </w:rPr>
        <w:t>3. </w:t>
      </w:r>
      <w:r w:rsidRPr="004A7556">
        <w:rPr>
          <w:rFonts w:ascii="Times New Roman" w:eastAsia="Lucida Sans Unicode" w:hAnsi="Times New Roman" w:cs="Times New Roman"/>
          <w:color w:val="auto"/>
          <w:kern w:val="1"/>
          <w:sz w:val="12"/>
          <w:szCs w:val="12"/>
          <w:lang w:eastAsia="en-US"/>
        </w:rPr>
        <w:t>Каратузская районная общественная организация охотников и рыболовов</w:t>
      </w: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4A7556">
        <w:rPr>
          <w:rFonts w:ascii="Times New Roman" w:eastAsia="Lucida Sans Unicode" w:hAnsi="Times New Roman" w:cs="Times New Roman"/>
          <w:color w:val="auto"/>
          <w:kern w:val="1"/>
          <w:sz w:val="12"/>
          <w:szCs w:val="12"/>
          <w:lang w:eastAsia="en-US"/>
        </w:rPr>
        <w:t>4. Местная общественная организация ветеранов-пенсионеров войны, труда, Вооруженных Сил и правоохранительных органов Каратузского района</w:t>
      </w: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4A7556" w:rsidRPr="004A7556" w:rsidRDefault="004A7556" w:rsidP="004A7556">
      <w:pPr>
        <w:widowControl w:val="0"/>
        <w:autoSpaceDE w:val="0"/>
        <w:autoSpaceDN w:val="0"/>
        <w:spacing w:after="0" w:line="240" w:lineRule="auto"/>
        <w:jc w:val="right"/>
        <w:outlineLvl w:val="1"/>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Приложение № 1</w:t>
      </w:r>
    </w:p>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к информационному сообщению</w:t>
      </w:r>
    </w:p>
    <w:p w:rsidR="004A7556" w:rsidRPr="004A7556" w:rsidRDefault="004A7556" w:rsidP="004A7556">
      <w:pPr>
        <w:widowControl w:val="0"/>
        <w:autoSpaceDE w:val="0"/>
        <w:autoSpaceDN w:val="0"/>
        <w:spacing w:after="0" w:line="240" w:lineRule="auto"/>
        <w:ind w:firstLine="540"/>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bookmarkStart w:id="6" w:name="P360"/>
      <w:bookmarkEnd w:id="6"/>
      <w:r w:rsidRPr="004A7556">
        <w:rPr>
          <w:rFonts w:ascii="Times New Roman" w:hAnsi="Times New Roman" w:cs="Times New Roman"/>
          <w:color w:val="auto"/>
          <w:kern w:val="2"/>
          <w:sz w:val="12"/>
          <w:szCs w:val="12"/>
        </w:rPr>
        <w:t>ФОРМА ПРОТОКОЛА</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СОБРАНИЯ ИЗБИРАТЕЛЕЙ ПО МЕСТУ ЖИТЕЛЬСТВА, РАБОТЫ, СЛУЖБЫ,</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УЧЕБЫ ПО ВЫДВИЖЕНИЮ КАНДИДАТУР В РЕЗЕРВ СОСТАВОВ</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УЧАСТКОВЫХ КОМИССИЙ</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Протокол</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собрания избирателей</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A7556" w:rsidRPr="004A7556" w:rsidTr="004A7556">
        <w:tc>
          <w:tcPr>
            <w:tcW w:w="9345"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9345"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(указание места жительства, работы, службы, учебы) </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 выдвижению кандидатур в резерв составов участковых комиссий</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9345"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9345"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(наименование ТИК, группы ТИК</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9345"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9345"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либо номер(а) избирательных участков)</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3"/>
      </w:tblGrid>
      <w:tr w:rsidR="004A7556" w:rsidRPr="004A7556" w:rsidTr="004A7556">
        <w:tc>
          <w:tcPr>
            <w:tcW w:w="2552"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«__» _________ 2023 года     </w:t>
            </w:r>
          </w:p>
        </w:tc>
        <w:tc>
          <w:tcPr>
            <w:tcW w:w="6793"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2552"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6793"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(место проведения)</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                        </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10"/>
        <w:gridCol w:w="1265"/>
      </w:tblGrid>
      <w:tr w:rsidR="004A7556" w:rsidRPr="004A7556" w:rsidTr="004A7556">
        <w:tc>
          <w:tcPr>
            <w:tcW w:w="5670" w:type="dxa"/>
          </w:tcPr>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Присутствовали</w:t>
            </w:r>
          </w:p>
        </w:tc>
        <w:tc>
          <w:tcPr>
            <w:tcW w:w="2410"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265"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человек </w:t>
            </w:r>
            <w:hyperlink w:anchor="P430">
              <w:r w:rsidRPr="004A7556">
                <w:rPr>
                  <w:rFonts w:ascii="Times New Roman" w:hAnsi="Times New Roman" w:cs="Times New Roman"/>
                  <w:color w:val="0000FF"/>
                  <w:kern w:val="2"/>
                  <w:sz w:val="12"/>
                  <w:szCs w:val="12"/>
                  <w:vertAlign w:val="superscript"/>
                </w:rPr>
                <w:t>&lt;1&gt;</w:t>
              </w:r>
            </w:hyperlink>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                                                    </w:t>
      </w:r>
    </w:p>
    <w:tbl>
      <w:tblPr>
        <w:tblStyle w:val="9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43"/>
        <w:gridCol w:w="583"/>
        <w:gridCol w:w="108"/>
        <w:gridCol w:w="142"/>
        <w:gridCol w:w="142"/>
        <w:gridCol w:w="567"/>
        <w:gridCol w:w="142"/>
        <w:gridCol w:w="2409"/>
        <w:gridCol w:w="2268"/>
        <w:gridCol w:w="1701"/>
        <w:gridCol w:w="284"/>
      </w:tblGrid>
      <w:tr w:rsidR="004A7556" w:rsidRPr="004A7556" w:rsidTr="004A7556">
        <w:tc>
          <w:tcPr>
            <w:tcW w:w="9072" w:type="dxa"/>
            <w:gridSpan w:val="11"/>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1. Выборы председателя и секретаря собрания.</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2552" w:type="dxa"/>
            <w:gridSpan w:val="7"/>
          </w:tcPr>
          <w:p w:rsidR="004A7556" w:rsidRPr="004A7556" w:rsidRDefault="004A7556" w:rsidP="004A7556">
            <w:pPr>
              <w:widowControl w:val="0"/>
              <w:autoSpaceDE w:val="0"/>
              <w:autoSpaceDN w:val="0"/>
              <w:spacing w:after="0" w:line="240" w:lineRule="auto"/>
              <w:ind w:right="35"/>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Предложены кандидатуры</w:t>
            </w:r>
          </w:p>
        </w:tc>
        <w:tc>
          <w:tcPr>
            <w:tcW w:w="4819" w:type="dxa"/>
            <w:gridSpan w:val="3"/>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985"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2552" w:type="dxa"/>
            <w:gridSpan w:val="7"/>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4819" w:type="dxa"/>
            <w:gridSpan w:val="3"/>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(фамилия, имя, отчество)</w:t>
            </w:r>
          </w:p>
        </w:tc>
        <w:tc>
          <w:tcPr>
            <w:tcW w:w="1985" w:type="dxa"/>
            <w:gridSpan w:val="2"/>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2694" w:type="dxa"/>
            <w:gridSpan w:val="8"/>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Результаты голосования </w:t>
            </w:r>
            <w:hyperlink w:anchor="P431">
              <w:r w:rsidRPr="004A7556">
                <w:rPr>
                  <w:rFonts w:ascii="Times New Roman" w:hAnsi="Times New Roman" w:cs="Times New Roman"/>
                  <w:color w:val="0000FF"/>
                  <w:kern w:val="2"/>
                  <w:sz w:val="12"/>
                  <w:szCs w:val="12"/>
                  <w:vertAlign w:val="superscript"/>
                </w:rPr>
                <w:t>&lt;2&gt;</w:t>
              </w:r>
            </w:hyperlink>
            <w:r w:rsidRPr="004A7556">
              <w:rPr>
                <w:rFonts w:ascii="Times New Roman" w:hAnsi="Times New Roman" w:cs="Times New Roman"/>
                <w:color w:val="auto"/>
                <w:kern w:val="2"/>
                <w:sz w:val="12"/>
                <w:szCs w:val="12"/>
              </w:rPr>
              <w:t>:</w:t>
            </w:r>
          </w:p>
        </w:tc>
        <w:tc>
          <w:tcPr>
            <w:tcW w:w="6378" w:type="dxa"/>
            <w:gridSpan w:val="3"/>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567" w:type="dxa"/>
          </w:tcPr>
          <w:p w:rsidR="004A7556" w:rsidRPr="004A7556" w:rsidRDefault="004A7556" w:rsidP="004A7556">
            <w:pPr>
              <w:widowControl w:val="0"/>
              <w:autoSpaceDE w:val="0"/>
              <w:autoSpaceDN w:val="0"/>
              <w:spacing w:after="0" w:line="240" w:lineRule="auto"/>
              <w:ind w:right="-107"/>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«За»</w:t>
            </w:r>
          </w:p>
        </w:tc>
        <w:tc>
          <w:tcPr>
            <w:tcW w:w="1026" w:type="dxa"/>
            <w:gridSpan w:val="2"/>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7761" w:type="dxa"/>
            <w:gridSpan w:val="9"/>
          </w:tcPr>
          <w:p w:rsidR="004A7556" w:rsidRPr="004A7556" w:rsidRDefault="004A7556" w:rsidP="004A7556">
            <w:pPr>
              <w:widowControl w:val="0"/>
              <w:autoSpaceDE w:val="0"/>
              <w:autoSpaceDN w:val="0"/>
              <w:spacing w:after="0" w:line="240" w:lineRule="auto"/>
              <w:ind w:hanging="106"/>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010" w:type="dxa"/>
            <w:gridSpan w:val="2"/>
          </w:tcPr>
          <w:p w:rsidR="004A7556" w:rsidRPr="004A7556" w:rsidRDefault="004A7556" w:rsidP="004A7556">
            <w:pPr>
              <w:widowControl w:val="0"/>
              <w:autoSpaceDE w:val="0"/>
              <w:autoSpaceDN w:val="0"/>
              <w:spacing w:after="0" w:line="240" w:lineRule="auto"/>
              <w:ind w:right="-93"/>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«Против»</w:t>
            </w:r>
          </w:p>
        </w:tc>
        <w:tc>
          <w:tcPr>
            <w:tcW w:w="975" w:type="dxa"/>
            <w:gridSpan w:val="4"/>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7371" w:type="dxa"/>
            <w:gridSpan w:val="6"/>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701" w:type="dxa"/>
            <w:gridSpan w:val="4"/>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«Воздержались»</w:t>
            </w:r>
          </w:p>
        </w:tc>
        <w:tc>
          <w:tcPr>
            <w:tcW w:w="993" w:type="dxa"/>
            <w:gridSpan w:val="4"/>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6662" w:type="dxa"/>
            <w:gridSpan w:val="4"/>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843" w:type="dxa"/>
            <w:gridSpan w:val="5"/>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Решение собрания</w:t>
            </w:r>
          </w:p>
        </w:tc>
        <w:tc>
          <w:tcPr>
            <w:tcW w:w="3260" w:type="dxa"/>
            <w:gridSpan w:val="4"/>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4253" w:type="dxa"/>
            <w:gridSpan w:val="3"/>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441"/>
        <w:gridCol w:w="585"/>
        <w:gridCol w:w="106"/>
        <w:gridCol w:w="142"/>
        <w:gridCol w:w="142"/>
        <w:gridCol w:w="709"/>
        <w:gridCol w:w="2409"/>
        <w:gridCol w:w="2268"/>
        <w:gridCol w:w="1701"/>
        <w:gridCol w:w="284"/>
      </w:tblGrid>
      <w:tr w:rsidR="004A7556" w:rsidRPr="004A7556" w:rsidTr="004A7556">
        <w:tc>
          <w:tcPr>
            <w:tcW w:w="9072" w:type="dxa"/>
            <w:gridSpan w:val="10"/>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2. Выдвижение в резерв составов участковых комиссий кандидатур:</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7371" w:type="dxa"/>
            <w:gridSpan w:val="9"/>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985"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7371" w:type="dxa"/>
            <w:gridSpan w:val="9"/>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(фамилия, имя, отчество, дата рождения)</w:t>
            </w:r>
          </w:p>
        </w:tc>
        <w:tc>
          <w:tcPr>
            <w:tcW w:w="1985" w:type="dxa"/>
            <w:gridSpan w:val="2"/>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2694" w:type="dxa"/>
            <w:gridSpan w:val="7"/>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Результаты голосования </w:t>
            </w:r>
            <w:hyperlink w:anchor="P432">
              <w:r w:rsidRPr="004A7556">
                <w:rPr>
                  <w:rFonts w:ascii="Times New Roman" w:hAnsi="Times New Roman" w:cs="Times New Roman"/>
                  <w:color w:val="0000FF"/>
                  <w:kern w:val="2"/>
                  <w:sz w:val="12"/>
                  <w:szCs w:val="12"/>
                  <w:vertAlign w:val="superscript"/>
                </w:rPr>
                <w:t>&lt;3&gt;</w:t>
              </w:r>
            </w:hyperlink>
            <w:r w:rsidRPr="004A7556">
              <w:rPr>
                <w:rFonts w:ascii="Times New Roman" w:hAnsi="Times New Roman" w:cs="Times New Roman"/>
                <w:color w:val="auto"/>
                <w:kern w:val="2"/>
                <w:sz w:val="12"/>
                <w:szCs w:val="12"/>
                <w:vertAlign w:val="superscript"/>
              </w:rPr>
              <w:t>:</w:t>
            </w:r>
          </w:p>
        </w:tc>
        <w:tc>
          <w:tcPr>
            <w:tcW w:w="6378" w:type="dxa"/>
            <w:gridSpan w:val="3"/>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569" w:type="dxa"/>
          </w:tcPr>
          <w:p w:rsidR="004A7556" w:rsidRPr="004A7556" w:rsidRDefault="004A7556" w:rsidP="004A7556">
            <w:pPr>
              <w:widowControl w:val="0"/>
              <w:autoSpaceDE w:val="0"/>
              <w:autoSpaceDN w:val="0"/>
              <w:spacing w:after="0" w:line="240" w:lineRule="auto"/>
              <w:ind w:right="-107"/>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«За»</w:t>
            </w:r>
          </w:p>
        </w:tc>
        <w:tc>
          <w:tcPr>
            <w:tcW w:w="1026" w:type="dxa"/>
            <w:gridSpan w:val="2"/>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7761" w:type="dxa"/>
            <w:gridSpan w:val="8"/>
          </w:tcPr>
          <w:p w:rsidR="004A7556" w:rsidRPr="004A7556" w:rsidRDefault="004A7556" w:rsidP="004A7556">
            <w:pPr>
              <w:widowControl w:val="0"/>
              <w:autoSpaceDE w:val="0"/>
              <w:autoSpaceDN w:val="0"/>
              <w:spacing w:after="0" w:line="240" w:lineRule="auto"/>
              <w:ind w:hanging="106"/>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010" w:type="dxa"/>
            <w:gridSpan w:val="2"/>
          </w:tcPr>
          <w:p w:rsidR="004A7556" w:rsidRPr="004A7556" w:rsidRDefault="004A7556" w:rsidP="004A7556">
            <w:pPr>
              <w:widowControl w:val="0"/>
              <w:autoSpaceDE w:val="0"/>
              <w:autoSpaceDN w:val="0"/>
              <w:spacing w:after="0" w:line="240" w:lineRule="auto"/>
              <w:ind w:right="-93"/>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«Против»</w:t>
            </w:r>
          </w:p>
        </w:tc>
        <w:tc>
          <w:tcPr>
            <w:tcW w:w="975" w:type="dxa"/>
            <w:gridSpan w:val="4"/>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7371" w:type="dxa"/>
            <w:gridSpan w:val="5"/>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701" w:type="dxa"/>
            <w:gridSpan w:val="4"/>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«Воздержались»</w:t>
            </w:r>
          </w:p>
        </w:tc>
        <w:tc>
          <w:tcPr>
            <w:tcW w:w="993" w:type="dxa"/>
            <w:gridSpan w:val="3"/>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6662" w:type="dxa"/>
            <w:gridSpan w:val="4"/>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843" w:type="dxa"/>
            <w:gridSpan w:val="5"/>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Решение собрания</w:t>
            </w:r>
          </w:p>
        </w:tc>
        <w:tc>
          <w:tcPr>
            <w:tcW w:w="3260" w:type="dxa"/>
            <w:gridSpan w:val="3"/>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4253" w:type="dxa"/>
            <w:gridSpan w:val="3"/>
          </w:tcPr>
          <w:p w:rsidR="004A7556" w:rsidRPr="004A7556" w:rsidRDefault="004A7556" w:rsidP="004A7556">
            <w:pPr>
              <w:widowControl w:val="0"/>
              <w:autoSpaceDE w:val="0"/>
              <w:autoSpaceDN w:val="0"/>
              <w:spacing w:after="0" w:line="240" w:lineRule="auto"/>
              <w:ind w:hanging="106"/>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Председатель собрания:</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Секретарь собрания:</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         Список избирателей, принявших участие в работе собрания</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061"/>
        <w:gridCol w:w="1984"/>
        <w:gridCol w:w="2549"/>
        <w:gridCol w:w="1134"/>
      </w:tblGrid>
      <w:tr w:rsidR="004A7556" w:rsidRPr="004A7556" w:rsidTr="004A7556">
        <w:tc>
          <w:tcPr>
            <w:tcW w:w="623"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п/п</w:t>
            </w:r>
          </w:p>
        </w:tc>
        <w:tc>
          <w:tcPr>
            <w:tcW w:w="3061"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Фамилия, имя, отчество</w:t>
            </w:r>
          </w:p>
        </w:tc>
        <w:tc>
          <w:tcPr>
            <w:tcW w:w="19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Год рождения</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(в возрасте</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18 лет - дата рождения)</w:t>
            </w:r>
          </w:p>
        </w:tc>
        <w:tc>
          <w:tcPr>
            <w:tcW w:w="2549"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Адрес места жительства</w:t>
            </w:r>
          </w:p>
        </w:tc>
        <w:tc>
          <w:tcPr>
            <w:tcW w:w="113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Подпись</w:t>
            </w:r>
          </w:p>
        </w:tc>
      </w:tr>
      <w:tr w:rsidR="004A7556" w:rsidRPr="004A7556" w:rsidTr="004A7556">
        <w:tc>
          <w:tcPr>
            <w:tcW w:w="623"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3061"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9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549"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134"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r>
      <w:tr w:rsidR="004A7556" w:rsidRPr="004A7556" w:rsidTr="004A7556">
        <w:tc>
          <w:tcPr>
            <w:tcW w:w="623"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3061"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9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549"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134"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r>
      <w:tr w:rsidR="004A7556" w:rsidRPr="004A7556" w:rsidTr="004A7556">
        <w:tc>
          <w:tcPr>
            <w:tcW w:w="623"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3061"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9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549"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c>
          <w:tcPr>
            <w:tcW w:w="1134" w:type="dxa"/>
          </w:tcPr>
          <w:p w:rsidR="004A7556" w:rsidRPr="004A7556" w:rsidRDefault="004A7556" w:rsidP="004A7556">
            <w:pPr>
              <w:widowControl w:val="0"/>
              <w:autoSpaceDE w:val="0"/>
              <w:autoSpaceDN w:val="0"/>
              <w:spacing w:after="0" w:line="240" w:lineRule="auto"/>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____________________</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bookmarkStart w:id="7" w:name="P430"/>
      <w:bookmarkEnd w:id="7"/>
      <w:r w:rsidRPr="004A7556">
        <w:rPr>
          <w:rFonts w:ascii="Times New Roman" w:hAnsi="Times New Roman" w:cs="Times New Roman"/>
          <w:color w:val="auto"/>
          <w:kern w:val="2"/>
          <w:sz w:val="12"/>
          <w:szCs w:val="12"/>
        </w:rPr>
        <w:t>&lt;1&gt; Список избирателей, принявших участие в работе собрания, прилагается.</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bookmarkStart w:id="8" w:name="P431"/>
      <w:bookmarkEnd w:id="8"/>
      <w:r w:rsidRPr="004A7556">
        <w:rPr>
          <w:rFonts w:ascii="Times New Roman" w:hAnsi="Times New Roman" w:cs="Times New Roman"/>
          <w:color w:val="auto"/>
          <w:kern w:val="2"/>
          <w:sz w:val="12"/>
          <w:szCs w:val="12"/>
        </w:rPr>
        <w:t>&lt;2&gt; Голосование проводится по каждой из предложенных кандидатур.</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bookmarkStart w:id="9" w:name="P432"/>
      <w:bookmarkEnd w:id="9"/>
      <w:r w:rsidRPr="004A7556">
        <w:rPr>
          <w:rFonts w:ascii="Times New Roman" w:hAnsi="Times New Roman" w:cs="Times New Roman"/>
          <w:color w:val="auto"/>
          <w:kern w:val="2"/>
          <w:sz w:val="12"/>
          <w:szCs w:val="12"/>
        </w:rPr>
        <w:t>&lt;3&gt; Голосование проводится по каждой из предложенных кандидатур.</w:t>
      </w:r>
    </w:p>
    <w:p w:rsidR="004A7556" w:rsidRPr="004A7556" w:rsidRDefault="004A7556" w:rsidP="004A7556">
      <w:pPr>
        <w:widowControl w:val="0"/>
        <w:autoSpaceDE w:val="0"/>
        <w:autoSpaceDN w:val="0"/>
        <w:spacing w:after="0" w:line="240" w:lineRule="auto"/>
        <w:jc w:val="right"/>
        <w:outlineLvl w:val="1"/>
        <w:rPr>
          <w:rFonts w:ascii="Times New Roman" w:hAnsi="Times New Roman" w:cs="Times New Roman"/>
          <w:color w:val="auto"/>
          <w:kern w:val="2"/>
          <w:sz w:val="12"/>
          <w:szCs w:val="12"/>
        </w:rPr>
      </w:pPr>
      <w:bookmarkStart w:id="10" w:name="P214"/>
      <w:bookmarkEnd w:id="10"/>
      <w:r w:rsidRPr="004A7556">
        <w:rPr>
          <w:rFonts w:ascii="Times New Roman" w:hAnsi="Times New Roman" w:cs="Times New Roman"/>
          <w:color w:val="auto"/>
          <w:kern w:val="2"/>
          <w:sz w:val="12"/>
          <w:szCs w:val="12"/>
        </w:rPr>
        <w:t>Приложение № 2</w:t>
      </w:r>
    </w:p>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к информационному сообщению</w:t>
      </w:r>
    </w:p>
    <w:p w:rsidR="004A7556" w:rsidRPr="004A7556" w:rsidRDefault="004A7556" w:rsidP="004A7556">
      <w:pPr>
        <w:widowControl w:val="0"/>
        <w:autoSpaceDE w:val="0"/>
        <w:autoSpaceDN w:val="0"/>
        <w:spacing w:after="0" w:line="240" w:lineRule="auto"/>
        <w:jc w:val="center"/>
        <w:rPr>
          <w:rFonts w:ascii="Calibri" w:hAnsi="Calibri" w:cs="Calibri"/>
          <w:color w:val="auto"/>
          <w:kern w:val="2"/>
          <w:sz w:val="12"/>
          <w:szCs w:val="12"/>
        </w:rPr>
      </w:pP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ФОРМА ПИСЬМЕННОГО СОГЛАСИЯ</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ГРАЖДАНИНА РОССИЙСКОЙ ФЕДЕРАЦИИ НА ЕГО НАЗНАЧЕНИЕ ЧЛЕНОМ</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УЧАСТКОВОЙ ИЗБИРАТЕЛЬНОЙ КОМИССИИ С ПРАВОМ РЕШАЮЩЕГО</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ГОЛОСА, ЗАЧИСЛЕНИЕ В РЕЗЕРВ СОСТАВОВ УЧАСТКОВЫХ КОМИССИЙ</w:t>
      </w:r>
    </w:p>
    <w:p w:rsidR="004A7556" w:rsidRPr="004A7556" w:rsidRDefault="004A7556" w:rsidP="004A7556">
      <w:pPr>
        <w:widowControl w:val="0"/>
        <w:autoSpaceDE w:val="0"/>
        <w:autoSpaceDN w:val="0"/>
        <w:spacing w:after="0" w:line="240" w:lineRule="auto"/>
        <w:ind w:firstLine="540"/>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62"/>
        <w:gridCol w:w="2091"/>
        <w:gridCol w:w="5706"/>
      </w:tblGrid>
      <w:tr w:rsidR="004A7556" w:rsidRPr="004A7556" w:rsidTr="004A7556">
        <w:tc>
          <w:tcPr>
            <w:tcW w:w="496" w:type="dxa"/>
          </w:tcPr>
          <w:p w:rsidR="004A7556" w:rsidRPr="004A7556" w:rsidRDefault="004A7556" w:rsidP="004A7556">
            <w:pPr>
              <w:widowControl w:val="0"/>
              <w:autoSpaceDE w:val="0"/>
              <w:autoSpaceDN w:val="0"/>
              <w:spacing w:after="0" w:line="240" w:lineRule="auto"/>
              <w:jc w:val="right"/>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В</w:t>
            </w:r>
          </w:p>
        </w:tc>
        <w:tc>
          <w:tcPr>
            <w:tcW w:w="8859" w:type="dxa"/>
            <w:gridSpan w:val="3"/>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49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8859" w:type="dxa"/>
            <w:gridSpan w:val="3"/>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(наименование территориальной избирательной комиссии)</w:t>
            </w:r>
          </w:p>
        </w:tc>
      </w:tr>
      <w:tr w:rsidR="004A7556" w:rsidRPr="004A7556" w:rsidTr="004A7556">
        <w:tc>
          <w:tcPr>
            <w:tcW w:w="3649" w:type="dxa"/>
            <w:gridSpan w:val="3"/>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от гражданина Российской Федерации</w:t>
            </w:r>
          </w:p>
        </w:tc>
        <w:tc>
          <w:tcPr>
            <w:tcW w:w="5706"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3649" w:type="dxa"/>
            <w:gridSpan w:val="3"/>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5706"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(фамилия, имя, отчество)</w:t>
            </w:r>
          </w:p>
        </w:tc>
      </w:tr>
      <w:tr w:rsidR="004A7556" w:rsidRPr="004A7556" w:rsidTr="004A7556">
        <w:tc>
          <w:tcPr>
            <w:tcW w:w="1558"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предложенного</w:t>
            </w:r>
          </w:p>
        </w:tc>
        <w:tc>
          <w:tcPr>
            <w:tcW w:w="7797" w:type="dxa"/>
            <w:gridSpan w:val="2"/>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1558"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7797" w:type="dxa"/>
            <w:gridSpan w:val="2"/>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(наименование субъекта права внесения предложения)</w:t>
            </w:r>
          </w:p>
        </w:tc>
      </w:tr>
      <w:tr w:rsidR="004A7556" w:rsidRPr="004A7556" w:rsidTr="004A7556">
        <w:tc>
          <w:tcPr>
            <w:tcW w:w="9355" w:type="dxa"/>
            <w:gridSpan w:val="4"/>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для назначения членом участковой избирательной комиссии, зачисления в резерв составов участковых комиссий.</w:t>
            </w:r>
          </w:p>
        </w:tc>
      </w:tr>
    </w:tbl>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ЗАЯВЛЕНИЕ</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966"/>
        <w:gridCol w:w="850"/>
        <w:gridCol w:w="3108"/>
      </w:tblGrid>
      <w:tr w:rsidR="004A7556" w:rsidRPr="004A7556" w:rsidTr="004A7556">
        <w:tc>
          <w:tcPr>
            <w:tcW w:w="421" w:type="dxa"/>
          </w:tcPr>
          <w:p w:rsidR="004A7556" w:rsidRPr="004A7556" w:rsidRDefault="004A7556" w:rsidP="004A7556">
            <w:pPr>
              <w:widowControl w:val="0"/>
              <w:autoSpaceDE w:val="0"/>
              <w:autoSpaceDN w:val="0"/>
              <w:spacing w:after="0" w:line="240" w:lineRule="auto"/>
              <w:ind w:right="-108"/>
              <w:jc w:val="right"/>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Я,</w:t>
            </w:r>
          </w:p>
        </w:tc>
        <w:tc>
          <w:tcPr>
            <w:tcW w:w="8924" w:type="dxa"/>
            <w:gridSpan w:val="3"/>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c>
          <w:tcPr>
            <w:tcW w:w="421"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8924" w:type="dxa"/>
            <w:gridSpan w:val="3"/>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(фамилия, имя, отчество)</w:t>
            </w:r>
          </w:p>
        </w:tc>
      </w:tr>
      <w:tr w:rsidR="004A7556" w:rsidRPr="004A7556" w:rsidTr="004A7556">
        <w:tc>
          <w:tcPr>
            <w:tcW w:w="9345" w:type="dxa"/>
            <w:gridSpan w:val="4"/>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даю  согласие  на  назначение  меня  членом  участковой  избирательной  комиссии  с  правом  решающего</w:t>
            </w:r>
          </w:p>
        </w:tc>
      </w:tr>
      <w:tr w:rsidR="004A7556" w:rsidRPr="004A7556" w:rsidTr="004A7556">
        <w:tc>
          <w:tcPr>
            <w:tcW w:w="5387"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голоса избирательного участка (избирательных участков) №</w:t>
            </w:r>
          </w:p>
        </w:tc>
        <w:tc>
          <w:tcPr>
            <w:tcW w:w="850"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3108" w:type="dxa"/>
          </w:tcPr>
          <w:p w:rsidR="004A7556" w:rsidRPr="004A7556" w:rsidRDefault="004A7556" w:rsidP="004A7556">
            <w:pPr>
              <w:spacing w:after="0" w:line="240" w:lineRule="auto"/>
              <w:ind w:hanging="110"/>
              <w:rPr>
                <w:rFonts w:ascii="Times New Roman" w:eastAsia="Calibri" w:hAnsi="Times New Roman" w:cs="Times New Roman"/>
                <w:color w:val="auto"/>
                <w:kern w:val="2"/>
                <w:sz w:val="12"/>
                <w:szCs w:val="12"/>
                <w:lang w:eastAsia="en-US"/>
              </w:rPr>
            </w:pPr>
            <w:r w:rsidRPr="004A7556">
              <w:rPr>
                <w:rFonts w:ascii="Times New Roman" w:eastAsia="Calibri" w:hAnsi="Times New Roman" w:cs="Times New Roman"/>
                <w:color w:val="auto"/>
                <w:kern w:val="2"/>
                <w:sz w:val="12"/>
                <w:szCs w:val="12"/>
                <w:lang w:eastAsia="en-US"/>
              </w:rPr>
              <w:t>.</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4"/>
        <w:gridCol w:w="1695"/>
      </w:tblGrid>
      <w:tr w:rsidR="004A7556" w:rsidRPr="004A7556" w:rsidTr="004A7556">
        <w:tc>
          <w:tcPr>
            <w:tcW w:w="1559"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695"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1559"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(подпись)</w:t>
            </w:r>
          </w:p>
        </w:tc>
        <w:tc>
          <w:tcPr>
            <w:tcW w:w="2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1695"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(дата)</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4"/>
      </w:tblGrid>
      <w:tr w:rsidR="004A7556" w:rsidRPr="004A7556" w:rsidTr="004A7556">
        <w:tc>
          <w:tcPr>
            <w:tcW w:w="9355" w:type="dxa"/>
            <w:gridSpan w:val="2"/>
          </w:tcPr>
          <w:p w:rsidR="004A7556" w:rsidRPr="004A7556" w:rsidRDefault="004A7556" w:rsidP="004A7556">
            <w:pPr>
              <w:widowControl w:val="0"/>
              <w:autoSpaceDE w:val="0"/>
              <w:autoSpaceDN w:val="0"/>
              <w:spacing w:after="0" w:line="240" w:lineRule="auto"/>
              <w:ind w:firstLine="172"/>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Даю   свое   согласие   на   зачисление моей кандидатуры в резерв составов участковых комиссий </w:t>
            </w:r>
          </w:p>
        </w:tc>
      </w:tr>
      <w:tr w:rsidR="004A7556" w:rsidRPr="004A7556" w:rsidTr="004A7556">
        <w:tc>
          <w:tcPr>
            <w:tcW w:w="4111" w:type="dxa"/>
          </w:tcPr>
          <w:p w:rsidR="004A7556" w:rsidRPr="004A7556" w:rsidRDefault="004A7556" w:rsidP="004A7556">
            <w:pPr>
              <w:widowControl w:val="0"/>
              <w:autoSpaceDE w:val="0"/>
              <w:autoSpaceDN w:val="0"/>
              <w:spacing w:after="0" w:line="240" w:lineRule="auto"/>
              <w:ind w:firstLine="172"/>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территориальной избирательной комиссии</w:t>
            </w:r>
          </w:p>
        </w:tc>
        <w:tc>
          <w:tcPr>
            <w:tcW w:w="5244" w:type="dxa"/>
            <w:tcBorders>
              <w:bottom w:val="single" w:sz="4" w:space="0" w:color="auto"/>
            </w:tcBorders>
          </w:tcPr>
          <w:p w:rsidR="004A7556" w:rsidRPr="004A7556" w:rsidRDefault="004A7556" w:rsidP="004A7556">
            <w:pPr>
              <w:widowControl w:val="0"/>
              <w:autoSpaceDE w:val="0"/>
              <w:autoSpaceDN w:val="0"/>
              <w:spacing w:after="0" w:line="240" w:lineRule="auto"/>
              <w:ind w:firstLine="172"/>
              <w:jc w:val="both"/>
              <w:rPr>
                <w:rFonts w:ascii="Times New Roman" w:hAnsi="Times New Roman" w:cs="Times New Roman"/>
                <w:color w:val="auto"/>
                <w:kern w:val="2"/>
                <w:sz w:val="12"/>
                <w:szCs w:val="12"/>
              </w:rPr>
            </w:pPr>
          </w:p>
        </w:tc>
      </w:tr>
      <w:tr w:rsidR="004A7556" w:rsidRPr="004A7556" w:rsidTr="004A7556">
        <w:tc>
          <w:tcPr>
            <w:tcW w:w="9355" w:type="dxa"/>
            <w:gridSpan w:val="2"/>
            <w:tcBorders>
              <w:bottom w:val="single" w:sz="4" w:space="0" w:color="auto"/>
            </w:tcBorders>
          </w:tcPr>
          <w:p w:rsidR="004A7556" w:rsidRPr="004A7556" w:rsidRDefault="004A7556" w:rsidP="004A7556">
            <w:pPr>
              <w:widowControl w:val="0"/>
              <w:autoSpaceDE w:val="0"/>
              <w:autoSpaceDN w:val="0"/>
              <w:spacing w:after="0" w:line="240" w:lineRule="auto"/>
              <w:ind w:firstLine="172"/>
              <w:jc w:val="both"/>
              <w:rPr>
                <w:rFonts w:ascii="Times New Roman" w:hAnsi="Times New Roman" w:cs="Times New Roman"/>
                <w:color w:val="auto"/>
                <w:kern w:val="2"/>
                <w:sz w:val="12"/>
                <w:szCs w:val="12"/>
              </w:rPr>
            </w:pPr>
          </w:p>
        </w:tc>
      </w:tr>
      <w:tr w:rsidR="004A7556" w:rsidRPr="004A7556" w:rsidTr="004A7556">
        <w:tc>
          <w:tcPr>
            <w:tcW w:w="9355" w:type="dxa"/>
            <w:gridSpan w:val="2"/>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(наименование территориальной избирательной комиссии)</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3549"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4"/>
        <w:gridCol w:w="1706"/>
      </w:tblGrid>
      <w:tr w:rsidR="004A7556" w:rsidRPr="004A7556" w:rsidTr="004A7556">
        <w:tc>
          <w:tcPr>
            <w:tcW w:w="1559"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706"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1559"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(подпись)</w:t>
            </w:r>
          </w:p>
        </w:tc>
        <w:tc>
          <w:tcPr>
            <w:tcW w:w="2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1706"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(дата)</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kern w:val="2"/>
          <w:sz w:val="12"/>
          <w:szCs w:val="12"/>
        </w:rPr>
      </w:pPr>
      <w:r w:rsidRPr="004A7556">
        <w:rPr>
          <w:rFonts w:ascii="Times New Roman" w:hAnsi="Times New Roman" w:cs="Times New Roman"/>
          <w:color w:val="auto"/>
          <w:kern w:val="2"/>
          <w:sz w:val="12"/>
          <w:szCs w:val="12"/>
        </w:rPr>
        <w:t xml:space="preserve">    Уведомлен(а</w:t>
      </w:r>
      <w:r w:rsidRPr="004A7556">
        <w:rPr>
          <w:rFonts w:ascii="Times New Roman" w:hAnsi="Times New Roman" w:cs="Times New Roman"/>
          <w:kern w:val="2"/>
          <w:sz w:val="12"/>
          <w:szCs w:val="12"/>
        </w:rPr>
        <w:t xml:space="preserve">),   что   на  основании   </w:t>
      </w:r>
      <w:hyperlink r:id="rId21">
        <w:r w:rsidRPr="004A7556">
          <w:rPr>
            <w:rFonts w:ascii="Times New Roman" w:hAnsi="Times New Roman" w:cs="Times New Roman"/>
            <w:kern w:val="2"/>
            <w:sz w:val="12"/>
            <w:szCs w:val="12"/>
          </w:rPr>
          <w:t>пункта  2   части   1   статьи  6</w:t>
        </w:r>
      </w:hyperlink>
      <w:r w:rsidRPr="004A7556">
        <w:rPr>
          <w:rFonts w:ascii="Times New Roman" w:hAnsi="Times New Roman" w:cs="Times New Roman"/>
          <w:kern w:val="2"/>
          <w:sz w:val="12"/>
          <w:szCs w:val="12"/>
        </w:rPr>
        <w:t xml:space="preserve"> Федерального  закона «О  персональных   данных» в рамках  возложенных законодательством Российской Федерации на </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A7556" w:rsidRPr="004A7556" w:rsidTr="004A7556">
        <w:tc>
          <w:tcPr>
            <w:tcW w:w="9345"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kern w:val="2"/>
                <w:sz w:val="12"/>
                <w:szCs w:val="12"/>
              </w:rPr>
            </w:pPr>
          </w:p>
        </w:tc>
      </w:tr>
      <w:tr w:rsidR="004A7556" w:rsidRPr="004A7556" w:rsidTr="004A7556">
        <w:tc>
          <w:tcPr>
            <w:tcW w:w="9345"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kern w:val="2"/>
                <w:sz w:val="12"/>
                <w:szCs w:val="12"/>
              </w:rPr>
            </w:pPr>
            <w:r w:rsidRPr="004A7556">
              <w:rPr>
                <w:rFonts w:ascii="Times New Roman" w:hAnsi="Times New Roman" w:cs="Times New Roman"/>
                <w:kern w:val="2"/>
                <w:sz w:val="12"/>
                <w:szCs w:val="12"/>
              </w:rPr>
              <w:t>(наименование территориальной избирательной комиссии)</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kern w:val="2"/>
          <w:sz w:val="12"/>
          <w:szCs w:val="12"/>
        </w:rPr>
      </w:pPr>
      <w:r w:rsidRPr="004A7556">
        <w:rPr>
          <w:rFonts w:ascii="Times New Roman" w:hAnsi="Times New Roman" w:cs="Times New Roman"/>
          <w:kern w:val="2"/>
          <w:sz w:val="12"/>
          <w:szCs w:val="12"/>
        </w:rPr>
        <w:t>функций, полномочий и обязанностей мои персональные данные будут обрабатываться указанными органами, в том числе мои фамилия, имя, отчество, должность в составе участковой избирательной комиссии, а также субъект предложения моей кандидатуры в состав участковой избирательной комиссии (в резерв   составов   участковых комиссий) могут быть опубликованы в информационно-телекоммуникационной сети «Интернет», в средствах массовой информации.</w:t>
      </w:r>
    </w:p>
    <w:p w:rsidR="004A7556" w:rsidRPr="004A7556" w:rsidRDefault="004A7556" w:rsidP="004A7556">
      <w:pPr>
        <w:widowControl w:val="0"/>
        <w:autoSpaceDE w:val="0"/>
        <w:autoSpaceDN w:val="0"/>
        <w:spacing w:after="0" w:line="240" w:lineRule="auto"/>
        <w:jc w:val="both"/>
        <w:rPr>
          <w:rFonts w:ascii="Times New Roman" w:hAnsi="Times New Roman" w:cs="Times New Roman"/>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kern w:val="2"/>
          <w:sz w:val="12"/>
          <w:szCs w:val="12"/>
        </w:rPr>
      </w:pPr>
      <w:r w:rsidRPr="004A7556">
        <w:rPr>
          <w:rFonts w:ascii="Times New Roman" w:hAnsi="Times New Roman" w:cs="Times New Roman"/>
          <w:kern w:val="2"/>
          <w:sz w:val="12"/>
          <w:szCs w:val="12"/>
        </w:rPr>
        <w:t xml:space="preserve">    С  положениями Федерального </w:t>
      </w:r>
      <w:hyperlink r:id="rId22">
        <w:r w:rsidRPr="004A7556">
          <w:rPr>
            <w:rFonts w:ascii="Times New Roman" w:hAnsi="Times New Roman" w:cs="Times New Roman"/>
            <w:kern w:val="2"/>
            <w:sz w:val="12"/>
            <w:szCs w:val="12"/>
          </w:rPr>
          <w:t>закона</w:t>
        </w:r>
      </w:hyperlink>
      <w:r w:rsidRPr="004A7556">
        <w:rPr>
          <w:rFonts w:ascii="Times New Roman" w:hAnsi="Times New Roman" w:cs="Times New Roman"/>
          <w:kern w:val="2"/>
          <w:sz w:val="12"/>
          <w:szCs w:val="12"/>
        </w:rPr>
        <w:t xml:space="preserve"> «Об основных гарантиях избирательных прав  и права  на  участие  в  референдуме  граждан  Российской Федерации», Закона Красноярского края «О территориальных и участковых избирательных комиссиях в Красноярском крае», регулирующими деятельность членов избирательных комиссий, ознакомлен.</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kern w:val="2"/>
          <w:sz w:val="12"/>
          <w:szCs w:val="12"/>
        </w:rPr>
        <w:t xml:space="preserve">    Подтверждаю, что я не подпадаю под ограничения, установленные </w:t>
      </w:r>
      <w:hyperlink r:id="rId23">
        <w:r w:rsidRPr="004A7556">
          <w:rPr>
            <w:rFonts w:ascii="Times New Roman" w:hAnsi="Times New Roman" w:cs="Times New Roman"/>
            <w:kern w:val="2"/>
            <w:sz w:val="12"/>
            <w:szCs w:val="12"/>
          </w:rPr>
          <w:t>пунктом 1</w:t>
        </w:r>
      </w:hyperlink>
      <w:r w:rsidRPr="004A7556">
        <w:rPr>
          <w:rFonts w:ascii="Times New Roman" w:hAnsi="Times New Roman" w:cs="Times New Roman"/>
          <w:kern w:val="2"/>
          <w:sz w:val="12"/>
          <w:szCs w:val="12"/>
        </w:rPr>
        <w:t xml:space="preserve"> статьи  29  Федерального закона «Об основных гарантиях избирательных прав и права на участие в референдуме </w:t>
      </w:r>
      <w:r w:rsidRPr="004A7556">
        <w:rPr>
          <w:rFonts w:ascii="Times New Roman" w:hAnsi="Times New Roman" w:cs="Times New Roman"/>
          <w:color w:val="auto"/>
          <w:kern w:val="2"/>
          <w:sz w:val="12"/>
          <w:szCs w:val="12"/>
        </w:rPr>
        <w:t>граждан Российской Федерации».</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    О себе сообщаю следующие сведения:</w:t>
      </w: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4"/>
        <w:gridCol w:w="316"/>
        <w:gridCol w:w="404"/>
        <w:gridCol w:w="316"/>
        <w:gridCol w:w="807"/>
        <w:gridCol w:w="416"/>
        <w:gridCol w:w="463"/>
        <w:gridCol w:w="326"/>
        <w:gridCol w:w="681"/>
        <w:gridCol w:w="1136"/>
        <w:gridCol w:w="1793"/>
        <w:gridCol w:w="282"/>
        <w:gridCol w:w="742"/>
        <w:gridCol w:w="284"/>
      </w:tblGrid>
      <w:tr w:rsidR="004A7556" w:rsidRPr="004A7556" w:rsidTr="004A7556">
        <w:trPr>
          <w:gridAfter w:val="2"/>
          <w:wAfter w:w="1026" w:type="dxa"/>
        </w:trPr>
        <w:tc>
          <w:tcPr>
            <w:tcW w:w="1532"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Дата рождения</w:t>
            </w:r>
          </w:p>
        </w:tc>
        <w:tc>
          <w:tcPr>
            <w:tcW w:w="31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c>
          <w:tcPr>
            <w:tcW w:w="404"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31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c>
          <w:tcPr>
            <w:tcW w:w="807"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41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lang w:val="en-US"/>
              </w:rPr>
            </w:pPr>
            <w:r w:rsidRPr="004A7556">
              <w:rPr>
                <w:rFonts w:ascii="Times New Roman" w:hAnsi="Times New Roman" w:cs="Times New Roman"/>
                <w:color w:val="auto"/>
                <w:kern w:val="2"/>
                <w:sz w:val="12"/>
                <w:szCs w:val="12"/>
                <w:lang w:val="en-US"/>
              </w:rPr>
              <w:t>19</w:t>
            </w:r>
          </w:p>
        </w:tc>
        <w:tc>
          <w:tcPr>
            <w:tcW w:w="463"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32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г.</w:t>
            </w:r>
          </w:p>
        </w:tc>
        <w:tc>
          <w:tcPr>
            <w:tcW w:w="1817" w:type="dxa"/>
            <w:gridSpan w:val="2"/>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Место рождения</w:t>
            </w:r>
          </w:p>
        </w:tc>
        <w:tc>
          <w:tcPr>
            <w:tcW w:w="1793"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2" w:type="dxa"/>
          </w:tcPr>
          <w:p w:rsidR="004A7556" w:rsidRPr="004A7556" w:rsidRDefault="004A7556" w:rsidP="004A7556">
            <w:pPr>
              <w:widowControl w:val="0"/>
              <w:autoSpaceDE w:val="0"/>
              <w:autoSpaceDN w:val="0"/>
              <w:spacing w:after="0" w:line="240" w:lineRule="auto"/>
              <w:ind w:hanging="78"/>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5261" w:type="dxa"/>
            <w:gridSpan w:val="10"/>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имею гражданство Российской Федерации, вид документа</w:t>
            </w:r>
          </w:p>
        </w:tc>
        <w:tc>
          <w:tcPr>
            <w:tcW w:w="3953" w:type="dxa"/>
            <w:gridSpan w:val="4"/>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2"/>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9214" w:type="dxa"/>
            <w:gridSpan w:val="14"/>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2"/>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9214" w:type="dxa"/>
            <w:gridSpan w:val="14"/>
            <w:tcBorders>
              <w:top w:val="single" w:sz="4" w:space="0" w:color="auto"/>
            </w:tcBorders>
          </w:tcPr>
          <w:p w:rsidR="004A7556" w:rsidRPr="004A7556" w:rsidRDefault="004A7556" w:rsidP="004A7556">
            <w:pPr>
              <w:spacing w:after="0" w:line="240" w:lineRule="auto"/>
              <w:jc w:val="center"/>
              <w:rPr>
                <w:rFonts w:ascii="Times New Roman" w:eastAsia="Calibri" w:hAnsi="Times New Roman" w:cs="Times New Roman"/>
                <w:color w:val="auto"/>
                <w:kern w:val="2"/>
                <w:sz w:val="12"/>
                <w:szCs w:val="12"/>
                <w:lang w:eastAsia="en-US"/>
              </w:rPr>
            </w:pPr>
            <w:r w:rsidRPr="004A7556">
              <w:rPr>
                <w:rFonts w:ascii="Times New Roman" w:eastAsia="Calibri" w:hAnsi="Times New Roman" w:cs="Times New Roman"/>
                <w:color w:val="auto"/>
                <w:kern w:val="2"/>
                <w:sz w:val="12"/>
                <w:szCs w:val="12"/>
                <w:lang w:eastAsia="en-US"/>
              </w:rPr>
              <w:t>паспорт или документ, заменяющий паспорт гражданина</w:t>
            </w:r>
          </w:p>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(серия, номер и дата выдачи, наименование выдавшего органа)</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rPr>
          <w:gridAfter w:val="1"/>
          <w:wAfter w:w="284" w:type="dxa"/>
        </w:trPr>
        <w:tc>
          <w:tcPr>
            <w:tcW w:w="1418" w:type="dxa"/>
          </w:tcPr>
          <w:p w:rsidR="004A7556" w:rsidRPr="004A7556" w:rsidRDefault="004A7556" w:rsidP="004A7556">
            <w:pPr>
              <w:spacing w:after="0" w:line="240" w:lineRule="auto"/>
              <w:ind w:right="-110"/>
              <w:rPr>
                <w:rFonts w:ascii="Times New Roman" w:eastAsia="Calibri" w:hAnsi="Times New Roman" w:cs="Times New Roman"/>
                <w:color w:val="auto"/>
                <w:kern w:val="2"/>
                <w:sz w:val="12"/>
                <w:szCs w:val="12"/>
                <w:lang w:eastAsia="en-US"/>
              </w:rPr>
            </w:pPr>
            <w:r w:rsidRPr="004A7556">
              <w:rPr>
                <w:rFonts w:ascii="Times New Roman" w:eastAsia="Calibri" w:hAnsi="Times New Roman" w:cs="Times New Roman"/>
                <w:color w:val="auto"/>
                <w:kern w:val="2"/>
                <w:sz w:val="12"/>
                <w:szCs w:val="12"/>
                <w:lang w:eastAsia="en-US"/>
              </w:rPr>
              <w:t>место работы</w:t>
            </w:r>
          </w:p>
        </w:tc>
        <w:tc>
          <w:tcPr>
            <w:tcW w:w="7796" w:type="dxa"/>
            <w:gridSpan w:val="13"/>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r w:rsidR="004A7556" w:rsidRPr="004A7556" w:rsidTr="004A7556">
        <w:trPr>
          <w:gridAfter w:val="1"/>
          <w:wAfter w:w="284" w:type="dxa"/>
        </w:trPr>
        <w:tc>
          <w:tcPr>
            <w:tcW w:w="1418" w:type="dxa"/>
          </w:tcPr>
          <w:p w:rsidR="004A7556" w:rsidRPr="004A7556" w:rsidRDefault="004A7556" w:rsidP="004A7556">
            <w:pPr>
              <w:spacing w:after="0" w:line="240" w:lineRule="auto"/>
              <w:ind w:right="-110"/>
              <w:rPr>
                <w:rFonts w:ascii="Times New Roman" w:eastAsia="Calibri" w:hAnsi="Times New Roman" w:cs="Times New Roman"/>
                <w:color w:val="auto"/>
                <w:kern w:val="2"/>
                <w:sz w:val="12"/>
                <w:szCs w:val="12"/>
                <w:lang w:eastAsia="en-US"/>
              </w:rPr>
            </w:pPr>
          </w:p>
        </w:tc>
        <w:tc>
          <w:tcPr>
            <w:tcW w:w="7796" w:type="dxa"/>
            <w:gridSpan w:val="13"/>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(наименование основного места работы или службы, должность,</w:t>
            </w:r>
          </w:p>
        </w:tc>
      </w:tr>
      <w:tr w:rsidR="004A7556" w:rsidRPr="004A7556" w:rsidTr="004A7556">
        <w:tc>
          <w:tcPr>
            <w:tcW w:w="9214" w:type="dxa"/>
            <w:gridSpan w:val="14"/>
            <w:tcBorders>
              <w:bottom w:val="single" w:sz="4" w:space="0" w:color="auto"/>
            </w:tcBorders>
          </w:tcPr>
          <w:p w:rsidR="004A7556" w:rsidRPr="004A7556" w:rsidRDefault="004A7556" w:rsidP="004A7556">
            <w:pPr>
              <w:spacing w:after="0" w:line="240" w:lineRule="auto"/>
              <w:ind w:right="-110"/>
              <w:rPr>
                <w:rFonts w:ascii="Times New Roman" w:eastAsia="Calibri" w:hAnsi="Times New Roman" w:cs="Times New Roman"/>
                <w:color w:val="auto"/>
                <w:kern w:val="2"/>
                <w:sz w:val="12"/>
                <w:szCs w:val="12"/>
                <w:lang w:eastAsia="en-US"/>
              </w:rPr>
            </w:pPr>
          </w:p>
        </w:tc>
        <w:tc>
          <w:tcPr>
            <w:tcW w:w="284" w:type="dxa"/>
          </w:tcPr>
          <w:p w:rsidR="004A7556" w:rsidRPr="004A7556" w:rsidRDefault="004A7556" w:rsidP="004A7556">
            <w:pPr>
              <w:widowControl w:val="0"/>
              <w:autoSpaceDE w:val="0"/>
              <w:autoSpaceDN w:val="0"/>
              <w:spacing w:after="0" w:line="240" w:lineRule="auto"/>
              <w:ind w:hanging="102"/>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9214" w:type="dxa"/>
            <w:gridSpan w:val="14"/>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при их отсутствии - род занятий, является ли государственным либо муниципальным служащим)</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сведения о наличии опыта работы в избирательных комиссиях:</w:t>
      </w: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284"/>
      </w:tblGrid>
      <w:tr w:rsidR="004A7556" w:rsidRPr="004A7556" w:rsidTr="004A7556">
        <w:tc>
          <w:tcPr>
            <w:tcW w:w="9214"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2"/>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8"/>
        <w:gridCol w:w="284"/>
      </w:tblGrid>
      <w:tr w:rsidR="004A7556" w:rsidRPr="004A7556" w:rsidTr="004A7556">
        <w:tc>
          <w:tcPr>
            <w:tcW w:w="127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образование</w:t>
            </w:r>
          </w:p>
        </w:tc>
        <w:tc>
          <w:tcPr>
            <w:tcW w:w="7938"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9"/>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127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7938"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(уровень образования, специальность, квалификация в соответствии с документом, подтверждающим сведения об образовании и (или) квалификации)</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gridCol w:w="284"/>
      </w:tblGrid>
      <w:tr w:rsidR="004A7556" w:rsidRPr="004A7556" w:rsidTr="004A7556">
        <w:trPr>
          <w:gridAfter w:val="1"/>
          <w:wAfter w:w="284" w:type="dxa"/>
        </w:trPr>
        <w:tc>
          <w:tcPr>
            <w:tcW w:w="2268"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адрес места жительства</w:t>
            </w:r>
          </w:p>
        </w:tc>
        <w:tc>
          <w:tcPr>
            <w:tcW w:w="6946" w:type="dxa"/>
            <w:tcBorders>
              <w:bottom w:val="single" w:sz="4" w:space="0" w:color="auto"/>
            </w:tcBorders>
          </w:tcPr>
          <w:p w:rsidR="004A7556" w:rsidRPr="004A7556" w:rsidRDefault="004A7556" w:rsidP="004A7556">
            <w:pPr>
              <w:widowControl w:val="0"/>
              <w:autoSpaceDE w:val="0"/>
              <w:autoSpaceDN w:val="0"/>
              <w:spacing w:after="0" w:line="240" w:lineRule="auto"/>
              <w:ind w:hanging="109"/>
              <w:jc w:val="both"/>
              <w:rPr>
                <w:rFonts w:ascii="Times New Roman" w:hAnsi="Times New Roman" w:cs="Times New Roman"/>
                <w:color w:val="auto"/>
                <w:kern w:val="2"/>
                <w:sz w:val="12"/>
                <w:szCs w:val="12"/>
              </w:rPr>
            </w:pPr>
          </w:p>
        </w:tc>
      </w:tr>
      <w:tr w:rsidR="004A7556" w:rsidRPr="004A7556" w:rsidTr="004A7556">
        <w:trPr>
          <w:gridAfter w:val="1"/>
          <w:wAfter w:w="284" w:type="dxa"/>
        </w:trPr>
        <w:tc>
          <w:tcPr>
            <w:tcW w:w="2268"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6946"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(почтовый индекс, наименование субъекта Российской Федерации,</w:t>
            </w:r>
          </w:p>
        </w:tc>
      </w:tr>
      <w:tr w:rsidR="004A7556" w:rsidRPr="004A7556" w:rsidTr="004A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nil"/>
              <w:left w:val="nil"/>
              <w:bottom w:val="single" w:sz="4" w:space="0" w:color="auto"/>
              <w:right w:val="nil"/>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Borders>
              <w:top w:val="nil"/>
              <w:left w:val="nil"/>
              <w:bottom w:val="nil"/>
              <w:right w:val="nil"/>
            </w:tcBorders>
          </w:tcPr>
          <w:p w:rsidR="004A7556" w:rsidRPr="004A7556" w:rsidRDefault="004A7556" w:rsidP="004A7556">
            <w:pPr>
              <w:widowControl w:val="0"/>
              <w:autoSpaceDE w:val="0"/>
              <w:autoSpaceDN w:val="0"/>
              <w:spacing w:after="0" w:line="240" w:lineRule="auto"/>
              <w:ind w:hanging="109"/>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2"/>
            <w:tcBorders>
              <w:top w:val="single" w:sz="4" w:space="0" w:color="auto"/>
              <w:left w:val="nil"/>
              <w:bottom w:val="nil"/>
              <w:right w:val="nil"/>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район, город, иной населенный пункт, улица, номер дома, корпус, квартира)</w:t>
            </w:r>
          </w:p>
        </w:tc>
        <w:tc>
          <w:tcPr>
            <w:tcW w:w="284" w:type="dxa"/>
            <w:tcBorders>
              <w:top w:val="nil"/>
              <w:left w:val="nil"/>
              <w:bottom w:val="nil"/>
              <w:right w:val="nil"/>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 xml:space="preserve">    </w:t>
      </w: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294"/>
        <w:gridCol w:w="284"/>
      </w:tblGrid>
      <w:tr w:rsidR="004A7556" w:rsidRPr="004A7556" w:rsidTr="004A7556">
        <w:tc>
          <w:tcPr>
            <w:tcW w:w="920"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телефон</w:t>
            </w:r>
          </w:p>
        </w:tc>
        <w:tc>
          <w:tcPr>
            <w:tcW w:w="8294"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9"/>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920"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8294"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(номер телефона с кодом города, номер мобильного телефона)</w:t>
            </w: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gridCol w:w="284"/>
      </w:tblGrid>
      <w:tr w:rsidR="004A7556" w:rsidRPr="004A7556" w:rsidTr="004A7556">
        <w:tc>
          <w:tcPr>
            <w:tcW w:w="368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адрес электронной почты (при наличии)</w:t>
            </w:r>
          </w:p>
        </w:tc>
        <w:tc>
          <w:tcPr>
            <w:tcW w:w="5528" w:type="dxa"/>
            <w:tcBorders>
              <w:bottom w:val="single" w:sz="4" w:space="0" w:color="auto"/>
            </w:tcBorders>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ind w:hanging="109"/>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w:t>
            </w:r>
          </w:p>
        </w:tc>
      </w:tr>
      <w:tr w:rsidR="004A7556" w:rsidRPr="004A7556" w:rsidTr="004A7556">
        <w:tc>
          <w:tcPr>
            <w:tcW w:w="3686"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5528"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3549"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4"/>
        <w:gridCol w:w="1706"/>
      </w:tblGrid>
      <w:tr w:rsidR="004A7556" w:rsidRPr="004A7556" w:rsidTr="004A7556">
        <w:tc>
          <w:tcPr>
            <w:tcW w:w="1559"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706"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1559"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(подпись)</w:t>
            </w:r>
          </w:p>
        </w:tc>
        <w:tc>
          <w:tcPr>
            <w:tcW w:w="2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1706"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(дата)</w:t>
            </w:r>
          </w:p>
        </w:tc>
      </w:tr>
    </w:tbl>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Об изменениях в указанных мною сведениях о себе обязуюсь уведомлять.</w:t>
      </w:r>
    </w:p>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bl>
      <w:tblPr>
        <w:tblStyle w:val="91"/>
        <w:tblW w:w="3549"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4"/>
        <w:gridCol w:w="1706"/>
      </w:tblGrid>
      <w:tr w:rsidR="004A7556" w:rsidRPr="004A7556" w:rsidTr="004A7556">
        <w:tc>
          <w:tcPr>
            <w:tcW w:w="1559"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284" w:type="dxa"/>
          </w:tcPr>
          <w:p w:rsidR="004A7556" w:rsidRPr="004A7556" w:rsidRDefault="004A7556" w:rsidP="004A7556">
            <w:pPr>
              <w:widowControl w:val="0"/>
              <w:autoSpaceDE w:val="0"/>
              <w:autoSpaceDN w:val="0"/>
              <w:spacing w:after="0" w:line="240" w:lineRule="auto"/>
              <w:jc w:val="both"/>
              <w:rPr>
                <w:rFonts w:ascii="Times New Roman" w:hAnsi="Times New Roman" w:cs="Times New Roman"/>
                <w:color w:val="auto"/>
                <w:kern w:val="2"/>
                <w:sz w:val="12"/>
                <w:szCs w:val="12"/>
              </w:rPr>
            </w:pPr>
          </w:p>
        </w:tc>
        <w:tc>
          <w:tcPr>
            <w:tcW w:w="1706" w:type="dxa"/>
            <w:tcBorders>
              <w:bottom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r>
      <w:tr w:rsidR="004A7556" w:rsidRPr="004A7556" w:rsidTr="004A7556">
        <w:tc>
          <w:tcPr>
            <w:tcW w:w="1559"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(подпись)</w:t>
            </w:r>
          </w:p>
        </w:tc>
        <w:tc>
          <w:tcPr>
            <w:tcW w:w="284" w:type="dxa"/>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p>
        </w:tc>
        <w:tc>
          <w:tcPr>
            <w:tcW w:w="1706" w:type="dxa"/>
            <w:tcBorders>
              <w:top w:val="single" w:sz="4" w:space="0" w:color="auto"/>
            </w:tcBorders>
          </w:tcPr>
          <w:p w:rsidR="004A7556" w:rsidRPr="004A7556" w:rsidRDefault="004A7556" w:rsidP="004A7556">
            <w:pPr>
              <w:widowControl w:val="0"/>
              <w:autoSpaceDE w:val="0"/>
              <w:autoSpaceDN w:val="0"/>
              <w:spacing w:after="0" w:line="240" w:lineRule="auto"/>
              <w:jc w:val="center"/>
              <w:rPr>
                <w:rFonts w:ascii="Times New Roman" w:hAnsi="Times New Roman" w:cs="Times New Roman"/>
                <w:color w:val="auto"/>
                <w:kern w:val="2"/>
                <w:sz w:val="12"/>
                <w:szCs w:val="12"/>
              </w:rPr>
            </w:pPr>
            <w:r w:rsidRPr="004A7556">
              <w:rPr>
                <w:rFonts w:ascii="Times New Roman" w:hAnsi="Times New Roman" w:cs="Times New Roman"/>
                <w:color w:val="auto"/>
                <w:kern w:val="2"/>
                <w:sz w:val="12"/>
                <w:szCs w:val="12"/>
              </w:rPr>
              <w:t>(дата)</w:t>
            </w:r>
          </w:p>
        </w:tc>
      </w:tr>
    </w:tbl>
    <w:p w:rsidR="004A7556" w:rsidRPr="004A7556" w:rsidRDefault="004A7556" w:rsidP="004A7556">
      <w:pPr>
        <w:spacing w:after="160" w:line="259" w:lineRule="auto"/>
        <w:rPr>
          <w:rFonts w:ascii="Times New Roman" w:eastAsia="Calibri" w:hAnsi="Times New Roman" w:cs="Times New Roman"/>
          <w:color w:val="auto"/>
          <w:kern w:val="2"/>
          <w:sz w:val="12"/>
          <w:szCs w:val="12"/>
          <w:lang w:eastAsia="en-US"/>
        </w:rPr>
      </w:pPr>
    </w:p>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Приложение к решению </w:t>
      </w:r>
    </w:p>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территориальной избирательной комиссии</w:t>
      </w:r>
    </w:p>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Каратузского района Красноярского края</w:t>
      </w:r>
    </w:p>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от 01.07.2023 г. №27-202 </w:t>
      </w:r>
    </w:p>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p>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КАЛЕНДАРНЫЙ ПЛАН</w:t>
      </w:r>
    </w:p>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на единый день голосования 10 сентября 2023 года</w:t>
      </w:r>
    </w:p>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(при проведении голосования в течение нескольких дней подряд – 8, 9, 10 сентября 2023 года)</w:t>
      </w:r>
    </w:p>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
          <w:color w:val="auto"/>
          <w:kern w:val="0"/>
          <w:sz w:val="12"/>
          <w:szCs w:val="12"/>
          <w:lang w:eastAsia="en-US"/>
        </w:rPr>
        <w:t>ФЗ</w:t>
      </w:r>
      <w:r w:rsidRPr="004A7556">
        <w:rPr>
          <w:rFonts w:ascii="Times New Roman" w:eastAsia="Calibri" w:hAnsi="Times New Roman" w:cs="Times New Roman"/>
          <w:bCs/>
          <w:color w:val="auto"/>
          <w:kern w:val="0"/>
          <w:sz w:val="12"/>
          <w:szCs w:val="12"/>
          <w:lang w:eastAsia="en-US"/>
        </w:rPr>
        <w:t xml:space="preserve"> – Федеральный закон от 12 июня 2002 г. № 67-ФЗ «Об основных гарантиях избирательных прав и права на участие в референдуме граждан Российской Федерации»</w:t>
      </w:r>
    </w:p>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
          <w:color w:val="auto"/>
          <w:kern w:val="0"/>
          <w:sz w:val="12"/>
          <w:szCs w:val="12"/>
          <w:lang w:eastAsia="en-US"/>
        </w:rPr>
        <w:t>КЗ</w:t>
      </w:r>
      <w:r w:rsidRPr="004A7556">
        <w:rPr>
          <w:rFonts w:ascii="Times New Roman" w:eastAsia="Calibri" w:hAnsi="Times New Roman" w:cs="Times New Roman"/>
          <w:bCs/>
          <w:color w:val="auto"/>
          <w:kern w:val="0"/>
          <w:sz w:val="12"/>
          <w:szCs w:val="12"/>
          <w:lang w:eastAsia="en-US"/>
        </w:rPr>
        <w:t xml:space="preserve"> – Закон Красноярского края от 2 октября 2003 г. № 8-1411 «О выборах в органы местного самоуправления в Красноярском крае»</w:t>
      </w:r>
    </w:p>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p>
    <w:tbl>
      <w:tblPr>
        <w:tblStyle w:val="100"/>
        <w:tblpPr w:leftFromText="180" w:rightFromText="180" w:vertAnchor="text" w:tblpY="1"/>
        <w:tblOverlap w:val="never"/>
        <w:tblW w:w="11022" w:type="dxa"/>
        <w:tblLayout w:type="fixed"/>
        <w:tblLook w:val="04A0" w:firstRow="1" w:lastRow="0" w:firstColumn="1" w:lastColumn="0" w:noHBand="0" w:noVBand="1"/>
      </w:tblPr>
      <w:tblGrid>
        <w:gridCol w:w="675"/>
        <w:gridCol w:w="2694"/>
        <w:gridCol w:w="2098"/>
        <w:gridCol w:w="3544"/>
        <w:gridCol w:w="1984"/>
        <w:gridCol w:w="27"/>
      </w:tblGrid>
      <w:tr w:rsidR="004A7556" w:rsidRPr="004A7556" w:rsidTr="004A7556">
        <w:trPr>
          <w:gridAfter w:val="1"/>
          <w:wAfter w:w="27" w:type="dxa"/>
          <w:cantSplit/>
        </w:trPr>
        <w:tc>
          <w:tcPr>
            <w:tcW w:w="675" w:type="dxa"/>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w:t>
            </w:r>
          </w:p>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п/п</w:t>
            </w:r>
          </w:p>
        </w:tc>
        <w:tc>
          <w:tcPr>
            <w:tcW w:w="2694" w:type="dxa"/>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Содержание мероприятия</w:t>
            </w:r>
          </w:p>
        </w:tc>
        <w:tc>
          <w:tcPr>
            <w:tcW w:w="2098" w:type="dxa"/>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Условия</w:t>
            </w:r>
          </w:p>
        </w:tc>
        <w:tc>
          <w:tcPr>
            <w:tcW w:w="3544" w:type="dxa"/>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Исполнители</w:t>
            </w:r>
          </w:p>
        </w:tc>
        <w:tc>
          <w:tcPr>
            <w:tcW w:w="1984" w:type="dxa"/>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Ссылка на норму законодательства</w:t>
            </w:r>
          </w:p>
        </w:tc>
      </w:tr>
      <w:tr w:rsidR="004A7556" w:rsidRPr="004A7556" w:rsidTr="004A7556">
        <w:trPr>
          <w:gridAfter w:val="1"/>
          <w:wAfter w:w="27" w:type="dxa"/>
          <w:cantSplit/>
        </w:trPr>
        <w:tc>
          <w:tcPr>
            <w:tcW w:w="675" w:type="dxa"/>
            <w:tcBorders>
              <w:bottom w:val="single" w:sz="4" w:space="0" w:color="000000"/>
            </w:tcBorders>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1</w:t>
            </w:r>
          </w:p>
        </w:tc>
        <w:tc>
          <w:tcPr>
            <w:tcW w:w="2694" w:type="dxa"/>
            <w:tcBorders>
              <w:bottom w:val="single" w:sz="4" w:space="0" w:color="000000"/>
            </w:tcBorders>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2</w:t>
            </w:r>
          </w:p>
        </w:tc>
        <w:tc>
          <w:tcPr>
            <w:tcW w:w="2098" w:type="dxa"/>
            <w:tcBorders>
              <w:bottom w:val="single" w:sz="4" w:space="0" w:color="000000"/>
            </w:tcBorders>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3</w:t>
            </w:r>
          </w:p>
        </w:tc>
        <w:tc>
          <w:tcPr>
            <w:tcW w:w="3544" w:type="dxa"/>
            <w:tcBorders>
              <w:bottom w:val="single" w:sz="4" w:space="0" w:color="000000"/>
            </w:tcBorders>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4</w:t>
            </w:r>
          </w:p>
        </w:tc>
        <w:tc>
          <w:tcPr>
            <w:tcW w:w="1984" w:type="dxa"/>
            <w:tcBorders>
              <w:bottom w:val="single" w:sz="4" w:space="0" w:color="000000"/>
            </w:tcBorders>
            <w:vAlign w:val="center"/>
          </w:tcPr>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t>5</w:t>
            </w:r>
          </w:p>
        </w:tc>
      </w:tr>
      <w:tr w:rsidR="004A7556" w:rsidRPr="004A7556" w:rsidTr="004A7556">
        <w:trPr>
          <w:cantSplit/>
        </w:trPr>
        <w:tc>
          <w:tcPr>
            <w:tcW w:w="675" w:type="dxa"/>
            <w:tcBorders>
              <w:bottom w:val="nil"/>
            </w:tcBorders>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p>
        </w:tc>
        <w:tc>
          <w:tcPr>
            <w:tcW w:w="10347" w:type="dxa"/>
            <w:gridSpan w:val="5"/>
          </w:tcPr>
          <w:p w:rsidR="004A7556" w:rsidRPr="004A7556" w:rsidRDefault="004A7556" w:rsidP="004A7556">
            <w:pPr>
              <w:spacing w:after="0" w:line="240" w:lineRule="auto"/>
              <w:jc w:val="center"/>
              <w:rPr>
                <w:rFonts w:ascii="Calibri" w:eastAsia="Calibri" w:hAnsi="Calibri"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 НАЗНАЧЕНИЕ ВЫБОРОВ</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Назначение выборов </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ранее чем за 90 дней и не позднее чем за 80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r w:rsidRPr="004A7556">
              <w:rPr>
                <w:rFonts w:ascii="Times New Roman" w:eastAsia="Calibri" w:hAnsi="Times New Roman" w:cs="Times New Roman"/>
                <w:color w:val="auto"/>
                <w:kern w:val="0"/>
                <w:sz w:val="12"/>
                <w:szCs w:val="12"/>
                <w:lang w:eastAsia="en-US"/>
              </w:rPr>
              <w:t>11-21 июня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Представительный орган муниципального образования (на повторных выборах - 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10 ФЗ, ст. 3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решения о назначении выборов в средствах массовой информации</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Представительный орган муниципального образования (на повторных выборах - 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7 ст. 10, п. 6 ст. 71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Borders>
              <w:bottom w:val="single" w:sz="4" w:space="0" w:color="auto"/>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Информирование Избирательной комиссии Красноярского края о принятии решения о назначении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Незамедлительно</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Представительный орган муниципального образования (на повторных выборах - 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5 ст. 3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 ИЗБИРАТЕЛЬНЫЕ КОМИССИИ</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Формирование окружных избирательных комиссий по выборам депутатов по одномандатным (многомандатным) избирательным округам</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50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21 июля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 6 ст. 25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13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Формирование участковых избирательных комиссий на избирательном участке, образованном в труднодоступной или отдаленной местности, в местах временного пребывания избирателей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или на полярной станции </w:t>
            </w:r>
          </w:p>
        </w:tc>
        <w:tc>
          <w:tcPr>
            <w:tcW w:w="2098" w:type="dxa"/>
            <w:tcBorders>
              <w:bottom w:val="single" w:sz="4" w:space="0" w:color="000000"/>
            </w:tcBorders>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 xml:space="preserve">Не позднее чем за 15 дней до дня голосования, </w:t>
            </w:r>
            <w:r w:rsidRPr="004A7556">
              <w:rPr>
                <w:rFonts w:ascii="Times New Roman" w:eastAsia="Calibri" w:hAnsi="Times New Roman" w:cs="Times New Roman"/>
                <w:color w:val="auto"/>
                <w:kern w:val="0"/>
                <w:sz w:val="12"/>
                <w:szCs w:val="12"/>
              </w:rPr>
              <w:t>а в исключительных случаях - не позднее дня, предшествующего дню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25 августа 2023 года в исключительных случаях не позднее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 сентября 2023 года</w:t>
            </w: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Территориальная избирательная комиссия (на полярной станции - должностными лицами из числа работников полярной станции)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 1.1 ст. 27 ФЗ </w:t>
            </w:r>
          </w:p>
        </w:tc>
      </w:tr>
      <w:tr w:rsidR="004A7556" w:rsidRPr="004A7556" w:rsidTr="004A7556">
        <w:trPr>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Borders>
              <w:bottom w:val="single" w:sz="4" w:space="0" w:color="000000"/>
            </w:tcBorders>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 ИЗБИРАТЕЛЬНЫЕ УЧАСТКИ. СПИСКИ ИЗБИРАТЕЛЕЙ</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сведений об избирателях в избирательную комиссию, организующую подготовку и проведение выборов в органы местного самоуправления для составления списков избирателей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Сразу после назначения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Глава местной администрации муниципального образования, командиры воинских частей</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6 ст.17 ФЗ, п. 2 ст. 11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40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r w:rsidRPr="004A7556">
              <w:rPr>
                <w:rFonts w:ascii="Times New Roman" w:eastAsia="Calibri" w:hAnsi="Times New Roman" w:cs="Times New Roman"/>
                <w:color w:val="auto"/>
                <w:kern w:val="0"/>
                <w:sz w:val="12"/>
                <w:szCs w:val="12"/>
                <w:lang w:eastAsia="en-US"/>
              </w:rPr>
              <w:t>Не позднее 31 июля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Глава местной администрации муниципального образования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7 ст. 19 ФЗ, п. 4 ст, 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Образование избирательных участков в местах временного пребывания избирателей, труднодоступных и отдаленных местностях, на полярных станциях, с отнесением их в состав избирательного округа по месту их расположения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30 дней до дня голосования, а в исключительных случаях - не позднее чем за 3 дня до первого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C00000"/>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10 августа 2023 года, а в исключительных случаях не позднее 4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5 ст. 19 ФЗ, п. 2 ст. 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Опубликование списка избирательных участков, образованных в местах временного пребывания избирателей, труднодоступных и отдаленных местностях, на полярных станциях </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2 дня после их образования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Глава местной администрации муниципального образования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п.4 ст.9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10.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Составление списков избирателей по каждому избирательному участку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10 дней до дня голосования</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 xml:space="preserve">(при проведении досрочного голосования в труднодоступных и отдаленных местностях, на полярных станциях - не </w:t>
            </w:r>
            <w:r w:rsidRPr="004A7556">
              <w:rPr>
                <w:rFonts w:ascii="Times New Roman" w:eastAsia="Calibri" w:hAnsi="Times New Roman" w:cs="Times New Roman"/>
                <w:color w:val="auto"/>
                <w:kern w:val="0"/>
                <w:sz w:val="12"/>
                <w:szCs w:val="12"/>
              </w:rPr>
              <w:t>позднее чем за 21 день до дня голосования)</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30 августа 2023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19 августа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7 ст.17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2 ст. 11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Передача первого экземпляра списка избирателей по акту в соответствующую участковую избирательную комиссию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10 дней до дня голосования </w:t>
            </w:r>
          </w:p>
          <w:p w:rsidR="004A7556" w:rsidRPr="004A7556" w:rsidRDefault="004A7556" w:rsidP="004A7556">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 xml:space="preserve">(при проведении досрочного голосования в труднодоступных и отдаленных местностях, на полярных станциях - не </w:t>
            </w:r>
            <w:r w:rsidRPr="004A7556">
              <w:rPr>
                <w:rFonts w:ascii="Times New Roman" w:eastAsia="Calibri" w:hAnsi="Times New Roman" w:cs="Times New Roman"/>
                <w:color w:val="auto"/>
                <w:kern w:val="0"/>
                <w:sz w:val="12"/>
                <w:szCs w:val="12"/>
              </w:rPr>
              <w:t>позднее чем за 21 день до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30 августа 2023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19 августа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13 ст. 17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9 ст. 11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Включение в списки избирателей граждан, находящихся в местах временного пребывания, на избирательном участке по месту их временного пребывания по личному письменному заявлению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3 дня до первого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4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17 ст. 17 ФЗ, п. 14 ст. 11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списков избирателей для ознакомления избирателей и его дополнительного уточнения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 10 дней до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 xml:space="preserve">(при проведении досрочного голосования в труднодоступных и отдаленных местностях, на полярных станциях - не </w:t>
            </w:r>
            <w:r w:rsidRPr="004A7556">
              <w:rPr>
                <w:rFonts w:ascii="Times New Roman" w:eastAsia="Calibri" w:hAnsi="Times New Roman" w:cs="Times New Roman"/>
                <w:color w:val="auto"/>
                <w:kern w:val="0"/>
                <w:sz w:val="12"/>
                <w:szCs w:val="12"/>
              </w:rPr>
              <w:t>позднее чем за 21 день до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 30 августа 2023 года</w:t>
            </w:r>
          </w:p>
          <w:p w:rsidR="004A7556" w:rsidRPr="004A7556" w:rsidRDefault="004A7556" w:rsidP="004A7556">
            <w:pPr>
              <w:spacing w:after="0" w:line="240" w:lineRule="auto"/>
              <w:rPr>
                <w:rFonts w:ascii="Times New Roman" w:eastAsia="Calibri" w:hAnsi="Times New Roman" w:cs="Times New Roman"/>
                <w:color w:val="C00000"/>
                <w:kern w:val="0"/>
                <w:sz w:val="12"/>
                <w:szCs w:val="12"/>
                <w:lang w:eastAsia="en-US"/>
              </w:rPr>
            </w:pPr>
            <w:r w:rsidRPr="004A7556">
              <w:rPr>
                <w:rFonts w:ascii="Times New Roman" w:eastAsia="Calibri" w:hAnsi="Times New Roman" w:cs="Times New Roman"/>
                <w:color w:val="auto"/>
                <w:kern w:val="0"/>
                <w:sz w:val="12"/>
                <w:szCs w:val="12"/>
                <w:lang w:eastAsia="en-US"/>
              </w:rPr>
              <w:t xml:space="preserve">(с 19 августа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15 ст. 17 ФЗ, п. 11 ст. 11 КЗ</w:t>
            </w: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14.</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Подписание выверенного и уточненного списка избирателей и его заверение печатью участковой избирательной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дня, предшествующего дню голосования </w:t>
            </w:r>
          </w:p>
          <w:p w:rsidR="004A7556" w:rsidRPr="004A7556" w:rsidRDefault="004A7556" w:rsidP="004A7556">
            <w:pPr>
              <w:spacing w:after="0" w:line="240" w:lineRule="auto"/>
              <w:rPr>
                <w:rFonts w:ascii="Times New Roman" w:eastAsia="Calibri" w:hAnsi="Times New Roman" w:cs="Times New Roman"/>
                <w:color w:val="C00000"/>
                <w:kern w:val="0"/>
                <w:sz w:val="12"/>
                <w:szCs w:val="12"/>
                <w:highlight w:val="green"/>
                <w:lang w:eastAsia="en-US"/>
              </w:rPr>
            </w:pPr>
          </w:p>
          <w:p w:rsidR="004A7556" w:rsidRPr="004A7556" w:rsidRDefault="004A7556" w:rsidP="004A7556">
            <w:pPr>
              <w:spacing w:after="0" w:line="240" w:lineRule="auto"/>
              <w:rPr>
                <w:rFonts w:ascii="Times New Roman" w:eastAsia="Calibri" w:hAnsi="Times New Roman" w:cs="Times New Roman"/>
                <w:color w:val="C00000"/>
                <w:kern w:val="0"/>
                <w:sz w:val="12"/>
                <w:szCs w:val="12"/>
                <w:lang w:eastAsia="en-US"/>
              </w:rPr>
            </w:pPr>
            <w:r w:rsidRPr="004A7556">
              <w:rPr>
                <w:rFonts w:ascii="Times New Roman" w:eastAsia="Calibri" w:hAnsi="Times New Roman" w:cs="Times New Roman"/>
                <w:color w:val="auto"/>
                <w:kern w:val="0"/>
                <w:sz w:val="12"/>
                <w:szCs w:val="12"/>
                <w:lang w:eastAsia="en-US"/>
              </w:rPr>
              <w:t>Не позднее 7 сентября 2023 года</w:t>
            </w: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14 ст. 17 ФЗ, п. 10 ст. 11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Borders>
              <w:bottom w:val="single" w:sz="4" w:space="0" w:color="000000"/>
            </w:tcBorders>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 ВЫДВИЖЕНИЕ И РЕГИСТРАЦИЯ КАНДИДАТОВ, СПИСКОВ КАНДИДАТОВ</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Составление и направление в избирательную комиссию, организующую подготовку и проведение выборов в органы местного самоуправления,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 дня со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Управление Министерства юстиции Российской Федерации по Красноярскому краю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9 ст. 35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указанного списка в государственных или муниципальных периодических печатных изданиях и размещение его в сети «Интернет»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 дня со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Управление Министерства юстиции Российской Федерации по Красноярскому краю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9 ст. 35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Выдвижение кандидатов, списков кандидатов (представление заявлений и иных документов в соответствующую избирательную комиссию)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Со дня официального опубликования решения о назначении выборов и завершается за 45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Завершается в 18.00 часов по местному времени 26 июля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Граждане Российской Федерации, обладающие пассивным избирательным правом, избирательные объединения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24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Заверение общетерриториальных списков кандидатов, представленных избирательными объединениями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трех дней со дня приема документов</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14 ст. 35 ФЗ, п.5 ст.26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19.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Сбор подписей в поддержку выдвижения кандидата, списка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Со дня, следующего за днем уведомления соответствующей избирательной комиссией о выдвижении кандидата, заверения списка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граждане Российской Федерации, достигшие к моменту сбора подписей возраста 18 лет и не признанные судом недееспособным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 ст. 34, п. 5 ст. 37ФЗ,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ст.25, 28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соответствующую избирательную комиссию документов для регистрации кандидатов, списков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40 дней до дня голосования до 18 часов по местному времени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18.00 часов по местному времени 31 июля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уполномоченные представители избирательных объединений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38 ФЗ, п. 2 ст. 29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Принятие решения о регистрации либо об отказе в регистрации кандидатов, выдвинутых по общетерриториальному списку, одному многомандатному округу</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10-дневный срок со дня представления документов на регистрацию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18 ст. 38 ФЗ, п. 20 ст. 29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21.1.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Принятие решения о регистрации либо в отказе в регистрации кандидатов, выдвинутых по одномандатным (многомандатным) избирательным округам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10-дневный срок со дня представления документов на регистрацию</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Окружная избирательная комиссия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18 ст. 38 ФЗ, п. 20 ст. 29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22.</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данных о зарегистрированных кандидатах, списках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3-х дней после их регистрации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20 ст. 29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Borders>
              <w:bottom w:val="single" w:sz="4" w:space="0" w:color="000000"/>
            </w:tcBorders>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 СТАТУС КАНДИДАТОВ</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Назначение доверенных лиц кандидата, избирательного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выдвижения кандидатов, списков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ст.43 ФЗ, ст.31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Регистрация доверенных лиц кандидата, избирательного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окружная избирательная комиссия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 ст. 43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25.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Регистрация уполномоченных представителей избирательного объединения (в т.ч. уполномоченного по финансовым вопросам)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2-х дней с момента представления в избирательную комиссию списка назначенных уполномоченных представителей избирательного объединения (в т.ч. уполномоченного по финансовым вопросам)</w:t>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Избирательная комиссия, организующая подготовку и проведение выборов в органы местного самоуправления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п.4 ст.27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5 дней со дня регистрации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2 ст. 40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Реализация права кандидата, выдвинутого непосредственно, на снятие своей кандидатуры</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5 дней до первого дня голосования, а в случае наличия вынуждающих к тому обстоятельств - не позднее чем за 1 день до первого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2 сентября 2023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6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выдвинутый непосредственно</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п.30 ст.38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Реализация права избирательного объединения отозвать выдвинутого им кандидата, список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 xml:space="preserve">не позднее чем за 5 дней до первого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 избирательного объединения, принявший решение о выдвижении кандидата, списка кандидатов</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31 ст.38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29.</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Реализация права кандидата, выдвинутого в составе списка кандидатов, на снятие своей кандидатуры</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15 дней до дня голосования, а при наличии вынуждающих к тому обстоятельств не позднее чем за один день до первого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26 августа 2023 года (не позднее 6 сентября 2023 года)</w:t>
            </w: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выдвинутый в составе списка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п.30 ст.38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Borders>
              <w:bottom w:val="nil"/>
            </w:tcBorders>
            <w:shd w:val="clear" w:color="auto" w:fill="auto"/>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 ИНФОРМИРОВАНИЕ ИЗБИРАТЕЛЕЙ И ПРЕДВЫБОPНАЯ АГИТАЦИЯ</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территориальный орган Роскомнадзора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т.ч. субсидий), вида и объема таких ассигнований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на 5 день после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пп. 2,3,11 ст.47 ФЗ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избирательную комиссию, организующую подготовку и проведение выборов в органы местного самоуправления, перечня муниципальных СМИ, обязанных предоставлять эфирное время и печатную площадь для проведения предвыборной агитации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на 10 день после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Территориальный орган Роскомнадзора</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п.8 ст.47 ФЗ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Опубликование указанного перечня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на 15 день после дня официального опубликования (публикации) решения о назначении выборов по представлению перечня</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Избирательная комиссия, организующая подготовку и проведение выборов в органы местного самоуправления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п.7 ст.47 ФЗ </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bookmarkStart w:id="11" w:name="_Hlk74907518"/>
            <w:r w:rsidRPr="004A7556">
              <w:rPr>
                <w:rFonts w:ascii="Times New Roman" w:eastAsia="Calibri" w:hAnsi="Times New Roman" w:cs="Times New Roman"/>
                <w:color w:val="auto"/>
                <w:kern w:val="0"/>
                <w:sz w:val="12"/>
                <w:szCs w:val="12"/>
                <w:lang w:eastAsia="en-US"/>
              </w:rPr>
              <w:t>33.</w:t>
            </w:r>
          </w:p>
        </w:tc>
        <w:tc>
          <w:tcPr>
            <w:tcW w:w="2694"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 xml:space="preserve">Агитационный период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Начинается со дня принятия решения о выдвижении кандидата, кандидатов, списка кандидатов.</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Прекращается в ноль часов по местному времени первого дня голосования -</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rPr>
              <w:t>в ноль часов 8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ст.36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bookmarkEnd w:id="11"/>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33.1.</w:t>
            </w:r>
          </w:p>
        </w:tc>
        <w:tc>
          <w:tcPr>
            <w:tcW w:w="2694"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Агитационный период          </w:t>
            </w: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Начинается со дня представления в избирательную комиссию, организующую подготовку и проведение выборов в органы местного самоуправления списка кандидатов.</w:t>
            </w:r>
            <w:r w:rsidRPr="004A7556">
              <w:rPr>
                <w:rFonts w:ascii="Times New Roman" w:eastAsia="Calibri" w:hAnsi="Times New Roman" w:cs="Times New Roman"/>
                <w:color w:val="auto"/>
                <w:kern w:val="0"/>
                <w:sz w:val="12"/>
                <w:szCs w:val="12"/>
              </w:rPr>
              <w:t xml:space="preserve"> Прекращается в ноль часов по местному времени первого дня голосования -</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C00000"/>
                <w:kern w:val="0"/>
                <w:sz w:val="12"/>
                <w:szCs w:val="12"/>
              </w:rPr>
            </w:pPr>
            <w:r w:rsidRPr="004A7556">
              <w:rPr>
                <w:rFonts w:ascii="Times New Roman" w:eastAsia="Calibri" w:hAnsi="Times New Roman" w:cs="Times New Roman"/>
                <w:color w:val="auto"/>
                <w:kern w:val="0"/>
                <w:sz w:val="12"/>
                <w:szCs w:val="12"/>
              </w:rPr>
              <w:t>в ноль часов 8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выдвинутый в составе списка кандидатов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ст.36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33.2.</w:t>
            </w:r>
          </w:p>
        </w:tc>
        <w:tc>
          <w:tcPr>
            <w:tcW w:w="2694"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Агитационный период          </w:t>
            </w: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lang w:eastAsia="en-US"/>
              </w:rPr>
              <w:t>начинается со дня представления кандидатом в избирательную комиссию заявления о согласии баллотироваться.</w:t>
            </w:r>
            <w:r w:rsidRPr="004A7556">
              <w:rPr>
                <w:rFonts w:ascii="Times New Roman" w:eastAsia="Calibri" w:hAnsi="Times New Roman" w:cs="Times New Roman"/>
                <w:color w:val="auto"/>
                <w:kern w:val="0"/>
                <w:sz w:val="12"/>
                <w:szCs w:val="12"/>
              </w:rPr>
              <w:t xml:space="preserve"> Прекращается в ноль часов по местному времени первого дня голосования -</w:t>
            </w:r>
          </w:p>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rPr>
              <w:t>в ноль часов 8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выдвинутый непосредственно</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ст.36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Представление в избирательную комиссию, организующую подготовку и проведение выборов в органы местного самоуправления,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30 дней со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Организации телерадиовещания, редакции периодических печатных изданий, редакции сетевых изданий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 6 ст. 50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6 ст. 37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35.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организующую подготовку и проведение выборов в органы местного самоуправления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30 дней со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Организации, индивидуальные предприниматели, выполняющие работы или оказывающие услуги по изготовлению печатных агитационных материалов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1.1 ст. 54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КЗ за плату). Представление указанных сведений в избирательную комиссию, организующую подготовку и проведение выборов в органы местного самоуправления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30 дней со дня официального опубликования (публикации) решения о назначении выборов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1,2 ст. 39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Проведение жеребьевки с целью распределения бесплатной печатной площади (в случае указанном в п. 3 ст. 37 КЗ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30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10 августа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п.4 ст.39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Утверждение вышеуказанного графика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проведения жеребьевки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4 ст. 39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39.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Предвыборная агитация в СМИ,                включая сетевые издания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за 28 дней до дня голосования и в ноль часов по местному времени первого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С 12 августа 2023 года </w:t>
            </w: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r w:rsidRPr="004A7556">
              <w:rPr>
                <w:rFonts w:ascii="Times New Roman" w:eastAsia="Calibri" w:hAnsi="Times New Roman" w:cs="Times New Roman"/>
                <w:color w:val="auto"/>
                <w:kern w:val="0"/>
                <w:sz w:val="12"/>
                <w:szCs w:val="12"/>
                <w:lang w:eastAsia="en-US"/>
              </w:rPr>
              <w:t>до 00 часов 8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Кандидаты, избирательные объединения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п.2 ст.49 ФЗ, п.2 ст.36, 47.1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3 дня до предоставления эфирного времени или опубликования предвыборного агитационного материала.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Зарегистрированные 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п.11ст.37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2 дня до предоставления эфирного времени или опубликования предвыборного агитационного материала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Зарегистрированные 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п.11ст.37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 предоставления эфирного времени, печатной площади</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Зарегистрированные 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п.11ст.37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10 дней со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20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Организации, осуществляющие выпуск средств массовой информации, редакции сетевых изданий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8 ст. 50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В течение 5 дней до дня голосования и в день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 5 по 10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Редакции средств массовой информации, граждане, организации публикующие результаты опросов и прогнозы результатов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п.3 ст. 46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трех дней со дня подачи заявки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п.5 ст.53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Подача уведомления о проведении публичного мероприятия (за исключением собрания и пикетирования, проводимого одним участником без использования быстровоспроизводимой сборно-разборной конструкции) в письменном виде</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срок не ранее 15 и не позднее 10 дней до дня проведения публичного мероприятия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Организатор публичного мероприятия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ст.7 №54-ФЗ от 19.06.2004</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Рассмотрение уведомлений организаторов публичных мероприятий, связанных с выборами</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3-х дней со дня получения уведомления о проведении публичного мероприятия</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ст.12 №54-ФЗ от 19.06.2004</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48.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 начала их распространения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3 ст. 54 ФЗ, п. 3 ст. 41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49.</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Выделение специальных мест для размещения печатных агитационных материалов на территории каждого избирательного участка</w:t>
            </w: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30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10 августа 2023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Органы местного самоуправления по предложению избирательной комиссии, организующей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п.7ст. 54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Borders>
              <w:bottom w:val="single" w:sz="4" w:space="0" w:color="000000"/>
            </w:tcBorders>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 ФИНАНСИРОВАНИЕ ВЫБОРОВ</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Финансирование расходов, связанных с подготовкой и проведением выборов в соответствии с утвержденной бюджетной росписью о распределении расходов местного бюджета</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в 10-ти дневный срок со дня опубликования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(публикации) решения о назначении выборов </w:t>
            </w: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Финансовый орган муниципального образования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 ст. 57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Выдача разрешения для открытия специального избирательного счета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2-х дней со дня получения письменного уведомления о выдвижении (самовыдвижении) кандидата, либо регистрации уполномоченного представителя по финансовым вопросам</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решение ИККК № 13/590-8 от 09.06.2022</w:t>
            </w:r>
            <w:r w:rsidRPr="004A7556">
              <w:rPr>
                <w:rFonts w:ascii="Calibri" w:eastAsia="Calibri" w:hAnsi="Calibri" w:cs="Times New Roman"/>
                <w:color w:val="auto"/>
                <w:kern w:val="0"/>
                <w:sz w:val="12"/>
                <w:szCs w:val="12"/>
                <w:lang w:eastAsia="en-US"/>
              </w:rPr>
              <w:t xml:space="preserve"> </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Открытие кандидатом специального избирательного счета для формирования своего избирательного фонда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его уполномоченный представитель по финансовым вопросам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п.1 ст. 58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52.1.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Открытие избирательным объединением специального избирательного счета для формирования своего избирательного фонда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регистрации уполномоченных представителей по финансовым вопросам избирательных объединений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Уполномоченный представитель по финансовым вопросам избирательного объединения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 ст. 44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Сообщение кандидатом, избирательным объединением реквизитов открытого специального избирательного счета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3-х дней со дня открытия специального избирательного счета, но не позднее дня представления документов для регистрации</w:t>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 избирательное объединение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решение ИККК № 13/590-8 от 09.06.2022</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54.</w:t>
            </w:r>
          </w:p>
        </w:tc>
        <w:tc>
          <w:tcPr>
            <w:tcW w:w="2694"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rPr>
              <w:t>Обязательное п</w:t>
            </w:r>
            <w:r w:rsidRPr="004A7556">
              <w:rPr>
                <w:rFonts w:ascii="Times New Roman" w:eastAsia="Calibri" w:hAnsi="Times New Roman" w:cs="Times New Roman"/>
                <w:color w:val="auto"/>
                <w:kern w:val="0"/>
                <w:sz w:val="12"/>
                <w:szCs w:val="12"/>
                <w:lang w:eastAsia="en-US"/>
              </w:rPr>
              <w:t xml:space="preserve">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 избирательных объединений  </w:t>
            </w: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периодически</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кредитная организация, в которой открыт специальный избирательный счет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 7 ст. 59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18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Height w:val="1693"/>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Направление в СМИ для опубликования сведений о поступлении и расходовании средств избирательных фондов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Периодически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п.8 ст.59 ФЗ, п. 19 ст.44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сведений о поступлении и расходовании средств избирательных фондов </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трех дней со дня получения указанных сведений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Редакции муниципальных периодических печатных изданий</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п.8 ст.59 ФЗ, п. 19 ст.44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10 дней после поступления пожертвования на специальный избирательный счет</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8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Перечисление в доход бюджета муниципального образования пожертвований, внесенных анонимными жертвователями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10 дней после поступления пожертвования на специальный избирательный счет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8 ст. 44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избирательную комиссию, организующую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финансовых отчетов: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59.1.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первый финансовый отчет;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Одновременно с представлением документов, необходимых для регистрации кандидата, списка кандидатов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20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59.2.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итоговый финансовый отчет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30 дней после официального опубликования результатов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п.9 ст.59 ФЗ, п. 20 ст. 44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Направление копий вышеуказанных финансовых отчетов в средства массовой информации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5 дней со дня их получения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п.9.1. ст.59 ФЗ, п. 20.1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Опубликование копий финансовых отчетов кандидатов, избирательных объединений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В течение трех дней со дня их получения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Редакции муниципальных периодических печатных изданий</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п.20.1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Перечисление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Кандидаты, избирательные объединения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 ст.59 ФЗ, п. 22 ст. 44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Перечисление в доход местного бюджета неизрасходованных денежных средств, оставшихся на специальном избирательном счете</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По истечении 60 дней со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9 ноября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кредитная организация, в которой открыт специальный избирательный счет</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 ст.59 ФЗ, п. 22 ст. 44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64.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отчета о поступлении и расходовании средств местных бюджетов, выделенных на подготовку и проведение выборов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64.1.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избирательную комиссию, организующую подготовку и проведение выборов в органы местного самоуправления с приложением первичных финансовых документов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10 дней со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20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yellow"/>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64.2.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избирательную комиссию, организующую подготовку и проведение выборов в органы местного самоуправления с приложением первичных финансовых документов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20 дней со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30 сентября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yellow"/>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64.3.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в представительный орган муниципального образования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40 дней со дня официального опубликования результатов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yellow"/>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Возврат в местный бюджет остатка неизрасходованных денежных средств, выделенных на подготовку и проведение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 представления отчета о расходовании бюджетных средств</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yellow"/>
                <w:lang w:eastAsia="en-US"/>
              </w:rPr>
            </w:pPr>
          </w:p>
        </w:tc>
      </w:tr>
      <w:tr w:rsidR="004A7556" w:rsidRPr="004A7556" w:rsidTr="004A7556">
        <w:trPr>
          <w:gridAfter w:val="1"/>
          <w:wAfter w:w="27" w:type="dxa"/>
          <w:cantSplit/>
        </w:trPr>
        <w:tc>
          <w:tcPr>
            <w:tcW w:w="675"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66.</w:t>
            </w:r>
          </w:p>
        </w:tc>
        <w:tc>
          <w:tcPr>
            <w:tcW w:w="269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Закрытие лицевых счетов на финансирование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 представления отчета о расходовании бюджетных средств</w:t>
            </w:r>
          </w:p>
        </w:tc>
        <w:tc>
          <w:tcPr>
            <w:tcW w:w="354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Филиал ПАО «Сбербанк России»</w:t>
            </w:r>
          </w:p>
        </w:tc>
        <w:tc>
          <w:tcPr>
            <w:tcW w:w="1984" w:type="dxa"/>
            <w:tcBorders>
              <w:bottom w:val="single" w:sz="4" w:space="0" w:color="000000"/>
            </w:tcBorders>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решение ИККК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12/310-8 от 26.05.2022</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0347" w:type="dxa"/>
            <w:gridSpan w:val="5"/>
          </w:tcPr>
          <w:p w:rsidR="004A7556" w:rsidRPr="004A7556" w:rsidRDefault="004A7556" w:rsidP="004A7556">
            <w:pPr>
              <w:spacing w:after="0" w:line="240" w:lineRule="auto"/>
              <w:jc w:val="center"/>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 ГОЛОСОВАНИЕ И ОПРЕДЕЛЕНИЕ РЕЗУЛЬТАТОВ ВЫБОРОВ</w:t>
            </w:r>
          </w:p>
        </w:tc>
      </w:tr>
      <w:tr w:rsidR="004A7556" w:rsidRPr="004A7556" w:rsidTr="004A7556">
        <w:trPr>
          <w:gridAfter w:val="1"/>
          <w:wAfter w:w="27" w:type="dxa"/>
          <w:cantSplit/>
          <w:trHeight w:val="1760"/>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Утверждение формы и текста избирательного бюллетеня, числа изготовляемых бюллетеней, порядка осуществления контроля за их изготовлением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20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20 августа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4 ст. 63 ФЗ, п.4 ст.47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Изготовление избирательных бюллетеней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в сроки, установленные избирательной комиссией, организующей подготовку и проведение выборов в органы местного самоуправления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bCs/>
                <w:color w:val="auto"/>
                <w:kern w:val="0"/>
                <w:sz w:val="12"/>
                <w:szCs w:val="12"/>
                <w:lang w:eastAsia="en-US"/>
              </w:rPr>
            </w:pPr>
            <w:r w:rsidRPr="004A7556">
              <w:rPr>
                <w:rFonts w:ascii="Times New Roman" w:eastAsia="Calibri" w:hAnsi="Times New Roman" w:cs="Times New Roman"/>
                <w:bCs/>
                <w:color w:val="auto"/>
                <w:kern w:val="0"/>
                <w:sz w:val="12"/>
                <w:szCs w:val="12"/>
                <w:lang w:eastAsia="en-US"/>
              </w:rPr>
              <w:t xml:space="preserve">Полиграфическая организация, получившая заказ на изготовление избирательных бюллетеней </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ст.47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69.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Принятие решения о месте и времени передачи полиграфической организацией избирательных бюллетеней членам избирательной комиссии, </w:t>
            </w:r>
            <w:r w:rsidRPr="004A7556">
              <w:rPr>
                <w:rFonts w:ascii="Times New Roman" w:eastAsia="Calibri" w:hAnsi="Times New Roman" w:cs="Times New Roman"/>
                <w:bCs/>
                <w:color w:val="auto"/>
                <w:kern w:val="0"/>
                <w:sz w:val="12"/>
                <w:szCs w:val="12"/>
                <w:lang w:eastAsia="en-US"/>
              </w:rPr>
              <w:t>уничтожения лишних избирательных бюллетеней</w:t>
            </w:r>
            <w:r w:rsidRPr="004A7556">
              <w:rPr>
                <w:rFonts w:ascii="Times New Roman" w:eastAsia="Calibri" w:hAnsi="Times New Roman" w:cs="Times New Roman"/>
                <w:color w:val="auto"/>
                <w:kern w:val="0"/>
                <w:sz w:val="12"/>
                <w:szCs w:val="12"/>
                <w:lang w:eastAsia="en-US"/>
              </w:rPr>
              <w:t xml:space="preserve">  </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за 2 дня до получения бюллетеней от полиграфической организации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п.11ст.63 ФЗ, п.11 ст. 47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Передача избирательных бюллетеней участковым избирательным комиссиям</w:t>
            </w: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не позднее чем за 1 день до первого дня голосования (в том числе досрочного голосования)</w:t>
            </w:r>
          </w:p>
          <w:p w:rsidR="004A7556" w:rsidRPr="004A7556" w:rsidRDefault="004A7556" w:rsidP="004A7556">
            <w:pPr>
              <w:spacing w:after="0" w:line="240" w:lineRule="auto"/>
              <w:rPr>
                <w:rFonts w:ascii="Times New Roman" w:eastAsia="Calibri" w:hAnsi="Times New Roman" w:cs="Times New Roman"/>
                <w:color w:val="FF0000"/>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r w:rsidRPr="004A7556">
              <w:rPr>
                <w:rFonts w:ascii="Times New Roman" w:eastAsia="Calibri" w:hAnsi="Times New Roman" w:cs="Times New Roman"/>
                <w:color w:val="FF0000"/>
                <w:kern w:val="0"/>
                <w:sz w:val="12"/>
                <w:szCs w:val="12"/>
                <w:lang w:eastAsia="en-US"/>
              </w:rPr>
              <w:t xml:space="preserve">Не позднее 6 сентября 2023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п.13 ст. 63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13 ст. 47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Информирование избирателей о дне, времени и месте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за 10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30 августа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участковая избирательная комиссия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п.2 ст. 64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п.2 ст.48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Представление списка назначенных в участковые комиссии наблюдателей в избирательную комиссию, организующую подготовку и проведение выборов в органы местного самоуправления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autoSpaceDE w:val="0"/>
              <w:autoSpaceDN w:val="0"/>
              <w:adjustRightInd w:val="0"/>
              <w:spacing w:after="0" w:line="240" w:lineRule="auto"/>
              <w:rPr>
                <w:rFonts w:ascii="Times New Roman" w:eastAsia="Calibri" w:hAnsi="Times New Roman" w:cs="Times New Roman"/>
                <w:color w:val="auto"/>
                <w:kern w:val="0"/>
                <w:sz w:val="12"/>
                <w:szCs w:val="12"/>
              </w:rPr>
            </w:pPr>
            <w:r w:rsidRPr="004A7556">
              <w:rPr>
                <w:rFonts w:ascii="Times New Roman" w:eastAsia="Calibri" w:hAnsi="Times New Roman" w:cs="Times New Roman"/>
                <w:color w:val="auto"/>
                <w:kern w:val="0"/>
                <w:sz w:val="12"/>
                <w:szCs w:val="12"/>
              </w:rPr>
              <w:t>не позднее чем за 3 дня до дня (первого дня) голосования (досрочного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4 сентября 2023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Зарегистрированный кандидат, избирательное объединение, выдвинувшее зарегистрированного (-ых) кандидата (-ов), избирательное объединение, список кандидатов которого зарегистрирован, Общественная палата РФ, Общественная палата Красноярского края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п.7.1 ст. 30 ФЗ, п.12 ст.21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ранее чем за 20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 xml:space="preserve">Не ранее 20 августа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 xml:space="preserve">Участковые избирательные комиссии </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п. 1 ст.65 ФЗ, </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п.2 ст.49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73.1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Проведение досрочного голосования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голосования местах</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ранее чем за 20 дней до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 xml:space="preserve">Не ранее 20 августа 2023 года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Участковые избирательные комиссии </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ст. 65 ФЗ, </w:t>
            </w:r>
          </w:p>
          <w:p w:rsidR="004A7556" w:rsidRPr="004A7556" w:rsidRDefault="004A7556" w:rsidP="004A7556">
            <w:pPr>
              <w:spacing w:after="0" w:line="240" w:lineRule="auto"/>
              <w:rPr>
                <w:rFonts w:ascii="Times New Roman" w:eastAsia="Calibri" w:hAnsi="Times New Roman" w:cs="Times New Roman"/>
                <w:color w:val="auto"/>
                <w:kern w:val="0"/>
                <w:sz w:val="12"/>
                <w:szCs w:val="12"/>
                <w:highlight w:val="magenta"/>
                <w:lang w:eastAsia="en-US"/>
              </w:rPr>
            </w:pPr>
            <w:r w:rsidRPr="004A7556">
              <w:rPr>
                <w:rFonts w:ascii="Times New Roman" w:eastAsia="Calibri" w:hAnsi="Times New Roman" w:cs="Times New Roman"/>
                <w:color w:val="auto"/>
                <w:kern w:val="0"/>
                <w:sz w:val="12"/>
                <w:szCs w:val="12"/>
                <w:lang w:eastAsia="en-US"/>
              </w:rPr>
              <w:t>п.3 ст. 49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течение 10 дней до дня голосования и в день голосования, но не позднее чем за шесть часов до окончания времени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С 31 августа 2023 года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до 14.00 часов 10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п.5 ст. 66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Голосование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 8.00 до 20.00 часов по местному времени 8, 9, 10 сентября 2023 года</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64 ФЗ, ст. 48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Подсчет голосов избирателей на избирательном участке и составление протокола об итогах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окончания времени голосования без перерыва до установления итогов голосования на избирательном участке</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68 ФЗ, ст. 51,52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Подписание протокола об итогах голосования на избирательном участке</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проведения итогового заседания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п.26 ст. 68 ФЗ, ст. 52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подписания протокола об итогах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29 ст. 68 ФЗ, ст. 52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79.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Направление первого экземпляра протокола участковой избирательной комиссии об итогах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Незамедлительно после его подписания и выдачи заверенных копий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30 ст.68 ФЗ, п.30 ст.52, ст.53,54,55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lastRenderedPageBreak/>
              <w:t>80.</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избирательную комиссию, организующую подготовку и проведение выборов в органы местного самоуправления по единому избирательному округу, одному многомандатному избирательному округу</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Незамедлительно после его подписания и выдачи заверенных копий</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п.30 ст.68 ФЗ, ст.53,54,55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в окружную избирательную комиссию по одномандатным (многомандатным) округам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Незамедлительно после его подписания и выдачи заверенных копий</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Участковые избирательные комиссии</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п.30 ст.68 ФЗ, п.30 ст.52, ст.53,54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Определение результатов выборов, составление протокола о результатах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проверки и суммирования данных, содержащихся в протоколах участковых избирательных комиссий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об итогах голосования</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ст.70 ФЗ,  ст.54,55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82.1.</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по единому избирательному округу</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проверки и суммирования данных, содержащихся в протоколах участковых избирательных комиссий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об итогах голосования</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ст.55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82.2</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по одномандатным (многомандатным) избирательным округам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проверки и суммирования данных, содержащихся в протоколах участковых избирательных комиссий</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об итогах голосования</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Окружные избирательные комиссии (если один многомандатный округ -   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ст.54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83.</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Направление извещения зарегистрированному кандидату, избранного депутатом о факте избрания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определения результатов выборов</w:t>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 окружные избирательные комиссии</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п.6 ст.70 ФЗ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84.</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подачу в установленный срок заявления об освобождении от указанных обязанностей</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В 5-дневный срок со дня получения извещения</w:t>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r w:rsidRPr="004A7556">
              <w:rPr>
                <w:rFonts w:ascii="Times New Roman" w:eastAsia="Calibri" w:hAnsi="Times New Roman" w:cs="Times New Roman"/>
                <w:color w:val="auto"/>
                <w:kern w:val="0"/>
                <w:sz w:val="12"/>
                <w:szCs w:val="12"/>
                <w:lang w:eastAsia="en-US"/>
              </w:rPr>
              <w:tab/>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Зарегистрированный кандидат, избранный депутатом</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п.6 ст.70 ФЗ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85.</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Установление общих результатов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Не позднее чем через 3 дня после дня голосования </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14 сентября 2023 года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56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86.</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Официальное опубликование общих результатов выборов</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чем через 5 дней после установления общих результатов выборов</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56 КЗ</w:t>
            </w: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87.</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Регистрация депутатов, избранных в представительный орган муниципального образования</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Окружные избирательные комиссии,</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ст. 70 ФЗ, ст. 59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88.</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не позднее одного месяца со дня голосования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3 ст.72 ФЗ, п. 4 ст. 56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r w:rsidR="004A7556" w:rsidRPr="004A7556" w:rsidTr="004A7556">
        <w:trPr>
          <w:gridAfter w:val="1"/>
          <w:wAfter w:w="27" w:type="dxa"/>
          <w:cantSplit/>
        </w:trPr>
        <w:tc>
          <w:tcPr>
            <w:tcW w:w="675"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89.</w:t>
            </w:r>
          </w:p>
        </w:tc>
        <w:tc>
          <w:tcPr>
            <w:tcW w:w="269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Официальное опубликование полных данных о результатах выборов</w:t>
            </w:r>
          </w:p>
        </w:tc>
        <w:tc>
          <w:tcPr>
            <w:tcW w:w="2098"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В течение 2 месяцев со дня голосования </w:t>
            </w:r>
          </w:p>
        </w:tc>
        <w:tc>
          <w:tcPr>
            <w:tcW w:w="354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Избирательная комиссия, организующая подготовку и проведение выборов в органы местного самоуправления</w:t>
            </w:r>
          </w:p>
        </w:tc>
        <w:tc>
          <w:tcPr>
            <w:tcW w:w="1984" w:type="dxa"/>
          </w:tcPr>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п. 4 ст. 72 ФЗ, п. 5 ст. 56 КЗ</w:t>
            </w:r>
          </w:p>
          <w:p w:rsidR="004A7556" w:rsidRPr="004A7556" w:rsidRDefault="004A7556" w:rsidP="004A7556">
            <w:pPr>
              <w:spacing w:after="0" w:line="240" w:lineRule="auto"/>
              <w:rPr>
                <w:rFonts w:ascii="Times New Roman" w:eastAsia="Calibri" w:hAnsi="Times New Roman" w:cs="Times New Roman"/>
                <w:color w:val="auto"/>
                <w:kern w:val="0"/>
                <w:sz w:val="12"/>
                <w:szCs w:val="12"/>
                <w:lang w:eastAsia="en-US"/>
              </w:rPr>
            </w:pPr>
          </w:p>
        </w:tc>
      </w:tr>
    </w:tbl>
    <w:p w:rsidR="004A7556" w:rsidRPr="004A7556" w:rsidRDefault="004A7556" w:rsidP="004A7556">
      <w:pPr>
        <w:spacing w:after="0" w:line="240" w:lineRule="auto"/>
        <w:jc w:val="center"/>
        <w:rPr>
          <w:rFonts w:ascii="Times New Roman" w:eastAsia="Calibri" w:hAnsi="Times New Roman" w:cs="Times New Roman"/>
          <w:b/>
          <w:color w:val="auto"/>
          <w:kern w:val="0"/>
          <w:sz w:val="12"/>
          <w:szCs w:val="12"/>
          <w:lang w:eastAsia="en-US"/>
        </w:rPr>
      </w:pPr>
      <w:r w:rsidRPr="004A7556">
        <w:rPr>
          <w:rFonts w:ascii="Times New Roman" w:eastAsia="Calibri" w:hAnsi="Times New Roman" w:cs="Times New Roman"/>
          <w:b/>
          <w:color w:val="auto"/>
          <w:kern w:val="0"/>
          <w:sz w:val="12"/>
          <w:szCs w:val="12"/>
          <w:lang w:eastAsia="en-US"/>
        </w:rPr>
        <w:br w:type="textWrapping" w:clear="all"/>
      </w:r>
    </w:p>
    <w:p w:rsidR="004A7556" w:rsidRPr="004A7556" w:rsidRDefault="004A7556" w:rsidP="004A7556">
      <w:pPr>
        <w:spacing w:after="0" w:line="240" w:lineRule="auto"/>
        <w:jc w:val="center"/>
        <w:rPr>
          <w:rFonts w:ascii="Times New Roman" w:hAnsi="Times New Roman" w:cs="Times New Roman"/>
          <w:b/>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Информационное сообщение</w:t>
      </w: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о приеме предложений для дополнительного зачисления в резерв составов участковых комиссий территориальной избирательной комиссии  Каратузского района Красноярского края</w:t>
      </w:r>
    </w:p>
    <w:p w:rsidR="004A7556" w:rsidRPr="004A7556" w:rsidRDefault="004A7556" w:rsidP="004A7556">
      <w:pPr>
        <w:spacing w:after="0" w:line="240" w:lineRule="auto"/>
        <w:rPr>
          <w:rFonts w:ascii="Times New Roman" w:hAnsi="Times New Roman" w:cs="Times New Roman"/>
          <w:b/>
          <w:color w:val="auto"/>
          <w:kern w:val="0"/>
          <w:sz w:val="12"/>
          <w:szCs w:val="12"/>
        </w:rPr>
      </w:pPr>
    </w:p>
    <w:p w:rsidR="004A7556" w:rsidRPr="004A7556" w:rsidRDefault="004A7556" w:rsidP="004A7556">
      <w:pPr>
        <w:overflowPunct w:val="0"/>
        <w:autoSpaceDE w:val="0"/>
        <w:autoSpaceDN w:val="0"/>
        <w:adjustRightInd w:val="0"/>
        <w:spacing w:after="0" w:line="240" w:lineRule="auto"/>
        <w:ind w:right="-2" w:firstLine="708"/>
        <w:jc w:val="both"/>
        <w:textAlignment w:val="baseline"/>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Руководствуясь статьями 22, 27 Федерального закона от 12 июня </w:t>
      </w:r>
      <w:r w:rsidRPr="004A7556">
        <w:rPr>
          <w:rFonts w:ascii="Times New Roman" w:hAnsi="Times New Roman" w:cs="Times New Roman"/>
          <w:color w:val="auto"/>
          <w:kern w:val="0"/>
          <w:sz w:val="12"/>
          <w:szCs w:val="12"/>
        </w:rPr>
        <w:br/>
        <w:t>2002 г. №67-ФЗ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утвержденным постановлением Центральной избирательной комиссии Российской Федерации от 5 декабря 2012 г. № 152/1137-6, и в соответствии с решением территориальной избирательной комиссии  Каратузского района  Красноярского края от  13 июля  2023 г.  №209 «О сборе предложений по кандидатурам для дополнительного зачисления в резерв составов участковых комиссий территориальной избирательной комиссии Каратузского Красноярского края» территориальная избирательная комиссия Каратузского района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Каратузского района Красноярского края.</w:t>
      </w:r>
    </w:p>
    <w:p w:rsidR="004A7556" w:rsidRPr="004A7556" w:rsidRDefault="004A7556" w:rsidP="004A7556">
      <w:pPr>
        <w:tabs>
          <w:tab w:val="left" w:pos="993"/>
        </w:tabs>
        <w:spacing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Предложения для дополнительного зачисления в резерв составов участковых комиссий территориальной избирательной комиссии Каратузского района  Красноярского края принимаются </w:t>
      </w:r>
      <w:r w:rsidRPr="004A7556">
        <w:rPr>
          <w:rFonts w:ascii="Times New Roman" w:hAnsi="Times New Roman" w:cs="Times New Roman"/>
          <w:bCs/>
          <w:color w:val="auto"/>
          <w:kern w:val="0"/>
          <w:sz w:val="12"/>
          <w:szCs w:val="12"/>
        </w:rPr>
        <w:t>с 21 июля 2023 года по 10 августа 2023 года</w:t>
      </w:r>
      <w:r w:rsidRPr="004A7556">
        <w:rPr>
          <w:rFonts w:ascii="Times New Roman" w:hAnsi="Times New Roman" w:cs="Times New Roman"/>
          <w:color w:val="auto"/>
          <w:kern w:val="0"/>
          <w:sz w:val="12"/>
          <w:szCs w:val="12"/>
        </w:rPr>
        <w:t xml:space="preserve"> с 16.00 часов до 20.00 часов в рабочие дни, в выходные  дни: с 12.00 до 16.00, по адресу: село Каратузское, ул. Советская, 21. Каб.106.</w:t>
      </w:r>
    </w:p>
    <w:p w:rsidR="004A7556" w:rsidRPr="004A7556" w:rsidRDefault="004A7556" w:rsidP="004A7556">
      <w:pPr>
        <w:spacing w:after="0" w:line="240" w:lineRule="auto"/>
        <w:ind w:firstLine="708"/>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резерв составов участковых комиссий территориальной избирательной комиссии Красноярского края не могут быть зачислены:</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граждане Российской Федерации, признанные решением суда, вступившим в законную силу, недееспособными, ограниченно дееспособными;</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граждане Российской Федерации, не достигшие возраста 18 лет;</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депутаты законодательных (представительных) органов государственной власти, органов местного самоуправления;</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выборные должностные лица, а также главы местных администраций;</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судьи (за исключением судей, находящихся в отставке), прокуроры; </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A7556" w:rsidRPr="004A7556" w:rsidRDefault="004A7556" w:rsidP="00931840">
      <w:pPr>
        <w:numPr>
          <w:ilvl w:val="0"/>
          <w:numId w:val="8"/>
        </w:numPr>
        <w:tabs>
          <w:tab w:val="left" w:pos="993"/>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кандидатуры, в отношении которых отсутствуют документы, необходимые для зачисления в резерв составов участковых комиссий.</w:t>
      </w:r>
    </w:p>
    <w:p w:rsidR="004A7556" w:rsidRPr="004A7556" w:rsidRDefault="004A7556" w:rsidP="004A7556">
      <w:pPr>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 внесении предложений по кандидатурам для дополнительного зачисления в резерв составов участковых комиссий территориальной избирательной комиссии Красноярского края необходимо представить:</w:t>
      </w:r>
    </w:p>
    <w:p w:rsidR="004A7556" w:rsidRPr="004A7556" w:rsidRDefault="004A7556" w:rsidP="004A7556">
      <w:pPr>
        <w:spacing w:before="100" w:beforeAutospacing="1" w:after="100" w:afterAutospacing="1"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Для политических партий, их региональных отделений, иных структурных подразделений</w:t>
      </w:r>
    </w:p>
    <w:p w:rsidR="004A7556" w:rsidRPr="004A7556" w:rsidRDefault="004A7556" w:rsidP="00931840">
      <w:pPr>
        <w:numPr>
          <w:ilvl w:val="0"/>
          <w:numId w:val="5"/>
        </w:numPr>
        <w:tabs>
          <w:tab w:val="left" w:pos="1134"/>
        </w:tabs>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4A7556" w:rsidRPr="004A7556" w:rsidRDefault="004A7556" w:rsidP="00931840">
      <w:pPr>
        <w:numPr>
          <w:ilvl w:val="0"/>
          <w:numId w:val="5"/>
        </w:numPr>
        <w:tabs>
          <w:tab w:val="left" w:pos="1134"/>
        </w:tabs>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p>
    <w:p w:rsidR="004A7556" w:rsidRPr="004A7556" w:rsidRDefault="004A7556" w:rsidP="004A7556">
      <w:pPr>
        <w:spacing w:before="100" w:beforeAutospacing="1" w:after="100" w:afterAutospacing="1" w:line="240" w:lineRule="auto"/>
        <w:jc w:val="center"/>
        <w:rPr>
          <w:rFonts w:ascii="Times New Roman" w:hAnsi="Times New Roman" w:cs="Times New Roman"/>
          <w:color w:val="auto"/>
          <w:kern w:val="0"/>
          <w:sz w:val="12"/>
          <w:szCs w:val="12"/>
        </w:rPr>
      </w:pPr>
      <w:r w:rsidRPr="004A7556">
        <w:rPr>
          <w:rFonts w:ascii="Times New Roman" w:hAnsi="Times New Roman" w:cs="Times New Roman"/>
          <w:b/>
          <w:bCs/>
          <w:color w:val="auto"/>
          <w:kern w:val="0"/>
          <w:sz w:val="12"/>
          <w:szCs w:val="12"/>
        </w:rPr>
        <w:t>Для иных общественных объединений</w:t>
      </w:r>
    </w:p>
    <w:p w:rsidR="004A7556" w:rsidRPr="004A7556" w:rsidRDefault="004A7556" w:rsidP="00931840">
      <w:pPr>
        <w:numPr>
          <w:ilvl w:val="0"/>
          <w:numId w:val="6"/>
        </w:numPr>
        <w:tabs>
          <w:tab w:val="left" w:pos="1134"/>
        </w:tabs>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4A7556" w:rsidRPr="004A7556" w:rsidRDefault="004A7556" w:rsidP="00931840">
      <w:pPr>
        <w:numPr>
          <w:ilvl w:val="0"/>
          <w:numId w:val="6"/>
        </w:numPr>
        <w:tabs>
          <w:tab w:val="left" w:pos="1134"/>
        </w:tabs>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4A7556" w:rsidRPr="004A7556" w:rsidRDefault="004A7556" w:rsidP="00931840">
      <w:pPr>
        <w:numPr>
          <w:ilvl w:val="0"/>
          <w:numId w:val="6"/>
        </w:numPr>
        <w:tabs>
          <w:tab w:val="left" w:pos="1134"/>
        </w:tabs>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4A7556" w:rsidRPr="004A7556" w:rsidRDefault="004A7556" w:rsidP="004A7556">
      <w:pPr>
        <w:spacing w:before="100" w:beforeAutospacing="1" w:after="100" w:afterAutospacing="1" w:line="240" w:lineRule="auto"/>
        <w:jc w:val="center"/>
        <w:rPr>
          <w:rFonts w:ascii="Times New Roman" w:hAnsi="Times New Roman" w:cs="Times New Roman"/>
          <w:color w:val="auto"/>
          <w:kern w:val="0"/>
          <w:sz w:val="12"/>
          <w:szCs w:val="12"/>
        </w:rPr>
      </w:pPr>
      <w:r w:rsidRPr="004A7556">
        <w:rPr>
          <w:rFonts w:ascii="Times New Roman" w:hAnsi="Times New Roman" w:cs="Times New Roman"/>
          <w:b/>
          <w:bCs/>
          <w:color w:val="auto"/>
          <w:kern w:val="0"/>
          <w:sz w:val="12"/>
          <w:szCs w:val="12"/>
        </w:rPr>
        <w:lastRenderedPageBreak/>
        <w:t>Для иных субъектов права внесения кандидатур в резерв составов участковых комиссий</w:t>
      </w:r>
    </w:p>
    <w:p w:rsidR="004A7556" w:rsidRPr="004A7556" w:rsidRDefault="004A7556" w:rsidP="004A7556">
      <w:pPr>
        <w:spacing w:after="0" w:line="240" w:lineRule="auto"/>
        <w:ind w:firstLine="72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Решение представительного органа муниципального образования (оформленное согласно Уставу муниципального образования), протокол собрания избирателей по месту жительства, работы, службы, учебы (приложение № 1).</w:t>
      </w:r>
    </w:p>
    <w:p w:rsidR="004A7556" w:rsidRPr="004A7556" w:rsidRDefault="004A7556" w:rsidP="004A7556">
      <w:pPr>
        <w:spacing w:after="0" w:line="240" w:lineRule="auto"/>
        <w:ind w:firstLine="720"/>
        <w:jc w:val="both"/>
        <w:rPr>
          <w:rFonts w:ascii="Times New Roman" w:hAnsi="Times New Roman" w:cs="Times New Roman"/>
          <w:color w:val="auto"/>
          <w:kern w:val="0"/>
          <w:sz w:val="12"/>
          <w:szCs w:val="12"/>
        </w:rPr>
      </w:pPr>
    </w:p>
    <w:p w:rsidR="004A7556" w:rsidRPr="004A7556" w:rsidRDefault="004A7556" w:rsidP="004A7556">
      <w:pPr>
        <w:spacing w:after="0" w:line="240" w:lineRule="auto"/>
        <w:ind w:firstLine="72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Кроме того, всеми субъектами права внесения кандидатур должны быть представлены:</w:t>
      </w:r>
    </w:p>
    <w:p w:rsidR="004A7556" w:rsidRPr="004A7556" w:rsidRDefault="004A7556" w:rsidP="00931840">
      <w:pPr>
        <w:numPr>
          <w:ilvl w:val="0"/>
          <w:numId w:val="7"/>
        </w:numPr>
        <w:tabs>
          <w:tab w:val="left" w:pos="1134"/>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(приложение № 2).</w:t>
      </w:r>
    </w:p>
    <w:p w:rsidR="004A7556" w:rsidRPr="004A7556" w:rsidRDefault="004A7556" w:rsidP="00931840">
      <w:pPr>
        <w:numPr>
          <w:ilvl w:val="0"/>
          <w:numId w:val="7"/>
        </w:numPr>
        <w:tabs>
          <w:tab w:val="left" w:pos="1134"/>
        </w:tabs>
        <w:spacing w:after="0" w:line="240" w:lineRule="auto"/>
        <w:ind w:left="0"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Cs w:val="24"/>
          <w:lang w:eastAsia="en-US"/>
        </w:rPr>
      </w:pPr>
    </w:p>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Cs w:val="24"/>
          <w:lang w:eastAsia="en-US"/>
        </w:rPr>
        <w:t xml:space="preserve"> </w:t>
      </w:r>
      <w:r w:rsidRPr="004A7556">
        <w:rPr>
          <w:rFonts w:ascii="Times New Roman" w:eastAsiaTheme="minorHAnsi" w:hAnsi="Times New Roman" w:cs="Times New Roman"/>
          <w:b/>
          <w:bCs/>
          <w:kern w:val="0"/>
          <w:sz w:val="12"/>
          <w:szCs w:val="12"/>
          <w:lang w:eastAsia="en-US"/>
        </w:rPr>
        <w:t xml:space="preserve">Общество с ограниченной ответственностью «Знак» уведомляет о своей готовности выполнять работы (оказывать услуги) по изготовлению печатных предвыборных агитационных материалов </w:t>
      </w:r>
    </w:p>
    <w:tbl>
      <w:tblPr>
        <w:tblW w:w="11094" w:type="dxa"/>
        <w:tblBorders>
          <w:top w:val="nil"/>
          <w:left w:val="nil"/>
          <w:bottom w:val="nil"/>
          <w:right w:val="nil"/>
        </w:tblBorders>
        <w:tblLayout w:type="fixed"/>
        <w:tblLook w:val="0000" w:firstRow="0" w:lastRow="0" w:firstColumn="0" w:lastColumn="0" w:noHBand="0" w:noVBand="0"/>
      </w:tblPr>
      <w:tblGrid>
        <w:gridCol w:w="889"/>
        <w:gridCol w:w="322"/>
        <w:gridCol w:w="566"/>
        <w:gridCol w:w="458"/>
        <w:gridCol w:w="251"/>
        <w:gridCol w:w="891"/>
        <w:gridCol w:w="73"/>
        <w:gridCol w:w="818"/>
        <w:gridCol w:w="397"/>
        <w:gridCol w:w="496"/>
        <w:gridCol w:w="570"/>
        <w:gridCol w:w="149"/>
        <w:gridCol w:w="418"/>
        <w:gridCol w:w="148"/>
        <w:gridCol w:w="419"/>
        <w:gridCol w:w="467"/>
        <w:gridCol w:w="100"/>
        <w:gridCol w:w="709"/>
        <w:gridCol w:w="89"/>
        <w:gridCol w:w="759"/>
        <w:gridCol w:w="45"/>
        <w:gridCol w:w="11"/>
        <w:gridCol w:w="607"/>
        <w:gridCol w:w="188"/>
        <w:gridCol w:w="336"/>
        <w:gridCol w:w="889"/>
        <w:gridCol w:w="6"/>
        <w:gridCol w:w="23"/>
      </w:tblGrid>
      <w:tr w:rsidR="004A7556" w:rsidRPr="004A7556" w:rsidTr="004A7556">
        <w:tblPrEx>
          <w:tblCellMar>
            <w:top w:w="0" w:type="dxa"/>
            <w:bottom w:w="0" w:type="dxa"/>
          </w:tblCellMar>
        </w:tblPrEx>
        <w:trPr>
          <w:trHeight w:val="184"/>
        </w:trPr>
        <w:tc>
          <w:tcPr>
            <w:tcW w:w="2486" w:type="dxa"/>
            <w:gridSpan w:val="5"/>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eastAsiaTheme="minorHAnsi"/>
                <w:b/>
                <w:bCs/>
                <w:kern w:val="0"/>
                <w:sz w:val="12"/>
                <w:szCs w:val="12"/>
                <w:lang w:eastAsia="en-US"/>
              </w:rPr>
              <w:t>Сведения о размерах оплаты работ (услуг)</w:t>
            </w:r>
            <w:r w:rsidRPr="004A7556">
              <w:rPr>
                <w:rFonts w:ascii="Times New Roman" w:eastAsiaTheme="minorHAnsi" w:hAnsi="Times New Roman" w:cs="Times New Roman"/>
                <w:b/>
                <w:bCs/>
                <w:kern w:val="0"/>
                <w:sz w:val="12"/>
                <w:szCs w:val="12"/>
                <w:lang w:eastAsia="en-US"/>
              </w:rPr>
              <w:t xml:space="preserve">Наименование продукции </w:t>
            </w:r>
          </w:p>
        </w:tc>
        <w:tc>
          <w:tcPr>
            <w:tcW w:w="2675" w:type="dxa"/>
            <w:gridSpan w:val="5"/>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Формат продукции </w:t>
            </w:r>
          </w:p>
        </w:tc>
        <w:tc>
          <w:tcPr>
            <w:tcW w:w="1704" w:type="dxa"/>
            <w:gridSpan w:val="5"/>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Красоч-ность </w:t>
            </w:r>
          </w:p>
        </w:tc>
        <w:tc>
          <w:tcPr>
            <w:tcW w:w="2180" w:type="dxa"/>
            <w:gridSpan w:val="7"/>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Используемый материал </w:t>
            </w:r>
          </w:p>
        </w:tc>
        <w:tc>
          <w:tcPr>
            <w:tcW w:w="2049" w:type="dxa"/>
            <w:gridSpan w:val="6"/>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Стоимость продукции за ед., руб. </w:t>
            </w:r>
          </w:p>
        </w:tc>
      </w:tr>
      <w:tr w:rsidR="004A7556" w:rsidRPr="004A7556" w:rsidTr="004A7556">
        <w:tblPrEx>
          <w:tblCellMar>
            <w:top w:w="0" w:type="dxa"/>
            <w:bottom w:w="0" w:type="dxa"/>
          </w:tblCellMar>
        </w:tblPrEx>
        <w:trPr>
          <w:gridAfter w:val="2"/>
          <w:wAfter w:w="29" w:type="dxa"/>
          <w:trHeight w:val="71"/>
        </w:trPr>
        <w:tc>
          <w:tcPr>
            <w:tcW w:w="121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1-20 </w:t>
            </w:r>
          </w:p>
        </w:tc>
        <w:tc>
          <w:tcPr>
            <w:tcW w:w="10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21-100 </w:t>
            </w:r>
          </w:p>
        </w:tc>
        <w:tc>
          <w:tcPr>
            <w:tcW w:w="1215"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101-300 </w:t>
            </w:r>
          </w:p>
        </w:tc>
        <w:tc>
          <w:tcPr>
            <w:tcW w:w="121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301-500 </w:t>
            </w:r>
          </w:p>
        </w:tc>
        <w:tc>
          <w:tcPr>
            <w:tcW w:w="1215"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1 000 </w:t>
            </w:r>
          </w:p>
        </w:tc>
        <w:tc>
          <w:tcPr>
            <w:tcW w:w="566"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5 000 </w:t>
            </w:r>
          </w:p>
        </w:tc>
        <w:tc>
          <w:tcPr>
            <w:tcW w:w="886"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10 000 </w:t>
            </w:r>
          </w:p>
        </w:tc>
        <w:tc>
          <w:tcPr>
            <w:tcW w:w="898"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20 000 </w:t>
            </w:r>
          </w:p>
        </w:tc>
        <w:tc>
          <w:tcPr>
            <w:tcW w:w="75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30 000 </w:t>
            </w:r>
          </w:p>
        </w:tc>
        <w:tc>
          <w:tcPr>
            <w:tcW w:w="851" w:type="dxa"/>
            <w:gridSpan w:val="4"/>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50 000 </w:t>
            </w:r>
          </w:p>
        </w:tc>
        <w:tc>
          <w:tcPr>
            <w:tcW w:w="122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b/>
                <w:bCs/>
                <w:kern w:val="0"/>
                <w:sz w:val="12"/>
                <w:szCs w:val="12"/>
                <w:lang w:eastAsia="en-US"/>
              </w:rPr>
              <w:t xml:space="preserve">100 000 </w:t>
            </w:r>
          </w:p>
        </w:tc>
      </w:tr>
      <w:tr w:rsidR="004A7556" w:rsidRPr="004A7556" w:rsidTr="004A7556">
        <w:tblPrEx>
          <w:tblCellMar>
            <w:top w:w="0" w:type="dxa"/>
            <w:bottom w:w="0" w:type="dxa"/>
          </w:tblCellMar>
        </w:tblPrEx>
        <w:trPr>
          <w:gridAfter w:val="1"/>
          <w:wAfter w:w="23" w:type="dxa"/>
          <w:trHeight w:val="90"/>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Плакат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А2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150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300,00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250,00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65,00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35,00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14,00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8,80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8,2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8,00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7,83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7,74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7,68 </w:t>
            </w:r>
          </w:p>
        </w:tc>
      </w:tr>
      <w:tr w:rsidR="004A7556" w:rsidRPr="004A7556" w:rsidTr="004A7556">
        <w:tblPrEx>
          <w:tblCellMar>
            <w:top w:w="0" w:type="dxa"/>
            <w:bottom w:w="0" w:type="dxa"/>
          </w:tblCellMar>
        </w:tblPrEx>
        <w:trPr>
          <w:gridAfter w:val="1"/>
          <w:wAfter w:w="23" w:type="dxa"/>
          <w:trHeight w:val="90"/>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Плакат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А3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150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180,00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155,00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50,00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25,00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8,50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5,00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4,44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4,10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4,00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3,94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3,87 </w:t>
            </w:r>
          </w:p>
        </w:tc>
      </w:tr>
      <w:tr w:rsidR="004A7556" w:rsidRPr="004A7556" w:rsidTr="004A7556">
        <w:tblPrEx>
          <w:tblCellMar>
            <w:top w:w="0" w:type="dxa"/>
            <w:bottom w:w="0" w:type="dxa"/>
          </w:tblCellMar>
        </w:tblPrEx>
        <w:trPr>
          <w:gridAfter w:val="1"/>
          <w:wAfter w:w="23" w:type="dxa"/>
          <w:trHeight w:val="90"/>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Лифлет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97х210 мм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150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45,00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12,35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4,70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1,70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1,29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1,05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0,96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0,89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0,83 </w:t>
            </w:r>
          </w:p>
        </w:tc>
      </w:tr>
      <w:tr w:rsidR="004A7556" w:rsidRPr="004A7556" w:rsidTr="004A7556">
        <w:tblPrEx>
          <w:tblCellMar>
            <w:top w:w="0" w:type="dxa"/>
            <w:bottom w:w="0" w:type="dxa"/>
          </w:tblCellMar>
        </w:tblPrEx>
        <w:trPr>
          <w:gridAfter w:val="1"/>
          <w:wAfter w:w="23" w:type="dxa"/>
          <w:trHeight w:val="90"/>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Листовка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А4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115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80,00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15,00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6,50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3,33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2,70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2,50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2,32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2,26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2,20 </w:t>
            </w:r>
          </w:p>
        </w:tc>
      </w:tr>
      <w:tr w:rsidR="004A7556" w:rsidRPr="004A7556" w:rsidTr="004A7556">
        <w:tblPrEx>
          <w:tblCellMar>
            <w:top w:w="0" w:type="dxa"/>
            <w:bottom w:w="0" w:type="dxa"/>
          </w:tblCellMar>
        </w:tblPrEx>
        <w:trPr>
          <w:gridAfter w:val="1"/>
          <w:wAfter w:w="23" w:type="dxa"/>
          <w:trHeight w:val="90"/>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Листовка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А5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115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55,00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2,1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1,60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1,45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1,35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1,10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0,99 </w:t>
            </w:r>
          </w:p>
        </w:tc>
      </w:tr>
      <w:tr w:rsidR="004A7556" w:rsidRPr="004A7556" w:rsidTr="004A7556">
        <w:tblPrEx>
          <w:tblCellMar>
            <w:top w:w="0" w:type="dxa"/>
            <w:bottom w:w="0" w:type="dxa"/>
          </w:tblCellMar>
        </w:tblPrEx>
        <w:trPr>
          <w:gridAfter w:val="1"/>
          <w:wAfter w:w="23" w:type="dxa"/>
          <w:trHeight w:val="204"/>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Буклет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А4 с двумя фальцами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мел. гл. 115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95,00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70,00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14,00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6,70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3,40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3,10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2,90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2,75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2,60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2,30 </w:t>
            </w:r>
          </w:p>
        </w:tc>
      </w:tr>
      <w:tr w:rsidR="004A7556" w:rsidRPr="004A7556" w:rsidTr="004A7556">
        <w:tblPrEx>
          <w:tblCellMar>
            <w:top w:w="0" w:type="dxa"/>
            <w:bottom w:w="0" w:type="dxa"/>
          </w:tblCellMar>
        </w:tblPrEx>
        <w:trPr>
          <w:gridAfter w:val="1"/>
          <w:wAfter w:w="23" w:type="dxa"/>
          <w:trHeight w:val="205"/>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Календарь карманный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100х70 мм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4+4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картон мел. гл. 270-300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8,50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3,00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2,00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1,60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1,40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1,25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1,15 </w:t>
            </w:r>
          </w:p>
        </w:tc>
      </w:tr>
      <w:tr w:rsidR="004A7556" w:rsidRPr="004A7556" w:rsidTr="004A7556">
        <w:tblPrEx>
          <w:tblCellMar>
            <w:top w:w="0" w:type="dxa"/>
            <w:bottom w:w="0" w:type="dxa"/>
          </w:tblCellMar>
        </w:tblPrEx>
        <w:trPr>
          <w:gridAfter w:val="1"/>
          <w:wAfter w:w="23" w:type="dxa"/>
          <w:trHeight w:val="205"/>
        </w:trPr>
        <w:tc>
          <w:tcPr>
            <w:tcW w:w="88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Календарь «Домик» </w:t>
            </w:r>
          </w:p>
        </w:tc>
        <w:tc>
          <w:tcPr>
            <w:tcW w:w="88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210*80*120, с высечкой </w:t>
            </w:r>
          </w:p>
        </w:tc>
        <w:tc>
          <w:tcPr>
            <w:tcW w:w="709"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4+0 </w:t>
            </w:r>
          </w:p>
        </w:tc>
        <w:tc>
          <w:tcPr>
            <w:tcW w:w="891"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картон мел. гл. 270-300 гр. </w:t>
            </w:r>
          </w:p>
        </w:tc>
        <w:tc>
          <w:tcPr>
            <w:tcW w:w="891"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200,00 </w:t>
            </w:r>
          </w:p>
        </w:tc>
        <w:tc>
          <w:tcPr>
            <w:tcW w:w="893"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100,00 </w:t>
            </w:r>
          </w:p>
        </w:tc>
        <w:tc>
          <w:tcPr>
            <w:tcW w:w="570"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60,00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30,00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19,00 </w:t>
            </w:r>
          </w:p>
        </w:tc>
        <w:tc>
          <w:tcPr>
            <w:tcW w:w="567"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13,00 </w:t>
            </w:r>
          </w:p>
        </w:tc>
        <w:tc>
          <w:tcPr>
            <w:tcW w:w="709" w:type="dxa"/>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12,00 </w:t>
            </w:r>
          </w:p>
        </w:tc>
        <w:tc>
          <w:tcPr>
            <w:tcW w:w="893" w:type="dxa"/>
            <w:gridSpan w:val="3"/>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11,75 </w:t>
            </w:r>
          </w:p>
        </w:tc>
        <w:tc>
          <w:tcPr>
            <w:tcW w:w="618"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11,46 </w:t>
            </w:r>
          </w:p>
        </w:tc>
        <w:tc>
          <w:tcPr>
            <w:tcW w:w="524"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11,40 </w:t>
            </w:r>
          </w:p>
        </w:tc>
        <w:tc>
          <w:tcPr>
            <w:tcW w:w="895" w:type="dxa"/>
            <w:gridSpan w:val="2"/>
          </w:tcPr>
          <w:p w:rsidR="004A7556" w:rsidRPr="004A7556" w:rsidRDefault="004A7556" w:rsidP="004A7556">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4A7556">
              <w:rPr>
                <w:rFonts w:ascii="Times New Roman" w:eastAsiaTheme="minorHAnsi" w:hAnsi="Times New Roman" w:cs="Times New Roman"/>
                <w:kern w:val="0"/>
                <w:sz w:val="12"/>
                <w:szCs w:val="12"/>
                <w:lang w:eastAsia="en-US"/>
              </w:rPr>
              <w:t xml:space="preserve">11,22 </w:t>
            </w:r>
          </w:p>
        </w:tc>
      </w:tr>
    </w:tbl>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4A7556" w:rsidRPr="004A7556" w:rsidRDefault="004A7556" w:rsidP="004A7556">
      <w:pPr>
        <w:autoSpaceDE w:val="0"/>
        <w:autoSpaceDN w:val="0"/>
        <w:spacing w:after="0"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ТЕРРИТОРИАЛЬНАЯ ИЗБИРАТЕЛЬНАЯ КОМИССИЯ</w:t>
      </w:r>
    </w:p>
    <w:p w:rsidR="004A7556" w:rsidRPr="004A7556" w:rsidRDefault="004A7556" w:rsidP="004A7556">
      <w:pPr>
        <w:spacing w:after="0"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КАРАТУЗСКОГО РАЙОНА КРАСНОЯРСКОГО КРАЯ</w:t>
      </w: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РЕШЕНИЕ</w:t>
      </w:r>
    </w:p>
    <w:p w:rsidR="004A7556" w:rsidRPr="004A7556" w:rsidRDefault="004A7556" w:rsidP="004A7556">
      <w:pPr>
        <w:spacing w:after="0" w:line="240" w:lineRule="auto"/>
        <w:jc w:val="center"/>
        <w:rPr>
          <w:rFonts w:ascii="Times New Roman" w:hAnsi="Times New Roman" w:cs="Times New Roman"/>
          <w:b/>
          <w:color w:val="auto"/>
          <w:kern w:val="0"/>
          <w:sz w:val="12"/>
          <w:szCs w:val="12"/>
        </w:rPr>
      </w:pPr>
    </w:p>
    <w:p w:rsidR="004A7556" w:rsidRPr="004A7556" w:rsidRDefault="004A7556" w:rsidP="004A7556">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4A7556" w:rsidRPr="004A7556" w:rsidTr="004A7556">
        <w:tc>
          <w:tcPr>
            <w:tcW w:w="3190" w:type="dxa"/>
          </w:tcPr>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«13» июля  2023 года</w:t>
            </w:r>
          </w:p>
        </w:tc>
        <w:tc>
          <w:tcPr>
            <w:tcW w:w="3864" w:type="dxa"/>
          </w:tcPr>
          <w:p w:rsidR="004A7556" w:rsidRPr="004A7556" w:rsidRDefault="004A7556" w:rsidP="004A7556">
            <w:pPr>
              <w:spacing w:after="0" w:line="240" w:lineRule="auto"/>
              <w:ind w:firstLine="50"/>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с. Каратузское</w:t>
            </w:r>
          </w:p>
        </w:tc>
        <w:tc>
          <w:tcPr>
            <w:tcW w:w="2534" w:type="dxa"/>
          </w:tcPr>
          <w:p w:rsidR="004A7556" w:rsidRPr="004A7556" w:rsidRDefault="004A7556" w:rsidP="004A7556">
            <w:pPr>
              <w:spacing w:after="0" w:line="240" w:lineRule="auto"/>
              <w:ind w:firstLine="26"/>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№28/216</w:t>
            </w:r>
          </w:p>
        </w:tc>
      </w:tr>
    </w:tbl>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rPr>
      </w:pPr>
    </w:p>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 внесении изменений в решение территориальной избирательной комиссии Каратузского района Красноярского края от 06.06.2023 №23/126</w:t>
      </w:r>
    </w:p>
    <w:p w:rsidR="004A7556" w:rsidRPr="004A7556" w:rsidRDefault="004A7556" w:rsidP="004A7556">
      <w:pPr>
        <w:spacing w:after="0" w:line="240" w:lineRule="auto"/>
        <w:jc w:val="both"/>
        <w:rPr>
          <w:rFonts w:ascii="Times New Roman" w:hAnsi="Times New Roman" w:cs="Times New Roman"/>
          <w:color w:val="auto"/>
          <w:kern w:val="0"/>
          <w:sz w:val="12"/>
          <w:szCs w:val="12"/>
        </w:rPr>
      </w:pP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Рассмотрев   данные паспорта  Вилль Антонины Леонидовны,  члена участковой избирательной комиссии избирательного участка № 1421  Каратузского района Красноярского края с правом решающего голоса,  назначенную в состав участковой избирательной комиссии 06.06.2023 г. №23/126, территориальная избирательная комиссия Каратузского района Красноярского края РЕШИЛА:</w:t>
      </w:r>
    </w:p>
    <w:p w:rsidR="004A7556" w:rsidRPr="004A7556" w:rsidRDefault="004A7556" w:rsidP="004A7556">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1.Внести следующие изменения в решение территориальной избирательной комиссии Каратузского района Красноярского края от 06 июня 2023 года №23/126 «О формировании участковой избирательной комиссии избирательного участка № 1421 Каратузского района Красноярского края»:</w:t>
      </w:r>
    </w:p>
    <w:p w:rsidR="004A7556" w:rsidRPr="004A7556" w:rsidRDefault="004A7556" w:rsidP="004A7556">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фамилию «Виль», заменить на фамилию «Вилль».</w:t>
      </w:r>
    </w:p>
    <w:p w:rsidR="004A7556" w:rsidRPr="004A7556" w:rsidRDefault="004A7556" w:rsidP="004A7556">
      <w:pPr>
        <w:spacing w:after="0" w:line="240" w:lineRule="auto"/>
        <w:ind w:firstLine="708"/>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2. Направить копию настоящего решения в </w:t>
      </w:r>
      <w:r w:rsidRPr="004A7556">
        <w:rPr>
          <w:rFonts w:ascii="Times New Roman" w:eastAsia="Calibri" w:hAnsi="Times New Roman" w:cs="Times New Roman"/>
          <w:color w:val="auto"/>
          <w:kern w:val="0"/>
          <w:sz w:val="12"/>
          <w:szCs w:val="12"/>
          <w:lang w:eastAsia="en-US"/>
        </w:rPr>
        <w:t xml:space="preserve">участковую избирательную комиссию </w:t>
      </w:r>
      <w:r w:rsidRPr="004A7556">
        <w:rPr>
          <w:rFonts w:ascii="Times New Roman" w:hAnsi="Times New Roman" w:cs="Times New Roman"/>
          <w:color w:val="auto"/>
          <w:kern w:val="0"/>
          <w:sz w:val="12"/>
          <w:szCs w:val="12"/>
        </w:rPr>
        <w:t>избирательного участка №1421</w:t>
      </w:r>
      <w:r w:rsidRPr="004A7556">
        <w:rPr>
          <w:rFonts w:ascii="Times New Roman" w:eastAsia="Calibri" w:hAnsi="Times New Roman" w:cs="Times New Roman"/>
          <w:color w:val="auto"/>
          <w:kern w:val="0"/>
          <w:sz w:val="12"/>
          <w:szCs w:val="12"/>
          <w:lang w:eastAsia="en-US"/>
        </w:rPr>
        <w:t>.</w:t>
      </w:r>
    </w:p>
    <w:p w:rsidR="004A7556" w:rsidRPr="004A7556" w:rsidRDefault="004A7556" w:rsidP="004A7556">
      <w:pPr>
        <w:tabs>
          <w:tab w:val="left" w:pos="709"/>
        </w:tabs>
        <w:spacing w:after="200" w:line="276" w:lineRule="auto"/>
        <w:jc w:val="both"/>
        <w:rPr>
          <w:rFonts w:ascii="Times New Roman" w:eastAsia="Calibri" w:hAnsi="Times New Roman" w:cs="Times New Roman"/>
          <w:color w:val="auto"/>
          <w:kern w:val="0"/>
          <w:sz w:val="12"/>
          <w:szCs w:val="12"/>
          <w:lang w:eastAsia="en-US"/>
        </w:rPr>
      </w:pPr>
      <w:r w:rsidRPr="004A7556">
        <w:rPr>
          <w:rFonts w:ascii="Times New Roman" w:eastAsia="Calibri" w:hAnsi="Times New Roman" w:cs="Times New Roman"/>
          <w:color w:val="auto"/>
          <w:kern w:val="0"/>
          <w:sz w:val="12"/>
          <w:szCs w:val="12"/>
          <w:lang w:eastAsia="en-US"/>
        </w:rPr>
        <w:t xml:space="preserve">         3.Решение вступает в силу со дня его принятия.</w:t>
      </w:r>
    </w:p>
    <w:p w:rsidR="004A7556" w:rsidRPr="004A7556" w:rsidRDefault="004A7556" w:rsidP="004A7556">
      <w:pPr>
        <w:tabs>
          <w:tab w:val="left" w:pos="709"/>
        </w:tabs>
        <w:spacing w:after="200" w:line="276" w:lineRule="auto"/>
        <w:jc w:val="both"/>
        <w:rPr>
          <w:rFonts w:ascii="Times New Roman" w:hAnsi="Times New Roman" w:cs="Times New Roman"/>
          <w:color w:val="auto"/>
          <w:kern w:val="0"/>
          <w:sz w:val="12"/>
          <w:szCs w:val="12"/>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4A7556" w:rsidRPr="004A7556" w:rsidTr="004A7556">
        <w:tc>
          <w:tcPr>
            <w:tcW w:w="5032" w:type="dxa"/>
          </w:tcPr>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Председатель</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 Каратузского рациона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tc>
        <w:tc>
          <w:tcPr>
            <w:tcW w:w="4518" w:type="dxa"/>
          </w:tcPr>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Л.Г. Аношина</w:t>
            </w:r>
          </w:p>
        </w:tc>
      </w:tr>
      <w:tr w:rsidR="004A7556" w:rsidRPr="004A7556" w:rsidTr="004A7556">
        <w:tc>
          <w:tcPr>
            <w:tcW w:w="5032" w:type="dxa"/>
          </w:tcPr>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Секретарь</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 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tc>
        <w:tc>
          <w:tcPr>
            <w:tcW w:w="4518" w:type="dxa"/>
          </w:tcPr>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p>
          <w:p w:rsidR="004A7556" w:rsidRPr="004A7556" w:rsidRDefault="004A7556" w:rsidP="004A7556">
            <w:pPr>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О.В. Неделина</w:t>
            </w:r>
          </w:p>
        </w:tc>
      </w:tr>
    </w:tbl>
    <w:p w:rsidR="004A7556" w:rsidRPr="004A7556" w:rsidRDefault="004A7556" w:rsidP="004A7556">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ТЕРРИТОРИАЛЬНАЯ ИЗБИРАТЕЛЬНАЯ КОМИССИЯ</w:t>
      </w: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КАРАТУЗСКОГО РАЙОНА  КРАСНОЯРСКОГО КРАЯ</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РЕШЕНИЕ</w:t>
      </w:r>
    </w:p>
    <w:p w:rsidR="004A7556" w:rsidRPr="004A7556" w:rsidRDefault="004A7556" w:rsidP="004A7556">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4A7556" w:rsidRPr="004A7556" w:rsidTr="004A7556">
        <w:tc>
          <w:tcPr>
            <w:tcW w:w="3189" w:type="dxa"/>
            <w:hideMark/>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«03» июля  2023 </w:t>
            </w:r>
          </w:p>
        </w:tc>
        <w:tc>
          <w:tcPr>
            <w:tcW w:w="3863" w:type="dxa"/>
            <w:hideMark/>
          </w:tcPr>
          <w:p w:rsidR="004A7556" w:rsidRPr="004A7556" w:rsidRDefault="004A7556" w:rsidP="004A7556">
            <w:pPr>
              <w:spacing w:after="0" w:line="240" w:lineRule="auto"/>
              <w:ind w:firstLine="50"/>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с. Каратузское</w:t>
            </w:r>
          </w:p>
        </w:tc>
        <w:tc>
          <w:tcPr>
            <w:tcW w:w="2533" w:type="dxa"/>
            <w:hideMark/>
          </w:tcPr>
          <w:p w:rsidR="004A7556" w:rsidRPr="004A7556" w:rsidRDefault="004A7556" w:rsidP="004A7556">
            <w:pPr>
              <w:spacing w:after="0" w:line="240" w:lineRule="auto"/>
              <w:ind w:firstLine="26"/>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№27/208/1</w:t>
            </w:r>
          </w:p>
        </w:tc>
      </w:tr>
    </w:tbl>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r w:rsidRPr="004A7556">
        <w:rPr>
          <w:rFonts w:ascii="Times New Roman" w:hAnsi="Times New Roman" w:cs="Times New Roman"/>
          <w:bCs/>
          <w:color w:val="auto"/>
          <w:kern w:val="0"/>
          <w:sz w:val="12"/>
          <w:szCs w:val="12"/>
        </w:rPr>
        <w:t>Об освобождении Гаас Е.Ф. от  обязанностей члена участковой избирательной комиссии избирательного участка № 1430 Каратузского района Красноярского края с правом решающего голоса</w:t>
      </w: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p>
    <w:p w:rsidR="004A7556" w:rsidRPr="004A7556" w:rsidRDefault="004A7556" w:rsidP="004A7556">
      <w:pPr>
        <w:spacing w:after="0" w:line="240" w:lineRule="auto"/>
        <w:ind w:firstLine="567"/>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В соответствии с пунктом 6 статьи 29 Федерального закона от 12.06.2002 года № 67-ФЗ «Об основных гарантиях избирательных прав  и права на участие в референдуме граждан Российской Федерации» и личного письменного заявления </w:t>
      </w:r>
      <w:r w:rsidRPr="004A7556">
        <w:rPr>
          <w:rFonts w:ascii="Times New Roman" w:hAnsi="Times New Roman" w:cs="Times New Roman"/>
          <w:bCs/>
          <w:color w:val="auto"/>
          <w:kern w:val="0"/>
          <w:sz w:val="12"/>
          <w:szCs w:val="12"/>
        </w:rPr>
        <w:t>Гаас Е.Ф</w:t>
      </w:r>
      <w:r w:rsidRPr="004A7556">
        <w:rPr>
          <w:rFonts w:ascii="Times New Roman" w:hAnsi="Times New Roman" w:cs="Times New Roman"/>
          <w:color w:val="auto"/>
          <w:kern w:val="0"/>
          <w:sz w:val="12"/>
          <w:szCs w:val="12"/>
        </w:rPr>
        <w:t>., члена участковой избирательной комиссии избирательного участка № 1430 Каратузского района Красноярского края с правом решающего голоса,  о сложении своих полномочий, территориальная избирательная комиссия Каратузского района Красноярского края РЕШИЛА:</w:t>
      </w:r>
    </w:p>
    <w:p w:rsidR="004A7556" w:rsidRPr="004A7556" w:rsidRDefault="004A7556" w:rsidP="004A7556">
      <w:pPr>
        <w:spacing w:after="0" w:line="240" w:lineRule="auto"/>
        <w:ind w:firstLine="709"/>
        <w:jc w:val="both"/>
        <w:rPr>
          <w:rFonts w:ascii="Times New Roman" w:hAnsi="Times New Roman" w:cs="Times New Roman"/>
          <w:b/>
          <w:color w:val="auto"/>
          <w:kern w:val="0"/>
          <w:sz w:val="12"/>
          <w:szCs w:val="12"/>
        </w:rPr>
      </w:pPr>
      <w:r w:rsidRPr="004A7556">
        <w:rPr>
          <w:rFonts w:ascii="Times New Roman" w:hAnsi="Times New Roman" w:cs="Times New Roman"/>
          <w:color w:val="auto"/>
          <w:kern w:val="0"/>
          <w:sz w:val="12"/>
          <w:szCs w:val="12"/>
        </w:rPr>
        <w:t>1.</w:t>
      </w:r>
      <w:r w:rsidRPr="004A7556">
        <w:rPr>
          <w:rFonts w:ascii="Times New Roman" w:hAnsi="Times New Roman" w:cs="Times New Roman"/>
          <w:b/>
          <w:color w:val="auto"/>
          <w:kern w:val="0"/>
          <w:sz w:val="12"/>
          <w:szCs w:val="12"/>
        </w:rPr>
        <w:t xml:space="preserve">Освободить </w:t>
      </w:r>
      <w:r w:rsidRPr="004A7556">
        <w:rPr>
          <w:rFonts w:ascii="Times New Roman" w:hAnsi="Times New Roman" w:cs="Times New Roman"/>
          <w:color w:val="auto"/>
          <w:kern w:val="0"/>
          <w:sz w:val="12"/>
          <w:szCs w:val="12"/>
        </w:rPr>
        <w:t>от обязанностей члена участковой избирательной комиссии избирательного участка №1430</w:t>
      </w:r>
      <w:r w:rsidRPr="004A7556">
        <w:rPr>
          <w:rFonts w:ascii="Times New Roman" w:eastAsiaTheme="minorHAnsi" w:hAnsi="Times New Roman" w:cs="Times New Roman"/>
          <w:color w:val="auto"/>
          <w:kern w:val="0"/>
          <w:sz w:val="12"/>
          <w:szCs w:val="12"/>
          <w:lang w:eastAsia="en-US"/>
        </w:rPr>
        <w:t xml:space="preserve"> </w:t>
      </w:r>
      <w:r w:rsidRPr="004A7556">
        <w:rPr>
          <w:rFonts w:ascii="Times New Roman" w:hAnsi="Times New Roman" w:cs="Times New Roman"/>
          <w:color w:val="auto"/>
          <w:kern w:val="0"/>
          <w:sz w:val="12"/>
          <w:szCs w:val="12"/>
        </w:rPr>
        <w:t xml:space="preserve">Каратузского района Красноярского края с правом решающего голоса </w:t>
      </w:r>
      <w:r w:rsidRPr="004A7556">
        <w:rPr>
          <w:rFonts w:ascii="Times New Roman" w:hAnsi="Times New Roman" w:cs="Times New Roman"/>
          <w:bCs/>
          <w:color w:val="auto"/>
          <w:kern w:val="0"/>
          <w:sz w:val="12"/>
          <w:szCs w:val="12"/>
        </w:rPr>
        <w:t>Гаас Елену Федоровну</w:t>
      </w:r>
      <w:r w:rsidRPr="004A7556">
        <w:rPr>
          <w:rFonts w:ascii="Times New Roman" w:hAnsi="Times New Roman" w:cs="Times New Roman"/>
          <w:b/>
          <w:color w:val="auto"/>
          <w:kern w:val="0"/>
          <w:sz w:val="12"/>
          <w:szCs w:val="12"/>
        </w:rPr>
        <w:t>.</w:t>
      </w:r>
      <w:r w:rsidRPr="004A7556">
        <w:rPr>
          <w:rFonts w:ascii="Times New Roman" w:hAnsi="Times New Roman" w:cs="Times New Roman"/>
          <w:b/>
          <w:bCs/>
          <w:color w:val="auto"/>
          <w:kern w:val="0"/>
          <w:sz w:val="12"/>
          <w:szCs w:val="12"/>
        </w:rPr>
        <w:t xml:space="preserve"> </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2.Направить настоящее решение в участковую  избирательную  комиссию избирательного участка №1430 .</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3.Решение вступает в силу со дня его принятия.</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p>
    <w:p w:rsidR="004A7556" w:rsidRPr="004A7556" w:rsidRDefault="004A7556" w:rsidP="004A7556">
      <w:pPr>
        <w:spacing w:after="0" w:line="240" w:lineRule="auto"/>
        <w:jc w:val="both"/>
        <w:rPr>
          <w:rFonts w:ascii="Times New Roman" w:hAnsi="Times New Roman" w:cs="Times New Roman"/>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4A7556" w:rsidRPr="004A7556" w:rsidTr="004A7556">
        <w:tc>
          <w:tcPr>
            <w:tcW w:w="5035" w:type="dxa"/>
            <w:hideMark/>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Председатель</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территориальной избирательной комиссии 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Красноярского края</w:t>
            </w:r>
          </w:p>
        </w:tc>
        <w:tc>
          <w:tcPr>
            <w:tcW w:w="4520" w:type="dxa"/>
          </w:tcPr>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Л.Г. Аношина</w:t>
            </w:r>
          </w:p>
        </w:tc>
      </w:tr>
      <w:tr w:rsidR="004A7556" w:rsidRPr="004A7556" w:rsidTr="004A7556">
        <w:tc>
          <w:tcPr>
            <w:tcW w:w="5035" w:type="dxa"/>
          </w:tcPr>
          <w:p w:rsidR="004A7556" w:rsidRPr="004A7556" w:rsidRDefault="004A7556" w:rsidP="004A7556">
            <w:pPr>
              <w:spacing w:after="0" w:line="240" w:lineRule="auto"/>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Секретарь</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территориальной избирательной комиссии 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Красноярского края </w:t>
            </w:r>
          </w:p>
        </w:tc>
        <w:tc>
          <w:tcPr>
            <w:tcW w:w="4520" w:type="dxa"/>
          </w:tcPr>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jc w:val="right"/>
              <w:rPr>
                <w:rFonts w:ascii="Times New Roman" w:hAnsi="Times New Roman" w:cs="Times New Roman"/>
                <w:color w:val="auto"/>
                <w:kern w:val="0"/>
                <w:sz w:val="12"/>
                <w:szCs w:val="12"/>
                <w:lang w:eastAsia="en-US"/>
              </w:rPr>
            </w:pP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w:t>
            </w:r>
          </w:p>
          <w:p w:rsidR="004A7556" w:rsidRPr="004A7556" w:rsidRDefault="004A7556" w:rsidP="004A7556">
            <w:pPr>
              <w:spacing w:after="0" w:line="240" w:lineRule="auto"/>
              <w:rPr>
                <w:rFonts w:ascii="Times New Roman" w:hAnsi="Times New Roman" w:cs="Times New Roman"/>
                <w:color w:val="auto"/>
                <w:kern w:val="0"/>
                <w:sz w:val="12"/>
                <w:szCs w:val="12"/>
                <w:lang w:eastAsia="en-US"/>
              </w:rPr>
            </w:pPr>
            <w:r w:rsidRPr="004A7556">
              <w:rPr>
                <w:rFonts w:ascii="Times New Roman" w:hAnsi="Times New Roman" w:cs="Times New Roman"/>
                <w:color w:val="auto"/>
                <w:kern w:val="0"/>
                <w:sz w:val="12"/>
                <w:szCs w:val="12"/>
                <w:lang w:eastAsia="en-US"/>
              </w:rPr>
              <w:t xml:space="preserve">                                  О.В. Неделина</w:t>
            </w:r>
          </w:p>
        </w:tc>
      </w:tr>
    </w:tbl>
    <w:p w:rsidR="004A7556" w:rsidRPr="004A7556" w:rsidRDefault="004A7556" w:rsidP="004A7556">
      <w:pPr>
        <w:widowControl w:val="0"/>
        <w:tabs>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b/>
          <w:color w:val="auto"/>
          <w:kern w:val="0"/>
          <w:sz w:val="12"/>
          <w:szCs w:val="12"/>
        </w:rPr>
        <w:t>ТЕРРИТОРИАЛЬНАЯ ИЗБИРАТЕЛЬНАЯ КОМИССИЯ КАРАТУЗСКОГО РАЙОНА КРАСНОЯРСКОГО КРАЯ</w:t>
      </w: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Р Е Ш Е Н И Е</w:t>
      </w:r>
      <w:r w:rsidRPr="004A7556">
        <w:rPr>
          <w:rFonts w:ascii="Times New Roman" w:hAnsi="Times New Roman" w:cs="Times New Roman"/>
          <w:color w:val="auto"/>
          <w:kern w:val="0"/>
          <w:sz w:val="12"/>
          <w:szCs w:val="12"/>
        </w:rPr>
        <w:br w:type="textWrapping" w:clear="all"/>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«01» июля 2023 года       с. Каратузское                                      № 27/208</w:t>
      </w:r>
    </w:p>
    <w:p w:rsidR="004A7556" w:rsidRPr="004A7556" w:rsidRDefault="004A7556" w:rsidP="004A7556">
      <w:pPr>
        <w:keepNext/>
        <w:tabs>
          <w:tab w:val="left" w:pos="8640"/>
        </w:tabs>
        <w:spacing w:after="0" w:line="240" w:lineRule="auto"/>
        <w:outlineLvl w:val="0"/>
        <w:rPr>
          <w:rFonts w:ascii="Times New Roman" w:hAnsi="Times New Roman" w:cs="Times New Roman"/>
          <w:b/>
          <w:color w:val="auto"/>
          <w:kern w:val="0"/>
          <w:sz w:val="12"/>
          <w:szCs w:val="12"/>
        </w:rPr>
      </w:pP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r w:rsidRPr="004A7556">
        <w:rPr>
          <w:rFonts w:ascii="Times New Roman" w:hAnsi="Times New Roman" w:cs="Times New Roman"/>
          <w:color w:val="auto"/>
          <w:kern w:val="0"/>
          <w:sz w:val="12"/>
          <w:szCs w:val="12"/>
        </w:rPr>
        <w:t xml:space="preserve">Об объеме сведений о кандидатах, представленных при их выдвижении, доводимом соответствующими избирательными комиссиями до сведения избирателей при проведении </w:t>
      </w:r>
      <w:r w:rsidRPr="004A7556">
        <w:rPr>
          <w:rFonts w:ascii="Times New Roman" w:hAnsi="Times New Roman" w:cs="Times New Roman"/>
          <w:bCs/>
          <w:color w:val="auto"/>
          <w:kern w:val="0"/>
          <w:sz w:val="12"/>
          <w:szCs w:val="12"/>
        </w:rPr>
        <w:t xml:space="preserve">дополнительных выборов депутата Каратузского районного Совета депутатов шестого созыва по одномандатному избирательному округу №6 </w:t>
      </w: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соответствии с пунктом 7 статьи 24</w:t>
      </w:r>
      <w:r w:rsidRPr="004A7556">
        <w:rPr>
          <w:rFonts w:ascii="Times New Roman" w:hAnsi="Times New Roman" w:cs="Times New Roman"/>
          <w:iCs/>
          <w:color w:val="auto"/>
          <w:kern w:val="0"/>
          <w:sz w:val="12"/>
          <w:szCs w:val="12"/>
        </w:rPr>
        <w:t xml:space="preserve"> Закона Красноярского края от 02.10.2003 № 8-1411 «О выборах в органы местного самоуправления в Красноярском крае»</w:t>
      </w:r>
      <w:bookmarkStart w:id="12" w:name="_Hlt359837226"/>
      <w:bookmarkStart w:id="13" w:name="_Hlt359837227"/>
      <w:bookmarkStart w:id="14" w:name="_Hlt359837232"/>
      <w:bookmarkEnd w:id="12"/>
      <w:bookmarkEnd w:id="13"/>
      <w:bookmarkEnd w:id="14"/>
      <w:r w:rsidRPr="004A7556">
        <w:rPr>
          <w:rFonts w:ascii="Times New Roman" w:hAnsi="Times New Roman" w:cs="Times New Roman"/>
          <w:color w:val="auto"/>
          <w:kern w:val="0"/>
          <w:sz w:val="12"/>
          <w:szCs w:val="12"/>
        </w:rPr>
        <w:t xml:space="preserve"> территориальная избирательная комиссия Каратузского района Красноярского края РЕШИЛА:</w:t>
      </w:r>
    </w:p>
    <w:p w:rsidR="004A7556" w:rsidRPr="004A7556" w:rsidRDefault="004A7556" w:rsidP="00931840">
      <w:pPr>
        <w:numPr>
          <w:ilvl w:val="0"/>
          <w:numId w:val="9"/>
        </w:numPr>
        <w:tabs>
          <w:tab w:val="left" w:pos="1080"/>
        </w:tabs>
        <w:spacing w:after="0" w:line="240" w:lineRule="auto"/>
        <w:ind w:left="0" w:firstLine="72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Установить объем сведений о кандидатах, представленных при их выдвижении, доводимый соответствующими избирательными комиссиями до сведения избирателей при проведении </w:t>
      </w:r>
      <w:r w:rsidRPr="004A7556">
        <w:rPr>
          <w:rFonts w:ascii="Times New Roman" w:hAnsi="Times New Roman" w:cs="Times New Roman"/>
          <w:bCs/>
          <w:color w:val="auto"/>
          <w:kern w:val="0"/>
          <w:sz w:val="12"/>
          <w:szCs w:val="12"/>
        </w:rPr>
        <w:t xml:space="preserve">дополнительных выборов депутата Каратузского районного Совета депутатов шестого созыва по одномандатному избирательному округу №6 </w:t>
      </w:r>
      <w:r w:rsidRPr="004A7556">
        <w:rPr>
          <w:rFonts w:ascii="Times New Roman" w:hAnsi="Times New Roman" w:cs="Times New Roman"/>
          <w:color w:val="auto"/>
          <w:kern w:val="0"/>
          <w:sz w:val="12"/>
          <w:szCs w:val="12"/>
        </w:rPr>
        <w:t>(прилагается).</w:t>
      </w:r>
    </w:p>
    <w:p w:rsidR="004A7556" w:rsidRPr="004A7556" w:rsidRDefault="004A7556" w:rsidP="00931840">
      <w:pPr>
        <w:numPr>
          <w:ilvl w:val="0"/>
          <w:numId w:val="9"/>
        </w:numPr>
        <w:tabs>
          <w:tab w:val="left" w:pos="1080"/>
        </w:tabs>
        <w:spacing w:after="0" w:line="240" w:lineRule="auto"/>
        <w:ind w:left="0" w:firstLine="72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Направить копию настоящего решения в соответствующие участковые избирательные комиссии.</w:t>
      </w:r>
    </w:p>
    <w:p w:rsidR="004A7556" w:rsidRPr="004A7556" w:rsidRDefault="004A7556" w:rsidP="004A7556">
      <w:pPr>
        <w:widowControl w:val="0"/>
        <w:tabs>
          <w:tab w:val="left" w:pos="567"/>
          <w:tab w:val="left" w:pos="709"/>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tbl>
      <w:tblPr>
        <w:tblpPr w:leftFromText="180" w:rightFromText="180" w:vertAnchor="text" w:horzAnchor="margin" w:tblpY="625"/>
        <w:tblW w:w="10456" w:type="dxa"/>
        <w:tblLayout w:type="fixed"/>
        <w:tblLook w:val="0000" w:firstRow="0" w:lastRow="0" w:firstColumn="0" w:lastColumn="0" w:noHBand="0" w:noVBand="0"/>
      </w:tblPr>
      <w:tblGrid>
        <w:gridCol w:w="3936"/>
        <w:gridCol w:w="2684"/>
        <w:gridCol w:w="3836"/>
      </w:tblGrid>
      <w:tr w:rsidR="004A7556" w:rsidRPr="004A7556" w:rsidTr="004A7556">
        <w:trPr>
          <w:trHeight w:val="1044"/>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Председатель</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_____________</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(подпись)</w:t>
            </w:r>
          </w:p>
        </w:tc>
        <w:tc>
          <w:tcPr>
            <w:tcW w:w="38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u w:val="single"/>
              </w:rPr>
              <w:t>Л.Г. Аношина</w:t>
            </w:r>
            <w:r w:rsidRPr="004A7556">
              <w:rPr>
                <w:rFonts w:ascii="Times New Roman" w:hAnsi="Times New Roman" w:cs="Times New Roman"/>
                <w:color w:val="auto"/>
                <w:kern w:val="0"/>
                <w:sz w:val="12"/>
                <w:szCs w:val="12"/>
              </w:rPr>
              <w:t>____________</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(инициалы, фамилия)</w:t>
            </w:r>
          </w:p>
        </w:tc>
      </w:tr>
      <w:tr w:rsidR="004A7556" w:rsidRPr="004A7556" w:rsidTr="004A7556">
        <w:trPr>
          <w:trHeight w:val="138"/>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c>
          <w:tcPr>
            <w:tcW w:w="38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r>
      <w:tr w:rsidR="004A7556" w:rsidRPr="004A7556" w:rsidTr="004A7556">
        <w:trPr>
          <w:trHeight w:val="1154"/>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Секретарь</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МП</w:t>
            </w: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_____________</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(подпись)</w:t>
            </w:r>
          </w:p>
        </w:tc>
        <w:tc>
          <w:tcPr>
            <w:tcW w:w="38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u w:val="single"/>
              </w:rPr>
            </w:pPr>
            <w:r w:rsidRPr="004A7556">
              <w:rPr>
                <w:rFonts w:ascii="Times New Roman" w:hAnsi="Times New Roman" w:cs="Times New Roman"/>
                <w:color w:val="auto"/>
                <w:kern w:val="0"/>
                <w:sz w:val="12"/>
                <w:szCs w:val="12"/>
                <w:u w:val="single"/>
              </w:rPr>
              <w:t>О.В. Неделина_</w:t>
            </w:r>
            <w:r w:rsidRPr="004A7556">
              <w:rPr>
                <w:rFonts w:ascii="Times New Roman" w:hAnsi="Times New Roman" w:cs="Times New Roman"/>
                <w:color w:val="auto"/>
                <w:kern w:val="0"/>
                <w:sz w:val="12"/>
                <w:szCs w:val="12"/>
              </w:rPr>
              <w:t>___________</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(инициалы, фамилия)</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b/>
          <w:color w:val="auto"/>
          <w:kern w:val="0"/>
          <w:sz w:val="12"/>
          <w:szCs w:val="12"/>
        </w:rPr>
        <w:t>ТЕРРИТОРИАЛЬНАЯ ИЗБИРАТЕЛЬНАЯ КОМИССИЯ КАРАТУЗСКОГО РАЙОНА КРАСНОЯРСКОГО КРАЯ</w:t>
      </w: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Р Е Ш Е Н И Е</w:t>
      </w:r>
      <w:r w:rsidRPr="004A7556">
        <w:rPr>
          <w:rFonts w:ascii="Times New Roman" w:hAnsi="Times New Roman" w:cs="Times New Roman"/>
          <w:color w:val="auto"/>
          <w:kern w:val="0"/>
          <w:sz w:val="12"/>
          <w:szCs w:val="12"/>
        </w:rPr>
        <w:br w:type="textWrapping" w:clear="all"/>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«01» июля 2023 года               с. Каратузское                               №27/207</w:t>
      </w:r>
    </w:p>
    <w:p w:rsidR="004A7556" w:rsidRPr="004A7556" w:rsidRDefault="004A7556" w:rsidP="004A7556">
      <w:pPr>
        <w:keepNext/>
        <w:tabs>
          <w:tab w:val="left" w:pos="8640"/>
        </w:tabs>
        <w:spacing w:after="0" w:line="240" w:lineRule="auto"/>
        <w:outlineLvl w:val="0"/>
        <w:rPr>
          <w:rFonts w:ascii="Times New Roman" w:hAnsi="Times New Roman" w:cs="Times New Roman"/>
          <w:b/>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Об объеме биографических данных зарегистрированных кандидатов, размещаемых участковой избирательной комиссией</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на информационном стенде при проведении дополнительных выборов </w:t>
      </w: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r w:rsidRPr="004A7556">
        <w:rPr>
          <w:rFonts w:ascii="Times New Roman" w:hAnsi="Times New Roman" w:cs="Times New Roman"/>
          <w:color w:val="auto"/>
          <w:kern w:val="0"/>
          <w:sz w:val="12"/>
          <w:szCs w:val="12"/>
        </w:rPr>
        <w:t xml:space="preserve">депутата </w:t>
      </w:r>
      <w:r w:rsidRPr="004A7556">
        <w:rPr>
          <w:rFonts w:ascii="Times New Roman" w:hAnsi="Times New Roman" w:cs="Times New Roman"/>
          <w:bCs/>
          <w:color w:val="auto"/>
          <w:kern w:val="0"/>
          <w:sz w:val="12"/>
          <w:szCs w:val="12"/>
        </w:rPr>
        <w:t>Каратузского районного Совета депутатов шестого созыва по одномандатному избирательному округу №6</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В соответствии со статьей 61 Федерального закона </w:t>
      </w:r>
      <w:r w:rsidRPr="004A7556">
        <w:rPr>
          <w:rFonts w:ascii="Times New Roman CYR" w:hAnsi="Times New Roman CYR" w:cs="Times New Roman"/>
          <w:color w:val="auto"/>
          <w:kern w:val="0"/>
          <w:sz w:val="12"/>
          <w:szCs w:val="12"/>
        </w:rPr>
        <w:t>от 12.06.2002 года № 67-ФЗ</w:t>
      </w:r>
      <w:r w:rsidRPr="004A7556">
        <w:rPr>
          <w:rFonts w:ascii="Times New Roman" w:hAnsi="Times New Roman" w:cs="Times New Roman"/>
          <w:color w:val="auto"/>
          <w:kern w:val="0"/>
          <w:sz w:val="12"/>
          <w:szCs w:val="12"/>
        </w:rPr>
        <w:t xml:space="preserve"> «Об основных гарантиях избирательных прав и права на участие в референдуме граждан Российской Федерации», статьей 4</w:t>
      </w:r>
      <w:r w:rsidRPr="004A7556">
        <w:rPr>
          <w:rFonts w:ascii="Times New Roman" w:hAnsi="Times New Roman" w:cs="Times New Roman"/>
          <w:iCs/>
          <w:color w:val="auto"/>
          <w:kern w:val="0"/>
          <w:sz w:val="12"/>
          <w:szCs w:val="12"/>
        </w:rPr>
        <w:t>6 Закона Красноярского края от 02.10.2003 № 8-1411 «О выборах в органы местного самоуправления в Красноярском крае»</w:t>
      </w:r>
      <w:r w:rsidRPr="004A7556">
        <w:rPr>
          <w:rFonts w:ascii="Times New Roman" w:hAnsi="Times New Roman" w:cs="Times New Roman"/>
          <w:color w:val="auto"/>
          <w:kern w:val="0"/>
          <w:sz w:val="12"/>
          <w:szCs w:val="12"/>
        </w:rPr>
        <w:t xml:space="preserve"> территориальная избирательная комиссия Каратузского района Красноярского края РЕШИЛА:</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1. Утвердить объем биографических данных зарегистрированных кандидатов, размещаемых участковой избирательной комиссией на информационном стенде при проведении дополнительных выборов депутата </w:t>
      </w:r>
      <w:r w:rsidRPr="004A7556">
        <w:rPr>
          <w:rFonts w:ascii="Times New Roman" w:hAnsi="Times New Roman" w:cs="Times New Roman"/>
          <w:bCs/>
          <w:color w:val="auto"/>
          <w:kern w:val="0"/>
          <w:sz w:val="12"/>
          <w:szCs w:val="12"/>
        </w:rPr>
        <w:t>Каратузского районного Совета депутатов шестого созыва по одномандатному избирательному округу №6</w:t>
      </w:r>
      <w:r w:rsidRPr="004A7556">
        <w:rPr>
          <w:rFonts w:ascii="Times New Roman" w:hAnsi="Times New Roman" w:cs="Times New Roman"/>
          <w:color w:val="auto"/>
          <w:kern w:val="0"/>
          <w:sz w:val="12"/>
          <w:szCs w:val="12"/>
        </w:rPr>
        <w:t xml:space="preserve"> (прилагается).</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 Направить настоящее решение в соответствующие участковые избирательные комиссии.</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625"/>
        <w:tblW w:w="10740" w:type="dxa"/>
        <w:tblLayout w:type="fixed"/>
        <w:tblLook w:val="0000" w:firstRow="0" w:lastRow="0" w:firstColumn="0" w:lastColumn="0" w:noHBand="0" w:noVBand="0"/>
      </w:tblPr>
      <w:tblGrid>
        <w:gridCol w:w="3936"/>
        <w:gridCol w:w="2684"/>
        <w:gridCol w:w="4120"/>
      </w:tblGrid>
      <w:tr w:rsidR="004A7556" w:rsidRPr="004A7556" w:rsidTr="004A7556">
        <w:trPr>
          <w:trHeight w:val="1044"/>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Председатель</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_____________</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(подпись)</w:t>
            </w:r>
          </w:p>
        </w:tc>
        <w:tc>
          <w:tcPr>
            <w:tcW w:w="4120"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u w:val="single"/>
              </w:rPr>
              <w:t>Л.Г. Аношина</w:t>
            </w:r>
            <w:r w:rsidRPr="004A7556">
              <w:rPr>
                <w:rFonts w:ascii="Times New Roman" w:hAnsi="Times New Roman" w:cs="Times New Roman"/>
                <w:color w:val="auto"/>
                <w:kern w:val="0"/>
                <w:sz w:val="12"/>
                <w:szCs w:val="12"/>
              </w:rPr>
              <w:t>____________</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(инициалы, фамилия)</w:t>
            </w:r>
          </w:p>
        </w:tc>
      </w:tr>
      <w:tr w:rsidR="004A7556" w:rsidRPr="004A7556" w:rsidTr="004A7556">
        <w:trPr>
          <w:trHeight w:val="138"/>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c>
          <w:tcPr>
            <w:tcW w:w="4120"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tc>
      </w:tr>
      <w:tr w:rsidR="004A7556" w:rsidRPr="004A7556" w:rsidTr="004A7556">
        <w:trPr>
          <w:trHeight w:val="1154"/>
        </w:trPr>
        <w:tc>
          <w:tcPr>
            <w:tcW w:w="3936"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Секретарь</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территориальной избирательной комиссии</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МП</w:t>
            </w:r>
          </w:p>
        </w:tc>
        <w:tc>
          <w:tcPr>
            <w:tcW w:w="2684"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_____________</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(подпись)</w:t>
            </w:r>
          </w:p>
        </w:tc>
        <w:tc>
          <w:tcPr>
            <w:tcW w:w="4120" w:type="dxa"/>
          </w:tcPr>
          <w:p w:rsidR="004A7556" w:rsidRPr="004A7556" w:rsidRDefault="004A7556" w:rsidP="004A7556">
            <w:pPr>
              <w:spacing w:after="0" w:line="240" w:lineRule="auto"/>
              <w:jc w:val="center"/>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u w:val="single"/>
              </w:rPr>
              <w:t>О.В. Неделина</w:t>
            </w:r>
            <w:r w:rsidRPr="004A7556">
              <w:rPr>
                <w:rFonts w:ascii="Times New Roman" w:hAnsi="Times New Roman" w:cs="Times New Roman"/>
                <w:color w:val="auto"/>
                <w:kern w:val="0"/>
                <w:sz w:val="12"/>
                <w:szCs w:val="12"/>
              </w:rPr>
              <w:t>_______________</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(инициалы, фамилия)          </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rPr>
      </w:pPr>
      <w:r w:rsidRPr="004A7556">
        <w:rPr>
          <w:rFonts w:ascii="Times New Roman" w:hAnsi="Times New Roman" w:cs="Times New Roman"/>
          <w:b/>
          <w:color w:val="auto"/>
          <w:kern w:val="0"/>
          <w:sz w:val="12"/>
          <w:szCs w:val="12"/>
        </w:rPr>
        <w:t>ТЕРРИТОРИАЛЬНАЯ ИЗБИРАТЕЛЬНАЯ КОМИССИЯ</w:t>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b/>
          <w:color w:val="auto"/>
          <w:kern w:val="0"/>
          <w:sz w:val="12"/>
          <w:szCs w:val="12"/>
        </w:rPr>
        <w:t xml:space="preserve"> КАРАТУЗСКОГО РАЙОНА КРАСНОЯРСКОГО КРАЯ</w:t>
      </w: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p>
    <w:p w:rsidR="004A7556" w:rsidRPr="004A7556" w:rsidRDefault="004A7556" w:rsidP="004A7556">
      <w:pPr>
        <w:tabs>
          <w:tab w:val="left" w:pos="8640"/>
        </w:tabs>
        <w:spacing w:after="0" w:line="240" w:lineRule="auto"/>
        <w:ind w:right="540"/>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Р Е Ш Е Н И Е</w:t>
      </w:r>
      <w:r w:rsidRPr="004A7556">
        <w:rPr>
          <w:rFonts w:ascii="Times New Roman" w:hAnsi="Times New Roman" w:cs="Times New Roman"/>
          <w:color w:val="auto"/>
          <w:kern w:val="0"/>
          <w:sz w:val="12"/>
          <w:szCs w:val="12"/>
        </w:rPr>
        <w:br w:type="textWrapping" w:clear="all"/>
      </w:r>
    </w:p>
    <w:p w:rsidR="004A7556" w:rsidRPr="004A7556" w:rsidRDefault="004A7556" w:rsidP="004A7556">
      <w:pPr>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«01» июля 2023 года                    </w:t>
      </w:r>
      <w:r w:rsidRPr="004A7556">
        <w:rPr>
          <w:rFonts w:ascii="Times New Roman" w:hAnsi="Times New Roman" w:cs="Times New Roman"/>
          <w:color w:val="auto"/>
          <w:kern w:val="0"/>
          <w:sz w:val="12"/>
          <w:szCs w:val="12"/>
          <w:lang w:eastAsia="en-US"/>
        </w:rPr>
        <w:t>с. Каратузское</w:t>
      </w:r>
      <w:r w:rsidRPr="004A7556">
        <w:rPr>
          <w:rFonts w:ascii="Times New Roman" w:hAnsi="Times New Roman" w:cs="Times New Roman"/>
          <w:color w:val="auto"/>
          <w:kern w:val="0"/>
          <w:sz w:val="12"/>
          <w:szCs w:val="12"/>
        </w:rPr>
        <w:t xml:space="preserve">                                     №27/202</w:t>
      </w:r>
    </w:p>
    <w:p w:rsidR="004A7556" w:rsidRPr="004A7556" w:rsidRDefault="004A7556" w:rsidP="004A7556">
      <w:pPr>
        <w:keepNext/>
        <w:tabs>
          <w:tab w:val="left" w:pos="8640"/>
        </w:tabs>
        <w:spacing w:after="0" w:line="240" w:lineRule="auto"/>
        <w:jc w:val="center"/>
        <w:outlineLvl w:val="0"/>
        <w:rPr>
          <w:rFonts w:ascii="Times New Roman" w:hAnsi="Times New Roman" w:cs="Times New Roman"/>
          <w:b/>
          <w:color w:val="auto"/>
          <w:kern w:val="0"/>
          <w:sz w:val="12"/>
          <w:szCs w:val="12"/>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Об утверждении Календарного плана</w:t>
      </w:r>
    </w:p>
    <w:p w:rsidR="004A7556" w:rsidRPr="004A7556" w:rsidRDefault="004A7556" w:rsidP="004A7556">
      <w:pPr>
        <w:spacing w:after="0"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мероприятий по подготовке и проведению дополнительных выборов</w:t>
      </w:r>
    </w:p>
    <w:p w:rsidR="004A7556" w:rsidRPr="004A7556" w:rsidRDefault="004A7556" w:rsidP="004A7556">
      <w:pPr>
        <w:spacing w:after="0" w:line="240" w:lineRule="auto"/>
        <w:jc w:val="center"/>
        <w:rPr>
          <w:rFonts w:ascii="Times New Roman" w:hAnsi="Times New Roman" w:cs="Times New Roman"/>
          <w:b/>
          <w:bCs/>
          <w:color w:val="auto"/>
          <w:kern w:val="0"/>
          <w:sz w:val="12"/>
          <w:szCs w:val="12"/>
        </w:rPr>
      </w:pPr>
      <w:r w:rsidRPr="004A7556">
        <w:rPr>
          <w:rFonts w:ascii="Times New Roman" w:hAnsi="Times New Roman" w:cs="Times New Roman"/>
          <w:b/>
          <w:bCs/>
          <w:color w:val="auto"/>
          <w:kern w:val="0"/>
          <w:sz w:val="12"/>
          <w:szCs w:val="12"/>
        </w:rPr>
        <w:t xml:space="preserve">депутата Каратузского районного Совета депутатов </w:t>
      </w:r>
      <w:r w:rsidRPr="004A7556">
        <w:rPr>
          <w:rFonts w:ascii="Times New Roman" w:hAnsi="Times New Roman" w:cs="Times New Roman"/>
          <w:b/>
          <w:bCs/>
          <w:iCs/>
          <w:color w:val="auto"/>
          <w:kern w:val="0"/>
          <w:sz w:val="12"/>
          <w:szCs w:val="12"/>
        </w:rPr>
        <w:t>шестого созыва по одномандатному избирательному округу №6</w:t>
      </w:r>
    </w:p>
    <w:p w:rsidR="004A7556" w:rsidRPr="004A7556" w:rsidRDefault="004A7556" w:rsidP="004A7556">
      <w:pPr>
        <w:spacing w:after="0" w:line="240" w:lineRule="auto"/>
        <w:jc w:val="center"/>
        <w:rPr>
          <w:rFonts w:ascii="Times New Roman" w:hAnsi="Times New Roman" w:cs="Times New Roman"/>
          <w:bCs/>
          <w:color w:val="auto"/>
          <w:kern w:val="0"/>
          <w:sz w:val="12"/>
          <w:szCs w:val="12"/>
        </w:rPr>
      </w:pPr>
    </w:p>
    <w:p w:rsidR="004A7556" w:rsidRPr="004A7556" w:rsidRDefault="004A7556" w:rsidP="004A7556">
      <w:pPr>
        <w:spacing w:after="0" w:line="240" w:lineRule="auto"/>
        <w:ind w:firstLine="540"/>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 основании статьи 17.1 Закона Красноярского края от 02.10.2003 № 8-1411 «О выборах в органы местного самоуправления в Красноярском крае» территориальная избирательная комиссия Каратузского района Красноярского края РЕШИЛА:</w:t>
      </w:r>
    </w:p>
    <w:p w:rsidR="004A7556" w:rsidRPr="004A7556" w:rsidRDefault="004A7556" w:rsidP="004A7556">
      <w:pPr>
        <w:spacing w:after="0" w:line="240" w:lineRule="auto"/>
        <w:ind w:firstLine="709"/>
        <w:jc w:val="both"/>
        <w:rPr>
          <w:rFonts w:ascii="Times New Roman" w:hAnsi="Times New Roman" w:cs="Times New Roman"/>
          <w:bCs/>
          <w:color w:val="auto"/>
          <w:kern w:val="0"/>
          <w:sz w:val="12"/>
          <w:szCs w:val="12"/>
        </w:rPr>
      </w:pPr>
      <w:r w:rsidRPr="004A7556">
        <w:rPr>
          <w:rFonts w:ascii="Times New Roman" w:hAnsi="Times New Roman" w:cs="Times New Roman"/>
          <w:bCs/>
          <w:color w:val="auto"/>
          <w:kern w:val="0"/>
          <w:sz w:val="12"/>
          <w:szCs w:val="12"/>
        </w:rPr>
        <w:t xml:space="preserve">Утвердить Календарный план мероприятий по подготовке и проведению «10» сентября 2023 года дополнительных выборов депутата Каратузского районного Совета депутатов </w:t>
      </w:r>
      <w:r w:rsidRPr="004A7556">
        <w:rPr>
          <w:rFonts w:ascii="Times New Roman" w:hAnsi="Times New Roman" w:cs="Times New Roman"/>
          <w:bCs/>
          <w:iCs/>
          <w:color w:val="auto"/>
          <w:kern w:val="0"/>
          <w:sz w:val="12"/>
          <w:szCs w:val="12"/>
        </w:rPr>
        <w:t xml:space="preserve">шестого созыва по одномандатному избирательному округу №6 </w:t>
      </w:r>
      <w:r w:rsidRPr="004A7556">
        <w:rPr>
          <w:rFonts w:ascii="Times New Roman" w:hAnsi="Times New Roman" w:cs="Times New Roman"/>
          <w:bCs/>
          <w:color w:val="auto"/>
          <w:kern w:val="0"/>
          <w:sz w:val="12"/>
          <w:szCs w:val="12"/>
        </w:rPr>
        <w:t>(прилагается).</w:t>
      </w:r>
    </w:p>
    <w:p w:rsidR="004A7556" w:rsidRPr="004A7556" w:rsidRDefault="004A7556" w:rsidP="004A755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5148"/>
        <w:gridCol w:w="4423"/>
      </w:tblGrid>
      <w:tr w:rsidR="004A7556" w:rsidRPr="004A7556" w:rsidTr="004A7556">
        <w:tc>
          <w:tcPr>
            <w:tcW w:w="5148" w:type="dxa"/>
          </w:tcPr>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Председатель территориальной избирательной комиссии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tc>
        <w:tc>
          <w:tcPr>
            <w:tcW w:w="4423" w:type="dxa"/>
          </w:tcPr>
          <w:p w:rsidR="004A7556" w:rsidRPr="004A7556" w:rsidRDefault="004A7556" w:rsidP="004A7556">
            <w:pPr>
              <w:spacing w:after="0" w:line="240" w:lineRule="auto"/>
              <w:jc w:val="both"/>
              <w:rPr>
                <w:rFonts w:ascii="Times New Roman" w:hAnsi="Times New Roman" w:cs="Times New Roman"/>
                <w:color w:val="auto"/>
                <w:kern w:val="0"/>
                <w:sz w:val="12"/>
                <w:szCs w:val="12"/>
              </w:rPr>
            </w:pPr>
          </w:p>
          <w:p w:rsidR="004A7556" w:rsidRPr="004A7556" w:rsidRDefault="004A7556" w:rsidP="004A7556">
            <w:pPr>
              <w:spacing w:after="0" w:line="240" w:lineRule="auto"/>
              <w:jc w:val="both"/>
              <w:rPr>
                <w:rFonts w:ascii="Times New Roman" w:hAnsi="Times New Roman" w:cs="Times New Roman"/>
                <w:color w:val="auto"/>
                <w:kern w:val="0"/>
                <w:sz w:val="12"/>
                <w:szCs w:val="12"/>
                <w:u w:val="single"/>
              </w:rPr>
            </w:pPr>
            <w:r w:rsidRPr="004A7556">
              <w:rPr>
                <w:rFonts w:ascii="Times New Roman" w:hAnsi="Times New Roman" w:cs="Times New Roman"/>
                <w:color w:val="auto"/>
                <w:kern w:val="0"/>
                <w:sz w:val="12"/>
                <w:szCs w:val="12"/>
              </w:rPr>
              <w:t xml:space="preserve">________                   </w:t>
            </w:r>
            <w:r w:rsidRPr="004A7556">
              <w:rPr>
                <w:rFonts w:ascii="Times New Roman" w:hAnsi="Times New Roman" w:cs="Times New Roman"/>
                <w:color w:val="auto"/>
                <w:kern w:val="0"/>
                <w:sz w:val="12"/>
                <w:szCs w:val="12"/>
                <w:u w:val="single"/>
              </w:rPr>
              <w:t>Л.Г. Аношина</w:t>
            </w:r>
          </w:p>
          <w:p w:rsidR="004A7556" w:rsidRPr="004A7556" w:rsidRDefault="004A7556" w:rsidP="004A7556">
            <w:pPr>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(подпись)                              (инициалы, фамилия)</w:t>
            </w:r>
          </w:p>
          <w:p w:rsidR="004A7556" w:rsidRPr="004A7556" w:rsidRDefault="004A7556" w:rsidP="004A7556">
            <w:pPr>
              <w:spacing w:after="0" w:line="240" w:lineRule="auto"/>
              <w:jc w:val="both"/>
              <w:rPr>
                <w:rFonts w:ascii="Times New Roman" w:hAnsi="Times New Roman" w:cs="Times New Roman"/>
                <w:color w:val="auto"/>
                <w:kern w:val="0"/>
                <w:sz w:val="12"/>
                <w:szCs w:val="12"/>
              </w:rPr>
            </w:pPr>
          </w:p>
          <w:p w:rsidR="004A7556" w:rsidRPr="004A7556" w:rsidRDefault="004A7556" w:rsidP="004A7556">
            <w:pPr>
              <w:spacing w:after="0" w:line="240" w:lineRule="auto"/>
              <w:jc w:val="both"/>
              <w:rPr>
                <w:rFonts w:ascii="Times New Roman" w:hAnsi="Times New Roman" w:cs="Times New Roman"/>
                <w:color w:val="auto"/>
                <w:kern w:val="0"/>
                <w:sz w:val="12"/>
                <w:szCs w:val="12"/>
              </w:rPr>
            </w:pPr>
          </w:p>
        </w:tc>
      </w:tr>
      <w:tr w:rsidR="004A7556" w:rsidRPr="004A7556" w:rsidTr="004A7556">
        <w:tc>
          <w:tcPr>
            <w:tcW w:w="5148" w:type="dxa"/>
          </w:tcPr>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Секретарь территориальной избирательной комиссии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w:t>
            </w:r>
          </w:p>
        </w:tc>
        <w:tc>
          <w:tcPr>
            <w:tcW w:w="4423" w:type="dxa"/>
          </w:tcPr>
          <w:p w:rsidR="004A7556" w:rsidRPr="004A7556" w:rsidRDefault="004A7556" w:rsidP="004A7556">
            <w:pPr>
              <w:spacing w:after="0" w:line="240" w:lineRule="auto"/>
              <w:jc w:val="both"/>
              <w:rPr>
                <w:rFonts w:ascii="Times New Roman" w:hAnsi="Times New Roman" w:cs="Times New Roman"/>
                <w:color w:val="auto"/>
                <w:kern w:val="0"/>
                <w:sz w:val="12"/>
                <w:szCs w:val="12"/>
              </w:rPr>
            </w:pPr>
          </w:p>
          <w:p w:rsidR="004A7556" w:rsidRPr="004A7556" w:rsidRDefault="004A7556" w:rsidP="004A7556">
            <w:pPr>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_________     </w:t>
            </w:r>
          </w:p>
          <w:p w:rsidR="004A7556" w:rsidRPr="004A7556" w:rsidRDefault="004A7556" w:rsidP="004A7556">
            <w:pPr>
              <w:spacing w:after="0" w:line="240" w:lineRule="auto"/>
              <w:jc w:val="both"/>
              <w:rPr>
                <w:rFonts w:ascii="Times New Roman" w:hAnsi="Times New Roman" w:cs="Times New Roman"/>
                <w:color w:val="auto"/>
                <w:kern w:val="0"/>
                <w:sz w:val="12"/>
                <w:szCs w:val="12"/>
                <w:u w:val="single"/>
              </w:rPr>
            </w:pPr>
            <w:r w:rsidRPr="004A7556">
              <w:rPr>
                <w:rFonts w:ascii="Times New Roman" w:hAnsi="Times New Roman" w:cs="Times New Roman"/>
                <w:color w:val="auto"/>
                <w:kern w:val="0"/>
                <w:sz w:val="12"/>
                <w:szCs w:val="12"/>
              </w:rPr>
              <w:t xml:space="preserve">                                             </w:t>
            </w:r>
            <w:r w:rsidRPr="004A7556">
              <w:rPr>
                <w:rFonts w:ascii="Times New Roman" w:hAnsi="Times New Roman" w:cs="Times New Roman"/>
                <w:color w:val="auto"/>
                <w:kern w:val="0"/>
                <w:sz w:val="12"/>
                <w:szCs w:val="12"/>
                <w:u w:val="single"/>
              </w:rPr>
              <w:t>О.В. Неделина</w:t>
            </w:r>
          </w:p>
          <w:p w:rsidR="004A7556" w:rsidRPr="004A7556" w:rsidRDefault="004A7556" w:rsidP="004A7556">
            <w:pPr>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(подпись)                               (инициалы, фамилия)</w:t>
            </w:r>
          </w:p>
          <w:p w:rsidR="004A7556" w:rsidRPr="004A7556" w:rsidRDefault="004A7556" w:rsidP="004A7556">
            <w:pPr>
              <w:spacing w:after="0" w:line="240" w:lineRule="auto"/>
              <w:jc w:val="both"/>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59" w:lineRule="auto"/>
        <w:jc w:val="center"/>
        <w:rPr>
          <w:rFonts w:ascii="Times New Roman" w:hAnsi="Times New Roman" w:cs="Times New Roman"/>
          <w:b/>
          <w:color w:val="auto"/>
          <w:kern w:val="0"/>
          <w:sz w:val="12"/>
          <w:szCs w:val="12"/>
          <w:lang w:eastAsia="zh-CN"/>
        </w:rPr>
      </w:pPr>
    </w:p>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ТЕРРИТОРИАЛЬНАЯ ИЗБИРАТЕЛЬНАЯ КОМИССИЯ</w:t>
      </w:r>
    </w:p>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
          <w:color w:val="auto"/>
          <w:kern w:val="0"/>
          <w:sz w:val="12"/>
          <w:szCs w:val="12"/>
          <w:lang w:eastAsia="zh-CN"/>
        </w:rPr>
        <w:t xml:space="preserve"> КАРАТУЗСКОГО РАЙОНА КРАСНОЯРСКОГО КРАЯ</w:t>
      </w:r>
    </w:p>
    <w:p w:rsidR="004A7556" w:rsidRPr="004A7556" w:rsidRDefault="004A7556" w:rsidP="004A7556">
      <w:pPr>
        <w:spacing w:after="160" w:line="259" w:lineRule="auto"/>
        <w:jc w:val="center"/>
        <w:rPr>
          <w:rFonts w:ascii="Times New Roman" w:hAnsi="Times New Roman" w:cs="Times New Roman"/>
          <w:b/>
          <w:color w:val="auto"/>
          <w:kern w:val="0"/>
          <w:sz w:val="12"/>
          <w:szCs w:val="12"/>
          <w:lang w:eastAsia="zh-CN"/>
        </w:rPr>
      </w:pPr>
    </w:p>
    <w:p w:rsidR="004A7556" w:rsidRPr="004A7556" w:rsidRDefault="004A7556" w:rsidP="004A7556">
      <w:pPr>
        <w:spacing w:after="160" w:line="259"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РЕШЕНИЕ</w:t>
      </w:r>
    </w:p>
    <w:p w:rsidR="004A7556" w:rsidRPr="004A7556" w:rsidRDefault="004A7556" w:rsidP="004A7556">
      <w:pPr>
        <w:spacing w:after="160" w:line="259"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01 июля 2023 г.                             с. Каратузское                                     №27/200</w:t>
      </w:r>
    </w:p>
    <w:p w:rsidR="004A7556" w:rsidRPr="004A7556" w:rsidRDefault="004A7556" w:rsidP="004A7556">
      <w:pPr>
        <w:spacing w:after="0" w:line="240" w:lineRule="auto"/>
        <w:jc w:val="center"/>
        <w:rPr>
          <w:rFonts w:ascii="Times New Roman" w:hAnsi="Times New Roman" w:cs="Times New Roman"/>
          <w:kern w:val="0"/>
          <w:sz w:val="12"/>
          <w:szCs w:val="12"/>
          <w:lang w:eastAsia="zh-CN"/>
        </w:rPr>
      </w:pPr>
    </w:p>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kern w:val="0"/>
          <w:sz w:val="12"/>
          <w:szCs w:val="12"/>
          <w:lang w:eastAsia="zh-CN"/>
        </w:rPr>
        <w:lastRenderedPageBreak/>
        <w:t>О порядке и формах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4A7556" w:rsidRPr="004A7556" w:rsidRDefault="004A7556" w:rsidP="004A7556">
      <w:pPr>
        <w:spacing w:after="0" w:line="240" w:lineRule="auto"/>
        <w:jc w:val="center"/>
        <w:rPr>
          <w:rFonts w:ascii="Times New Roman" w:hAnsi="Times New Roman" w:cs="Times New Roman"/>
          <w:kern w:val="0"/>
          <w:sz w:val="12"/>
          <w:szCs w:val="12"/>
          <w:lang w:eastAsia="zh-CN"/>
        </w:rPr>
      </w:pP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 соответствии с пунктом 12 статьи 58 Федерального закона от 12.06.2002 № 67- 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 территориальная избирательная комиссия Каратузского района Красноярского края РЕШИЛА:</w:t>
      </w:r>
    </w:p>
    <w:p w:rsidR="004A7556" w:rsidRPr="004A7556" w:rsidRDefault="004A7556" w:rsidP="004A7556">
      <w:pPr>
        <w:spacing w:after="0" w:line="240" w:lineRule="auto"/>
        <w:ind w:firstLine="709"/>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1. Утвердить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w:t>
      </w:r>
      <w:r w:rsidRPr="004A7556">
        <w:rPr>
          <w:rFonts w:ascii="Times New Roman" w:hAnsi="Times New Roman" w:cs="Times New Roman"/>
          <w:kern w:val="0"/>
          <w:sz w:val="12"/>
          <w:szCs w:val="12"/>
          <w:lang w:eastAsia="zh-CN"/>
        </w:rPr>
        <w:t>дополнительных выборов депутата в Каратузский районный Совет депутатов шестого созыва по одномандатному избирательному округу №6</w:t>
      </w:r>
      <w:r w:rsidRPr="004A7556">
        <w:rPr>
          <w:rFonts w:ascii="Times New Roman" w:hAnsi="Times New Roman" w:cs="Times New Roman"/>
          <w:color w:val="auto"/>
          <w:kern w:val="0"/>
          <w:sz w:val="12"/>
          <w:szCs w:val="12"/>
          <w:lang w:eastAsia="zh-CN"/>
        </w:rPr>
        <w:t xml:space="preserve"> (прилагается).</w:t>
      </w:r>
    </w:p>
    <w:p w:rsidR="004A7556" w:rsidRPr="004A7556" w:rsidRDefault="004A7556" w:rsidP="00931840">
      <w:pPr>
        <w:keepNext/>
        <w:numPr>
          <w:ilvl w:val="2"/>
          <w:numId w:val="10"/>
        </w:numPr>
        <w:tabs>
          <w:tab w:val="left" w:pos="540"/>
        </w:tabs>
        <w:suppressAutoHyphens/>
        <w:spacing w:after="0" w:line="240" w:lineRule="auto"/>
        <w:ind w:firstLine="709"/>
        <w:jc w:val="both"/>
        <w:outlineLvl w:val="2"/>
        <w:rPr>
          <w:rFonts w:ascii="Times New Roman" w:eastAsia="SimSun" w:hAnsi="Times New Roman" w:cs="Times New Roman"/>
          <w:color w:val="auto"/>
          <w:kern w:val="0"/>
          <w:sz w:val="12"/>
          <w:szCs w:val="12"/>
          <w:lang w:eastAsia="zh-CN"/>
        </w:rPr>
      </w:pPr>
      <w:r w:rsidRPr="004A7556">
        <w:rPr>
          <w:rFonts w:ascii="Times New Roman" w:eastAsia="SimSun" w:hAnsi="Times New Roman" w:cs="Times New Roman"/>
          <w:bCs/>
          <w:color w:val="auto"/>
          <w:kern w:val="0"/>
          <w:sz w:val="12"/>
          <w:szCs w:val="12"/>
          <w:lang w:eastAsia="zh-CN"/>
        </w:rPr>
        <w:t xml:space="preserve">2. Опубликовать настоящее решение </w:t>
      </w:r>
      <w:r w:rsidRPr="004A7556">
        <w:rPr>
          <w:rFonts w:ascii="Times New Roman" w:eastAsia="SimSun" w:hAnsi="Times New Roman" w:cs="Times New Roman"/>
          <w:color w:val="auto"/>
          <w:kern w:val="0"/>
          <w:sz w:val="12"/>
          <w:szCs w:val="12"/>
          <w:lang w:eastAsia="zh-CN"/>
        </w:rPr>
        <w:t>в периодическом печатном издании «Вести Муниципального образования «Каратузский район».</w:t>
      </w:r>
    </w:p>
    <w:p w:rsidR="004A7556" w:rsidRPr="004A7556" w:rsidRDefault="004A7556" w:rsidP="004A7556">
      <w:pPr>
        <w:widowControl w:val="0"/>
        <w:spacing w:after="0" w:line="240" w:lineRule="atLeast"/>
        <w:ind w:firstLine="709"/>
        <w:jc w:val="both"/>
        <w:outlineLvl w:val="1"/>
        <w:rPr>
          <w:rFonts w:ascii="Times New Roman" w:hAnsi="Times New Roman" w:cs="Times New Roman"/>
          <w:color w:val="auto"/>
          <w:kern w:val="0"/>
          <w:sz w:val="12"/>
          <w:szCs w:val="12"/>
          <w:lang w:eastAsia="zh-CN"/>
        </w:rPr>
      </w:pPr>
    </w:p>
    <w:tbl>
      <w:tblPr>
        <w:tblW w:w="0" w:type="auto"/>
        <w:tblLayout w:type="fixed"/>
        <w:tblLook w:val="0000" w:firstRow="0" w:lastRow="0" w:firstColumn="0" w:lastColumn="0" w:noHBand="0" w:noVBand="0"/>
      </w:tblPr>
      <w:tblGrid>
        <w:gridCol w:w="5148"/>
        <w:gridCol w:w="4423"/>
      </w:tblGrid>
      <w:tr w:rsidR="004A7556" w:rsidRPr="004A7556" w:rsidTr="004A7556">
        <w:tc>
          <w:tcPr>
            <w:tcW w:w="5148"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Председатель территориальной избирательной комиссии</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tc>
        <w:tc>
          <w:tcPr>
            <w:tcW w:w="4423" w:type="dxa"/>
            <w:shd w:val="clear" w:color="auto" w:fill="auto"/>
          </w:tcPr>
          <w:p w:rsidR="004A7556" w:rsidRPr="004A7556" w:rsidRDefault="004A7556" w:rsidP="004A7556">
            <w:pPr>
              <w:spacing w:after="160" w:line="259" w:lineRule="auto"/>
              <w:jc w:val="both"/>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color w:val="auto"/>
                <w:kern w:val="0"/>
                <w:sz w:val="12"/>
                <w:szCs w:val="12"/>
                <w:u w:val="single"/>
                <w:lang w:eastAsia="zh-CN"/>
              </w:rPr>
              <w:t xml:space="preserve"> Л.Г. Аношина</w:t>
            </w:r>
            <w:r w:rsidRPr="004A7556">
              <w:rPr>
                <w:rFonts w:ascii="Times New Roman" w:hAnsi="Times New Roman" w:cs="Times New Roman"/>
                <w:color w:val="auto"/>
                <w:kern w:val="0"/>
                <w:sz w:val="12"/>
                <w:szCs w:val="12"/>
                <w:lang w:eastAsia="zh-CN"/>
              </w:rPr>
              <w:t xml:space="preserve">                               </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(подпись)                               (инициалы, фамилия)</w:t>
            </w:r>
          </w:p>
          <w:p w:rsidR="004A7556" w:rsidRPr="004A7556" w:rsidRDefault="004A7556" w:rsidP="004A7556">
            <w:pPr>
              <w:spacing w:after="160" w:line="259" w:lineRule="auto"/>
              <w:jc w:val="both"/>
              <w:rPr>
                <w:rFonts w:ascii="Times New Roman" w:hAnsi="Times New Roman" w:cs="Times New Roman"/>
                <w:color w:val="auto"/>
                <w:kern w:val="0"/>
                <w:sz w:val="12"/>
                <w:szCs w:val="12"/>
                <w:lang w:eastAsia="zh-CN"/>
              </w:rPr>
            </w:pPr>
          </w:p>
        </w:tc>
      </w:tr>
      <w:tr w:rsidR="004A7556" w:rsidRPr="004A7556" w:rsidTr="004A7556">
        <w:tc>
          <w:tcPr>
            <w:tcW w:w="5148"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Секретарь территориальной избирательной комиссии</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Красноярского края </w:t>
            </w:r>
          </w:p>
        </w:tc>
        <w:tc>
          <w:tcPr>
            <w:tcW w:w="4423" w:type="dxa"/>
            <w:shd w:val="clear" w:color="auto" w:fill="auto"/>
          </w:tcPr>
          <w:p w:rsidR="004A7556" w:rsidRPr="004A7556" w:rsidRDefault="004A7556" w:rsidP="004A7556">
            <w:pPr>
              <w:spacing w:after="160" w:line="259"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w:t>
            </w:r>
          </w:p>
          <w:p w:rsidR="004A7556" w:rsidRPr="004A7556" w:rsidRDefault="004A7556" w:rsidP="004A7556">
            <w:pPr>
              <w:spacing w:after="0" w:line="240" w:lineRule="auto"/>
              <w:jc w:val="both"/>
              <w:rPr>
                <w:rFonts w:ascii="Times New Roman" w:hAnsi="Times New Roman" w:cs="Times New Roman"/>
                <w:color w:val="auto"/>
                <w:kern w:val="0"/>
                <w:sz w:val="12"/>
                <w:szCs w:val="12"/>
                <w:u w:val="single"/>
                <w:lang w:eastAsia="zh-CN"/>
              </w:rPr>
            </w:pP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color w:val="auto"/>
                <w:kern w:val="0"/>
                <w:sz w:val="12"/>
                <w:szCs w:val="12"/>
                <w:u w:val="single"/>
                <w:lang w:eastAsia="zh-CN"/>
              </w:rPr>
              <w:t>О.В. Неделина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(подпись)                              (инициалы, фамилия)</w:t>
            </w:r>
          </w:p>
          <w:p w:rsidR="004A7556" w:rsidRPr="004A7556" w:rsidRDefault="004A7556" w:rsidP="004A7556">
            <w:pPr>
              <w:spacing w:after="160" w:line="259" w:lineRule="auto"/>
              <w:jc w:val="both"/>
              <w:rPr>
                <w:rFonts w:ascii="Times New Roman" w:hAnsi="Times New Roman" w:cs="Times New Roman"/>
                <w:color w:val="auto"/>
                <w:kern w:val="0"/>
                <w:sz w:val="12"/>
                <w:szCs w:val="12"/>
                <w:lang w:eastAsia="zh-CN"/>
              </w:rPr>
            </w:pPr>
          </w:p>
          <w:p w:rsidR="004A7556" w:rsidRPr="004A7556" w:rsidRDefault="004A7556" w:rsidP="004A7556">
            <w:pPr>
              <w:spacing w:after="160" w:line="259" w:lineRule="auto"/>
              <w:jc w:val="both"/>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ab/>
      </w:r>
      <w:r w:rsidRPr="004A7556">
        <w:rPr>
          <w:rFonts w:ascii="Times New Roman" w:hAnsi="Times New Roman" w:cs="Times New Roman"/>
          <w:color w:val="auto"/>
          <w:kern w:val="0"/>
          <w:sz w:val="12"/>
          <w:szCs w:val="12"/>
        </w:rPr>
        <w:tab/>
        <w:t>Приложение</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решению территориальной избирательной комиссии Каратузского района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от 01 июля 2023 г. № 27/200</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ПОРЯДОК</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 формы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 Общие положения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1.1.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 территориальная избирательная комиссия Каратузского района Красноярского края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1.2. Кандидаты в депутаты Каратузского районного Совета депутатов шестого созыва по одномандатному избирательному округу №6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этой избирательной комиссией.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избирательную комиссию (окружную избирательную комиссию, избирательную комиссию, организующую выборы) об указанных обстоятельствах по форме (приложение № 1).</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1.4. Избирательное объединение, выдвинувшее кандидатов по одномандатным избирательным округам, избирательный фонд не создает.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1.5.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в филиале публичного акционерного общества «Сбербанк России» (далее – кредитная организация), а при его отсутствии на территории Каратузского муниципального района – в другой кредитной организации, расположенной на территории муниципального района. При отсутствии на территории муниципального района кредитных организаций кандидат определяют по согласованию с избирательной комиссией кредитную организацию, в которой открывается специальный избирательный счет.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1.6. Право распоряжаться средствами избирательных фондов принадлежит создавшим их кандидатам.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1.7.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 Учет поступления средств в избирательные фонды</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 расходования этих средств</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 Кандидат создавшие свои избирательные фонды, обязаны вести учет поступления средств в соответствующие избирательные фонды и расходования указанных средств по форме (приложение №2).</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Пример заполнения формы учета поступления средств в избирательный фонд и их расходования приведен в приложении № 3.</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 Избирательный фонд кандидата может формироваться за счет следующих денежных средств: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собственных средств кандидата, которые в совокупности не могут превышать 2 500 000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- 7 500 000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средств, которые выделены кандидату выдвинувшим его избирательным объединением и которые в совокупности не могут превышать 5 000 000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добровольных пожертвований граждан и юридических лиц в размере, не превышающем 50 000 рублей для каждого гражданина и 2 500 000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150 000 рублей для каждого гражданина и 7 500 000 рублей для каждого юридического лица».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 Избирательный фонд избирательного объединения может формироваться за счет следующих денежных средств: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добровольных пожертвований граждан и юридических лиц в размере, не превышающем 100 000 рублей для каждого гражданина и 10 000 000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300 000 рублей для каждого гражданина и 20 000 000 рублей для каждого юридического лица.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2.4. Предельная сумма всех расходов из средств избирательного фонда кандидата не может превышать 5 000 000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Предельные размеры собственных средств кандидата, добровольных пожертвований граждан и юридических лиц в избирательные фонды кандидатов, а также предельные размеры всех расходов из средств избирательного фонда в период избирательных кампаний по дополнительным выборам депутата Каратузского районного Совета депутатов шестого созыва по одномандатному избирательному округу №6 приведены в приложении № 4.</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денежных средств на специальный избирательный счет кандидата.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2.6.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2.7. 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2.9. Запрещается вносить пожертвования в избирательные фонды кандидатов, зарегистрированных кандидатов: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иностранным государствам и иностранным организациям;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иностранным гражданам в соответствии с законодательством Российской Федерации;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лицам без гражданства;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г) гражданам Российской Федерации, не достигшим возраста 18 лет на день голосования;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е) международным организациям и международным общественным движениям;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ж) органам государственной власти, иным государственным органам, органам местного самоуправления;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з) государственным и муниципальным учреждениям, государственным и муниципальным унитарным предприятиям;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 воинским частям, военным учреждениям и организациям, правоохранительным органам;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м) благотворительным и религиозным организациям, а также учрежденным ими организациям;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иностранных государств, а также от указанных в подпунктах «а» - «г», «е» - «з», «л» - «о» настоящего пункта органов, организаций или физических лиц;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организаций, учрежденных юридическими лицами, указанными в абзацах третьем и четвертом настоящего подпункта;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2.11.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Кандидат не несет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своевременно не получили информацию о неправомерности данных пожертвований или неполноте сведений о жертвователе.</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2.13. Избирательные комиссии осуществляют контроль за источниками поступления средств в избирательные фонды кандидатов, за организацией учета этих средств и их использованием.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соответствующему кандидату либо его уполномоченному представителю по финансовым вопросам.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2.14. Средства избирательных фондов могут использоваться кандидатами на: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предвыборную агитацию, а также на оплату работ (услуг) информационного и консультационного характера;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2.15.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и без оплаты из средств соответствующего избирательного фонда.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2.16. Выполнение платных работ (оказание платных услуг), реализация товаров гражданами и юридическими лицами для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на выполнение указанных работ (оказание услуг).</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на выполнение работ (оказание услуг) по формам (приложения № 5 и 7). Оплата указанных расходов может быть произведена наличными денежными средствами .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Примеры заполнения форм согласия уполномоченного представителя по финансовым вопросам кандидата и кандидата на выполнение оплачиваемых работ (оказание платных услуг) приведены в приложениях №№ 6 и 8.</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2.17. Расчеты между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2.18. Расчеты между кандидатом и физическим лицом допускаются наличными денежными средствами, снятыми со специального избирательного счета.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Z или крест - накрест.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Кассовая книга подписывается кандидатом, уполномоченным представителем по финансовым вопросам кандидата.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2.19. Все предвыборные агитационные материалы должны изготавливаться на территории Российской Федерации.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2.22. В договоре на предоставление кандидату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не позднее чем за два дня до предоставления эфирного времени для агитации.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не позднее чем за два дня до опубликования предвыборного агитационного материала.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пункта 2 статьи 41 Закона 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 перечислении кандидатом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Наименование предвыборного агитационного материала определяется кандидатом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Пример заполнения реквизита «Назначение платежа»: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Листовка А4 «За наше будущее поколение», тираж 2000 шт., дата изготовления: 24.08.2022; договор от 17.08.2022 N 65-8, XXXX руб., без НДС».</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2.29. Расходы на проведение предвыборной агитации осуществляются за счет средств соответствующих избирательных фондов. Агитация за кандидата, оплачиваемая из средств избирательных фондов других кандидатов, избирательных объединений, запрещается.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осуществляется только за счет средств соответствующего избирательного фонда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2.31. Допускается добровольное бесплатное личное выполнение гражданином работ, оказание им услуг по подготовке и проведению выборов для кандидата без привлечения третьих лиц.</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2.32. Граждане и юридические лица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 Запреты на расходование средств помимо избирательного фонда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3.1.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вправе использовать только те средства, которые в установленном порядке перечислены отправителями до дня голосования.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3.2.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Предварительные оценки необоснованному занижению или завышению расценок, бесплатному выполнению платных работ (услуг) для кандидата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3.3. Граждане и юридические лица вправе оказывать финансовую поддержку кандидату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3.4. Кандидатам их доверенным лицам и уполномоченным представителям, а также иным лицам и организациям при проведении предвыборной агитации необходимо соблюдать положения пункта 2 статьи 56 Федерального закона от 12.06.2002 № 67-ФЗ «Об основных гарантиях избирательных прав и права на участие в референдуме граждан Российской Федерации» (в редакции Федерального закона от 29.05.2023 № 184-ФЗ «О внесении изменений в отдельные законодательные акты Российской Федерации»). </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 Отчетность по средствам избирательных фондов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4.1. Кредитная организация периодически представляет в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формам (приложения №№9,11 ) не реже одного раза в неделю, а за десять дней до дня голосования – не реже одного раза в три операционных дня.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Примеры заполнения сведений о поступлении средств на специальный избирательный счет кандидата и расходования этих средств приведены в приложениях № 10,12.</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4.2. Кандидат обязан представить в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4.3. До сдачи итогового финансового отчета все наличные средства, оставшиеся у кандидата должны быть возвращены кандидатами либо их уполномоченными представителями по финансовым вопросам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4.4.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кандидаты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в доход бюджета соответствующего муниципального образования и закрыть этот счет.</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4.6. Кандидат либо его уполномоченный представитель по финансовым вопросам представляют на бумажном носителе и в машиночитаемом виде (на электронном носителе (компакт диске (CD), USB- флеш-накопителе) в соответствующую избирательную комиссию свои финансовые отчеты со следующей периодичностью:</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при этом в отчет включаются сведения по состоянию на дату, которая не более чем на пять дней предшествует дате сдачи отчета.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никаких финансовых операций по соответствующему специальному избирательному счету не осуществлять.</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итоговый финансовый отчет – не позднее чем через 30 дней со дня официального опубликования результатов выборов.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4.7. Финансовый отчет (первый, итоговый) составляется по форме (приложение № 13). Пример заполнения финансового отчета (на примере итогового финансового отчета) приведен в приложении № 14.</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итоговому финансовому отчету прилагаются первичные финансовые документы (приложение № 15),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на бумажном носителе и в машиночитаемом виде (на электронном носителе (компакт диске (CD), USB- флеш-накопителе) (приложение № 2),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итоговому финансовому отчету прилагается опись указанных в настоящем пункте документов и материалов по форме (приложение№16).</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по запросу соответствующей избирательной комиссии представляют пояснительную записку к финансовому отчету.</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Представление кандидатами (их уполномоченными представителями по финансовым вопросам), итоговых финансовых отчетов в соответствующие избирательные комиссии оформляется актами приема.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4.9. Если кандидат утратил свой статус, обязанность сдачи финансового отчета возлагается на соответствующего гражданина, являвшегося кандидатом.</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4.11. 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 Сведения, подлежащие опубликованию и размещению</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сети Интернет</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5.1.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по форме (приложение № 17).</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Пример заполнения вышеуказанных сведений приведен в приложении № 18.</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5.2. Редакции муниципальных периодических печатных изданий обязаны публиковать переданные им соответственно избирательными комиссиями, окружными избирательными комиссиями указанные сведения в полном объеме в течение трех дней со дня получения.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5.3. Избирательная комиссия,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избирательной комиссии, организующей выборы по форме (приложение № 17).</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5.5. Обязательному опубликованию и размещению подлежат следующие сведения:</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в) о количестве граждан, внесших в соответствующий избирательный фонд добровольные пожертвования в сумме, превышающей 20 тысяч рублей;</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г) о средствах, возвращенных жертвователям из соответствующего избирательного фонда, в том числе об основаниях возврата;</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 об общей сумме средств, поступивших в соответствующий избирательный фонд, и об общей сумме израсходованных средств.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5.6. Копии финансовых отчетов, указанных в пункте 4.6 настоящего Порядка, не позднее чем через пять дней со дня их получения передаются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4A7556" w:rsidRPr="004A7556" w:rsidRDefault="004A7556" w:rsidP="004A7556">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6. Ответственность за нарушение порядка формирования и расходования средств избирательных фондов</w:t>
      </w: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w:t>
      </w:r>
    </w:p>
    <w:p w:rsidR="00243AD4"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W w:w="9215" w:type="dxa"/>
        <w:tblInd w:w="-5" w:type="dxa"/>
        <w:tblLook w:val="04A0" w:firstRow="1" w:lastRow="0" w:firstColumn="1" w:lastColumn="0" w:noHBand="0" w:noVBand="1"/>
      </w:tblPr>
      <w:tblGrid>
        <w:gridCol w:w="3486"/>
        <w:gridCol w:w="5729"/>
      </w:tblGrid>
      <w:tr w:rsidR="004A7556" w:rsidRPr="004A7556" w:rsidTr="004A7556">
        <w:trPr>
          <w:trHeight w:val="464"/>
        </w:trPr>
        <w:tc>
          <w:tcPr>
            <w:tcW w:w="3486" w:type="dxa"/>
            <w:shd w:val="clear" w:color="auto" w:fill="auto"/>
          </w:tcPr>
          <w:p w:rsidR="004A7556" w:rsidRPr="004A7556" w:rsidRDefault="004A7556" w:rsidP="004A7556">
            <w:pPr>
              <w:pageBreakBefore/>
              <w:snapToGrid w:val="0"/>
              <w:spacing w:after="0" w:line="240" w:lineRule="auto"/>
              <w:ind w:firstLine="720"/>
              <w:jc w:val="both"/>
              <w:rPr>
                <w:rFonts w:ascii="Times New Roman" w:hAnsi="Times New Roman" w:cs="Times New Roman"/>
                <w:color w:val="auto"/>
                <w:kern w:val="0"/>
                <w:sz w:val="12"/>
                <w:szCs w:val="12"/>
                <w:lang w:eastAsia="zh-CN"/>
              </w:rPr>
            </w:pPr>
          </w:p>
        </w:tc>
        <w:tc>
          <w:tcPr>
            <w:tcW w:w="5729" w:type="dxa"/>
            <w:shd w:val="clear" w:color="auto" w:fill="auto"/>
          </w:tcPr>
          <w:p w:rsidR="004A7556" w:rsidRPr="004A7556" w:rsidRDefault="004A7556" w:rsidP="004A7556">
            <w:pPr>
              <w:spacing w:after="0" w:line="240" w:lineRule="auto"/>
              <w:jc w:val="center"/>
              <w:rPr>
                <w:b/>
                <w:bCs/>
                <w:color w:val="auto"/>
                <w:kern w:val="0"/>
                <w:sz w:val="12"/>
                <w:szCs w:val="12"/>
                <w:lang w:eastAsia="zh-CN"/>
              </w:rPr>
            </w:pPr>
            <w:r w:rsidRPr="004A7556">
              <w:rPr>
                <w:rFonts w:ascii="Times New Roman" w:hAnsi="Times New Roman" w:cs="Times New Roman"/>
                <w:color w:val="auto"/>
                <w:kern w:val="0"/>
                <w:sz w:val="12"/>
                <w:szCs w:val="12"/>
                <w:lang w:eastAsia="zh-CN"/>
              </w:rPr>
              <w:t>Приложение № 1</w:t>
            </w:r>
          </w:p>
          <w:p w:rsidR="004A7556" w:rsidRPr="004A7556" w:rsidRDefault="004A7556" w:rsidP="004A7556">
            <w:pPr>
              <w:spacing w:after="0" w:line="240" w:lineRule="auto"/>
              <w:jc w:val="center"/>
              <w:rPr>
                <w:color w:val="auto"/>
                <w:kern w:val="0"/>
                <w:sz w:val="12"/>
                <w:szCs w:val="12"/>
                <w:lang w:eastAsia="zh-CN"/>
              </w:rPr>
            </w:pPr>
            <w:r w:rsidRPr="004A7556">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r w:rsidR="004A7556" w:rsidRPr="004A7556" w:rsidTr="004A7556">
        <w:trPr>
          <w:trHeight w:val="199"/>
        </w:trPr>
        <w:tc>
          <w:tcPr>
            <w:tcW w:w="3486" w:type="dxa"/>
            <w:shd w:val="clear" w:color="auto" w:fill="auto"/>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tc>
        <w:tc>
          <w:tcPr>
            <w:tcW w:w="5729" w:type="dxa"/>
            <w:shd w:val="clear" w:color="auto" w:fill="auto"/>
            <w:vAlign w:val="center"/>
          </w:tcPr>
          <w:p w:rsidR="004A7556" w:rsidRPr="004A7556" w:rsidRDefault="004A7556" w:rsidP="004A7556">
            <w:pPr>
              <w:spacing w:after="0" w:line="240" w:lineRule="auto"/>
              <w:jc w:val="right"/>
              <w:rPr>
                <w:rFonts w:ascii="Courier New" w:hAnsi="Courier New" w:cs="Courier New"/>
                <w:color w:val="auto"/>
                <w:kern w:val="0"/>
                <w:sz w:val="12"/>
                <w:szCs w:val="12"/>
                <w:lang w:eastAsia="zh-CN"/>
              </w:rPr>
            </w:pPr>
          </w:p>
        </w:tc>
      </w:tr>
      <w:tr w:rsidR="004A7556" w:rsidRPr="004A7556" w:rsidTr="004A7556">
        <w:trPr>
          <w:trHeight w:val="61"/>
        </w:trPr>
        <w:tc>
          <w:tcPr>
            <w:tcW w:w="3486" w:type="dxa"/>
            <w:shd w:val="clear" w:color="auto" w:fill="auto"/>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tc>
        <w:tc>
          <w:tcPr>
            <w:tcW w:w="5729" w:type="dxa"/>
            <w:shd w:val="clear" w:color="auto" w:fill="auto"/>
          </w:tcPr>
          <w:p w:rsidR="004A7556" w:rsidRPr="004A7556" w:rsidRDefault="004A7556" w:rsidP="004A7556">
            <w:pPr>
              <w:spacing w:after="0" w:line="240" w:lineRule="auto"/>
              <w:ind w:firstLine="8"/>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 территориальную избирательную комиссию Каратузского района Красноярского края по дополнительным</w:t>
            </w:r>
            <w:r w:rsidRPr="004A7556">
              <w:rPr>
                <w:rFonts w:ascii="Times New Roman" w:hAnsi="Times New Roman" w:cs="Times New Roman"/>
                <w:bCs/>
                <w:color w:val="auto"/>
                <w:kern w:val="0"/>
                <w:sz w:val="12"/>
                <w:szCs w:val="12"/>
                <w:lang w:eastAsia="zh-CN"/>
              </w:rPr>
              <w:t xml:space="preserve"> выборам депутата Каратузского районного Совета депутатов шестого созыва по одномандатному избирательному округу №6</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uppressAutoHyphen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УВЕДОМЛЕНИЕ</w:t>
      </w:r>
    </w:p>
    <w:p w:rsidR="004A7556" w:rsidRPr="004A7556" w:rsidRDefault="004A7556" w:rsidP="004A7556">
      <w:pPr>
        <w:suppressAutoHyphen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 несоздании избирательного фонда</w:t>
      </w:r>
    </w:p>
    <w:p w:rsidR="004A7556" w:rsidRPr="004A7556" w:rsidRDefault="004A7556" w:rsidP="004A7556">
      <w:pPr>
        <w:suppressAutoHyphens/>
        <w:spacing w:after="0" w:line="240" w:lineRule="auto"/>
        <w:jc w:val="center"/>
        <w:rPr>
          <w:rFonts w:ascii="Times New Roman" w:hAnsi="Times New Roman" w:cs="Times New Roman"/>
          <w:color w:val="auto"/>
          <w:kern w:val="0"/>
          <w:sz w:val="12"/>
          <w:szCs w:val="12"/>
          <w:lang w:eastAsia="zh-CN"/>
        </w:rPr>
      </w:pPr>
    </w:p>
    <w:p w:rsidR="004A7556" w:rsidRPr="004A7556" w:rsidRDefault="004A7556" w:rsidP="004A7556">
      <w:pPr>
        <w:widowControl w:val="0"/>
        <w:suppressAutoHyphens/>
        <w:spacing w:after="0" w:line="240" w:lineRule="auto"/>
        <w:ind w:firstLine="709"/>
        <w:jc w:val="both"/>
        <w:rPr>
          <w:color w:val="auto"/>
          <w:kern w:val="0"/>
          <w:sz w:val="12"/>
          <w:szCs w:val="12"/>
          <w:lang w:eastAsia="zh-CN"/>
        </w:rPr>
      </w:pPr>
      <w:r w:rsidRPr="004A7556">
        <w:rPr>
          <w:rFonts w:ascii="Times New Roman" w:hAnsi="Times New Roman" w:cs="Times New Roman"/>
          <w:color w:val="auto"/>
          <w:kern w:val="0"/>
          <w:sz w:val="12"/>
          <w:szCs w:val="12"/>
          <w:lang w:eastAsia="zh-CN"/>
        </w:rPr>
        <w:t xml:space="preserve">В соответствии с пунктом 1 статьи 44 </w:t>
      </w:r>
      <w:r w:rsidRPr="004A7556">
        <w:rPr>
          <w:rFonts w:ascii="Times New Roman" w:hAnsi="Times New Roman" w:cs="Times New Roman"/>
          <w:bCs/>
          <w:color w:val="auto"/>
          <w:kern w:val="0"/>
          <w:sz w:val="12"/>
          <w:szCs w:val="12"/>
          <w:lang w:eastAsia="zh-CN"/>
        </w:rPr>
        <w:t>Закона Красноярского края от 02.10.2003 № 8-1411 «О выборах в органы местного самоуправления в Красноярском крае» я</w:t>
      </w:r>
      <w:r w:rsidRPr="004A7556">
        <w:rPr>
          <w:rFonts w:ascii="Times New Roman" w:hAnsi="Times New Roman" w:cs="Times New Roman"/>
          <w:color w:val="auto"/>
          <w:kern w:val="0"/>
          <w:sz w:val="12"/>
          <w:szCs w:val="12"/>
          <w:lang w:eastAsia="zh-CN"/>
        </w:rPr>
        <w:t xml:space="preserve">, </w:t>
      </w:r>
    </w:p>
    <w:tbl>
      <w:tblPr>
        <w:tblW w:w="9357" w:type="dxa"/>
        <w:tblInd w:w="-108" w:type="dxa"/>
        <w:tblLook w:val="04A0" w:firstRow="1" w:lastRow="0" w:firstColumn="1" w:lastColumn="0" w:noHBand="0" w:noVBand="1"/>
      </w:tblPr>
      <w:tblGrid>
        <w:gridCol w:w="9071"/>
        <w:gridCol w:w="286"/>
      </w:tblGrid>
      <w:tr w:rsidR="004A7556" w:rsidRPr="004A7556" w:rsidTr="004A7556">
        <w:trPr>
          <w:trHeight w:val="417"/>
        </w:trPr>
        <w:tc>
          <w:tcPr>
            <w:tcW w:w="9071" w:type="dxa"/>
            <w:tcBorders>
              <w:bottom w:val="single" w:sz="4" w:space="0" w:color="000000"/>
            </w:tcBorders>
            <w:shd w:val="clear" w:color="auto" w:fill="auto"/>
          </w:tcPr>
          <w:p w:rsidR="004A7556" w:rsidRPr="004A7556" w:rsidRDefault="004A7556" w:rsidP="004A7556">
            <w:pPr>
              <w:widowControl w:val="0"/>
              <w:suppressAutoHyphens/>
              <w:autoSpaceDE w:val="0"/>
              <w:snapToGrid w:val="0"/>
              <w:spacing w:after="0" w:line="240" w:lineRule="auto"/>
              <w:jc w:val="center"/>
              <w:rPr>
                <w:rFonts w:ascii="Times New Roman" w:hAnsi="Times New Roman" w:cs="Times New Roman"/>
                <w:color w:val="auto"/>
                <w:kern w:val="0"/>
                <w:sz w:val="12"/>
                <w:szCs w:val="12"/>
                <w:lang w:eastAsia="zh-CN"/>
              </w:rPr>
            </w:pPr>
          </w:p>
        </w:tc>
        <w:tc>
          <w:tcPr>
            <w:tcW w:w="286" w:type="dxa"/>
            <w:shd w:val="clear" w:color="auto" w:fill="auto"/>
          </w:tcPr>
          <w:p w:rsidR="004A7556" w:rsidRPr="004A7556" w:rsidRDefault="004A7556" w:rsidP="004A7556">
            <w:pPr>
              <w:widowControl w:val="0"/>
              <w:suppressAutoHyphens/>
              <w:autoSpaceDE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w:t>
            </w:r>
          </w:p>
        </w:tc>
      </w:tr>
      <w:tr w:rsidR="004A7556" w:rsidRPr="004A7556" w:rsidTr="004A7556">
        <w:trPr>
          <w:trHeight w:val="228"/>
        </w:trPr>
        <w:tc>
          <w:tcPr>
            <w:tcW w:w="9357" w:type="dxa"/>
            <w:gridSpan w:val="2"/>
            <w:shd w:val="clear" w:color="auto" w:fill="auto"/>
          </w:tcPr>
          <w:p w:rsidR="004A7556" w:rsidRPr="004A7556" w:rsidRDefault="004A7556" w:rsidP="004A7556">
            <w:pPr>
              <w:widowControl w:val="0"/>
              <w:suppressAutoHyphens/>
              <w:autoSpaceDE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отчество кандидата)</w:t>
            </w:r>
          </w:p>
        </w:tc>
      </w:tr>
    </w:tbl>
    <w:p w:rsidR="004A7556" w:rsidRPr="004A7556" w:rsidRDefault="004A7556" w:rsidP="004A7556">
      <w:pPr>
        <w:widowControl w:val="0"/>
        <w:suppressAutoHyphens/>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кандидат в депутаты Каратузского районного Совета депутатов шестого созыва</w:t>
      </w:r>
    </w:p>
    <w:p w:rsidR="004A7556" w:rsidRPr="004A7556" w:rsidRDefault="004A7556" w:rsidP="004A7556">
      <w:pPr>
        <w:suppressAutoHyphens/>
        <w:autoSpaceDE w:val="0"/>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________________________________________________________________</w:t>
      </w:r>
    </w:p>
    <w:p w:rsidR="004A7556" w:rsidRPr="004A7556" w:rsidRDefault="004A7556" w:rsidP="004A7556">
      <w:pPr>
        <w:suppressAutoHyphens/>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(наименование представительного органа муниципального образования /наименование муниципального образования)</w:t>
      </w:r>
    </w:p>
    <w:tbl>
      <w:tblPr>
        <w:tblW w:w="9358" w:type="dxa"/>
        <w:tblInd w:w="-108" w:type="dxa"/>
        <w:tblLook w:val="04A0" w:firstRow="1" w:lastRow="0" w:firstColumn="1" w:lastColumn="0" w:noHBand="0" w:noVBand="1"/>
      </w:tblPr>
      <w:tblGrid>
        <w:gridCol w:w="9358"/>
      </w:tblGrid>
      <w:tr w:rsidR="004A7556" w:rsidRPr="004A7556" w:rsidTr="004A7556">
        <w:trPr>
          <w:trHeight w:val="379"/>
        </w:trPr>
        <w:tc>
          <w:tcPr>
            <w:tcW w:w="9358" w:type="dxa"/>
            <w:tcBorders>
              <w:bottom w:val="single" w:sz="4" w:space="0" w:color="000000"/>
            </w:tcBorders>
            <w:shd w:val="clear" w:color="auto" w:fill="auto"/>
          </w:tcPr>
          <w:p w:rsidR="004A7556" w:rsidRPr="004A7556" w:rsidRDefault="004A7556" w:rsidP="004A7556">
            <w:pPr>
              <w:widowControl w:val="0"/>
              <w:suppressAutoHyphens/>
              <w:autoSpaceDE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 одномандатному избирательному округу№6</w:t>
            </w:r>
          </w:p>
        </w:tc>
      </w:tr>
      <w:tr w:rsidR="004A7556" w:rsidRPr="004A7556" w:rsidTr="004A7556">
        <w:trPr>
          <w:trHeight w:val="207"/>
        </w:trPr>
        <w:tc>
          <w:tcPr>
            <w:tcW w:w="9358" w:type="dxa"/>
            <w:tcBorders>
              <w:top w:val="single" w:sz="4" w:space="0" w:color="000000"/>
            </w:tcBorders>
            <w:shd w:val="clear" w:color="auto" w:fill="auto"/>
          </w:tcPr>
          <w:p w:rsidR="004A7556" w:rsidRPr="004A7556" w:rsidRDefault="004A7556" w:rsidP="004A7556">
            <w:pPr>
              <w:widowControl w:val="0"/>
              <w:suppressAutoHyphens/>
              <w:autoSpaceDE w:val="0"/>
              <w:spacing w:after="0" w:line="240" w:lineRule="auto"/>
              <w:jc w:val="center"/>
              <w:rPr>
                <w:b/>
                <w:bCs/>
                <w:color w:val="auto"/>
                <w:kern w:val="0"/>
                <w:sz w:val="12"/>
                <w:szCs w:val="12"/>
                <w:lang w:eastAsia="zh-CN"/>
              </w:rPr>
            </w:pPr>
            <w:r w:rsidRPr="004A7556">
              <w:rPr>
                <w:rFonts w:ascii="Times New Roman" w:hAnsi="Times New Roman" w:cs="Times New Roman"/>
                <w:bCs/>
                <w:color w:val="auto"/>
                <w:kern w:val="0"/>
                <w:sz w:val="12"/>
                <w:szCs w:val="12"/>
                <w:lang w:eastAsia="zh-CN"/>
              </w:rPr>
              <w:t>(номер и (или) наименование избирательного округа)</w:t>
            </w:r>
            <w:r w:rsidRPr="004A7556">
              <w:rPr>
                <w:rFonts w:ascii="Times New Roman" w:hAnsi="Times New Roman" w:cs="Times New Roman"/>
                <w:bCs/>
                <w:color w:val="auto"/>
                <w:kern w:val="0"/>
                <w:sz w:val="12"/>
                <w:szCs w:val="12"/>
                <w:vertAlign w:val="superscript"/>
                <w:lang w:eastAsia="zh-CN"/>
              </w:rPr>
              <w:footnoteReference w:id="1"/>
            </w:r>
          </w:p>
        </w:tc>
      </w:tr>
    </w:tbl>
    <w:p w:rsidR="004A7556" w:rsidRPr="004A7556" w:rsidRDefault="004A7556" w:rsidP="004A7556">
      <w:pPr>
        <w:widowControl w:val="0"/>
        <w:suppressAutoHyphens/>
        <w:spacing w:after="0" w:line="240" w:lineRule="auto"/>
        <w:ind w:firstLine="720"/>
        <w:jc w:val="center"/>
        <w:rPr>
          <w:color w:val="auto"/>
          <w:kern w:val="0"/>
          <w:sz w:val="12"/>
          <w:szCs w:val="12"/>
          <w:lang w:eastAsia="zh-CN"/>
        </w:rPr>
      </w:pPr>
    </w:p>
    <w:p w:rsidR="004A7556" w:rsidRPr="004A7556" w:rsidRDefault="004A7556" w:rsidP="004A7556">
      <w:pPr>
        <w:widowControl w:val="0"/>
        <w:suppressAutoHyphens/>
        <w:spacing w:after="0" w:line="240" w:lineRule="auto"/>
        <w:ind w:left="-284"/>
        <w:jc w:val="both"/>
        <w:rPr>
          <w:color w:val="auto"/>
          <w:kern w:val="0"/>
          <w:sz w:val="12"/>
          <w:szCs w:val="12"/>
          <w:lang w:eastAsia="zh-CN"/>
        </w:rPr>
      </w:pPr>
      <w:r w:rsidRPr="004A7556">
        <w:rPr>
          <w:rFonts w:ascii="Times New Roman" w:hAnsi="Times New Roman" w:cs="Times New Roman"/>
          <w:bCs/>
          <w:color w:val="auto"/>
          <w:kern w:val="0"/>
          <w:sz w:val="12"/>
          <w:szCs w:val="12"/>
          <w:lang w:eastAsia="zh-CN"/>
        </w:rPr>
        <w:t>уведомляю о том, что мною</w:t>
      </w:r>
      <w:r w:rsidRPr="004A7556">
        <w:rPr>
          <w:rFonts w:ascii="Times New Roman" w:hAnsi="Times New Roman" w:cs="Times New Roman"/>
          <w:color w:val="auto"/>
          <w:kern w:val="0"/>
          <w:sz w:val="12"/>
          <w:szCs w:val="12"/>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4A7556" w:rsidRPr="004A7556" w:rsidRDefault="004A7556" w:rsidP="004A7556">
      <w:pPr>
        <w:widowControl w:val="0"/>
        <w:suppressAutoHyphens/>
        <w:spacing w:after="0" w:line="240" w:lineRule="auto"/>
        <w:jc w:val="both"/>
        <w:rPr>
          <w:color w:val="auto"/>
          <w:kern w:val="0"/>
          <w:sz w:val="12"/>
          <w:szCs w:val="12"/>
          <w:lang w:eastAsia="zh-CN"/>
        </w:rPr>
      </w:pPr>
    </w:p>
    <w:tbl>
      <w:tblPr>
        <w:tblW w:w="7038" w:type="dxa"/>
        <w:tblInd w:w="-100" w:type="dxa"/>
        <w:tblLook w:val="04A0" w:firstRow="1" w:lastRow="0" w:firstColumn="1" w:lastColumn="0" w:noHBand="0" w:noVBand="1"/>
      </w:tblPr>
      <w:tblGrid>
        <w:gridCol w:w="2661"/>
        <w:gridCol w:w="548"/>
        <w:gridCol w:w="3829"/>
      </w:tblGrid>
      <w:tr w:rsidR="004A7556" w:rsidRPr="004A7556" w:rsidTr="004A7556">
        <w:trPr>
          <w:trHeight w:val="549"/>
        </w:trPr>
        <w:tc>
          <w:tcPr>
            <w:tcW w:w="2661" w:type="dxa"/>
            <w:tcBorders>
              <w:bottom w:val="single" w:sz="4" w:space="0" w:color="000000"/>
            </w:tcBorders>
            <w:shd w:val="clear" w:color="auto" w:fill="auto"/>
            <w:vAlign w:val="bottom"/>
          </w:tcPr>
          <w:p w:rsidR="004A7556" w:rsidRPr="004A7556" w:rsidRDefault="004A7556" w:rsidP="004A7556">
            <w:pPr>
              <w:widowControl w:val="0"/>
              <w:suppressAutoHyphens/>
              <w:snapToGrid w:val="0"/>
              <w:spacing w:after="0" w:line="240" w:lineRule="auto"/>
              <w:rPr>
                <w:color w:val="auto"/>
                <w:kern w:val="0"/>
                <w:sz w:val="12"/>
                <w:szCs w:val="12"/>
                <w:lang w:eastAsia="zh-CN"/>
              </w:rPr>
            </w:pPr>
          </w:p>
        </w:tc>
        <w:tc>
          <w:tcPr>
            <w:tcW w:w="548" w:type="dxa"/>
            <w:shd w:val="clear" w:color="auto" w:fill="auto"/>
            <w:vAlign w:val="bottom"/>
          </w:tcPr>
          <w:p w:rsidR="004A7556" w:rsidRPr="004A7556" w:rsidRDefault="004A7556" w:rsidP="004A7556">
            <w:pPr>
              <w:widowControl w:val="0"/>
              <w:suppressAutoHyphens/>
              <w:snapToGrid w:val="0"/>
              <w:spacing w:after="0" w:line="240" w:lineRule="auto"/>
              <w:ind w:firstLine="720"/>
              <w:jc w:val="center"/>
              <w:rPr>
                <w:color w:val="auto"/>
                <w:kern w:val="0"/>
                <w:sz w:val="12"/>
                <w:szCs w:val="12"/>
                <w:lang w:eastAsia="zh-CN"/>
              </w:rPr>
            </w:pPr>
          </w:p>
        </w:tc>
        <w:tc>
          <w:tcPr>
            <w:tcW w:w="3829" w:type="dxa"/>
            <w:tcBorders>
              <w:bottom w:val="single" w:sz="4" w:space="0" w:color="000000"/>
            </w:tcBorders>
            <w:shd w:val="clear" w:color="auto" w:fill="auto"/>
          </w:tcPr>
          <w:p w:rsidR="004A7556" w:rsidRPr="004A7556" w:rsidRDefault="004A7556" w:rsidP="004A7556">
            <w:pPr>
              <w:widowControl w:val="0"/>
              <w:suppressAutoHyphens/>
              <w:snapToGrid w:val="0"/>
              <w:spacing w:after="0" w:line="240" w:lineRule="auto"/>
              <w:rPr>
                <w:color w:val="auto"/>
                <w:kern w:val="0"/>
                <w:sz w:val="12"/>
                <w:szCs w:val="12"/>
                <w:lang w:eastAsia="zh-CN"/>
              </w:rPr>
            </w:pPr>
          </w:p>
          <w:p w:rsidR="004A7556" w:rsidRPr="004A7556" w:rsidRDefault="004A7556" w:rsidP="004A7556">
            <w:pPr>
              <w:widowControl w:val="0"/>
              <w:suppressAutoHyphens/>
              <w:spacing w:after="0" w:line="240" w:lineRule="auto"/>
              <w:rPr>
                <w:color w:val="auto"/>
                <w:kern w:val="0"/>
                <w:sz w:val="12"/>
                <w:szCs w:val="12"/>
                <w:lang w:eastAsia="zh-CN"/>
              </w:rPr>
            </w:pPr>
          </w:p>
        </w:tc>
      </w:tr>
      <w:tr w:rsidR="004A7556" w:rsidRPr="004A7556" w:rsidTr="004A7556">
        <w:trPr>
          <w:trHeight w:val="334"/>
        </w:trPr>
        <w:tc>
          <w:tcPr>
            <w:tcW w:w="2661" w:type="dxa"/>
            <w:tcBorders>
              <w:top w:val="single" w:sz="4" w:space="0" w:color="000000"/>
            </w:tcBorders>
            <w:shd w:val="clear" w:color="auto" w:fill="auto"/>
          </w:tcPr>
          <w:p w:rsidR="004A7556" w:rsidRPr="004A7556" w:rsidRDefault="004A7556" w:rsidP="004A7556">
            <w:pPr>
              <w:widowControl w:val="0"/>
              <w:suppressAutoHyphen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w:t>
            </w:r>
          </w:p>
        </w:tc>
        <w:tc>
          <w:tcPr>
            <w:tcW w:w="548" w:type="dxa"/>
            <w:shd w:val="clear" w:color="auto" w:fill="auto"/>
          </w:tcPr>
          <w:p w:rsidR="004A7556" w:rsidRPr="004A7556" w:rsidRDefault="004A7556" w:rsidP="004A7556">
            <w:pPr>
              <w:widowControl w:val="0"/>
              <w:suppressAutoHyphens/>
              <w:snapToGrid w:val="0"/>
              <w:spacing w:after="0" w:line="220" w:lineRule="exact"/>
              <w:ind w:firstLine="720"/>
              <w:jc w:val="center"/>
              <w:rPr>
                <w:color w:val="auto"/>
                <w:kern w:val="0"/>
                <w:sz w:val="12"/>
                <w:szCs w:val="12"/>
                <w:lang w:eastAsia="zh-CN"/>
              </w:rPr>
            </w:pPr>
          </w:p>
        </w:tc>
        <w:tc>
          <w:tcPr>
            <w:tcW w:w="3829" w:type="dxa"/>
            <w:tcBorders>
              <w:top w:val="single" w:sz="4" w:space="0" w:color="000000"/>
            </w:tcBorders>
            <w:shd w:val="clear" w:color="auto" w:fill="auto"/>
          </w:tcPr>
          <w:p w:rsidR="004A7556" w:rsidRPr="004A7556" w:rsidRDefault="004A7556" w:rsidP="004A7556">
            <w:pPr>
              <w:widowControl w:val="0"/>
              <w:suppressAutoHyphen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(подпись)</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989" w:type="dxa"/>
        <w:tblInd w:w="8" w:type="dxa"/>
        <w:tblLook w:val="04A0" w:firstRow="1" w:lastRow="0" w:firstColumn="1" w:lastColumn="0" w:noHBand="0" w:noVBand="1"/>
      </w:tblPr>
      <w:tblGrid>
        <w:gridCol w:w="4422"/>
        <w:gridCol w:w="6567"/>
      </w:tblGrid>
      <w:tr w:rsidR="004A7556" w:rsidRPr="004A7556" w:rsidTr="004A7556">
        <w:trPr>
          <w:trHeight w:val="470"/>
        </w:trPr>
        <w:tc>
          <w:tcPr>
            <w:tcW w:w="4422" w:type="dxa"/>
            <w:shd w:val="clear" w:color="auto" w:fill="auto"/>
          </w:tcPr>
          <w:p w:rsidR="004A7556" w:rsidRPr="004A7556" w:rsidRDefault="004A7556" w:rsidP="004A7556">
            <w:pPr>
              <w:widowControl w:val="0"/>
              <w:snapToGrid w:val="0"/>
              <w:spacing w:after="160" w:line="220" w:lineRule="exact"/>
              <w:ind w:firstLine="720"/>
              <w:jc w:val="both"/>
              <w:rPr>
                <w:rFonts w:ascii="Times New Roman" w:hAnsi="Times New Roman" w:cs="Times New Roman"/>
                <w:color w:val="auto"/>
                <w:kern w:val="0"/>
                <w:sz w:val="12"/>
                <w:szCs w:val="12"/>
                <w:lang w:eastAsia="zh-CN"/>
              </w:rPr>
            </w:pPr>
          </w:p>
        </w:tc>
        <w:tc>
          <w:tcPr>
            <w:tcW w:w="6567" w:type="dxa"/>
            <w:shd w:val="clear" w:color="auto" w:fill="auto"/>
          </w:tcPr>
          <w:p w:rsidR="004A7556" w:rsidRPr="004A7556" w:rsidRDefault="004A7556" w:rsidP="004A7556">
            <w:pPr>
              <w:widowControl w:val="0"/>
              <w:spacing w:after="0" w:line="240" w:lineRule="auto"/>
              <w:jc w:val="center"/>
              <w:rPr>
                <w:b/>
                <w:bCs/>
                <w:kern w:val="0"/>
                <w:sz w:val="12"/>
                <w:szCs w:val="12"/>
                <w:lang w:eastAsia="zh-CN"/>
              </w:rPr>
            </w:pPr>
            <w:r w:rsidRPr="004A7556">
              <w:rPr>
                <w:rFonts w:ascii="Times New Roman" w:hAnsi="Times New Roman" w:cs="Times New Roman"/>
                <w:kern w:val="0"/>
                <w:sz w:val="12"/>
                <w:szCs w:val="12"/>
                <w:lang w:eastAsia="zh-CN"/>
              </w:rPr>
              <w:t>Приложение № 2</w:t>
            </w:r>
          </w:p>
          <w:p w:rsidR="004A7556" w:rsidRPr="004A7556" w:rsidRDefault="004A7556" w:rsidP="004A7556">
            <w:pPr>
              <w:widowControl w:val="0"/>
              <w:spacing w:after="160" w:line="259" w:lineRule="auto"/>
              <w:jc w:val="center"/>
              <w:rPr>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 </w:t>
            </w:r>
            <w:r w:rsidRPr="004A7556">
              <w:rPr>
                <w:rFonts w:ascii="Times New Roman" w:hAnsi="Times New Roman" w:cs="Times New Roman"/>
                <w:color w:val="auto"/>
                <w:kern w:val="0"/>
                <w:sz w:val="12"/>
                <w:szCs w:val="12"/>
                <w:lang w:eastAsia="zh-CN"/>
              </w:rPr>
              <w:t>П</w:t>
            </w:r>
            <w:r w:rsidRPr="004A7556">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4A7556">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У Ч Е Т</w:t>
      </w:r>
    </w:p>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поступления и расходования денежных средств</w:t>
      </w:r>
    </w:p>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
          <w:color w:val="auto"/>
          <w:kern w:val="0"/>
          <w:sz w:val="12"/>
          <w:szCs w:val="12"/>
          <w:lang w:eastAsia="zh-CN"/>
        </w:rPr>
        <w:t>избирательного фонда кандидата</w:t>
      </w:r>
    </w:p>
    <w:tbl>
      <w:tblPr>
        <w:tblW w:w="15695" w:type="dxa"/>
        <w:tblInd w:w="-17" w:type="dxa"/>
        <w:tblLook w:val="04A0" w:firstRow="1" w:lastRow="0" w:firstColumn="1" w:lastColumn="0" w:noHBand="0" w:noVBand="1"/>
      </w:tblPr>
      <w:tblGrid>
        <w:gridCol w:w="4185"/>
        <w:gridCol w:w="11510"/>
      </w:tblGrid>
      <w:tr w:rsidR="004A7556" w:rsidRPr="004A7556" w:rsidTr="004A7556">
        <w:trPr>
          <w:trHeight w:val="288"/>
        </w:trPr>
        <w:tc>
          <w:tcPr>
            <w:tcW w:w="15694" w:type="dxa"/>
            <w:gridSpan w:val="2"/>
            <w:tcBorders>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r>
      <w:tr w:rsidR="004A7556" w:rsidRPr="004A7556" w:rsidTr="004A7556">
        <w:trPr>
          <w:trHeight w:val="247"/>
        </w:trPr>
        <w:tc>
          <w:tcPr>
            <w:tcW w:w="15694" w:type="dxa"/>
            <w:gridSpan w:val="2"/>
            <w:tcBorders>
              <w:top w:val="single" w:sz="4" w:space="0" w:color="000000"/>
            </w:tcBorders>
            <w:shd w:val="clear" w:color="auto" w:fill="auto"/>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(наименование избирательной кампании)</w:t>
            </w:r>
          </w:p>
        </w:tc>
      </w:tr>
      <w:tr w:rsidR="004A7556" w:rsidRPr="004A7556" w:rsidTr="004A7556">
        <w:trPr>
          <w:trHeight w:val="267"/>
        </w:trPr>
        <w:tc>
          <w:tcPr>
            <w:tcW w:w="4185" w:type="dxa"/>
            <w:shd w:val="clear" w:color="auto" w:fill="auto"/>
          </w:tcPr>
          <w:p w:rsidR="004A7556" w:rsidRPr="004A7556" w:rsidRDefault="004A7556" w:rsidP="004A7556">
            <w:pPr>
              <w:spacing w:after="0" w:line="240" w:lineRule="auto"/>
              <w:rPr>
                <w:rFonts w:ascii="Courier New" w:hAnsi="Courier New" w:cs="Courier New"/>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Кандидат </w:t>
            </w:r>
          </w:p>
        </w:tc>
        <w:tc>
          <w:tcPr>
            <w:tcW w:w="11509" w:type="dxa"/>
            <w:tcBorders>
              <w:bottom w:val="single" w:sz="4" w:space="0" w:color="000000"/>
            </w:tcBorders>
            <w:shd w:val="clear" w:color="auto" w:fill="auto"/>
          </w:tcPr>
          <w:p w:rsidR="004A7556" w:rsidRPr="004A7556" w:rsidRDefault="004A7556" w:rsidP="004A7556">
            <w:pPr>
              <w:snapToGrid w:val="0"/>
              <w:spacing w:after="0" w:line="240" w:lineRule="auto"/>
              <w:rPr>
                <w:rFonts w:ascii="Times New Roman" w:hAnsi="Times New Roman" w:cs="Times New Roman"/>
                <w:bCs/>
                <w:color w:val="auto"/>
                <w:kern w:val="0"/>
                <w:sz w:val="12"/>
                <w:szCs w:val="12"/>
                <w:lang w:eastAsia="zh-CN"/>
              </w:rPr>
            </w:pPr>
          </w:p>
        </w:tc>
      </w:tr>
      <w:tr w:rsidR="004A7556" w:rsidRPr="004A7556" w:rsidTr="004A7556">
        <w:trPr>
          <w:trHeight w:val="154"/>
        </w:trPr>
        <w:tc>
          <w:tcPr>
            <w:tcW w:w="15694" w:type="dxa"/>
            <w:gridSpan w:val="2"/>
            <w:tcBorders>
              <w:top w:val="single" w:sz="4" w:space="0" w:color="000000"/>
            </w:tcBorders>
            <w:shd w:val="clear" w:color="auto" w:fill="auto"/>
          </w:tcPr>
          <w:p w:rsidR="004A7556" w:rsidRPr="004A7556" w:rsidRDefault="004A7556" w:rsidP="004A7556">
            <w:pPr>
              <w:widowControl w:val="0"/>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 xml:space="preserve">(фамилия, имя и отчество кандидата, </w:t>
            </w:r>
          </w:p>
        </w:tc>
      </w:tr>
      <w:tr w:rsidR="004A7556" w:rsidRPr="004A7556" w:rsidTr="004A7556">
        <w:trPr>
          <w:trHeight w:val="154"/>
        </w:trPr>
        <w:tc>
          <w:tcPr>
            <w:tcW w:w="15694" w:type="dxa"/>
            <w:gridSpan w:val="2"/>
            <w:tcBorders>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r>
      <w:tr w:rsidR="004A7556" w:rsidRPr="004A7556" w:rsidTr="004A7556">
        <w:trPr>
          <w:trHeight w:val="154"/>
        </w:trPr>
        <w:tc>
          <w:tcPr>
            <w:tcW w:w="15694" w:type="dxa"/>
            <w:gridSpan w:val="2"/>
            <w:tcBorders>
              <w:top w:val="single" w:sz="4" w:space="0" w:color="000000"/>
            </w:tcBorders>
            <w:shd w:val="clear" w:color="auto" w:fill="auto"/>
          </w:tcPr>
          <w:p w:rsidR="004A7556" w:rsidRPr="004A7556" w:rsidRDefault="004A7556" w:rsidP="004A7556">
            <w:pPr>
              <w:widowControl w:val="0"/>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номер и (или) наименование избирательного округа / наименование избирательного объединения)</w:t>
            </w:r>
          </w:p>
        </w:tc>
      </w:tr>
      <w:tr w:rsidR="004A7556" w:rsidRPr="004A7556" w:rsidTr="004A7556">
        <w:trPr>
          <w:trHeight w:val="154"/>
        </w:trPr>
        <w:tc>
          <w:tcPr>
            <w:tcW w:w="15694" w:type="dxa"/>
            <w:gridSpan w:val="2"/>
            <w:tcBorders>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r>
      <w:tr w:rsidR="004A7556" w:rsidRPr="004A7556" w:rsidTr="004A7556">
        <w:trPr>
          <w:trHeight w:val="154"/>
        </w:trPr>
        <w:tc>
          <w:tcPr>
            <w:tcW w:w="15694" w:type="dxa"/>
            <w:gridSpan w:val="2"/>
            <w:tcBorders>
              <w:top w:val="single" w:sz="4" w:space="0" w:color="000000"/>
            </w:tcBorders>
            <w:shd w:val="clear" w:color="auto" w:fill="auto"/>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p>
        </w:tc>
      </w:tr>
    </w:tbl>
    <w:p w:rsidR="004A7556" w:rsidRPr="004A7556" w:rsidRDefault="004A7556" w:rsidP="004A7556">
      <w:pPr>
        <w:widowControl w:val="0"/>
        <w:snapToGrid w:val="0"/>
        <w:spacing w:after="0" w:line="240" w:lineRule="auto"/>
        <w:ind w:firstLine="720"/>
        <w:rPr>
          <w:rFonts w:ascii="Times New Roman" w:hAnsi="Times New Roman" w:cs="Times New Roman"/>
          <w:b/>
          <w:color w:val="auto"/>
          <w:kern w:val="0"/>
          <w:sz w:val="12"/>
          <w:szCs w:val="12"/>
          <w:lang w:eastAsia="zh-CN"/>
        </w:rPr>
      </w:pPr>
      <w:r w:rsidRPr="004A7556">
        <w:rPr>
          <w:rFonts w:ascii="Times New Roman" w:hAnsi="Times New Roman" w:cs="Times New Roman"/>
          <w:b/>
          <w:bCs/>
          <w:color w:val="auto"/>
          <w:kern w:val="0"/>
          <w:sz w:val="12"/>
          <w:szCs w:val="12"/>
          <w:lang w:val="en-US" w:eastAsia="zh-CN"/>
        </w:rPr>
        <w:t>I</w:t>
      </w: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b/>
          <w:color w:val="auto"/>
          <w:kern w:val="0"/>
          <w:sz w:val="12"/>
          <w:szCs w:val="12"/>
          <w:lang w:eastAsia="zh-CN"/>
        </w:rPr>
        <w:t>Поступило средств в избирательный фонд</w:t>
      </w:r>
    </w:p>
    <w:tbl>
      <w:tblPr>
        <w:tblW w:w="10969" w:type="dxa"/>
        <w:tblInd w:w="-17" w:type="dxa"/>
        <w:tblLook w:val="04A0" w:firstRow="1" w:lastRow="0" w:firstColumn="1" w:lastColumn="0" w:noHBand="0" w:noVBand="1"/>
      </w:tblPr>
      <w:tblGrid>
        <w:gridCol w:w="1798"/>
        <w:gridCol w:w="2013"/>
        <w:gridCol w:w="1485"/>
        <w:gridCol w:w="925"/>
        <w:gridCol w:w="2473"/>
        <w:gridCol w:w="2275"/>
      </w:tblGrid>
      <w:tr w:rsidR="004A7556" w:rsidRPr="004A7556" w:rsidTr="004A755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зачисления средств на счет</w:t>
            </w: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Источник поступления средств</w:t>
            </w:r>
            <w:r w:rsidRPr="004A7556">
              <w:rPr>
                <w:rFonts w:ascii="Times New Roman" w:hAnsi="Times New Roman" w:cs="Times New Roman"/>
                <w:color w:val="auto"/>
                <w:kern w:val="0"/>
                <w:sz w:val="12"/>
                <w:szCs w:val="12"/>
                <w:vertAlign w:val="superscript"/>
                <w:lang w:eastAsia="zh-CN"/>
              </w:rPr>
              <w:footnoteReference w:id="2"/>
            </w:r>
          </w:p>
        </w:tc>
        <w:tc>
          <w:tcPr>
            <w:tcW w:w="14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92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Средства, поступившие с нарушением установленного порядка и подлежащие возврату, руб.</w:t>
            </w:r>
          </w:p>
        </w:tc>
      </w:tr>
      <w:tr w:rsidR="004A7556" w:rsidRPr="004A7556" w:rsidTr="004A755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925" w:type="dxa"/>
            <w:tcBorders>
              <w:lef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tr w:rsidR="004A7556" w:rsidRPr="004A7556" w:rsidTr="004A755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92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261"/>
        </w:trPr>
        <w:tc>
          <w:tcPr>
            <w:tcW w:w="381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bCs/>
                <w:color w:val="auto"/>
                <w:kern w:val="0"/>
                <w:sz w:val="12"/>
                <w:szCs w:val="12"/>
                <w:lang w:eastAsia="zh-CN"/>
              </w:rPr>
            </w:pPr>
          </w:p>
        </w:tc>
        <w:tc>
          <w:tcPr>
            <w:tcW w:w="92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p>
        </w:tc>
      </w:tr>
    </w:tbl>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II. Возвращено денежных средств в избирательный фонд (в т.ч. ошибочно перечисленных, неиспользованных)</w:t>
      </w:r>
      <w:r w:rsidRPr="004A7556">
        <w:rPr>
          <w:rFonts w:ascii="Times New Roman" w:hAnsi="Times New Roman" w:cs="Times New Roman"/>
          <w:bCs/>
          <w:color w:val="auto"/>
          <w:kern w:val="0"/>
          <w:sz w:val="12"/>
          <w:szCs w:val="12"/>
          <w:vertAlign w:val="superscript"/>
          <w:lang w:eastAsia="zh-CN"/>
        </w:rPr>
        <w:footnoteReference w:id="3"/>
      </w:r>
    </w:p>
    <w:tbl>
      <w:tblPr>
        <w:tblW w:w="11055" w:type="dxa"/>
        <w:tblInd w:w="-29" w:type="dxa"/>
        <w:tblLook w:val="04A0" w:firstRow="1" w:lastRow="0" w:firstColumn="1" w:lastColumn="0" w:noHBand="0" w:noVBand="1"/>
      </w:tblPr>
      <w:tblGrid>
        <w:gridCol w:w="1810"/>
        <w:gridCol w:w="2013"/>
        <w:gridCol w:w="1488"/>
        <w:gridCol w:w="1489"/>
        <w:gridCol w:w="1984"/>
        <w:gridCol w:w="2271"/>
      </w:tblGrid>
      <w:tr w:rsidR="004A7556" w:rsidRPr="004A7556" w:rsidTr="004A755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возврата средств на счет</w:t>
            </w: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48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Возвращено средств на счет, руб.</w:t>
            </w:r>
          </w:p>
        </w:tc>
        <w:tc>
          <w:tcPr>
            <w:tcW w:w="198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возврат средств</w:t>
            </w:r>
          </w:p>
        </w:tc>
      </w:tr>
      <w:tr w:rsidR="004A7556" w:rsidRPr="004A7556" w:rsidTr="004A7556">
        <w:trPr>
          <w:cantSplit/>
          <w:trHeight w:val="227"/>
        </w:trPr>
        <w:tc>
          <w:tcPr>
            <w:tcW w:w="181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8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48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98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tr w:rsidR="004A7556" w:rsidRPr="004A7556" w:rsidTr="004A7556">
        <w:trPr>
          <w:cantSplit/>
        </w:trPr>
        <w:tc>
          <w:tcPr>
            <w:tcW w:w="181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01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8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8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225"/>
        </w:trPr>
        <w:tc>
          <w:tcPr>
            <w:tcW w:w="3823"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b/>
                <w:bCs/>
                <w:color w:val="auto"/>
                <w:kern w:val="0"/>
                <w:sz w:val="12"/>
                <w:szCs w:val="12"/>
                <w:lang w:eastAsia="zh-CN"/>
              </w:rPr>
            </w:pPr>
          </w:p>
        </w:tc>
        <w:tc>
          <w:tcPr>
            <w:tcW w:w="148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198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r>
    </w:tbl>
    <w:p w:rsidR="004A7556" w:rsidRPr="004A7556" w:rsidRDefault="004A7556" w:rsidP="004A7556">
      <w:pPr>
        <w:keepNext/>
        <w:widowControl w:val="0"/>
        <w:snapToGrid w:val="0"/>
        <w:spacing w:after="0" w:line="240" w:lineRule="auto"/>
        <w:ind w:firstLine="720"/>
        <w:rPr>
          <w:rFonts w:ascii="Times New Roman" w:hAnsi="Times New Roman" w:cs="Times New Roman"/>
          <w:b/>
          <w:color w:val="auto"/>
          <w:kern w:val="0"/>
          <w:sz w:val="12"/>
          <w:szCs w:val="12"/>
          <w:lang w:eastAsia="zh-CN"/>
        </w:rPr>
      </w:pPr>
      <w:r w:rsidRPr="004A7556">
        <w:rPr>
          <w:rFonts w:ascii="Times New Roman" w:hAnsi="Times New Roman" w:cs="Times New Roman"/>
          <w:b/>
          <w:bCs/>
          <w:color w:val="auto"/>
          <w:kern w:val="0"/>
          <w:sz w:val="12"/>
          <w:szCs w:val="12"/>
          <w:lang w:val="en-US" w:eastAsia="zh-CN"/>
        </w:rPr>
        <w:t>III</w:t>
      </w:r>
      <w:r w:rsidRPr="004A7556">
        <w:rPr>
          <w:rFonts w:ascii="Times New Roman" w:hAnsi="Times New Roman" w:cs="Times New Roman"/>
          <w:b/>
          <w:bCs/>
          <w:color w:val="auto"/>
          <w:kern w:val="0"/>
          <w:sz w:val="12"/>
          <w:szCs w:val="12"/>
          <w:lang w:eastAsia="zh-CN"/>
        </w:rPr>
        <w:t>. Возвращено, перечислено в доход местного бюджета</w:t>
      </w: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b/>
          <w:color w:val="auto"/>
          <w:kern w:val="0"/>
          <w:sz w:val="12"/>
          <w:szCs w:val="12"/>
          <w:lang w:eastAsia="zh-CN"/>
        </w:rPr>
        <w:t>средств из избирательного фонда</w:t>
      </w:r>
    </w:p>
    <w:tbl>
      <w:tblPr>
        <w:tblW w:w="11016" w:type="dxa"/>
        <w:tblInd w:w="21" w:type="dxa"/>
        <w:tblLook w:val="04A0" w:firstRow="1" w:lastRow="0" w:firstColumn="1" w:lastColumn="0" w:noHBand="0" w:noVBand="1"/>
      </w:tblPr>
      <w:tblGrid>
        <w:gridCol w:w="1221"/>
        <w:gridCol w:w="1600"/>
        <w:gridCol w:w="1519"/>
        <w:gridCol w:w="1411"/>
        <w:gridCol w:w="1986"/>
        <w:gridCol w:w="1565"/>
        <w:gridCol w:w="1701"/>
        <w:gridCol w:w="13"/>
      </w:tblGrid>
      <w:tr w:rsidR="004A7556" w:rsidRPr="004A7556" w:rsidTr="004A7556">
        <w:trPr>
          <w:gridAfter w:val="1"/>
          <w:wAfter w:w="13" w:type="dxa"/>
          <w:cantSplit/>
        </w:trPr>
        <w:tc>
          <w:tcPr>
            <w:tcW w:w="122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возврата (перечисления) средств со счета</w:t>
            </w:r>
          </w:p>
        </w:tc>
        <w:tc>
          <w:tcPr>
            <w:tcW w:w="151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Источник поступления средств</w:t>
            </w:r>
            <w:r w:rsidRPr="004A7556">
              <w:rPr>
                <w:rFonts w:ascii="Symbol" w:eastAsia="Symbol" w:hAnsi="Symbol" w:cs="Symbol"/>
                <w:color w:val="auto"/>
                <w:kern w:val="0"/>
                <w:sz w:val="12"/>
                <w:szCs w:val="12"/>
                <w:vertAlign w:val="superscript"/>
                <w:lang w:eastAsia="zh-CN"/>
              </w:rPr>
              <w:footnoteReference w:id="4"/>
            </w:r>
          </w:p>
        </w:tc>
        <w:tc>
          <w:tcPr>
            <w:tcW w:w="141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Возвращено, перечислено в доход бюджета средств, руб.</w:t>
            </w:r>
          </w:p>
        </w:tc>
        <w:tc>
          <w:tcPr>
            <w:tcW w:w="156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возврата (перечисления) средств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возврат (перечисление) средств)</w:t>
            </w:r>
          </w:p>
        </w:tc>
      </w:tr>
      <w:tr w:rsidR="004A7556" w:rsidRPr="004A7556" w:rsidTr="004A7556">
        <w:trPr>
          <w:gridAfter w:val="1"/>
          <w:wAfter w:w="13" w:type="dxa"/>
          <w:cantSplit/>
        </w:trPr>
        <w:tc>
          <w:tcPr>
            <w:tcW w:w="122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51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56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r>
      <w:tr w:rsidR="004A7556" w:rsidRPr="004A7556" w:rsidTr="004A7556">
        <w:trPr>
          <w:gridAfter w:val="1"/>
          <w:wAfter w:w="13" w:type="dxa"/>
          <w:cantSplit/>
        </w:trPr>
        <w:tc>
          <w:tcPr>
            <w:tcW w:w="122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0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51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1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56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gridAfter w:val="1"/>
          <w:wAfter w:w="13" w:type="dxa"/>
          <w:cantSplit/>
        </w:trPr>
        <w:tc>
          <w:tcPr>
            <w:tcW w:w="4340"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156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r w:rsidR="004A7556" w:rsidRPr="004A7556" w:rsidTr="004A7556">
        <w:trPr>
          <w:cantSplit/>
        </w:trPr>
        <w:tc>
          <w:tcPr>
            <w:tcW w:w="110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4A7556" w:rsidRPr="004A7556" w:rsidTr="004A7556">
        <w:trPr>
          <w:gridAfter w:val="1"/>
          <w:wAfter w:w="13" w:type="dxa"/>
          <w:cantSplit/>
          <w:trHeight w:val="205"/>
        </w:trPr>
        <w:tc>
          <w:tcPr>
            <w:tcW w:w="122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color w:val="auto"/>
                <w:kern w:val="0"/>
                <w:sz w:val="12"/>
                <w:szCs w:val="12"/>
                <w:lang w:eastAsia="zh-CN"/>
              </w:rPr>
            </w:pPr>
          </w:p>
        </w:tc>
        <w:tc>
          <w:tcPr>
            <w:tcW w:w="160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51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tc>
        <w:tc>
          <w:tcPr>
            <w:tcW w:w="141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56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r>
      <w:tr w:rsidR="004A7556" w:rsidRPr="004A7556" w:rsidTr="004A7556">
        <w:trPr>
          <w:gridAfter w:val="1"/>
          <w:wAfter w:w="13" w:type="dxa"/>
          <w:cantSplit/>
          <w:trHeight w:val="329"/>
        </w:trPr>
        <w:tc>
          <w:tcPr>
            <w:tcW w:w="4340"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56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bl>
    <w:p w:rsidR="004A7556" w:rsidRPr="004A7556" w:rsidRDefault="004A7556" w:rsidP="004A7556">
      <w:pPr>
        <w:widowControl w:val="0"/>
        <w:snapToGrid w:val="0"/>
        <w:spacing w:after="0" w:line="240" w:lineRule="auto"/>
        <w:ind w:firstLine="720"/>
        <w:rPr>
          <w:rFonts w:ascii="Times New Roman" w:hAnsi="Times New Roman" w:cs="Times New Roman"/>
          <w:b/>
          <w:color w:val="auto"/>
          <w:kern w:val="0"/>
          <w:sz w:val="12"/>
          <w:szCs w:val="12"/>
          <w:lang w:eastAsia="zh-CN"/>
        </w:rPr>
      </w:pPr>
      <w:r w:rsidRPr="004A7556">
        <w:rPr>
          <w:rFonts w:ascii="Times New Roman" w:hAnsi="Times New Roman" w:cs="Times New Roman"/>
          <w:b/>
          <w:bCs/>
          <w:color w:val="auto"/>
          <w:kern w:val="0"/>
          <w:sz w:val="12"/>
          <w:szCs w:val="12"/>
          <w:lang w:eastAsia="zh-CN"/>
        </w:rPr>
        <w:t>I</w:t>
      </w:r>
      <w:r w:rsidRPr="004A7556">
        <w:rPr>
          <w:rFonts w:ascii="Times New Roman" w:hAnsi="Times New Roman" w:cs="Times New Roman"/>
          <w:b/>
          <w:bCs/>
          <w:color w:val="auto"/>
          <w:kern w:val="0"/>
          <w:sz w:val="12"/>
          <w:szCs w:val="12"/>
          <w:lang w:val="en-US" w:eastAsia="zh-CN"/>
        </w:rPr>
        <w:t>V</w:t>
      </w:r>
      <w:r w:rsidRPr="004A7556">
        <w:rPr>
          <w:rFonts w:ascii="Times New Roman" w:hAnsi="Times New Roman" w:cs="Times New Roman"/>
          <w:b/>
          <w:color w:val="auto"/>
          <w:kern w:val="0"/>
          <w:sz w:val="12"/>
          <w:szCs w:val="12"/>
          <w:lang w:eastAsia="zh-CN"/>
        </w:rPr>
        <w:t>. Израсходовано средств из избирательного фонда</w:t>
      </w:r>
    </w:p>
    <w:tbl>
      <w:tblPr>
        <w:tblW w:w="11246" w:type="dxa"/>
        <w:tblInd w:w="-42" w:type="dxa"/>
        <w:tblLook w:val="04A0" w:firstRow="1" w:lastRow="0" w:firstColumn="1" w:lastColumn="0" w:noHBand="0" w:noVBand="1"/>
      </w:tblPr>
      <w:tblGrid>
        <w:gridCol w:w="1744"/>
        <w:gridCol w:w="1013"/>
        <w:gridCol w:w="1223"/>
        <w:gridCol w:w="1213"/>
        <w:gridCol w:w="875"/>
        <w:gridCol w:w="1132"/>
        <w:gridCol w:w="922"/>
        <w:gridCol w:w="1592"/>
        <w:gridCol w:w="1532"/>
      </w:tblGrid>
      <w:tr w:rsidR="004A7556" w:rsidRPr="004A7556" w:rsidTr="004A7556">
        <w:trPr>
          <w:cantSplit/>
        </w:trPr>
        <w:tc>
          <w:tcPr>
            <w:tcW w:w="17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расходной операции</w:t>
            </w:r>
          </w:p>
        </w:tc>
        <w:tc>
          <w:tcPr>
            <w:tcW w:w="10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Кому перечислены средства</w:t>
            </w:r>
          </w:p>
        </w:tc>
        <w:tc>
          <w:tcPr>
            <w:tcW w:w="123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отчета</w:t>
            </w:r>
            <w:r w:rsidRPr="004A7556">
              <w:rPr>
                <w:rFonts w:ascii="Times New Roman" w:hAnsi="Times New Roman" w:cs="Times New Roman"/>
                <w:color w:val="auto"/>
                <w:kern w:val="0"/>
                <w:sz w:val="12"/>
                <w:szCs w:val="12"/>
                <w:vertAlign w:val="superscript"/>
                <w:lang w:eastAsia="zh-CN"/>
              </w:rPr>
              <w:footnoteReference w:id="5"/>
            </w:r>
          </w:p>
        </w:tc>
        <w:tc>
          <w:tcPr>
            <w:tcW w:w="123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руб.</w:t>
            </w:r>
          </w:p>
        </w:tc>
        <w:tc>
          <w:tcPr>
            <w:tcW w:w="8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Виды расходов</w:t>
            </w:r>
          </w:p>
        </w:tc>
        <w:tc>
          <w:tcPr>
            <w:tcW w:w="1132"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расход</w:t>
            </w:r>
          </w:p>
        </w:tc>
        <w:tc>
          <w:tcPr>
            <w:tcW w:w="79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для перечисления денежных средств</w:t>
            </w:r>
          </w:p>
        </w:tc>
        <w:tc>
          <w:tcPr>
            <w:tcW w:w="160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ошибочно перечисленных, неиспользованных средств, возвращенных в фонд, руб.</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1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фактически израсходованных средств, руб.</w:t>
            </w:r>
          </w:p>
        </w:tc>
      </w:tr>
      <w:tr w:rsidR="004A7556" w:rsidRPr="004A7556" w:rsidTr="004A7556">
        <w:trPr>
          <w:cantSplit/>
        </w:trPr>
        <w:tc>
          <w:tcPr>
            <w:tcW w:w="17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0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23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23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8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79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c>
          <w:tcPr>
            <w:tcW w:w="160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8</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9</w:t>
            </w:r>
          </w:p>
        </w:tc>
      </w:tr>
      <w:tr w:rsidR="004A7556" w:rsidRPr="004A7556" w:rsidTr="004A7556">
        <w:trPr>
          <w:cantSplit/>
        </w:trPr>
        <w:tc>
          <w:tcPr>
            <w:tcW w:w="17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23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23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8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79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0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r>
      <w:tr w:rsidR="004A7556" w:rsidRPr="004A7556" w:rsidTr="004A7556">
        <w:trPr>
          <w:cantSplit/>
        </w:trPr>
        <w:tc>
          <w:tcPr>
            <w:tcW w:w="2803"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23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23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8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79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0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r>
    </w:tbl>
    <w:p w:rsidR="004A7556" w:rsidRPr="004A7556" w:rsidRDefault="004A7556" w:rsidP="004A7556">
      <w:pPr>
        <w:widowControl w:val="0"/>
        <w:spacing w:after="0" w:line="240" w:lineRule="auto"/>
        <w:jc w:val="center"/>
        <w:rPr>
          <w:rFonts w:ascii="Times New Roman" w:hAnsi="Times New Roman" w:cs="Times New Roman"/>
          <w:b/>
          <w:bCs/>
          <w:color w:val="auto"/>
          <w:kern w:val="0"/>
          <w:sz w:val="12"/>
          <w:szCs w:val="12"/>
          <w:lang w:eastAsia="zh-CN"/>
        </w:rPr>
      </w:pPr>
    </w:p>
    <w:p w:rsidR="004A7556" w:rsidRPr="004A7556" w:rsidRDefault="004A7556" w:rsidP="004A7556">
      <w:pPr>
        <w:widowControl w:val="0"/>
        <w:spacing w:after="0" w:line="240" w:lineRule="auto"/>
        <w:jc w:val="center"/>
        <w:rPr>
          <w:rFonts w:ascii="Times New Roman" w:hAnsi="Times New Roman" w:cs="Times New Roman"/>
          <w:b/>
          <w:bCs/>
          <w:color w:val="auto"/>
          <w:kern w:val="0"/>
          <w:sz w:val="12"/>
          <w:szCs w:val="12"/>
          <w:lang w:eastAsia="zh-CN"/>
        </w:rPr>
      </w:pPr>
    </w:p>
    <w:tbl>
      <w:tblPr>
        <w:tblW w:w="10898" w:type="dxa"/>
        <w:tblInd w:w="-17" w:type="dxa"/>
        <w:tblLook w:val="04A0" w:firstRow="1" w:lastRow="0" w:firstColumn="1" w:lastColumn="0" w:noHBand="0" w:noVBand="1"/>
      </w:tblPr>
      <w:tblGrid>
        <w:gridCol w:w="2110"/>
        <w:gridCol w:w="3448"/>
        <w:gridCol w:w="712"/>
        <w:gridCol w:w="4628"/>
      </w:tblGrid>
      <w:tr w:rsidR="004A7556" w:rsidRPr="004A7556" w:rsidTr="004A7556">
        <w:tc>
          <w:tcPr>
            <w:tcW w:w="2110" w:type="dxa"/>
            <w:shd w:val="clear" w:color="auto" w:fill="auto"/>
            <w:vAlign w:val="bottom"/>
          </w:tcPr>
          <w:p w:rsidR="004A7556" w:rsidRPr="004A7556" w:rsidRDefault="004A7556" w:rsidP="004A7556">
            <w:pPr>
              <w:widowControl w:val="0"/>
              <w:spacing w:after="0" w:line="240" w:lineRule="auto"/>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3448" w:type="dxa"/>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712" w:type="dxa"/>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4628" w:type="dxa"/>
            <w:tcBorders>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jc w:val="right"/>
              <w:rPr>
                <w:rFonts w:ascii="Times New Roman" w:hAnsi="Times New Roman" w:cs="Times New Roman"/>
                <w:b/>
                <w:bCs/>
                <w:color w:val="auto"/>
                <w:kern w:val="0"/>
                <w:sz w:val="12"/>
                <w:szCs w:val="12"/>
                <w:lang w:eastAsia="zh-CN"/>
              </w:rPr>
            </w:pPr>
          </w:p>
        </w:tc>
      </w:tr>
      <w:tr w:rsidR="004A7556" w:rsidRPr="004A7556" w:rsidTr="004A7556">
        <w:tc>
          <w:tcPr>
            <w:tcW w:w="2110" w:type="dxa"/>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3448" w:type="dxa"/>
            <w:shd w:val="clear" w:color="auto" w:fill="auto"/>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МП</w:t>
            </w:r>
          </w:p>
          <w:p w:rsidR="004A7556" w:rsidRPr="004A7556" w:rsidRDefault="004A7556" w:rsidP="004A7556">
            <w:pPr>
              <w:widowControl w:val="0"/>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(для избирательного объединения)</w:t>
            </w:r>
          </w:p>
        </w:tc>
        <w:tc>
          <w:tcPr>
            <w:tcW w:w="712" w:type="dxa"/>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4628" w:type="dxa"/>
            <w:tcBorders>
              <w:top w:val="single" w:sz="4" w:space="0" w:color="000000"/>
            </w:tcBorders>
            <w:shd w:val="clear" w:color="auto" w:fill="auto"/>
          </w:tcPr>
          <w:p w:rsidR="004A7556" w:rsidRPr="004A7556" w:rsidRDefault="004A7556" w:rsidP="004A7556">
            <w:pPr>
              <w:widowControl w:val="0"/>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912" w:type="dxa"/>
        <w:tblLook w:val="04A0" w:firstRow="1" w:lastRow="0" w:firstColumn="1" w:lastColumn="0" w:noHBand="0" w:noVBand="1"/>
      </w:tblPr>
      <w:tblGrid>
        <w:gridCol w:w="4082"/>
        <w:gridCol w:w="6830"/>
      </w:tblGrid>
      <w:tr w:rsidR="004A7556" w:rsidRPr="004A7556" w:rsidTr="004A7556">
        <w:trPr>
          <w:trHeight w:val="197"/>
        </w:trPr>
        <w:tc>
          <w:tcPr>
            <w:tcW w:w="4082" w:type="dxa"/>
            <w:shd w:val="clear" w:color="auto" w:fill="auto"/>
          </w:tcPr>
          <w:p w:rsidR="004A7556" w:rsidRPr="004A7556" w:rsidRDefault="004A7556" w:rsidP="004A7556">
            <w:pPr>
              <w:widowControl w:val="0"/>
              <w:snapToGrid w:val="0"/>
              <w:spacing w:after="160" w:line="220" w:lineRule="exact"/>
              <w:ind w:firstLine="720"/>
              <w:jc w:val="both"/>
              <w:rPr>
                <w:rFonts w:ascii="Times New Roman" w:hAnsi="Times New Roman" w:cs="Times New Roman"/>
                <w:color w:val="auto"/>
                <w:kern w:val="0"/>
                <w:sz w:val="12"/>
                <w:szCs w:val="12"/>
                <w:lang w:eastAsia="zh-CN"/>
              </w:rPr>
            </w:pPr>
          </w:p>
        </w:tc>
        <w:tc>
          <w:tcPr>
            <w:tcW w:w="6830" w:type="dxa"/>
            <w:shd w:val="clear" w:color="auto" w:fill="auto"/>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Приложение № 3 </w:t>
            </w:r>
            <w:r w:rsidRPr="004A7556">
              <w:rPr>
                <w:rFonts w:ascii="Times New Roman" w:hAnsi="Times New Roman" w:cs="Times New Roman"/>
                <w:bCs/>
                <w:color w:val="auto"/>
                <w:kern w:val="0"/>
                <w:sz w:val="12"/>
                <w:szCs w:val="12"/>
                <w:lang w:eastAsia="zh-CN"/>
              </w:rPr>
              <w:t xml:space="preserve">к </w:t>
            </w:r>
            <w:r w:rsidRPr="004A7556">
              <w:rPr>
                <w:rFonts w:ascii="Times New Roman" w:hAnsi="Times New Roman" w:cs="Times New Roman"/>
                <w:color w:val="auto"/>
                <w:kern w:val="0"/>
                <w:sz w:val="12"/>
                <w:szCs w:val="12"/>
                <w:lang w:eastAsia="zh-CN"/>
              </w:rPr>
              <w:t>П</w:t>
            </w:r>
            <w:r w:rsidRPr="004A7556">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4A7556">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У Ч Е Т</w:t>
      </w:r>
    </w:p>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поступления и расходования денежных средств</w:t>
      </w:r>
    </w:p>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
          <w:color w:val="auto"/>
          <w:kern w:val="0"/>
          <w:sz w:val="12"/>
          <w:szCs w:val="12"/>
          <w:lang w:eastAsia="zh-CN"/>
        </w:rPr>
        <w:t>избирательного фонда кандидата</w:t>
      </w:r>
    </w:p>
    <w:tbl>
      <w:tblPr>
        <w:tblW w:w="0" w:type="auto"/>
        <w:tblLook w:val="0000" w:firstRow="0" w:lastRow="0" w:firstColumn="0" w:lastColumn="0" w:noHBand="0" w:noVBand="0"/>
      </w:tblPr>
      <w:tblGrid>
        <w:gridCol w:w="3164"/>
        <w:gridCol w:w="8109"/>
      </w:tblGrid>
      <w:tr w:rsidR="004A7556" w:rsidRPr="004A7556" w:rsidTr="004A7556">
        <w:tc>
          <w:tcPr>
            <w:tcW w:w="15136" w:type="dxa"/>
            <w:gridSpan w:val="2"/>
            <w:tcBorders>
              <w:top w:val="nil"/>
              <w:left w:val="nil"/>
              <w:bottom w:val="single" w:sz="4" w:space="0" w:color="auto"/>
              <w:right w:val="nil"/>
            </w:tcBorders>
          </w:tcPr>
          <w:p w:rsidR="004A7556" w:rsidRPr="004A7556" w:rsidRDefault="004A7556" w:rsidP="004A7556">
            <w:pPr>
              <w:widowControl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Выборы депутатов Ужурского районного Совета депутатов Ужурского района Красноярского края </w:t>
            </w:r>
          </w:p>
        </w:tc>
      </w:tr>
      <w:tr w:rsidR="004A7556" w:rsidRPr="004A7556" w:rsidTr="004A7556">
        <w:tc>
          <w:tcPr>
            <w:tcW w:w="15136" w:type="dxa"/>
            <w:gridSpan w:val="2"/>
            <w:tcBorders>
              <w:top w:val="single" w:sz="4" w:space="0" w:color="auto"/>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(наименование избирательной кампании)</w:t>
            </w:r>
          </w:p>
        </w:tc>
      </w:tr>
      <w:tr w:rsidR="004A7556" w:rsidRPr="004A7556" w:rsidTr="004A7556">
        <w:tc>
          <w:tcPr>
            <w:tcW w:w="4137" w:type="dxa"/>
            <w:tcBorders>
              <w:top w:val="nil"/>
              <w:left w:val="nil"/>
            </w:tcBorders>
          </w:tcPr>
          <w:p w:rsidR="004A7556" w:rsidRPr="004A7556" w:rsidRDefault="004A7556" w:rsidP="004A7556">
            <w:pPr>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Кандидат  </w:t>
            </w:r>
          </w:p>
        </w:tc>
        <w:tc>
          <w:tcPr>
            <w:tcW w:w="10999" w:type="dxa"/>
            <w:tcBorders>
              <w:top w:val="nil"/>
              <w:left w:val="nil"/>
              <w:bottom w:val="single" w:sz="4" w:space="0" w:color="auto"/>
              <w:right w:val="nil"/>
            </w:tcBorders>
          </w:tcPr>
          <w:p w:rsidR="004A7556" w:rsidRPr="004A7556" w:rsidRDefault="004A7556" w:rsidP="004A7556">
            <w:pPr>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Семенов Александр Ильич</w:t>
            </w:r>
          </w:p>
        </w:tc>
      </w:tr>
      <w:tr w:rsidR="004A7556" w:rsidRPr="004A7556" w:rsidTr="004A7556">
        <w:trPr>
          <w:trHeight w:val="112"/>
        </w:trPr>
        <w:tc>
          <w:tcPr>
            <w:tcW w:w="15136" w:type="dxa"/>
            <w:gridSpan w:val="2"/>
            <w:tcBorders>
              <w:top w:val="single" w:sz="4" w:space="0" w:color="auto"/>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(фамилия, имя и отчество кандидата, </w:t>
            </w:r>
          </w:p>
        </w:tc>
      </w:tr>
      <w:tr w:rsidR="004A7556" w:rsidRPr="004A7556" w:rsidTr="004A7556">
        <w:trPr>
          <w:trHeight w:val="112"/>
        </w:trPr>
        <w:tc>
          <w:tcPr>
            <w:tcW w:w="15136" w:type="dxa"/>
            <w:gridSpan w:val="2"/>
            <w:tcBorders>
              <w:top w:val="nil"/>
              <w:left w:val="nil"/>
              <w:bottom w:val="single" w:sz="4" w:space="0" w:color="auto"/>
              <w:right w:val="nil"/>
            </w:tcBorders>
          </w:tcPr>
          <w:p w:rsidR="004A7556" w:rsidRPr="004A7556" w:rsidRDefault="004A7556" w:rsidP="004A7556">
            <w:pPr>
              <w:widowControl w:val="0"/>
              <w:spacing w:after="0" w:line="240" w:lineRule="auto"/>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Одномандатный избирательный округ № 1</w:t>
            </w:r>
          </w:p>
        </w:tc>
      </w:tr>
      <w:tr w:rsidR="004A7556" w:rsidRPr="004A7556" w:rsidTr="004A7556">
        <w:trPr>
          <w:trHeight w:val="112"/>
        </w:trPr>
        <w:tc>
          <w:tcPr>
            <w:tcW w:w="15136" w:type="dxa"/>
            <w:gridSpan w:val="2"/>
            <w:tcBorders>
              <w:top w:val="single" w:sz="4" w:space="0" w:color="auto"/>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номер и (или) наименование избирательного округа / наименование избирательного объединения)</w:t>
            </w:r>
          </w:p>
        </w:tc>
      </w:tr>
      <w:tr w:rsidR="004A7556" w:rsidRPr="004A7556" w:rsidTr="004A7556">
        <w:trPr>
          <w:trHeight w:val="112"/>
        </w:trPr>
        <w:tc>
          <w:tcPr>
            <w:tcW w:w="15136" w:type="dxa"/>
            <w:gridSpan w:val="2"/>
            <w:tcBorders>
              <w:top w:val="nil"/>
              <w:left w:val="nil"/>
              <w:bottom w:val="single" w:sz="4" w:space="0" w:color="auto"/>
              <w:right w:val="nil"/>
            </w:tcBorders>
          </w:tcPr>
          <w:p w:rsidR="004A7556" w:rsidRPr="004A7556" w:rsidRDefault="004A7556" w:rsidP="004A7556">
            <w:pPr>
              <w:widowControl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00000000000000000000, д</w:t>
            </w:r>
            <w:r w:rsidRPr="004A7556">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 г. Ужур, ул. Ленина, 36</w:t>
            </w:r>
          </w:p>
        </w:tc>
      </w:tr>
      <w:tr w:rsidR="004A7556" w:rsidRPr="004A7556" w:rsidTr="004A7556">
        <w:trPr>
          <w:trHeight w:val="112"/>
        </w:trPr>
        <w:tc>
          <w:tcPr>
            <w:tcW w:w="15136" w:type="dxa"/>
            <w:gridSpan w:val="2"/>
            <w:tcBorders>
              <w:top w:val="single" w:sz="4" w:space="0" w:color="auto"/>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p>
        </w:tc>
      </w:tr>
    </w:tbl>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val="en-US" w:eastAsia="zh-CN"/>
        </w:rPr>
        <w:t>I</w:t>
      </w:r>
      <w:r w:rsidRPr="004A7556">
        <w:rPr>
          <w:rFonts w:ascii="Times New Roman" w:hAnsi="Times New Roman" w:cs="Times New Roman"/>
          <w:b/>
          <w:bCs/>
          <w:color w:val="auto"/>
          <w:kern w:val="0"/>
          <w:sz w:val="12"/>
          <w:szCs w:val="12"/>
          <w:lang w:eastAsia="zh-CN"/>
        </w:rPr>
        <w:t>. Поступило средств в избирательный фонд</w:t>
      </w:r>
    </w:p>
    <w:tbl>
      <w:tblPr>
        <w:tblW w:w="0" w:type="auto"/>
        <w:tblInd w:w="-34" w:type="dxa"/>
        <w:tblLook w:val="04A0" w:firstRow="1" w:lastRow="0" w:firstColumn="1" w:lastColumn="0" w:noHBand="0" w:noVBand="1"/>
      </w:tblPr>
      <w:tblGrid>
        <w:gridCol w:w="1339"/>
        <w:gridCol w:w="3759"/>
        <w:gridCol w:w="1202"/>
        <w:gridCol w:w="1404"/>
        <w:gridCol w:w="1962"/>
        <w:gridCol w:w="1641"/>
      </w:tblGrid>
      <w:tr w:rsidR="004A7556" w:rsidRPr="004A7556" w:rsidTr="004A7556">
        <w:trPr>
          <w:cantSplit/>
          <w:trHeight w:val="1045"/>
        </w:trPr>
        <w:tc>
          <w:tcPr>
            <w:tcW w:w="175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зачисления средств на счет</w:t>
            </w:r>
          </w:p>
        </w:tc>
        <w:tc>
          <w:tcPr>
            <w:tcW w:w="53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Источник поступления средств</w:t>
            </w:r>
            <w:r w:rsidRPr="004A7556">
              <w:rPr>
                <w:rFonts w:ascii="Times New Roman" w:hAnsi="Times New Roman" w:cs="Times New Roman"/>
                <w:color w:val="auto"/>
                <w:kern w:val="0"/>
                <w:sz w:val="12"/>
                <w:szCs w:val="12"/>
                <w:vertAlign w:val="superscript"/>
                <w:lang w:eastAsia="zh-CN"/>
              </w:rPr>
              <w:footnoteReference w:id="6"/>
            </w:r>
          </w:p>
        </w:tc>
        <w:tc>
          <w:tcPr>
            <w:tcW w:w="144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89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руб.</w:t>
            </w:r>
          </w:p>
        </w:tc>
        <w:tc>
          <w:tcPr>
            <w:tcW w:w="25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поступление средств</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Средства, поступившие с нарушением установленного порядка и подлежащие возврату, руб.</w:t>
            </w:r>
          </w:p>
        </w:tc>
      </w:tr>
      <w:tr w:rsidR="004A7556" w:rsidRPr="004A7556" w:rsidTr="004A7556">
        <w:trPr>
          <w:cantSplit/>
          <w:trHeight w:val="261"/>
        </w:trPr>
        <w:tc>
          <w:tcPr>
            <w:tcW w:w="175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bookmarkStart w:id="15" w:name="_Hlk119494227"/>
            <w:r w:rsidRPr="004A7556">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bookmarkEnd w:id="15"/>
      <w:tr w:rsidR="004A7556" w:rsidRPr="004A7556" w:rsidTr="004A7556">
        <w:trPr>
          <w:cantSplit/>
          <w:trHeight w:val="730"/>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Кузьмин Андрей Иванович,05.11.1963 г.р., Красноярский край, г. Ачинск, ул. Северная, д. 8, кв.33,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Почтовый перевод</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______ от ___________</w:t>
            </w:r>
            <w:r w:rsidRPr="004A7556">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1256"/>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Семенов Александр Ильич,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20.01.1965 г.р., Красноярский край,</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г. Ужур, ул. Ленина, д.24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val="en-US" w:eastAsia="zh-CN"/>
              </w:rPr>
            </w:pPr>
            <w:r w:rsidRPr="004A7556">
              <w:rPr>
                <w:rFonts w:ascii="Times New Roman" w:hAnsi="Times New Roman" w:cs="Times New Roman"/>
                <w:color w:val="auto"/>
                <w:kern w:val="0"/>
                <w:sz w:val="12"/>
                <w:szCs w:val="12"/>
                <w:lang w:eastAsia="zh-CN"/>
              </w:rPr>
              <w:t>Паспорт: 00 00 0000</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30</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150 000,00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Чек-ордер</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№_______ от 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848"/>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tr w:rsidR="004A7556" w:rsidRPr="004A7556" w:rsidTr="004A7556">
        <w:trPr>
          <w:cantSplit/>
          <w:trHeight w:val="848"/>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Самохина Ирина Александровна,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25.10.1965 г.р., Красноярский край,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 ул. Желябова,</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 5, кв.35,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val="en-US" w:eastAsia="zh-CN"/>
              </w:rPr>
            </w:pPr>
            <w:r w:rsidRPr="004A7556">
              <w:rPr>
                <w:rFonts w:ascii="Times New Roman" w:hAnsi="Times New Roman" w:cs="Times New Roman"/>
                <w:color w:val="auto"/>
                <w:kern w:val="0"/>
                <w:sz w:val="12"/>
                <w:szCs w:val="12"/>
                <w:lang w:val="en-US" w:eastAsia="zh-CN"/>
              </w:rPr>
              <w:t>50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100</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50 000,00</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30 000,00</w:t>
            </w:r>
          </w:p>
        </w:tc>
      </w:tr>
      <w:tr w:rsidR="004A7556" w:rsidRPr="004A7556" w:rsidTr="004A7556">
        <w:trPr>
          <w:cantSplit/>
          <w:trHeight w:val="1258"/>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 Региональное отделение</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Партии «МИР» в Красноярском крае,</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АКБ "МЕТА-БАНК", г. Красноярск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40</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851"/>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lastRenderedPageBreak/>
              <w:t>19.07.2023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Колесников Иван Иванович,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27.11.1989 г.р., Красноярский край,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 ул. Новая Заря,</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 3,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100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Почтовый перевод</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5 000,00</w:t>
            </w:r>
          </w:p>
        </w:tc>
      </w:tr>
      <w:tr w:rsidR="004A7556" w:rsidRPr="004A7556" w:rsidTr="004A7556">
        <w:trPr>
          <w:cantSplit/>
          <w:trHeight w:val="1274"/>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Индивидуальный предприниматель</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Васильев Василий Васильевич,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15.10.1960 г.р., Красноярский край,</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 ул. Кирова, д.122</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Почтовый перевод</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r>
      <w:tr w:rsidR="004A7556" w:rsidRPr="004A7556" w:rsidTr="004A7556">
        <w:trPr>
          <w:cantSplit/>
          <w:trHeight w:val="1653"/>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ООО «Глобус», 01.12.2001,</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Красноярский филиал АКБ «Союз»,</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ограничения, предусмотренные пунктом 6статьи 58 ФЗ от 12.06.2002 г. № 67-ФЗ, отсутствуют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60</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130 000,00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xml:space="preserve">№ _______   от _______  </w:t>
            </w:r>
            <w:r w:rsidRPr="004A7556">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4A7556" w:rsidRPr="004A7556" w:rsidTr="004A7556">
        <w:trPr>
          <w:cantSplit/>
          <w:trHeight w:val="447"/>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Соколов Владимир Степанович,</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01.03.1970 г.р.,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100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Почтовый перевод     </w:t>
            </w:r>
            <w:r w:rsidRPr="004A7556">
              <w:rPr>
                <w:rFonts w:ascii="Times New Roman" w:hAnsi="Times New Roman" w:cs="Times New Roman"/>
                <w:color w:val="auto"/>
                <w:kern w:val="0"/>
                <w:sz w:val="12"/>
                <w:szCs w:val="12"/>
                <w:lang w:eastAsia="zh-CN"/>
              </w:rPr>
              <w:br/>
              <w:t xml:space="preserve">№ _______ от _______ </w:t>
            </w:r>
            <w:r w:rsidRPr="004A7556">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2 000,00</w:t>
            </w:r>
          </w:p>
        </w:tc>
      </w:tr>
      <w:tr w:rsidR="004A7556" w:rsidRPr="004A7556" w:rsidTr="004A7556">
        <w:trPr>
          <w:cantSplit/>
          <w:trHeight w:val="1521"/>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МУП «ВОДОКАНАЛ», 25.01.2011,</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БИК 000000000 </w:t>
            </w:r>
          </w:p>
          <w:p w:rsidR="004A7556" w:rsidRPr="004A7556" w:rsidRDefault="004A7556" w:rsidP="004A7556">
            <w:pPr>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Сибирский филиал ПАО «ПРОМБАНК», г. Красноярск, ограничения, предусмотренные пунктом 6 статьи 58 ФЗ от 12.06.2002 г. № 67-ФЗ, отсутствуют</w:t>
            </w:r>
          </w:p>
          <w:p w:rsidR="004A7556" w:rsidRPr="004A7556" w:rsidRDefault="004A7556" w:rsidP="004A7556">
            <w:pPr>
              <w:spacing w:after="0" w:line="240" w:lineRule="auto"/>
              <w:rPr>
                <w:color w:val="auto"/>
                <w:kern w:val="0"/>
                <w:sz w:val="12"/>
                <w:szCs w:val="12"/>
                <w:lang w:eastAsia="zh-CN"/>
              </w:rPr>
            </w:pPr>
          </w:p>
          <w:p w:rsidR="004A7556" w:rsidRPr="004A7556" w:rsidRDefault="004A7556" w:rsidP="004A7556">
            <w:pPr>
              <w:spacing w:after="0" w:line="240" w:lineRule="auto"/>
              <w:rPr>
                <w:color w:val="auto"/>
                <w:kern w:val="0"/>
                <w:sz w:val="12"/>
                <w:szCs w:val="12"/>
                <w:lang w:eastAsia="zh-CN"/>
              </w:rPr>
            </w:pPr>
          </w:p>
          <w:p w:rsidR="004A7556" w:rsidRPr="004A7556" w:rsidRDefault="004A7556" w:rsidP="004A7556">
            <w:pPr>
              <w:spacing w:after="0" w:line="240" w:lineRule="auto"/>
              <w:rPr>
                <w:color w:val="auto"/>
                <w:kern w:val="0"/>
                <w:sz w:val="12"/>
                <w:szCs w:val="12"/>
                <w:lang w:eastAsia="zh-CN"/>
              </w:rPr>
            </w:pPr>
          </w:p>
          <w:p w:rsidR="004A7556" w:rsidRPr="004A7556" w:rsidRDefault="004A7556" w:rsidP="004A7556">
            <w:pPr>
              <w:spacing w:after="0" w:line="240" w:lineRule="auto"/>
              <w:rPr>
                <w:color w:val="auto"/>
                <w:kern w:val="0"/>
                <w:sz w:val="12"/>
                <w:szCs w:val="12"/>
                <w:lang w:eastAsia="zh-CN"/>
              </w:rPr>
            </w:pPr>
          </w:p>
          <w:p w:rsidR="004A7556" w:rsidRPr="004A7556" w:rsidRDefault="004A7556" w:rsidP="004A7556">
            <w:pPr>
              <w:spacing w:after="0" w:line="240" w:lineRule="auto"/>
              <w:rPr>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110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200 000,00</w:t>
            </w:r>
          </w:p>
        </w:tc>
      </w:tr>
      <w:tr w:rsidR="004A7556" w:rsidRPr="004A7556" w:rsidTr="004A7556">
        <w:trPr>
          <w:cantSplit/>
          <w:trHeight w:val="245"/>
        </w:trPr>
        <w:tc>
          <w:tcPr>
            <w:tcW w:w="175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tr w:rsidR="004A7556" w:rsidRPr="004A7556" w:rsidTr="004A7556">
        <w:trPr>
          <w:cantSplit/>
          <w:trHeight w:val="1541"/>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ООО «СЕРВИС», 24.01.2023,</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КБ «РОСТ-БАНК», г. Омск,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ограничения, предусмотренные пунктом 6 статьи 58 ФЗ от 12.06.2002 г. № 67-ФЗ, отсутствуют</w:t>
            </w:r>
          </w:p>
          <w:p w:rsidR="004A7556" w:rsidRPr="004A7556" w:rsidRDefault="004A7556" w:rsidP="004A7556">
            <w:pPr>
              <w:spacing w:after="0" w:line="240" w:lineRule="auto"/>
              <w:rPr>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110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35 000,00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35 000,00</w:t>
            </w:r>
          </w:p>
        </w:tc>
      </w:tr>
      <w:tr w:rsidR="004A7556" w:rsidRPr="004A7556" w:rsidTr="004A7556">
        <w:trPr>
          <w:cantSplit/>
          <w:trHeight w:val="629"/>
        </w:trPr>
        <w:tc>
          <w:tcPr>
            <w:tcW w:w="175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01.09.2022</w:t>
            </w:r>
          </w:p>
        </w:tc>
        <w:tc>
          <w:tcPr>
            <w:tcW w:w="538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 Кирьянова Мария Ивановна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КРАСНОЯРСКОЕ ОТДЕЛЕНИЕ № 8646 ПАО СБЕРБАНК, г. Красноярск</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w:t>
            </w: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_______   от _______</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5,00</w:t>
            </w:r>
          </w:p>
        </w:tc>
      </w:tr>
      <w:tr w:rsidR="004A7556" w:rsidRPr="004A7556" w:rsidTr="004A7556">
        <w:trPr>
          <w:cantSplit/>
          <w:trHeight w:val="261"/>
        </w:trPr>
        <w:tc>
          <w:tcPr>
            <w:tcW w:w="7136"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4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1 132 005,00</w:t>
            </w:r>
          </w:p>
        </w:tc>
        <w:tc>
          <w:tcPr>
            <w:tcW w:w="258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272 005,00</w:t>
            </w:r>
          </w:p>
        </w:tc>
      </w:tr>
    </w:tbl>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II. Возвращено денежных средств в избирательный фонд (в т.ч. ошибочно перечисленных, неиспользованных)</w:t>
      </w:r>
      <w:r w:rsidRPr="004A7556">
        <w:rPr>
          <w:rFonts w:ascii="Times New Roman" w:hAnsi="Times New Roman" w:cs="Times New Roman"/>
          <w:b/>
          <w:bCs/>
          <w:color w:val="auto"/>
          <w:kern w:val="0"/>
          <w:sz w:val="12"/>
          <w:szCs w:val="12"/>
          <w:vertAlign w:val="superscript"/>
          <w:lang w:eastAsia="zh-CN"/>
        </w:rPr>
        <w:footnoteReference w:id="7"/>
      </w:r>
    </w:p>
    <w:tbl>
      <w:tblPr>
        <w:tblW w:w="11399" w:type="dxa"/>
        <w:tblInd w:w="-34" w:type="dxa"/>
        <w:tblLook w:val="04A0" w:firstRow="1" w:lastRow="0" w:firstColumn="1" w:lastColumn="0" w:noHBand="0" w:noVBand="1"/>
      </w:tblPr>
      <w:tblGrid>
        <w:gridCol w:w="1276"/>
        <w:gridCol w:w="3290"/>
        <w:gridCol w:w="1481"/>
        <w:gridCol w:w="1183"/>
        <w:gridCol w:w="2410"/>
        <w:gridCol w:w="1759"/>
      </w:tblGrid>
      <w:tr w:rsidR="004A7556" w:rsidRPr="004A7556" w:rsidTr="004A7556">
        <w:trPr>
          <w:cantSplit/>
          <w:trHeight w:val="20"/>
          <w:tblHeader/>
        </w:trPr>
        <w:tc>
          <w:tcPr>
            <w:tcW w:w="1276"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возврата средств на счет</w:t>
            </w:r>
          </w:p>
        </w:tc>
        <w:tc>
          <w:tcPr>
            <w:tcW w:w="32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1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Возвращено средств на счет, руб.</w:t>
            </w:r>
          </w:p>
        </w:tc>
        <w:tc>
          <w:tcPr>
            <w:tcW w:w="241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возврата средств на счет</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возврат средств</w:t>
            </w:r>
          </w:p>
        </w:tc>
      </w:tr>
      <w:tr w:rsidR="004A7556" w:rsidRPr="004A7556" w:rsidTr="004A7556">
        <w:trPr>
          <w:cantSplit/>
          <w:trHeight w:val="20"/>
          <w:tblHeader/>
        </w:trPr>
        <w:tc>
          <w:tcPr>
            <w:tcW w:w="127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32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48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11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241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r>
      <w:tr w:rsidR="004A7556" w:rsidRPr="004A7556" w:rsidTr="004A7556">
        <w:trPr>
          <w:cantSplit/>
          <w:trHeight w:val="20"/>
        </w:trPr>
        <w:tc>
          <w:tcPr>
            <w:tcW w:w="127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32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Типография «ТриКолор»,</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КРАСНОЯРСКОЕ ОТДЕЛЕНИЕ № 8646 ПАО СБЕРБАНК,</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tc>
        <w:tc>
          <w:tcPr>
            <w:tcW w:w="148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w:t>
            </w:r>
          </w:p>
        </w:tc>
        <w:tc>
          <w:tcPr>
            <w:tcW w:w="11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5 000,00</w:t>
            </w:r>
          </w:p>
        </w:tc>
        <w:tc>
          <w:tcPr>
            <w:tcW w:w="241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w:t>
            </w:r>
            <w:r w:rsidRPr="004A7556">
              <w:rPr>
                <w:rFonts w:ascii="Times New Roman" w:hAnsi="Times New Roman" w:cs="Times New Roman"/>
                <w:color w:val="auto"/>
                <w:kern w:val="0"/>
                <w:sz w:val="12"/>
                <w:szCs w:val="12"/>
                <w:lang w:eastAsia="zh-CN"/>
              </w:rPr>
              <w:br/>
              <w:t>неиспользованных</w:t>
            </w:r>
            <w:r w:rsidRPr="004A7556">
              <w:rPr>
                <w:rFonts w:ascii="Times New Roman" w:hAnsi="Times New Roman" w:cs="Times New Roman"/>
                <w:color w:val="auto"/>
                <w:kern w:val="0"/>
                <w:sz w:val="12"/>
                <w:szCs w:val="12"/>
                <w:lang w:eastAsia="zh-CN"/>
              </w:rPr>
              <w:br/>
              <w:t>денежных средств за полиграфическую продукцию</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xml:space="preserve">№ _______   от _______  </w:t>
            </w:r>
          </w:p>
        </w:tc>
      </w:tr>
      <w:tr w:rsidR="004A7556" w:rsidRPr="004A7556" w:rsidTr="004A7556">
        <w:trPr>
          <w:cantSplit/>
          <w:trHeight w:val="20"/>
        </w:trPr>
        <w:tc>
          <w:tcPr>
            <w:tcW w:w="1276"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32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ЗАО «КВИНТ»,</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w:t>
            </w:r>
          </w:p>
        </w:tc>
        <w:tc>
          <w:tcPr>
            <w:tcW w:w="11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1 700,00</w:t>
            </w:r>
          </w:p>
        </w:tc>
        <w:tc>
          <w:tcPr>
            <w:tcW w:w="241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w:t>
            </w:r>
            <w:r w:rsidRPr="004A7556">
              <w:rPr>
                <w:rFonts w:ascii="Times New Roman" w:hAnsi="Times New Roman" w:cs="Times New Roman"/>
                <w:color w:val="auto"/>
                <w:kern w:val="0"/>
                <w:sz w:val="12"/>
                <w:szCs w:val="12"/>
                <w:lang w:eastAsia="zh-CN"/>
              </w:rPr>
              <w:br/>
              <w:t xml:space="preserve">излишне уплаченной суммы за аренду помещения для проведения избирательной кампании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xml:space="preserve">№ _______   от _______  </w:t>
            </w:r>
          </w:p>
        </w:tc>
      </w:tr>
      <w:tr w:rsidR="004A7556" w:rsidRPr="004A7556" w:rsidTr="004A7556">
        <w:trPr>
          <w:cantSplit/>
          <w:trHeight w:val="20"/>
        </w:trPr>
        <w:tc>
          <w:tcPr>
            <w:tcW w:w="4566"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1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6 700,00</w:t>
            </w:r>
          </w:p>
        </w:tc>
        <w:tc>
          <w:tcPr>
            <w:tcW w:w="241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r>
    </w:tbl>
    <w:p w:rsidR="004A7556" w:rsidRPr="004A7556" w:rsidRDefault="004A7556" w:rsidP="004A7556">
      <w:pPr>
        <w:keepNext/>
        <w:widowControl w:val="0"/>
        <w:snapToGrid w:val="0"/>
        <w:spacing w:after="0" w:line="240" w:lineRule="auto"/>
        <w:ind w:firstLine="720"/>
        <w:rPr>
          <w:rFonts w:ascii="Times New Roman" w:hAnsi="Times New Roman" w:cs="Times New Roman"/>
          <w:b/>
          <w:bCs/>
          <w:color w:val="auto"/>
          <w:kern w:val="0"/>
          <w:sz w:val="12"/>
          <w:szCs w:val="12"/>
          <w:lang w:val="en-US" w:eastAsia="zh-CN"/>
        </w:rPr>
      </w:pPr>
    </w:p>
    <w:p w:rsidR="004A7556" w:rsidRPr="004A7556" w:rsidRDefault="004A7556" w:rsidP="004A7556">
      <w:pPr>
        <w:keepNext/>
        <w:widowControl w:val="0"/>
        <w:snapToGrid w:val="0"/>
        <w:spacing w:after="0" w:line="240" w:lineRule="auto"/>
        <w:ind w:firstLine="720"/>
        <w:rPr>
          <w:rFonts w:ascii="Times New Roman" w:hAnsi="Times New Roman" w:cs="Times New Roman"/>
          <w:b/>
          <w:color w:val="auto"/>
          <w:kern w:val="0"/>
          <w:sz w:val="12"/>
          <w:szCs w:val="12"/>
          <w:lang w:eastAsia="zh-CN"/>
        </w:rPr>
      </w:pPr>
      <w:r w:rsidRPr="004A7556">
        <w:rPr>
          <w:rFonts w:ascii="Times New Roman" w:hAnsi="Times New Roman" w:cs="Times New Roman"/>
          <w:b/>
          <w:bCs/>
          <w:color w:val="auto"/>
          <w:kern w:val="0"/>
          <w:sz w:val="12"/>
          <w:szCs w:val="12"/>
          <w:lang w:val="en-US" w:eastAsia="zh-CN"/>
        </w:rPr>
        <w:t>III</w:t>
      </w:r>
      <w:r w:rsidRPr="004A7556">
        <w:rPr>
          <w:rFonts w:ascii="Times New Roman" w:hAnsi="Times New Roman" w:cs="Times New Roman"/>
          <w:b/>
          <w:bCs/>
          <w:color w:val="auto"/>
          <w:kern w:val="0"/>
          <w:sz w:val="12"/>
          <w:szCs w:val="12"/>
          <w:lang w:eastAsia="zh-CN"/>
        </w:rPr>
        <w:t>. Возвращено, перечислено в доход местного бюджета</w:t>
      </w: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b/>
          <w:color w:val="auto"/>
          <w:kern w:val="0"/>
          <w:sz w:val="12"/>
          <w:szCs w:val="12"/>
          <w:lang w:eastAsia="zh-CN"/>
        </w:rPr>
        <w:t>средств из избирательного фонда</w:t>
      </w:r>
    </w:p>
    <w:tbl>
      <w:tblPr>
        <w:tblW w:w="11423" w:type="dxa"/>
        <w:tblInd w:w="-34" w:type="dxa"/>
        <w:tblLook w:val="04A0" w:firstRow="1" w:lastRow="0" w:firstColumn="1" w:lastColumn="0" w:noHBand="0" w:noVBand="1"/>
      </w:tblPr>
      <w:tblGrid>
        <w:gridCol w:w="1135"/>
        <w:gridCol w:w="1134"/>
        <w:gridCol w:w="2268"/>
        <w:gridCol w:w="973"/>
        <w:gridCol w:w="18"/>
        <w:gridCol w:w="1277"/>
        <w:gridCol w:w="2268"/>
        <w:gridCol w:w="2297"/>
        <w:gridCol w:w="53"/>
      </w:tblGrid>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зачисления средств на счет</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возврата (перечисления) средств со счета</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Источник поступления средств</w:t>
            </w:r>
            <w:r w:rsidRPr="004A7556">
              <w:rPr>
                <w:rFonts w:ascii="Times New Roman" w:hAnsi="Times New Roman" w:cs="Times New Roman"/>
                <w:color w:val="auto"/>
                <w:kern w:val="0"/>
                <w:sz w:val="12"/>
                <w:szCs w:val="12"/>
                <w:vertAlign w:val="superscript"/>
                <w:lang w:eastAsia="zh-CN"/>
              </w:rPr>
              <w:footnoteReference w:id="8"/>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Возвращено, перечислено в доход бюджета средств, руб.</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возврата (перечисления) средств</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возврат (перечисление) средств)</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bookmarkStart w:id="16" w:name="_Hlk101277600"/>
            <w:r w:rsidRPr="004A7556">
              <w:rPr>
                <w:rFonts w:ascii="Times New Roman" w:hAnsi="Times New Roman" w:cs="Times New Roman"/>
                <w:color w:val="auto"/>
                <w:kern w:val="0"/>
                <w:sz w:val="12"/>
                <w:szCs w:val="12"/>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r>
      <w:bookmarkEnd w:id="16"/>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Кузьмин Андрей Иванович,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05.11.1963 г.р., Красноярский край,</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Ачинск, ул. Северная,</w:t>
            </w:r>
          </w:p>
          <w:p w:rsidR="004A7556" w:rsidRPr="004A7556" w:rsidRDefault="004A7556" w:rsidP="004A7556">
            <w:pPr>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 xml:space="preserve">д. 8, кв.33,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Паспорт: 00 00 0000</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10 000,00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w:t>
            </w:r>
            <w:r w:rsidRPr="004A7556">
              <w:rPr>
                <w:rFonts w:ascii="Times New Roman" w:hAnsi="Times New Roman" w:cs="Times New Roman"/>
                <w:color w:val="auto"/>
                <w:kern w:val="0"/>
                <w:sz w:val="12"/>
                <w:szCs w:val="12"/>
                <w:lang w:eastAsia="zh-CN"/>
              </w:rPr>
              <w:br/>
              <w:t xml:space="preserve">пожертвования, поступившего в установленном порядке, гражданину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Самохина Ирина Александровна,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25.10.1965 г.р., Красноярский край, г. Красноярск, ул. Желябова,</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 5, кв.35, Паспорт: 00 00 0000, гражданство: Россия</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170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30 000,00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Возврат части пожертвования гражданина, превышающей установленный размер пожертвования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lastRenderedPageBreak/>
              <w:t>19.07.2023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Колесников Иван Иванович,</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27.11.1989 г.р., Красноярский край, г. Красноярск, ул. Новая Заря, д. 3</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150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5 000,00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w:t>
            </w:r>
            <w:r w:rsidRPr="004A7556">
              <w:rPr>
                <w:rFonts w:ascii="Times New Roman" w:hAnsi="Times New Roman" w:cs="Times New Roman"/>
                <w:color w:val="auto"/>
                <w:kern w:val="0"/>
                <w:sz w:val="12"/>
                <w:szCs w:val="12"/>
                <w:lang w:eastAsia="zh-CN"/>
              </w:rPr>
              <w:br/>
              <w:t xml:space="preserve">пожертвования гражданину, </w:t>
            </w:r>
            <w:r w:rsidRPr="004A7556">
              <w:rPr>
                <w:rFonts w:ascii="Times New Roman" w:hAnsi="Times New Roman" w:cs="Times New Roman"/>
                <w:color w:val="auto"/>
                <w:kern w:val="0"/>
                <w:sz w:val="12"/>
                <w:szCs w:val="12"/>
                <w:lang w:eastAsia="zh-CN"/>
              </w:rPr>
              <w:br/>
              <w:t>не указавшему обязательные сведения о себе</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Соколов Владимир Степанович,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01.03.1970 г.р.</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Паспорт: 00 00 0000</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130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2 000,00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Перечисление пожертвования, </w:t>
            </w:r>
            <w:r w:rsidRPr="004A7556">
              <w:rPr>
                <w:rFonts w:ascii="Times New Roman" w:hAnsi="Times New Roman" w:cs="Times New Roman"/>
                <w:color w:val="auto"/>
                <w:kern w:val="0"/>
                <w:sz w:val="12"/>
                <w:szCs w:val="12"/>
                <w:lang w:eastAsia="zh-CN"/>
              </w:rPr>
              <w:br/>
              <w:t>поступившего от анонимного жертвователя в доход местного бюджета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ООО «СЕРВИС»,</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КБ «РОСТ-БАНК», г. Омск </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160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35 000,00</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w:t>
            </w:r>
            <w:r w:rsidRPr="004A7556">
              <w:rPr>
                <w:rFonts w:ascii="Times New Roman" w:hAnsi="Times New Roman" w:cs="Times New Roman"/>
                <w:color w:val="auto"/>
                <w:kern w:val="0"/>
                <w:sz w:val="12"/>
                <w:szCs w:val="12"/>
                <w:lang w:eastAsia="zh-CN"/>
              </w:rPr>
              <w:br/>
              <w:t xml:space="preserve">пожертвования,  </w:t>
            </w:r>
            <w:r w:rsidRPr="004A7556">
              <w:rPr>
                <w:rFonts w:ascii="Times New Roman" w:hAnsi="Times New Roman" w:cs="Times New Roman"/>
                <w:color w:val="auto"/>
                <w:kern w:val="0"/>
                <w:sz w:val="12"/>
                <w:szCs w:val="12"/>
                <w:lang w:eastAsia="zh-CN"/>
              </w:rPr>
              <w:br/>
              <w:t xml:space="preserve">осуществленного  </w:t>
            </w:r>
            <w:r w:rsidRPr="004A7556">
              <w:rPr>
                <w:rFonts w:ascii="Times New Roman" w:hAnsi="Times New Roman" w:cs="Times New Roman"/>
                <w:color w:val="auto"/>
                <w:kern w:val="0"/>
                <w:sz w:val="12"/>
                <w:szCs w:val="12"/>
                <w:lang w:eastAsia="zh-CN"/>
              </w:rPr>
              <w:br/>
              <w:t>юридическим лицом, зарегистрированным менее чем за один год до дня голосования на выборах</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МУП «ВОДОКАНАЛ»,</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БИК 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Сибирский филиал ПАО «ПРОМБАНК», г. Красноярск</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160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200 000,00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01.09.2023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04.09.2023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ИНН 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Кирьянова Мария Ивановна,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КРАСНОЯРСКОЕ ОТДЕЛЕНИЕ № 8646 ПАО СБЕРБАНК,</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Возврат денежных средств, ошибочно перечисленных гражданином на специальный избирательный счет</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r>
      <w:tr w:rsidR="004A7556" w:rsidRPr="004A7556" w:rsidTr="004A7556">
        <w:trPr>
          <w:gridAfter w:val="1"/>
          <w:wAfter w:w="53" w:type="dxa"/>
          <w:cantSplit/>
          <w:trHeight w:val="20"/>
        </w:trPr>
        <w:tc>
          <w:tcPr>
            <w:tcW w:w="4537"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9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295" w:type="dxa"/>
            <w:gridSpan w:val="2"/>
            <w:tcBorders>
              <w:top w:val="single" w:sz="4" w:space="0" w:color="000000"/>
              <w:left w:val="single" w:sz="4" w:space="0" w:color="000000"/>
              <w:bottom w:val="single" w:sz="4" w:space="0" w:color="000000"/>
            </w:tcBorders>
            <w:shd w:val="clear" w:color="auto" w:fill="auto"/>
            <w:vAlign w:val="bottom"/>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282 005,00</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r w:rsidR="004A7556" w:rsidRPr="004A7556" w:rsidTr="004A7556">
        <w:trPr>
          <w:cantSplit/>
          <w:trHeight w:val="20"/>
        </w:trPr>
        <w:tc>
          <w:tcPr>
            <w:tcW w:w="11423" w:type="dxa"/>
            <w:gridSpan w:val="9"/>
            <w:tcBorders>
              <w:top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bCs/>
                <w:color w:val="auto"/>
                <w:kern w:val="0"/>
                <w:sz w:val="12"/>
                <w:szCs w:val="12"/>
                <w:lang w:eastAsia="zh-CN"/>
              </w:rPr>
            </w:pPr>
          </w:p>
        </w:tc>
      </w:tr>
      <w:tr w:rsidR="004A7556" w:rsidRPr="004A7556" w:rsidTr="004A7556">
        <w:trPr>
          <w:cantSplit/>
          <w:trHeight w:val="20"/>
        </w:trPr>
        <w:tc>
          <w:tcPr>
            <w:tcW w:w="114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color w:val="auto"/>
                <w:kern w:val="0"/>
                <w:sz w:val="12"/>
                <w:szCs w:val="12"/>
                <w:lang w:eastAsia="zh-CN"/>
              </w:rPr>
            </w:pPr>
          </w:p>
          <w:p w:rsidR="004A7556" w:rsidRPr="004A7556" w:rsidRDefault="004A7556" w:rsidP="004A7556">
            <w:pPr>
              <w:widowControl w:val="0"/>
              <w:snapToGrid w:val="0"/>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4A7556" w:rsidRPr="004A7556" w:rsidRDefault="004A7556" w:rsidP="004A7556">
            <w:pPr>
              <w:widowControl w:val="0"/>
              <w:snapToGrid w:val="0"/>
              <w:spacing w:after="0" w:line="240" w:lineRule="auto"/>
              <w:jc w:val="center"/>
              <w:rPr>
                <w:rFonts w:ascii="Times New Roman" w:hAnsi="Times New Roman" w:cs="Times New Roman"/>
                <w:b/>
                <w:color w:val="auto"/>
                <w:kern w:val="0"/>
                <w:sz w:val="12"/>
                <w:szCs w:val="12"/>
                <w:lang w:eastAsia="zh-CN"/>
              </w:rPr>
            </w:pP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зачисления средств на счет</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перечисления средств со счета</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Источник поступления средств</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 отчета</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руб.</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перечисления средств</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перечисление средств</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kern w:val="0"/>
                <w:sz w:val="12"/>
                <w:szCs w:val="12"/>
                <w:lang w:eastAsia="zh-CN"/>
              </w:rPr>
              <w:t>18.07.</w:t>
            </w:r>
            <w:r w:rsidRPr="004A7556">
              <w:rPr>
                <w:rFonts w:ascii="Times New Roman" w:hAnsi="Times New Roman" w:cs="Times New Roman"/>
                <w:kern w:val="0"/>
                <w:sz w:val="12"/>
                <w:szCs w:val="12"/>
                <w:lang w:val="en-US" w:eastAsia="zh-CN"/>
              </w:rPr>
              <w:t>20</w:t>
            </w:r>
            <w:r w:rsidRPr="004A7556">
              <w:rPr>
                <w:rFonts w:ascii="Times New Roman" w:hAnsi="Times New Roman" w:cs="Times New Roman"/>
                <w:kern w:val="0"/>
                <w:sz w:val="12"/>
                <w:szCs w:val="12"/>
                <w:lang w:eastAsia="zh-CN"/>
              </w:rPr>
              <w:t>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Кузьмин Андрей Иванович,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05.11.1963 г.р., Красноярский край,</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Ачинск, ул. Северная,</w:t>
            </w:r>
          </w:p>
          <w:p w:rsidR="004A7556" w:rsidRPr="004A7556" w:rsidRDefault="004A7556" w:rsidP="004A7556">
            <w:pPr>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 xml:space="preserve">д. 8, кв.33,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Паспорт: 00 00 0000</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581,00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 xml:space="preserve">Квитанция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kern w:val="0"/>
                <w:sz w:val="12"/>
                <w:szCs w:val="12"/>
                <w:lang w:eastAsia="zh-CN"/>
              </w:rPr>
              <w:t>№___ от __________</w:t>
            </w:r>
          </w:p>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к почтовому переводу</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18.07.2023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Семенов Александр Ильич,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20.01.1965 г.р., Красноярский край,</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г. Ужур, ул. Ленина, д.24, </w:t>
            </w:r>
          </w:p>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Паспорт: 00 00 0000</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8 708,00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 xml:space="preserve">Квитанция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kern w:val="0"/>
                <w:sz w:val="12"/>
                <w:szCs w:val="12"/>
                <w:lang w:eastAsia="zh-CN"/>
              </w:rPr>
              <w:t>№___ от __________</w:t>
            </w:r>
          </w:p>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к почтовому переводу</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Самохина Ирина Александровна,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25.10.1965 г.р., Красноярский край, г. Красноярск, ул. Желябова, д. 5, кв.35,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Паспорт: 00 00 0000</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2 903 ,00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 xml:space="preserve">поручение     </w:t>
            </w:r>
            <w:r w:rsidRPr="004A7556">
              <w:rPr>
                <w:rFonts w:ascii="Times New Roman" w:hAnsi="Times New Roman" w:cs="Times New Roman"/>
                <w:color w:val="auto"/>
                <w:kern w:val="0"/>
                <w:sz w:val="12"/>
                <w:szCs w:val="12"/>
                <w:lang w:eastAsia="zh-CN"/>
              </w:rPr>
              <w:br/>
              <w:t xml:space="preserve">№ _____   от _______ </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19.07.2023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Индивидуальный предприниматель</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Васильев Василий Васильевич,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15.10.1960 г.р., Красноярский край,</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 ул. Кирова, д.122</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Паспорт: 00 00 0000</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581,00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 xml:space="preserve">Квитанция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kern w:val="0"/>
                <w:sz w:val="12"/>
                <w:szCs w:val="12"/>
                <w:lang w:eastAsia="zh-CN"/>
              </w:rPr>
              <w:t>№___ от __________</w:t>
            </w:r>
          </w:p>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к почтовому переводу</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2</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4</w:t>
            </w:r>
          </w:p>
        </w:tc>
        <w:tc>
          <w:tcPr>
            <w:tcW w:w="127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5</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color w:val="auto"/>
                <w:kern w:val="0"/>
                <w:sz w:val="12"/>
                <w:szCs w:val="12"/>
                <w:lang w:eastAsia="zh-CN"/>
              </w:rPr>
              <w:t>7</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19.07.2023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ИНН 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Региональное отделение</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Партии «МИР» в Красноярском крае, р/с 00000000000000000000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АКБ "МЕТА-БАНК",</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29 029,00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 xml:space="preserve">Платежное     </w:t>
            </w:r>
            <w:r w:rsidRPr="004A7556">
              <w:rPr>
                <w:rFonts w:ascii="Times New Roman" w:hAnsi="Times New Roman" w:cs="Times New Roman"/>
                <w:kern w:val="0"/>
                <w:sz w:val="12"/>
                <w:szCs w:val="12"/>
                <w:lang w:eastAsia="zh-CN"/>
              </w:rPr>
              <w:br/>
              <w:t xml:space="preserve">поручение     </w:t>
            </w:r>
            <w:r w:rsidRPr="004A7556">
              <w:rPr>
                <w:rFonts w:ascii="Times New Roman" w:hAnsi="Times New Roman" w:cs="Times New Roman"/>
                <w:kern w:val="0"/>
                <w:sz w:val="12"/>
                <w:szCs w:val="12"/>
                <w:lang w:eastAsia="zh-CN"/>
              </w:rPr>
              <w:br/>
              <w:t xml:space="preserve">№ _____   от _______  </w:t>
            </w:r>
          </w:p>
        </w:tc>
      </w:tr>
      <w:tr w:rsidR="004A7556" w:rsidRPr="004A7556" w:rsidTr="004A7556">
        <w:trPr>
          <w:gridAfter w:val="1"/>
          <w:wAfter w:w="53" w:type="dxa"/>
          <w:cantSplit/>
          <w:trHeight w:val="20"/>
        </w:trPr>
        <w:tc>
          <w:tcPr>
            <w:tcW w:w="113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20.07.2023</w:t>
            </w:r>
          </w:p>
        </w:tc>
        <w:tc>
          <w:tcPr>
            <w:tcW w:w="1134"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27.09.2023</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ООО «Глобус»,</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00000000000000000000000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Красноярский филиал АКБ «Союз»</w:t>
            </w:r>
          </w:p>
        </w:tc>
        <w:tc>
          <w:tcPr>
            <w:tcW w:w="991"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300</w:t>
            </w:r>
          </w:p>
        </w:tc>
        <w:tc>
          <w:tcPr>
            <w:tcW w:w="127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7 548,00</w:t>
            </w:r>
          </w:p>
        </w:tc>
        <w:tc>
          <w:tcPr>
            <w:tcW w:w="22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kern w:val="0"/>
                <w:sz w:val="12"/>
                <w:szCs w:val="12"/>
                <w:lang w:eastAsia="zh-CN"/>
              </w:rPr>
            </w:pPr>
            <w:r w:rsidRPr="004A7556">
              <w:rPr>
                <w:rFonts w:ascii="Times New Roman" w:hAnsi="Times New Roman" w:cs="Times New Roman"/>
                <w:kern w:val="0"/>
                <w:sz w:val="12"/>
                <w:szCs w:val="12"/>
                <w:lang w:eastAsia="zh-CN"/>
              </w:rPr>
              <w:t xml:space="preserve">Платежное     </w:t>
            </w:r>
            <w:r w:rsidRPr="004A7556">
              <w:rPr>
                <w:rFonts w:ascii="Times New Roman" w:hAnsi="Times New Roman" w:cs="Times New Roman"/>
                <w:kern w:val="0"/>
                <w:sz w:val="12"/>
                <w:szCs w:val="12"/>
                <w:lang w:eastAsia="zh-CN"/>
              </w:rPr>
              <w:br/>
              <w:t xml:space="preserve">поручение     </w:t>
            </w:r>
            <w:r w:rsidRPr="004A7556">
              <w:rPr>
                <w:rFonts w:ascii="Times New Roman" w:hAnsi="Times New Roman" w:cs="Times New Roman"/>
                <w:kern w:val="0"/>
                <w:sz w:val="12"/>
                <w:szCs w:val="12"/>
                <w:lang w:eastAsia="zh-CN"/>
              </w:rPr>
              <w:br/>
              <w:t xml:space="preserve">№ _____   от _______  </w:t>
            </w:r>
          </w:p>
        </w:tc>
      </w:tr>
      <w:tr w:rsidR="004A7556" w:rsidRPr="004A7556" w:rsidTr="004A7556">
        <w:trPr>
          <w:gridAfter w:val="1"/>
          <w:wAfter w:w="53" w:type="dxa"/>
          <w:cantSplit/>
          <w:trHeight w:val="20"/>
        </w:trPr>
        <w:tc>
          <w:tcPr>
            <w:tcW w:w="4537"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97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295" w:type="dxa"/>
            <w:gridSpan w:val="2"/>
            <w:tcBorders>
              <w:top w:val="single" w:sz="4" w:space="0" w:color="000000"/>
              <w:left w:val="single" w:sz="4" w:space="0" w:color="000000"/>
              <w:bottom w:val="single" w:sz="4" w:space="0" w:color="000000"/>
            </w:tcBorders>
            <w:shd w:val="clear" w:color="auto" w:fill="auto"/>
            <w:vAlign w:val="bottom"/>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49 350,00</w:t>
            </w:r>
          </w:p>
        </w:tc>
        <w:tc>
          <w:tcPr>
            <w:tcW w:w="22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bl>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4A7556" w:rsidRPr="004A7556" w:rsidRDefault="004A7556" w:rsidP="004A7556">
      <w:pPr>
        <w:widowControl w:val="0"/>
        <w:snapToGrid w:val="0"/>
        <w:spacing w:after="0" w:line="240" w:lineRule="auto"/>
        <w:ind w:firstLine="720"/>
        <w:rPr>
          <w:rFonts w:ascii="Times New Roman" w:hAnsi="Times New Roman" w:cs="Times New Roman"/>
          <w:b/>
          <w:color w:val="auto"/>
          <w:kern w:val="0"/>
          <w:sz w:val="12"/>
          <w:szCs w:val="12"/>
          <w:lang w:eastAsia="zh-CN"/>
        </w:rPr>
      </w:pPr>
      <w:r w:rsidRPr="004A7556">
        <w:rPr>
          <w:rFonts w:ascii="Times New Roman" w:hAnsi="Times New Roman" w:cs="Times New Roman"/>
          <w:b/>
          <w:bCs/>
          <w:color w:val="auto"/>
          <w:kern w:val="0"/>
          <w:sz w:val="12"/>
          <w:szCs w:val="12"/>
          <w:lang w:eastAsia="zh-CN"/>
        </w:rPr>
        <w:t>I</w:t>
      </w:r>
      <w:r w:rsidRPr="004A7556">
        <w:rPr>
          <w:rFonts w:ascii="Times New Roman" w:hAnsi="Times New Roman" w:cs="Times New Roman"/>
          <w:b/>
          <w:bCs/>
          <w:color w:val="auto"/>
          <w:kern w:val="0"/>
          <w:sz w:val="12"/>
          <w:szCs w:val="12"/>
          <w:lang w:val="en-US" w:eastAsia="zh-CN"/>
        </w:rPr>
        <w:t>V</w:t>
      </w:r>
      <w:r w:rsidRPr="004A7556">
        <w:rPr>
          <w:rFonts w:ascii="Times New Roman" w:hAnsi="Times New Roman" w:cs="Times New Roman"/>
          <w:b/>
          <w:color w:val="auto"/>
          <w:kern w:val="0"/>
          <w:sz w:val="12"/>
          <w:szCs w:val="12"/>
          <w:lang w:eastAsia="zh-CN"/>
        </w:rPr>
        <w:t>. Израсходовано средств из избирательного фонда</w:t>
      </w:r>
    </w:p>
    <w:tbl>
      <w:tblPr>
        <w:tblW w:w="11213" w:type="dxa"/>
        <w:tblInd w:w="-34" w:type="dxa"/>
        <w:tblLook w:val="04A0" w:firstRow="1" w:lastRow="0" w:firstColumn="1" w:lastColumn="0" w:noHBand="0" w:noVBand="1"/>
      </w:tblPr>
      <w:tblGrid>
        <w:gridCol w:w="1108"/>
        <w:gridCol w:w="1683"/>
        <w:gridCol w:w="1201"/>
        <w:gridCol w:w="759"/>
        <w:gridCol w:w="1190"/>
        <w:gridCol w:w="1147"/>
        <w:gridCol w:w="1418"/>
        <w:gridCol w:w="1275"/>
        <w:gridCol w:w="1432"/>
      </w:tblGrid>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 расходной операции</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Кому перечислены средства</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Шифр строки финансового</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отчета</w:t>
            </w:r>
            <w:r w:rsidRPr="004A7556">
              <w:rPr>
                <w:rFonts w:ascii="Times New Roman" w:hAnsi="Times New Roman" w:cs="Times New Roman"/>
                <w:color w:val="auto"/>
                <w:kern w:val="0"/>
                <w:sz w:val="12"/>
                <w:szCs w:val="12"/>
                <w:vertAlign w:val="superscript"/>
                <w:lang w:eastAsia="zh-CN"/>
              </w:rPr>
              <w:footnoteReference w:id="9"/>
            </w: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руб.</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Виды расходов</w:t>
            </w: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Документ, подтверждающий расход</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Основание для перечисления денежных средств</w:t>
            </w:r>
          </w:p>
        </w:tc>
        <w:tc>
          <w:tcPr>
            <w:tcW w:w="127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ошибочно перечисленных, неиспользованных средств, возвращенных в фонд, руб.</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13"/>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Сумма фактически израсходованных средств, руб.</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34"/>
              <w:jc w:val="center"/>
              <w:rPr>
                <w:rFonts w:ascii="Times New Roman" w:hAnsi="Times New Roman" w:cs="Times New Roman"/>
                <w:color w:val="auto"/>
                <w:kern w:val="0"/>
                <w:sz w:val="12"/>
                <w:szCs w:val="12"/>
                <w:lang w:eastAsia="zh-CN"/>
              </w:rPr>
            </w:pPr>
            <w:bookmarkStart w:id="17" w:name="_Hlk101277964"/>
            <w:r w:rsidRPr="004A7556">
              <w:rPr>
                <w:rFonts w:ascii="Times New Roman" w:hAnsi="Times New Roman" w:cs="Times New Roman"/>
                <w:color w:val="auto"/>
                <w:kern w:val="0"/>
                <w:sz w:val="12"/>
                <w:szCs w:val="12"/>
                <w:lang w:eastAsia="zh-CN"/>
              </w:rPr>
              <w:t>1</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c>
          <w:tcPr>
            <w:tcW w:w="127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8</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9</w:t>
            </w:r>
          </w:p>
        </w:tc>
      </w:tr>
      <w:bookmarkEnd w:id="17"/>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7 000,00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Изготовление подписных листов</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Банковский</w:t>
            </w:r>
            <w:r w:rsidRPr="004A7556">
              <w:rPr>
                <w:rFonts w:ascii="Times New Roman" w:hAnsi="Times New Roman" w:cs="Times New Roman"/>
                <w:color w:val="auto"/>
                <w:kern w:val="0"/>
                <w:sz w:val="12"/>
                <w:szCs w:val="12"/>
                <w:lang w:eastAsia="zh-CN"/>
              </w:rPr>
              <w:br/>
              <w:t xml:space="preserve">чек № 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Договор   </w:t>
            </w:r>
            <w:r w:rsidRPr="004A7556">
              <w:rPr>
                <w:rFonts w:ascii="Times New Roman" w:hAnsi="Times New Roman" w:cs="Times New Roman"/>
                <w:color w:val="auto"/>
                <w:kern w:val="0"/>
                <w:sz w:val="12"/>
                <w:szCs w:val="12"/>
                <w:lang w:eastAsia="zh-CN"/>
              </w:rPr>
              <w:br/>
              <w:t xml:space="preserve">№ __ от _________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индивидуальным предпринимателем), расходный кассовый ордер №</w:t>
            </w:r>
          </w:p>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7 000,00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lastRenderedPageBreak/>
              <w:t>18.07.2023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ИНН 0000000000, </w:t>
            </w:r>
            <w:r w:rsidRPr="004A7556">
              <w:rPr>
                <w:rFonts w:ascii="Times New Roman" w:hAnsi="Times New Roman" w:cs="Times New Roman"/>
                <w:color w:val="auto"/>
                <w:kern w:val="0"/>
                <w:sz w:val="12"/>
                <w:szCs w:val="12"/>
                <w:lang w:eastAsia="zh-CN"/>
              </w:rPr>
              <w:br/>
              <w:t>ООО "ПЕРЕКРЕСТОК",</w:t>
            </w:r>
          </w:p>
          <w:p w:rsidR="004A7556" w:rsidRPr="004A7556" w:rsidRDefault="004A7556" w:rsidP="004A7556">
            <w:pPr>
              <w:tabs>
                <w:tab w:val="left" w:pos="1805"/>
              </w:tabs>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Красноярская дирекция ПАО КБ «СОСНА»,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2 500</w:t>
            </w:r>
            <w:r w:rsidRPr="004A7556">
              <w:rPr>
                <w:rFonts w:ascii="Times New Roman" w:hAnsi="Times New Roman" w:cs="Times New Roman"/>
                <w:b/>
                <w:bCs/>
                <w:color w:val="auto"/>
                <w:kern w:val="0"/>
                <w:sz w:val="12"/>
                <w:szCs w:val="12"/>
                <w:lang w:eastAsia="zh-CN"/>
              </w:rPr>
              <w:t xml:space="preserve"> ,</w:t>
            </w:r>
            <w:r w:rsidRPr="004A7556">
              <w:rPr>
                <w:rFonts w:ascii="Times New Roman" w:hAnsi="Times New Roman" w:cs="Times New Roman"/>
                <w:bCs/>
                <w:color w:val="auto"/>
                <w:kern w:val="0"/>
                <w:sz w:val="12"/>
                <w:szCs w:val="12"/>
                <w:lang w:eastAsia="zh-CN"/>
              </w:rPr>
              <w:t>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Приобретение</w:t>
            </w:r>
            <w:r w:rsidRPr="004A7556">
              <w:rPr>
                <w:rFonts w:ascii="Times New Roman" w:hAnsi="Times New Roman" w:cs="Times New Roman"/>
                <w:color w:val="auto"/>
                <w:kern w:val="0"/>
                <w:sz w:val="12"/>
                <w:szCs w:val="12"/>
                <w:lang w:eastAsia="zh-CN"/>
              </w:rPr>
              <w:br/>
              <w:t xml:space="preserve">канцтоваров </w:t>
            </w:r>
            <w:r w:rsidRPr="004A7556">
              <w:rPr>
                <w:rFonts w:ascii="Times New Roman" w:hAnsi="Times New Roman" w:cs="Times New Roman"/>
                <w:color w:val="auto"/>
                <w:kern w:val="0"/>
                <w:sz w:val="12"/>
                <w:szCs w:val="12"/>
                <w:lang w:eastAsia="zh-CN"/>
              </w:rPr>
              <w:br/>
              <w:t xml:space="preserve">для         </w:t>
            </w:r>
            <w:r w:rsidRPr="004A7556">
              <w:rPr>
                <w:rFonts w:ascii="Times New Roman" w:hAnsi="Times New Roman" w:cs="Times New Roman"/>
                <w:color w:val="auto"/>
                <w:kern w:val="0"/>
                <w:sz w:val="12"/>
                <w:szCs w:val="12"/>
                <w:lang w:eastAsia="zh-CN"/>
              </w:rPr>
              <w:br/>
              <w:t xml:space="preserve">организации </w:t>
            </w:r>
            <w:r w:rsidRPr="004A7556">
              <w:rPr>
                <w:rFonts w:ascii="Times New Roman" w:hAnsi="Times New Roman" w:cs="Times New Roman"/>
                <w:color w:val="auto"/>
                <w:kern w:val="0"/>
                <w:sz w:val="12"/>
                <w:szCs w:val="12"/>
                <w:lang w:eastAsia="zh-CN"/>
              </w:rPr>
              <w:br/>
              <w:t>сбора подписей</w:t>
            </w:r>
            <w:r w:rsidRPr="004A7556">
              <w:rPr>
                <w:rFonts w:ascii="Times New Roman" w:hAnsi="Times New Roman" w:cs="Times New Roman"/>
                <w:color w:val="auto"/>
                <w:kern w:val="0"/>
                <w:sz w:val="12"/>
                <w:szCs w:val="12"/>
                <w:lang w:eastAsia="zh-CN"/>
              </w:rPr>
              <w:br/>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 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t xml:space="preserve">Счет   </w:t>
            </w:r>
            <w:r w:rsidRPr="004A7556">
              <w:rPr>
                <w:rFonts w:ascii="Times New Roman" w:hAnsi="Times New Roman" w:cs="Times New Roman"/>
                <w:color w:val="auto"/>
                <w:kern w:val="0"/>
                <w:sz w:val="12"/>
                <w:szCs w:val="12"/>
                <w:lang w:eastAsia="zh-CN"/>
              </w:rPr>
              <w:br/>
              <w:t>№ ___ от ______</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2 500,00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c>
          <w:tcPr>
            <w:tcW w:w="127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8</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9</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18.07.2023</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Типография «ТриКолор»,</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КРАСНОЯРСКОЕ ОТДЕЛЕНИЕ № 8646 </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ПАО СБЕРБАНК,</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250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175 000,00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за изготовление агитационных материалов</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 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170 000,00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35 000,00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труда сборщиков подписей</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Банковский</w:t>
            </w:r>
            <w:r w:rsidRPr="004A7556">
              <w:rPr>
                <w:rFonts w:ascii="Times New Roman" w:hAnsi="Times New Roman" w:cs="Times New Roman"/>
                <w:color w:val="auto"/>
                <w:kern w:val="0"/>
                <w:sz w:val="12"/>
                <w:szCs w:val="12"/>
                <w:lang w:eastAsia="zh-CN"/>
              </w:rPr>
              <w:br/>
              <w:t xml:space="preserve">чек № 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Договор   </w:t>
            </w:r>
            <w:r w:rsidRPr="004A7556">
              <w:rPr>
                <w:rFonts w:ascii="Times New Roman" w:hAnsi="Times New Roman" w:cs="Times New Roman"/>
                <w:color w:val="auto"/>
                <w:kern w:val="0"/>
                <w:sz w:val="12"/>
                <w:szCs w:val="12"/>
                <w:lang w:eastAsia="zh-CN"/>
              </w:rPr>
              <w:br/>
              <w:t xml:space="preserve">№ __ от 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физическим лицом), расходный кассовый ордер №</w:t>
            </w:r>
          </w:p>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35 000,00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35 000,00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труда сборщиков подписей</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Банковский</w:t>
            </w:r>
            <w:r w:rsidRPr="004A7556">
              <w:rPr>
                <w:rFonts w:ascii="Times New Roman" w:hAnsi="Times New Roman" w:cs="Times New Roman"/>
                <w:color w:val="auto"/>
                <w:kern w:val="0"/>
                <w:sz w:val="12"/>
                <w:szCs w:val="12"/>
                <w:lang w:eastAsia="zh-CN"/>
              </w:rPr>
              <w:br/>
              <w:t xml:space="preserve">чек № 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Договор   </w:t>
            </w:r>
            <w:r w:rsidRPr="004A7556">
              <w:rPr>
                <w:rFonts w:ascii="Times New Roman" w:hAnsi="Times New Roman" w:cs="Times New Roman"/>
                <w:color w:val="auto"/>
                <w:kern w:val="0"/>
                <w:sz w:val="12"/>
                <w:szCs w:val="12"/>
                <w:lang w:eastAsia="zh-CN"/>
              </w:rPr>
              <w:br/>
              <w:t xml:space="preserve">№ __ от 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физическим лицом), расходный кассовый ордер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35 000,00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19.07.2023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ЗАО «КВИНТ»,</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БИК 000000000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АКБ «Мост», г. Красноярск </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280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84 500,00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Оплата аренды      </w:t>
            </w:r>
            <w:r w:rsidRPr="004A7556">
              <w:rPr>
                <w:rFonts w:ascii="Times New Roman" w:hAnsi="Times New Roman" w:cs="Times New Roman"/>
                <w:color w:val="auto"/>
                <w:kern w:val="0"/>
                <w:sz w:val="12"/>
                <w:szCs w:val="12"/>
                <w:lang w:eastAsia="zh-CN"/>
              </w:rPr>
              <w:br/>
              <w:t>помещения для проведения избирательной кампании</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1 700,00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82 800,00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ИНН 0000000000, </w:t>
            </w:r>
            <w:r w:rsidRPr="004A7556">
              <w:rPr>
                <w:rFonts w:ascii="Times New Roman" w:hAnsi="Times New Roman" w:cs="Times New Roman"/>
                <w:color w:val="auto"/>
                <w:kern w:val="0"/>
                <w:sz w:val="12"/>
                <w:szCs w:val="12"/>
                <w:lang w:eastAsia="zh-CN"/>
              </w:rPr>
              <w:br/>
              <w:t>Клуб "САФАРИ",</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Филиал ПАО "СИАТ-БАНК" в г. Красноярске</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260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30 000,00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Аренда      </w:t>
            </w:r>
            <w:r w:rsidRPr="004A7556">
              <w:rPr>
                <w:rFonts w:ascii="Times New Roman" w:hAnsi="Times New Roman" w:cs="Times New Roman"/>
                <w:color w:val="auto"/>
                <w:kern w:val="0"/>
                <w:sz w:val="12"/>
                <w:szCs w:val="12"/>
                <w:lang w:eastAsia="zh-CN"/>
              </w:rPr>
              <w:br/>
              <w:t xml:space="preserve">помещения   </w:t>
            </w:r>
            <w:r w:rsidRPr="004A7556">
              <w:rPr>
                <w:rFonts w:ascii="Times New Roman" w:hAnsi="Times New Roman" w:cs="Times New Roman"/>
                <w:color w:val="auto"/>
                <w:kern w:val="0"/>
                <w:sz w:val="12"/>
                <w:szCs w:val="12"/>
                <w:lang w:eastAsia="zh-CN"/>
              </w:rPr>
              <w:br/>
              <w:t xml:space="preserve">для         </w:t>
            </w:r>
            <w:r w:rsidRPr="004A7556">
              <w:rPr>
                <w:rFonts w:ascii="Times New Roman" w:hAnsi="Times New Roman" w:cs="Times New Roman"/>
                <w:color w:val="auto"/>
                <w:kern w:val="0"/>
                <w:sz w:val="12"/>
                <w:szCs w:val="12"/>
                <w:lang w:eastAsia="zh-CN"/>
              </w:rPr>
              <w:br/>
              <w:t xml:space="preserve">проведения  </w:t>
            </w:r>
            <w:r w:rsidRPr="004A7556">
              <w:rPr>
                <w:rFonts w:ascii="Times New Roman" w:hAnsi="Times New Roman" w:cs="Times New Roman"/>
                <w:color w:val="auto"/>
                <w:kern w:val="0"/>
                <w:sz w:val="12"/>
                <w:szCs w:val="12"/>
                <w:lang w:eastAsia="zh-CN"/>
              </w:rPr>
              <w:br/>
              <w:t xml:space="preserve">встречи с   </w:t>
            </w:r>
            <w:r w:rsidRPr="004A7556">
              <w:rPr>
                <w:rFonts w:ascii="Times New Roman" w:hAnsi="Times New Roman" w:cs="Times New Roman"/>
                <w:color w:val="auto"/>
                <w:kern w:val="0"/>
                <w:sz w:val="12"/>
                <w:szCs w:val="12"/>
                <w:lang w:eastAsia="zh-CN"/>
              </w:rPr>
              <w:br/>
              <w:t>избирателями</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t xml:space="preserve">Счет   </w:t>
            </w:r>
            <w:r w:rsidRPr="004A7556">
              <w:rPr>
                <w:rFonts w:ascii="Times New Roman" w:hAnsi="Times New Roman" w:cs="Times New Roman"/>
                <w:color w:val="auto"/>
                <w:kern w:val="0"/>
                <w:sz w:val="12"/>
                <w:szCs w:val="12"/>
                <w:lang w:eastAsia="zh-CN"/>
              </w:rPr>
              <w:br/>
              <w:t>№ ___ от ______</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30 000,00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Автопредприятие №1,</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КБ «Инвест», г. Красноярск</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280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30 000,00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транспортных услуг</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30 000,00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bookmarkStart w:id="18" w:name="_Hlk125551681"/>
            <w:r w:rsidRPr="004A7556">
              <w:rPr>
                <w:rFonts w:ascii="Times New Roman" w:hAnsi="Times New Roman" w:cs="Times New Roman"/>
                <w:color w:val="auto"/>
                <w:kern w:val="0"/>
                <w:sz w:val="12"/>
                <w:szCs w:val="12"/>
                <w:lang w:eastAsia="zh-CN"/>
              </w:rPr>
              <w:t>1</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tabs>
                <w:tab w:val="left" w:pos="1805"/>
              </w:tab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c>
          <w:tcPr>
            <w:tcW w:w="127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color w:val="auto"/>
                <w:kern w:val="0"/>
                <w:sz w:val="12"/>
                <w:szCs w:val="12"/>
                <w:lang w:eastAsia="zh-CN"/>
              </w:rPr>
              <w:t>8</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9</w:t>
            </w:r>
          </w:p>
        </w:tc>
      </w:tr>
      <w:bookmarkEnd w:id="18"/>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ООО «ТОНЕР»,</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КБ «Альфа», г. Красноярск</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280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15 100,00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Оплата аренды      </w:t>
            </w:r>
            <w:r w:rsidRPr="004A7556">
              <w:rPr>
                <w:rFonts w:ascii="Times New Roman" w:hAnsi="Times New Roman" w:cs="Times New Roman"/>
                <w:color w:val="auto"/>
                <w:kern w:val="0"/>
                <w:sz w:val="12"/>
                <w:szCs w:val="12"/>
                <w:lang w:eastAsia="zh-CN"/>
              </w:rPr>
              <w:br/>
              <w:t>оборудования</w:t>
            </w:r>
            <w:r w:rsidRPr="004A7556">
              <w:rPr>
                <w:rFonts w:ascii="Times New Roman" w:hAnsi="Times New Roman" w:cs="Times New Roman"/>
                <w:color w:val="auto"/>
                <w:kern w:val="0"/>
                <w:sz w:val="12"/>
                <w:szCs w:val="12"/>
                <w:lang w:eastAsia="zh-CN"/>
              </w:rPr>
              <w:br/>
              <w:t xml:space="preserve">(ксерокс) </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Счет   </w:t>
            </w:r>
            <w:r w:rsidRPr="004A7556">
              <w:rPr>
                <w:rFonts w:ascii="Times New Roman" w:hAnsi="Times New Roman" w:cs="Times New Roman"/>
                <w:color w:val="auto"/>
                <w:kern w:val="0"/>
                <w:sz w:val="12"/>
                <w:szCs w:val="12"/>
                <w:lang w:eastAsia="zh-CN"/>
              </w:rPr>
              <w:br/>
              <w:t>№ ___от ______</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15 100,00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ОАО «СВЯЗЬ-ОФИС»,</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р/с 00000000000000000000,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АБ «БАНКОЛД» г. Москвы</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280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34 900,00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услуг связи</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34 900,00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20.07.2023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Романов Семен Павлович,</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Сибирский филиал КБ «Восточный», г. Красноярск</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270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25 800,00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за оказание консультационных услуг</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 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Договор   </w:t>
            </w:r>
            <w:r w:rsidRPr="004A7556">
              <w:rPr>
                <w:rFonts w:ascii="Times New Roman" w:hAnsi="Times New Roman" w:cs="Times New Roman"/>
                <w:color w:val="auto"/>
                <w:kern w:val="0"/>
                <w:sz w:val="12"/>
                <w:szCs w:val="12"/>
                <w:lang w:eastAsia="zh-CN"/>
              </w:rPr>
              <w:br/>
              <w:t xml:space="preserve">№ __от ___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физическим лицом)</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25 800,00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250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21 500,00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гражданам по договорам за распространение агитационных материалов</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Банковский</w:t>
            </w:r>
            <w:r w:rsidRPr="004A7556">
              <w:rPr>
                <w:rFonts w:ascii="Times New Roman" w:hAnsi="Times New Roman" w:cs="Times New Roman"/>
                <w:color w:val="auto"/>
                <w:kern w:val="0"/>
                <w:sz w:val="12"/>
                <w:szCs w:val="12"/>
                <w:lang w:eastAsia="zh-CN"/>
              </w:rPr>
              <w:br/>
              <w:t xml:space="preserve">чек № 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Договор   </w:t>
            </w:r>
            <w:r w:rsidRPr="004A7556">
              <w:rPr>
                <w:rFonts w:ascii="Times New Roman" w:hAnsi="Times New Roman" w:cs="Times New Roman"/>
                <w:color w:val="auto"/>
                <w:kern w:val="0"/>
                <w:sz w:val="12"/>
                <w:szCs w:val="12"/>
                <w:lang w:eastAsia="zh-CN"/>
              </w:rPr>
              <w:br/>
              <w:t xml:space="preserve">№ __от ___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физическим лицом), расходный кассовый ордер №</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21 500,00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21.07.2023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250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21 500,00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гражданам по договорам за распространение агитационных материалов</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Банковский</w:t>
            </w:r>
            <w:r w:rsidRPr="004A7556">
              <w:rPr>
                <w:rFonts w:ascii="Times New Roman" w:hAnsi="Times New Roman" w:cs="Times New Roman"/>
                <w:color w:val="auto"/>
                <w:kern w:val="0"/>
                <w:sz w:val="12"/>
                <w:szCs w:val="12"/>
                <w:lang w:eastAsia="zh-CN"/>
              </w:rPr>
              <w:br/>
              <w:t xml:space="preserve">чек № ____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__от ___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 физическим лицом), расходный кассовый ордер №</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21 500,00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22.08.2023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Редакция газеты «Тори -пресс»,</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Филиал АКБ «ЛОРИБАНК»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 г. Красноярске</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230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115 900,00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размещения агитационных материалов в газете</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 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115 900,00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22.08.2023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ЗАО Кампания «Видео-Аудио»,</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КБ «Гута-банк» г. Москвы</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220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140 000,00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за размещение видеоролика на каналах телерадиовещания</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t xml:space="preserve">Счет   </w:t>
            </w:r>
            <w:r w:rsidRPr="004A7556">
              <w:rPr>
                <w:rFonts w:ascii="Times New Roman" w:hAnsi="Times New Roman" w:cs="Times New Roman"/>
                <w:color w:val="auto"/>
                <w:kern w:val="0"/>
                <w:sz w:val="12"/>
                <w:szCs w:val="12"/>
                <w:lang w:eastAsia="zh-CN"/>
              </w:rPr>
              <w:br/>
              <w:t>№ ___ от ______</w:t>
            </w:r>
          </w:p>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140 000,00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1</w:t>
            </w:r>
          </w:p>
        </w:tc>
        <w:tc>
          <w:tcPr>
            <w:tcW w:w="168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3</w:t>
            </w: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tabs>
                <w:tab w:val="left" w:pos="1805"/>
              </w:tab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5</w:t>
            </w: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6</w:t>
            </w: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tabs>
                <w:tab w:val="left" w:pos="1805"/>
              </w:tabs>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7</w:t>
            </w:r>
          </w:p>
        </w:tc>
        <w:tc>
          <w:tcPr>
            <w:tcW w:w="1275"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color w:val="auto"/>
                <w:kern w:val="0"/>
                <w:sz w:val="12"/>
                <w:szCs w:val="12"/>
                <w:lang w:eastAsia="zh-CN"/>
              </w:rPr>
              <w:t>8</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widowControl w:val="0"/>
              <w:snapToGrid w:val="0"/>
              <w:spacing w:after="0" w:line="240"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9</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22.08.2023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290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10 000,00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Отправка корреспонденции через DHL</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Расчет наличными.</w:t>
            </w:r>
          </w:p>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Кассовый чек №___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Авиатранспортная накладная № ___</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10 000,00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24.08.2023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ИЦ «НОВОСТИ»,</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ПАО «ПРОМСВЯЗЬБАНК» г. Москва</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240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23 000,00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Оплата размещения агитационных материалов в сетевом издании</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 xml:space="preserve">Платежное </w:t>
            </w:r>
            <w:r w:rsidRPr="004A7556">
              <w:rPr>
                <w:rFonts w:ascii="Times New Roman" w:hAnsi="Times New Roman" w:cs="Times New Roman"/>
                <w:color w:val="auto"/>
                <w:kern w:val="0"/>
                <w:sz w:val="12"/>
                <w:szCs w:val="12"/>
                <w:lang w:eastAsia="zh-CN"/>
              </w:rPr>
              <w:br/>
              <w:t>поручение</w:t>
            </w:r>
            <w:r w:rsidRPr="004A7556">
              <w:rPr>
                <w:rFonts w:ascii="Times New Roman" w:hAnsi="Times New Roman" w:cs="Times New Roman"/>
                <w:color w:val="auto"/>
                <w:kern w:val="0"/>
                <w:sz w:val="12"/>
                <w:szCs w:val="12"/>
                <w:lang w:eastAsia="zh-CN"/>
              </w:rPr>
              <w:br/>
              <w:t>№ ____от ______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w:t>
            </w:r>
            <w:r w:rsidRPr="004A7556">
              <w:rPr>
                <w:rFonts w:ascii="Times New Roman" w:hAnsi="Times New Roman" w:cs="Times New Roman"/>
                <w:color w:val="auto"/>
                <w:kern w:val="0"/>
                <w:sz w:val="12"/>
                <w:szCs w:val="12"/>
                <w:lang w:eastAsia="zh-CN"/>
              </w:rPr>
              <w:br/>
              <w:t>№ ____ от ____</w:t>
            </w:r>
            <w:r w:rsidRPr="004A7556">
              <w:rPr>
                <w:rFonts w:ascii="Times New Roman" w:hAnsi="Times New Roman" w:cs="Times New Roman"/>
                <w:color w:val="auto"/>
                <w:kern w:val="0"/>
                <w:sz w:val="12"/>
                <w:szCs w:val="12"/>
                <w:lang w:eastAsia="zh-CN"/>
              </w:rPr>
              <w:br/>
              <w:t xml:space="preserve">Счет   </w:t>
            </w:r>
            <w:r w:rsidRPr="004A7556">
              <w:rPr>
                <w:rFonts w:ascii="Times New Roman" w:hAnsi="Times New Roman" w:cs="Times New Roman"/>
                <w:color w:val="auto"/>
                <w:kern w:val="0"/>
                <w:sz w:val="12"/>
                <w:szCs w:val="12"/>
                <w:lang w:eastAsia="zh-CN"/>
              </w:rPr>
              <w:br/>
              <w:t>№ ___ от ______</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23 000,00</w:t>
            </w:r>
          </w:p>
        </w:tc>
      </w:tr>
      <w:tr w:rsidR="004A7556" w:rsidRPr="004A7556" w:rsidTr="004A7556">
        <w:trPr>
          <w:cantSplit/>
          <w:trHeight w:val="20"/>
        </w:trPr>
        <w:tc>
          <w:tcPr>
            <w:tcW w:w="110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lastRenderedPageBreak/>
              <w:t>28.08.2023</w:t>
            </w:r>
          </w:p>
        </w:tc>
        <w:tc>
          <w:tcPr>
            <w:tcW w:w="168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ИНН 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КРАСНОЯРСКОЕ ОТДЕЛЕНИЕ № 8646 </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ПАО СБЕРБАНК</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 Красноярск</w:t>
            </w:r>
          </w:p>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р/с 00000000000000000000</w:t>
            </w:r>
          </w:p>
          <w:p w:rsidR="004A7556" w:rsidRPr="004A7556" w:rsidRDefault="004A7556" w:rsidP="004A7556">
            <w:pPr>
              <w:tabs>
                <w:tab w:val="left" w:pos="1805"/>
              </w:tabs>
              <w:spacing w:after="0" w:line="240" w:lineRule="auto"/>
              <w:rPr>
                <w:color w:val="auto"/>
                <w:kern w:val="0"/>
                <w:sz w:val="12"/>
                <w:szCs w:val="12"/>
                <w:lang w:eastAsia="zh-CN"/>
              </w:rPr>
            </w:pPr>
            <w:r w:rsidRPr="004A7556">
              <w:rPr>
                <w:rFonts w:ascii="Times New Roman" w:hAnsi="Times New Roman" w:cs="Times New Roman"/>
                <w:color w:val="auto"/>
                <w:kern w:val="0"/>
                <w:sz w:val="12"/>
                <w:szCs w:val="12"/>
                <w:lang w:eastAsia="zh-CN"/>
              </w:rPr>
              <w:t>БИК 000000000</w:t>
            </w:r>
          </w:p>
        </w:tc>
        <w:tc>
          <w:tcPr>
            <w:tcW w:w="120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290</w:t>
            </w:r>
          </w:p>
        </w:tc>
        <w:tc>
          <w:tcPr>
            <w:tcW w:w="759"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650,00</w:t>
            </w:r>
          </w:p>
        </w:tc>
        <w:tc>
          <w:tcPr>
            <w:tcW w:w="1190"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Комиссия за подготовку расчетных документов по просьбе клиента</w:t>
            </w:r>
          </w:p>
        </w:tc>
        <w:tc>
          <w:tcPr>
            <w:tcW w:w="1147"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Банковский (мемориальный) ордер №_____ от _____</w:t>
            </w:r>
          </w:p>
        </w:tc>
        <w:tc>
          <w:tcPr>
            <w:tcW w:w="141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Договор специального избирательного счета № 40800000000000000000</w:t>
            </w:r>
          </w:p>
          <w:p w:rsidR="004A7556" w:rsidRPr="004A7556" w:rsidRDefault="004A7556" w:rsidP="004A7556">
            <w:pPr>
              <w:tabs>
                <w:tab w:val="left" w:pos="1805"/>
              </w:tabs>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от ________</w:t>
            </w: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650,00</w:t>
            </w:r>
          </w:p>
        </w:tc>
      </w:tr>
      <w:tr w:rsidR="004A7556" w:rsidRPr="004A7556" w:rsidTr="004A7556">
        <w:trPr>
          <w:cantSplit/>
          <w:trHeight w:val="20"/>
        </w:trPr>
        <w:tc>
          <w:tcPr>
            <w:tcW w:w="279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Итого</w:t>
            </w:r>
          </w:p>
        </w:tc>
        <w:tc>
          <w:tcPr>
            <w:tcW w:w="120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759"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807 350,00</w:t>
            </w:r>
          </w:p>
        </w:tc>
        <w:tc>
          <w:tcPr>
            <w:tcW w:w="1190"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47"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6 700,00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800 650,00</w:t>
            </w:r>
          </w:p>
        </w:tc>
      </w:tr>
    </w:tbl>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p>
    <w:tbl>
      <w:tblPr>
        <w:tblW w:w="0" w:type="auto"/>
        <w:tblInd w:w="648" w:type="dxa"/>
        <w:tblLook w:val="0000" w:firstRow="0" w:lastRow="0" w:firstColumn="0" w:lastColumn="0" w:noHBand="0" w:noVBand="0"/>
      </w:tblPr>
      <w:tblGrid>
        <w:gridCol w:w="3967"/>
        <w:gridCol w:w="1746"/>
        <w:gridCol w:w="1065"/>
        <w:gridCol w:w="3847"/>
      </w:tblGrid>
      <w:tr w:rsidR="004A7556" w:rsidRPr="004A7556" w:rsidTr="004A7556">
        <w:tc>
          <w:tcPr>
            <w:tcW w:w="5220" w:type="dxa"/>
            <w:tcBorders>
              <w:top w:val="nil"/>
              <w:left w:val="nil"/>
              <w:bottom w:val="nil"/>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2340" w:type="dxa"/>
            <w:tcBorders>
              <w:top w:val="nil"/>
              <w:left w:val="nil"/>
              <w:bottom w:val="nil"/>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tc>
        <w:tc>
          <w:tcPr>
            <w:tcW w:w="1440" w:type="dxa"/>
            <w:tcBorders>
              <w:top w:val="nil"/>
              <w:left w:val="nil"/>
              <w:bottom w:val="nil"/>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tc>
        <w:tc>
          <w:tcPr>
            <w:tcW w:w="5220" w:type="dxa"/>
            <w:tcBorders>
              <w:top w:val="nil"/>
              <w:left w:val="nil"/>
              <w:bottom w:val="single" w:sz="4" w:space="0" w:color="auto"/>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29.09.2023 г. А.И. Семенов</w:t>
            </w:r>
          </w:p>
        </w:tc>
      </w:tr>
      <w:tr w:rsidR="004A7556" w:rsidRPr="004A7556" w:rsidTr="004A7556">
        <w:tc>
          <w:tcPr>
            <w:tcW w:w="5220" w:type="dxa"/>
            <w:tcBorders>
              <w:top w:val="nil"/>
              <w:left w:val="nil"/>
              <w:bottom w:val="nil"/>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tc>
        <w:tc>
          <w:tcPr>
            <w:tcW w:w="2340" w:type="dxa"/>
            <w:tcBorders>
              <w:top w:val="nil"/>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МП</w:t>
            </w:r>
          </w:p>
        </w:tc>
        <w:tc>
          <w:tcPr>
            <w:tcW w:w="1440" w:type="dxa"/>
            <w:tcBorders>
              <w:top w:val="nil"/>
              <w:left w:val="nil"/>
              <w:bottom w:val="nil"/>
              <w:right w:val="nil"/>
            </w:tcBorders>
          </w:tcPr>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tc>
        <w:tc>
          <w:tcPr>
            <w:tcW w:w="5220" w:type="dxa"/>
            <w:tcBorders>
              <w:top w:val="single" w:sz="4" w:space="0" w:color="auto"/>
              <w:left w:val="nil"/>
              <w:bottom w:val="nil"/>
              <w:right w:val="nil"/>
            </w:tcBorders>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783" w:type="dxa"/>
        <w:tblInd w:w="534" w:type="dxa"/>
        <w:tblLook w:val="04A0" w:firstRow="1" w:lastRow="0" w:firstColumn="1" w:lastColumn="0" w:noHBand="0" w:noVBand="1"/>
      </w:tblPr>
      <w:tblGrid>
        <w:gridCol w:w="2951"/>
        <w:gridCol w:w="7832"/>
      </w:tblGrid>
      <w:tr w:rsidR="004A7556" w:rsidRPr="004A7556" w:rsidTr="004A7556">
        <w:trPr>
          <w:trHeight w:val="291"/>
        </w:trPr>
        <w:tc>
          <w:tcPr>
            <w:tcW w:w="2951" w:type="dxa"/>
            <w:shd w:val="clear" w:color="auto" w:fill="auto"/>
          </w:tcPr>
          <w:p w:rsidR="004A7556" w:rsidRPr="004A7556" w:rsidRDefault="004A7556" w:rsidP="004A7556">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7832" w:type="dxa"/>
            <w:shd w:val="clear" w:color="auto" w:fill="auto"/>
          </w:tcPr>
          <w:p w:rsidR="004A7556" w:rsidRPr="004A7556" w:rsidRDefault="004A7556" w:rsidP="004A7556">
            <w:pPr>
              <w:widowControl w:val="0"/>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Приложение № 4</w:t>
            </w:r>
          </w:p>
          <w:p w:rsidR="004A7556" w:rsidRPr="004A7556" w:rsidRDefault="004A7556" w:rsidP="004A7556">
            <w:pPr>
              <w:widowControl w:val="0"/>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 </w:t>
            </w:r>
            <w:r w:rsidRPr="004A7556">
              <w:rPr>
                <w:rFonts w:ascii="Times New Roman" w:hAnsi="Times New Roman" w:cs="Times New Roman"/>
                <w:color w:val="auto"/>
                <w:kern w:val="0"/>
                <w:sz w:val="12"/>
                <w:szCs w:val="12"/>
                <w:lang w:eastAsia="zh-CN"/>
              </w:rPr>
              <w:t>П</w:t>
            </w:r>
            <w:r w:rsidRPr="004A7556">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4A7556">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w:t>
      </w: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в избирательные фонды кандидатов, избирательных объединений, предельные размеры всех расходов из средств избирательного фонда</w:t>
      </w:r>
      <w:r w:rsidRPr="004A7556">
        <w:rPr>
          <w:rFonts w:ascii="Times New Roman" w:hAnsi="Times New Roman" w:cs="Times New Roman"/>
          <w:b/>
          <w:bCs/>
          <w:color w:val="auto"/>
          <w:kern w:val="0"/>
          <w:sz w:val="12"/>
          <w:szCs w:val="12"/>
          <w:vertAlign w:val="superscript"/>
          <w:lang w:eastAsia="zh-CN"/>
        </w:rPr>
        <w:footnoteReference w:id="10"/>
      </w:r>
    </w:p>
    <w:tbl>
      <w:tblPr>
        <w:tblW w:w="11097" w:type="dxa"/>
        <w:tblLayout w:type="fixed"/>
        <w:tblLook w:val="04A0" w:firstRow="1" w:lastRow="0" w:firstColumn="1" w:lastColumn="0" w:noHBand="0" w:noVBand="1"/>
      </w:tblPr>
      <w:tblGrid>
        <w:gridCol w:w="1242"/>
        <w:gridCol w:w="112"/>
        <w:gridCol w:w="1167"/>
        <w:gridCol w:w="1133"/>
        <w:gridCol w:w="67"/>
        <w:gridCol w:w="925"/>
        <w:gridCol w:w="992"/>
        <w:gridCol w:w="49"/>
        <w:gridCol w:w="943"/>
        <w:gridCol w:w="1133"/>
        <w:gridCol w:w="57"/>
        <w:gridCol w:w="1501"/>
        <w:gridCol w:w="184"/>
        <w:gridCol w:w="1529"/>
        <w:gridCol w:w="63"/>
      </w:tblGrid>
      <w:tr w:rsidR="004A7556" w:rsidRPr="004A7556" w:rsidTr="004A7556">
        <w:trPr>
          <w:gridAfter w:val="1"/>
          <w:wAfter w:w="61" w:type="dxa"/>
          <w:trHeight w:val="20"/>
        </w:trPr>
        <w:tc>
          <w:tcPr>
            <w:tcW w:w="2518" w:type="dxa"/>
            <w:gridSpan w:val="3"/>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Предельная сумма всех расходов из средств избирательного фонда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1134" w:type="dxa"/>
            <w:tcBorders>
              <w:top w:val="single" w:sz="4" w:space="0" w:color="000000"/>
              <w:left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Размер средств, выделяемых кандидату, выдвинувшим его избирательным объединением</w:t>
            </w:r>
          </w:p>
          <w:p w:rsidR="004A7556" w:rsidRPr="004A7556" w:rsidRDefault="004A7556" w:rsidP="004A7556">
            <w:pPr>
              <w:widowControl w:val="0"/>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(руб.)</w:t>
            </w:r>
          </w:p>
        </w:tc>
        <w:tc>
          <w:tcPr>
            <w:tcW w:w="1985"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Собственные средства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Добровольное пожертвование </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гражданина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32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Добровольное пожертвование юридического лица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r>
      <w:tr w:rsidR="004A7556" w:rsidRPr="004A7556" w:rsidTr="004A7556">
        <w:trPr>
          <w:gridAfter w:val="1"/>
          <w:wAfter w:w="63" w:type="dxa"/>
          <w:trHeight w:val="20"/>
        </w:trPr>
        <w:tc>
          <w:tcPr>
            <w:tcW w:w="1242"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кандидата </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tc>
        <w:tc>
          <w:tcPr>
            <w:tcW w:w="1134" w:type="dxa"/>
            <w:tcBorders>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кандидата</w:t>
            </w:r>
          </w:p>
        </w:tc>
        <w:tc>
          <w:tcPr>
            <w:tcW w:w="99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0" w:line="240" w:lineRule="auto"/>
              <w:ind w:hanging="34"/>
              <w:jc w:val="both"/>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избирательного объединения</w:t>
            </w:r>
          </w:p>
        </w:tc>
        <w:tc>
          <w:tcPr>
            <w:tcW w:w="992"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adjustRightInd w:val="0"/>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 кандидата</w:t>
            </w:r>
          </w:p>
        </w:tc>
        <w:tc>
          <w:tcPr>
            <w:tcW w:w="1134" w:type="dxa"/>
            <w:tcBorders>
              <w:left w:val="single" w:sz="4" w:space="0" w:color="000000"/>
              <w:bottom w:val="single" w:sz="4" w:space="0" w:color="000000"/>
            </w:tcBorders>
            <w:shd w:val="clear" w:color="auto" w:fill="auto"/>
          </w:tcPr>
          <w:p w:rsidR="004A7556" w:rsidRPr="004A7556" w:rsidRDefault="004A7556" w:rsidP="004A7556">
            <w:pPr>
              <w:adjustRightInd w:val="0"/>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tc>
        <w:tc>
          <w:tcPr>
            <w:tcW w:w="1559" w:type="dxa"/>
            <w:gridSpan w:val="2"/>
            <w:tcBorders>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 кандидата</w:t>
            </w:r>
          </w:p>
        </w:tc>
        <w:tc>
          <w:tcPr>
            <w:tcW w:w="1712" w:type="dxa"/>
            <w:gridSpan w:val="2"/>
            <w:tcBorders>
              <w:left w:val="single" w:sz="4" w:space="0" w:color="000000"/>
              <w:bottom w:val="single" w:sz="4" w:space="0" w:color="000000"/>
              <w:right w:val="single" w:sz="4" w:space="0" w:color="000000"/>
            </w:tcBorders>
            <w:shd w:val="clear" w:color="auto" w:fill="auto"/>
          </w:tcPr>
          <w:p w:rsidR="004A7556" w:rsidRPr="004A7556" w:rsidRDefault="004A7556" w:rsidP="004A7556">
            <w:pPr>
              <w:adjustRightInd w:val="0"/>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adjustRightInd w:val="0"/>
              <w:spacing w:after="0" w:line="240" w:lineRule="auto"/>
              <w:jc w:val="both"/>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p w:rsidR="004A7556" w:rsidRPr="004A7556" w:rsidRDefault="004A7556" w:rsidP="004A7556">
            <w:pPr>
              <w:spacing w:after="0" w:line="240" w:lineRule="auto"/>
              <w:jc w:val="both"/>
              <w:rPr>
                <w:rFonts w:ascii="Times New Roman" w:hAnsi="Times New Roman" w:cs="Times New Roman"/>
                <w:bCs/>
                <w:color w:val="auto"/>
                <w:kern w:val="0"/>
                <w:sz w:val="12"/>
                <w:szCs w:val="12"/>
                <w:lang w:eastAsia="zh-CN"/>
              </w:rPr>
            </w:pPr>
          </w:p>
        </w:tc>
      </w:tr>
      <w:tr w:rsidR="004A7556" w:rsidRPr="004A7556" w:rsidTr="004A7556">
        <w:trPr>
          <w:gridAfter w:val="1"/>
          <w:wAfter w:w="63" w:type="dxa"/>
          <w:trHeight w:val="20"/>
        </w:trPr>
        <w:tc>
          <w:tcPr>
            <w:tcW w:w="1242" w:type="dxa"/>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5 000 000</w:t>
            </w:r>
          </w:p>
        </w:tc>
        <w:tc>
          <w:tcPr>
            <w:tcW w:w="1276" w:type="dxa"/>
            <w:gridSpan w:val="2"/>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50 000 000</w:t>
            </w:r>
          </w:p>
        </w:tc>
        <w:tc>
          <w:tcPr>
            <w:tcW w:w="1134" w:type="dxa"/>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5 000 000</w:t>
            </w:r>
          </w:p>
        </w:tc>
        <w:tc>
          <w:tcPr>
            <w:tcW w:w="992" w:type="dxa"/>
            <w:gridSpan w:val="2"/>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2 500 000</w:t>
            </w:r>
          </w:p>
        </w:tc>
        <w:tc>
          <w:tcPr>
            <w:tcW w:w="993" w:type="dxa"/>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50 000 000</w:t>
            </w:r>
          </w:p>
        </w:tc>
        <w:tc>
          <w:tcPr>
            <w:tcW w:w="992" w:type="dxa"/>
            <w:gridSpan w:val="2"/>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widowControl w:val="0"/>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50 000</w:t>
            </w:r>
          </w:p>
        </w:tc>
        <w:tc>
          <w:tcPr>
            <w:tcW w:w="1134" w:type="dxa"/>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100 000</w:t>
            </w:r>
          </w:p>
        </w:tc>
        <w:tc>
          <w:tcPr>
            <w:tcW w:w="1559" w:type="dxa"/>
            <w:gridSpan w:val="2"/>
            <w:tcBorders>
              <w:top w:val="single" w:sz="4" w:space="0" w:color="000000"/>
              <w:left w:val="single" w:sz="4" w:space="0" w:color="000000"/>
              <w:bottom w:val="single" w:sz="4" w:space="0" w:color="auto"/>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2 500 000</w:t>
            </w:r>
          </w:p>
        </w:tc>
        <w:tc>
          <w:tcPr>
            <w:tcW w:w="17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10 000 000</w:t>
            </w:r>
          </w:p>
        </w:tc>
      </w:tr>
      <w:tr w:rsidR="004A7556" w:rsidRPr="004A7556" w:rsidTr="004A7556">
        <w:trPr>
          <w:trHeight w:val="20"/>
        </w:trPr>
        <w:tc>
          <w:tcPr>
            <w:tcW w:w="11097" w:type="dxa"/>
            <w:gridSpan w:val="15"/>
            <w:tcBorders>
              <w:bottom w:val="single" w:sz="4" w:space="0" w:color="auto"/>
            </w:tcBorders>
            <w:shd w:val="clear" w:color="auto" w:fill="auto"/>
            <w:vAlign w:val="center"/>
          </w:tcPr>
          <w:p w:rsidR="004A7556" w:rsidRPr="004A7556" w:rsidRDefault="004A7556" w:rsidP="004A7556">
            <w:pPr>
              <w:spacing w:after="160" w:line="240" w:lineRule="auto"/>
              <w:ind w:firstLine="720"/>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4A7556" w:rsidRPr="004A7556" w:rsidTr="004A7556">
        <w:trPr>
          <w:trHeight w:val="20"/>
        </w:trPr>
        <w:tc>
          <w:tcPr>
            <w:tcW w:w="2522" w:type="dxa"/>
            <w:gridSpan w:val="3"/>
            <w:tcBorders>
              <w:top w:val="single" w:sz="4" w:space="0" w:color="auto"/>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Предельная сумма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всех расходов из средств избирательного фонда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1201" w:type="dxa"/>
            <w:gridSpan w:val="2"/>
            <w:vMerge w:val="restart"/>
            <w:tcBorders>
              <w:top w:val="single" w:sz="4" w:space="0" w:color="auto"/>
              <w:left w:val="single" w:sz="4" w:space="0" w:color="000000"/>
              <w:bottom w:val="single" w:sz="4" w:space="0" w:color="000000"/>
            </w:tcBorders>
            <w:shd w:val="clear" w:color="auto" w:fill="auto"/>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Размер средств, выделяемых кандидату выдвинувшим его избирательным объединением</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1967" w:type="dxa"/>
            <w:gridSpan w:val="3"/>
            <w:tcBorders>
              <w:top w:val="single" w:sz="4" w:space="0" w:color="auto"/>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Собственные средства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2134" w:type="dxa"/>
            <w:gridSpan w:val="3"/>
            <w:tcBorders>
              <w:top w:val="single" w:sz="4" w:space="0" w:color="auto"/>
              <w:left w:val="single" w:sz="4" w:space="0" w:color="000000"/>
              <w:bottom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Добровольное пожертвование </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гражданина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c>
          <w:tcPr>
            <w:tcW w:w="3273"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Добровольное пожертвование юридического лица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(руб.)</w:t>
            </w:r>
          </w:p>
        </w:tc>
      </w:tr>
      <w:tr w:rsidR="004A7556" w:rsidRPr="004A7556" w:rsidTr="004A7556">
        <w:trPr>
          <w:gridAfter w:val="1"/>
          <w:wAfter w:w="61" w:type="dxa"/>
          <w:trHeight w:val="20"/>
        </w:trPr>
        <w:tc>
          <w:tcPr>
            <w:tcW w:w="1354"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кандидата </w:t>
            </w:r>
          </w:p>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p>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p>
        </w:tc>
        <w:tc>
          <w:tcPr>
            <w:tcW w:w="1168"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избирательного объединения </w:t>
            </w:r>
          </w:p>
        </w:tc>
        <w:tc>
          <w:tcPr>
            <w:tcW w:w="1201" w:type="dxa"/>
            <w:gridSpan w:val="2"/>
            <w:vMerge/>
            <w:tcBorders>
              <w:top w:val="single" w:sz="4" w:space="0" w:color="000000"/>
              <w:left w:val="single" w:sz="4" w:space="0" w:color="000000"/>
              <w:bottom w:val="single" w:sz="4" w:space="0" w:color="000000"/>
            </w:tcBorders>
            <w:shd w:val="clear" w:color="auto" w:fill="auto"/>
          </w:tcPr>
          <w:p w:rsidR="004A7556" w:rsidRPr="004A7556" w:rsidRDefault="004A7556" w:rsidP="004A7556">
            <w:pPr>
              <w:widowControl w:val="0"/>
              <w:snapToGrid w:val="0"/>
              <w:spacing w:after="160" w:line="259" w:lineRule="auto"/>
              <w:rPr>
                <w:rFonts w:ascii="Times New Roman" w:hAnsi="Times New Roman" w:cs="Times New Roman"/>
                <w:bCs/>
                <w:color w:val="auto"/>
                <w:kern w:val="0"/>
                <w:sz w:val="12"/>
                <w:szCs w:val="12"/>
                <w:lang w:eastAsia="zh-CN"/>
              </w:rPr>
            </w:pPr>
          </w:p>
        </w:tc>
        <w:tc>
          <w:tcPr>
            <w:tcW w:w="921"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кандидата </w:t>
            </w:r>
          </w:p>
        </w:tc>
        <w:tc>
          <w:tcPr>
            <w:tcW w:w="993" w:type="dxa"/>
            <w:tcBorders>
              <w:top w:val="single" w:sz="4" w:space="0" w:color="000000"/>
              <w:left w:val="single" w:sz="4" w:space="0" w:color="000000"/>
              <w:bottom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tc>
        <w:tc>
          <w:tcPr>
            <w:tcW w:w="992" w:type="dxa"/>
            <w:gridSpan w:val="2"/>
            <w:tcBorders>
              <w:top w:val="single" w:sz="4" w:space="0" w:color="000000"/>
              <w:left w:val="single" w:sz="4" w:space="0" w:color="000000"/>
              <w:bottom w:val="single" w:sz="4" w:space="0" w:color="000000"/>
            </w:tcBorders>
            <w:shd w:val="clear" w:color="auto" w:fill="auto"/>
          </w:tcPr>
          <w:p w:rsidR="004A7556" w:rsidRPr="004A7556" w:rsidRDefault="004A7556" w:rsidP="004A7556">
            <w:pPr>
              <w:adjustRightInd w:val="0"/>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spacing w:after="160" w:line="259" w:lineRule="auto"/>
              <w:jc w:val="center"/>
              <w:rPr>
                <w:color w:val="auto"/>
                <w:kern w:val="0"/>
                <w:sz w:val="12"/>
                <w:szCs w:val="12"/>
                <w:lang w:eastAsia="zh-CN"/>
              </w:rPr>
            </w:pPr>
            <w:r w:rsidRPr="004A7556">
              <w:rPr>
                <w:rFonts w:ascii="Times New Roman" w:hAnsi="Times New Roman" w:cs="Times New Roman"/>
                <w:bCs/>
                <w:color w:val="auto"/>
                <w:kern w:val="0"/>
                <w:sz w:val="12"/>
                <w:szCs w:val="12"/>
                <w:lang w:eastAsia="zh-CN"/>
              </w:rPr>
              <w:t xml:space="preserve"> кандидата</w:t>
            </w:r>
          </w:p>
        </w:tc>
        <w:tc>
          <w:tcPr>
            <w:tcW w:w="1134" w:type="dxa"/>
            <w:tcBorders>
              <w:left w:val="single" w:sz="4" w:space="0" w:color="000000"/>
              <w:bottom w:val="single" w:sz="4" w:space="0" w:color="000000"/>
            </w:tcBorders>
            <w:shd w:val="clear" w:color="auto" w:fill="auto"/>
          </w:tcPr>
          <w:p w:rsidR="004A7556" w:rsidRPr="004A7556" w:rsidRDefault="004A7556" w:rsidP="004A7556">
            <w:pPr>
              <w:adjustRightInd w:val="0"/>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tc>
        <w:tc>
          <w:tcPr>
            <w:tcW w:w="1743" w:type="dxa"/>
            <w:gridSpan w:val="3"/>
            <w:tcBorders>
              <w:left w:val="single" w:sz="4" w:space="0" w:color="000000"/>
              <w:bottom w:val="single" w:sz="4" w:space="0" w:color="000000"/>
            </w:tcBorders>
            <w:shd w:val="clear" w:color="auto" w:fill="auto"/>
          </w:tcPr>
          <w:p w:rsidR="004A7556" w:rsidRPr="004A7556" w:rsidRDefault="004A7556" w:rsidP="004A7556">
            <w:pPr>
              <w:spacing w:after="160" w:line="259" w:lineRule="auto"/>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 кандидата</w:t>
            </w:r>
          </w:p>
        </w:tc>
        <w:tc>
          <w:tcPr>
            <w:tcW w:w="1530" w:type="dxa"/>
            <w:tcBorders>
              <w:left w:val="single" w:sz="4" w:space="0" w:color="000000"/>
              <w:bottom w:val="single" w:sz="4" w:space="0" w:color="000000"/>
              <w:right w:val="single" w:sz="4" w:space="0" w:color="000000"/>
            </w:tcBorders>
            <w:shd w:val="clear" w:color="auto" w:fill="auto"/>
          </w:tcPr>
          <w:p w:rsidR="004A7556" w:rsidRPr="004A7556" w:rsidRDefault="004A7556" w:rsidP="004A7556">
            <w:pPr>
              <w:adjustRightInd w:val="0"/>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в избирательный фонд</w:t>
            </w:r>
          </w:p>
          <w:p w:rsidR="004A7556" w:rsidRPr="004A7556" w:rsidRDefault="004A7556" w:rsidP="004A7556">
            <w:pPr>
              <w:adjustRightInd w:val="0"/>
              <w:spacing w:after="160" w:line="259" w:lineRule="auto"/>
              <w:jc w:val="center"/>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избирательного объединения</w:t>
            </w:r>
          </w:p>
          <w:p w:rsidR="004A7556" w:rsidRPr="004A7556" w:rsidRDefault="004A7556" w:rsidP="004A7556">
            <w:pPr>
              <w:spacing w:after="160" w:line="259" w:lineRule="auto"/>
              <w:jc w:val="center"/>
              <w:rPr>
                <w:rFonts w:ascii="Times New Roman" w:hAnsi="Times New Roman" w:cs="Times New Roman"/>
                <w:bCs/>
                <w:color w:val="auto"/>
                <w:kern w:val="0"/>
                <w:sz w:val="12"/>
                <w:szCs w:val="12"/>
                <w:lang w:eastAsia="zh-CN"/>
              </w:rPr>
            </w:pPr>
          </w:p>
        </w:tc>
      </w:tr>
      <w:tr w:rsidR="004A7556" w:rsidRPr="004A7556" w:rsidTr="004A7556">
        <w:trPr>
          <w:gridAfter w:val="1"/>
          <w:wAfter w:w="61" w:type="dxa"/>
          <w:trHeight w:val="20"/>
        </w:trPr>
        <w:tc>
          <w:tcPr>
            <w:tcW w:w="1354"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15 000 000</w:t>
            </w:r>
          </w:p>
        </w:tc>
        <w:tc>
          <w:tcPr>
            <w:tcW w:w="1168"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150 000 000</w:t>
            </w: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15 000 000</w:t>
            </w:r>
          </w:p>
        </w:tc>
        <w:tc>
          <w:tcPr>
            <w:tcW w:w="921"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7 500 000</w:t>
            </w:r>
          </w:p>
        </w:tc>
        <w:tc>
          <w:tcPr>
            <w:tcW w:w="993"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150 000 000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widowControl w:val="0"/>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150 000</w:t>
            </w:r>
          </w:p>
        </w:tc>
        <w:tc>
          <w:tcPr>
            <w:tcW w:w="1134" w:type="dxa"/>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300 000</w:t>
            </w:r>
          </w:p>
        </w:tc>
        <w:tc>
          <w:tcPr>
            <w:tcW w:w="1743" w:type="dxa"/>
            <w:gridSpan w:val="3"/>
            <w:tcBorders>
              <w:top w:val="single" w:sz="4" w:space="0" w:color="000000"/>
              <w:left w:val="single" w:sz="4" w:space="0" w:color="000000"/>
              <w:bottom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7 500 000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20 000 000</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ab/>
        <w:t>Приложение № 5</w:t>
      </w:r>
    </w:p>
    <w:p w:rsidR="00243AD4"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П О Д Т В Е Р Ж Д Е Н И Е </w:t>
      </w: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согласия уполномоченного представителя по финансовым вопросам кандидата </w:t>
      </w:r>
    </w:p>
    <w:tbl>
      <w:tblPr>
        <w:tblW w:w="9945" w:type="dxa"/>
        <w:tblInd w:w="-111" w:type="dxa"/>
        <w:tblCellMar>
          <w:left w:w="31" w:type="dxa"/>
          <w:right w:w="31" w:type="dxa"/>
        </w:tblCellMar>
        <w:tblLook w:val="04A0" w:firstRow="1" w:lastRow="0" w:firstColumn="1" w:lastColumn="0" w:noHBand="0" w:noVBand="1"/>
      </w:tblPr>
      <w:tblGrid>
        <w:gridCol w:w="9945"/>
      </w:tblGrid>
      <w:tr w:rsidR="004A7556" w:rsidRPr="004A7556" w:rsidTr="004A7556">
        <w:trPr>
          <w:trHeight w:val="501"/>
        </w:trPr>
        <w:tc>
          <w:tcPr>
            <w:tcW w:w="9945" w:type="dxa"/>
            <w:tcBorders>
              <w:bottom w:val="single" w:sz="4" w:space="0" w:color="000000"/>
            </w:tcBorders>
            <w:shd w:val="clear" w:color="auto" w:fill="auto"/>
          </w:tcPr>
          <w:p w:rsidR="004A7556" w:rsidRPr="004A7556" w:rsidRDefault="004A7556" w:rsidP="00931840">
            <w:pPr>
              <w:keepNext/>
              <w:numPr>
                <w:ilvl w:val="0"/>
                <w:numId w:val="12"/>
              </w:numPr>
              <w:snapToGrid w:val="0"/>
              <w:spacing w:after="0" w:line="240" w:lineRule="auto"/>
              <w:jc w:val="center"/>
              <w:outlineLvl w:val="0"/>
              <w:rPr>
                <w:rFonts w:ascii="Times New Roman" w:hAnsi="Times New Roman" w:cs="Times New Roman"/>
                <w:bCs/>
                <w:color w:val="auto"/>
                <w:kern w:val="0"/>
                <w:sz w:val="12"/>
                <w:szCs w:val="12"/>
                <w:lang w:eastAsia="zh-CN"/>
              </w:rPr>
            </w:pPr>
          </w:p>
          <w:p w:rsidR="004A7556" w:rsidRPr="004A7556" w:rsidRDefault="004A7556" w:rsidP="00931840">
            <w:pPr>
              <w:keepNext/>
              <w:numPr>
                <w:ilvl w:val="0"/>
                <w:numId w:val="12"/>
              </w:numPr>
              <w:snapToGrid w:val="0"/>
              <w:spacing w:after="0" w:line="240"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дополнительные выборы депутата Каратузского районного Совета депутатов шестого созыва</w:t>
            </w:r>
          </w:p>
        </w:tc>
      </w:tr>
      <w:tr w:rsidR="004A7556" w:rsidRPr="004A7556" w:rsidTr="004A7556">
        <w:trPr>
          <w:trHeight w:val="259"/>
        </w:trPr>
        <w:tc>
          <w:tcPr>
            <w:tcW w:w="9945" w:type="dxa"/>
            <w:tcBorders>
              <w:top w:val="single" w:sz="4" w:space="0" w:color="000000"/>
            </w:tcBorders>
            <w:shd w:val="clear" w:color="auto" w:fill="auto"/>
          </w:tcPr>
          <w:p w:rsidR="004A7556" w:rsidRPr="004A7556" w:rsidRDefault="004A7556" w:rsidP="00931840">
            <w:pPr>
              <w:keepNext/>
              <w:numPr>
                <w:ilvl w:val="0"/>
                <w:numId w:val="12"/>
              </w:numPr>
              <w:spacing w:after="0" w:line="240"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(наименование избирательной кампании)</w:t>
            </w:r>
          </w:p>
        </w:tc>
      </w:tr>
    </w:tbl>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p>
    <w:tbl>
      <w:tblPr>
        <w:tblW w:w="9914" w:type="dxa"/>
        <w:tblLayout w:type="fixed"/>
        <w:tblLook w:val="0000" w:firstRow="0" w:lastRow="0" w:firstColumn="0" w:lastColumn="0" w:noHBand="0" w:noVBand="0"/>
      </w:tblPr>
      <w:tblGrid>
        <w:gridCol w:w="643"/>
        <w:gridCol w:w="9033"/>
        <w:gridCol w:w="238"/>
      </w:tblGrid>
      <w:tr w:rsidR="004A7556" w:rsidRPr="004A7556" w:rsidTr="004A7556">
        <w:trPr>
          <w:trHeight w:val="302"/>
        </w:trPr>
        <w:tc>
          <w:tcPr>
            <w:tcW w:w="643" w:type="dxa"/>
            <w:tcBorders>
              <w:top w:val="nil"/>
              <w:left w:val="nil"/>
              <w:bottom w:val="nil"/>
              <w:right w:val="nil"/>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Я,</w:t>
            </w:r>
          </w:p>
        </w:tc>
        <w:tc>
          <w:tcPr>
            <w:tcW w:w="9033" w:type="dxa"/>
            <w:tcBorders>
              <w:top w:val="nil"/>
              <w:left w:val="nil"/>
              <w:bottom w:val="single" w:sz="4" w:space="0" w:color="auto"/>
            </w:tcBorders>
          </w:tcPr>
          <w:p w:rsidR="004A7556" w:rsidRPr="004A7556" w:rsidRDefault="004A7556" w:rsidP="004A7556">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38" w:type="dxa"/>
            <w:tcBorders>
              <w:top w:val="nil"/>
              <w:right w:val="nil"/>
            </w:tcBorders>
          </w:tcPr>
          <w:p w:rsidR="004A7556" w:rsidRPr="004A7556" w:rsidRDefault="004A7556" w:rsidP="004A755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w:t>
            </w:r>
          </w:p>
        </w:tc>
      </w:tr>
      <w:tr w:rsidR="004A7556" w:rsidRPr="004A7556" w:rsidTr="004A7556">
        <w:trPr>
          <w:trHeight w:val="252"/>
        </w:trPr>
        <w:tc>
          <w:tcPr>
            <w:tcW w:w="9914" w:type="dxa"/>
            <w:gridSpan w:val="3"/>
            <w:tcBorders>
              <w:top w:val="nil"/>
              <w:left w:val="nil"/>
              <w:bottom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(фамилия, имя и отчество гражданина)</w:t>
            </w:r>
          </w:p>
        </w:tc>
      </w:tr>
    </w:tbl>
    <w:p w:rsidR="004A7556" w:rsidRPr="004A7556" w:rsidRDefault="004A7556" w:rsidP="004A7556">
      <w:pPr>
        <w:autoSpaceDE w:val="0"/>
        <w:autoSpaceDN w:val="0"/>
        <w:adjustRightInd w:val="0"/>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являющийся на основании доверенности № ___ от «__» _____ 20__ года уполномоченным представителем по финансовым вопросам кандидата </w:t>
      </w:r>
    </w:p>
    <w:tbl>
      <w:tblPr>
        <w:tblW w:w="9981" w:type="dxa"/>
        <w:tblLook w:val="0000" w:firstRow="0" w:lastRow="0" w:firstColumn="0" w:lastColumn="0" w:noHBand="0" w:noVBand="0"/>
      </w:tblPr>
      <w:tblGrid>
        <w:gridCol w:w="9701"/>
        <w:gridCol w:w="280"/>
      </w:tblGrid>
      <w:tr w:rsidR="004A7556" w:rsidRPr="004A7556" w:rsidTr="004A7556">
        <w:trPr>
          <w:trHeight w:val="293"/>
        </w:trPr>
        <w:tc>
          <w:tcPr>
            <w:tcW w:w="9701" w:type="dxa"/>
            <w:tcBorders>
              <w:top w:val="nil"/>
              <w:left w:val="nil"/>
              <w:bottom w:val="single" w:sz="4" w:space="0" w:color="auto"/>
            </w:tcBorders>
          </w:tcPr>
          <w:p w:rsidR="004A7556" w:rsidRPr="004A7556" w:rsidRDefault="004A7556" w:rsidP="004A7556">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80" w:type="dxa"/>
            <w:tcBorders>
              <w:top w:val="nil"/>
              <w:right w:val="nil"/>
            </w:tcBorders>
          </w:tcPr>
          <w:p w:rsidR="004A7556" w:rsidRPr="004A7556" w:rsidRDefault="004A7556" w:rsidP="004A755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w:t>
            </w:r>
          </w:p>
        </w:tc>
      </w:tr>
      <w:tr w:rsidR="004A7556" w:rsidRPr="004A7556" w:rsidTr="004A7556">
        <w:trPr>
          <w:trHeight w:val="244"/>
        </w:trPr>
        <w:tc>
          <w:tcPr>
            <w:tcW w:w="9701" w:type="dxa"/>
            <w:tcBorders>
              <w:top w:val="single" w:sz="4" w:space="0" w:color="auto"/>
              <w:left w:val="nil"/>
              <w:bottom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4A7556" w:rsidRPr="004A7556" w:rsidTr="004A7556">
        <w:trPr>
          <w:trHeight w:val="309"/>
        </w:trPr>
        <w:tc>
          <w:tcPr>
            <w:tcW w:w="9701" w:type="dxa"/>
            <w:tcBorders>
              <w:top w:val="nil"/>
              <w:left w:val="nil"/>
              <w:bottom w:val="single" w:sz="4" w:space="0" w:color="auto"/>
            </w:tcBorders>
          </w:tcPr>
          <w:p w:rsidR="004A7556" w:rsidRPr="004A7556" w:rsidRDefault="004A7556" w:rsidP="004A7556">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80" w:type="dxa"/>
            <w:tcBorders>
              <w:top w:val="nil"/>
              <w:right w:val="nil"/>
            </w:tcBorders>
          </w:tcPr>
          <w:p w:rsidR="004A7556" w:rsidRPr="004A7556" w:rsidRDefault="004A7556" w:rsidP="004A755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w:t>
            </w:r>
          </w:p>
        </w:tc>
      </w:tr>
      <w:tr w:rsidR="004A7556" w:rsidRPr="004A7556" w:rsidTr="004A7556">
        <w:trPr>
          <w:trHeight w:val="244"/>
        </w:trPr>
        <w:tc>
          <w:tcPr>
            <w:tcW w:w="9701" w:type="dxa"/>
            <w:tcBorders>
              <w:top w:val="single" w:sz="4" w:space="0" w:color="auto"/>
              <w:left w:val="nil"/>
              <w:bottom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наименование избирательного объединения)</w:t>
            </w:r>
          </w:p>
        </w:tc>
        <w:tc>
          <w:tcPr>
            <w:tcW w:w="280" w:type="dxa"/>
            <w:tcBorders>
              <w:bottom w:val="nil"/>
              <w:right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p>
    <w:tbl>
      <w:tblPr>
        <w:tblW w:w="9971" w:type="dxa"/>
        <w:tblLook w:val="0000" w:firstRow="0" w:lastRow="0" w:firstColumn="0" w:lastColumn="0" w:noHBand="0" w:noVBand="0"/>
      </w:tblPr>
      <w:tblGrid>
        <w:gridCol w:w="1792"/>
        <w:gridCol w:w="7847"/>
        <w:gridCol w:w="332"/>
      </w:tblGrid>
      <w:tr w:rsidR="004A7556" w:rsidRPr="004A7556" w:rsidTr="004A7556">
        <w:trPr>
          <w:trHeight w:val="282"/>
        </w:trPr>
        <w:tc>
          <w:tcPr>
            <w:tcW w:w="9639" w:type="dxa"/>
            <w:gridSpan w:val="2"/>
            <w:tcBorders>
              <w:top w:val="nil"/>
              <w:left w:val="nil"/>
              <w:bottom w:val="single" w:sz="4" w:space="0" w:color="auto"/>
            </w:tcBorders>
          </w:tcPr>
          <w:p w:rsidR="004A7556" w:rsidRPr="004A7556" w:rsidRDefault="004A7556" w:rsidP="004A7556">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331" w:type="dxa"/>
            <w:tcBorders>
              <w:top w:val="nil"/>
              <w:right w:val="nil"/>
            </w:tcBorders>
          </w:tcPr>
          <w:p w:rsidR="004A7556" w:rsidRPr="004A7556" w:rsidRDefault="004A7556" w:rsidP="004A7556">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w:t>
            </w:r>
          </w:p>
        </w:tc>
      </w:tr>
      <w:tr w:rsidR="004A7556" w:rsidRPr="004A7556" w:rsidTr="004A7556">
        <w:trPr>
          <w:trHeight w:val="235"/>
        </w:trPr>
        <w:tc>
          <w:tcPr>
            <w:tcW w:w="9639" w:type="dxa"/>
            <w:gridSpan w:val="2"/>
            <w:tcBorders>
              <w:top w:val="single" w:sz="4" w:space="0" w:color="auto"/>
              <w:left w:val="nil"/>
              <w:bottom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(реквизиты специального избирательного счета)</w:t>
            </w:r>
          </w:p>
        </w:tc>
        <w:tc>
          <w:tcPr>
            <w:tcW w:w="331" w:type="dxa"/>
            <w:tcBorders>
              <w:bottom w:val="nil"/>
              <w:right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4A7556" w:rsidRPr="004A7556" w:rsidTr="004A7556">
        <w:trPr>
          <w:trHeight w:val="298"/>
        </w:trPr>
        <w:tc>
          <w:tcPr>
            <w:tcW w:w="9971" w:type="dxa"/>
            <w:gridSpan w:val="3"/>
            <w:tcBorders>
              <w:top w:val="nil"/>
              <w:left w:val="nil"/>
              <w:bottom w:val="nil"/>
              <w:right w:val="nil"/>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p>
        </w:tc>
      </w:tr>
      <w:tr w:rsidR="004A7556" w:rsidRPr="004A7556" w:rsidTr="004A7556">
        <w:trPr>
          <w:trHeight w:val="282"/>
        </w:trPr>
        <w:tc>
          <w:tcPr>
            <w:tcW w:w="1792" w:type="dxa"/>
            <w:tcBorders>
              <w:top w:val="nil"/>
              <w:left w:val="nil"/>
              <w:bottom w:val="nil"/>
              <w:right w:val="nil"/>
            </w:tcBorders>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даю согласие</w:t>
            </w:r>
          </w:p>
        </w:tc>
        <w:tc>
          <w:tcPr>
            <w:tcW w:w="8178" w:type="dxa"/>
            <w:gridSpan w:val="2"/>
            <w:tcBorders>
              <w:top w:val="nil"/>
              <w:left w:val="nil"/>
              <w:bottom w:val="single" w:sz="4" w:space="0" w:color="auto"/>
              <w:right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4A7556" w:rsidRPr="004A7556" w:rsidTr="004A7556">
        <w:trPr>
          <w:cantSplit/>
          <w:trHeight w:val="235"/>
        </w:trPr>
        <w:tc>
          <w:tcPr>
            <w:tcW w:w="9971" w:type="dxa"/>
            <w:gridSpan w:val="3"/>
            <w:tcBorders>
              <w:top w:val="nil"/>
              <w:left w:val="nil"/>
              <w:bottom w:val="nil"/>
              <w:right w:val="nil"/>
            </w:tcBorders>
          </w:tcPr>
          <w:p w:rsidR="004A7556" w:rsidRPr="004A7556" w:rsidRDefault="004A7556" w:rsidP="004A7556">
            <w:pPr>
              <w:autoSpaceDE w:val="0"/>
              <w:autoSpaceDN w:val="0"/>
              <w:adjustRightIn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(фамилия, имя, отчество гражданина, наименование организации)</w:t>
            </w:r>
          </w:p>
        </w:tc>
      </w:tr>
    </w:tbl>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jc w:val="both"/>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4A7556" w:rsidRPr="004A7556" w:rsidRDefault="004A7556" w:rsidP="004A7556">
      <w:pPr>
        <w:autoSpaceDE w:val="0"/>
        <w:autoSpaceDN w:val="0"/>
        <w:adjustRightInd w:val="0"/>
        <w:spacing w:after="0" w:line="240" w:lineRule="auto"/>
        <w:jc w:val="both"/>
        <w:rPr>
          <w:rFonts w:ascii="Times New Roman" w:hAnsi="Times New Roman" w:cs="Times New Roman"/>
          <w:color w:val="auto"/>
          <w:kern w:val="0"/>
          <w:sz w:val="12"/>
          <w:szCs w:val="12"/>
        </w:rPr>
      </w:pPr>
    </w:p>
    <w:p w:rsidR="004A7556" w:rsidRPr="004A7556" w:rsidRDefault="004A7556" w:rsidP="004A7556">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9996" w:type="dxa"/>
        <w:tblInd w:w="-108" w:type="dxa"/>
        <w:tblLook w:val="04A0" w:firstRow="1" w:lastRow="0" w:firstColumn="1" w:lastColumn="0" w:noHBand="0" w:noVBand="1"/>
      </w:tblPr>
      <w:tblGrid>
        <w:gridCol w:w="4023"/>
        <w:gridCol w:w="360"/>
        <w:gridCol w:w="1721"/>
        <w:gridCol w:w="238"/>
        <w:gridCol w:w="3654"/>
      </w:tblGrid>
      <w:tr w:rsidR="004A7556" w:rsidRPr="004A7556" w:rsidTr="004A7556">
        <w:trPr>
          <w:trHeight w:val="235"/>
        </w:trPr>
        <w:tc>
          <w:tcPr>
            <w:tcW w:w="4023" w:type="dxa"/>
            <w:shd w:val="clear" w:color="auto" w:fill="auto"/>
            <w:vAlign w:val="bottom"/>
          </w:tcPr>
          <w:p w:rsidR="004A7556" w:rsidRPr="004A7556" w:rsidRDefault="004A7556" w:rsidP="004A7556">
            <w:pPr>
              <w:autoSpaceDE w:val="0"/>
              <w:autoSpaceDN w:val="0"/>
              <w:adjustRightInd w:val="0"/>
              <w:spacing w:after="0" w:line="240" w:lineRule="auto"/>
              <w:rPr>
                <w:rFonts w:ascii="Times New Roman" w:hAnsi="Times New Roman" w:cs="Times New Roman"/>
                <w:color w:val="auto"/>
                <w:kern w:val="0"/>
                <w:sz w:val="12"/>
                <w:szCs w:val="12"/>
              </w:rPr>
            </w:pPr>
            <w:bookmarkStart w:id="19" w:name="_Hlk71710130"/>
            <w:r w:rsidRPr="004A7556">
              <w:rPr>
                <w:rFonts w:ascii="Times New Roman" w:hAnsi="Times New Roman" w:cs="Times New Roman"/>
                <w:color w:val="auto"/>
                <w:kern w:val="0"/>
                <w:sz w:val="12"/>
                <w:szCs w:val="12"/>
              </w:rPr>
              <w:t xml:space="preserve">Уполномоченный представитель </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tcBorders>
              <w:bottom w:val="single" w:sz="4" w:space="0" w:color="auto"/>
            </w:tcBorders>
            <w:shd w:val="clear" w:color="auto" w:fill="auto"/>
            <w:vAlign w:val="bottom"/>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p>
        </w:tc>
        <w:tc>
          <w:tcPr>
            <w:tcW w:w="238"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bottom w:val="single" w:sz="4" w:space="0" w:color="000000"/>
            </w:tcBorders>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p>
        </w:tc>
      </w:tr>
      <w:tr w:rsidR="004A7556" w:rsidRPr="004A7556" w:rsidTr="004A7556">
        <w:trPr>
          <w:trHeight w:val="235"/>
        </w:trPr>
        <w:tc>
          <w:tcPr>
            <w:tcW w:w="4023" w:type="dxa"/>
            <w:shd w:val="clear" w:color="auto" w:fill="auto"/>
            <w:vAlign w:val="bottom"/>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lastRenderedPageBreak/>
              <w:t>МП</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 xml:space="preserve">         (для избирательного объединения)</w:t>
            </w:r>
          </w:p>
        </w:tc>
        <w:tc>
          <w:tcPr>
            <w:tcW w:w="360"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tcBorders>
              <w:top w:val="single" w:sz="4" w:space="0" w:color="auto"/>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(подпись)</w:t>
            </w:r>
          </w:p>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p>
        </w:tc>
        <w:tc>
          <w:tcPr>
            <w:tcW w:w="238"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top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(инициалы, фамилия)</w:t>
            </w: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p>
        </w:tc>
      </w:tr>
      <w:tr w:rsidR="004A7556" w:rsidRPr="004A7556" w:rsidTr="004A7556">
        <w:trPr>
          <w:trHeight w:val="235"/>
        </w:trPr>
        <w:tc>
          <w:tcPr>
            <w:tcW w:w="4023" w:type="dxa"/>
            <w:shd w:val="clear" w:color="auto" w:fill="auto"/>
            <w:vAlign w:val="bottom"/>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p>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p>
        </w:tc>
        <w:tc>
          <w:tcPr>
            <w:tcW w:w="360"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shd w:val="clear" w:color="auto" w:fill="auto"/>
            <w:vAlign w:val="bottom"/>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rPr>
            </w:pPr>
          </w:p>
        </w:tc>
        <w:tc>
          <w:tcPr>
            <w:tcW w:w="238" w:type="dxa"/>
            <w:shd w:val="clear" w:color="auto" w:fill="auto"/>
          </w:tcPr>
          <w:p w:rsidR="004A7556" w:rsidRPr="004A7556" w:rsidRDefault="004A7556" w:rsidP="004A7556">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top w:val="single" w:sz="4" w:space="0" w:color="000000"/>
            </w:tcBorders>
            <w:shd w:val="clear" w:color="auto" w:fill="auto"/>
          </w:tcPr>
          <w:p w:rsidR="004A7556" w:rsidRPr="004A7556" w:rsidRDefault="004A7556" w:rsidP="004A7556">
            <w:pPr>
              <w:widowControl w:val="0"/>
              <w:snapToGrid w:val="0"/>
              <w:spacing w:after="0" w:line="240" w:lineRule="auto"/>
              <w:jc w:val="center"/>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(дата)</w:t>
            </w:r>
          </w:p>
        </w:tc>
      </w:tr>
      <w:bookmarkEnd w:id="19"/>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jc w:val="center"/>
        <w:rPr>
          <w:bCs/>
          <w:color w:val="auto"/>
          <w:kern w:val="0"/>
          <w:sz w:val="12"/>
          <w:szCs w:val="12"/>
          <w:lang w:eastAsia="zh-CN"/>
        </w:rPr>
      </w:pPr>
      <w:r w:rsidRPr="004A7556">
        <w:rPr>
          <w:rFonts w:ascii="Times New Roman" w:hAnsi="Times New Roman" w:cs="Times New Roman"/>
          <w:color w:val="auto"/>
          <w:kern w:val="0"/>
          <w:sz w:val="12"/>
          <w:szCs w:val="12"/>
          <w:lang w:eastAsia="zh-CN"/>
        </w:rPr>
        <w:t>Приложение № 6</w:t>
      </w:r>
    </w:p>
    <w:p w:rsidR="00243AD4"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П О Д Т В Е Р Ж Д Е Н И Е </w:t>
      </w:r>
    </w:p>
    <w:p w:rsidR="004A7556" w:rsidRPr="004A7556" w:rsidRDefault="004A7556" w:rsidP="004A7556">
      <w:pPr>
        <w:spacing w:after="160" w:line="259" w:lineRule="auto"/>
        <w:jc w:val="center"/>
        <w:rPr>
          <w:rFonts w:ascii="Courier New" w:hAnsi="Courier New" w:cs="Courier New"/>
          <w:kern w:val="0"/>
          <w:sz w:val="12"/>
          <w:szCs w:val="12"/>
          <w:lang w:eastAsia="zh-CN"/>
        </w:rPr>
      </w:pPr>
      <w:r w:rsidRPr="004A7556">
        <w:rPr>
          <w:rFonts w:ascii="Times New Roman" w:hAnsi="Times New Roman" w:cs="Times New Roman"/>
          <w:b/>
          <w:bCs/>
          <w:kern w:val="0"/>
          <w:sz w:val="12"/>
          <w:szCs w:val="12"/>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4A7556" w:rsidRPr="004A7556" w:rsidTr="004A7556">
        <w:trPr>
          <w:trHeight w:val="351"/>
        </w:trPr>
        <w:tc>
          <w:tcPr>
            <w:tcW w:w="9577" w:type="dxa"/>
            <w:gridSpan w:val="2"/>
            <w:tcBorders>
              <w:bottom w:val="single" w:sz="4" w:space="0" w:color="000000"/>
            </w:tcBorders>
            <w:shd w:val="clear" w:color="auto" w:fill="auto"/>
          </w:tcPr>
          <w:p w:rsidR="004A7556" w:rsidRPr="004A7556" w:rsidRDefault="004A7556" w:rsidP="00931840">
            <w:pPr>
              <w:keepNext/>
              <w:numPr>
                <w:ilvl w:val="0"/>
                <w:numId w:val="12"/>
              </w:numPr>
              <w:spacing w:after="160" w:line="259" w:lineRule="auto"/>
              <w:jc w:val="center"/>
              <w:outlineLvl w:val="0"/>
              <w:rPr>
                <w:rFonts w:ascii="Times New Roman" w:hAnsi="Times New Roman" w:cs="Times New Roman"/>
                <w:b/>
                <w:bCs/>
                <w:color w:val="auto"/>
                <w:kern w:val="0"/>
                <w:sz w:val="12"/>
                <w:szCs w:val="12"/>
                <w:lang w:eastAsia="zh-CN"/>
              </w:rPr>
            </w:pPr>
            <w:r w:rsidRPr="004A7556">
              <w:rPr>
                <w:rFonts w:ascii="Times New Roman" w:hAnsi="Times New Roman" w:cs="Times New Roman"/>
                <w:b/>
                <w:color w:val="auto"/>
                <w:kern w:val="0"/>
                <w:sz w:val="12"/>
                <w:szCs w:val="12"/>
                <w:lang w:eastAsia="zh-CN"/>
              </w:rPr>
              <w:t>Ужурского районного Совета депутатов Ужурского района Красноярского края</w:t>
            </w:r>
          </w:p>
        </w:tc>
      </w:tr>
      <w:tr w:rsidR="004A7556" w:rsidRPr="004A7556" w:rsidTr="004A7556">
        <w:trPr>
          <w:trHeight w:val="374"/>
        </w:trPr>
        <w:tc>
          <w:tcPr>
            <w:tcW w:w="9577" w:type="dxa"/>
            <w:gridSpan w:val="2"/>
            <w:tcBorders>
              <w:top w:val="single" w:sz="4" w:space="0" w:color="000000"/>
            </w:tcBorders>
            <w:shd w:val="clear" w:color="auto" w:fill="auto"/>
          </w:tcPr>
          <w:p w:rsidR="004A7556" w:rsidRPr="004A7556" w:rsidRDefault="004A7556" w:rsidP="00931840">
            <w:pPr>
              <w:keepNext/>
              <w:numPr>
                <w:ilvl w:val="0"/>
                <w:numId w:val="12"/>
              </w:numPr>
              <w:spacing w:after="160" w:line="259"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(наименование избирательной кампании)</w:t>
            </w:r>
          </w:p>
        </w:tc>
      </w:tr>
      <w:tr w:rsidR="004A7556" w:rsidRPr="004A7556" w:rsidTr="004A7556">
        <w:tblPrEx>
          <w:tblCellMar>
            <w:left w:w="108" w:type="dxa"/>
            <w:right w:w="108" w:type="dxa"/>
          </w:tblCellMar>
        </w:tblPrEx>
        <w:trPr>
          <w:trHeight w:val="457"/>
        </w:trPr>
        <w:tc>
          <w:tcPr>
            <w:tcW w:w="493"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w:t>
            </w:r>
          </w:p>
        </w:tc>
        <w:tc>
          <w:tcPr>
            <w:tcW w:w="9084" w:type="dxa"/>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Иванов Олег Петрович,</w:t>
            </w:r>
          </w:p>
        </w:tc>
      </w:tr>
      <w:tr w:rsidR="004A7556" w:rsidRPr="004A7556" w:rsidTr="004A7556">
        <w:tblPrEx>
          <w:tblCellMar>
            <w:left w:w="108" w:type="dxa"/>
            <w:right w:w="108" w:type="dxa"/>
          </w:tblCellMar>
        </w:tblPrEx>
        <w:trPr>
          <w:trHeight w:val="442"/>
        </w:trPr>
        <w:tc>
          <w:tcPr>
            <w:tcW w:w="493" w:type="dxa"/>
            <w:shd w:val="clear" w:color="auto" w:fill="auto"/>
          </w:tcPr>
          <w:p w:rsidR="004A7556" w:rsidRPr="004A7556" w:rsidRDefault="004A7556" w:rsidP="004A7556">
            <w:pPr>
              <w:snapToGrid w:val="0"/>
              <w:spacing w:after="0" w:line="240" w:lineRule="auto"/>
              <w:rPr>
                <w:rFonts w:ascii="Times New Roman" w:hAnsi="Times New Roman" w:cs="Times New Roman"/>
                <w:b/>
                <w:bCs/>
                <w:color w:val="auto"/>
                <w:kern w:val="0"/>
                <w:sz w:val="12"/>
                <w:szCs w:val="12"/>
                <w:lang w:eastAsia="zh-CN"/>
              </w:rPr>
            </w:pPr>
          </w:p>
        </w:tc>
        <w:tc>
          <w:tcPr>
            <w:tcW w:w="9084" w:type="dxa"/>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и отчество гражданина)</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4A7556" w:rsidRPr="004A7556" w:rsidTr="004A7556">
        <w:trPr>
          <w:gridBefore w:val="1"/>
          <w:wBefore w:w="7" w:type="dxa"/>
          <w:trHeight w:val="369"/>
        </w:trPr>
        <w:tc>
          <w:tcPr>
            <w:tcW w:w="9638" w:type="dxa"/>
            <w:gridSpan w:val="3"/>
            <w:tcBorders>
              <w:bottom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Избирательное объединение Красноярское региональное отделение </w:t>
            </w:r>
          </w:p>
        </w:tc>
      </w:tr>
      <w:tr w:rsidR="004A7556" w:rsidRPr="004A7556" w:rsidTr="004A7556">
        <w:trPr>
          <w:gridBefore w:val="1"/>
          <w:wBefore w:w="7" w:type="dxa"/>
        </w:trPr>
        <w:tc>
          <w:tcPr>
            <w:tcW w:w="9638" w:type="dxa"/>
            <w:gridSpan w:val="3"/>
            <w:tcBorders>
              <w:top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(фамилия, имя, отчество кандидата, номер и (или) наименование избирательного округа / </w:t>
            </w:r>
          </w:p>
        </w:tc>
      </w:tr>
      <w:tr w:rsidR="004A7556" w:rsidRPr="004A7556" w:rsidTr="004A7556">
        <w:trPr>
          <w:gridBefore w:val="1"/>
          <w:wBefore w:w="7" w:type="dxa"/>
        </w:trPr>
        <w:tc>
          <w:tcPr>
            <w:tcW w:w="9638" w:type="dxa"/>
            <w:gridSpan w:val="3"/>
            <w:tcBorders>
              <w:bottom w:val="single" w:sz="4" w:space="0" w:color="000000"/>
            </w:tcBorders>
            <w:shd w:val="clear" w:color="auto" w:fill="auto"/>
          </w:tcPr>
          <w:p w:rsidR="004A7556" w:rsidRPr="004A7556" w:rsidRDefault="004A7556" w:rsidP="004A7556">
            <w:pPr>
              <w:spacing w:after="160" w:line="259" w:lineRule="auto"/>
              <w:jc w:val="center"/>
              <w:rPr>
                <w:rFonts w:ascii="Courier New" w:hAnsi="Courier New" w:cs="Courier New"/>
                <w:color w:val="auto"/>
                <w:kern w:val="0"/>
                <w:sz w:val="12"/>
                <w:szCs w:val="12"/>
                <w:lang w:eastAsia="zh-CN"/>
              </w:rPr>
            </w:pPr>
            <w:r w:rsidRPr="004A7556">
              <w:rPr>
                <w:rFonts w:ascii="Times New Roman" w:hAnsi="Times New Roman" w:cs="Times New Roman"/>
                <w:b/>
                <w:bCs/>
                <w:color w:val="auto"/>
                <w:kern w:val="0"/>
                <w:sz w:val="12"/>
                <w:szCs w:val="12"/>
                <w:lang w:eastAsia="zh-CN"/>
              </w:rPr>
              <w:t>Политической партии «МИР»</w:t>
            </w:r>
            <w:r w:rsidRPr="004A7556">
              <w:rPr>
                <w:rFonts w:ascii="Times New Roman" w:hAnsi="Times New Roman" w:cs="Times New Roman"/>
                <w:color w:val="auto"/>
                <w:kern w:val="0"/>
                <w:sz w:val="12"/>
                <w:szCs w:val="12"/>
                <w:lang w:eastAsia="zh-CN"/>
              </w:rPr>
              <w:t>,</w:t>
            </w:r>
          </w:p>
        </w:tc>
      </w:tr>
      <w:tr w:rsidR="004A7556" w:rsidRPr="004A7556" w:rsidTr="004A7556">
        <w:trPr>
          <w:gridBefore w:val="1"/>
          <w:wBefore w:w="7" w:type="dxa"/>
        </w:trPr>
        <w:tc>
          <w:tcPr>
            <w:tcW w:w="9638" w:type="dxa"/>
            <w:gridSpan w:val="3"/>
            <w:tcBorders>
              <w:top w:val="single" w:sz="4" w:space="0" w:color="000000"/>
            </w:tcBorders>
            <w:shd w:val="clear" w:color="auto" w:fill="auto"/>
          </w:tcPr>
          <w:p w:rsidR="004A7556" w:rsidRPr="004A7556" w:rsidRDefault="004A7556" w:rsidP="004A7556">
            <w:pPr>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наименование избирательного объединения)</w:t>
            </w:r>
          </w:p>
        </w:tc>
      </w:tr>
      <w:tr w:rsidR="004A7556" w:rsidRPr="004A7556" w:rsidTr="004A7556">
        <w:trPr>
          <w:gridAfter w:val="1"/>
          <w:wAfter w:w="7" w:type="dxa"/>
          <w:trHeight w:val="834"/>
        </w:trPr>
        <w:tc>
          <w:tcPr>
            <w:tcW w:w="9638" w:type="dxa"/>
            <w:gridSpan w:val="3"/>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00000000000000000000 в ДО № 8646/0621 Красноярского отделения № 8646</w:t>
            </w: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ПАО Сбербанк</w:t>
            </w:r>
          </w:p>
        </w:tc>
      </w:tr>
      <w:tr w:rsidR="004A7556" w:rsidRPr="004A7556" w:rsidTr="004A7556">
        <w:trPr>
          <w:gridAfter w:val="1"/>
          <w:wAfter w:w="7" w:type="dxa"/>
        </w:trPr>
        <w:tc>
          <w:tcPr>
            <w:tcW w:w="9638" w:type="dxa"/>
            <w:gridSpan w:val="3"/>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(реквизиты специального избирательного счета)</w:t>
            </w:r>
          </w:p>
        </w:tc>
      </w:tr>
      <w:tr w:rsidR="004A7556" w:rsidRPr="004A7556" w:rsidTr="004A7556">
        <w:trPr>
          <w:gridAfter w:val="1"/>
          <w:wAfter w:w="7" w:type="dxa"/>
        </w:trPr>
        <w:tc>
          <w:tcPr>
            <w:tcW w:w="1585" w:type="dxa"/>
            <w:gridSpan w:val="2"/>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даю согласие</w:t>
            </w:r>
          </w:p>
        </w:tc>
        <w:tc>
          <w:tcPr>
            <w:tcW w:w="8053" w:type="dxa"/>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Лукашеву Андрею Степановичу</w:t>
            </w:r>
          </w:p>
        </w:tc>
      </w:tr>
      <w:tr w:rsidR="004A7556" w:rsidRPr="004A7556" w:rsidTr="004A7556">
        <w:trPr>
          <w:gridAfter w:val="1"/>
          <w:wAfter w:w="7" w:type="dxa"/>
          <w:cantSplit/>
        </w:trPr>
        <w:tc>
          <w:tcPr>
            <w:tcW w:w="9638" w:type="dxa"/>
            <w:gridSpan w:val="3"/>
            <w:shd w:val="clear" w:color="auto" w:fill="auto"/>
          </w:tcPr>
          <w:p w:rsidR="004A7556" w:rsidRPr="004A7556" w:rsidRDefault="004A7556" w:rsidP="004A7556">
            <w:pPr>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на выполнение работ (реализацию товаров, оказание услуг) согласно договору от </w:t>
      </w:r>
      <w:r w:rsidRPr="004A7556">
        <w:rPr>
          <w:rFonts w:ascii="Times New Roman" w:hAnsi="Times New Roman" w:cs="Times New Roman"/>
          <w:b/>
          <w:color w:val="auto"/>
          <w:kern w:val="0"/>
          <w:sz w:val="12"/>
          <w:szCs w:val="12"/>
          <w:lang w:eastAsia="zh-CN"/>
        </w:rPr>
        <w:t>«10</w:t>
      </w: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b/>
          <w:color w:val="auto"/>
          <w:kern w:val="0"/>
          <w:sz w:val="12"/>
          <w:szCs w:val="12"/>
          <w:lang w:eastAsia="zh-CN"/>
        </w:rPr>
        <w:t>августа 2022</w:t>
      </w:r>
      <w:r w:rsidRPr="004A7556">
        <w:rPr>
          <w:rFonts w:ascii="Times New Roman" w:hAnsi="Times New Roman" w:cs="Times New Roman"/>
          <w:color w:val="auto"/>
          <w:kern w:val="0"/>
          <w:sz w:val="12"/>
          <w:szCs w:val="12"/>
          <w:lang w:eastAsia="zh-CN"/>
        </w:rPr>
        <w:t xml:space="preserve"> года </w:t>
      </w:r>
      <w:r w:rsidRPr="004A7556">
        <w:rPr>
          <w:rFonts w:ascii="Times New Roman" w:hAnsi="Times New Roman" w:cs="Times New Roman"/>
          <w:b/>
          <w:color w:val="auto"/>
          <w:kern w:val="0"/>
          <w:sz w:val="12"/>
          <w:szCs w:val="12"/>
          <w:lang w:eastAsia="zh-CN"/>
        </w:rPr>
        <w:t>№ 3/08</w:t>
      </w:r>
      <w:r w:rsidRPr="004A7556">
        <w:rPr>
          <w:rFonts w:ascii="Times New Roman" w:hAnsi="Times New Roman" w:cs="Times New Roman"/>
          <w:color w:val="auto"/>
          <w:kern w:val="0"/>
          <w:sz w:val="12"/>
          <w:szCs w:val="12"/>
          <w:lang w:eastAsia="zh-CN"/>
        </w:rPr>
        <w:t xml:space="preserve"> и их оплату за счет средств избирательного фонда.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4A7556" w:rsidRPr="004A7556" w:rsidTr="004A7556">
        <w:trPr>
          <w:trHeight w:val="235"/>
        </w:trPr>
        <w:tc>
          <w:tcPr>
            <w:tcW w:w="3963" w:type="dxa"/>
            <w:shd w:val="clear" w:color="auto" w:fill="auto"/>
            <w:vAlign w:val="bottom"/>
          </w:tcPr>
          <w:p w:rsidR="004A7556" w:rsidRPr="004A7556" w:rsidRDefault="004A7556" w:rsidP="004A7556">
            <w:pPr>
              <w:spacing w:after="160" w:line="259" w:lineRule="auto"/>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tcBorders>
              <w:bottom w:val="single" w:sz="4" w:space="0" w:color="auto"/>
            </w:tcBorders>
            <w:shd w:val="clear" w:color="auto" w:fill="auto"/>
            <w:vAlign w:val="bottom"/>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23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bottom w:val="single" w:sz="4" w:space="0" w:color="000000"/>
            </w:tcBorders>
            <w:shd w:val="clear" w:color="auto" w:fill="auto"/>
            <w:vAlign w:val="bottom"/>
          </w:tcPr>
          <w:p w:rsidR="004A7556" w:rsidRPr="004A7556" w:rsidRDefault="004A7556" w:rsidP="004A7556">
            <w:pPr>
              <w:widowControl w:val="0"/>
              <w:snapToGrid w:val="0"/>
              <w:spacing w:after="160" w:line="259" w:lineRule="auto"/>
              <w:jc w:val="center"/>
              <w:rPr>
                <w:rFonts w:ascii="Times New Roman" w:hAnsi="Times New Roman" w:cs="Times New Roman"/>
                <w:b/>
                <w:color w:val="auto"/>
                <w:kern w:val="0"/>
                <w:sz w:val="12"/>
                <w:szCs w:val="12"/>
                <w:lang w:eastAsia="zh-CN"/>
              </w:rPr>
            </w:pPr>
          </w:p>
          <w:p w:rsidR="004A7556" w:rsidRPr="004A7556" w:rsidRDefault="004A7556" w:rsidP="004A7556">
            <w:pPr>
              <w:widowControl w:val="0"/>
              <w:snapToGrid w:val="0"/>
              <w:spacing w:after="160" w:line="259" w:lineRule="auto"/>
              <w:jc w:val="center"/>
              <w:rPr>
                <w:rFonts w:ascii="Times New Roman" w:hAnsi="Times New Roman" w:cs="Times New Roman"/>
                <w:b/>
                <w:color w:val="auto"/>
                <w:kern w:val="0"/>
                <w:sz w:val="12"/>
                <w:szCs w:val="12"/>
                <w:lang w:eastAsia="zh-CN"/>
              </w:rPr>
            </w:pPr>
          </w:p>
          <w:p w:rsidR="004A7556" w:rsidRPr="004A7556" w:rsidRDefault="004A7556" w:rsidP="004A7556">
            <w:pPr>
              <w:widowControl w:val="0"/>
              <w:snapToGrid w:val="0"/>
              <w:spacing w:after="160" w:line="259"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О.П. Иванов</w:t>
            </w:r>
          </w:p>
        </w:tc>
      </w:tr>
      <w:tr w:rsidR="004A7556" w:rsidRPr="004A7556" w:rsidTr="004A7556">
        <w:trPr>
          <w:trHeight w:val="235"/>
        </w:trPr>
        <w:tc>
          <w:tcPr>
            <w:tcW w:w="3963" w:type="dxa"/>
            <w:shd w:val="clear" w:color="auto" w:fill="auto"/>
            <w:vAlign w:val="bottom"/>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МП</w:t>
            </w:r>
          </w:p>
          <w:p w:rsidR="004A7556" w:rsidRPr="004A7556" w:rsidRDefault="004A7556" w:rsidP="004A7556">
            <w:pPr>
              <w:widowControl w:val="0"/>
              <w:snapToGrid w:val="0"/>
              <w:spacing w:after="160" w:line="259"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 xml:space="preserve">         (для избирательного объединения)</w:t>
            </w:r>
          </w:p>
        </w:tc>
        <w:tc>
          <w:tcPr>
            <w:tcW w:w="35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tcBorders>
              <w:top w:val="single" w:sz="4" w:space="0" w:color="auto"/>
            </w:tcBorders>
            <w:shd w:val="clear" w:color="auto" w:fill="auto"/>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(подпись)</w:t>
            </w:r>
          </w:p>
          <w:p w:rsidR="004A7556" w:rsidRPr="004A7556" w:rsidRDefault="004A7556" w:rsidP="004A7556">
            <w:pPr>
              <w:widowControl w:val="0"/>
              <w:snapToGrid w:val="0"/>
              <w:spacing w:after="160" w:line="259" w:lineRule="auto"/>
              <w:rPr>
                <w:rFonts w:ascii="Times New Roman" w:hAnsi="Times New Roman" w:cs="Times New Roman"/>
                <w:color w:val="auto"/>
                <w:kern w:val="0"/>
                <w:sz w:val="12"/>
                <w:szCs w:val="12"/>
                <w:lang w:eastAsia="zh-CN"/>
              </w:rPr>
            </w:pPr>
          </w:p>
        </w:tc>
        <w:tc>
          <w:tcPr>
            <w:tcW w:w="23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(инициалы, фамилия)</w:t>
            </w:r>
          </w:p>
          <w:p w:rsidR="004A7556" w:rsidRPr="004A7556" w:rsidRDefault="004A7556" w:rsidP="004A7556">
            <w:pPr>
              <w:widowControl w:val="0"/>
              <w:snapToGrid w:val="0"/>
              <w:spacing w:after="160" w:line="259"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10.08.2022 г.</w:t>
            </w:r>
          </w:p>
        </w:tc>
      </w:tr>
      <w:tr w:rsidR="004A7556" w:rsidRPr="004A7556" w:rsidTr="004A7556">
        <w:trPr>
          <w:trHeight w:val="235"/>
        </w:trPr>
        <w:tc>
          <w:tcPr>
            <w:tcW w:w="3963" w:type="dxa"/>
            <w:shd w:val="clear" w:color="auto" w:fill="auto"/>
            <w:vAlign w:val="bottom"/>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35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shd w:val="clear" w:color="auto" w:fill="auto"/>
            <w:vAlign w:val="bottom"/>
          </w:tcPr>
          <w:p w:rsidR="004A7556" w:rsidRPr="004A7556" w:rsidRDefault="004A7556" w:rsidP="004A7556">
            <w:pPr>
              <w:widowControl w:val="0"/>
              <w:snapToGrid w:val="0"/>
              <w:spacing w:after="160" w:line="259" w:lineRule="auto"/>
              <w:rPr>
                <w:rFonts w:ascii="Times New Roman" w:hAnsi="Times New Roman" w:cs="Times New Roman"/>
                <w:color w:val="auto"/>
                <w:kern w:val="0"/>
                <w:sz w:val="12"/>
                <w:szCs w:val="12"/>
                <w:lang w:eastAsia="zh-CN"/>
              </w:rPr>
            </w:pPr>
          </w:p>
        </w:tc>
        <w:tc>
          <w:tcPr>
            <w:tcW w:w="235" w:type="dxa"/>
            <w:shd w:val="clear" w:color="auto" w:fill="auto"/>
          </w:tcPr>
          <w:p w:rsidR="004A7556" w:rsidRPr="004A7556" w:rsidRDefault="004A7556" w:rsidP="004A7556">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4A7556" w:rsidRPr="004A7556" w:rsidRDefault="004A7556" w:rsidP="004A7556">
            <w:pPr>
              <w:widowControl w:val="0"/>
              <w:snapToGrid w:val="0"/>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(дата)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742" w:type="dxa"/>
        <w:tblInd w:w="-108" w:type="dxa"/>
        <w:tblLook w:val="04A0" w:firstRow="1" w:lastRow="0" w:firstColumn="1" w:lastColumn="0" w:noHBand="0" w:noVBand="1"/>
      </w:tblPr>
      <w:tblGrid>
        <w:gridCol w:w="3911"/>
        <w:gridCol w:w="5831"/>
      </w:tblGrid>
      <w:tr w:rsidR="004A7556" w:rsidRPr="004A7556" w:rsidTr="004A7556">
        <w:trPr>
          <w:trHeight w:val="295"/>
        </w:trPr>
        <w:tc>
          <w:tcPr>
            <w:tcW w:w="3911" w:type="dxa"/>
            <w:shd w:val="clear" w:color="auto" w:fill="auto"/>
          </w:tcPr>
          <w:p w:rsidR="004A7556" w:rsidRPr="004A7556" w:rsidRDefault="004A7556" w:rsidP="004A7556">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5831" w:type="dxa"/>
            <w:shd w:val="clear" w:color="auto" w:fill="auto"/>
          </w:tcPr>
          <w:p w:rsidR="004A7556" w:rsidRPr="004A7556" w:rsidRDefault="004A7556" w:rsidP="004A7556">
            <w:pPr>
              <w:spacing w:after="0" w:line="240" w:lineRule="auto"/>
              <w:jc w:val="center"/>
              <w:rPr>
                <w:bCs/>
                <w:color w:val="auto"/>
                <w:kern w:val="0"/>
                <w:sz w:val="12"/>
                <w:szCs w:val="12"/>
                <w:lang w:eastAsia="zh-CN"/>
              </w:rPr>
            </w:pPr>
            <w:r w:rsidRPr="004A7556">
              <w:rPr>
                <w:rFonts w:ascii="Times New Roman" w:hAnsi="Times New Roman" w:cs="Times New Roman"/>
                <w:color w:val="auto"/>
                <w:kern w:val="0"/>
                <w:sz w:val="12"/>
                <w:szCs w:val="12"/>
                <w:lang w:eastAsia="zh-CN"/>
              </w:rPr>
              <w:t>Приложение № 7</w:t>
            </w:r>
          </w:p>
          <w:p w:rsidR="004A7556" w:rsidRPr="004A7556" w:rsidRDefault="004A7556" w:rsidP="004A7556">
            <w:pPr>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4A7556" w:rsidRPr="004A7556" w:rsidRDefault="004A7556" w:rsidP="004A7556">
      <w:pPr>
        <w:spacing w:after="160" w:line="259" w:lineRule="auto"/>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П О Д Т В Е Р Ж Д Е Н И Е </w:t>
      </w:r>
    </w:p>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4A7556" w:rsidRPr="004A7556" w:rsidTr="004A7556">
        <w:trPr>
          <w:trHeight w:val="324"/>
        </w:trPr>
        <w:tc>
          <w:tcPr>
            <w:tcW w:w="9654" w:type="dxa"/>
            <w:gridSpan w:val="3"/>
            <w:tcBorders>
              <w:bottom w:val="single" w:sz="4" w:space="0" w:color="000000"/>
            </w:tcBorders>
            <w:shd w:val="clear" w:color="auto" w:fill="auto"/>
          </w:tcPr>
          <w:p w:rsidR="004A7556" w:rsidRPr="004A7556" w:rsidRDefault="004A7556" w:rsidP="00931840">
            <w:pPr>
              <w:keepNext/>
              <w:numPr>
                <w:ilvl w:val="0"/>
                <w:numId w:val="12"/>
              </w:numPr>
              <w:snapToGrid w:val="0"/>
              <w:spacing w:after="0" w:line="240"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color w:val="auto"/>
                <w:kern w:val="0"/>
                <w:sz w:val="12"/>
                <w:szCs w:val="12"/>
                <w:lang w:eastAsia="zh-CN"/>
              </w:rPr>
              <w:t>дополнительные выборы депутата Каратузского районного Совета депутатов шестого созыва</w:t>
            </w:r>
          </w:p>
        </w:tc>
      </w:tr>
      <w:tr w:rsidR="004A7556" w:rsidRPr="004A7556" w:rsidTr="004A7556">
        <w:trPr>
          <w:trHeight w:val="303"/>
        </w:trPr>
        <w:tc>
          <w:tcPr>
            <w:tcW w:w="9654" w:type="dxa"/>
            <w:gridSpan w:val="3"/>
            <w:tcBorders>
              <w:top w:val="single" w:sz="4" w:space="0" w:color="000000"/>
            </w:tcBorders>
            <w:shd w:val="clear" w:color="auto" w:fill="auto"/>
          </w:tcPr>
          <w:p w:rsidR="004A7556" w:rsidRPr="004A7556" w:rsidRDefault="004A7556" w:rsidP="00931840">
            <w:pPr>
              <w:keepNext/>
              <w:numPr>
                <w:ilvl w:val="0"/>
                <w:numId w:val="12"/>
              </w:numPr>
              <w:spacing w:after="0" w:line="240"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(наименование избирательной кампании)</w:t>
            </w:r>
          </w:p>
        </w:tc>
      </w:tr>
      <w:tr w:rsidR="004A7556" w:rsidRPr="004A7556" w:rsidTr="004A7556">
        <w:tblPrEx>
          <w:tblCellMar>
            <w:left w:w="108" w:type="dxa"/>
            <w:right w:w="108" w:type="dxa"/>
          </w:tblCellMar>
        </w:tblPrEx>
        <w:trPr>
          <w:gridAfter w:val="1"/>
          <w:wAfter w:w="23" w:type="dxa"/>
          <w:trHeight w:val="276"/>
        </w:trPr>
        <w:tc>
          <w:tcPr>
            <w:tcW w:w="538"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w:t>
            </w:r>
          </w:p>
        </w:tc>
        <w:tc>
          <w:tcPr>
            <w:tcW w:w="9093" w:type="dxa"/>
            <w:tcBorders>
              <w:bottom w:val="single" w:sz="4" w:space="0" w:color="000000"/>
            </w:tcBorders>
            <w:shd w:val="clear" w:color="auto" w:fill="auto"/>
          </w:tcPr>
          <w:p w:rsidR="004A7556" w:rsidRPr="004A7556" w:rsidRDefault="004A7556" w:rsidP="004A7556">
            <w:pPr>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w:t>
            </w:r>
          </w:p>
        </w:tc>
      </w:tr>
      <w:tr w:rsidR="004A7556" w:rsidRPr="004A7556" w:rsidTr="004A7556">
        <w:tblPrEx>
          <w:tblCellMar>
            <w:left w:w="108" w:type="dxa"/>
            <w:right w:w="108" w:type="dxa"/>
          </w:tblCellMar>
        </w:tblPrEx>
        <w:trPr>
          <w:gridAfter w:val="1"/>
          <w:wAfter w:w="23" w:type="dxa"/>
          <w:trHeight w:val="276"/>
        </w:trPr>
        <w:tc>
          <w:tcPr>
            <w:tcW w:w="538" w:type="dxa"/>
            <w:shd w:val="clear" w:color="auto" w:fill="auto"/>
          </w:tcPr>
          <w:p w:rsidR="004A7556" w:rsidRPr="004A7556" w:rsidRDefault="004A7556" w:rsidP="004A7556">
            <w:pPr>
              <w:snapToGrid w:val="0"/>
              <w:spacing w:after="0" w:line="240" w:lineRule="auto"/>
              <w:rPr>
                <w:rFonts w:ascii="Times New Roman" w:hAnsi="Times New Roman" w:cs="Times New Roman"/>
                <w:b/>
                <w:bCs/>
                <w:color w:val="auto"/>
                <w:kern w:val="0"/>
                <w:sz w:val="12"/>
                <w:szCs w:val="12"/>
                <w:lang w:eastAsia="zh-CN"/>
              </w:rPr>
            </w:pPr>
          </w:p>
        </w:tc>
        <w:tc>
          <w:tcPr>
            <w:tcW w:w="9093" w:type="dxa"/>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и отчество кандидата)</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4A7556" w:rsidRPr="004A7556" w:rsidTr="004A7556">
        <w:trPr>
          <w:trHeight w:val="20"/>
        </w:trPr>
        <w:tc>
          <w:tcPr>
            <w:tcW w:w="9634" w:type="dxa"/>
            <w:gridSpan w:val="2"/>
            <w:shd w:val="clear" w:color="auto" w:fill="auto"/>
          </w:tcPr>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lang w:eastAsia="zh-CN"/>
              </w:rPr>
            </w:pPr>
          </w:p>
        </w:tc>
      </w:tr>
      <w:tr w:rsidR="004A7556" w:rsidRPr="004A7556" w:rsidTr="004A7556">
        <w:trPr>
          <w:trHeight w:val="20"/>
        </w:trPr>
        <w:tc>
          <w:tcPr>
            <w:tcW w:w="9634" w:type="dxa"/>
            <w:gridSpan w:val="2"/>
            <w:tcBorders>
              <w:bottom w:val="single" w:sz="4" w:space="0" w:color="000000"/>
            </w:tcBorders>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по одномандатному избирательному округу №6</w:t>
            </w:r>
          </w:p>
        </w:tc>
      </w:tr>
      <w:tr w:rsidR="004A7556" w:rsidRPr="004A7556" w:rsidTr="004A7556">
        <w:trPr>
          <w:trHeight w:val="20"/>
        </w:trPr>
        <w:tc>
          <w:tcPr>
            <w:tcW w:w="9634" w:type="dxa"/>
            <w:gridSpan w:val="2"/>
            <w:tcBorders>
              <w:top w:val="single" w:sz="4" w:space="0" w:color="000000"/>
            </w:tcBorders>
            <w:shd w:val="clear" w:color="auto" w:fill="auto"/>
          </w:tcPr>
          <w:p w:rsidR="004A7556" w:rsidRPr="004A7556" w:rsidRDefault="004A7556" w:rsidP="004A7556">
            <w:pPr>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(номер и (или) наименование избирательного округа)</w:t>
            </w:r>
          </w:p>
        </w:tc>
      </w:tr>
      <w:tr w:rsidR="004A7556" w:rsidRPr="004A7556" w:rsidTr="004A7556">
        <w:trPr>
          <w:trHeight w:val="20"/>
        </w:trPr>
        <w:tc>
          <w:tcPr>
            <w:tcW w:w="9634" w:type="dxa"/>
            <w:gridSpan w:val="2"/>
            <w:tcBorders>
              <w:bottom w:val="single" w:sz="4" w:space="0" w:color="000000"/>
            </w:tcBorders>
            <w:shd w:val="clear" w:color="auto" w:fill="auto"/>
          </w:tcPr>
          <w:p w:rsidR="004A7556" w:rsidRPr="004A7556" w:rsidRDefault="004A7556" w:rsidP="004A7556">
            <w:pPr>
              <w:spacing w:after="0" w:line="240" w:lineRule="auto"/>
              <w:jc w:val="right"/>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w:t>
            </w:r>
          </w:p>
        </w:tc>
      </w:tr>
      <w:tr w:rsidR="004A7556" w:rsidRPr="004A7556" w:rsidTr="004A7556">
        <w:trPr>
          <w:trHeight w:val="20"/>
        </w:trPr>
        <w:tc>
          <w:tcPr>
            <w:tcW w:w="9634" w:type="dxa"/>
            <w:gridSpan w:val="2"/>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(реквизиты специального избирательного счета)</w:t>
            </w:r>
          </w:p>
        </w:tc>
      </w:tr>
      <w:tr w:rsidR="004A7556" w:rsidRPr="004A7556" w:rsidTr="004A7556">
        <w:trPr>
          <w:trHeight w:val="20"/>
        </w:trPr>
        <w:tc>
          <w:tcPr>
            <w:tcW w:w="9634" w:type="dxa"/>
            <w:gridSpan w:val="2"/>
            <w:shd w:val="clear" w:color="auto" w:fill="auto"/>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tc>
      </w:tr>
      <w:tr w:rsidR="004A7556" w:rsidRPr="004A7556" w:rsidTr="004A7556">
        <w:trPr>
          <w:trHeight w:val="20"/>
        </w:trPr>
        <w:tc>
          <w:tcPr>
            <w:tcW w:w="1663"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даю согласие</w:t>
            </w:r>
          </w:p>
        </w:tc>
        <w:tc>
          <w:tcPr>
            <w:tcW w:w="7971" w:type="dxa"/>
            <w:tcBorders>
              <w:bottom w:val="single" w:sz="4" w:space="0" w:color="000000"/>
            </w:tcBorders>
            <w:shd w:val="clear" w:color="auto" w:fill="auto"/>
          </w:tcPr>
          <w:p w:rsidR="004A7556" w:rsidRPr="004A7556" w:rsidRDefault="004A7556" w:rsidP="004A7556">
            <w:pPr>
              <w:snapToGrid w:val="0"/>
              <w:spacing w:after="0" w:line="240" w:lineRule="auto"/>
              <w:jc w:val="center"/>
              <w:rPr>
                <w:rFonts w:ascii="Times New Roman" w:hAnsi="Times New Roman" w:cs="Times New Roman"/>
                <w:b/>
                <w:bCs/>
                <w:color w:val="auto"/>
                <w:kern w:val="0"/>
                <w:sz w:val="12"/>
                <w:szCs w:val="12"/>
                <w:lang w:eastAsia="zh-CN"/>
              </w:rPr>
            </w:pPr>
          </w:p>
        </w:tc>
      </w:tr>
      <w:tr w:rsidR="004A7556" w:rsidRPr="004A7556" w:rsidTr="004A7556">
        <w:trPr>
          <w:cantSplit/>
          <w:trHeight w:val="20"/>
        </w:trPr>
        <w:tc>
          <w:tcPr>
            <w:tcW w:w="9634" w:type="dxa"/>
            <w:gridSpan w:val="2"/>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p>
    <w:tbl>
      <w:tblPr>
        <w:tblW w:w="9586" w:type="dxa"/>
        <w:tblInd w:w="-34" w:type="dxa"/>
        <w:tblLook w:val="04A0" w:firstRow="1" w:lastRow="0" w:firstColumn="1" w:lastColumn="0" w:noHBand="0" w:noVBand="1"/>
      </w:tblPr>
      <w:tblGrid>
        <w:gridCol w:w="4747"/>
        <w:gridCol w:w="424"/>
        <w:gridCol w:w="4415"/>
      </w:tblGrid>
      <w:tr w:rsidR="004A7556" w:rsidRPr="004A7556" w:rsidTr="004A7556">
        <w:trPr>
          <w:cantSplit/>
          <w:trHeight w:val="788"/>
        </w:trPr>
        <w:tc>
          <w:tcPr>
            <w:tcW w:w="4747" w:type="dxa"/>
            <w:vMerge w:val="restart"/>
            <w:shd w:val="clear" w:color="auto" w:fill="auto"/>
          </w:tcPr>
          <w:p w:rsidR="004A7556" w:rsidRPr="004A7556" w:rsidRDefault="004A7556" w:rsidP="004A7556">
            <w:pPr>
              <w:widowControl w:val="0"/>
              <w:snapToGrid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Times New Roman" w:hAnsi="Times New Roman" w:cs="Times New Roman"/>
                <w:color w:val="auto"/>
                <w:kern w:val="0"/>
                <w:sz w:val="12"/>
                <w:szCs w:val="12"/>
                <w:lang w:eastAsia="zh-CN"/>
              </w:rPr>
            </w:pPr>
          </w:p>
          <w:p w:rsidR="004A7556" w:rsidRPr="004A7556" w:rsidRDefault="004A7556" w:rsidP="004A7556">
            <w:pPr>
              <w:widowControl w:val="0"/>
              <w:spacing w:after="0" w:line="240" w:lineRule="auto"/>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w:t>
            </w:r>
          </w:p>
        </w:tc>
        <w:tc>
          <w:tcPr>
            <w:tcW w:w="424" w:type="dxa"/>
            <w:shd w:val="clear" w:color="auto" w:fill="auto"/>
            <w:vAlign w:val="bottom"/>
          </w:tcPr>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lang w:eastAsia="zh-CN"/>
              </w:rPr>
            </w:pPr>
          </w:p>
        </w:tc>
        <w:tc>
          <w:tcPr>
            <w:tcW w:w="4415" w:type="dxa"/>
            <w:tcBorders>
              <w:bottom w:val="single" w:sz="4" w:space="0" w:color="000000"/>
            </w:tcBorders>
            <w:shd w:val="clear" w:color="auto" w:fill="auto"/>
          </w:tcPr>
          <w:p w:rsidR="004A7556" w:rsidRPr="004A7556" w:rsidRDefault="004A7556" w:rsidP="004A7556">
            <w:pPr>
              <w:snapToGrid w:val="0"/>
              <w:spacing w:after="0" w:line="240" w:lineRule="auto"/>
              <w:jc w:val="center"/>
              <w:rPr>
                <w:rFonts w:ascii="Times New Roman" w:hAnsi="Times New Roman" w:cs="Times New Roman"/>
                <w:b/>
                <w:bCs/>
                <w:color w:val="auto"/>
                <w:kern w:val="0"/>
                <w:sz w:val="12"/>
                <w:szCs w:val="12"/>
                <w:lang w:eastAsia="zh-CN"/>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p>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p>
        </w:tc>
      </w:tr>
      <w:tr w:rsidR="004A7556" w:rsidRPr="004A7556" w:rsidTr="004A7556">
        <w:trPr>
          <w:cantSplit/>
          <w:trHeight w:val="292"/>
        </w:trPr>
        <w:tc>
          <w:tcPr>
            <w:tcW w:w="4747" w:type="dxa"/>
            <w:vMerge/>
            <w:shd w:val="clear" w:color="auto" w:fill="auto"/>
          </w:tcPr>
          <w:p w:rsidR="004A7556" w:rsidRPr="004A7556" w:rsidRDefault="004A7556" w:rsidP="004A7556">
            <w:pPr>
              <w:snapToGrid w:val="0"/>
              <w:spacing w:after="160" w:line="259" w:lineRule="auto"/>
              <w:rPr>
                <w:rFonts w:ascii="Times New Roman" w:hAnsi="Times New Roman" w:cs="Times New Roman"/>
                <w:b/>
                <w:bCs/>
                <w:color w:val="auto"/>
                <w:kern w:val="0"/>
                <w:sz w:val="12"/>
                <w:szCs w:val="12"/>
                <w:lang w:eastAsia="zh-CN"/>
              </w:rPr>
            </w:pPr>
          </w:p>
        </w:tc>
        <w:tc>
          <w:tcPr>
            <w:tcW w:w="424" w:type="dxa"/>
            <w:shd w:val="clear" w:color="auto" w:fill="auto"/>
            <w:vAlign w:val="bottom"/>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tc>
        <w:tc>
          <w:tcPr>
            <w:tcW w:w="4415" w:type="dxa"/>
            <w:tcBorders>
              <w:top w:val="single" w:sz="4" w:space="0" w:color="000000"/>
            </w:tcBorders>
            <w:shd w:val="clear" w:color="auto" w:fill="auto"/>
          </w:tcPr>
          <w:p w:rsidR="004A7556" w:rsidRPr="004A7556" w:rsidRDefault="004A7556" w:rsidP="004A7556">
            <w:pPr>
              <w:spacing w:after="160" w:line="259"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W w:w="9956" w:type="dxa"/>
        <w:tblInd w:w="-108" w:type="dxa"/>
        <w:tblLook w:val="04A0" w:firstRow="1" w:lastRow="0" w:firstColumn="1" w:lastColumn="0" w:noHBand="0" w:noVBand="1"/>
      </w:tblPr>
      <w:tblGrid>
        <w:gridCol w:w="3997"/>
        <w:gridCol w:w="5959"/>
      </w:tblGrid>
      <w:tr w:rsidR="004A7556" w:rsidRPr="004A7556" w:rsidTr="004A7556">
        <w:trPr>
          <w:trHeight w:val="293"/>
        </w:trPr>
        <w:tc>
          <w:tcPr>
            <w:tcW w:w="3997" w:type="dxa"/>
            <w:shd w:val="clear" w:color="auto" w:fill="auto"/>
          </w:tcPr>
          <w:p w:rsidR="004A7556" w:rsidRPr="004A7556" w:rsidRDefault="004A7556" w:rsidP="004A7556">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5959" w:type="dxa"/>
            <w:shd w:val="clear" w:color="auto" w:fill="auto"/>
          </w:tcPr>
          <w:p w:rsidR="004A7556" w:rsidRPr="004A7556" w:rsidRDefault="004A7556" w:rsidP="004A7556">
            <w:pPr>
              <w:spacing w:after="0" w:line="240" w:lineRule="auto"/>
              <w:jc w:val="center"/>
              <w:rPr>
                <w:bCs/>
                <w:color w:val="auto"/>
                <w:kern w:val="0"/>
                <w:sz w:val="12"/>
                <w:szCs w:val="12"/>
                <w:lang w:eastAsia="zh-CN"/>
              </w:rPr>
            </w:pPr>
            <w:r w:rsidRPr="004A7556">
              <w:rPr>
                <w:rFonts w:ascii="Times New Roman" w:hAnsi="Times New Roman" w:cs="Times New Roman"/>
                <w:color w:val="auto"/>
                <w:kern w:val="0"/>
                <w:sz w:val="12"/>
                <w:szCs w:val="12"/>
                <w:lang w:eastAsia="zh-CN"/>
              </w:rPr>
              <w:t>Приложение № 8</w:t>
            </w:r>
          </w:p>
          <w:p w:rsidR="004A7556" w:rsidRPr="004A7556" w:rsidRDefault="004A7556" w:rsidP="004A7556">
            <w:pPr>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4A7556" w:rsidRPr="004A7556" w:rsidRDefault="004A7556" w:rsidP="004A7556">
      <w:pPr>
        <w:spacing w:after="160" w:line="259" w:lineRule="auto"/>
        <w:rPr>
          <w:rFonts w:ascii="Times New Roman" w:hAnsi="Times New Roman" w:cs="Times New Roman"/>
          <w:color w:val="auto"/>
          <w:kern w:val="0"/>
          <w:sz w:val="12"/>
          <w:szCs w:val="12"/>
          <w:lang w:eastAsia="zh-CN"/>
        </w:rPr>
      </w:pPr>
    </w:p>
    <w:p w:rsidR="004A7556" w:rsidRPr="004A7556" w:rsidRDefault="004A7556" w:rsidP="004A7556">
      <w:pPr>
        <w:spacing w:after="160" w:line="259" w:lineRule="auto"/>
        <w:rPr>
          <w:rFonts w:ascii="Times New Roman" w:hAnsi="Times New Roman" w:cs="Times New Roman"/>
          <w:color w:val="auto"/>
          <w:kern w:val="0"/>
          <w:sz w:val="12"/>
          <w:szCs w:val="12"/>
          <w:lang w:eastAsia="zh-CN"/>
        </w:rPr>
      </w:pPr>
    </w:p>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xml:space="preserve">П О Д Т В Е Р Ж Д Е Н И Е </w:t>
      </w:r>
    </w:p>
    <w:p w:rsidR="004A7556" w:rsidRPr="004A7556" w:rsidRDefault="004A7556" w:rsidP="004A7556">
      <w:pPr>
        <w:spacing w:after="160" w:line="259"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4A7556" w:rsidRPr="004A7556" w:rsidTr="004A7556">
        <w:trPr>
          <w:trHeight w:val="326"/>
        </w:trPr>
        <w:tc>
          <w:tcPr>
            <w:tcW w:w="9762" w:type="dxa"/>
            <w:gridSpan w:val="3"/>
            <w:tcBorders>
              <w:bottom w:val="single" w:sz="4" w:space="0" w:color="000000"/>
            </w:tcBorders>
            <w:shd w:val="clear" w:color="auto" w:fill="auto"/>
          </w:tcPr>
          <w:p w:rsidR="004A7556" w:rsidRPr="004A7556" w:rsidRDefault="004A7556" w:rsidP="00931840">
            <w:pPr>
              <w:keepNext/>
              <w:numPr>
                <w:ilvl w:val="0"/>
                <w:numId w:val="12"/>
              </w:numPr>
              <w:spacing w:after="0" w:line="240" w:lineRule="auto"/>
              <w:jc w:val="center"/>
              <w:outlineLvl w:val="0"/>
              <w:rPr>
                <w:rFonts w:ascii="Times New Roman" w:hAnsi="Times New Roman" w:cs="Times New Roman"/>
                <w:b/>
                <w:bCs/>
                <w:color w:val="auto"/>
                <w:kern w:val="0"/>
                <w:sz w:val="12"/>
                <w:szCs w:val="12"/>
                <w:lang w:eastAsia="zh-CN"/>
              </w:rPr>
            </w:pPr>
            <w:r w:rsidRPr="004A7556">
              <w:rPr>
                <w:rFonts w:ascii="Times New Roman" w:hAnsi="Times New Roman" w:cs="Times New Roman"/>
                <w:b/>
                <w:color w:val="auto"/>
                <w:kern w:val="0"/>
                <w:sz w:val="12"/>
                <w:szCs w:val="12"/>
                <w:lang w:eastAsia="zh-CN"/>
              </w:rPr>
              <w:t>Ужурского районного Совета депутатов Ужурского района Красноярского края</w:t>
            </w:r>
          </w:p>
        </w:tc>
      </w:tr>
      <w:tr w:rsidR="004A7556" w:rsidRPr="004A7556" w:rsidTr="004A7556">
        <w:trPr>
          <w:trHeight w:val="303"/>
        </w:trPr>
        <w:tc>
          <w:tcPr>
            <w:tcW w:w="9762" w:type="dxa"/>
            <w:gridSpan w:val="3"/>
            <w:tcBorders>
              <w:top w:val="single" w:sz="4" w:space="0" w:color="000000"/>
            </w:tcBorders>
            <w:shd w:val="clear" w:color="auto" w:fill="auto"/>
          </w:tcPr>
          <w:p w:rsidR="004A7556" w:rsidRPr="004A7556" w:rsidRDefault="004A7556" w:rsidP="00931840">
            <w:pPr>
              <w:keepNext/>
              <w:numPr>
                <w:ilvl w:val="0"/>
                <w:numId w:val="12"/>
              </w:numPr>
              <w:spacing w:after="0" w:line="240" w:lineRule="auto"/>
              <w:jc w:val="center"/>
              <w:outlineLvl w:val="0"/>
              <w:rPr>
                <w:rFonts w:ascii="Times New Roman" w:hAnsi="Times New Roman" w:cs="Times New Roman"/>
                <w:bCs/>
                <w:color w:val="auto"/>
                <w:kern w:val="0"/>
                <w:sz w:val="12"/>
                <w:szCs w:val="12"/>
                <w:lang w:eastAsia="zh-CN"/>
              </w:rPr>
            </w:pPr>
            <w:r w:rsidRPr="004A7556">
              <w:rPr>
                <w:rFonts w:ascii="Times New Roman" w:hAnsi="Times New Roman" w:cs="Times New Roman"/>
                <w:bCs/>
                <w:color w:val="auto"/>
                <w:kern w:val="0"/>
                <w:sz w:val="12"/>
                <w:szCs w:val="12"/>
                <w:lang w:eastAsia="zh-CN"/>
              </w:rPr>
              <w:t>(наименование избирательной кампании)</w:t>
            </w:r>
          </w:p>
        </w:tc>
      </w:tr>
      <w:tr w:rsidR="004A7556" w:rsidRPr="004A7556" w:rsidTr="004A7556">
        <w:tblPrEx>
          <w:tblCellMar>
            <w:left w:w="108" w:type="dxa"/>
            <w:right w:w="108" w:type="dxa"/>
          </w:tblCellMar>
        </w:tblPrEx>
        <w:trPr>
          <w:gridAfter w:val="1"/>
          <w:wAfter w:w="6" w:type="dxa"/>
          <w:trHeight w:val="329"/>
        </w:trPr>
        <w:tc>
          <w:tcPr>
            <w:tcW w:w="545"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w:t>
            </w:r>
          </w:p>
        </w:tc>
        <w:tc>
          <w:tcPr>
            <w:tcW w:w="9211" w:type="dxa"/>
            <w:tcBorders>
              <w:bottom w:val="single" w:sz="4" w:space="0" w:color="000000"/>
            </w:tcBorders>
            <w:shd w:val="clear" w:color="auto" w:fill="auto"/>
          </w:tcPr>
          <w:p w:rsidR="004A7556" w:rsidRPr="004A7556" w:rsidRDefault="004A7556" w:rsidP="004A7556">
            <w:pPr>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b/>
                <w:bCs/>
                <w:color w:val="auto"/>
                <w:kern w:val="0"/>
                <w:sz w:val="12"/>
                <w:szCs w:val="12"/>
                <w:lang w:eastAsia="zh-CN"/>
              </w:rPr>
              <w:t>Семенов Александр Ильич,</w:t>
            </w:r>
          </w:p>
        </w:tc>
      </w:tr>
      <w:tr w:rsidR="004A7556" w:rsidRPr="004A7556" w:rsidTr="004A7556">
        <w:tblPrEx>
          <w:tblCellMar>
            <w:left w:w="108" w:type="dxa"/>
            <w:right w:w="108" w:type="dxa"/>
          </w:tblCellMar>
        </w:tblPrEx>
        <w:trPr>
          <w:gridAfter w:val="1"/>
          <w:wAfter w:w="6" w:type="dxa"/>
          <w:trHeight w:val="312"/>
        </w:trPr>
        <w:tc>
          <w:tcPr>
            <w:tcW w:w="545" w:type="dxa"/>
            <w:shd w:val="clear" w:color="auto" w:fill="auto"/>
          </w:tcPr>
          <w:p w:rsidR="004A7556" w:rsidRPr="004A7556" w:rsidRDefault="004A7556" w:rsidP="004A7556">
            <w:pPr>
              <w:snapToGrid w:val="0"/>
              <w:spacing w:after="160" w:line="259" w:lineRule="auto"/>
              <w:rPr>
                <w:rFonts w:ascii="Times New Roman" w:hAnsi="Times New Roman" w:cs="Times New Roman"/>
                <w:b/>
                <w:bCs/>
                <w:color w:val="auto"/>
                <w:kern w:val="0"/>
                <w:sz w:val="12"/>
                <w:szCs w:val="12"/>
                <w:lang w:eastAsia="zh-CN"/>
              </w:rPr>
            </w:pPr>
          </w:p>
        </w:tc>
        <w:tc>
          <w:tcPr>
            <w:tcW w:w="9211" w:type="dxa"/>
            <w:tcBorders>
              <w:top w:val="single" w:sz="4" w:space="0" w:color="000000"/>
            </w:tcBorders>
            <w:shd w:val="clear" w:color="auto" w:fill="auto"/>
          </w:tcPr>
          <w:p w:rsidR="004A7556" w:rsidRPr="004A7556" w:rsidRDefault="004A7556" w:rsidP="004A7556">
            <w:pPr>
              <w:spacing w:after="160" w:line="259"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и отчество кандидата)</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являющийся кандидатом в депутаты Ужурского районного Совета депутатов Ужурского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4A7556" w:rsidRPr="004A7556" w:rsidTr="004A7556">
        <w:trPr>
          <w:trHeight w:val="250"/>
        </w:trPr>
        <w:tc>
          <w:tcPr>
            <w:tcW w:w="9715" w:type="dxa"/>
            <w:gridSpan w:val="3"/>
            <w:shd w:val="clear" w:color="auto" w:fill="auto"/>
          </w:tcPr>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lang w:eastAsia="zh-CN"/>
              </w:rPr>
            </w:pPr>
          </w:p>
        </w:tc>
      </w:tr>
      <w:tr w:rsidR="004A7556" w:rsidRPr="004A7556" w:rsidTr="004A7556">
        <w:trPr>
          <w:trHeight w:val="300"/>
        </w:trPr>
        <w:tc>
          <w:tcPr>
            <w:tcW w:w="9715" w:type="dxa"/>
            <w:gridSpan w:val="3"/>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color w:val="auto"/>
                <w:kern w:val="0"/>
                <w:sz w:val="12"/>
                <w:szCs w:val="12"/>
                <w:lang w:eastAsia="zh-CN"/>
              </w:rPr>
            </w:pPr>
            <w:r w:rsidRPr="004A7556">
              <w:rPr>
                <w:rFonts w:ascii="Times New Roman" w:hAnsi="Times New Roman" w:cs="Times New Roman"/>
                <w:b/>
                <w:color w:val="auto"/>
                <w:kern w:val="0"/>
                <w:sz w:val="12"/>
                <w:szCs w:val="12"/>
                <w:lang w:eastAsia="zh-CN"/>
              </w:rPr>
              <w:t>одномандатному избирательному округу № 1,</w:t>
            </w:r>
          </w:p>
        </w:tc>
      </w:tr>
      <w:tr w:rsidR="004A7556" w:rsidRPr="004A7556" w:rsidTr="004A7556">
        <w:trPr>
          <w:trHeight w:val="250"/>
        </w:trPr>
        <w:tc>
          <w:tcPr>
            <w:tcW w:w="9715" w:type="dxa"/>
            <w:gridSpan w:val="3"/>
            <w:tcBorders>
              <w:top w:val="single" w:sz="4" w:space="0" w:color="000000"/>
            </w:tcBorders>
            <w:shd w:val="clear" w:color="auto" w:fill="auto"/>
          </w:tcPr>
          <w:p w:rsidR="004A7556" w:rsidRPr="004A7556" w:rsidRDefault="004A7556" w:rsidP="004A7556">
            <w:pPr>
              <w:spacing w:after="0" w:line="240" w:lineRule="auto"/>
              <w:jc w:val="center"/>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(номер и (или) наименование избирательного округа)</w:t>
            </w:r>
          </w:p>
        </w:tc>
      </w:tr>
      <w:tr w:rsidR="004A7556" w:rsidRPr="004A7556" w:rsidTr="004A7556">
        <w:trPr>
          <w:gridAfter w:val="1"/>
          <w:wAfter w:w="12" w:type="dxa"/>
          <w:trHeight w:val="574"/>
        </w:trPr>
        <w:tc>
          <w:tcPr>
            <w:tcW w:w="9703" w:type="dxa"/>
            <w:gridSpan w:val="2"/>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 00000000000000000000 д</w:t>
            </w:r>
            <w:r w:rsidRPr="004A7556">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 г. Ужур, ул. Ленина, 36</w:t>
            </w:r>
          </w:p>
        </w:tc>
      </w:tr>
      <w:tr w:rsidR="004A7556" w:rsidRPr="004A7556" w:rsidTr="004A7556">
        <w:trPr>
          <w:gridAfter w:val="1"/>
          <w:wAfter w:w="12" w:type="dxa"/>
          <w:trHeight w:val="239"/>
        </w:trPr>
        <w:tc>
          <w:tcPr>
            <w:tcW w:w="9703" w:type="dxa"/>
            <w:gridSpan w:val="2"/>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(реквизиты специального избирательного счета)</w:t>
            </w:r>
          </w:p>
        </w:tc>
      </w:tr>
      <w:tr w:rsidR="004A7556" w:rsidRPr="004A7556" w:rsidTr="004A7556">
        <w:trPr>
          <w:gridAfter w:val="1"/>
          <w:wAfter w:w="12" w:type="dxa"/>
          <w:trHeight w:val="286"/>
        </w:trPr>
        <w:tc>
          <w:tcPr>
            <w:tcW w:w="9703" w:type="dxa"/>
            <w:gridSpan w:val="2"/>
            <w:shd w:val="clear" w:color="auto" w:fill="auto"/>
          </w:tcPr>
          <w:p w:rsidR="004A7556" w:rsidRPr="004A7556" w:rsidRDefault="004A7556" w:rsidP="004A7556">
            <w:pPr>
              <w:snapToGrid w:val="0"/>
              <w:spacing w:after="0" w:line="240" w:lineRule="auto"/>
              <w:rPr>
                <w:rFonts w:ascii="Times New Roman" w:hAnsi="Times New Roman" w:cs="Times New Roman"/>
                <w:color w:val="auto"/>
                <w:kern w:val="0"/>
                <w:sz w:val="12"/>
                <w:szCs w:val="12"/>
                <w:lang w:eastAsia="zh-CN"/>
              </w:rPr>
            </w:pPr>
          </w:p>
        </w:tc>
      </w:tr>
      <w:tr w:rsidR="004A7556" w:rsidRPr="004A7556" w:rsidTr="004A7556">
        <w:trPr>
          <w:gridAfter w:val="1"/>
          <w:wAfter w:w="12" w:type="dxa"/>
          <w:trHeight w:val="286"/>
        </w:trPr>
        <w:tc>
          <w:tcPr>
            <w:tcW w:w="1676" w:type="dxa"/>
            <w:shd w:val="clear" w:color="auto" w:fill="auto"/>
          </w:tcPr>
          <w:p w:rsidR="004A7556" w:rsidRPr="004A7556" w:rsidRDefault="004A7556" w:rsidP="004A7556">
            <w:pPr>
              <w:spacing w:after="0" w:line="240" w:lineRule="auto"/>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даю согласие</w:t>
            </w:r>
          </w:p>
        </w:tc>
        <w:tc>
          <w:tcPr>
            <w:tcW w:w="8027" w:type="dxa"/>
            <w:tcBorders>
              <w:bottom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Лукашеву Андрею Степановичу</w:t>
            </w:r>
          </w:p>
        </w:tc>
      </w:tr>
      <w:tr w:rsidR="004A7556" w:rsidRPr="004A7556" w:rsidTr="004A7556">
        <w:trPr>
          <w:gridAfter w:val="1"/>
          <w:wAfter w:w="12" w:type="dxa"/>
          <w:cantSplit/>
          <w:trHeight w:val="239"/>
        </w:trPr>
        <w:tc>
          <w:tcPr>
            <w:tcW w:w="9703" w:type="dxa"/>
            <w:gridSpan w:val="2"/>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на выполнение работ (реализацию товаров, оказание услуг) согласно договору от «</w:t>
      </w:r>
      <w:r w:rsidRPr="004A7556">
        <w:rPr>
          <w:rFonts w:ascii="Times New Roman" w:hAnsi="Times New Roman" w:cs="Times New Roman"/>
          <w:b/>
          <w:color w:val="auto"/>
          <w:kern w:val="0"/>
          <w:sz w:val="12"/>
          <w:szCs w:val="12"/>
          <w:lang w:eastAsia="zh-CN"/>
        </w:rPr>
        <w:t>11</w:t>
      </w:r>
      <w:r w:rsidRPr="004A7556">
        <w:rPr>
          <w:rFonts w:ascii="Times New Roman" w:hAnsi="Times New Roman" w:cs="Times New Roman"/>
          <w:color w:val="auto"/>
          <w:kern w:val="0"/>
          <w:sz w:val="12"/>
          <w:szCs w:val="12"/>
          <w:lang w:eastAsia="zh-CN"/>
        </w:rPr>
        <w:t xml:space="preserve">» </w:t>
      </w:r>
      <w:r w:rsidRPr="004A7556">
        <w:rPr>
          <w:rFonts w:ascii="Times New Roman" w:hAnsi="Times New Roman" w:cs="Times New Roman"/>
          <w:b/>
          <w:color w:val="auto"/>
          <w:kern w:val="0"/>
          <w:sz w:val="12"/>
          <w:szCs w:val="12"/>
          <w:lang w:eastAsia="zh-CN"/>
        </w:rPr>
        <w:t>август</w:t>
      </w:r>
      <w:r w:rsidRPr="004A7556">
        <w:rPr>
          <w:rFonts w:ascii="Times New Roman" w:hAnsi="Times New Roman" w:cs="Times New Roman"/>
          <w:color w:val="auto"/>
          <w:kern w:val="0"/>
          <w:sz w:val="12"/>
          <w:szCs w:val="12"/>
          <w:lang w:eastAsia="zh-CN"/>
        </w:rPr>
        <w:t xml:space="preserve">а </w:t>
      </w:r>
      <w:r w:rsidRPr="004A7556">
        <w:rPr>
          <w:rFonts w:ascii="Times New Roman" w:hAnsi="Times New Roman" w:cs="Times New Roman"/>
          <w:b/>
          <w:color w:val="auto"/>
          <w:kern w:val="0"/>
          <w:sz w:val="12"/>
          <w:szCs w:val="12"/>
          <w:lang w:eastAsia="zh-CN"/>
        </w:rPr>
        <w:t>2022</w:t>
      </w:r>
      <w:r w:rsidRPr="004A7556">
        <w:rPr>
          <w:rFonts w:ascii="Times New Roman" w:hAnsi="Times New Roman" w:cs="Times New Roman"/>
          <w:color w:val="auto"/>
          <w:kern w:val="0"/>
          <w:sz w:val="12"/>
          <w:szCs w:val="12"/>
          <w:lang w:eastAsia="zh-CN"/>
        </w:rPr>
        <w:t xml:space="preserve"> года № </w:t>
      </w:r>
      <w:r w:rsidRPr="004A7556">
        <w:rPr>
          <w:rFonts w:ascii="Times New Roman" w:hAnsi="Times New Roman" w:cs="Times New Roman"/>
          <w:b/>
          <w:color w:val="auto"/>
          <w:kern w:val="0"/>
          <w:sz w:val="12"/>
          <w:szCs w:val="12"/>
          <w:lang w:eastAsia="zh-CN"/>
        </w:rPr>
        <w:t xml:space="preserve">12/08 </w:t>
      </w:r>
      <w:r w:rsidRPr="004A7556">
        <w:rPr>
          <w:rFonts w:ascii="Times New Roman" w:hAnsi="Times New Roman" w:cs="Times New Roman"/>
          <w:color w:val="auto"/>
          <w:kern w:val="0"/>
          <w:sz w:val="12"/>
          <w:szCs w:val="12"/>
          <w:lang w:eastAsia="zh-CN"/>
        </w:rPr>
        <w:t>и их оплату за счет средств избирательного фонда, а также на распространение агитационных печатных материалов.</w:t>
      </w:r>
    </w:p>
    <w:p w:rsidR="004A7556" w:rsidRPr="004A7556" w:rsidRDefault="004A7556" w:rsidP="004A7556">
      <w:pPr>
        <w:spacing w:after="0" w:line="240" w:lineRule="auto"/>
        <w:jc w:val="both"/>
        <w:rPr>
          <w:rFonts w:ascii="Times New Roman" w:hAnsi="Times New Roman" w:cs="Times New Roman"/>
          <w:color w:val="auto"/>
          <w:kern w:val="0"/>
          <w:sz w:val="12"/>
          <w:szCs w:val="12"/>
          <w:lang w:eastAsia="zh-CN"/>
        </w:rPr>
      </w:pPr>
    </w:p>
    <w:tbl>
      <w:tblPr>
        <w:tblW w:w="9674" w:type="dxa"/>
        <w:tblInd w:w="-108" w:type="dxa"/>
        <w:tblLook w:val="04A0" w:firstRow="1" w:lastRow="0" w:firstColumn="1" w:lastColumn="0" w:noHBand="0" w:noVBand="1"/>
      </w:tblPr>
      <w:tblGrid>
        <w:gridCol w:w="4814"/>
        <w:gridCol w:w="437"/>
        <w:gridCol w:w="4423"/>
      </w:tblGrid>
      <w:tr w:rsidR="004A7556" w:rsidRPr="004A7556" w:rsidTr="004A7556">
        <w:trPr>
          <w:cantSplit/>
          <w:trHeight w:val="340"/>
        </w:trPr>
        <w:tc>
          <w:tcPr>
            <w:tcW w:w="4814" w:type="dxa"/>
            <w:vMerge w:val="restart"/>
            <w:shd w:val="clear" w:color="auto" w:fill="auto"/>
            <w:vAlign w:val="center"/>
          </w:tcPr>
          <w:p w:rsidR="004A7556" w:rsidRPr="004A7556" w:rsidRDefault="004A7556" w:rsidP="004A7556">
            <w:pPr>
              <w:widowControl w:val="0"/>
              <w:spacing w:after="0" w:line="240" w:lineRule="auto"/>
              <w:rPr>
                <w:rFonts w:ascii="Courier New" w:hAnsi="Courier New" w:cs="Courier New"/>
                <w:color w:val="auto"/>
                <w:kern w:val="0"/>
                <w:sz w:val="12"/>
                <w:szCs w:val="12"/>
                <w:lang w:eastAsia="zh-CN"/>
              </w:rPr>
            </w:pPr>
            <w:r w:rsidRPr="004A7556">
              <w:rPr>
                <w:rFonts w:ascii="Times New Roman" w:hAnsi="Times New Roman" w:cs="Times New Roman"/>
                <w:color w:val="auto"/>
                <w:kern w:val="0"/>
                <w:sz w:val="12"/>
                <w:szCs w:val="12"/>
                <w:lang w:eastAsia="zh-CN"/>
              </w:rPr>
              <w:t xml:space="preserve">Кандидат </w:t>
            </w:r>
          </w:p>
        </w:tc>
        <w:tc>
          <w:tcPr>
            <w:tcW w:w="437" w:type="dxa"/>
            <w:shd w:val="clear" w:color="auto" w:fill="auto"/>
            <w:vAlign w:val="bottom"/>
          </w:tcPr>
          <w:p w:rsidR="004A7556" w:rsidRPr="004A7556" w:rsidRDefault="004A7556" w:rsidP="004A7556">
            <w:pPr>
              <w:snapToGrid w:val="0"/>
              <w:spacing w:after="0" w:line="240" w:lineRule="auto"/>
              <w:jc w:val="center"/>
              <w:rPr>
                <w:rFonts w:ascii="Times New Roman" w:hAnsi="Times New Roman" w:cs="Times New Roman"/>
                <w:color w:val="auto"/>
                <w:kern w:val="0"/>
                <w:sz w:val="12"/>
                <w:szCs w:val="12"/>
                <w:lang w:eastAsia="zh-CN"/>
              </w:rPr>
            </w:pPr>
          </w:p>
        </w:tc>
        <w:tc>
          <w:tcPr>
            <w:tcW w:w="4423" w:type="dxa"/>
            <w:tcBorders>
              <w:bottom w:val="single" w:sz="4" w:space="0" w:color="000000"/>
            </w:tcBorders>
            <w:shd w:val="clear" w:color="auto" w:fill="auto"/>
            <w:vAlign w:val="bottom"/>
          </w:tcPr>
          <w:p w:rsidR="004A7556" w:rsidRPr="004A7556" w:rsidRDefault="004A7556" w:rsidP="004A7556">
            <w:pPr>
              <w:spacing w:after="0" w:line="240" w:lineRule="auto"/>
              <w:jc w:val="center"/>
              <w:rPr>
                <w:rFonts w:ascii="Times New Roman" w:hAnsi="Times New Roman" w:cs="Times New Roman"/>
                <w:b/>
                <w:bCs/>
                <w:color w:val="auto"/>
                <w:kern w:val="0"/>
                <w:sz w:val="12"/>
                <w:szCs w:val="12"/>
                <w:lang w:eastAsia="zh-CN"/>
              </w:rPr>
            </w:pPr>
            <w:r w:rsidRPr="004A7556">
              <w:rPr>
                <w:rFonts w:ascii="Times New Roman" w:hAnsi="Times New Roman" w:cs="Times New Roman"/>
                <w:b/>
                <w:bCs/>
                <w:color w:val="auto"/>
                <w:kern w:val="0"/>
                <w:sz w:val="12"/>
                <w:szCs w:val="12"/>
                <w:lang w:eastAsia="zh-CN"/>
              </w:rPr>
              <w:t>11.08.2022 г. А.И. Семенов</w:t>
            </w:r>
          </w:p>
        </w:tc>
      </w:tr>
      <w:tr w:rsidR="004A7556" w:rsidRPr="004A7556" w:rsidTr="004A7556">
        <w:trPr>
          <w:cantSplit/>
          <w:trHeight w:val="197"/>
        </w:trPr>
        <w:tc>
          <w:tcPr>
            <w:tcW w:w="4814" w:type="dxa"/>
            <w:vMerge/>
            <w:shd w:val="clear" w:color="auto" w:fill="auto"/>
            <w:vAlign w:val="center"/>
          </w:tcPr>
          <w:p w:rsidR="004A7556" w:rsidRPr="004A7556" w:rsidRDefault="004A7556" w:rsidP="004A7556">
            <w:pPr>
              <w:snapToGrid w:val="0"/>
              <w:spacing w:after="160" w:line="259" w:lineRule="auto"/>
              <w:rPr>
                <w:rFonts w:ascii="Times New Roman" w:hAnsi="Times New Roman" w:cs="Times New Roman"/>
                <w:b/>
                <w:bCs/>
                <w:color w:val="auto"/>
                <w:kern w:val="0"/>
                <w:sz w:val="12"/>
                <w:szCs w:val="12"/>
                <w:lang w:eastAsia="zh-CN"/>
              </w:rPr>
            </w:pPr>
          </w:p>
        </w:tc>
        <w:tc>
          <w:tcPr>
            <w:tcW w:w="437" w:type="dxa"/>
            <w:shd w:val="clear" w:color="auto" w:fill="auto"/>
            <w:vAlign w:val="bottom"/>
          </w:tcPr>
          <w:p w:rsidR="004A7556" w:rsidRPr="004A7556" w:rsidRDefault="004A7556" w:rsidP="004A7556">
            <w:pPr>
              <w:snapToGrid w:val="0"/>
              <w:spacing w:after="160" w:line="259" w:lineRule="auto"/>
              <w:rPr>
                <w:rFonts w:ascii="Times New Roman" w:hAnsi="Times New Roman" w:cs="Times New Roman"/>
                <w:color w:val="auto"/>
                <w:kern w:val="0"/>
                <w:sz w:val="12"/>
                <w:szCs w:val="12"/>
                <w:lang w:eastAsia="zh-CN"/>
              </w:rPr>
            </w:pPr>
          </w:p>
        </w:tc>
        <w:tc>
          <w:tcPr>
            <w:tcW w:w="4423" w:type="dxa"/>
            <w:tcBorders>
              <w:top w:val="single" w:sz="4" w:space="0" w:color="000000"/>
            </w:tcBorders>
            <w:shd w:val="clear" w:color="auto" w:fill="auto"/>
          </w:tcPr>
          <w:p w:rsidR="004A7556" w:rsidRPr="004A7556" w:rsidRDefault="004A7556" w:rsidP="004A7556">
            <w:pPr>
              <w:spacing w:after="0" w:line="240" w:lineRule="auto"/>
              <w:jc w:val="center"/>
              <w:rPr>
                <w:rFonts w:ascii="Times New Roman" w:hAnsi="Times New Roman" w:cs="Times New Roman"/>
                <w:color w:val="auto"/>
                <w:kern w:val="0"/>
                <w:sz w:val="12"/>
                <w:szCs w:val="12"/>
                <w:lang w:eastAsia="zh-CN"/>
              </w:rPr>
            </w:pPr>
            <w:r w:rsidRPr="004A7556">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4A7556" w:rsidRPr="004A7556"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Приложение № 9</w:t>
      </w:r>
    </w:p>
    <w:p w:rsidR="00243AD4" w:rsidRDefault="004A7556" w:rsidP="004A7556">
      <w:pPr>
        <w:spacing w:after="0" w:line="240" w:lineRule="auto"/>
        <w:rPr>
          <w:rFonts w:ascii="Times New Roman" w:hAnsi="Times New Roman" w:cs="Times New Roman"/>
          <w:color w:val="auto"/>
          <w:kern w:val="0"/>
          <w:sz w:val="12"/>
          <w:szCs w:val="12"/>
        </w:rPr>
      </w:pPr>
      <w:r w:rsidRPr="004A7556">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С В Е Д Е Н И Я</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поступлении денежных средств на специальный избирательный</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счет кандидата</w:t>
      </w:r>
    </w:p>
    <w:p w:rsidR="00243AD4" w:rsidRDefault="00243AD4" w:rsidP="00773AA5">
      <w:pPr>
        <w:spacing w:after="0" w:line="240" w:lineRule="auto"/>
        <w:rPr>
          <w:rFonts w:ascii="Times New Roman" w:hAnsi="Times New Roman" w:cs="Times New Roman"/>
          <w:color w:val="auto"/>
          <w:kern w:val="0"/>
          <w:sz w:val="12"/>
          <w:szCs w:val="12"/>
        </w:rPr>
      </w:pPr>
    </w:p>
    <w:tbl>
      <w:tblPr>
        <w:tblW w:w="9997" w:type="dxa"/>
        <w:tblInd w:w="-108" w:type="dxa"/>
        <w:tblLook w:val="04A0" w:firstRow="1" w:lastRow="0" w:firstColumn="1" w:lastColumn="0" w:noHBand="0" w:noVBand="1"/>
      </w:tblPr>
      <w:tblGrid>
        <w:gridCol w:w="2334"/>
        <w:gridCol w:w="2212"/>
        <w:gridCol w:w="5451"/>
      </w:tblGrid>
      <w:tr w:rsidR="00856FD9" w:rsidRPr="00856FD9" w:rsidTr="00777B90">
        <w:trPr>
          <w:trHeight w:val="307"/>
        </w:trPr>
        <w:tc>
          <w:tcPr>
            <w:tcW w:w="4546" w:type="dxa"/>
            <w:gridSpan w:val="2"/>
            <w:shd w:val="clear" w:color="auto" w:fill="auto"/>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color w:val="auto"/>
                <w:kern w:val="0"/>
                <w:sz w:val="12"/>
                <w:szCs w:val="12"/>
                <w:lang w:eastAsia="zh-CN"/>
              </w:rPr>
              <w:t>Кандидат /избирательное объединение</w:t>
            </w:r>
          </w:p>
        </w:tc>
        <w:tc>
          <w:tcPr>
            <w:tcW w:w="5451" w:type="dxa"/>
            <w:tcBorders>
              <w:bottom w:val="single" w:sz="4"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bCs/>
                <w:color w:val="auto"/>
                <w:kern w:val="0"/>
                <w:sz w:val="12"/>
                <w:szCs w:val="12"/>
                <w:lang w:eastAsia="zh-CN"/>
              </w:rPr>
            </w:pPr>
          </w:p>
        </w:tc>
      </w:tr>
      <w:tr w:rsidR="00856FD9" w:rsidRPr="00856FD9" w:rsidTr="00777B90">
        <w:trPr>
          <w:trHeight w:val="300"/>
        </w:trPr>
        <w:tc>
          <w:tcPr>
            <w:tcW w:w="9997" w:type="dxa"/>
            <w:gridSpan w:val="3"/>
            <w:shd w:val="clear" w:color="auto" w:fill="auto"/>
          </w:tcPr>
          <w:p w:rsidR="00856FD9" w:rsidRPr="00856FD9" w:rsidRDefault="00856FD9" w:rsidP="00856FD9">
            <w:pPr>
              <w:spacing w:after="0" w:line="240" w:lineRule="auto"/>
              <w:ind w:hanging="4859"/>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и отчество кандидата,</w:t>
            </w:r>
          </w:p>
        </w:tc>
      </w:tr>
      <w:tr w:rsidR="00856FD9" w:rsidRPr="00856FD9" w:rsidTr="00777B90">
        <w:trPr>
          <w:trHeight w:val="242"/>
        </w:trPr>
        <w:tc>
          <w:tcPr>
            <w:tcW w:w="9997" w:type="dxa"/>
            <w:gridSpan w:val="3"/>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FF0000"/>
                <w:kern w:val="0"/>
                <w:sz w:val="12"/>
                <w:szCs w:val="12"/>
                <w:lang w:eastAsia="zh-CN"/>
              </w:rPr>
            </w:pPr>
          </w:p>
        </w:tc>
      </w:tr>
      <w:tr w:rsidR="00856FD9" w:rsidRPr="00856FD9" w:rsidTr="00777B90">
        <w:trPr>
          <w:trHeight w:val="242"/>
        </w:trPr>
        <w:tc>
          <w:tcPr>
            <w:tcW w:w="9997" w:type="dxa"/>
            <w:gridSpan w:val="3"/>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 /</w:t>
            </w:r>
          </w:p>
        </w:tc>
      </w:tr>
      <w:tr w:rsidR="00856FD9" w:rsidRPr="00856FD9" w:rsidTr="00777B90">
        <w:trPr>
          <w:trHeight w:val="259"/>
        </w:trPr>
        <w:tc>
          <w:tcPr>
            <w:tcW w:w="9997" w:type="dxa"/>
            <w:gridSpan w:val="3"/>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trHeight w:val="242"/>
        </w:trPr>
        <w:tc>
          <w:tcPr>
            <w:tcW w:w="9997" w:type="dxa"/>
            <w:gridSpan w:val="3"/>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избирательного объединения)</w:t>
            </w:r>
          </w:p>
        </w:tc>
      </w:tr>
      <w:tr w:rsidR="00856FD9" w:rsidRPr="00856FD9" w:rsidTr="00777B90">
        <w:trPr>
          <w:trHeight w:val="291"/>
        </w:trPr>
        <w:tc>
          <w:tcPr>
            <w:tcW w:w="9997" w:type="dxa"/>
            <w:gridSpan w:val="3"/>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42"/>
        </w:trPr>
        <w:tc>
          <w:tcPr>
            <w:tcW w:w="9997" w:type="dxa"/>
            <w:gridSpan w:val="3"/>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(номер специального избирательного счета,  </w:t>
            </w:r>
          </w:p>
        </w:tc>
      </w:tr>
      <w:tr w:rsidR="00856FD9" w:rsidRPr="00856FD9" w:rsidTr="00777B90">
        <w:trPr>
          <w:trHeight w:val="291"/>
        </w:trPr>
        <w:tc>
          <w:tcPr>
            <w:tcW w:w="9997" w:type="dxa"/>
            <w:gridSpan w:val="3"/>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42"/>
        </w:trPr>
        <w:tc>
          <w:tcPr>
            <w:tcW w:w="9997" w:type="dxa"/>
            <w:gridSpan w:val="3"/>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наименование и адрес кредитной организации) </w:t>
            </w:r>
          </w:p>
        </w:tc>
      </w:tr>
      <w:tr w:rsidR="00856FD9" w:rsidRPr="00856FD9" w:rsidTr="00777B90">
        <w:trPr>
          <w:trHeight w:val="282"/>
        </w:trPr>
        <w:tc>
          <w:tcPr>
            <w:tcW w:w="2334"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Входящий остаток:</w:t>
            </w:r>
          </w:p>
        </w:tc>
        <w:tc>
          <w:tcPr>
            <w:tcW w:w="7663"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82"/>
        </w:trPr>
        <w:tc>
          <w:tcPr>
            <w:tcW w:w="2334" w:type="dxa"/>
            <w:shd w:val="clear" w:color="auto" w:fill="auto"/>
          </w:tcPr>
          <w:p w:rsidR="00856FD9" w:rsidRPr="00856FD9" w:rsidRDefault="00856FD9" w:rsidP="00856FD9">
            <w:pPr>
              <w:snapToGrid w:val="0"/>
              <w:spacing w:after="0" w:line="240" w:lineRule="auto"/>
              <w:rPr>
                <w:rFonts w:ascii="Times New Roman" w:hAnsi="Times New Roman" w:cs="Times New Roman"/>
                <w:b/>
                <w:bCs/>
                <w:color w:val="auto"/>
                <w:kern w:val="0"/>
                <w:sz w:val="12"/>
                <w:szCs w:val="12"/>
                <w:lang w:eastAsia="zh-CN"/>
              </w:rPr>
            </w:pPr>
          </w:p>
        </w:tc>
        <w:tc>
          <w:tcPr>
            <w:tcW w:w="7663"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97" w:type="dxa"/>
        <w:tblInd w:w="-108" w:type="dxa"/>
        <w:tblLook w:val="04A0" w:firstRow="1" w:lastRow="0" w:firstColumn="1" w:lastColumn="0" w:noHBand="0" w:noVBand="1"/>
      </w:tblPr>
      <w:tblGrid>
        <w:gridCol w:w="3458"/>
        <w:gridCol w:w="2668"/>
        <w:gridCol w:w="472"/>
        <w:gridCol w:w="3399"/>
      </w:tblGrid>
      <w:tr w:rsidR="00856FD9" w:rsidRPr="00856FD9" w:rsidTr="00777B90">
        <w:trPr>
          <w:trHeight w:val="294"/>
        </w:trPr>
        <w:tc>
          <w:tcPr>
            <w:tcW w:w="3458"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Поступило средств за период</w:t>
            </w:r>
          </w:p>
        </w:tc>
        <w:tc>
          <w:tcPr>
            <w:tcW w:w="2668" w:type="dxa"/>
            <w:tcBorders>
              <w:bottom w:val="single" w:sz="4" w:space="0" w:color="000000"/>
            </w:tcBorders>
            <w:shd w:val="clear" w:color="auto" w:fill="auto"/>
          </w:tcPr>
          <w:p w:rsidR="00856FD9" w:rsidRPr="00856FD9" w:rsidRDefault="00856FD9" w:rsidP="00856FD9">
            <w:pPr>
              <w:spacing w:after="0" w:line="240" w:lineRule="auto"/>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с</w:t>
            </w:r>
          </w:p>
        </w:tc>
        <w:tc>
          <w:tcPr>
            <w:tcW w:w="472" w:type="dxa"/>
            <w:shd w:val="clear" w:color="auto" w:fill="auto"/>
          </w:tcPr>
          <w:p w:rsidR="00856FD9" w:rsidRPr="00856FD9" w:rsidRDefault="00856FD9" w:rsidP="00856FD9">
            <w:pPr>
              <w:spacing w:after="0" w:line="240" w:lineRule="auto"/>
              <w:jc w:val="center"/>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по</w:t>
            </w:r>
          </w:p>
        </w:tc>
        <w:tc>
          <w:tcPr>
            <w:tcW w:w="3399" w:type="dxa"/>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97" w:type="dxa"/>
        <w:tblInd w:w="-108" w:type="dxa"/>
        <w:tblLook w:val="04A0" w:firstRow="1" w:lastRow="0" w:firstColumn="1" w:lastColumn="0" w:noHBand="0" w:noVBand="1"/>
      </w:tblPr>
      <w:tblGrid>
        <w:gridCol w:w="1611"/>
        <w:gridCol w:w="8386"/>
      </w:tblGrid>
      <w:tr w:rsidR="00856FD9" w:rsidRPr="00856FD9" w:rsidTr="00777B90">
        <w:trPr>
          <w:trHeight w:val="290"/>
        </w:trPr>
        <w:tc>
          <w:tcPr>
            <w:tcW w:w="1611"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w:t>
            </w:r>
          </w:p>
        </w:tc>
        <w:tc>
          <w:tcPr>
            <w:tcW w:w="8386" w:type="dxa"/>
            <w:tcBorders>
              <w:bottom w:val="single" w:sz="4" w:space="0" w:color="000000"/>
            </w:tcBorders>
            <w:shd w:val="clear" w:color="auto" w:fill="auto"/>
          </w:tcPr>
          <w:p w:rsidR="00856FD9" w:rsidRPr="00856FD9" w:rsidRDefault="00856FD9" w:rsidP="00856FD9">
            <w:pPr>
              <w:spacing w:after="0" w:line="240" w:lineRule="auto"/>
              <w:ind w:hanging="6663"/>
              <w:jc w:val="right"/>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w:t>
            </w:r>
          </w:p>
        </w:tc>
      </w:tr>
      <w:tr w:rsidR="00856FD9" w:rsidRPr="00856FD9" w:rsidTr="00777B90">
        <w:trPr>
          <w:trHeight w:val="290"/>
        </w:trPr>
        <w:tc>
          <w:tcPr>
            <w:tcW w:w="1611"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c>
          <w:tcPr>
            <w:tcW w:w="8386" w:type="dxa"/>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val="en-US" w:eastAsia="zh-CN"/>
              </w:rPr>
            </w:pPr>
            <w:r w:rsidRPr="00856FD9">
              <w:rPr>
                <w:rFonts w:ascii="Times New Roman" w:hAnsi="Times New Roman" w:cs="Times New Roman"/>
                <w:color w:val="auto"/>
                <w:kern w:val="0"/>
                <w:sz w:val="12"/>
                <w:szCs w:val="12"/>
                <w:lang w:eastAsia="zh-CN"/>
              </w:rPr>
              <w:t>(сумма прописью)</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038" w:type="dxa"/>
        <w:tblInd w:w="70"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Дата    </w:t>
            </w:r>
            <w:r w:rsidRPr="00856FD9">
              <w:rPr>
                <w:rFonts w:ascii="Times New Roman" w:hAnsi="Times New Roman" w:cs="Times New Roman"/>
                <w:color w:val="auto"/>
                <w:kern w:val="0"/>
                <w:sz w:val="12"/>
                <w:szCs w:val="12"/>
                <w:lang w:eastAsia="zh-CN"/>
              </w:rPr>
              <w:br/>
              <w:t xml:space="preserve">зачисления   </w:t>
            </w:r>
            <w:r w:rsidRPr="00856FD9">
              <w:rPr>
                <w:rFonts w:ascii="Times New Roman" w:hAnsi="Times New Roman" w:cs="Times New Roman"/>
                <w:color w:val="auto"/>
                <w:kern w:val="0"/>
                <w:sz w:val="12"/>
                <w:szCs w:val="12"/>
                <w:lang w:eastAsia="zh-CN"/>
              </w:rPr>
              <w:br/>
              <w:t xml:space="preserve">средств </w:t>
            </w:r>
            <w:r w:rsidRPr="00856FD9">
              <w:rPr>
                <w:rFonts w:ascii="Times New Roman" w:hAnsi="Times New Roman" w:cs="Times New Roman"/>
                <w:color w:val="auto"/>
                <w:kern w:val="0"/>
                <w:sz w:val="12"/>
                <w:szCs w:val="12"/>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Источник      </w:t>
            </w:r>
            <w:r w:rsidRPr="00856FD9">
              <w:rPr>
                <w:rFonts w:ascii="Times New Roman" w:hAnsi="Times New Roman" w:cs="Times New Roman"/>
                <w:color w:val="auto"/>
                <w:kern w:val="0"/>
                <w:sz w:val="12"/>
                <w:szCs w:val="12"/>
                <w:lang w:eastAsia="zh-CN"/>
              </w:rPr>
              <w:br/>
              <w:t>поступления средств</w:t>
            </w:r>
            <w:r w:rsidRPr="00856FD9">
              <w:rPr>
                <w:rFonts w:ascii="Symbol" w:eastAsia="Symbol" w:hAnsi="Symbol" w:cs="Symbol"/>
                <w:color w:val="auto"/>
                <w:kern w:val="0"/>
                <w:sz w:val="12"/>
                <w:szCs w:val="12"/>
                <w:vertAlign w:val="superscript"/>
                <w:lang w:eastAsia="zh-CN"/>
              </w:rPr>
              <w:footnoteReference w:id="11"/>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Реквизиты, идентифицирующие юридическое лицо или   </w:t>
            </w:r>
            <w:r w:rsidRPr="00856FD9">
              <w:rPr>
                <w:rFonts w:ascii="Times New Roman" w:hAnsi="Times New Roman" w:cs="Times New Roman"/>
                <w:color w:val="auto"/>
                <w:kern w:val="0"/>
                <w:sz w:val="12"/>
                <w:szCs w:val="12"/>
                <w:lang w:eastAsia="zh-CN"/>
              </w:rPr>
              <w:br/>
              <w:t>гражданина, осуществивших перечисление средств</w:t>
            </w:r>
            <w:r w:rsidRPr="00856FD9">
              <w:rPr>
                <w:rFonts w:ascii="Symbol" w:eastAsia="Symbol" w:hAnsi="Symbol" w:cs="Symbol"/>
                <w:color w:val="auto"/>
                <w:kern w:val="0"/>
                <w:sz w:val="12"/>
                <w:szCs w:val="12"/>
                <w:vertAlign w:val="superscript"/>
                <w:lang w:eastAsia="zh-CN"/>
              </w:rPr>
              <w:footnoteReference w:id="12"/>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Виды     </w:t>
            </w:r>
            <w:r w:rsidRPr="00856FD9">
              <w:rPr>
                <w:rFonts w:ascii="Times New Roman" w:hAnsi="Times New Roman" w:cs="Times New Roman"/>
                <w:color w:val="auto"/>
                <w:kern w:val="0"/>
                <w:sz w:val="12"/>
                <w:szCs w:val="12"/>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Документ,</w:t>
            </w:r>
            <w:r w:rsidRPr="00856FD9">
              <w:rPr>
                <w:rFonts w:ascii="Times New Roman" w:hAnsi="Times New Roman" w:cs="Times New Roman"/>
                <w:color w:val="auto"/>
                <w:kern w:val="0"/>
                <w:sz w:val="12"/>
                <w:szCs w:val="12"/>
                <w:lang w:eastAsia="zh-CN"/>
              </w:rPr>
              <w:br/>
              <w:t xml:space="preserve">подтверждающий  </w:t>
            </w:r>
            <w:r w:rsidRPr="00856FD9">
              <w:rPr>
                <w:rFonts w:ascii="Times New Roman" w:hAnsi="Times New Roman" w:cs="Times New Roman"/>
                <w:color w:val="auto"/>
                <w:kern w:val="0"/>
                <w:sz w:val="12"/>
                <w:szCs w:val="12"/>
                <w:lang w:eastAsia="zh-CN"/>
              </w:rPr>
              <w:br/>
              <w:t xml:space="preserve">поступление      </w:t>
            </w:r>
            <w:r w:rsidRPr="00856FD9">
              <w:rPr>
                <w:rFonts w:ascii="Times New Roman" w:hAnsi="Times New Roman" w:cs="Times New Roman"/>
                <w:color w:val="auto"/>
                <w:kern w:val="0"/>
                <w:sz w:val="12"/>
                <w:szCs w:val="12"/>
                <w:lang w:eastAsia="zh-CN"/>
              </w:rPr>
              <w:br/>
              <w:t>средств</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62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62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97" w:type="dxa"/>
        <w:tblInd w:w="-108" w:type="dxa"/>
        <w:tblLook w:val="04A0" w:firstRow="1" w:lastRow="0" w:firstColumn="1" w:lastColumn="0" w:noHBand="0" w:noVBand="1"/>
      </w:tblPr>
      <w:tblGrid>
        <w:gridCol w:w="4533"/>
        <w:gridCol w:w="1124"/>
        <w:gridCol w:w="4340"/>
      </w:tblGrid>
      <w:tr w:rsidR="00856FD9" w:rsidRPr="00856FD9" w:rsidTr="00777B90">
        <w:trPr>
          <w:trHeight w:val="539"/>
        </w:trPr>
        <w:tc>
          <w:tcPr>
            <w:tcW w:w="4533"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Руководитель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кредитной организации __________________</w:t>
            </w:r>
          </w:p>
        </w:tc>
        <w:tc>
          <w:tcPr>
            <w:tcW w:w="1124" w:type="dxa"/>
            <w:shd w:val="clear" w:color="auto" w:fill="auto"/>
            <w:vAlign w:val="bottom"/>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МП</w:t>
            </w:r>
          </w:p>
        </w:tc>
        <w:tc>
          <w:tcPr>
            <w:tcW w:w="4340" w:type="dxa"/>
            <w:tcBorders>
              <w:bottom w:val="single" w:sz="4" w:space="0" w:color="auto"/>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139"/>
        </w:trPr>
        <w:tc>
          <w:tcPr>
            <w:tcW w:w="4533"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1124" w:type="dxa"/>
            <w:shd w:val="clear" w:color="auto" w:fill="auto"/>
            <w:vAlign w:val="bottom"/>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4340" w:type="dxa"/>
            <w:tcBorders>
              <w:top w:val="single" w:sz="4" w:space="0" w:color="auto"/>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 10</w:t>
      </w:r>
    </w:p>
    <w:p w:rsidR="00243AD4"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pacing w:after="0" w:line="240" w:lineRule="auto"/>
        <w:jc w:val="center"/>
        <w:rPr>
          <w:color w:val="auto"/>
          <w:kern w:val="0"/>
          <w:sz w:val="12"/>
          <w:szCs w:val="12"/>
          <w:lang w:eastAsia="zh-CN"/>
        </w:rPr>
      </w:pPr>
      <w:r w:rsidRPr="00856FD9">
        <w:rPr>
          <w:rFonts w:ascii="Times New Roman" w:hAnsi="Times New Roman" w:cs="Times New Roman"/>
          <w:b/>
          <w:color w:val="auto"/>
          <w:kern w:val="0"/>
          <w:sz w:val="12"/>
          <w:szCs w:val="12"/>
          <w:lang w:eastAsia="zh-CN"/>
        </w:rPr>
        <w:t>С В Е Д Е Н И Я</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поступлении денежных средств на специальный избирательный</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счет кандидата/избирательного объединения</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 состоянию на "24" июля 2023 года</w:t>
      </w: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p>
    <w:tbl>
      <w:tblPr>
        <w:tblW w:w="10014" w:type="dxa"/>
        <w:tblInd w:w="-108" w:type="dxa"/>
        <w:tblLook w:val="04A0" w:firstRow="1" w:lastRow="0" w:firstColumn="1" w:lastColumn="0" w:noHBand="0" w:noVBand="1"/>
      </w:tblPr>
      <w:tblGrid>
        <w:gridCol w:w="4629"/>
        <w:gridCol w:w="5385"/>
      </w:tblGrid>
      <w:tr w:rsidR="00856FD9" w:rsidRPr="00856FD9" w:rsidTr="00777B90">
        <w:trPr>
          <w:trHeight w:val="307"/>
        </w:trPr>
        <w:tc>
          <w:tcPr>
            <w:tcW w:w="4629" w:type="dxa"/>
            <w:shd w:val="clear" w:color="auto" w:fill="auto"/>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color w:val="auto"/>
                <w:kern w:val="0"/>
                <w:sz w:val="12"/>
                <w:szCs w:val="12"/>
                <w:lang w:eastAsia="zh-CN"/>
              </w:rPr>
              <w:t>Кандидат (избирательное объединение)</w:t>
            </w:r>
          </w:p>
        </w:tc>
        <w:tc>
          <w:tcPr>
            <w:tcW w:w="5385" w:type="dxa"/>
            <w:tcBorders>
              <w:bottom w:val="single" w:sz="4" w:space="0" w:color="000000"/>
            </w:tcBorders>
            <w:shd w:val="clear" w:color="auto" w:fill="auto"/>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Семенов Александр Ильич</w:t>
            </w:r>
          </w:p>
        </w:tc>
      </w:tr>
      <w:tr w:rsidR="00856FD9" w:rsidRPr="00856FD9" w:rsidTr="00777B90">
        <w:trPr>
          <w:trHeight w:val="300"/>
        </w:trPr>
        <w:tc>
          <w:tcPr>
            <w:tcW w:w="10014" w:type="dxa"/>
            <w:gridSpan w:val="2"/>
            <w:shd w:val="clear" w:color="auto" w:fill="auto"/>
          </w:tcPr>
          <w:p w:rsidR="00856FD9" w:rsidRPr="00856FD9" w:rsidRDefault="00856FD9" w:rsidP="00856FD9">
            <w:pPr>
              <w:spacing w:after="0" w:line="240" w:lineRule="auto"/>
              <w:ind w:hanging="4859"/>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и отчество кандидата,</w:t>
            </w:r>
          </w:p>
        </w:tc>
      </w:tr>
      <w:tr w:rsidR="00856FD9" w:rsidRPr="00856FD9" w:rsidTr="00777B90">
        <w:trPr>
          <w:trHeight w:val="242"/>
        </w:trPr>
        <w:tc>
          <w:tcPr>
            <w:tcW w:w="10014" w:type="dxa"/>
            <w:gridSpan w:val="2"/>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одномандатный избирательный округ №1</w:t>
            </w:r>
          </w:p>
        </w:tc>
      </w:tr>
      <w:tr w:rsidR="00856FD9" w:rsidRPr="00856FD9" w:rsidTr="00777B90">
        <w:trPr>
          <w:trHeight w:val="242"/>
        </w:trPr>
        <w:tc>
          <w:tcPr>
            <w:tcW w:w="10014"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 /</w:t>
            </w:r>
          </w:p>
        </w:tc>
      </w:tr>
      <w:tr w:rsidR="00856FD9" w:rsidRPr="00856FD9" w:rsidTr="00777B90">
        <w:trPr>
          <w:trHeight w:val="259"/>
        </w:trPr>
        <w:tc>
          <w:tcPr>
            <w:tcW w:w="10014"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trHeight w:val="242"/>
        </w:trPr>
        <w:tc>
          <w:tcPr>
            <w:tcW w:w="10014"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избирательного объединения)</w:t>
            </w:r>
          </w:p>
        </w:tc>
      </w:tr>
      <w:tr w:rsidR="00856FD9" w:rsidRPr="00856FD9" w:rsidTr="00777B90">
        <w:trPr>
          <w:trHeight w:val="291"/>
        </w:trPr>
        <w:tc>
          <w:tcPr>
            <w:tcW w:w="10014" w:type="dxa"/>
            <w:gridSpan w:val="2"/>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 00000000000000000000</w:t>
            </w:r>
          </w:p>
        </w:tc>
      </w:tr>
      <w:tr w:rsidR="00856FD9" w:rsidRPr="00856FD9" w:rsidTr="00777B90">
        <w:trPr>
          <w:trHeight w:val="242"/>
        </w:trPr>
        <w:tc>
          <w:tcPr>
            <w:tcW w:w="10014"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(номер специального избирательного счета,  </w:t>
            </w:r>
          </w:p>
        </w:tc>
      </w:tr>
      <w:tr w:rsidR="00856FD9" w:rsidRPr="00856FD9" w:rsidTr="00777B90">
        <w:trPr>
          <w:trHeight w:val="291"/>
        </w:trPr>
        <w:tc>
          <w:tcPr>
            <w:tcW w:w="10014" w:type="dxa"/>
            <w:gridSpan w:val="2"/>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bCs/>
                <w:color w:val="auto"/>
                <w:kern w:val="0"/>
                <w:sz w:val="12"/>
                <w:szCs w:val="12"/>
                <w:lang w:eastAsia="zh-CN"/>
              </w:rPr>
              <w:t>д</w:t>
            </w:r>
            <w:r w:rsidRPr="00856FD9">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w:t>
            </w:r>
          </w:p>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color w:val="auto"/>
                <w:kern w:val="0"/>
                <w:sz w:val="12"/>
                <w:szCs w:val="12"/>
                <w:lang w:eastAsia="zh-CN"/>
              </w:rPr>
              <w:t>г. Ужур, ул. Ленина, 36</w:t>
            </w:r>
          </w:p>
        </w:tc>
      </w:tr>
      <w:tr w:rsidR="00856FD9" w:rsidRPr="00856FD9" w:rsidTr="00777B90">
        <w:trPr>
          <w:trHeight w:val="242"/>
        </w:trPr>
        <w:tc>
          <w:tcPr>
            <w:tcW w:w="10014"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наименование и адрес кредитной организации) </w:t>
            </w:r>
          </w:p>
        </w:tc>
      </w:tr>
    </w:tbl>
    <w:p w:rsidR="00856FD9" w:rsidRPr="00856FD9" w:rsidRDefault="00856FD9" w:rsidP="00856FD9">
      <w:pPr>
        <w:spacing w:after="0" w:line="240" w:lineRule="auto"/>
        <w:rPr>
          <w:rFonts w:ascii="Courier New" w:hAnsi="Courier New" w:cs="Courier New"/>
          <w:color w:val="auto"/>
          <w:kern w:val="0"/>
          <w:sz w:val="12"/>
          <w:szCs w:val="12"/>
          <w:lang w:eastAsia="zh-CN"/>
        </w:rPr>
      </w:pPr>
    </w:p>
    <w:tbl>
      <w:tblPr>
        <w:tblW w:w="9997" w:type="dxa"/>
        <w:tblInd w:w="-108" w:type="dxa"/>
        <w:tblLook w:val="04A0" w:firstRow="1" w:lastRow="0" w:firstColumn="1" w:lastColumn="0" w:noHBand="0" w:noVBand="1"/>
      </w:tblPr>
      <w:tblGrid>
        <w:gridCol w:w="2334"/>
        <w:gridCol w:w="7663"/>
      </w:tblGrid>
      <w:tr w:rsidR="00856FD9" w:rsidRPr="00856FD9" w:rsidTr="00777B90">
        <w:trPr>
          <w:trHeight w:val="282"/>
        </w:trPr>
        <w:tc>
          <w:tcPr>
            <w:tcW w:w="2334"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Входящий остаток:</w:t>
            </w:r>
          </w:p>
        </w:tc>
        <w:tc>
          <w:tcPr>
            <w:tcW w:w="7663" w:type="dxa"/>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Ноль рублей 00 копеек</w:t>
            </w:r>
          </w:p>
        </w:tc>
      </w:tr>
      <w:tr w:rsidR="00856FD9" w:rsidRPr="00856FD9" w:rsidTr="00777B90">
        <w:trPr>
          <w:trHeight w:val="282"/>
        </w:trPr>
        <w:tc>
          <w:tcPr>
            <w:tcW w:w="2334" w:type="dxa"/>
            <w:shd w:val="clear" w:color="auto" w:fill="auto"/>
          </w:tcPr>
          <w:p w:rsidR="00856FD9" w:rsidRPr="00856FD9" w:rsidRDefault="00856FD9" w:rsidP="00856FD9">
            <w:pPr>
              <w:snapToGrid w:val="0"/>
              <w:spacing w:after="0" w:line="240" w:lineRule="auto"/>
              <w:rPr>
                <w:rFonts w:ascii="Times New Roman" w:hAnsi="Times New Roman" w:cs="Times New Roman"/>
                <w:b/>
                <w:bCs/>
                <w:color w:val="auto"/>
                <w:kern w:val="0"/>
                <w:sz w:val="12"/>
                <w:szCs w:val="12"/>
                <w:lang w:eastAsia="zh-CN"/>
              </w:rPr>
            </w:pPr>
          </w:p>
        </w:tc>
        <w:tc>
          <w:tcPr>
            <w:tcW w:w="7663" w:type="dxa"/>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3458"/>
        <w:gridCol w:w="2668"/>
        <w:gridCol w:w="472"/>
        <w:gridCol w:w="3399"/>
      </w:tblGrid>
      <w:tr w:rsidR="00856FD9" w:rsidRPr="00856FD9" w:rsidTr="00777B90">
        <w:trPr>
          <w:trHeight w:val="294"/>
        </w:trPr>
        <w:tc>
          <w:tcPr>
            <w:tcW w:w="3458"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Поступило средств за период</w:t>
            </w:r>
          </w:p>
        </w:tc>
        <w:tc>
          <w:tcPr>
            <w:tcW w:w="2668" w:type="dxa"/>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с 17.07.2023 г.</w:t>
            </w:r>
          </w:p>
        </w:tc>
        <w:tc>
          <w:tcPr>
            <w:tcW w:w="472" w:type="dxa"/>
            <w:shd w:val="clear" w:color="auto" w:fill="auto"/>
          </w:tcPr>
          <w:p w:rsidR="00856FD9" w:rsidRPr="00856FD9" w:rsidRDefault="00856FD9" w:rsidP="00856FD9">
            <w:pPr>
              <w:spacing w:after="0" w:line="240" w:lineRule="auto"/>
              <w:jc w:val="center"/>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по</w:t>
            </w:r>
          </w:p>
        </w:tc>
        <w:tc>
          <w:tcPr>
            <w:tcW w:w="3399" w:type="dxa"/>
            <w:tcBorders>
              <w:bottom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b/>
                <w:bCs/>
                <w:color w:val="auto"/>
                <w:kern w:val="0"/>
                <w:sz w:val="12"/>
                <w:szCs w:val="12"/>
                <w:lang w:eastAsia="zh-CN"/>
              </w:rPr>
              <w:t>23.07.2023 г.</w:t>
            </w:r>
          </w:p>
        </w:tc>
      </w:tr>
    </w:tbl>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1611"/>
        <w:gridCol w:w="8386"/>
      </w:tblGrid>
      <w:tr w:rsidR="00856FD9" w:rsidRPr="00856FD9" w:rsidTr="00777B90">
        <w:trPr>
          <w:trHeight w:val="183"/>
        </w:trPr>
        <w:tc>
          <w:tcPr>
            <w:tcW w:w="1611"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w:t>
            </w:r>
          </w:p>
        </w:tc>
        <w:tc>
          <w:tcPr>
            <w:tcW w:w="8386" w:type="dxa"/>
            <w:tcBorders>
              <w:bottom w:val="single" w:sz="4" w:space="0" w:color="000000"/>
            </w:tcBorders>
            <w:shd w:val="clear" w:color="auto" w:fill="auto"/>
          </w:tcPr>
          <w:p w:rsidR="00856FD9" w:rsidRPr="00856FD9" w:rsidRDefault="00856FD9" w:rsidP="00856FD9">
            <w:pPr>
              <w:spacing w:after="0" w:line="240" w:lineRule="auto"/>
              <w:ind w:hanging="6663"/>
              <w:jc w:val="right"/>
              <w:rPr>
                <w:rFonts w:ascii="Courier New" w:hAnsi="Courier New" w:cs="Courier New"/>
                <w:color w:val="auto"/>
                <w:kern w:val="0"/>
                <w:sz w:val="12"/>
                <w:szCs w:val="12"/>
                <w:lang w:eastAsia="zh-CN"/>
              </w:rPr>
            </w:pPr>
            <w:r w:rsidRPr="00856FD9">
              <w:rPr>
                <w:rFonts w:ascii="Times New Roman" w:hAnsi="Times New Roman" w:cs="Times New Roman"/>
                <w:b/>
                <w:bCs/>
                <w:color w:val="auto"/>
                <w:kern w:val="0"/>
                <w:sz w:val="12"/>
                <w:szCs w:val="12"/>
                <w:lang w:eastAsia="zh-CN"/>
              </w:rPr>
              <w:t>Один миллион сто тридцать восемь тысяч семьсот рублей 00 копеек,</w:t>
            </w:r>
          </w:p>
        </w:tc>
      </w:tr>
      <w:tr w:rsidR="00856FD9" w:rsidRPr="00856FD9" w:rsidTr="00777B90">
        <w:trPr>
          <w:trHeight w:val="290"/>
        </w:trPr>
        <w:tc>
          <w:tcPr>
            <w:tcW w:w="1611"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c>
          <w:tcPr>
            <w:tcW w:w="8386" w:type="dxa"/>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bl>
      <w:tblPr>
        <w:tblW w:w="10038" w:type="dxa"/>
        <w:tblInd w:w="-72"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Дата    </w:t>
            </w:r>
            <w:r w:rsidRPr="00856FD9">
              <w:rPr>
                <w:rFonts w:ascii="Times New Roman" w:hAnsi="Times New Roman" w:cs="Times New Roman"/>
                <w:color w:val="auto"/>
                <w:kern w:val="0"/>
                <w:sz w:val="12"/>
                <w:szCs w:val="12"/>
                <w:lang w:eastAsia="zh-CN"/>
              </w:rPr>
              <w:br/>
              <w:t xml:space="preserve">зачисления   </w:t>
            </w:r>
            <w:r w:rsidRPr="00856FD9">
              <w:rPr>
                <w:rFonts w:ascii="Times New Roman" w:hAnsi="Times New Roman" w:cs="Times New Roman"/>
                <w:color w:val="auto"/>
                <w:kern w:val="0"/>
                <w:sz w:val="12"/>
                <w:szCs w:val="12"/>
                <w:lang w:eastAsia="zh-CN"/>
              </w:rPr>
              <w:br/>
              <w:t xml:space="preserve">средств </w:t>
            </w:r>
            <w:r w:rsidRPr="00856FD9">
              <w:rPr>
                <w:rFonts w:ascii="Times New Roman" w:hAnsi="Times New Roman" w:cs="Times New Roman"/>
                <w:color w:val="auto"/>
                <w:kern w:val="0"/>
                <w:sz w:val="12"/>
                <w:szCs w:val="12"/>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Источник      </w:t>
            </w:r>
            <w:r w:rsidRPr="00856FD9">
              <w:rPr>
                <w:rFonts w:ascii="Times New Roman" w:hAnsi="Times New Roman" w:cs="Times New Roman"/>
                <w:color w:val="auto"/>
                <w:kern w:val="0"/>
                <w:sz w:val="12"/>
                <w:szCs w:val="12"/>
                <w:lang w:eastAsia="zh-CN"/>
              </w:rPr>
              <w:br/>
              <w:t>поступления средств</w:t>
            </w:r>
            <w:r w:rsidRPr="00856FD9">
              <w:rPr>
                <w:rFonts w:ascii="Times New Roman" w:eastAsia="Symbol" w:hAnsi="Times New Roman" w:cs="Times New Roman"/>
                <w:color w:val="auto"/>
                <w:kern w:val="0"/>
                <w:sz w:val="12"/>
                <w:szCs w:val="12"/>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Реквизиты, идентифицирующие юридическое лицо или   </w:t>
            </w:r>
            <w:r w:rsidRPr="00856FD9">
              <w:rPr>
                <w:rFonts w:ascii="Times New Roman" w:hAnsi="Times New Roman" w:cs="Times New Roman"/>
                <w:color w:val="auto"/>
                <w:kern w:val="0"/>
                <w:sz w:val="12"/>
                <w:szCs w:val="12"/>
                <w:lang w:eastAsia="zh-CN"/>
              </w:rPr>
              <w:br/>
              <w:t>гражданина, осуществивших перечисление средств</w:t>
            </w:r>
            <w:r w:rsidRPr="00856FD9">
              <w:rPr>
                <w:rFonts w:ascii="Times New Roman" w:eastAsia="Symbol" w:hAnsi="Times New Roman" w:cs="Times New Roman"/>
                <w:color w:val="auto"/>
                <w:kern w:val="0"/>
                <w:sz w:val="12"/>
                <w:szCs w:val="12"/>
                <w:vertAlign w:val="superscript"/>
                <w:lang w:eastAsia="zh-CN"/>
              </w:rPr>
              <w:footnoteReference w:id="14"/>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Виды     </w:t>
            </w:r>
            <w:r w:rsidRPr="00856FD9">
              <w:rPr>
                <w:rFonts w:ascii="Times New Roman" w:hAnsi="Times New Roman" w:cs="Times New Roman"/>
                <w:color w:val="auto"/>
                <w:kern w:val="0"/>
                <w:sz w:val="12"/>
                <w:szCs w:val="12"/>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Документ,</w:t>
            </w:r>
            <w:r w:rsidRPr="00856FD9">
              <w:rPr>
                <w:rFonts w:ascii="Times New Roman" w:hAnsi="Times New Roman" w:cs="Times New Roman"/>
                <w:color w:val="auto"/>
                <w:kern w:val="0"/>
                <w:sz w:val="12"/>
                <w:szCs w:val="12"/>
                <w:lang w:eastAsia="zh-CN"/>
              </w:rPr>
              <w:br/>
              <w:t xml:space="preserve">подтверждающий  </w:t>
            </w:r>
            <w:r w:rsidRPr="00856FD9">
              <w:rPr>
                <w:rFonts w:ascii="Times New Roman" w:hAnsi="Times New Roman" w:cs="Times New Roman"/>
                <w:color w:val="auto"/>
                <w:kern w:val="0"/>
                <w:sz w:val="12"/>
                <w:szCs w:val="12"/>
                <w:lang w:eastAsia="zh-CN"/>
              </w:rPr>
              <w:br/>
              <w:t xml:space="preserve">поступление      </w:t>
            </w:r>
            <w:r w:rsidRPr="00856FD9">
              <w:rPr>
                <w:rFonts w:ascii="Times New Roman" w:hAnsi="Times New Roman" w:cs="Times New Roman"/>
                <w:color w:val="auto"/>
                <w:kern w:val="0"/>
                <w:sz w:val="12"/>
                <w:szCs w:val="12"/>
                <w:lang w:eastAsia="zh-CN"/>
              </w:rPr>
              <w:br/>
              <w:t>средств</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Кузьмин Андрей Иванович, 05.11.1963 г.р.,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Красноярский край, </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г. Ачинск,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ул. Северная, д. 8, кв.33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Г: RUS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ind w:firstLine="146"/>
              <w:jc w:val="both"/>
              <w:rPr>
                <w:color w:val="auto"/>
                <w:kern w:val="0"/>
                <w:sz w:val="12"/>
                <w:szCs w:val="12"/>
                <w:lang w:eastAsia="zh-CN"/>
              </w:rPr>
            </w:pPr>
            <w:r w:rsidRPr="00856FD9">
              <w:rPr>
                <w:rFonts w:ascii="Times New Roman" w:hAnsi="Times New Roman" w:cs="Times New Roman"/>
                <w:color w:val="auto"/>
                <w:kern w:val="0"/>
                <w:sz w:val="12"/>
                <w:szCs w:val="12"/>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Почтовый </w:t>
            </w:r>
            <w:r w:rsidRPr="00856FD9">
              <w:rPr>
                <w:rFonts w:ascii="Times New Roman" w:hAnsi="Times New Roman" w:cs="Times New Roman"/>
                <w:color w:val="auto"/>
                <w:kern w:val="0"/>
                <w:sz w:val="12"/>
                <w:szCs w:val="12"/>
                <w:lang w:eastAsia="zh-CN"/>
              </w:rPr>
              <w:br/>
              <w:t xml:space="preserve">перевод  </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Кандидат </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Семенов Александр Ильич,</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20.01.1965 г.р.,</w:t>
            </w:r>
          </w:p>
          <w:p w:rsidR="00856FD9" w:rsidRPr="00856FD9" w:rsidRDefault="00856FD9" w:rsidP="00856FD9">
            <w:pPr>
              <w:widowControl w:val="0"/>
              <w:snapToGrid w:val="0"/>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Красноярский край, </w:t>
            </w:r>
          </w:p>
          <w:p w:rsidR="00856FD9" w:rsidRPr="00856FD9" w:rsidRDefault="00856FD9" w:rsidP="00856FD9">
            <w:pPr>
              <w:widowControl w:val="0"/>
              <w:snapToGrid w:val="0"/>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Ужур, ул. Ленина, д.24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Чек-ордер</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Самохина Ирина Александровна,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25.10.1965 г.р.,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Красноярский край,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Красноярск,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ул. Желябова,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 5, кв.35 </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Г: RUS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Региональное отделение</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Партии «МИР» в Красноярском крае,</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р/с 00000000000000000000 </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АКБ "МЕТА-БАНК", </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Красноярск  </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Колесников Иван Иванович,</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27.11.1989 г.р.,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Красноярский край,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ул. Новая Заря, д. 3 </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RUS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Почтовый </w:t>
            </w:r>
            <w:r w:rsidRPr="00856FD9">
              <w:rPr>
                <w:rFonts w:ascii="Times New Roman" w:hAnsi="Times New Roman" w:cs="Times New Roman"/>
                <w:color w:val="auto"/>
                <w:kern w:val="0"/>
                <w:sz w:val="12"/>
                <w:szCs w:val="12"/>
                <w:lang w:eastAsia="zh-CN"/>
              </w:rPr>
              <w:br/>
              <w:t xml:space="preserve">перевод  </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19.07.2023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Индивидуальный предприниматель</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Васильев Василий Васильевич,</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15.10.1960 г.р.,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Красноярский край,</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Красноярск,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ул. Кирова, д.122</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Г: RUS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Почтовый </w:t>
            </w:r>
            <w:r w:rsidRPr="00856FD9">
              <w:rPr>
                <w:rFonts w:ascii="Times New Roman" w:hAnsi="Times New Roman" w:cs="Times New Roman"/>
                <w:color w:val="auto"/>
                <w:kern w:val="0"/>
                <w:sz w:val="12"/>
                <w:szCs w:val="12"/>
                <w:lang w:eastAsia="zh-CN"/>
              </w:rPr>
              <w:br/>
              <w:t xml:space="preserve">перевод  </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ООО «Глобус», 01.12.2001,</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Красноярский филиал АКБ «Союз», ограничения, предусмотренные пунктом 6статьи 58 ФЗ от 12.06.2002 г.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67-ФЗ, отсутствуют </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 xml:space="preserve">юридического </w:t>
            </w:r>
            <w:r w:rsidRPr="00856FD9">
              <w:rPr>
                <w:rFonts w:ascii="Times New Roman" w:hAnsi="Times New Roman" w:cs="Times New Roman"/>
                <w:color w:val="auto"/>
                <w:kern w:val="0"/>
                <w:sz w:val="12"/>
                <w:szCs w:val="12"/>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Соколов Владимир Степанович,</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Г: RUS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Почтовый </w:t>
            </w:r>
            <w:r w:rsidRPr="00856FD9">
              <w:rPr>
                <w:rFonts w:ascii="Times New Roman" w:hAnsi="Times New Roman" w:cs="Times New Roman"/>
                <w:color w:val="auto"/>
                <w:kern w:val="0"/>
                <w:sz w:val="12"/>
                <w:szCs w:val="12"/>
                <w:lang w:eastAsia="zh-CN"/>
              </w:rPr>
              <w:br/>
              <w:t xml:space="preserve">перевод  </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Типография «ТриКолор»,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КРАСНОЯРСКОЕ ОТДЕЛЕНИЕ № 8646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ПАО СБЕРБАНК,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widowControl w:val="0"/>
              <w:snapToGrid w:val="0"/>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Возврат     </w:t>
            </w:r>
            <w:r w:rsidRPr="00856FD9">
              <w:rPr>
                <w:rFonts w:ascii="Times New Roman" w:hAnsi="Times New Roman" w:cs="Times New Roman"/>
                <w:color w:val="auto"/>
                <w:kern w:val="0"/>
                <w:sz w:val="12"/>
                <w:szCs w:val="12"/>
                <w:lang w:eastAsia="zh-CN"/>
              </w:rPr>
              <w:br/>
              <w:t xml:space="preserve">излишне уплаченных денежных средств по договору №__ от ____________ </w:t>
            </w:r>
          </w:p>
          <w:p w:rsidR="00856FD9" w:rsidRPr="00856FD9" w:rsidRDefault="00856FD9" w:rsidP="00856FD9">
            <w:pPr>
              <w:widowControl w:val="0"/>
              <w:snapToGrid w:val="0"/>
              <w:spacing w:after="0" w:line="240" w:lineRule="auto"/>
              <w:jc w:val="both"/>
              <w:rPr>
                <w:rFonts w:ascii="Times New Roman" w:hAnsi="Times New Roman" w:cs="Times New Roman"/>
                <w:color w:val="auto"/>
                <w:kern w:val="0"/>
                <w:sz w:val="12"/>
                <w:szCs w:val="12"/>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ЗАО «КВИНТ»,</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Возврат     </w:t>
            </w:r>
            <w:r w:rsidRPr="00856FD9">
              <w:rPr>
                <w:rFonts w:ascii="Times New Roman" w:hAnsi="Times New Roman" w:cs="Times New Roman"/>
                <w:color w:val="auto"/>
                <w:kern w:val="0"/>
                <w:sz w:val="12"/>
                <w:szCs w:val="12"/>
                <w:lang w:eastAsia="zh-CN"/>
              </w:rPr>
              <w:br/>
              <w:t>излишне уплаченной суммы за</w:t>
            </w:r>
            <w:r w:rsidRPr="00856FD9">
              <w:rPr>
                <w:rFonts w:ascii="Times New Roman" w:hAnsi="Times New Roman" w:cs="Times New Roman"/>
                <w:color w:val="auto"/>
                <w:kern w:val="0"/>
                <w:sz w:val="12"/>
                <w:szCs w:val="12"/>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МУП «ВОДОКАНАЛ», 25.01.2011,</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Сибирский филиал ПАО «ПРОМБАНК»,</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Красноярск, ограничения, предусмотренные пунктом 6 статьи 58 ФЗ от 12.06.2002 г.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67-ФЗ, отсутствуют</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r w:rsidR="00856FD9" w:rsidRPr="00856FD9" w:rsidTr="00856FD9">
        <w:trPr>
          <w:cantSplit/>
          <w:trHeight w:val="20"/>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ООО «СЕРВИС», 24.01.2023,</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КБ «РОСТ-БАНК»,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Омск,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ограничения, предусмотренные пунктом 6 статьи 58 ФЗ от 12.06.2002 г.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67-ФЗ, отсутствуют</w:t>
            </w:r>
          </w:p>
        </w:tc>
        <w:tc>
          <w:tcPr>
            <w:tcW w:w="190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Пожертвование</w:t>
            </w:r>
            <w:r w:rsidRPr="00856FD9">
              <w:rPr>
                <w:rFonts w:ascii="Times New Roman" w:hAnsi="Times New Roman" w:cs="Times New Roman"/>
                <w:color w:val="auto"/>
                <w:kern w:val="0"/>
                <w:sz w:val="12"/>
                <w:szCs w:val="12"/>
                <w:lang w:eastAsia="zh-CN"/>
              </w:rPr>
              <w:br/>
              <w:t xml:space="preserve">юридического </w:t>
            </w:r>
            <w:r w:rsidRPr="00856FD9">
              <w:rPr>
                <w:rFonts w:ascii="Times New Roman" w:hAnsi="Times New Roman" w:cs="Times New Roman"/>
                <w:color w:val="auto"/>
                <w:kern w:val="0"/>
                <w:sz w:val="12"/>
                <w:szCs w:val="12"/>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r>
    </w:tbl>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bl>
      <w:tblPr>
        <w:tblW w:w="10075" w:type="dxa"/>
        <w:tblInd w:w="-152" w:type="dxa"/>
        <w:tblLook w:val="04A0" w:firstRow="1" w:lastRow="0" w:firstColumn="1" w:lastColumn="0" w:noHBand="0" w:noVBand="1"/>
      </w:tblPr>
      <w:tblGrid>
        <w:gridCol w:w="4596"/>
        <w:gridCol w:w="1225"/>
        <w:gridCol w:w="4254"/>
      </w:tblGrid>
      <w:tr w:rsidR="00856FD9" w:rsidRPr="00856FD9" w:rsidTr="00777B90">
        <w:trPr>
          <w:trHeight w:val="539"/>
        </w:trPr>
        <w:tc>
          <w:tcPr>
            <w:tcW w:w="4596"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Руководитель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кредитной организации ___________________</w:t>
            </w:r>
          </w:p>
        </w:tc>
        <w:tc>
          <w:tcPr>
            <w:tcW w:w="1225" w:type="dxa"/>
            <w:shd w:val="clear" w:color="auto" w:fill="auto"/>
            <w:vAlign w:val="bottom"/>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МП</w:t>
            </w:r>
          </w:p>
        </w:tc>
        <w:tc>
          <w:tcPr>
            <w:tcW w:w="4254" w:type="dxa"/>
            <w:tcBorders>
              <w:bottom w:val="single" w:sz="4"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264"/>
        </w:trPr>
        <w:tc>
          <w:tcPr>
            <w:tcW w:w="4596" w:type="dxa"/>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25" w:type="dxa"/>
            <w:shd w:val="clear" w:color="auto" w:fill="auto"/>
            <w:vAlign w:val="center"/>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c>
          <w:tcPr>
            <w:tcW w:w="4254" w:type="dxa"/>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pacing w:after="0" w:line="240" w:lineRule="auto"/>
        <w:jc w:val="center"/>
        <w:rPr>
          <w:b/>
          <w:bCs/>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11</w:t>
      </w:r>
    </w:p>
    <w:p w:rsidR="00243AD4"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lang w:eastAsia="zh-CN"/>
        </w:rPr>
        <w:t xml:space="preserve">к </w:t>
      </w:r>
      <w:r w:rsidRPr="00856FD9">
        <w:rPr>
          <w:rFonts w:ascii="Times New Roman" w:hAnsi="Times New Roman" w:cs="Times New Roman"/>
          <w:b/>
          <w:bCs/>
          <w:color w:val="auto"/>
          <w:kern w:val="0"/>
          <w:sz w:val="12"/>
          <w:szCs w:val="12"/>
          <w:lang w:eastAsia="zh-CN"/>
        </w:rPr>
        <w:t>П</w:t>
      </w:r>
      <w:r w:rsidRPr="00856FD9">
        <w:rPr>
          <w:rFonts w:ascii="Times New Roman" w:hAnsi="Times New Roman" w:cs="Times New Roman"/>
          <w:b/>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856FD9">
        <w:rPr>
          <w:rFonts w:ascii="Times New Roman" w:hAnsi="Times New Roman" w:cs="Times New Roman"/>
          <w:b/>
          <w:bCs/>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tabs>
          <w:tab w:val="left" w:pos="9180"/>
          <w:tab w:val="left" w:pos="9360"/>
        </w:tabs>
        <w:spacing w:after="160" w:line="259" w:lineRule="auto"/>
        <w:jc w:val="right"/>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С В Е Д Е Н И Я</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расходовании денежных средств, находящихся на специальном избирательном счете кандидата/избирательного объединения</w:t>
      </w:r>
    </w:p>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 состоянию на " __ " ________ 20__ года</w:t>
      </w: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p>
    <w:tbl>
      <w:tblPr>
        <w:tblW w:w="9832" w:type="dxa"/>
        <w:tblInd w:w="-108" w:type="dxa"/>
        <w:tblLook w:val="04A0" w:firstRow="1" w:lastRow="0" w:firstColumn="1" w:lastColumn="0" w:noHBand="0" w:noVBand="1"/>
      </w:tblPr>
      <w:tblGrid>
        <w:gridCol w:w="4730"/>
        <w:gridCol w:w="5102"/>
      </w:tblGrid>
      <w:tr w:rsidR="00856FD9" w:rsidRPr="00856FD9" w:rsidTr="00777B90">
        <w:trPr>
          <w:trHeight w:val="301"/>
        </w:trPr>
        <w:tc>
          <w:tcPr>
            <w:tcW w:w="4730" w:type="dxa"/>
            <w:shd w:val="clear" w:color="auto" w:fill="auto"/>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color w:val="auto"/>
                <w:kern w:val="0"/>
                <w:sz w:val="12"/>
                <w:szCs w:val="12"/>
                <w:lang w:eastAsia="zh-CN"/>
              </w:rPr>
              <w:t>Кандидат (избирательное объединение)</w:t>
            </w:r>
          </w:p>
        </w:tc>
        <w:tc>
          <w:tcPr>
            <w:tcW w:w="5102" w:type="dxa"/>
            <w:tcBorders>
              <w:bottom w:val="single" w:sz="4"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bCs/>
                <w:color w:val="auto"/>
                <w:kern w:val="0"/>
                <w:sz w:val="12"/>
                <w:szCs w:val="12"/>
                <w:lang w:eastAsia="zh-CN"/>
              </w:rPr>
            </w:pPr>
          </w:p>
        </w:tc>
      </w:tr>
      <w:tr w:rsidR="00856FD9" w:rsidRPr="00856FD9" w:rsidTr="00777B90">
        <w:trPr>
          <w:trHeight w:val="251"/>
        </w:trPr>
        <w:tc>
          <w:tcPr>
            <w:tcW w:w="9832" w:type="dxa"/>
            <w:gridSpan w:val="2"/>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(фамилия, имя и отчество кандидата, </w:t>
            </w:r>
          </w:p>
        </w:tc>
      </w:tr>
      <w:tr w:rsidR="00856FD9" w:rsidRPr="00856FD9" w:rsidTr="00777B90">
        <w:trPr>
          <w:trHeight w:val="267"/>
        </w:trPr>
        <w:tc>
          <w:tcPr>
            <w:tcW w:w="9832" w:type="dxa"/>
            <w:gridSpan w:val="2"/>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FF0000"/>
                <w:kern w:val="0"/>
                <w:sz w:val="12"/>
                <w:szCs w:val="12"/>
                <w:lang w:eastAsia="zh-CN"/>
              </w:rPr>
            </w:pP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 /</w:t>
            </w:r>
          </w:p>
        </w:tc>
      </w:tr>
      <w:tr w:rsidR="00856FD9" w:rsidRPr="00856FD9" w:rsidTr="00777B90">
        <w:trPr>
          <w:trHeight w:val="251"/>
        </w:trPr>
        <w:tc>
          <w:tcPr>
            <w:tcW w:w="9832"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избирательного объединения)</w:t>
            </w:r>
          </w:p>
        </w:tc>
      </w:tr>
      <w:tr w:rsidR="00856FD9" w:rsidRPr="00856FD9" w:rsidTr="00777B90">
        <w:trPr>
          <w:trHeight w:val="318"/>
        </w:trPr>
        <w:tc>
          <w:tcPr>
            <w:tcW w:w="9832"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(номер специального избирательного счета,  </w:t>
            </w:r>
          </w:p>
        </w:tc>
      </w:tr>
      <w:tr w:rsidR="00856FD9" w:rsidRPr="00856FD9" w:rsidTr="00777B90">
        <w:trPr>
          <w:trHeight w:val="301"/>
        </w:trPr>
        <w:tc>
          <w:tcPr>
            <w:tcW w:w="9832"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наименование и адрес кредитной организации) </w:t>
            </w:r>
          </w:p>
        </w:tc>
      </w:tr>
    </w:tbl>
    <w:p w:rsidR="00856FD9" w:rsidRPr="00856FD9" w:rsidRDefault="00856FD9" w:rsidP="00856FD9">
      <w:pPr>
        <w:spacing w:after="0" w:line="240" w:lineRule="auto"/>
        <w:rPr>
          <w:rFonts w:ascii="Courier New" w:hAnsi="Courier New" w:cs="Courier New"/>
          <w:color w:val="auto"/>
          <w:kern w:val="0"/>
          <w:sz w:val="12"/>
          <w:szCs w:val="12"/>
          <w:lang w:eastAsia="zh-CN"/>
        </w:rPr>
      </w:pPr>
    </w:p>
    <w:tbl>
      <w:tblPr>
        <w:tblW w:w="9843" w:type="dxa"/>
        <w:tblInd w:w="-108" w:type="dxa"/>
        <w:tblLook w:val="04A0" w:firstRow="1" w:lastRow="0" w:firstColumn="1" w:lastColumn="0" w:noHBand="0" w:noVBand="1"/>
      </w:tblPr>
      <w:tblGrid>
        <w:gridCol w:w="3839"/>
        <w:gridCol w:w="2643"/>
        <w:gridCol w:w="470"/>
        <w:gridCol w:w="2891"/>
      </w:tblGrid>
      <w:tr w:rsidR="00856FD9" w:rsidRPr="00856FD9" w:rsidTr="00777B90">
        <w:trPr>
          <w:trHeight w:val="335"/>
        </w:trPr>
        <w:tc>
          <w:tcPr>
            <w:tcW w:w="3838" w:type="dxa"/>
            <w:shd w:val="clear" w:color="auto" w:fill="auto"/>
          </w:tcPr>
          <w:p w:rsidR="00856FD9" w:rsidRPr="00856FD9" w:rsidRDefault="00856FD9" w:rsidP="00856FD9">
            <w:pPr>
              <w:spacing w:after="0" w:line="240" w:lineRule="auto"/>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средств за период</w:t>
            </w:r>
          </w:p>
        </w:tc>
        <w:tc>
          <w:tcPr>
            <w:tcW w:w="2643" w:type="dxa"/>
            <w:tcBorders>
              <w:bottom w:val="single" w:sz="4" w:space="0" w:color="000000"/>
            </w:tcBorders>
            <w:shd w:val="clear" w:color="auto" w:fill="auto"/>
          </w:tcPr>
          <w:p w:rsidR="00856FD9" w:rsidRPr="00856FD9" w:rsidRDefault="00856FD9" w:rsidP="00856FD9">
            <w:pPr>
              <w:spacing w:after="0" w:line="240" w:lineRule="auto"/>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с</w:t>
            </w:r>
          </w:p>
        </w:tc>
        <w:tc>
          <w:tcPr>
            <w:tcW w:w="470" w:type="dxa"/>
            <w:shd w:val="clear" w:color="auto" w:fill="auto"/>
          </w:tcPr>
          <w:p w:rsidR="00856FD9" w:rsidRPr="00856FD9" w:rsidRDefault="00856FD9" w:rsidP="00856FD9">
            <w:pPr>
              <w:spacing w:after="0" w:line="240" w:lineRule="auto"/>
              <w:jc w:val="center"/>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по</w:t>
            </w:r>
          </w:p>
        </w:tc>
        <w:tc>
          <w:tcPr>
            <w:tcW w:w="2891" w:type="dxa"/>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bl>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bl>
      <w:tblPr>
        <w:tblW w:w="9839" w:type="dxa"/>
        <w:tblInd w:w="-108" w:type="dxa"/>
        <w:tblLook w:val="04A0" w:firstRow="1" w:lastRow="0" w:firstColumn="1" w:lastColumn="0" w:noHBand="0" w:noVBand="1"/>
      </w:tblPr>
      <w:tblGrid>
        <w:gridCol w:w="1649"/>
        <w:gridCol w:w="8190"/>
      </w:tblGrid>
      <w:tr w:rsidR="00856FD9" w:rsidRPr="00856FD9" w:rsidTr="00777B90">
        <w:trPr>
          <w:trHeight w:val="245"/>
        </w:trPr>
        <w:tc>
          <w:tcPr>
            <w:tcW w:w="1649"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w:t>
            </w:r>
          </w:p>
        </w:tc>
        <w:tc>
          <w:tcPr>
            <w:tcW w:w="8189" w:type="dxa"/>
            <w:tcBorders>
              <w:bottom w:val="single" w:sz="4" w:space="0" w:color="000000"/>
            </w:tcBorders>
            <w:shd w:val="clear" w:color="auto" w:fill="auto"/>
          </w:tcPr>
          <w:p w:rsidR="00856FD9" w:rsidRPr="00856FD9" w:rsidRDefault="00856FD9" w:rsidP="00856FD9">
            <w:pPr>
              <w:spacing w:after="0" w:line="240" w:lineRule="auto"/>
              <w:jc w:val="right"/>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w:t>
            </w:r>
          </w:p>
        </w:tc>
      </w:tr>
      <w:tr w:rsidR="00856FD9" w:rsidRPr="00856FD9" w:rsidTr="00777B90">
        <w:trPr>
          <w:trHeight w:val="326"/>
        </w:trPr>
        <w:tc>
          <w:tcPr>
            <w:tcW w:w="1649"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c>
          <w:tcPr>
            <w:tcW w:w="8189" w:type="dxa"/>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jc w:val="center"/>
        <w:rPr>
          <w:rFonts w:ascii="Times New Roman" w:hAnsi="Times New Roman" w:cs="Times New Roman"/>
          <w:color w:val="auto"/>
          <w:kern w:val="0"/>
          <w:sz w:val="12"/>
          <w:szCs w:val="12"/>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856FD9" w:rsidRPr="00856FD9" w:rsidTr="00777B90">
        <w:trPr>
          <w:cantSplit/>
          <w:trHeight w:val="288"/>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 xml:space="preserve">Дата  </w:t>
            </w:r>
            <w:r w:rsidRPr="00856FD9">
              <w:rPr>
                <w:rFonts w:ascii="Times New Roman" w:hAnsi="Times New Roman" w:cs="Times New Roman"/>
                <w:color w:val="auto"/>
                <w:kern w:val="0"/>
                <w:sz w:val="12"/>
                <w:szCs w:val="12"/>
                <w:lang w:eastAsia="zh-CN"/>
              </w:rPr>
              <w:br/>
              <w:t xml:space="preserve">снятия </w:t>
            </w:r>
            <w:r w:rsidRPr="00856FD9">
              <w:rPr>
                <w:rFonts w:ascii="Times New Roman" w:hAnsi="Times New Roman" w:cs="Times New Roman"/>
                <w:color w:val="auto"/>
                <w:kern w:val="0"/>
                <w:sz w:val="12"/>
                <w:szCs w:val="12"/>
                <w:lang w:eastAsia="zh-CN"/>
              </w:rPr>
              <w:br/>
              <w:t xml:space="preserve">средств </w:t>
            </w:r>
            <w:r w:rsidRPr="00856FD9">
              <w:rPr>
                <w:rFonts w:ascii="Times New Roman" w:hAnsi="Times New Roman" w:cs="Times New Roman"/>
                <w:color w:val="auto"/>
                <w:kern w:val="0"/>
                <w:sz w:val="12"/>
                <w:szCs w:val="12"/>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Кому перечислены  </w:t>
            </w:r>
            <w:r w:rsidRPr="00856FD9">
              <w:rPr>
                <w:rFonts w:ascii="Times New Roman" w:hAnsi="Times New Roman" w:cs="Times New Roman"/>
                <w:color w:val="auto"/>
                <w:kern w:val="0"/>
                <w:sz w:val="12"/>
                <w:szCs w:val="12"/>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Сумма     </w:t>
            </w:r>
            <w:r w:rsidRPr="00856FD9">
              <w:rPr>
                <w:rFonts w:ascii="Times New Roman" w:hAnsi="Times New Roman" w:cs="Times New Roman"/>
                <w:color w:val="auto"/>
                <w:kern w:val="0"/>
                <w:sz w:val="12"/>
                <w:szCs w:val="12"/>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Документ,</w:t>
            </w:r>
            <w:r w:rsidRPr="00856FD9">
              <w:rPr>
                <w:rFonts w:ascii="Times New Roman" w:hAnsi="Times New Roman" w:cs="Times New Roman"/>
                <w:color w:val="auto"/>
                <w:kern w:val="0"/>
                <w:sz w:val="12"/>
                <w:szCs w:val="12"/>
                <w:lang w:eastAsia="zh-CN"/>
              </w:rPr>
              <w:br/>
              <w:t xml:space="preserve">подтверждающий  </w:t>
            </w:r>
            <w:r w:rsidRPr="00856FD9">
              <w:rPr>
                <w:rFonts w:ascii="Times New Roman" w:hAnsi="Times New Roman" w:cs="Times New Roman"/>
                <w:color w:val="auto"/>
                <w:kern w:val="0"/>
                <w:sz w:val="12"/>
                <w:szCs w:val="12"/>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Основания для</w:t>
            </w:r>
            <w:r w:rsidRPr="00856FD9">
              <w:rPr>
                <w:rFonts w:ascii="Times New Roman" w:hAnsi="Times New Roman" w:cs="Times New Roman"/>
                <w:color w:val="auto"/>
                <w:kern w:val="0"/>
                <w:sz w:val="12"/>
                <w:szCs w:val="12"/>
                <w:lang w:eastAsia="zh-CN"/>
              </w:rPr>
              <w:br/>
              <w:t xml:space="preserve">снятия </w:t>
            </w:r>
            <w:r w:rsidRPr="00856FD9">
              <w:rPr>
                <w:rFonts w:ascii="Times New Roman" w:hAnsi="Times New Roman" w:cs="Times New Roman"/>
                <w:color w:val="auto"/>
                <w:kern w:val="0"/>
                <w:sz w:val="12"/>
                <w:szCs w:val="12"/>
                <w:lang w:eastAsia="zh-CN"/>
              </w:rPr>
              <w:br/>
              <w:t xml:space="preserve">денежных    </w:t>
            </w:r>
            <w:r w:rsidRPr="00856FD9">
              <w:rPr>
                <w:rFonts w:ascii="Times New Roman" w:hAnsi="Times New Roman" w:cs="Times New Roman"/>
                <w:color w:val="auto"/>
                <w:kern w:val="0"/>
                <w:sz w:val="12"/>
                <w:szCs w:val="12"/>
                <w:lang w:eastAsia="zh-CN"/>
              </w:rPr>
              <w:br/>
              <w:t>средств</w:t>
            </w:r>
            <w:r w:rsidRPr="00856FD9">
              <w:rPr>
                <w:rFonts w:ascii="Times New Roman" w:hAnsi="Times New Roman" w:cs="Times New Roman"/>
                <w:color w:val="auto"/>
                <w:kern w:val="0"/>
                <w:sz w:val="12"/>
                <w:szCs w:val="12"/>
                <w:vertAlign w:val="superscript"/>
                <w:lang w:eastAsia="zh-CN"/>
              </w:rPr>
              <w:footnoteReference w:id="15"/>
            </w:r>
          </w:p>
        </w:tc>
      </w:tr>
      <w:tr w:rsidR="00856FD9" w:rsidRPr="00856FD9" w:rsidTr="00777B90">
        <w:trPr>
          <w:cantSplit/>
          <w:trHeight w:val="72"/>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5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42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777B90">
        <w:trPr>
          <w:cantSplit/>
          <w:trHeight w:val="36"/>
        </w:trPr>
        <w:tc>
          <w:tcPr>
            <w:tcW w:w="106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25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42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62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bl>
    <w:p w:rsidR="00856FD9" w:rsidRPr="00856FD9" w:rsidRDefault="00856FD9" w:rsidP="00856FD9">
      <w:pPr>
        <w:spacing w:after="0" w:line="240" w:lineRule="auto"/>
        <w:ind w:firstLine="539"/>
        <w:jc w:val="both"/>
        <w:rPr>
          <w:rFonts w:ascii="Times New Roman" w:hAnsi="Times New Roman" w:cs="Times New Roman"/>
          <w:color w:val="auto"/>
          <w:kern w:val="0"/>
          <w:sz w:val="12"/>
          <w:szCs w:val="12"/>
          <w:lang w:eastAsia="zh-CN"/>
        </w:rPr>
      </w:pPr>
    </w:p>
    <w:tbl>
      <w:tblPr>
        <w:tblW w:w="9907" w:type="dxa"/>
        <w:tblInd w:w="-176" w:type="dxa"/>
        <w:tblLook w:val="04A0" w:firstRow="1" w:lastRow="0" w:firstColumn="1" w:lastColumn="0" w:noHBand="0" w:noVBand="1"/>
      </w:tblPr>
      <w:tblGrid>
        <w:gridCol w:w="2459"/>
        <w:gridCol w:w="7448"/>
      </w:tblGrid>
      <w:tr w:rsidR="00856FD9" w:rsidRPr="00856FD9" w:rsidTr="00777B90">
        <w:trPr>
          <w:trHeight w:val="410"/>
        </w:trPr>
        <w:tc>
          <w:tcPr>
            <w:tcW w:w="2459" w:type="dxa"/>
            <w:shd w:val="clear" w:color="auto" w:fill="auto"/>
          </w:tcPr>
          <w:p w:rsidR="00856FD9" w:rsidRPr="00856FD9" w:rsidRDefault="00856FD9" w:rsidP="00856FD9">
            <w:pPr>
              <w:spacing w:after="0" w:line="240" w:lineRule="auto"/>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Исходящий остаток:</w:t>
            </w:r>
          </w:p>
        </w:tc>
        <w:tc>
          <w:tcPr>
            <w:tcW w:w="7448" w:type="dxa"/>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b/>
                <w:bCs/>
                <w:color w:val="auto"/>
                <w:kern w:val="0"/>
                <w:sz w:val="12"/>
                <w:szCs w:val="12"/>
                <w:lang w:eastAsia="zh-CN"/>
              </w:rPr>
            </w:pPr>
          </w:p>
        </w:tc>
      </w:tr>
      <w:tr w:rsidR="00856FD9" w:rsidRPr="00856FD9" w:rsidTr="00777B90">
        <w:trPr>
          <w:trHeight w:val="265"/>
        </w:trPr>
        <w:tc>
          <w:tcPr>
            <w:tcW w:w="2459" w:type="dxa"/>
            <w:shd w:val="clear" w:color="auto" w:fill="auto"/>
          </w:tcPr>
          <w:p w:rsidR="00856FD9" w:rsidRPr="00856FD9" w:rsidRDefault="00856FD9" w:rsidP="00856FD9">
            <w:pPr>
              <w:snapToGrid w:val="0"/>
              <w:spacing w:after="0" w:line="240" w:lineRule="auto"/>
              <w:rPr>
                <w:rFonts w:ascii="Times New Roman" w:hAnsi="Times New Roman" w:cs="Times New Roman"/>
                <w:b/>
                <w:bCs/>
                <w:color w:val="auto"/>
                <w:kern w:val="0"/>
                <w:sz w:val="12"/>
                <w:szCs w:val="12"/>
                <w:lang w:eastAsia="zh-CN"/>
              </w:rPr>
            </w:pPr>
          </w:p>
        </w:tc>
        <w:tc>
          <w:tcPr>
            <w:tcW w:w="7448" w:type="dxa"/>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ind w:firstLine="540"/>
        <w:jc w:val="both"/>
        <w:rPr>
          <w:rFonts w:ascii="Times New Roman" w:hAnsi="Times New Roman" w:cs="Times New Roman"/>
          <w:color w:val="auto"/>
          <w:kern w:val="0"/>
          <w:sz w:val="12"/>
          <w:szCs w:val="12"/>
          <w:lang w:eastAsia="zh-CN"/>
        </w:rPr>
      </w:pPr>
    </w:p>
    <w:tbl>
      <w:tblPr>
        <w:tblW w:w="9923" w:type="dxa"/>
        <w:tblInd w:w="-176" w:type="dxa"/>
        <w:tblLook w:val="04A0" w:firstRow="1" w:lastRow="0" w:firstColumn="1" w:lastColumn="0" w:noHBand="0" w:noVBand="1"/>
      </w:tblPr>
      <w:tblGrid>
        <w:gridCol w:w="4875"/>
        <w:gridCol w:w="984"/>
        <w:gridCol w:w="4064"/>
      </w:tblGrid>
      <w:tr w:rsidR="00856FD9" w:rsidRPr="00856FD9" w:rsidTr="00777B90">
        <w:trPr>
          <w:trHeight w:val="706"/>
        </w:trPr>
        <w:tc>
          <w:tcPr>
            <w:tcW w:w="4875" w:type="dxa"/>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Руководитель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кредитной организации ______________________</w:t>
            </w:r>
          </w:p>
        </w:tc>
        <w:tc>
          <w:tcPr>
            <w:tcW w:w="984" w:type="dxa"/>
            <w:shd w:val="clear" w:color="auto" w:fill="auto"/>
            <w:vAlign w:val="bottom"/>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МП</w:t>
            </w:r>
          </w:p>
        </w:tc>
        <w:tc>
          <w:tcPr>
            <w:tcW w:w="4064" w:type="dxa"/>
            <w:tcBorders>
              <w:bottom w:val="single" w:sz="4"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286"/>
        </w:trPr>
        <w:tc>
          <w:tcPr>
            <w:tcW w:w="4875" w:type="dxa"/>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984" w:type="dxa"/>
            <w:shd w:val="clear" w:color="auto" w:fill="auto"/>
            <w:vAlign w:val="center"/>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c>
          <w:tcPr>
            <w:tcW w:w="4064" w:type="dxa"/>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831" w:type="dxa"/>
        <w:tblInd w:w="-55" w:type="dxa"/>
        <w:tblLook w:val="04A0" w:firstRow="1" w:lastRow="0" w:firstColumn="1" w:lastColumn="0" w:noHBand="0" w:noVBand="1"/>
      </w:tblPr>
      <w:tblGrid>
        <w:gridCol w:w="3799"/>
        <w:gridCol w:w="6032"/>
      </w:tblGrid>
      <w:tr w:rsidR="00856FD9" w:rsidRPr="00856FD9" w:rsidTr="00856FD9">
        <w:trPr>
          <w:trHeight w:val="441"/>
        </w:trPr>
        <w:tc>
          <w:tcPr>
            <w:tcW w:w="3799" w:type="dxa"/>
            <w:shd w:val="clear" w:color="auto" w:fill="auto"/>
          </w:tcPr>
          <w:p w:rsidR="00856FD9" w:rsidRPr="00856FD9" w:rsidRDefault="00856FD9" w:rsidP="00856FD9">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6032" w:type="dxa"/>
            <w:shd w:val="clear" w:color="auto" w:fill="auto"/>
          </w:tcPr>
          <w:p w:rsidR="00856FD9" w:rsidRPr="00856FD9" w:rsidRDefault="00856FD9" w:rsidP="00856FD9">
            <w:pPr>
              <w:spacing w:after="0" w:line="240" w:lineRule="auto"/>
              <w:jc w:val="center"/>
              <w:rPr>
                <w:b/>
                <w:bCs/>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12</w:t>
            </w:r>
          </w:p>
          <w:p w:rsidR="00856FD9" w:rsidRPr="00856FD9" w:rsidRDefault="00856FD9" w:rsidP="00856FD9">
            <w:pPr>
              <w:widowControl w:val="0"/>
              <w:spacing w:after="160" w:line="259" w:lineRule="auto"/>
              <w:jc w:val="center"/>
              <w:rPr>
                <w:b/>
                <w:bCs/>
                <w:color w:val="auto"/>
                <w:kern w:val="0"/>
                <w:sz w:val="12"/>
                <w:szCs w:val="12"/>
                <w:lang w:eastAsia="zh-CN"/>
              </w:rPr>
            </w:pPr>
            <w:r w:rsidRPr="00856FD9">
              <w:rPr>
                <w:rFonts w:ascii="Times New Roman" w:hAnsi="Times New Roman" w:cs="Times New Roman"/>
                <w:bCs/>
                <w:color w:val="auto"/>
                <w:kern w:val="0"/>
                <w:sz w:val="12"/>
                <w:szCs w:val="12"/>
                <w:lang w:eastAsia="zh-CN"/>
              </w:rPr>
              <w:t xml:space="preserve">к </w:t>
            </w:r>
            <w:r w:rsidRPr="00856FD9">
              <w:rPr>
                <w:rFonts w:ascii="Times New Roman" w:hAnsi="Times New Roman" w:cs="Times New Roman"/>
                <w:color w:val="auto"/>
                <w:kern w:val="0"/>
                <w:sz w:val="12"/>
                <w:szCs w:val="12"/>
                <w:lang w:eastAsia="zh-CN"/>
              </w:rPr>
              <w:t>П</w:t>
            </w:r>
            <w:r w:rsidRPr="00856FD9">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856FD9">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С В Е Д Е Н И Я</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расходовании денежных средств, находящихся на специальном избирательном счете кандидата/избирательного объединения</w:t>
      </w: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 состоянию на "24" июля 2023 года</w:t>
      </w:r>
    </w:p>
    <w:tbl>
      <w:tblPr>
        <w:tblW w:w="9832" w:type="dxa"/>
        <w:tblInd w:w="-108" w:type="dxa"/>
        <w:tblLook w:val="04A0" w:firstRow="1" w:lastRow="0" w:firstColumn="1" w:lastColumn="0" w:noHBand="0" w:noVBand="1"/>
      </w:tblPr>
      <w:tblGrid>
        <w:gridCol w:w="4730"/>
        <w:gridCol w:w="5102"/>
      </w:tblGrid>
      <w:tr w:rsidR="00856FD9" w:rsidRPr="00856FD9" w:rsidTr="00777B90">
        <w:trPr>
          <w:trHeight w:val="301"/>
        </w:trPr>
        <w:tc>
          <w:tcPr>
            <w:tcW w:w="4730" w:type="dxa"/>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color w:val="auto"/>
                <w:kern w:val="0"/>
                <w:sz w:val="12"/>
                <w:szCs w:val="12"/>
                <w:lang w:eastAsia="zh-CN"/>
              </w:rPr>
              <w:t>Кандидат (избирательное объединение)</w:t>
            </w:r>
          </w:p>
        </w:tc>
        <w:tc>
          <w:tcPr>
            <w:tcW w:w="5102" w:type="dxa"/>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Семенов Александр Ильич</w:t>
            </w:r>
          </w:p>
        </w:tc>
      </w:tr>
      <w:tr w:rsidR="00856FD9" w:rsidRPr="00856FD9" w:rsidTr="00777B90">
        <w:trPr>
          <w:trHeight w:val="251"/>
        </w:trPr>
        <w:tc>
          <w:tcPr>
            <w:tcW w:w="9832" w:type="dxa"/>
            <w:gridSpan w:val="2"/>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и отчество кандидата,</w:t>
            </w:r>
          </w:p>
        </w:tc>
      </w:tr>
      <w:tr w:rsidR="00856FD9" w:rsidRPr="00856FD9" w:rsidTr="00777B90">
        <w:trPr>
          <w:trHeight w:val="267"/>
        </w:trPr>
        <w:tc>
          <w:tcPr>
            <w:tcW w:w="9832" w:type="dxa"/>
            <w:gridSpan w:val="2"/>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одномандатный избирательный округ №1</w:t>
            </w: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 /</w:t>
            </w:r>
          </w:p>
        </w:tc>
      </w:tr>
      <w:tr w:rsidR="00856FD9" w:rsidRPr="00856FD9" w:rsidTr="00777B90">
        <w:trPr>
          <w:trHeight w:val="251"/>
        </w:trPr>
        <w:tc>
          <w:tcPr>
            <w:tcW w:w="9832" w:type="dxa"/>
            <w:gridSpan w:val="2"/>
            <w:tcBorders>
              <w:bottom w:val="single" w:sz="4"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избирательного объединения)</w:t>
            </w:r>
          </w:p>
        </w:tc>
      </w:tr>
      <w:tr w:rsidR="00856FD9" w:rsidRPr="00856FD9" w:rsidTr="00777B90">
        <w:trPr>
          <w:trHeight w:val="318"/>
        </w:trPr>
        <w:tc>
          <w:tcPr>
            <w:tcW w:w="9832" w:type="dxa"/>
            <w:gridSpan w:val="2"/>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 00000000000000000000</w:t>
            </w: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(номер специального избирательного счета,</w:t>
            </w:r>
          </w:p>
        </w:tc>
      </w:tr>
      <w:tr w:rsidR="00856FD9" w:rsidRPr="00856FD9" w:rsidTr="00777B90">
        <w:trPr>
          <w:trHeight w:val="301"/>
        </w:trPr>
        <w:tc>
          <w:tcPr>
            <w:tcW w:w="9832" w:type="dxa"/>
            <w:gridSpan w:val="2"/>
            <w:tcBorders>
              <w:bottom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bCs/>
                <w:color w:val="auto"/>
                <w:kern w:val="0"/>
                <w:sz w:val="12"/>
                <w:szCs w:val="12"/>
                <w:lang w:eastAsia="zh-CN"/>
              </w:rPr>
              <w:t>д</w:t>
            </w:r>
            <w:r w:rsidRPr="00856FD9">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w:t>
            </w:r>
          </w:p>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color w:val="auto"/>
                <w:kern w:val="0"/>
                <w:sz w:val="12"/>
                <w:szCs w:val="12"/>
                <w:lang w:eastAsia="zh-CN"/>
              </w:rPr>
              <w:t>г. Ужур, ул. Ленина, 36</w:t>
            </w:r>
          </w:p>
        </w:tc>
      </w:tr>
      <w:tr w:rsidR="00856FD9" w:rsidRPr="00856FD9" w:rsidTr="00777B90">
        <w:trPr>
          <w:trHeight w:val="251"/>
        </w:trPr>
        <w:tc>
          <w:tcPr>
            <w:tcW w:w="9832" w:type="dxa"/>
            <w:gridSpan w:val="2"/>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 адрес кредитной организации)</w:t>
            </w:r>
          </w:p>
        </w:tc>
      </w:tr>
    </w:tbl>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p>
    <w:tbl>
      <w:tblPr>
        <w:tblW w:w="9843" w:type="dxa"/>
        <w:tblInd w:w="-108" w:type="dxa"/>
        <w:tblLook w:val="04A0" w:firstRow="1" w:lastRow="0" w:firstColumn="1" w:lastColumn="0" w:noHBand="0" w:noVBand="1"/>
      </w:tblPr>
      <w:tblGrid>
        <w:gridCol w:w="3839"/>
        <w:gridCol w:w="2643"/>
        <w:gridCol w:w="470"/>
        <w:gridCol w:w="2891"/>
      </w:tblGrid>
      <w:tr w:rsidR="00856FD9" w:rsidRPr="00856FD9" w:rsidTr="00777B90">
        <w:trPr>
          <w:trHeight w:val="270"/>
        </w:trPr>
        <w:tc>
          <w:tcPr>
            <w:tcW w:w="3838" w:type="dxa"/>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средств за период</w:t>
            </w:r>
          </w:p>
        </w:tc>
        <w:tc>
          <w:tcPr>
            <w:tcW w:w="2643" w:type="dxa"/>
            <w:tcBorders>
              <w:bottom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b/>
                <w:bCs/>
                <w:color w:val="auto"/>
                <w:kern w:val="0"/>
                <w:sz w:val="12"/>
                <w:szCs w:val="12"/>
                <w:lang w:eastAsia="zh-CN"/>
              </w:rPr>
              <w:t>с 17.07.2023 г.</w:t>
            </w:r>
          </w:p>
        </w:tc>
        <w:tc>
          <w:tcPr>
            <w:tcW w:w="470" w:type="dxa"/>
            <w:shd w:val="clear" w:color="auto" w:fill="auto"/>
          </w:tcPr>
          <w:p w:rsidR="00856FD9" w:rsidRPr="00856FD9" w:rsidRDefault="00856FD9" w:rsidP="00856FD9">
            <w:pPr>
              <w:spacing w:after="0" w:line="240" w:lineRule="auto"/>
              <w:jc w:val="center"/>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по</w:t>
            </w:r>
          </w:p>
        </w:tc>
        <w:tc>
          <w:tcPr>
            <w:tcW w:w="2891" w:type="dxa"/>
            <w:tcBorders>
              <w:bottom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b/>
                <w:bCs/>
                <w:color w:val="auto"/>
                <w:kern w:val="0"/>
                <w:sz w:val="12"/>
                <w:szCs w:val="12"/>
                <w:lang w:eastAsia="zh-CN"/>
              </w:rPr>
              <w:t>23.07.2023 г.</w:t>
            </w:r>
          </w:p>
        </w:tc>
      </w:tr>
    </w:tbl>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bl>
      <w:tblPr>
        <w:tblW w:w="9839" w:type="dxa"/>
        <w:tblInd w:w="-108" w:type="dxa"/>
        <w:tblLook w:val="04A0" w:firstRow="1" w:lastRow="0" w:firstColumn="1" w:lastColumn="0" w:noHBand="0" w:noVBand="1"/>
      </w:tblPr>
      <w:tblGrid>
        <w:gridCol w:w="1649"/>
        <w:gridCol w:w="8190"/>
      </w:tblGrid>
      <w:tr w:rsidR="00856FD9" w:rsidRPr="00856FD9" w:rsidTr="00777B90">
        <w:trPr>
          <w:trHeight w:val="250"/>
        </w:trPr>
        <w:tc>
          <w:tcPr>
            <w:tcW w:w="1649" w:type="dxa"/>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w:t>
            </w:r>
          </w:p>
        </w:tc>
        <w:tc>
          <w:tcPr>
            <w:tcW w:w="8189" w:type="dxa"/>
            <w:tcBorders>
              <w:bottom w:val="single" w:sz="4" w:space="0" w:color="000000"/>
            </w:tcBorders>
            <w:shd w:val="clear" w:color="auto" w:fill="auto"/>
          </w:tcPr>
          <w:p w:rsidR="00856FD9" w:rsidRPr="00856FD9" w:rsidRDefault="00856FD9" w:rsidP="00856FD9">
            <w:pPr>
              <w:spacing w:after="0" w:line="240" w:lineRule="auto"/>
              <w:jc w:val="center"/>
              <w:rPr>
                <w:rFonts w:ascii="Courier New" w:hAnsi="Courier New" w:cs="Courier New"/>
                <w:color w:val="auto"/>
                <w:kern w:val="0"/>
                <w:sz w:val="12"/>
                <w:szCs w:val="12"/>
                <w:lang w:eastAsia="zh-CN"/>
              </w:rPr>
            </w:pPr>
            <w:r w:rsidRPr="00856FD9">
              <w:rPr>
                <w:rFonts w:ascii="Times New Roman" w:hAnsi="Times New Roman" w:cs="Times New Roman"/>
                <w:b/>
                <w:bCs/>
                <w:color w:val="auto"/>
                <w:kern w:val="0"/>
                <w:sz w:val="12"/>
                <w:szCs w:val="12"/>
                <w:lang w:eastAsia="zh-CN"/>
              </w:rPr>
              <w:t>Семьсот девяносто девять тысяч восемьсот рублей 00 копеек,</w:t>
            </w:r>
          </w:p>
        </w:tc>
      </w:tr>
      <w:tr w:rsidR="00856FD9" w:rsidRPr="00856FD9" w:rsidTr="00777B90">
        <w:trPr>
          <w:trHeight w:val="326"/>
        </w:trPr>
        <w:tc>
          <w:tcPr>
            <w:tcW w:w="1649" w:type="dxa"/>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c>
          <w:tcPr>
            <w:tcW w:w="8189" w:type="dxa"/>
            <w:tcBorders>
              <w:top w:val="single" w:sz="4"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jc w:val="both"/>
        <w:rPr>
          <w:rFonts w:ascii="Times New Roman" w:hAnsi="Times New Roman" w:cs="Times New Roman"/>
          <w:color w:val="auto"/>
          <w:kern w:val="0"/>
          <w:sz w:val="12"/>
          <w:szCs w:val="12"/>
          <w:lang w:val="en-US" w:eastAsia="zh-CN"/>
        </w:rPr>
      </w:pPr>
    </w:p>
    <w:tbl>
      <w:tblPr>
        <w:tblW w:w="9915" w:type="dxa"/>
        <w:tblInd w:w="70" w:type="dxa"/>
        <w:tblCellMar>
          <w:left w:w="70" w:type="dxa"/>
          <w:right w:w="70" w:type="dxa"/>
        </w:tblCellMar>
        <w:tblLook w:val="04A0" w:firstRow="1" w:lastRow="0" w:firstColumn="1" w:lastColumn="0" w:noHBand="0" w:noVBand="1"/>
      </w:tblPr>
      <w:tblGrid>
        <w:gridCol w:w="1053"/>
        <w:gridCol w:w="2319"/>
        <w:gridCol w:w="1221"/>
        <w:gridCol w:w="1928"/>
        <w:gridCol w:w="1555"/>
        <w:gridCol w:w="1839"/>
      </w:tblGrid>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Дата  </w:t>
            </w:r>
            <w:r w:rsidRPr="00856FD9">
              <w:rPr>
                <w:rFonts w:ascii="Times New Roman" w:hAnsi="Times New Roman" w:cs="Times New Roman"/>
                <w:color w:val="auto"/>
                <w:kern w:val="0"/>
                <w:sz w:val="12"/>
                <w:szCs w:val="12"/>
                <w:lang w:eastAsia="zh-CN"/>
              </w:rPr>
              <w:br/>
              <w:t xml:space="preserve">снятия </w:t>
            </w:r>
            <w:r w:rsidRPr="00856FD9">
              <w:rPr>
                <w:rFonts w:ascii="Times New Roman" w:hAnsi="Times New Roman" w:cs="Times New Roman"/>
                <w:color w:val="auto"/>
                <w:kern w:val="0"/>
                <w:sz w:val="12"/>
                <w:szCs w:val="12"/>
                <w:lang w:eastAsia="zh-CN"/>
              </w:rPr>
              <w:br/>
              <w:t xml:space="preserve">средств </w:t>
            </w:r>
            <w:r w:rsidRPr="00856FD9">
              <w:rPr>
                <w:rFonts w:ascii="Times New Roman" w:hAnsi="Times New Roman" w:cs="Times New Roman"/>
                <w:color w:val="auto"/>
                <w:kern w:val="0"/>
                <w:sz w:val="12"/>
                <w:szCs w:val="12"/>
                <w:lang w:eastAsia="zh-CN"/>
              </w:rPr>
              <w:br/>
              <w:t>со счета</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Кому перечислены  </w:t>
            </w:r>
            <w:r w:rsidRPr="00856FD9">
              <w:rPr>
                <w:rFonts w:ascii="Times New Roman" w:hAnsi="Times New Roman" w:cs="Times New Roman"/>
                <w:color w:val="auto"/>
                <w:kern w:val="0"/>
                <w:sz w:val="12"/>
                <w:szCs w:val="12"/>
                <w:lang w:eastAsia="zh-CN"/>
              </w:rPr>
              <w:br/>
              <w:t>средства</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Сумма   </w:t>
            </w:r>
            <w:r w:rsidRPr="00856FD9">
              <w:rPr>
                <w:rFonts w:ascii="Times New Roman" w:hAnsi="Times New Roman" w:cs="Times New Roman"/>
                <w:color w:val="auto"/>
                <w:kern w:val="0"/>
                <w:sz w:val="12"/>
                <w:szCs w:val="12"/>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Виды расходов</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Документ,</w:t>
            </w:r>
            <w:r w:rsidRPr="00856FD9">
              <w:rPr>
                <w:rFonts w:ascii="Times New Roman" w:hAnsi="Times New Roman" w:cs="Times New Roman"/>
                <w:color w:val="auto"/>
                <w:kern w:val="0"/>
                <w:sz w:val="12"/>
                <w:szCs w:val="12"/>
                <w:lang w:eastAsia="zh-CN"/>
              </w:rPr>
              <w:br/>
              <w:t xml:space="preserve">подтверждающий  </w:t>
            </w:r>
            <w:r w:rsidRPr="00856FD9">
              <w:rPr>
                <w:rFonts w:ascii="Times New Roman" w:hAnsi="Times New Roman" w:cs="Times New Roman"/>
                <w:color w:val="auto"/>
                <w:kern w:val="0"/>
                <w:sz w:val="12"/>
                <w:szCs w:val="12"/>
                <w:lang w:eastAsia="zh-CN"/>
              </w:rPr>
              <w:br/>
              <w:t>расход</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Основания для</w:t>
            </w:r>
            <w:r w:rsidRPr="00856FD9">
              <w:rPr>
                <w:rFonts w:ascii="Times New Roman" w:hAnsi="Times New Roman" w:cs="Times New Roman"/>
                <w:color w:val="auto"/>
                <w:kern w:val="0"/>
                <w:sz w:val="12"/>
                <w:szCs w:val="12"/>
                <w:lang w:eastAsia="zh-CN"/>
              </w:rPr>
              <w:br/>
              <w:t xml:space="preserve">снятия </w:t>
            </w:r>
            <w:r w:rsidRPr="00856FD9">
              <w:rPr>
                <w:rFonts w:ascii="Times New Roman" w:hAnsi="Times New Roman" w:cs="Times New Roman"/>
                <w:color w:val="auto"/>
                <w:kern w:val="0"/>
                <w:sz w:val="12"/>
                <w:szCs w:val="12"/>
                <w:lang w:eastAsia="zh-CN"/>
              </w:rPr>
              <w:br/>
              <w:t xml:space="preserve">денежных    </w:t>
            </w:r>
            <w:r w:rsidRPr="00856FD9">
              <w:rPr>
                <w:rFonts w:ascii="Times New Roman" w:hAnsi="Times New Roman" w:cs="Times New Roman"/>
                <w:color w:val="auto"/>
                <w:kern w:val="0"/>
                <w:sz w:val="12"/>
                <w:szCs w:val="12"/>
                <w:lang w:eastAsia="zh-CN"/>
              </w:rPr>
              <w:br/>
              <w:t>средств</w:t>
            </w:r>
            <w:r w:rsidRPr="00856FD9">
              <w:rPr>
                <w:rFonts w:ascii="Times New Roman" w:hAnsi="Times New Roman" w:cs="Times New Roman"/>
                <w:color w:val="auto"/>
                <w:kern w:val="0"/>
                <w:sz w:val="12"/>
                <w:szCs w:val="12"/>
                <w:vertAlign w:val="superscript"/>
                <w:lang w:eastAsia="zh-CN"/>
              </w:rPr>
              <w:footnoteReference w:id="16"/>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ind w:hanging="360"/>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Расход наличными.  Изготовление подписных листов.</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Банковский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чек №__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Договор   </w:t>
            </w:r>
            <w:r w:rsidRPr="00856FD9">
              <w:rPr>
                <w:rFonts w:ascii="Times New Roman" w:hAnsi="Times New Roman" w:cs="Times New Roman"/>
                <w:color w:val="auto"/>
                <w:kern w:val="0"/>
                <w:sz w:val="12"/>
                <w:szCs w:val="12"/>
                <w:lang w:eastAsia="zh-CN"/>
              </w:rPr>
              <w:br/>
              <w:t>№ ____</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от ____________ </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 индивидуальным </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предпринимателем)</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tabs>
                <w:tab w:val="left" w:pos="1805"/>
              </w:tabs>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r w:rsidRPr="00856FD9">
              <w:rPr>
                <w:rFonts w:ascii="Times New Roman" w:hAnsi="Times New Roman" w:cs="Times New Roman"/>
                <w:color w:val="auto"/>
                <w:kern w:val="0"/>
                <w:sz w:val="12"/>
                <w:szCs w:val="12"/>
                <w:lang w:eastAsia="zh-CN"/>
              </w:rPr>
              <w:br/>
              <w:t>ООО "ПЕРЕКРЕСТОК"</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Красноярская дирекция ПАО КБ «СОСНА»,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w:t>
            </w:r>
            <w:r w:rsidRPr="00856FD9">
              <w:rPr>
                <w:rFonts w:ascii="Times New Roman" w:hAnsi="Times New Roman" w:cs="Times New Roman"/>
                <w:color w:val="auto"/>
                <w:kern w:val="0"/>
                <w:sz w:val="12"/>
                <w:szCs w:val="12"/>
                <w:lang w:eastAsia="zh-CN"/>
              </w:rPr>
              <w:br/>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ind w:hanging="360"/>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Приобретение</w:t>
            </w:r>
            <w:r w:rsidRPr="00856FD9">
              <w:rPr>
                <w:rFonts w:ascii="Times New Roman" w:hAnsi="Times New Roman" w:cs="Times New Roman"/>
                <w:color w:val="auto"/>
                <w:kern w:val="0"/>
                <w:sz w:val="12"/>
                <w:szCs w:val="12"/>
                <w:lang w:eastAsia="zh-CN"/>
              </w:rPr>
              <w:br/>
              <w:t xml:space="preserve">канцтоваров </w:t>
            </w:r>
            <w:r w:rsidRPr="00856FD9">
              <w:rPr>
                <w:rFonts w:ascii="Times New Roman" w:hAnsi="Times New Roman" w:cs="Times New Roman"/>
                <w:color w:val="auto"/>
                <w:kern w:val="0"/>
                <w:sz w:val="12"/>
                <w:szCs w:val="12"/>
                <w:lang w:eastAsia="zh-CN"/>
              </w:rPr>
              <w:br/>
              <w:t xml:space="preserve">для        </w:t>
            </w:r>
            <w:r w:rsidRPr="00856FD9">
              <w:rPr>
                <w:rFonts w:ascii="Times New Roman" w:hAnsi="Times New Roman" w:cs="Times New Roman"/>
                <w:color w:val="auto"/>
                <w:kern w:val="0"/>
                <w:sz w:val="12"/>
                <w:szCs w:val="12"/>
                <w:lang w:eastAsia="zh-CN"/>
              </w:rPr>
              <w:br/>
              <w:t xml:space="preserve">организации </w:t>
            </w:r>
            <w:r w:rsidRPr="00856FD9">
              <w:rPr>
                <w:rFonts w:ascii="Times New Roman" w:hAnsi="Times New Roman" w:cs="Times New Roman"/>
                <w:color w:val="auto"/>
                <w:kern w:val="0"/>
                <w:sz w:val="12"/>
                <w:szCs w:val="12"/>
                <w:lang w:eastAsia="zh-CN"/>
              </w:rPr>
              <w:br/>
              <w:t xml:space="preserve">сбора       </w:t>
            </w:r>
            <w:r w:rsidRPr="00856FD9">
              <w:rPr>
                <w:rFonts w:ascii="Times New Roman" w:hAnsi="Times New Roman" w:cs="Times New Roman"/>
                <w:color w:val="auto"/>
                <w:kern w:val="0"/>
                <w:sz w:val="12"/>
                <w:szCs w:val="12"/>
                <w:lang w:eastAsia="zh-CN"/>
              </w:rPr>
              <w:br/>
              <w:t>подписей</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Счет   </w:t>
            </w:r>
            <w:r w:rsidRPr="00856FD9">
              <w:rPr>
                <w:rFonts w:ascii="Times New Roman" w:hAnsi="Times New Roman" w:cs="Times New Roman"/>
                <w:color w:val="auto"/>
                <w:kern w:val="0"/>
                <w:sz w:val="12"/>
                <w:szCs w:val="12"/>
                <w:lang w:eastAsia="zh-CN"/>
              </w:rPr>
              <w:br/>
              <w:t>№ 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______</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Типография «ТриКолор»,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КРАСНОЯРСКОЕ ОТДЕЛЕНИЕ № 8646 ПАО СБЕРБАНК,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Листовка А4 «Голосуйте за кандидата», тираж 1000 шт., дата изготовления: 21.07.2023; оплата по договору за изготовление агитационных материалов</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____ от ____</w:t>
            </w:r>
            <w:r w:rsidRPr="00856FD9">
              <w:rPr>
                <w:rFonts w:ascii="Times New Roman" w:hAnsi="Times New Roman" w:cs="Times New Roman"/>
                <w:color w:val="auto"/>
                <w:kern w:val="0"/>
                <w:sz w:val="12"/>
                <w:szCs w:val="12"/>
                <w:lang w:eastAsia="zh-CN"/>
              </w:rPr>
              <w:br/>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Расход наличными.</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Оплата труда   </w:t>
            </w:r>
            <w:r w:rsidRPr="00856FD9">
              <w:rPr>
                <w:rFonts w:ascii="Times New Roman" w:hAnsi="Times New Roman" w:cs="Times New Roman"/>
                <w:color w:val="auto"/>
                <w:kern w:val="0"/>
                <w:sz w:val="12"/>
                <w:szCs w:val="12"/>
                <w:lang w:eastAsia="zh-CN"/>
              </w:rPr>
              <w:br/>
              <w:t>сборщиков подписей</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Банковский</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чек №__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Договоры   </w:t>
            </w:r>
            <w:r w:rsidRPr="00856FD9">
              <w:rPr>
                <w:rFonts w:ascii="Times New Roman" w:hAnsi="Times New Roman" w:cs="Times New Roman"/>
                <w:color w:val="auto"/>
                <w:kern w:val="0"/>
                <w:sz w:val="12"/>
                <w:szCs w:val="12"/>
                <w:lang w:eastAsia="zh-CN"/>
              </w:rPr>
              <w:br/>
              <w:t>№№ ____</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от ____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 физическими лицами)</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19.07.2023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ЗАО «КВИНТ»,</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АКБ «Мост»,</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Оплата аренды      </w:t>
            </w:r>
            <w:r w:rsidRPr="00856FD9">
              <w:rPr>
                <w:rFonts w:ascii="Times New Roman" w:hAnsi="Times New Roman" w:cs="Times New Roman"/>
                <w:color w:val="auto"/>
                <w:kern w:val="0"/>
                <w:sz w:val="12"/>
                <w:szCs w:val="12"/>
                <w:lang w:eastAsia="zh-CN"/>
              </w:rPr>
              <w:br/>
              <w:t>помещения для проведения избирательной кампании</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xml:space="preserve">№ ____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____</w:t>
            </w:r>
            <w:r w:rsidRPr="00856FD9">
              <w:rPr>
                <w:rFonts w:ascii="Times New Roman" w:hAnsi="Times New Roman" w:cs="Times New Roman"/>
                <w:color w:val="auto"/>
                <w:kern w:val="0"/>
                <w:sz w:val="12"/>
                <w:szCs w:val="12"/>
                <w:lang w:eastAsia="zh-CN"/>
              </w:rPr>
              <w:br/>
              <w:t xml:space="preserve">Счет   </w:t>
            </w:r>
            <w:r w:rsidRPr="00856FD9">
              <w:rPr>
                <w:rFonts w:ascii="Times New Roman" w:hAnsi="Times New Roman" w:cs="Times New Roman"/>
                <w:color w:val="auto"/>
                <w:kern w:val="0"/>
                <w:sz w:val="12"/>
                <w:szCs w:val="12"/>
                <w:lang w:eastAsia="zh-CN"/>
              </w:rPr>
              <w:br/>
              <w:t>№ 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_____</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Колесников Иван Иванович,</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27.11.1989 г.р.,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 Красноярск,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ул. Новая Заря, д. 3  </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Возврат        </w:t>
            </w:r>
            <w:r w:rsidRPr="00856FD9">
              <w:rPr>
                <w:rFonts w:ascii="Times New Roman" w:hAnsi="Times New Roman" w:cs="Times New Roman"/>
                <w:color w:val="auto"/>
                <w:kern w:val="0"/>
                <w:sz w:val="12"/>
                <w:szCs w:val="12"/>
                <w:lang w:eastAsia="zh-CN"/>
              </w:rPr>
              <w:br/>
              <w:t xml:space="preserve">пожертвования, </w:t>
            </w:r>
            <w:r w:rsidRPr="00856FD9">
              <w:rPr>
                <w:rFonts w:ascii="Times New Roman" w:hAnsi="Times New Roman" w:cs="Times New Roman"/>
                <w:color w:val="auto"/>
                <w:kern w:val="0"/>
                <w:sz w:val="12"/>
                <w:szCs w:val="12"/>
                <w:lang w:eastAsia="zh-CN"/>
              </w:rPr>
              <w:br/>
              <w:t>гражданину, не</w:t>
            </w:r>
            <w:r w:rsidRPr="00856FD9">
              <w:rPr>
                <w:rFonts w:ascii="Times New Roman" w:hAnsi="Times New Roman" w:cs="Times New Roman"/>
                <w:color w:val="auto"/>
                <w:kern w:val="0"/>
                <w:sz w:val="12"/>
                <w:szCs w:val="12"/>
                <w:lang w:eastAsia="zh-CN"/>
              </w:rPr>
              <w:br/>
              <w:t>указавшему обязательные сведения о себе</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УФК по Красноярскому краю</w:t>
            </w:r>
            <w:r w:rsidRPr="00856FD9">
              <w:rPr>
                <w:rFonts w:ascii="Times New Roman" w:hAnsi="Times New Roman" w:cs="Times New Roman"/>
                <w:color w:val="FF0000"/>
                <w:kern w:val="0"/>
                <w:sz w:val="12"/>
                <w:szCs w:val="12"/>
                <w:lang w:eastAsia="zh-CN"/>
              </w:rPr>
              <w:t xml:space="preserve"> </w:t>
            </w:r>
            <w:r w:rsidRPr="00856FD9">
              <w:rPr>
                <w:rFonts w:ascii="Times New Roman" w:hAnsi="Times New Roman" w:cs="Times New Roman"/>
                <w:color w:val="auto"/>
                <w:kern w:val="0"/>
                <w:sz w:val="12"/>
                <w:szCs w:val="12"/>
                <w:lang w:eastAsia="zh-CN"/>
              </w:rPr>
              <w:t>(Администрация Ужурского района Красноярского края</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л/с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Отделение Красноярск Банка России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УФК по Красноярскому краю г. Красноярск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Перечисление    </w:t>
            </w:r>
            <w:r w:rsidRPr="00856FD9">
              <w:rPr>
                <w:rFonts w:ascii="Times New Roman" w:hAnsi="Times New Roman" w:cs="Times New Roman"/>
                <w:color w:val="auto"/>
                <w:kern w:val="0"/>
                <w:sz w:val="12"/>
                <w:szCs w:val="12"/>
                <w:lang w:eastAsia="zh-CN"/>
              </w:rPr>
              <w:br/>
              <w:t xml:space="preserve">пожертвования, </w:t>
            </w:r>
            <w:r w:rsidRPr="00856FD9">
              <w:rPr>
                <w:rFonts w:ascii="Times New Roman" w:hAnsi="Times New Roman" w:cs="Times New Roman"/>
                <w:color w:val="auto"/>
                <w:kern w:val="0"/>
                <w:sz w:val="12"/>
                <w:szCs w:val="12"/>
                <w:lang w:eastAsia="zh-CN"/>
              </w:rPr>
              <w:br/>
              <w:t xml:space="preserve">поступившего от  </w:t>
            </w:r>
            <w:r w:rsidRPr="00856FD9">
              <w:rPr>
                <w:rFonts w:ascii="Times New Roman" w:hAnsi="Times New Roman" w:cs="Times New Roman"/>
                <w:color w:val="auto"/>
                <w:kern w:val="0"/>
                <w:sz w:val="12"/>
                <w:szCs w:val="12"/>
                <w:lang w:eastAsia="zh-CN"/>
              </w:rPr>
              <w:br/>
              <w:t>анонимного   жертвователя в доход местного бюджета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tabs>
                <w:tab w:val="left" w:pos="1805"/>
              </w:tabs>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ИНН 0000000000, </w:t>
            </w:r>
            <w:r w:rsidRPr="00856FD9">
              <w:rPr>
                <w:rFonts w:ascii="Times New Roman" w:hAnsi="Times New Roman" w:cs="Times New Roman"/>
                <w:color w:val="auto"/>
                <w:kern w:val="0"/>
                <w:sz w:val="12"/>
                <w:szCs w:val="12"/>
                <w:lang w:eastAsia="zh-CN"/>
              </w:rPr>
              <w:br/>
              <w:t>Клуб "САФАРИ",</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Филиал ПАО "СИАТ-БАНК" в г. Красноярске</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Аренда      </w:t>
            </w:r>
            <w:r w:rsidRPr="00856FD9">
              <w:rPr>
                <w:rFonts w:ascii="Times New Roman" w:hAnsi="Times New Roman" w:cs="Times New Roman"/>
                <w:color w:val="auto"/>
                <w:kern w:val="0"/>
                <w:sz w:val="12"/>
                <w:szCs w:val="12"/>
                <w:lang w:eastAsia="zh-CN"/>
              </w:rPr>
              <w:br/>
              <w:t>зала для проведения встречи с избирателями</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____</w:t>
            </w:r>
            <w:r w:rsidRPr="00856FD9">
              <w:rPr>
                <w:rFonts w:ascii="Times New Roman" w:hAnsi="Times New Roman" w:cs="Times New Roman"/>
                <w:color w:val="auto"/>
                <w:kern w:val="0"/>
                <w:sz w:val="12"/>
                <w:szCs w:val="12"/>
                <w:lang w:eastAsia="zh-CN"/>
              </w:rPr>
              <w:br/>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Автопредприятие №1,</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КБ «Инвест»,</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val="en-US" w:eastAsia="zh-CN"/>
              </w:rPr>
            </w:pP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Оплата транспортных услуг</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Платежное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____</w:t>
            </w:r>
            <w:r w:rsidRPr="00856FD9">
              <w:rPr>
                <w:rFonts w:ascii="Times New Roman" w:hAnsi="Times New Roman" w:cs="Times New Roman"/>
                <w:color w:val="auto"/>
                <w:kern w:val="0"/>
                <w:sz w:val="12"/>
                <w:szCs w:val="12"/>
                <w:lang w:eastAsia="zh-CN"/>
              </w:rPr>
              <w:br/>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ООО «ТОНЕР»,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КБ «Альфа», г. Красноярск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Оплата аренды      </w:t>
            </w:r>
            <w:r w:rsidRPr="00856FD9">
              <w:rPr>
                <w:rFonts w:ascii="Times New Roman" w:hAnsi="Times New Roman" w:cs="Times New Roman"/>
                <w:color w:val="auto"/>
                <w:kern w:val="0"/>
                <w:sz w:val="12"/>
                <w:szCs w:val="12"/>
                <w:lang w:eastAsia="zh-CN"/>
              </w:rPr>
              <w:br/>
              <w:t>оборудования</w:t>
            </w:r>
            <w:r w:rsidRPr="00856FD9">
              <w:rPr>
                <w:rFonts w:ascii="Times New Roman" w:hAnsi="Times New Roman" w:cs="Times New Roman"/>
                <w:color w:val="auto"/>
                <w:kern w:val="0"/>
                <w:sz w:val="12"/>
                <w:szCs w:val="12"/>
                <w:lang w:eastAsia="zh-CN"/>
              </w:rPr>
              <w:br/>
              <w:t>(ксерокс)</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____ от ____</w:t>
            </w:r>
            <w:r w:rsidRPr="00856FD9">
              <w:rPr>
                <w:rFonts w:ascii="Times New Roman" w:hAnsi="Times New Roman" w:cs="Times New Roman"/>
                <w:color w:val="auto"/>
                <w:kern w:val="0"/>
                <w:sz w:val="12"/>
                <w:szCs w:val="12"/>
                <w:lang w:eastAsia="zh-CN"/>
              </w:rPr>
              <w:br/>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Счет   </w:t>
            </w:r>
            <w:r w:rsidRPr="00856FD9">
              <w:rPr>
                <w:rFonts w:ascii="Times New Roman" w:hAnsi="Times New Roman" w:cs="Times New Roman"/>
                <w:color w:val="auto"/>
                <w:kern w:val="0"/>
                <w:sz w:val="12"/>
                <w:szCs w:val="12"/>
                <w:lang w:eastAsia="zh-CN"/>
              </w:rPr>
              <w:br/>
              <w:t>№ ____от ______</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Самохина Ирина Александровна,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25.10.1965 г.р.,</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 ул. Желябова,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 5, кв.35</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Паспорт: 00 00 0000  </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части пожертвования гражданина, превышающей установленный размер пожертвования</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ОАО «СВЯЗЬ-ОФИС»,</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р/с 00000000000000000000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АБ «БАНКОЛД»</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г. Москвы</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Оплата услуг связи</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w:t>
            </w:r>
            <w:r w:rsidRPr="00856FD9">
              <w:rPr>
                <w:rFonts w:ascii="Times New Roman" w:hAnsi="Times New Roman" w:cs="Times New Roman"/>
                <w:color w:val="auto"/>
                <w:kern w:val="0"/>
                <w:sz w:val="12"/>
                <w:szCs w:val="12"/>
                <w:lang w:eastAsia="zh-CN"/>
              </w:rPr>
              <w:br/>
              <w:t>№ ____ от ____</w:t>
            </w:r>
            <w:r w:rsidRPr="00856FD9">
              <w:rPr>
                <w:rFonts w:ascii="Times New Roman" w:hAnsi="Times New Roman" w:cs="Times New Roman"/>
                <w:color w:val="auto"/>
                <w:kern w:val="0"/>
                <w:sz w:val="12"/>
                <w:szCs w:val="12"/>
                <w:lang w:eastAsia="zh-CN"/>
              </w:rPr>
              <w:br/>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Романов Семен Павлович,</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БИК 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Сибирский филиал КБ «Восточный»,</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г. Красноярск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Оплата за оказание консультационных услуг в период избирательной кампании</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r w:rsidRPr="00856FD9">
              <w:rPr>
                <w:rFonts w:ascii="Times New Roman" w:hAnsi="Times New Roman" w:cs="Times New Roman"/>
                <w:color w:val="auto"/>
                <w:kern w:val="0"/>
                <w:sz w:val="12"/>
                <w:szCs w:val="12"/>
                <w:lang w:eastAsia="zh-CN"/>
              </w:rPr>
              <w:b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Договор   </w:t>
            </w:r>
            <w:r w:rsidRPr="00856FD9">
              <w:rPr>
                <w:rFonts w:ascii="Times New Roman" w:hAnsi="Times New Roman" w:cs="Times New Roman"/>
                <w:color w:val="auto"/>
                <w:kern w:val="0"/>
                <w:sz w:val="12"/>
                <w:szCs w:val="12"/>
                <w:lang w:eastAsia="zh-CN"/>
              </w:rPr>
              <w:br/>
              <w:t>№ ____</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от ____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 физическим лицом)</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ООО «СЕРВИС»,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КБ «РОСТ-БАНК», г. Омск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Возврат  </w:t>
            </w:r>
            <w:r w:rsidRPr="00856FD9">
              <w:rPr>
                <w:rFonts w:ascii="Times New Roman" w:hAnsi="Times New Roman" w:cs="Times New Roman"/>
                <w:color w:val="auto"/>
                <w:kern w:val="0"/>
                <w:sz w:val="12"/>
                <w:szCs w:val="12"/>
                <w:lang w:eastAsia="zh-CN"/>
              </w:rPr>
              <w:br/>
              <w:t xml:space="preserve">пожертвования,  </w:t>
            </w:r>
            <w:r w:rsidRPr="00856FD9">
              <w:rPr>
                <w:rFonts w:ascii="Times New Roman" w:hAnsi="Times New Roman" w:cs="Times New Roman"/>
                <w:color w:val="auto"/>
                <w:kern w:val="0"/>
                <w:sz w:val="12"/>
                <w:szCs w:val="12"/>
                <w:lang w:eastAsia="zh-CN"/>
              </w:rPr>
              <w:br/>
              <w:t xml:space="preserve">осуществленного  </w:t>
            </w:r>
            <w:r w:rsidRPr="00856FD9">
              <w:rPr>
                <w:rFonts w:ascii="Times New Roman" w:hAnsi="Times New Roman" w:cs="Times New Roman"/>
                <w:color w:val="auto"/>
                <w:kern w:val="0"/>
                <w:sz w:val="12"/>
                <w:szCs w:val="12"/>
                <w:lang w:eastAsia="zh-CN"/>
              </w:rPr>
              <w:br/>
              <w:t>юридическим лицом, зарегистрированным менее чем за один год до дня голосования на выборах</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ИНН 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МУП «ВОДОКАНАЛ»,</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р/с 00000000000000000000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БИК 000000000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Сибирский филиал ПАО «ПРОМБАНК»,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г. Красноярск</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Кузьмин Андрей Иванович, 05.11.1963 г.р.,</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г. Ачинск, </w:t>
            </w:r>
          </w:p>
          <w:p w:rsidR="00856FD9" w:rsidRPr="00856FD9" w:rsidRDefault="00856FD9" w:rsidP="00856FD9">
            <w:pPr>
              <w:spacing w:after="0" w:line="240" w:lineRule="auto"/>
              <w:jc w:val="both"/>
              <w:rPr>
                <w:color w:val="auto"/>
                <w:kern w:val="0"/>
                <w:sz w:val="12"/>
                <w:szCs w:val="12"/>
                <w:lang w:eastAsia="zh-CN"/>
              </w:rPr>
            </w:pPr>
            <w:r w:rsidRPr="00856FD9">
              <w:rPr>
                <w:rFonts w:ascii="Times New Roman" w:hAnsi="Times New Roman" w:cs="Times New Roman"/>
                <w:color w:val="auto"/>
                <w:kern w:val="0"/>
                <w:sz w:val="12"/>
                <w:szCs w:val="12"/>
                <w:lang w:eastAsia="zh-CN"/>
              </w:rPr>
              <w:t xml:space="preserve">ул. Северная, д. 8, кв.33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Паспорт: 00 00 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пожертвования, поступившего в установленном порядке</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Платежное</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поручение</w:t>
            </w:r>
            <w:r w:rsidRPr="00856FD9">
              <w:rPr>
                <w:rFonts w:ascii="Times New Roman" w:hAnsi="Times New Roman" w:cs="Times New Roman"/>
                <w:color w:val="auto"/>
                <w:kern w:val="0"/>
                <w:sz w:val="12"/>
                <w:szCs w:val="12"/>
                <w:lang w:eastAsia="zh-CN"/>
              </w:rPr>
              <w:br/>
              <w:t xml:space="preserve">№ ______ </w:t>
            </w:r>
            <w:r w:rsidRPr="00856FD9">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856FD9">
        <w:trPr>
          <w:cantSplit/>
          <w:trHeight w:val="20"/>
        </w:trPr>
        <w:tc>
          <w:tcPr>
            <w:tcW w:w="105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Расход наличными.</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Оплата работ (услуг), выполненных (оказанных) физическими лицами</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Банковский</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чек №__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от ___</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Договоры   </w:t>
            </w:r>
            <w:r w:rsidRPr="00856FD9">
              <w:rPr>
                <w:rFonts w:ascii="Times New Roman" w:hAnsi="Times New Roman" w:cs="Times New Roman"/>
                <w:color w:val="auto"/>
                <w:kern w:val="0"/>
                <w:sz w:val="12"/>
                <w:szCs w:val="12"/>
                <w:lang w:eastAsia="zh-CN"/>
              </w:rPr>
              <w:br/>
              <w:t>№ № ____</w:t>
            </w:r>
          </w:p>
          <w:p w:rsidR="00856FD9" w:rsidRPr="00856FD9" w:rsidRDefault="00856FD9" w:rsidP="00856FD9">
            <w:pPr>
              <w:tabs>
                <w:tab w:val="left" w:pos="1805"/>
              </w:tab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от ____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 физическими лицами)</w:t>
            </w:r>
          </w:p>
        </w:tc>
      </w:tr>
    </w:tbl>
    <w:p w:rsidR="00856FD9" w:rsidRPr="00856FD9" w:rsidRDefault="00856FD9" w:rsidP="00856FD9">
      <w:pPr>
        <w:spacing w:after="0" w:line="240" w:lineRule="auto"/>
        <w:ind w:firstLine="540"/>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ind w:firstLine="540"/>
        <w:jc w:val="both"/>
        <w:rPr>
          <w:rFonts w:ascii="Times New Roman" w:hAnsi="Times New Roman" w:cs="Times New Roman"/>
          <w:color w:val="auto"/>
          <w:kern w:val="0"/>
          <w:sz w:val="12"/>
          <w:szCs w:val="12"/>
          <w:lang w:eastAsia="zh-CN"/>
        </w:rPr>
      </w:pPr>
    </w:p>
    <w:tbl>
      <w:tblPr>
        <w:tblW w:w="9907" w:type="dxa"/>
        <w:tblInd w:w="-176" w:type="dxa"/>
        <w:tblLook w:val="04A0" w:firstRow="1" w:lastRow="0" w:firstColumn="1" w:lastColumn="0" w:noHBand="0" w:noVBand="1"/>
      </w:tblPr>
      <w:tblGrid>
        <w:gridCol w:w="2459"/>
        <w:gridCol w:w="7448"/>
      </w:tblGrid>
      <w:tr w:rsidR="00856FD9" w:rsidRPr="00856FD9" w:rsidTr="00777B90">
        <w:trPr>
          <w:trHeight w:val="410"/>
        </w:trPr>
        <w:tc>
          <w:tcPr>
            <w:tcW w:w="2459" w:type="dxa"/>
            <w:shd w:val="clear" w:color="auto" w:fill="auto"/>
          </w:tcPr>
          <w:p w:rsidR="00856FD9" w:rsidRPr="00856FD9" w:rsidRDefault="00856FD9" w:rsidP="00856FD9">
            <w:pPr>
              <w:spacing w:after="0" w:line="240" w:lineRule="auto"/>
              <w:jc w:val="both"/>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Исходящий остаток:</w:t>
            </w:r>
          </w:p>
        </w:tc>
        <w:tc>
          <w:tcPr>
            <w:tcW w:w="7448" w:type="dxa"/>
            <w:tcBorders>
              <w:bottom w:val="single" w:sz="4"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Триста тридцать восемь тысяч девятьсот рублей 00 копеек</w:t>
            </w:r>
          </w:p>
        </w:tc>
      </w:tr>
      <w:tr w:rsidR="00856FD9" w:rsidRPr="00856FD9" w:rsidTr="00777B90">
        <w:trPr>
          <w:trHeight w:val="265"/>
        </w:trPr>
        <w:tc>
          <w:tcPr>
            <w:tcW w:w="2459" w:type="dxa"/>
            <w:shd w:val="clear" w:color="auto" w:fill="auto"/>
          </w:tcPr>
          <w:p w:rsidR="00856FD9" w:rsidRPr="00856FD9" w:rsidRDefault="00856FD9" w:rsidP="00856FD9">
            <w:pPr>
              <w:snapToGrid w:val="0"/>
              <w:spacing w:after="0" w:line="240" w:lineRule="auto"/>
              <w:jc w:val="both"/>
              <w:rPr>
                <w:rFonts w:ascii="Times New Roman" w:hAnsi="Times New Roman" w:cs="Times New Roman"/>
                <w:b/>
                <w:bCs/>
                <w:color w:val="auto"/>
                <w:kern w:val="0"/>
                <w:sz w:val="12"/>
                <w:szCs w:val="12"/>
                <w:lang w:eastAsia="zh-CN"/>
              </w:rPr>
            </w:pPr>
          </w:p>
        </w:tc>
        <w:tc>
          <w:tcPr>
            <w:tcW w:w="7448" w:type="dxa"/>
            <w:tcBorders>
              <w:top w:val="single" w:sz="4" w:space="0" w:color="000000"/>
            </w:tcBorders>
            <w:shd w:val="clear" w:color="auto" w:fill="auto"/>
          </w:tcPr>
          <w:p w:rsidR="00856FD9" w:rsidRPr="00856FD9" w:rsidRDefault="00856FD9" w:rsidP="00856FD9">
            <w:pPr>
              <w:spacing w:after="0" w:line="240" w:lineRule="auto"/>
              <w:jc w:val="both"/>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(сумма прописью)</w:t>
            </w:r>
          </w:p>
        </w:tc>
      </w:tr>
    </w:tbl>
    <w:p w:rsidR="00856FD9" w:rsidRPr="00856FD9" w:rsidRDefault="00856FD9" w:rsidP="00856FD9">
      <w:pPr>
        <w:spacing w:after="0" w:line="240" w:lineRule="auto"/>
        <w:ind w:firstLine="540"/>
        <w:jc w:val="both"/>
        <w:rPr>
          <w:rFonts w:ascii="Times New Roman" w:hAnsi="Times New Roman" w:cs="Times New Roman"/>
          <w:color w:val="auto"/>
          <w:kern w:val="0"/>
          <w:sz w:val="12"/>
          <w:szCs w:val="12"/>
          <w:lang w:eastAsia="zh-CN"/>
        </w:rPr>
      </w:pPr>
    </w:p>
    <w:tbl>
      <w:tblPr>
        <w:tblW w:w="9923" w:type="dxa"/>
        <w:tblInd w:w="-176" w:type="dxa"/>
        <w:tblLook w:val="04A0" w:firstRow="1" w:lastRow="0" w:firstColumn="1" w:lastColumn="0" w:noHBand="0" w:noVBand="1"/>
      </w:tblPr>
      <w:tblGrid>
        <w:gridCol w:w="4875"/>
        <w:gridCol w:w="984"/>
        <w:gridCol w:w="4064"/>
      </w:tblGrid>
      <w:tr w:rsidR="00856FD9" w:rsidRPr="00856FD9" w:rsidTr="00777B90">
        <w:trPr>
          <w:trHeight w:val="706"/>
        </w:trPr>
        <w:tc>
          <w:tcPr>
            <w:tcW w:w="4875" w:type="dxa"/>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Руководитель  </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кредитной организации ____________________</w:t>
            </w:r>
          </w:p>
        </w:tc>
        <w:tc>
          <w:tcPr>
            <w:tcW w:w="984" w:type="dxa"/>
            <w:shd w:val="clear" w:color="auto" w:fill="auto"/>
            <w:vAlign w:val="bottom"/>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МП</w:t>
            </w:r>
          </w:p>
        </w:tc>
        <w:tc>
          <w:tcPr>
            <w:tcW w:w="4064" w:type="dxa"/>
            <w:tcBorders>
              <w:bottom w:val="single" w:sz="4" w:space="0" w:color="000000"/>
            </w:tcBorders>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r>
      <w:tr w:rsidR="00856FD9" w:rsidRPr="00856FD9" w:rsidTr="00777B90">
        <w:trPr>
          <w:trHeight w:val="286"/>
        </w:trPr>
        <w:tc>
          <w:tcPr>
            <w:tcW w:w="4875" w:type="dxa"/>
            <w:shd w:val="clear" w:color="auto" w:fill="auto"/>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c>
          <w:tcPr>
            <w:tcW w:w="984" w:type="dxa"/>
            <w:shd w:val="clear" w:color="auto" w:fill="auto"/>
            <w:vAlign w:val="center"/>
          </w:tcPr>
          <w:p w:rsidR="00856FD9" w:rsidRPr="00856FD9" w:rsidRDefault="00856FD9" w:rsidP="00856FD9">
            <w:pPr>
              <w:snapToGrid w:val="0"/>
              <w:spacing w:after="0" w:line="240" w:lineRule="auto"/>
              <w:jc w:val="both"/>
              <w:rPr>
                <w:rFonts w:ascii="Times New Roman" w:hAnsi="Times New Roman" w:cs="Times New Roman"/>
                <w:color w:val="auto"/>
                <w:kern w:val="0"/>
                <w:sz w:val="12"/>
                <w:szCs w:val="12"/>
                <w:lang w:eastAsia="zh-CN"/>
              </w:rPr>
            </w:pPr>
          </w:p>
        </w:tc>
        <w:tc>
          <w:tcPr>
            <w:tcW w:w="4064" w:type="dxa"/>
            <w:tcBorders>
              <w:top w:val="single" w:sz="4" w:space="0" w:color="000000"/>
            </w:tcBorders>
            <w:shd w:val="clear" w:color="auto" w:fill="auto"/>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W w:w="10106" w:type="dxa"/>
        <w:tblInd w:w="-142" w:type="dxa"/>
        <w:tblLook w:val="04A0" w:firstRow="1" w:lastRow="0" w:firstColumn="1" w:lastColumn="0" w:noHBand="0" w:noVBand="1"/>
      </w:tblPr>
      <w:tblGrid>
        <w:gridCol w:w="3261"/>
        <w:gridCol w:w="6845"/>
      </w:tblGrid>
      <w:tr w:rsidR="00856FD9" w:rsidRPr="00856FD9" w:rsidTr="00777B90">
        <w:trPr>
          <w:trHeight w:val="1275"/>
        </w:trPr>
        <w:tc>
          <w:tcPr>
            <w:tcW w:w="3261" w:type="dxa"/>
            <w:shd w:val="clear" w:color="auto" w:fill="auto"/>
          </w:tcPr>
          <w:p w:rsidR="00856FD9" w:rsidRPr="00856FD9" w:rsidRDefault="00856FD9" w:rsidP="00856FD9">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6845" w:type="dxa"/>
            <w:shd w:val="clear" w:color="auto" w:fill="auto"/>
          </w:tcPr>
          <w:p w:rsidR="00856FD9" w:rsidRPr="00856FD9" w:rsidRDefault="00856FD9" w:rsidP="00856FD9">
            <w:pPr>
              <w:spacing w:after="0" w:line="240" w:lineRule="auto"/>
              <w:ind w:left="2265"/>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13</w:t>
            </w:r>
          </w:p>
          <w:p w:rsidR="00856FD9" w:rsidRPr="00856FD9" w:rsidRDefault="00856FD9" w:rsidP="00856FD9">
            <w:pPr>
              <w:widowControl w:val="0"/>
              <w:spacing w:after="160" w:line="259" w:lineRule="auto"/>
              <w:ind w:left="2265"/>
              <w:jc w:val="center"/>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 xml:space="preserve">к </w:t>
            </w:r>
            <w:r w:rsidRPr="00856FD9">
              <w:rPr>
                <w:rFonts w:ascii="Times New Roman" w:hAnsi="Times New Roman" w:cs="Times New Roman"/>
                <w:color w:val="auto"/>
                <w:kern w:val="0"/>
                <w:sz w:val="12"/>
                <w:szCs w:val="12"/>
                <w:lang w:eastAsia="zh-CN"/>
              </w:rPr>
              <w:t>П</w:t>
            </w:r>
            <w:r w:rsidRPr="00856FD9">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856FD9">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p>
    <w:tbl>
      <w:tblPr>
        <w:tblW w:w="10163" w:type="dxa"/>
        <w:tblInd w:w="-142" w:type="dxa"/>
        <w:tblLook w:val="0000" w:firstRow="0" w:lastRow="0" w:firstColumn="0" w:lastColumn="0" w:noHBand="0" w:noVBand="0"/>
      </w:tblPr>
      <w:tblGrid>
        <w:gridCol w:w="4916"/>
        <w:gridCol w:w="5247"/>
      </w:tblGrid>
      <w:tr w:rsidR="00856FD9" w:rsidRPr="00856FD9" w:rsidTr="00777B90">
        <w:trPr>
          <w:trHeight w:val="333"/>
        </w:trPr>
        <w:tc>
          <w:tcPr>
            <w:tcW w:w="4916" w:type="dxa"/>
            <w:tcBorders>
              <w:top w:val="nil"/>
              <w:left w:val="nil"/>
              <w:bottom w:val="single" w:sz="4" w:space="0" w:color="auto"/>
              <w:right w:val="nil"/>
            </w:tcBorders>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p>
        </w:tc>
        <w:tc>
          <w:tcPr>
            <w:tcW w:w="5247" w:type="dxa"/>
          </w:tcPr>
          <w:p w:rsidR="00856FD9" w:rsidRPr="00856FD9" w:rsidRDefault="00856FD9" w:rsidP="00856FD9">
            <w:pPr>
              <w:widowControl w:val="0"/>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ФИНАНСОВЫЙ ОТЧЕТ</w:t>
            </w:r>
          </w:p>
        </w:tc>
      </w:tr>
      <w:tr w:rsidR="00856FD9" w:rsidRPr="00856FD9" w:rsidTr="00777B90">
        <w:trPr>
          <w:trHeight w:val="278"/>
        </w:trPr>
        <w:tc>
          <w:tcPr>
            <w:tcW w:w="10163" w:type="dxa"/>
            <w:gridSpan w:val="2"/>
          </w:tcPr>
          <w:p w:rsidR="00856FD9" w:rsidRPr="00856FD9" w:rsidRDefault="00856FD9" w:rsidP="00856FD9">
            <w:pPr>
              <w:spacing w:after="0" w:line="240" w:lineRule="auto"/>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 xml:space="preserve">     (первый (итоговый) </w:t>
            </w:r>
          </w:p>
        </w:tc>
      </w:tr>
    </w:tbl>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поступлении и расходовании средств избирательного фонда кандидата</w:t>
      </w: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856FD9" w:rsidRPr="00856FD9" w:rsidTr="00777B90">
        <w:trPr>
          <w:trHeight w:val="300"/>
        </w:trPr>
        <w:tc>
          <w:tcPr>
            <w:tcW w:w="10077" w:type="dxa"/>
            <w:tcBorders>
              <w:top w:val="nil"/>
              <w:left w:val="nil"/>
              <w:bottom w:val="single" w:sz="4" w:space="0" w:color="auto"/>
              <w:right w:val="nil"/>
            </w:tcBorders>
          </w:tcPr>
          <w:p w:rsidR="00856FD9" w:rsidRPr="00856FD9" w:rsidRDefault="00856FD9" w:rsidP="00856FD9">
            <w:pPr>
              <w:keepNext/>
              <w:keepLines/>
              <w:spacing w:after="0" w:line="240" w:lineRule="auto"/>
              <w:outlineLvl w:val="0"/>
              <w:rPr>
                <w:rFonts w:ascii="Cambria" w:eastAsia="SimSun" w:hAnsi="Cambria" w:cs="Times New Roman"/>
                <w:b/>
                <w:bCs/>
                <w:color w:val="365F91"/>
                <w:kern w:val="0"/>
                <w:sz w:val="12"/>
                <w:szCs w:val="12"/>
                <w:lang w:eastAsia="zh-CN"/>
              </w:rPr>
            </w:pPr>
          </w:p>
        </w:tc>
      </w:tr>
      <w:tr w:rsidR="00856FD9" w:rsidRPr="00856FD9" w:rsidTr="00777B90">
        <w:trPr>
          <w:trHeight w:val="280"/>
        </w:trPr>
        <w:tc>
          <w:tcPr>
            <w:tcW w:w="10077" w:type="dxa"/>
            <w:tcBorders>
              <w:top w:val="single" w:sz="4" w:space="0" w:color="auto"/>
              <w:left w:val="nil"/>
              <w:right w:val="nil"/>
            </w:tcBorders>
          </w:tcPr>
          <w:p w:rsidR="00856FD9" w:rsidRPr="00856FD9" w:rsidRDefault="00856FD9" w:rsidP="00856FD9">
            <w:pPr>
              <w:keepNext/>
              <w:keepLines/>
              <w:spacing w:after="0" w:line="240" w:lineRule="auto"/>
              <w:jc w:val="center"/>
              <w:outlineLvl w:val="0"/>
              <w:rPr>
                <w:rFonts w:ascii="Cambria" w:eastAsia="SimSun" w:hAnsi="Cambria" w:cs="Times New Roman"/>
                <w:bCs/>
                <w:color w:val="auto"/>
                <w:kern w:val="0"/>
                <w:sz w:val="12"/>
                <w:szCs w:val="12"/>
                <w:lang w:eastAsia="zh-CN"/>
              </w:rPr>
            </w:pPr>
            <w:r w:rsidRPr="00856FD9">
              <w:rPr>
                <w:rFonts w:ascii="Cambria" w:eastAsia="SimSun" w:hAnsi="Cambria" w:cs="Times New Roman"/>
                <w:bCs/>
                <w:color w:val="auto"/>
                <w:kern w:val="0"/>
                <w:sz w:val="12"/>
                <w:szCs w:val="12"/>
                <w:lang w:eastAsia="zh-CN"/>
              </w:rPr>
              <w:t>(наименование избирательной кампании)</w:t>
            </w:r>
          </w:p>
        </w:tc>
      </w:tr>
      <w:tr w:rsidR="00856FD9" w:rsidRPr="00856FD9" w:rsidTr="00777B90">
        <w:trPr>
          <w:trHeight w:val="385"/>
        </w:trPr>
        <w:tc>
          <w:tcPr>
            <w:tcW w:w="10077" w:type="dxa"/>
            <w:tcBorders>
              <w:left w:val="nil"/>
              <w:bottom w:val="single" w:sz="4" w:space="0" w:color="auto"/>
              <w:right w:val="nil"/>
            </w:tcBorders>
          </w:tcPr>
          <w:p w:rsidR="00856FD9" w:rsidRPr="00856FD9" w:rsidRDefault="00856FD9" w:rsidP="00856FD9">
            <w:pPr>
              <w:keepNext/>
              <w:keepLines/>
              <w:spacing w:after="0" w:line="240" w:lineRule="auto"/>
              <w:outlineLvl w:val="0"/>
              <w:rPr>
                <w:rFonts w:ascii="Cambria" w:eastAsia="SimSun" w:hAnsi="Cambria" w:cs="Times New Roman"/>
                <w:b/>
                <w:bCs/>
                <w:color w:val="365F91"/>
                <w:kern w:val="0"/>
                <w:sz w:val="12"/>
                <w:szCs w:val="12"/>
                <w:lang w:eastAsia="zh-CN"/>
              </w:rPr>
            </w:pPr>
          </w:p>
        </w:tc>
      </w:tr>
      <w:tr w:rsidR="00856FD9" w:rsidRPr="00856FD9" w:rsidTr="00777B90">
        <w:trPr>
          <w:trHeight w:val="399"/>
        </w:trPr>
        <w:tc>
          <w:tcPr>
            <w:tcW w:w="10077"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856FD9" w:rsidRPr="00856FD9" w:rsidTr="00777B90">
        <w:trPr>
          <w:trHeight w:val="309"/>
        </w:trPr>
        <w:tc>
          <w:tcPr>
            <w:tcW w:w="10077" w:type="dxa"/>
            <w:tcBorders>
              <w:top w:val="nil"/>
              <w:left w:val="nil"/>
              <w:bottom w:val="single" w:sz="4" w:space="0" w:color="auto"/>
              <w:right w:val="nil"/>
            </w:tcBorders>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p>
        </w:tc>
      </w:tr>
      <w:tr w:rsidR="00856FD9" w:rsidRPr="00856FD9" w:rsidTr="00777B90">
        <w:trPr>
          <w:trHeight w:val="218"/>
        </w:trPr>
        <w:tc>
          <w:tcPr>
            <w:tcW w:w="10077"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r w:rsidRPr="00856FD9">
              <w:rPr>
                <w:rFonts w:ascii="Times New Roman" w:hAnsi="Times New Roman" w:cs="Times New Roman"/>
                <w:color w:val="auto"/>
                <w:kern w:val="0"/>
                <w:sz w:val="12"/>
                <w:szCs w:val="12"/>
                <w:vertAlign w:val="superscript"/>
                <w:lang w:eastAsia="zh-CN"/>
              </w:rPr>
              <w:t xml:space="preserve"> </w:t>
            </w:r>
            <w:r w:rsidRPr="00856FD9">
              <w:rPr>
                <w:rFonts w:ascii="Times New Roman" w:hAnsi="Times New Roman" w:cs="Times New Roman"/>
                <w:color w:val="auto"/>
                <w:kern w:val="0"/>
                <w:sz w:val="12"/>
                <w:szCs w:val="12"/>
                <w:vertAlign w:val="superscript"/>
                <w:lang w:eastAsia="zh-CN"/>
              </w:rPr>
              <w:footnoteReference w:id="17"/>
            </w:r>
          </w:p>
        </w:tc>
      </w:tr>
    </w:tbl>
    <w:p w:rsidR="00856FD9" w:rsidRPr="00856FD9" w:rsidRDefault="00856FD9" w:rsidP="00856FD9">
      <w:pPr>
        <w:spacing w:after="0" w:line="240"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color w:val="auto"/>
          <w:kern w:val="0"/>
          <w:sz w:val="12"/>
          <w:szCs w:val="12"/>
          <w:lang w:eastAsia="zh-CN"/>
        </w:rPr>
        <w:t xml:space="preserve">По состоянию на </w:t>
      </w:r>
      <w:r w:rsidRPr="00856FD9">
        <w:rPr>
          <w:rFonts w:ascii="Times New Roman" w:hAnsi="Times New Roman" w:cs="Times New Roman"/>
          <w:b/>
          <w:color w:val="auto"/>
          <w:kern w:val="0"/>
          <w:sz w:val="12"/>
          <w:szCs w:val="12"/>
          <w:lang w:eastAsia="zh-CN"/>
        </w:rPr>
        <w:t xml:space="preserve">«___» ___________ </w:t>
      </w:r>
      <w:r w:rsidRPr="00856FD9">
        <w:rPr>
          <w:rFonts w:ascii="Times New Roman" w:hAnsi="Times New Roman" w:cs="Times New Roman"/>
          <w:color w:val="auto"/>
          <w:kern w:val="0"/>
          <w:sz w:val="12"/>
          <w:szCs w:val="12"/>
          <w:lang w:eastAsia="zh-CN"/>
        </w:rPr>
        <w:t>20__ года</w:t>
      </w:r>
    </w:p>
    <w:p w:rsidR="00856FD9" w:rsidRPr="00856FD9" w:rsidRDefault="00856FD9" w:rsidP="00856FD9">
      <w:pPr>
        <w:spacing w:after="0" w:line="240"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 xml:space="preserve"> </w:t>
      </w:r>
    </w:p>
    <w:tbl>
      <w:tblPr>
        <w:tblW w:w="10144" w:type="dxa"/>
        <w:tblInd w:w="70" w:type="dxa"/>
        <w:tblCellMar>
          <w:left w:w="70" w:type="dxa"/>
          <w:right w:w="70" w:type="dxa"/>
        </w:tblCellMar>
        <w:tblLook w:val="04A0" w:firstRow="1" w:lastRow="0" w:firstColumn="1" w:lastColumn="0" w:noHBand="0" w:noVBand="1"/>
      </w:tblPr>
      <w:tblGrid>
        <w:gridCol w:w="934"/>
        <w:gridCol w:w="5760"/>
        <w:gridCol w:w="1067"/>
        <w:gridCol w:w="1093"/>
        <w:gridCol w:w="1290"/>
      </w:tblGrid>
      <w:tr w:rsidR="00856FD9" w:rsidRPr="00856FD9" w:rsidTr="00856FD9">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Шифр </w:t>
            </w:r>
            <w:r w:rsidRPr="00856FD9">
              <w:rPr>
                <w:rFonts w:ascii="Times New Roman" w:hAnsi="Times New Roman" w:cs="Times New Roman"/>
                <w:color w:val="auto"/>
                <w:kern w:val="0"/>
                <w:sz w:val="12"/>
                <w:szCs w:val="12"/>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Примечание</w:t>
            </w:r>
          </w:p>
        </w:tc>
      </w:tr>
      <w:tr w:rsidR="00856FD9" w:rsidRPr="00856FD9" w:rsidTr="00856FD9">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 том числе </w:t>
            </w: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Поступило средств в установленном</w:t>
            </w:r>
            <w:r w:rsidRPr="00856FD9">
              <w:rPr>
                <w:rFonts w:ascii="Times New Roman" w:hAnsi="Times New Roman" w:cs="Times New Roman"/>
                <w:color w:val="auto"/>
                <w:kern w:val="0"/>
                <w:sz w:val="12"/>
                <w:szCs w:val="12"/>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Собственные средства кандидата/ </w:t>
            </w:r>
            <w:r w:rsidRPr="00856FD9">
              <w:rPr>
                <w:rFonts w:ascii="Times New Roman" w:hAnsi="Times New Roman" w:cs="Times New Roman"/>
                <w:color w:val="auto"/>
                <w:kern w:val="0"/>
                <w:sz w:val="12"/>
                <w:szCs w:val="12"/>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jc w:val="center"/>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30"/>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выделенные кандидату  </w:t>
            </w:r>
            <w:r w:rsidRPr="00856FD9">
              <w:rPr>
                <w:rFonts w:ascii="Times New Roman" w:hAnsi="Times New Roman" w:cs="Times New Roman"/>
                <w:color w:val="auto"/>
                <w:kern w:val="0"/>
                <w:sz w:val="12"/>
                <w:szCs w:val="12"/>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42"/>
        </w:trPr>
        <w:tc>
          <w:tcPr>
            <w:tcW w:w="934" w:type="dxa"/>
            <w:tcBorders>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val="en-US" w:eastAsia="zh-CN"/>
              </w:rPr>
              <w:t xml:space="preserve">    </w:t>
            </w:r>
            <w:r w:rsidRPr="00856FD9">
              <w:rPr>
                <w:rFonts w:ascii="Times New Roman" w:hAnsi="Times New Roman" w:cs="Times New Roman"/>
                <w:color w:val="auto"/>
                <w:kern w:val="0"/>
                <w:sz w:val="12"/>
                <w:szCs w:val="12"/>
                <w:lang w:eastAsia="zh-CN"/>
              </w:rPr>
              <w:t>1.2</w:t>
            </w:r>
          </w:p>
        </w:tc>
        <w:tc>
          <w:tcPr>
            <w:tcW w:w="5760" w:type="dxa"/>
            <w:tcBorders>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 ст. 58 Федерального Закона от 12.06.2002 г. № 67-ФЗ </w:t>
            </w:r>
            <w:r w:rsidRPr="00856FD9">
              <w:rPr>
                <w:rFonts w:ascii="Times New Roman" w:hAnsi="Times New Roman" w:cs="Times New Roman"/>
                <w:color w:val="auto"/>
                <w:kern w:val="0"/>
                <w:sz w:val="12"/>
                <w:szCs w:val="12"/>
                <w:vertAlign w:val="superscript"/>
                <w:lang w:eastAsia="zh-CN"/>
              </w:rPr>
              <w:footnoteReference w:id="18"/>
            </w:r>
          </w:p>
        </w:tc>
        <w:tc>
          <w:tcPr>
            <w:tcW w:w="1067" w:type="dxa"/>
            <w:tcBorders>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70</w:t>
            </w:r>
          </w:p>
        </w:tc>
        <w:tc>
          <w:tcPr>
            <w:tcW w:w="1093" w:type="dxa"/>
            <w:tcBorders>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30"/>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90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 них</w:t>
            </w:r>
          </w:p>
        </w:tc>
      </w:tr>
      <w:tr w:rsidR="00856FD9" w:rsidRPr="00856FD9" w:rsidTr="00856FD9">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Шифр </w:t>
            </w:r>
            <w:r w:rsidRPr="00856FD9">
              <w:rPr>
                <w:rFonts w:ascii="Times New Roman" w:hAnsi="Times New Roman" w:cs="Times New Roman"/>
                <w:color w:val="auto"/>
                <w:kern w:val="0"/>
                <w:sz w:val="12"/>
                <w:szCs w:val="12"/>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Примечание</w:t>
            </w:r>
          </w:p>
        </w:tc>
      </w:tr>
      <w:tr w:rsidR="00856FD9" w:rsidRPr="00856FD9" w:rsidTr="00856FD9">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r>
      <w:tr w:rsidR="00856FD9" w:rsidRPr="00856FD9" w:rsidTr="00856FD9">
        <w:trPr>
          <w:cantSplit/>
          <w:trHeight w:val="30"/>
        </w:trPr>
        <w:tc>
          <w:tcPr>
            <w:tcW w:w="934" w:type="dxa"/>
            <w:tcBorders>
              <w:top w:val="single" w:sz="6" w:space="0" w:color="000000"/>
              <w:left w:val="single" w:sz="6" w:space="0" w:color="000000"/>
              <w:bottom w:val="single" w:sz="4" w:space="0" w:color="auto"/>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36"/>
        </w:trPr>
        <w:tc>
          <w:tcPr>
            <w:tcW w:w="934" w:type="dxa"/>
            <w:tcBorders>
              <w:top w:val="single" w:sz="4" w:space="0" w:color="auto"/>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r>
      <w:tr w:rsidR="00856FD9" w:rsidRPr="00856FD9" w:rsidTr="00856FD9">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 предвыборную агитацию через сетевые издания</w:t>
            </w:r>
            <w:r w:rsidRPr="00856FD9">
              <w:rPr>
                <w:rFonts w:ascii="Symbol" w:eastAsia="Symbol" w:hAnsi="Symbol" w:cs="Symbol"/>
                <w:bCs/>
                <w:color w:val="auto"/>
                <w:kern w:val="0"/>
                <w:sz w:val="12"/>
                <w:szCs w:val="12"/>
                <w:vertAlign w:val="superscript"/>
                <w:lang w:eastAsia="zh-CN"/>
              </w:rPr>
              <w:footnoteReference w:id="19"/>
            </w:r>
            <w:r w:rsidRPr="00856FD9">
              <w:rPr>
                <w:rFonts w:ascii="Times New Roman" w:hAnsi="Times New Roman" w:cs="Times New Roman"/>
                <w:color w:val="auto"/>
                <w:kern w:val="0"/>
                <w:sz w:val="12"/>
                <w:szCs w:val="12"/>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изготовление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3.6</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3.7</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 оплату работ (услуг) информационного и консультационного характера</w:t>
            </w:r>
            <w:r w:rsidRPr="00856FD9">
              <w:rPr>
                <w:rFonts w:ascii="Symbol" w:eastAsia="Symbol" w:hAnsi="Symbol" w:cs="Symbol"/>
                <w:bCs/>
                <w:color w:val="auto"/>
                <w:kern w:val="0"/>
                <w:sz w:val="12"/>
                <w:szCs w:val="12"/>
                <w:vertAlign w:val="superscript"/>
                <w:lang w:eastAsia="zh-CN"/>
              </w:rPr>
              <w:footnoteReference w:id="20"/>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30"/>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3.8</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30"/>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3.9</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color w:val="auto"/>
                <w:kern w:val="0"/>
                <w:sz w:val="12"/>
                <w:szCs w:val="12"/>
                <w:lang w:eastAsia="zh-CN"/>
              </w:rPr>
            </w:pPr>
          </w:p>
        </w:tc>
      </w:tr>
      <w:tr w:rsidR="00856FD9" w:rsidRPr="00856FD9" w:rsidTr="00856FD9">
        <w:trPr>
          <w:cantSplit/>
          <w:trHeight w:val="23"/>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r>
      <w:tr w:rsidR="00856FD9" w:rsidRPr="00856FD9" w:rsidTr="00856FD9">
        <w:trPr>
          <w:cantSplit/>
          <w:trHeight w:val="24"/>
        </w:trPr>
        <w:tc>
          <w:tcPr>
            <w:tcW w:w="934"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5</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Остаток средств фонда на дату составления отчета (заверяется документом кредитной организации)</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0" w:line="240" w:lineRule="auto"/>
              <w:rPr>
                <w:rFonts w:ascii="Times New Roman" w:hAnsi="Times New Roman" w:cs="Times New Roman"/>
                <w:b/>
                <w:color w:val="auto"/>
                <w:kern w:val="0"/>
                <w:sz w:val="12"/>
                <w:szCs w:val="12"/>
                <w:lang w:eastAsia="zh-CN"/>
              </w:rPr>
            </w:pPr>
          </w:p>
        </w:tc>
      </w:tr>
    </w:tbl>
    <w:p w:rsidR="00856FD9" w:rsidRPr="00856FD9" w:rsidRDefault="00856FD9" w:rsidP="00856FD9">
      <w:pPr>
        <w:spacing w:after="0" w:line="240" w:lineRule="auto"/>
        <w:ind w:firstLine="540"/>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56FD9" w:rsidRPr="00856FD9" w:rsidRDefault="00856FD9" w:rsidP="00856FD9">
      <w:pPr>
        <w:spacing w:after="0" w:line="240" w:lineRule="auto"/>
        <w:rPr>
          <w:rFonts w:ascii="Courier New" w:hAnsi="Courier New" w:cs="Courier New"/>
          <w:color w:val="auto"/>
          <w:kern w:val="0"/>
          <w:sz w:val="12"/>
          <w:szCs w:val="12"/>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856FD9" w:rsidRPr="00856FD9" w:rsidTr="00777B90">
        <w:trPr>
          <w:trHeight w:val="361"/>
        </w:trPr>
        <w:tc>
          <w:tcPr>
            <w:tcW w:w="4136" w:type="dxa"/>
            <w:shd w:val="clear" w:color="auto" w:fill="auto"/>
            <w:vAlign w:val="bottom"/>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72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tcBorders>
              <w:bottom w:val="single" w:sz="4" w:space="0" w:color="000000"/>
            </w:tcBorders>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tcBorders>
              <w:bottom w:val="single" w:sz="4" w:space="0" w:color="000000"/>
            </w:tcBorders>
            <w:shd w:val="clear" w:color="auto" w:fill="auto"/>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206"/>
        </w:trPr>
        <w:tc>
          <w:tcPr>
            <w:tcW w:w="4136"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72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tcBorders>
              <w:top w:val="single" w:sz="4" w:space="0" w:color="000000"/>
            </w:tcBorders>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w:t>
            </w:r>
          </w:p>
        </w:tc>
        <w:tc>
          <w:tcPr>
            <w:tcW w:w="36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tcBorders>
              <w:top w:val="single" w:sz="4" w:space="0" w:color="000000"/>
            </w:tcBorders>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(инициалы, фамилия)</w:t>
            </w:r>
          </w:p>
        </w:tc>
      </w:tr>
      <w:tr w:rsidR="00856FD9" w:rsidRPr="00856FD9" w:rsidTr="00777B90">
        <w:trPr>
          <w:trHeight w:val="224"/>
        </w:trPr>
        <w:tc>
          <w:tcPr>
            <w:tcW w:w="4136" w:type="dxa"/>
            <w:shd w:val="clear" w:color="auto" w:fill="auto"/>
            <w:vAlign w:val="bottom"/>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c>
          <w:tcPr>
            <w:tcW w:w="72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shd w:val="clear" w:color="auto" w:fill="auto"/>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137"/>
        </w:trPr>
        <w:tc>
          <w:tcPr>
            <w:tcW w:w="4856" w:type="dxa"/>
            <w:gridSpan w:val="2"/>
            <w:shd w:val="clear" w:color="auto" w:fill="auto"/>
          </w:tcPr>
          <w:p w:rsidR="00856FD9" w:rsidRPr="00856FD9" w:rsidRDefault="00856FD9" w:rsidP="00856FD9">
            <w:pPr>
              <w:widowControl w:val="0"/>
              <w:snapToGrid w:val="0"/>
              <w:spacing w:after="0" w:line="240" w:lineRule="auto"/>
              <w:ind w:firstLine="720"/>
              <w:jc w:val="right"/>
              <w:rPr>
                <w:rFonts w:ascii="Times New Roman" w:hAnsi="Times New Roman" w:cs="Times New Roman"/>
                <w:color w:val="auto"/>
                <w:kern w:val="0"/>
                <w:sz w:val="12"/>
                <w:szCs w:val="12"/>
                <w:lang w:val="en-US" w:eastAsia="zh-CN"/>
              </w:rPr>
            </w:pPr>
            <w:r w:rsidRPr="00856FD9">
              <w:rPr>
                <w:rFonts w:ascii="Times New Roman" w:hAnsi="Times New Roman" w:cs="Times New Roman"/>
                <w:color w:val="auto"/>
                <w:kern w:val="0"/>
                <w:sz w:val="12"/>
                <w:szCs w:val="12"/>
                <w:lang w:eastAsia="zh-CN"/>
              </w:rPr>
              <w:t>МП</w:t>
            </w:r>
          </w:p>
        </w:tc>
        <w:tc>
          <w:tcPr>
            <w:tcW w:w="2880" w:type="dxa"/>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360"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98" w:type="dxa"/>
        <w:tblInd w:w="-34" w:type="dxa"/>
        <w:tblLook w:val="04A0" w:firstRow="1" w:lastRow="0" w:firstColumn="1" w:lastColumn="0" w:noHBand="0" w:noVBand="1"/>
      </w:tblPr>
      <w:tblGrid>
        <w:gridCol w:w="3153"/>
        <w:gridCol w:w="6845"/>
      </w:tblGrid>
      <w:tr w:rsidR="00856FD9" w:rsidRPr="00856FD9" w:rsidTr="00777B90">
        <w:trPr>
          <w:trHeight w:val="1422"/>
        </w:trPr>
        <w:tc>
          <w:tcPr>
            <w:tcW w:w="3153" w:type="dxa"/>
            <w:shd w:val="clear" w:color="auto" w:fill="auto"/>
          </w:tcPr>
          <w:p w:rsidR="00856FD9" w:rsidRPr="00856FD9" w:rsidRDefault="00856FD9" w:rsidP="00856FD9">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6845" w:type="dxa"/>
            <w:shd w:val="clear" w:color="auto" w:fill="auto"/>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14</w:t>
            </w:r>
          </w:p>
          <w:p w:rsidR="00856FD9" w:rsidRPr="00856FD9" w:rsidRDefault="00856FD9" w:rsidP="00856FD9">
            <w:pPr>
              <w:widowControl w:val="0"/>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 xml:space="preserve">к </w:t>
            </w:r>
            <w:r w:rsidRPr="00856FD9">
              <w:rPr>
                <w:rFonts w:ascii="Times New Roman" w:hAnsi="Times New Roman" w:cs="Times New Roman"/>
                <w:color w:val="auto"/>
                <w:kern w:val="0"/>
                <w:sz w:val="12"/>
                <w:szCs w:val="12"/>
                <w:lang w:eastAsia="zh-CN"/>
              </w:rPr>
              <w:t>П</w:t>
            </w:r>
            <w:r w:rsidRPr="00856FD9">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856FD9">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p>
    <w:tbl>
      <w:tblPr>
        <w:tblW w:w="10163" w:type="dxa"/>
        <w:tblInd w:w="-142" w:type="dxa"/>
        <w:tblLook w:val="0000" w:firstRow="0" w:lastRow="0" w:firstColumn="0" w:lastColumn="0" w:noHBand="0" w:noVBand="0"/>
      </w:tblPr>
      <w:tblGrid>
        <w:gridCol w:w="4916"/>
        <w:gridCol w:w="5247"/>
      </w:tblGrid>
      <w:tr w:rsidR="00856FD9" w:rsidRPr="00856FD9" w:rsidTr="00777B90">
        <w:trPr>
          <w:trHeight w:val="333"/>
        </w:trPr>
        <w:tc>
          <w:tcPr>
            <w:tcW w:w="4916" w:type="dxa"/>
            <w:tcBorders>
              <w:top w:val="nil"/>
              <w:left w:val="nil"/>
              <w:bottom w:val="single" w:sz="4" w:space="0" w:color="auto"/>
              <w:right w:val="nil"/>
            </w:tcBorders>
          </w:tcPr>
          <w:p w:rsidR="00856FD9" w:rsidRPr="00856FD9" w:rsidRDefault="00856FD9" w:rsidP="00856FD9">
            <w:pPr>
              <w:spacing w:after="0" w:line="240" w:lineRule="auto"/>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ИТОГОВЫЙ</w:t>
            </w:r>
          </w:p>
        </w:tc>
        <w:tc>
          <w:tcPr>
            <w:tcW w:w="5247" w:type="dxa"/>
          </w:tcPr>
          <w:p w:rsidR="00856FD9" w:rsidRPr="00856FD9" w:rsidRDefault="00856FD9" w:rsidP="00856FD9">
            <w:pPr>
              <w:widowControl w:val="0"/>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ФИНАНСОВЫЙ ОТЧЕТ</w:t>
            </w:r>
          </w:p>
        </w:tc>
      </w:tr>
      <w:tr w:rsidR="00856FD9" w:rsidRPr="00856FD9" w:rsidTr="00777B90">
        <w:trPr>
          <w:trHeight w:val="278"/>
        </w:trPr>
        <w:tc>
          <w:tcPr>
            <w:tcW w:w="10163" w:type="dxa"/>
            <w:gridSpan w:val="2"/>
          </w:tcPr>
          <w:p w:rsidR="00856FD9" w:rsidRPr="00856FD9" w:rsidRDefault="00856FD9" w:rsidP="00856FD9">
            <w:pPr>
              <w:spacing w:after="0" w:line="240" w:lineRule="auto"/>
              <w:rPr>
                <w:rFonts w:ascii="Courier New" w:hAnsi="Courier New" w:cs="Courier New"/>
                <w:color w:val="auto"/>
                <w:kern w:val="0"/>
                <w:sz w:val="12"/>
                <w:szCs w:val="12"/>
                <w:lang w:eastAsia="zh-CN"/>
              </w:rPr>
            </w:pPr>
            <w:r w:rsidRPr="00856FD9">
              <w:rPr>
                <w:rFonts w:ascii="Times New Roman" w:hAnsi="Times New Roman" w:cs="Times New Roman"/>
                <w:color w:val="auto"/>
                <w:kern w:val="0"/>
                <w:sz w:val="12"/>
                <w:szCs w:val="12"/>
                <w:lang w:eastAsia="zh-CN"/>
              </w:rPr>
              <w:t>(первый (итоговый)</w:t>
            </w:r>
          </w:p>
        </w:tc>
      </w:tr>
    </w:tbl>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о поступлении и расходовании средств избирательного фонда кандидата</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856FD9" w:rsidRPr="00856FD9" w:rsidTr="00777B90">
        <w:trPr>
          <w:trHeight w:val="299"/>
        </w:trPr>
        <w:tc>
          <w:tcPr>
            <w:tcW w:w="10077" w:type="dxa"/>
            <w:tcBorders>
              <w:top w:val="nil"/>
              <w:left w:val="nil"/>
              <w:bottom w:val="single" w:sz="4" w:space="0" w:color="auto"/>
              <w:right w:val="nil"/>
            </w:tcBorders>
          </w:tcPr>
          <w:p w:rsidR="00856FD9" w:rsidRPr="00856FD9" w:rsidRDefault="00856FD9" w:rsidP="00856FD9">
            <w:pPr>
              <w:keepNext/>
              <w:keepLines/>
              <w:spacing w:after="0" w:line="240" w:lineRule="auto"/>
              <w:jc w:val="center"/>
              <w:outlineLvl w:val="0"/>
              <w:rPr>
                <w:rFonts w:ascii="Cambria" w:eastAsia="SimSun" w:hAnsi="Cambria" w:cs="Times New Roman"/>
                <w:b/>
                <w:color w:val="auto"/>
                <w:kern w:val="0"/>
                <w:sz w:val="12"/>
                <w:szCs w:val="12"/>
                <w:lang w:eastAsia="zh-CN"/>
              </w:rPr>
            </w:pPr>
            <w:r w:rsidRPr="00856FD9">
              <w:rPr>
                <w:rFonts w:ascii="Cambria" w:eastAsia="SimSun" w:hAnsi="Cambria" w:cs="Times New Roman"/>
                <w:b/>
                <w:color w:val="auto"/>
                <w:kern w:val="0"/>
                <w:sz w:val="12"/>
                <w:szCs w:val="12"/>
                <w:lang w:eastAsia="zh-CN"/>
              </w:rPr>
              <w:t>Выборы депутатов Ужурского районного Совета депутатов</w:t>
            </w:r>
          </w:p>
          <w:p w:rsidR="00856FD9" w:rsidRPr="00856FD9" w:rsidRDefault="00856FD9" w:rsidP="00856FD9">
            <w:pPr>
              <w:keepNext/>
              <w:keepLines/>
              <w:spacing w:after="0" w:line="240" w:lineRule="auto"/>
              <w:jc w:val="center"/>
              <w:outlineLvl w:val="0"/>
              <w:rPr>
                <w:rFonts w:ascii="Cambria" w:eastAsia="SimSun" w:hAnsi="Cambria" w:cs="Times New Roman"/>
                <w:b/>
                <w:color w:val="auto"/>
                <w:kern w:val="0"/>
                <w:sz w:val="12"/>
                <w:szCs w:val="12"/>
                <w:lang w:eastAsia="zh-CN"/>
              </w:rPr>
            </w:pPr>
            <w:r w:rsidRPr="00856FD9">
              <w:rPr>
                <w:rFonts w:ascii="Cambria" w:eastAsia="SimSun" w:hAnsi="Cambria" w:cs="Times New Roman"/>
                <w:b/>
                <w:color w:val="auto"/>
                <w:kern w:val="0"/>
                <w:sz w:val="12"/>
                <w:szCs w:val="12"/>
                <w:lang w:eastAsia="zh-CN"/>
              </w:rPr>
              <w:t>Ужурского района Красноярского края</w:t>
            </w:r>
          </w:p>
        </w:tc>
      </w:tr>
      <w:tr w:rsidR="00856FD9" w:rsidRPr="00856FD9" w:rsidTr="00777B90">
        <w:trPr>
          <w:trHeight w:val="282"/>
        </w:trPr>
        <w:tc>
          <w:tcPr>
            <w:tcW w:w="10077" w:type="dxa"/>
            <w:tcBorders>
              <w:top w:val="single" w:sz="4" w:space="0" w:color="auto"/>
              <w:left w:val="nil"/>
              <w:right w:val="nil"/>
            </w:tcBorders>
          </w:tcPr>
          <w:p w:rsidR="00856FD9" w:rsidRPr="00856FD9" w:rsidRDefault="00856FD9" w:rsidP="00856FD9">
            <w:pPr>
              <w:keepNext/>
              <w:keepLines/>
              <w:spacing w:after="0" w:line="240" w:lineRule="auto"/>
              <w:jc w:val="center"/>
              <w:outlineLvl w:val="0"/>
              <w:rPr>
                <w:rFonts w:ascii="Cambria" w:eastAsia="SimSun" w:hAnsi="Cambria" w:cs="Times New Roman"/>
                <w:color w:val="auto"/>
                <w:kern w:val="0"/>
                <w:sz w:val="12"/>
                <w:szCs w:val="12"/>
                <w:lang w:eastAsia="zh-CN"/>
              </w:rPr>
            </w:pPr>
            <w:r w:rsidRPr="00856FD9">
              <w:rPr>
                <w:rFonts w:ascii="Cambria" w:eastAsia="SimSun" w:hAnsi="Cambria" w:cs="Times New Roman"/>
                <w:color w:val="auto"/>
                <w:kern w:val="0"/>
                <w:sz w:val="12"/>
                <w:szCs w:val="12"/>
                <w:lang w:eastAsia="zh-CN"/>
              </w:rPr>
              <w:t>(наименование избирательной кампании)</w:t>
            </w:r>
          </w:p>
        </w:tc>
      </w:tr>
      <w:tr w:rsidR="00856FD9" w:rsidRPr="00856FD9" w:rsidTr="00777B90">
        <w:trPr>
          <w:trHeight w:val="325"/>
        </w:trPr>
        <w:tc>
          <w:tcPr>
            <w:tcW w:w="10077" w:type="dxa"/>
            <w:tcBorders>
              <w:left w:val="nil"/>
              <w:bottom w:val="single" w:sz="4" w:space="0" w:color="auto"/>
              <w:right w:val="nil"/>
            </w:tcBorders>
          </w:tcPr>
          <w:p w:rsidR="00856FD9" w:rsidRPr="00856FD9" w:rsidRDefault="00856FD9" w:rsidP="00856FD9">
            <w:pPr>
              <w:keepNext/>
              <w:keepLines/>
              <w:spacing w:after="0" w:line="240" w:lineRule="auto"/>
              <w:jc w:val="center"/>
              <w:outlineLvl w:val="0"/>
              <w:rPr>
                <w:rFonts w:ascii="Cambria" w:eastAsia="SimSun" w:hAnsi="Cambria" w:cs="Times New Roman"/>
                <w:b/>
                <w:bCs/>
                <w:color w:val="auto"/>
                <w:kern w:val="0"/>
                <w:sz w:val="12"/>
                <w:szCs w:val="12"/>
                <w:lang w:eastAsia="zh-CN"/>
              </w:rPr>
            </w:pPr>
            <w:r w:rsidRPr="00856FD9">
              <w:rPr>
                <w:rFonts w:ascii="Cambria" w:eastAsia="SimSun" w:hAnsi="Cambria" w:cs="Times New Roman"/>
                <w:b/>
                <w:bCs/>
                <w:color w:val="auto"/>
                <w:kern w:val="0"/>
                <w:sz w:val="12"/>
                <w:szCs w:val="12"/>
                <w:lang w:eastAsia="zh-CN"/>
              </w:rPr>
              <w:t>Семенов Александр Ильич, одномандатный избирательный округ № 1</w:t>
            </w:r>
          </w:p>
        </w:tc>
      </w:tr>
      <w:tr w:rsidR="00856FD9" w:rsidRPr="00856FD9" w:rsidTr="00777B90">
        <w:trPr>
          <w:trHeight w:val="321"/>
        </w:trPr>
        <w:tc>
          <w:tcPr>
            <w:tcW w:w="10077"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856FD9" w:rsidRPr="00856FD9" w:rsidTr="00777B90">
        <w:trPr>
          <w:trHeight w:val="309"/>
        </w:trPr>
        <w:tc>
          <w:tcPr>
            <w:tcW w:w="10077" w:type="dxa"/>
            <w:tcBorders>
              <w:top w:val="nil"/>
              <w:left w:val="nil"/>
              <w:bottom w:val="single" w:sz="4" w:space="0" w:color="auto"/>
              <w:right w:val="nil"/>
            </w:tcBorders>
          </w:tcPr>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bCs/>
                <w:color w:val="auto"/>
                <w:kern w:val="0"/>
                <w:sz w:val="12"/>
                <w:szCs w:val="12"/>
                <w:lang w:eastAsia="zh-CN"/>
              </w:rPr>
              <w:t>№ 00000000000000000000, д</w:t>
            </w:r>
            <w:r w:rsidRPr="00856FD9">
              <w:rPr>
                <w:rFonts w:ascii="Times New Roman" w:hAnsi="Times New Roman" w:cs="Times New Roman"/>
                <w:b/>
                <w:color w:val="auto"/>
                <w:kern w:val="0"/>
                <w:sz w:val="12"/>
                <w:szCs w:val="12"/>
                <w:lang w:eastAsia="zh-CN"/>
              </w:rPr>
              <w:t>ополнительный офис № 8646/0621 Красноярского отделения № 8646</w:t>
            </w:r>
          </w:p>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color w:val="auto"/>
                <w:kern w:val="0"/>
                <w:sz w:val="12"/>
                <w:szCs w:val="12"/>
                <w:lang w:eastAsia="zh-CN"/>
              </w:rPr>
              <w:t>ПАО Сбербанк, г. Ужур, ул. Ленина, 36</w:t>
            </w:r>
          </w:p>
        </w:tc>
      </w:tr>
      <w:tr w:rsidR="00856FD9" w:rsidRPr="00856FD9" w:rsidTr="00777B90">
        <w:trPr>
          <w:trHeight w:val="218"/>
        </w:trPr>
        <w:tc>
          <w:tcPr>
            <w:tcW w:w="10077" w:type="dxa"/>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r w:rsidRPr="00856FD9">
              <w:rPr>
                <w:rFonts w:ascii="Times New Roman" w:hAnsi="Times New Roman" w:cs="Times New Roman"/>
                <w:color w:val="auto"/>
                <w:kern w:val="0"/>
                <w:sz w:val="12"/>
                <w:szCs w:val="12"/>
                <w:vertAlign w:val="superscript"/>
                <w:lang w:eastAsia="zh-CN"/>
              </w:rPr>
              <w:t xml:space="preserve"> </w:t>
            </w:r>
            <w:r w:rsidRPr="00856FD9">
              <w:rPr>
                <w:rFonts w:ascii="Times New Roman" w:hAnsi="Times New Roman" w:cs="Times New Roman"/>
                <w:color w:val="auto"/>
                <w:kern w:val="0"/>
                <w:sz w:val="12"/>
                <w:szCs w:val="12"/>
                <w:vertAlign w:val="superscript"/>
                <w:lang w:eastAsia="zh-CN"/>
              </w:rPr>
              <w:footnoteReference w:id="21"/>
            </w:r>
          </w:p>
        </w:tc>
      </w:tr>
    </w:tbl>
    <w:p w:rsidR="00856FD9" w:rsidRPr="00856FD9" w:rsidRDefault="00856FD9" w:rsidP="00856FD9">
      <w:pPr>
        <w:spacing w:after="160" w:line="259" w:lineRule="auto"/>
        <w:ind w:firstLine="851"/>
        <w:jc w:val="right"/>
        <w:rPr>
          <w:rFonts w:ascii="Times New Roman" w:hAnsi="Times New Roman" w:cs="Times New Roman"/>
          <w:b/>
          <w:color w:val="auto"/>
          <w:kern w:val="0"/>
          <w:sz w:val="12"/>
          <w:szCs w:val="12"/>
          <w:lang w:eastAsia="zh-CN"/>
        </w:rPr>
      </w:pPr>
      <w:r w:rsidRPr="00856FD9">
        <w:rPr>
          <w:rFonts w:ascii="Times New Roman" w:hAnsi="Times New Roman" w:cs="Times New Roman"/>
          <w:color w:val="auto"/>
          <w:kern w:val="0"/>
          <w:sz w:val="12"/>
          <w:szCs w:val="12"/>
          <w:lang w:eastAsia="zh-CN"/>
        </w:rPr>
        <w:t xml:space="preserve">По состоянию на </w:t>
      </w:r>
      <w:r w:rsidRPr="00856FD9">
        <w:rPr>
          <w:rFonts w:ascii="Times New Roman" w:hAnsi="Times New Roman" w:cs="Times New Roman"/>
          <w:b/>
          <w:color w:val="auto"/>
          <w:kern w:val="0"/>
          <w:sz w:val="12"/>
          <w:szCs w:val="12"/>
          <w:lang w:eastAsia="zh-CN"/>
        </w:rPr>
        <w:t xml:space="preserve">«28» сентября </w:t>
      </w:r>
      <w:r w:rsidRPr="00856FD9">
        <w:rPr>
          <w:rFonts w:ascii="Times New Roman" w:hAnsi="Times New Roman" w:cs="Times New Roman"/>
          <w:b/>
          <w:bCs/>
          <w:color w:val="auto"/>
          <w:kern w:val="0"/>
          <w:sz w:val="12"/>
          <w:szCs w:val="12"/>
          <w:lang w:eastAsia="zh-CN"/>
        </w:rPr>
        <w:t>2023 года</w:t>
      </w:r>
    </w:p>
    <w:tbl>
      <w:tblPr>
        <w:tblW w:w="10093" w:type="dxa"/>
        <w:tblInd w:w="-150" w:type="dxa"/>
        <w:tblCellMar>
          <w:left w:w="70" w:type="dxa"/>
          <w:right w:w="70" w:type="dxa"/>
        </w:tblCellMar>
        <w:tblLook w:val="04A0" w:firstRow="1" w:lastRow="0" w:firstColumn="1" w:lastColumn="0" w:noHBand="0" w:noVBand="1"/>
      </w:tblPr>
      <w:tblGrid>
        <w:gridCol w:w="870"/>
        <w:gridCol w:w="5760"/>
        <w:gridCol w:w="900"/>
        <w:gridCol w:w="1273"/>
        <w:gridCol w:w="1290"/>
      </w:tblGrid>
      <w:tr w:rsidR="00856FD9" w:rsidRPr="00856FD9" w:rsidTr="00777B90">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Шифр </w:t>
            </w:r>
            <w:r w:rsidRPr="00856FD9">
              <w:rPr>
                <w:rFonts w:ascii="Times New Roman" w:hAnsi="Times New Roman" w:cs="Times New Roman"/>
                <w:color w:val="auto"/>
                <w:kern w:val="0"/>
                <w:sz w:val="12"/>
                <w:szCs w:val="12"/>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Примечание</w:t>
            </w:r>
          </w:p>
        </w:tc>
      </w:tr>
      <w:tr w:rsidR="00856FD9" w:rsidRPr="00856FD9" w:rsidTr="00777B90">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b/>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 том числе </w:t>
            </w: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Поступило средств в установленном</w:t>
            </w:r>
            <w:r w:rsidRPr="00856FD9">
              <w:rPr>
                <w:rFonts w:ascii="Times New Roman" w:hAnsi="Times New Roman" w:cs="Times New Roman"/>
                <w:color w:val="auto"/>
                <w:kern w:val="0"/>
                <w:sz w:val="12"/>
                <w:szCs w:val="12"/>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30"/>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выделенные кандидату  </w:t>
            </w:r>
            <w:r w:rsidRPr="00856FD9">
              <w:rPr>
                <w:rFonts w:ascii="Times New Roman" w:hAnsi="Times New Roman" w:cs="Times New Roman"/>
                <w:color w:val="auto"/>
                <w:kern w:val="0"/>
                <w:sz w:val="12"/>
                <w:szCs w:val="12"/>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42"/>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 ст. 58 Федерального Закона от 12.06.2002 г. № 67-ФЗ </w:t>
            </w:r>
            <w:r w:rsidRPr="00856FD9">
              <w:rPr>
                <w:rFonts w:ascii="Times New Roman" w:hAnsi="Times New Roman" w:cs="Times New Roman"/>
                <w:color w:val="auto"/>
                <w:kern w:val="0"/>
                <w:sz w:val="12"/>
                <w:szCs w:val="12"/>
                <w:vertAlign w:val="superscript"/>
                <w:lang w:eastAsia="zh-CN"/>
              </w:rPr>
              <w:footnoteReference w:id="22"/>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272 000,00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30"/>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90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lastRenderedPageBreak/>
              <w:t>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282 000,00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b/>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 них</w:t>
            </w:r>
          </w:p>
        </w:tc>
      </w:tr>
      <w:tr w:rsidR="00856FD9" w:rsidRPr="00856FD9" w:rsidTr="00777B90">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Шифр </w:t>
            </w:r>
            <w:r w:rsidRPr="00856FD9">
              <w:rPr>
                <w:rFonts w:ascii="Times New Roman" w:hAnsi="Times New Roman" w:cs="Times New Roman"/>
                <w:color w:val="auto"/>
                <w:kern w:val="0"/>
                <w:sz w:val="12"/>
                <w:szCs w:val="12"/>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r w:rsidRPr="00856FD9">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Примечание</w:t>
            </w:r>
          </w:p>
        </w:tc>
      </w:tr>
      <w:tr w:rsidR="00856FD9" w:rsidRPr="00856FD9" w:rsidTr="00777B90">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r>
      <w:tr w:rsidR="00856FD9" w:rsidRPr="00856FD9" w:rsidTr="00777B90">
        <w:trPr>
          <w:cantSplit/>
          <w:trHeight w:val="30"/>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36"/>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b/>
                <w:color w:val="auto"/>
                <w:kern w:val="0"/>
                <w:sz w:val="12"/>
                <w:szCs w:val="12"/>
                <w:lang w:eastAsia="zh-CN"/>
              </w:rPr>
            </w:pPr>
          </w:p>
        </w:tc>
      </w:tr>
      <w:tr w:rsidR="00856FD9" w:rsidRPr="00856FD9" w:rsidTr="00777B90">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 том числе</w:t>
            </w: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3.2</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140 000,00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3.3</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 предвыборную агитацию через сетевые издания</w:t>
            </w:r>
            <w:r w:rsidRPr="00856FD9">
              <w:rPr>
                <w:rFonts w:ascii="Symbol" w:eastAsia="Symbol" w:hAnsi="Symbol" w:cs="Symbol"/>
                <w:bCs/>
                <w:color w:val="auto"/>
                <w:kern w:val="0"/>
                <w:sz w:val="12"/>
                <w:szCs w:val="12"/>
                <w:vertAlign w:val="superscript"/>
                <w:lang w:eastAsia="zh-CN"/>
              </w:rPr>
              <w:footnoteReference w:id="23"/>
            </w:r>
            <w:r w:rsidRPr="00856FD9">
              <w:rPr>
                <w:rFonts w:ascii="Times New Roman" w:hAnsi="Times New Roman" w:cs="Times New Roman"/>
                <w:color w:val="auto"/>
                <w:kern w:val="0"/>
                <w:sz w:val="12"/>
                <w:szCs w:val="12"/>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23 000,00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изготовление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213 000,00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3.6</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3.7</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оплату работ (услуг) информационного и </w:t>
            </w:r>
            <w:r w:rsidRPr="00856FD9">
              <w:rPr>
                <w:rFonts w:ascii="Times New Roman" w:hAnsi="Times New Roman" w:cs="Times New Roman"/>
                <w:color w:val="auto"/>
                <w:kern w:val="0"/>
                <w:sz w:val="12"/>
                <w:szCs w:val="12"/>
                <w:lang w:eastAsia="zh-CN"/>
              </w:rPr>
              <w:br/>
              <w:t xml:space="preserve">консультационного характера </w:t>
            </w:r>
            <w:r w:rsidRPr="00856FD9">
              <w:rPr>
                <w:rFonts w:ascii="Symbol" w:eastAsia="Symbol" w:hAnsi="Symbol" w:cs="Symbol"/>
                <w:bCs/>
                <w:color w:val="auto"/>
                <w:kern w:val="0"/>
                <w:sz w:val="12"/>
                <w:szCs w:val="12"/>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25 800,00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30"/>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3.8</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162 800,00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30"/>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3.9</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kern w:val="0"/>
                <w:sz w:val="12"/>
                <w:szCs w:val="12"/>
                <w:lang w:eastAsia="zh-CN"/>
              </w:rPr>
            </w:pPr>
            <w:r w:rsidRPr="00856FD9">
              <w:rPr>
                <w:rFonts w:ascii="Times New Roman" w:hAnsi="Times New Roman" w:cs="Times New Roman"/>
                <w:kern w:val="0"/>
                <w:sz w:val="12"/>
                <w:szCs w:val="12"/>
                <w:lang w:eastAsia="zh-CN"/>
              </w:rPr>
              <w:t>10 650,00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kern w:val="0"/>
                <w:sz w:val="12"/>
                <w:szCs w:val="12"/>
                <w:lang w:eastAsia="zh-CN"/>
              </w:rPr>
            </w:pPr>
          </w:p>
        </w:tc>
      </w:tr>
      <w:tr w:rsidR="00856FD9" w:rsidRPr="00856FD9" w:rsidTr="00777B90">
        <w:trPr>
          <w:cantSplit/>
          <w:trHeight w:val="23"/>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4</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49 350,00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b/>
                <w:color w:val="auto"/>
                <w:kern w:val="0"/>
                <w:sz w:val="12"/>
                <w:szCs w:val="12"/>
                <w:lang w:eastAsia="zh-CN"/>
              </w:rPr>
            </w:pPr>
          </w:p>
        </w:tc>
      </w:tr>
      <w:tr w:rsidR="00856FD9" w:rsidRPr="00856FD9" w:rsidTr="00777B90">
        <w:trPr>
          <w:cantSplit/>
          <w:trHeight w:val="24"/>
        </w:trPr>
        <w:tc>
          <w:tcPr>
            <w:tcW w:w="87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5</w:t>
            </w:r>
          </w:p>
        </w:tc>
        <w:tc>
          <w:tcPr>
            <w:tcW w:w="576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 xml:space="preserve">Остаток средств фонда на дату составления отчета (заверяется документом кредитной организации) </w:t>
            </w:r>
            <w:r w:rsidRPr="00856FD9">
              <w:rPr>
                <w:rFonts w:ascii="Times New Roman" w:hAnsi="Times New Roman" w:cs="Times New Roman"/>
                <w:color w:val="auto"/>
                <w:kern w:val="0"/>
                <w:sz w:val="12"/>
                <w:szCs w:val="12"/>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856FD9" w:rsidRPr="00856FD9" w:rsidRDefault="00856FD9" w:rsidP="00856FD9">
            <w:pPr>
              <w:spacing w:after="160" w:line="259"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856FD9" w:rsidRPr="00856FD9" w:rsidRDefault="00856FD9" w:rsidP="00856FD9">
            <w:pPr>
              <w:snapToGrid w:val="0"/>
              <w:spacing w:after="160" w:line="259" w:lineRule="auto"/>
              <w:rPr>
                <w:rFonts w:ascii="Times New Roman" w:hAnsi="Times New Roman" w:cs="Times New Roman"/>
                <w:b/>
                <w:color w:val="auto"/>
                <w:kern w:val="0"/>
                <w:sz w:val="12"/>
                <w:szCs w:val="12"/>
                <w:lang w:eastAsia="zh-CN"/>
              </w:rPr>
            </w:pPr>
          </w:p>
        </w:tc>
      </w:tr>
    </w:tbl>
    <w:p w:rsidR="00856FD9" w:rsidRPr="00856FD9" w:rsidRDefault="00856FD9" w:rsidP="00856FD9">
      <w:pPr>
        <w:spacing w:after="160" w:line="259" w:lineRule="auto"/>
        <w:ind w:firstLine="709"/>
        <w:jc w:val="both"/>
        <w:rPr>
          <w:rFonts w:ascii="Times New Roman" w:hAnsi="Times New Roman" w:cs="Times New Roman"/>
          <w:color w:val="auto"/>
          <w:kern w:val="0"/>
          <w:sz w:val="12"/>
          <w:szCs w:val="12"/>
          <w:lang w:eastAsia="zh-CN"/>
        </w:rPr>
      </w:pPr>
    </w:p>
    <w:p w:rsidR="00856FD9" w:rsidRPr="00856FD9" w:rsidRDefault="00856FD9" w:rsidP="00856FD9">
      <w:pPr>
        <w:spacing w:after="160" w:line="259"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56FD9" w:rsidRPr="00856FD9" w:rsidRDefault="00856FD9" w:rsidP="00856FD9">
      <w:pPr>
        <w:spacing w:after="160" w:line="259" w:lineRule="auto"/>
        <w:ind w:firstLine="709"/>
        <w:jc w:val="both"/>
        <w:rPr>
          <w:rFonts w:ascii="Times New Roman" w:hAnsi="Times New Roman" w:cs="Times New Roman"/>
          <w:color w:val="auto"/>
          <w:kern w:val="0"/>
          <w:sz w:val="12"/>
          <w:szCs w:val="12"/>
          <w:lang w:eastAsia="zh-CN"/>
        </w:rPr>
      </w:pPr>
    </w:p>
    <w:tbl>
      <w:tblPr>
        <w:tblW w:w="9885" w:type="dxa"/>
        <w:tblLook w:val="04A0" w:firstRow="1" w:lastRow="0" w:firstColumn="1" w:lastColumn="0" w:noHBand="0" w:noVBand="1"/>
      </w:tblPr>
      <w:tblGrid>
        <w:gridCol w:w="3954"/>
        <w:gridCol w:w="719"/>
        <w:gridCol w:w="2876"/>
        <w:gridCol w:w="359"/>
        <w:gridCol w:w="1977"/>
      </w:tblGrid>
      <w:tr w:rsidR="00856FD9" w:rsidRPr="00856FD9" w:rsidTr="00777B90">
        <w:trPr>
          <w:trHeight w:val="347"/>
        </w:trPr>
        <w:tc>
          <w:tcPr>
            <w:tcW w:w="3954" w:type="dxa"/>
            <w:shd w:val="clear" w:color="auto" w:fill="auto"/>
            <w:vAlign w:val="bottom"/>
          </w:tcPr>
          <w:p w:rsidR="00856FD9" w:rsidRPr="00856FD9" w:rsidRDefault="00856FD9" w:rsidP="00856FD9">
            <w:pPr>
              <w:widowControl w:val="0"/>
              <w:snapToGrid w:val="0"/>
              <w:spacing w:after="160" w:line="259"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71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2876" w:type="dxa"/>
            <w:tcBorders>
              <w:bottom w:val="single" w:sz="4" w:space="0" w:color="000000"/>
            </w:tcBorders>
            <w:shd w:val="clear" w:color="auto" w:fill="auto"/>
            <w:vAlign w:val="center"/>
          </w:tcPr>
          <w:p w:rsidR="00856FD9" w:rsidRPr="00856FD9" w:rsidRDefault="00856FD9" w:rsidP="00856FD9">
            <w:pPr>
              <w:widowControl w:val="0"/>
              <w:snapToGrid w:val="0"/>
              <w:spacing w:after="160" w:line="259" w:lineRule="auto"/>
              <w:ind w:firstLine="720"/>
              <w:jc w:val="right"/>
              <w:rPr>
                <w:rFonts w:ascii="Times New Roman" w:hAnsi="Times New Roman" w:cs="Times New Roman"/>
                <w:b/>
                <w:color w:val="auto"/>
                <w:kern w:val="0"/>
                <w:sz w:val="12"/>
                <w:szCs w:val="12"/>
                <w:lang w:eastAsia="zh-CN"/>
              </w:rPr>
            </w:pPr>
          </w:p>
          <w:p w:rsidR="00856FD9" w:rsidRPr="00856FD9" w:rsidRDefault="00856FD9" w:rsidP="00856FD9">
            <w:pPr>
              <w:widowControl w:val="0"/>
              <w:snapToGrid w:val="0"/>
              <w:spacing w:after="160" w:line="259" w:lineRule="auto"/>
              <w:ind w:firstLine="720"/>
              <w:jc w:val="right"/>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29.09.2023 г</w:t>
            </w:r>
            <w:r w:rsidRPr="00856FD9">
              <w:rPr>
                <w:rFonts w:ascii="Times New Roman" w:hAnsi="Times New Roman" w:cs="Times New Roman"/>
                <w:color w:val="auto"/>
                <w:kern w:val="0"/>
                <w:sz w:val="12"/>
                <w:szCs w:val="12"/>
                <w:lang w:eastAsia="zh-CN"/>
              </w:rPr>
              <w:t>.</w:t>
            </w:r>
          </w:p>
        </w:tc>
        <w:tc>
          <w:tcPr>
            <w:tcW w:w="35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tcBorders>
              <w:bottom w:val="single" w:sz="4" w:space="0" w:color="000000"/>
            </w:tcBorders>
            <w:shd w:val="clear" w:color="auto" w:fill="auto"/>
            <w:vAlign w:val="bottom"/>
          </w:tcPr>
          <w:p w:rsidR="00856FD9" w:rsidRPr="00856FD9" w:rsidRDefault="00856FD9" w:rsidP="00856FD9">
            <w:pPr>
              <w:widowControl w:val="0"/>
              <w:snapToGrid w:val="0"/>
              <w:spacing w:after="160" w:line="259" w:lineRule="auto"/>
              <w:jc w:val="center"/>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160" w:line="259"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А.И. Семенов</w:t>
            </w:r>
          </w:p>
        </w:tc>
      </w:tr>
      <w:tr w:rsidR="00856FD9" w:rsidRPr="00856FD9" w:rsidTr="00777B90">
        <w:trPr>
          <w:trHeight w:val="234"/>
        </w:trPr>
        <w:tc>
          <w:tcPr>
            <w:tcW w:w="3954"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b/>
                <w:color w:val="auto"/>
                <w:kern w:val="0"/>
                <w:sz w:val="12"/>
                <w:szCs w:val="12"/>
                <w:lang w:eastAsia="zh-CN"/>
              </w:rPr>
            </w:pPr>
          </w:p>
        </w:tc>
        <w:tc>
          <w:tcPr>
            <w:tcW w:w="71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b/>
                <w:color w:val="auto"/>
                <w:kern w:val="0"/>
                <w:sz w:val="12"/>
                <w:szCs w:val="12"/>
                <w:lang w:eastAsia="zh-CN"/>
              </w:rPr>
            </w:pPr>
          </w:p>
        </w:tc>
        <w:tc>
          <w:tcPr>
            <w:tcW w:w="2876" w:type="dxa"/>
            <w:tcBorders>
              <w:top w:val="single" w:sz="4" w:space="0" w:color="000000"/>
            </w:tcBorders>
            <w:shd w:val="clear" w:color="auto" w:fill="auto"/>
          </w:tcPr>
          <w:p w:rsidR="00856FD9" w:rsidRPr="00856FD9" w:rsidRDefault="00856FD9" w:rsidP="00856FD9">
            <w:pPr>
              <w:widowControl w:val="0"/>
              <w:snapToGrid w:val="0"/>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 дата)</w:t>
            </w:r>
          </w:p>
        </w:tc>
        <w:tc>
          <w:tcPr>
            <w:tcW w:w="35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tcBorders>
              <w:top w:val="single" w:sz="4" w:space="0" w:color="000000"/>
            </w:tcBorders>
            <w:shd w:val="clear" w:color="auto" w:fill="auto"/>
          </w:tcPr>
          <w:p w:rsidR="00856FD9" w:rsidRPr="00856FD9" w:rsidRDefault="00856FD9" w:rsidP="00856FD9">
            <w:pPr>
              <w:widowControl w:val="0"/>
              <w:snapToGrid w:val="0"/>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(инициалы, фамилия)</w:t>
            </w:r>
          </w:p>
        </w:tc>
      </w:tr>
      <w:tr w:rsidR="00856FD9" w:rsidRPr="00856FD9" w:rsidTr="00777B90">
        <w:trPr>
          <w:trHeight w:val="215"/>
        </w:trPr>
        <w:tc>
          <w:tcPr>
            <w:tcW w:w="3954" w:type="dxa"/>
            <w:shd w:val="clear" w:color="auto" w:fill="auto"/>
            <w:vAlign w:val="bottom"/>
          </w:tcPr>
          <w:p w:rsidR="00856FD9" w:rsidRPr="00856FD9" w:rsidRDefault="00856FD9" w:rsidP="00856FD9">
            <w:pPr>
              <w:widowControl w:val="0"/>
              <w:snapToGrid w:val="0"/>
              <w:spacing w:after="160" w:line="259" w:lineRule="auto"/>
              <w:rPr>
                <w:rFonts w:ascii="Times New Roman" w:hAnsi="Times New Roman" w:cs="Times New Roman"/>
                <w:color w:val="auto"/>
                <w:kern w:val="0"/>
                <w:sz w:val="12"/>
                <w:szCs w:val="12"/>
                <w:lang w:eastAsia="zh-CN"/>
              </w:rPr>
            </w:pPr>
          </w:p>
        </w:tc>
        <w:tc>
          <w:tcPr>
            <w:tcW w:w="71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2876"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5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shd w:val="clear" w:color="auto" w:fill="auto"/>
          </w:tcPr>
          <w:p w:rsidR="00856FD9" w:rsidRPr="00856FD9" w:rsidRDefault="00856FD9" w:rsidP="00856FD9">
            <w:pPr>
              <w:widowControl w:val="0"/>
              <w:snapToGrid w:val="0"/>
              <w:spacing w:after="160" w:line="259" w:lineRule="auto"/>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160" w:line="259" w:lineRule="auto"/>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160" w:line="259" w:lineRule="auto"/>
              <w:rPr>
                <w:rFonts w:ascii="Times New Roman" w:hAnsi="Times New Roman" w:cs="Times New Roman"/>
                <w:color w:val="auto"/>
                <w:kern w:val="0"/>
                <w:sz w:val="12"/>
                <w:szCs w:val="12"/>
                <w:lang w:eastAsia="zh-CN"/>
              </w:rPr>
            </w:pPr>
          </w:p>
        </w:tc>
      </w:tr>
      <w:tr w:rsidR="00856FD9" w:rsidRPr="00856FD9" w:rsidTr="00777B90">
        <w:trPr>
          <w:trHeight w:val="150"/>
        </w:trPr>
        <w:tc>
          <w:tcPr>
            <w:tcW w:w="4673" w:type="dxa"/>
            <w:gridSpan w:val="2"/>
            <w:shd w:val="clear" w:color="auto" w:fill="auto"/>
          </w:tcPr>
          <w:p w:rsidR="00856FD9" w:rsidRPr="00856FD9" w:rsidRDefault="00856FD9" w:rsidP="00856FD9">
            <w:pPr>
              <w:widowControl w:val="0"/>
              <w:snapToGrid w:val="0"/>
              <w:spacing w:after="160" w:line="259" w:lineRule="auto"/>
              <w:ind w:firstLine="720"/>
              <w:jc w:val="right"/>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МП</w:t>
            </w:r>
          </w:p>
        </w:tc>
        <w:tc>
          <w:tcPr>
            <w:tcW w:w="2876" w:type="dxa"/>
            <w:shd w:val="clear" w:color="auto" w:fill="auto"/>
          </w:tcPr>
          <w:p w:rsidR="00856FD9" w:rsidRPr="00856FD9" w:rsidRDefault="00856FD9" w:rsidP="00856FD9">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359" w:type="dxa"/>
            <w:shd w:val="clear" w:color="auto" w:fill="auto"/>
          </w:tcPr>
          <w:p w:rsidR="00856FD9" w:rsidRPr="00856FD9" w:rsidRDefault="00856FD9" w:rsidP="00856FD9">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shd w:val="clear" w:color="auto" w:fill="auto"/>
          </w:tcPr>
          <w:p w:rsidR="00856FD9" w:rsidRPr="00856FD9" w:rsidRDefault="00856FD9" w:rsidP="00856FD9">
            <w:pPr>
              <w:widowControl w:val="0"/>
              <w:snapToGrid w:val="0"/>
              <w:spacing w:after="160" w:line="259" w:lineRule="auto"/>
              <w:jc w:val="center"/>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50" w:type="dxa"/>
        <w:tblLayout w:type="fixed"/>
        <w:tblLook w:val="04A0" w:firstRow="1" w:lastRow="0" w:firstColumn="1" w:lastColumn="0" w:noHBand="0" w:noVBand="1"/>
      </w:tblPr>
      <w:tblGrid>
        <w:gridCol w:w="4216"/>
        <w:gridCol w:w="5734"/>
      </w:tblGrid>
      <w:tr w:rsidR="00856FD9" w:rsidRPr="00856FD9" w:rsidTr="00856FD9">
        <w:trPr>
          <w:trHeight w:val="302"/>
        </w:trPr>
        <w:tc>
          <w:tcPr>
            <w:tcW w:w="4216" w:type="dxa"/>
          </w:tcPr>
          <w:p w:rsidR="00856FD9" w:rsidRPr="00856FD9" w:rsidRDefault="00856FD9" w:rsidP="00856FD9">
            <w:pPr>
              <w:spacing w:after="160" w:line="259" w:lineRule="auto"/>
              <w:ind w:firstLine="720"/>
              <w:jc w:val="both"/>
              <w:rPr>
                <w:rFonts w:ascii="Times New Roman" w:hAnsi="Times New Roman" w:cs="Times New Roman"/>
                <w:color w:val="auto"/>
                <w:kern w:val="0"/>
                <w:sz w:val="12"/>
                <w:szCs w:val="12"/>
                <w:lang w:eastAsia="zh-CN"/>
              </w:rPr>
            </w:pPr>
          </w:p>
        </w:tc>
        <w:tc>
          <w:tcPr>
            <w:tcW w:w="5734"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15</w:t>
            </w:r>
          </w:p>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spacing w:after="160" w:line="259"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Перечень </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первичных финансовых документов, прилагаемых</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к итоговому финансовому отчету кандидата</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Выписки кредитной организации по специальному избирательному счету соответствующего избирательного фонда;</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распоряжения о переводе добровольных пожертвований граждан, юридических лиц;</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распоряжения о переводе собственных средств кандидата, средств, которые выделены кандидату выдвинувшим его избирательным объединением;</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распоряжения о переводе денежных средств на возврат неиспользованных средств соответствующего избирательного фонда;</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договоры на выполнение работ (оказание услуг);</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счета (счета-фактуры);</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накладные на получение товаров;</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акты о выполнении работ (оказании услуг);</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расходные и приходные кассовые ордера;</w:t>
      </w:r>
    </w:p>
    <w:p w:rsidR="00856FD9" w:rsidRPr="00856FD9" w:rsidRDefault="00856FD9" w:rsidP="00856FD9">
      <w:pPr>
        <w:spacing w:after="0" w:line="240" w:lineRule="auto"/>
        <w:ind w:firstLine="709"/>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чеки контрольно-кассовых машин.</w:t>
      </w:r>
    </w:p>
    <w:p w:rsidR="00243AD4" w:rsidRDefault="00243AD4" w:rsidP="00773AA5">
      <w:pPr>
        <w:spacing w:after="0" w:line="240" w:lineRule="auto"/>
        <w:rPr>
          <w:rFonts w:ascii="Times New Roman" w:hAnsi="Times New Roman" w:cs="Times New Roman"/>
          <w:color w:val="auto"/>
          <w:kern w:val="0"/>
          <w:sz w:val="12"/>
          <w:szCs w:val="12"/>
        </w:rPr>
      </w:pPr>
    </w:p>
    <w:tbl>
      <w:tblPr>
        <w:tblW w:w="10303" w:type="dxa"/>
        <w:tblLayout w:type="fixed"/>
        <w:tblLook w:val="04A0" w:firstRow="1" w:lastRow="0" w:firstColumn="1" w:lastColumn="0" w:noHBand="0" w:noVBand="1"/>
      </w:tblPr>
      <w:tblGrid>
        <w:gridCol w:w="4365"/>
        <w:gridCol w:w="5938"/>
      </w:tblGrid>
      <w:tr w:rsidR="00856FD9" w:rsidRPr="00856FD9" w:rsidTr="00856FD9">
        <w:trPr>
          <w:trHeight w:val="291"/>
        </w:trPr>
        <w:tc>
          <w:tcPr>
            <w:tcW w:w="4365" w:type="dxa"/>
          </w:tcPr>
          <w:p w:rsidR="00856FD9" w:rsidRPr="00856FD9" w:rsidRDefault="00856FD9" w:rsidP="00856FD9">
            <w:pPr>
              <w:spacing w:after="160" w:line="259" w:lineRule="auto"/>
              <w:ind w:firstLine="720"/>
              <w:jc w:val="both"/>
              <w:rPr>
                <w:rFonts w:ascii="Times New Roman" w:hAnsi="Times New Roman" w:cs="Times New Roman"/>
                <w:color w:val="auto"/>
                <w:kern w:val="0"/>
                <w:sz w:val="12"/>
                <w:szCs w:val="12"/>
                <w:lang w:eastAsia="zh-CN"/>
              </w:rPr>
            </w:pPr>
          </w:p>
        </w:tc>
        <w:tc>
          <w:tcPr>
            <w:tcW w:w="5938"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16</w:t>
            </w:r>
          </w:p>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spacing w:after="160" w:line="259" w:lineRule="auto"/>
        <w:rPr>
          <w:rFonts w:ascii="Times New Roman" w:hAnsi="Times New Roman" w:cs="Times New Roman"/>
          <w:color w:val="auto"/>
          <w:kern w:val="0"/>
          <w:sz w:val="12"/>
          <w:szCs w:val="12"/>
          <w:lang w:eastAsia="zh-CN"/>
        </w:rPr>
      </w:pPr>
    </w:p>
    <w:p w:rsidR="00856FD9" w:rsidRPr="00856FD9" w:rsidRDefault="00856FD9" w:rsidP="00856FD9">
      <w:pPr>
        <w:spacing w:after="160" w:line="259" w:lineRule="auto"/>
        <w:outlineLvl w:val="1"/>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 xml:space="preserve">Опись </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документов и материалов, прилагаемых к итоговому</w:t>
      </w:r>
    </w:p>
    <w:p w:rsidR="00856FD9" w:rsidRPr="00856FD9" w:rsidRDefault="00856FD9" w:rsidP="00856FD9">
      <w:pPr>
        <w:spacing w:after="0" w:line="240" w:lineRule="auto"/>
        <w:jc w:val="center"/>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финансовому отчету кандидата</w:t>
      </w:r>
    </w:p>
    <w:tbl>
      <w:tblPr>
        <w:tblW w:w="9800" w:type="dxa"/>
        <w:tblInd w:w="-31" w:type="dxa"/>
        <w:tblCellMar>
          <w:left w:w="31" w:type="dxa"/>
          <w:right w:w="31" w:type="dxa"/>
        </w:tblCellMar>
        <w:tblLook w:val="04A0" w:firstRow="1" w:lastRow="0" w:firstColumn="1" w:lastColumn="0" w:noHBand="0" w:noVBand="1"/>
      </w:tblPr>
      <w:tblGrid>
        <w:gridCol w:w="9800"/>
      </w:tblGrid>
      <w:tr w:rsidR="00856FD9" w:rsidRPr="00856FD9" w:rsidTr="00777B90">
        <w:trPr>
          <w:trHeight w:val="355"/>
        </w:trPr>
        <w:tc>
          <w:tcPr>
            <w:tcW w:w="9800" w:type="dxa"/>
            <w:tcBorders>
              <w:bottom w:val="single" w:sz="4" w:space="0" w:color="000000"/>
            </w:tcBorders>
            <w:shd w:val="clear" w:color="auto" w:fill="auto"/>
          </w:tcPr>
          <w:p w:rsidR="00856FD9" w:rsidRPr="00856FD9" w:rsidRDefault="00856FD9" w:rsidP="00931840">
            <w:pPr>
              <w:keepNext/>
              <w:numPr>
                <w:ilvl w:val="0"/>
                <w:numId w:val="12"/>
              </w:numPr>
              <w:snapToGrid w:val="0"/>
              <w:spacing w:after="0" w:line="240" w:lineRule="auto"/>
              <w:jc w:val="center"/>
              <w:outlineLvl w:val="0"/>
              <w:rPr>
                <w:rFonts w:ascii="Times New Roman" w:hAnsi="Times New Roman" w:cs="Times New Roman"/>
                <w:b/>
                <w:bCs/>
                <w:color w:val="auto"/>
                <w:kern w:val="0"/>
                <w:sz w:val="12"/>
                <w:szCs w:val="12"/>
                <w:lang w:eastAsia="zh-CN"/>
              </w:rPr>
            </w:pPr>
          </w:p>
        </w:tc>
      </w:tr>
      <w:tr w:rsidR="00856FD9" w:rsidRPr="00856FD9" w:rsidTr="00777B90">
        <w:trPr>
          <w:trHeight w:val="331"/>
        </w:trPr>
        <w:tc>
          <w:tcPr>
            <w:tcW w:w="9800" w:type="dxa"/>
            <w:tcBorders>
              <w:top w:val="single" w:sz="4" w:space="0" w:color="000000"/>
            </w:tcBorders>
            <w:shd w:val="clear" w:color="auto" w:fill="auto"/>
          </w:tcPr>
          <w:p w:rsidR="00856FD9" w:rsidRPr="00856FD9" w:rsidRDefault="00856FD9" w:rsidP="00931840">
            <w:pPr>
              <w:keepNext/>
              <w:numPr>
                <w:ilvl w:val="0"/>
                <w:numId w:val="12"/>
              </w:numPr>
              <w:spacing w:after="0" w:line="240" w:lineRule="auto"/>
              <w:jc w:val="center"/>
              <w:outlineLvl w:val="0"/>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(наименование избирательной кампании)</w:t>
            </w:r>
          </w:p>
        </w:tc>
      </w:tr>
    </w:tbl>
    <w:p w:rsidR="00856FD9" w:rsidRPr="00856FD9" w:rsidRDefault="00856FD9" w:rsidP="00856FD9">
      <w:pPr>
        <w:spacing w:after="0" w:line="240" w:lineRule="auto"/>
        <w:jc w:val="center"/>
        <w:rPr>
          <w:rFonts w:ascii="Times New Roman" w:hAnsi="Times New Roman" w:cs="Times New Roman"/>
          <w:color w:val="auto"/>
          <w:kern w:val="0"/>
          <w:sz w:val="12"/>
          <w:szCs w:val="12"/>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856FD9" w:rsidRPr="00856FD9" w:rsidTr="00777B90">
        <w:trPr>
          <w:cantSplit/>
          <w:trHeight w:val="649"/>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w:t>
            </w:r>
            <w:r w:rsidRPr="00856FD9">
              <w:rPr>
                <w:rFonts w:ascii="Times New Roman" w:hAnsi="Times New Roman" w:cs="Times New Roman"/>
                <w:color w:val="auto"/>
                <w:kern w:val="0"/>
                <w:sz w:val="12"/>
                <w:szCs w:val="12"/>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w:t>
            </w:r>
            <w:r w:rsidRPr="00856FD9">
              <w:rPr>
                <w:rFonts w:ascii="Times New Roman" w:hAnsi="Times New Roman" w:cs="Times New Roman"/>
                <w:color w:val="auto"/>
                <w:kern w:val="0"/>
                <w:sz w:val="12"/>
                <w:szCs w:val="12"/>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Дата   </w:t>
            </w:r>
            <w:r w:rsidRPr="00856FD9">
              <w:rPr>
                <w:rFonts w:ascii="Times New Roman" w:hAnsi="Times New Roman" w:cs="Times New Roman"/>
                <w:color w:val="auto"/>
                <w:kern w:val="0"/>
                <w:sz w:val="12"/>
                <w:szCs w:val="12"/>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Количество</w:t>
            </w:r>
            <w:r w:rsidRPr="00856FD9">
              <w:rPr>
                <w:rFonts w:ascii="Times New Roman" w:hAnsi="Times New Roman" w:cs="Times New Roman"/>
                <w:color w:val="auto"/>
                <w:kern w:val="0"/>
                <w:sz w:val="12"/>
                <w:szCs w:val="12"/>
                <w:lang w:eastAsia="zh-CN"/>
              </w:rPr>
              <w:br/>
              <w:t xml:space="preserve">листов  </w:t>
            </w:r>
            <w:r w:rsidRPr="00856FD9">
              <w:rPr>
                <w:rFonts w:ascii="Times New Roman" w:hAnsi="Times New Roman" w:cs="Times New Roman"/>
                <w:color w:val="auto"/>
                <w:kern w:val="0"/>
                <w:sz w:val="12"/>
                <w:szCs w:val="12"/>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Местонахождение</w:t>
            </w:r>
            <w:r w:rsidRPr="00856FD9">
              <w:rPr>
                <w:rFonts w:ascii="Times New Roman" w:hAnsi="Times New Roman" w:cs="Times New Roman"/>
                <w:color w:val="auto"/>
                <w:kern w:val="0"/>
                <w:sz w:val="12"/>
                <w:szCs w:val="12"/>
                <w:lang w:eastAsia="zh-CN"/>
              </w:rPr>
              <w:br/>
              <w:t xml:space="preserve">документа   </w:t>
            </w:r>
            <w:r w:rsidRPr="00856FD9">
              <w:rPr>
                <w:rFonts w:ascii="Times New Roman" w:hAnsi="Times New Roman" w:cs="Times New Roman"/>
                <w:color w:val="auto"/>
                <w:kern w:val="0"/>
                <w:sz w:val="12"/>
                <w:szCs w:val="12"/>
                <w:lang w:eastAsia="zh-CN"/>
              </w:rPr>
              <w:br/>
              <w:t xml:space="preserve">(папка, том,  </w:t>
            </w:r>
            <w:r w:rsidRPr="00856FD9">
              <w:rPr>
                <w:rFonts w:ascii="Times New Roman" w:hAnsi="Times New Roman" w:cs="Times New Roman"/>
                <w:color w:val="auto"/>
                <w:kern w:val="0"/>
                <w:sz w:val="12"/>
                <w:szCs w:val="12"/>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Примечание</w:t>
            </w:r>
          </w:p>
        </w:tc>
      </w:tr>
      <w:tr w:rsidR="00856FD9" w:rsidRPr="00856FD9" w:rsidTr="00777B90">
        <w:trPr>
          <w:cantSplit/>
          <w:trHeight w:val="260"/>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r>
      <w:tr w:rsidR="00856FD9" w:rsidRPr="00856FD9" w:rsidTr="00777B90">
        <w:trPr>
          <w:cantSplit/>
          <w:trHeight w:val="260"/>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cantSplit/>
          <w:trHeight w:val="260"/>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cantSplit/>
          <w:trHeight w:val="260"/>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cantSplit/>
          <w:trHeight w:val="260"/>
        </w:trPr>
        <w:tc>
          <w:tcPr>
            <w:tcW w:w="61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bl>
    <w:p w:rsidR="00856FD9" w:rsidRPr="00856FD9" w:rsidRDefault="00856FD9" w:rsidP="00856FD9">
      <w:pPr>
        <w:spacing w:after="160" w:line="259" w:lineRule="auto"/>
        <w:jc w:val="center"/>
        <w:rPr>
          <w:rFonts w:ascii="Times New Roman" w:hAnsi="Times New Roman" w:cs="Times New Roman"/>
          <w:color w:val="auto"/>
          <w:kern w:val="0"/>
          <w:sz w:val="12"/>
          <w:szCs w:val="12"/>
          <w:lang w:eastAsia="zh-CN"/>
        </w:rPr>
      </w:pPr>
    </w:p>
    <w:p w:rsidR="00856FD9" w:rsidRPr="00856FD9" w:rsidRDefault="00856FD9" w:rsidP="00856FD9">
      <w:pPr>
        <w:spacing w:after="160" w:line="259" w:lineRule="auto"/>
        <w:rPr>
          <w:rFonts w:ascii="Times New Roman" w:hAnsi="Times New Roman" w:cs="Times New Roman"/>
          <w:color w:val="auto"/>
          <w:kern w:val="0"/>
          <w:sz w:val="12"/>
          <w:szCs w:val="12"/>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856FD9" w:rsidRPr="00856FD9" w:rsidTr="00777B90">
        <w:trPr>
          <w:trHeight w:val="235"/>
        </w:trPr>
        <w:tc>
          <w:tcPr>
            <w:tcW w:w="3963" w:type="dxa"/>
            <w:shd w:val="clear" w:color="auto" w:fill="auto"/>
            <w:vAlign w:val="bottom"/>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35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tcBorders>
              <w:bottom w:val="single" w:sz="4" w:space="0" w:color="auto"/>
            </w:tcBorders>
            <w:shd w:val="clear" w:color="auto" w:fill="auto"/>
            <w:vAlign w:val="bottom"/>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23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bottom w:val="single" w:sz="4" w:space="0" w:color="000000"/>
            </w:tcBorders>
            <w:shd w:val="clear" w:color="auto" w:fill="auto"/>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r>
      <w:tr w:rsidR="00856FD9" w:rsidRPr="00856FD9" w:rsidTr="00777B90">
        <w:trPr>
          <w:trHeight w:val="235"/>
        </w:trPr>
        <w:tc>
          <w:tcPr>
            <w:tcW w:w="3963" w:type="dxa"/>
            <w:shd w:val="clear" w:color="auto" w:fill="auto"/>
            <w:vAlign w:val="bottom"/>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МП</w:t>
            </w:r>
          </w:p>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w:t>
            </w:r>
          </w:p>
        </w:tc>
        <w:tc>
          <w:tcPr>
            <w:tcW w:w="35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tcBorders>
              <w:top w:val="single" w:sz="4" w:space="0" w:color="auto"/>
            </w:tcBorders>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(подпись)</w:t>
            </w:r>
          </w:p>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c>
          <w:tcPr>
            <w:tcW w:w="23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(инициалы, фамилия)</w:t>
            </w:r>
          </w:p>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tc>
      </w:tr>
      <w:tr w:rsidR="00856FD9" w:rsidRPr="00856FD9" w:rsidTr="00777B90">
        <w:trPr>
          <w:trHeight w:val="235"/>
        </w:trPr>
        <w:tc>
          <w:tcPr>
            <w:tcW w:w="3963" w:type="dxa"/>
            <w:shd w:val="clear" w:color="auto" w:fill="auto"/>
            <w:vAlign w:val="bottom"/>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35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shd w:val="clear" w:color="auto" w:fill="auto"/>
            <w:vAlign w:val="bottom"/>
          </w:tcPr>
          <w:p w:rsidR="00856FD9" w:rsidRPr="00856FD9" w:rsidRDefault="00856FD9" w:rsidP="00856FD9">
            <w:pPr>
              <w:widowControl w:val="0"/>
              <w:snapToGrid w:val="0"/>
              <w:spacing w:after="0" w:line="240" w:lineRule="auto"/>
              <w:rPr>
                <w:rFonts w:ascii="Times New Roman" w:hAnsi="Times New Roman" w:cs="Times New Roman"/>
                <w:color w:val="auto"/>
                <w:kern w:val="0"/>
                <w:sz w:val="12"/>
                <w:szCs w:val="12"/>
                <w:lang w:eastAsia="zh-CN"/>
              </w:rPr>
            </w:pPr>
          </w:p>
        </w:tc>
        <w:tc>
          <w:tcPr>
            <w:tcW w:w="235" w:type="dxa"/>
            <w:shd w:val="clear" w:color="auto" w:fill="auto"/>
          </w:tcPr>
          <w:p w:rsidR="00856FD9" w:rsidRPr="00856FD9" w:rsidRDefault="00856FD9" w:rsidP="00856FD9">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856FD9" w:rsidRPr="00856FD9" w:rsidRDefault="00856FD9" w:rsidP="00856FD9">
            <w:pPr>
              <w:widowControl w:val="0"/>
              <w:snapToGrid w:val="0"/>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(дата)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5241" w:type="dxa"/>
        <w:tblInd w:w="108" w:type="dxa"/>
        <w:tblLook w:val="04A0" w:firstRow="1" w:lastRow="0" w:firstColumn="1" w:lastColumn="0" w:noHBand="0" w:noVBand="1"/>
      </w:tblPr>
      <w:tblGrid>
        <w:gridCol w:w="9396"/>
        <w:gridCol w:w="5845"/>
      </w:tblGrid>
      <w:tr w:rsidR="00856FD9" w:rsidRPr="00856FD9" w:rsidTr="00777B90">
        <w:trPr>
          <w:trHeight w:val="1409"/>
        </w:trPr>
        <w:tc>
          <w:tcPr>
            <w:tcW w:w="9396" w:type="dxa"/>
          </w:tcPr>
          <w:p w:rsidR="00856FD9" w:rsidRPr="00856FD9" w:rsidRDefault="00856FD9" w:rsidP="00856FD9">
            <w:pPr>
              <w:spacing w:after="160" w:line="220" w:lineRule="exact"/>
              <w:ind w:firstLine="720"/>
              <w:jc w:val="both"/>
              <w:rPr>
                <w:rFonts w:ascii="Times New Roman" w:hAnsi="Times New Roman" w:cs="Times New Roman"/>
                <w:color w:val="auto"/>
                <w:kern w:val="0"/>
                <w:sz w:val="12"/>
                <w:szCs w:val="12"/>
                <w:lang w:eastAsia="zh-CN"/>
              </w:rPr>
            </w:pPr>
          </w:p>
        </w:tc>
        <w:tc>
          <w:tcPr>
            <w:tcW w:w="5845" w:type="dxa"/>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17</w:t>
            </w:r>
          </w:p>
          <w:p w:rsidR="00856FD9" w:rsidRPr="00856FD9" w:rsidRDefault="00856FD9" w:rsidP="00856FD9">
            <w:pPr>
              <w:spacing w:after="160" w:line="220" w:lineRule="exact"/>
              <w:jc w:val="center"/>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856FD9" w:rsidRPr="00856FD9" w:rsidRDefault="00856FD9" w:rsidP="00856FD9">
      <w:pPr>
        <w:keepNext/>
        <w:autoSpaceDE w:val="0"/>
        <w:autoSpaceDN w:val="0"/>
        <w:spacing w:after="0" w:line="240" w:lineRule="auto"/>
        <w:jc w:val="center"/>
        <w:outlineLvl w:val="1"/>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 В Е Д Е Н И Я</w:t>
      </w:r>
    </w:p>
    <w:p w:rsidR="00856FD9" w:rsidRPr="00856FD9" w:rsidRDefault="00856FD9" w:rsidP="00856FD9">
      <w:pPr>
        <w:spacing w:after="0" w:line="240" w:lineRule="auto"/>
        <w:ind w:firstLine="851"/>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 xml:space="preserve">о поступлении средств на специальный избирательный счет и расходовании этих средств </w:t>
      </w:r>
    </w:p>
    <w:p w:rsidR="00856FD9" w:rsidRPr="00856FD9" w:rsidRDefault="00856FD9" w:rsidP="00856FD9">
      <w:pPr>
        <w:spacing w:after="0" w:line="240" w:lineRule="auto"/>
        <w:ind w:firstLine="851"/>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при проведении выборов в органы местного самоуправления</w:t>
      </w:r>
    </w:p>
    <w:p w:rsidR="00856FD9" w:rsidRPr="00856FD9" w:rsidRDefault="00856FD9" w:rsidP="00856FD9">
      <w:pPr>
        <w:spacing w:after="0" w:line="240" w:lineRule="auto"/>
        <w:ind w:firstLine="851"/>
        <w:jc w:val="center"/>
        <w:rPr>
          <w:rFonts w:ascii="Times New Roman" w:hAnsi="Times New Roman" w:cs="Times New Roman"/>
          <w:bCs/>
          <w:color w:val="auto"/>
          <w:kern w:val="0"/>
          <w:sz w:val="12"/>
          <w:szCs w:val="12"/>
          <w:lang w:eastAsia="zh-CN"/>
        </w:rPr>
      </w:pPr>
      <w:r w:rsidRPr="00856FD9">
        <w:rPr>
          <w:rFonts w:ascii="Times New Roman" w:hAnsi="Times New Roman" w:cs="Times New Roman"/>
          <w:bCs/>
          <w:color w:val="auto"/>
          <w:kern w:val="0"/>
          <w:sz w:val="12"/>
          <w:szCs w:val="12"/>
          <w:lang w:eastAsia="zh-CN"/>
        </w:rPr>
        <w:t>(на основании данных, представленных кредитной организацией)</w:t>
      </w:r>
    </w:p>
    <w:p w:rsidR="00856FD9" w:rsidRPr="00856FD9" w:rsidRDefault="00856FD9" w:rsidP="00856FD9">
      <w:pPr>
        <w:spacing w:after="0" w:line="240" w:lineRule="auto"/>
        <w:ind w:firstLine="851"/>
        <w:rPr>
          <w:rFonts w:ascii="Times New Roman" w:hAnsi="Times New Roman" w:cs="Times New Roman"/>
          <w:iCs/>
          <w:color w:val="auto"/>
          <w:kern w:val="0"/>
          <w:sz w:val="12"/>
          <w:szCs w:val="12"/>
          <w:lang w:eastAsia="zh-CN"/>
        </w:rPr>
      </w:pPr>
    </w:p>
    <w:tbl>
      <w:tblPr>
        <w:tblW w:w="15529" w:type="dxa"/>
        <w:tblInd w:w="108" w:type="dxa"/>
        <w:tblLook w:val="04A0" w:firstRow="1" w:lastRow="0" w:firstColumn="1" w:lastColumn="0" w:noHBand="0" w:noVBand="1"/>
      </w:tblPr>
      <w:tblGrid>
        <w:gridCol w:w="15529"/>
      </w:tblGrid>
      <w:tr w:rsidR="00856FD9" w:rsidRPr="00856FD9" w:rsidTr="00777B90">
        <w:trPr>
          <w:trHeight w:val="377"/>
        </w:trPr>
        <w:tc>
          <w:tcPr>
            <w:tcW w:w="15529" w:type="dxa"/>
            <w:tcBorders>
              <w:bottom w:val="single" w:sz="4" w:space="0" w:color="auto"/>
            </w:tcBorders>
          </w:tcPr>
          <w:p w:rsidR="00856FD9" w:rsidRPr="00856FD9" w:rsidRDefault="00856FD9" w:rsidP="00856FD9">
            <w:pPr>
              <w:spacing w:after="0" w:line="240" w:lineRule="auto"/>
              <w:rPr>
                <w:rFonts w:ascii="Times New Roman" w:hAnsi="Times New Roman" w:cs="Times New Roman"/>
                <w:bCs/>
                <w:color w:val="auto"/>
                <w:kern w:val="0"/>
                <w:sz w:val="12"/>
                <w:szCs w:val="12"/>
                <w:lang w:eastAsia="zh-CN"/>
              </w:rPr>
            </w:pPr>
          </w:p>
        </w:tc>
      </w:tr>
      <w:tr w:rsidR="00856FD9" w:rsidRPr="00856FD9" w:rsidTr="00777B90">
        <w:trPr>
          <w:trHeight w:val="313"/>
        </w:trPr>
        <w:tc>
          <w:tcPr>
            <w:tcW w:w="15529" w:type="dxa"/>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избирательной кампании)</w:t>
            </w:r>
          </w:p>
        </w:tc>
      </w:tr>
    </w:tbl>
    <w:p w:rsidR="00856FD9" w:rsidRPr="00856FD9" w:rsidRDefault="00856FD9" w:rsidP="00856FD9">
      <w:pPr>
        <w:spacing w:after="0" w:line="240" w:lineRule="auto"/>
        <w:ind w:firstLine="851"/>
        <w:jc w:val="right"/>
        <w:rPr>
          <w:rFonts w:ascii="Times New Roman" w:hAnsi="Times New Roman" w:cs="Times New Roman"/>
          <w:iCs/>
          <w:color w:val="auto"/>
          <w:kern w:val="0"/>
          <w:sz w:val="12"/>
          <w:szCs w:val="12"/>
          <w:lang w:eastAsia="zh-CN"/>
        </w:rPr>
      </w:pPr>
    </w:p>
    <w:p w:rsidR="00856FD9" w:rsidRPr="00856FD9" w:rsidRDefault="00856FD9" w:rsidP="00856FD9">
      <w:pPr>
        <w:spacing w:after="0" w:line="240" w:lineRule="auto"/>
        <w:ind w:firstLine="851"/>
        <w:jc w:val="center"/>
        <w:rPr>
          <w:rFonts w:ascii="Times New Roman" w:hAnsi="Times New Roman" w:cs="Times New Roman"/>
          <w:b/>
          <w:color w:val="auto"/>
          <w:kern w:val="0"/>
          <w:sz w:val="12"/>
          <w:szCs w:val="12"/>
          <w:lang w:eastAsia="zh-CN"/>
        </w:rPr>
      </w:pPr>
      <w:r w:rsidRPr="00856FD9">
        <w:rPr>
          <w:rFonts w:ascii="Times New Roman" w:hAnsi="Times New Roman" w:cs="Times New Roman"/>
          <w:color w:val="auto"/>
          <w:kern w:val="0"/>
          <w:sz w:val="12"/>
          <w:szCs w:val="12"/>
          <w:lang w:val="en-US" w:eastAsia="zh-CN"/>
        </w:rPr>
        <w:t xml:space="preserve">                                                                                                                                                                                                </w:t>
      </w:r>
      <w:r w:rsidRPr="00856FD9">
        <w:rPr>
          <w:rFonts w:ascii="Times New Roman" w:hAnsi="Times New Roman" w:cs="Times New Roman"/>
          <w:color w:val="auto"/>
          <w:kern w:val="0"/>
          <w:sz w:val="12"/>
          <w:szCs w:val="12"/>
          <w:lang w:eastAsia="zh-CN"/>
        </w:rPr>
        <w:t xml:space="preserve">По состоянию на </w:t>
      </w:r>
      <w:r w:rsidRPr="00856FD9">
        <w:rPr>
          <w:rFonts w:ascii="Times New Roman" w:hAnsi="Times New Roman" w:cs="Times New Roman"/>
          <w:b/>
          <w:color w:val="auto"/>
          <w:kern w:val="0"/>
          <w:sz w:val="12"/>
          <w:szCs w:val="12"/>
          <w:lang w:eastAsia="zh-CN"/>
        </w:rPr>
        <w:t xml:space="preserve">«__» ___________ </w:t>
      </w:r>
      <w:r w:rsidRPr="00856FD9">
        <w:rPr>
          <w:rFonts w:ascii="Times New Roman" w:hAnsi="Times New Roman" w:cs="Times New Roman"/>
          <w:color w:val="auto"/>
          <w:kern w:val="0"/>
          <w:sz w:val="12"/>
          <w:szCs w:val="12"/>
          <w:lang w:eastAsia="zh-CN"/>
        </w:rPr>
        <w:t>20__ года</w:t>
      </w:r>
    </w:p>
    <w:tbl>
      <w:tblPr>
        <w:tblW w:w="15552" w:type="dxa"/>
        <w:tblInd w:w="108" w:type="dxa"/>
        <w:tblLook w:val="04A0" w:firstRow="1" w:lastRow="0" w:firstColumn="1" w:lastColumn="0" w:noHBand="0" w:noVBand="1"/>
      </w:tblPr>
      <w:tblGrid>
        <w:gridCol w:w="15552"/>
      </w:tblGrid>
      <w:tr w:rsidR="00856FD9" w:rsidRPr="00856FD9" w:rsidTr="00777B90">
        <w:trPr>
          <w:trHeight w:val="402"/>
        </w:trPr>
        <w:tc>
          <w:tcPr>
            <w:tcW w:w="15552" w:type="dxa"/>
            <w:tcBorders>
              <w:bottom w:val="single" w:sz="4" w:space="0" w:color="auto"/>
            </w:tcBorders>
          </w:tcPr>
          <w:p w:rsidR="00856FD9" w:rsidRPr="00856FD9" w:rsidRDefault="00856FD9" w:rsidP="00856FD9">
            <w:pPr>
              <w:spacing w:after="0" w:line="240" w:lineRule="auto"/>
              <w:rPr>
                <w:rFonts w:ascii="Times New Roman" w:hAnsi="Times New Roman" w:cs="Times New Roman"/>
                <w:bCs/>
                <w:color w:val="auto"/>
                <w:kern w:val="0"/>
                <w:sz w:val="12"/>
                <w:szCs w:val="12"/>
                <w:lang w:eastAsia="zh-CN"/>
              </w:rPr>
            </w:pPr>
          </w:p>
        </w:tc>
      </w:tr>
      <w:tr w:rsidR="00856FD9" w:rsidRPr="00856FD9" w:rsidTr="00777B90">
        <w:trPr>
          <w:trHeight w:val="335"/>
        </w:trPr>
        <w:tc>
          <w:tcPr>
            <w:tcW w:w="15552" w:type="dxa"/>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w:t>
            </w:r>
          </w:p>
        </w:tc>
      </w:tr>
    </w:tbl>
    <w:p w:rsidR="00856FD9" w:rsidRPr="00856FD9" w:rsidRDefault="00856FD9" w:rsidP="00856FD9">
      <w:pPr>
        <w:spacing w:after="0" w:line="240" w:lineRule="auto"/>
        <w:ind w:firstLine="851"/>
        <w:rPr>
          <w:rFonts w:ascii="Times New Roman" w:hAnsi="Times New Roman" w:cs="Times New Roman"/>
          <w:color w:val="auto"/>
          <w:kern w:val="0"/>
          <w:sz w:val="12"/>
          <w:szCs w:val="12"/>
          <w:lang w:eastAsia="zh-CN"/>
        </w:rPr>
      </w:pPr>
    </w:p>
    <w:tbl>
      <w:tblPr>
        <w:tblW w:w="10915" w:type="dxa"/>
        <w:tblInd w:w="108" w:type="dxa"/>
        <w:tblLook w:val="04A0" w:firstRow="1" w:lastRow="0" w:firstColumn="1" w:lastColumn="0" w:noHBand="0" w:noVBand="1"/>
      </w:tblPr>
      <w:tblGrid>
        <w:gridCol w:w="455"/>
        <w:gridCol w:w="1020"/>
        <w:gridCol w:w="738"/>
        <w:gridCol w:w="839"/>
        <w:gridCol w:w="950"/>
        <w:gridCol w:w="871"/>
        <w:gridCol w:w="928"/>
        <w:gridCol w:w="615"/>
        <w:gridCol w:w="982"/>
        <w:gridCol w:w="738"/>
        <w:gridCol w:w="794"/>
        <w:gridCol w:w="709"/>
        <w:gridCol w:w="1276"/>
      </w:tblGrid>
      <w:tr w:rsidR="00856FD9" w:rsidRPr="00856FD9" w:rsidTr="00856FD9">
        <w:trPr>
          <w:trHeight w:val="20"/>
        </w:trPr>
        <w:tc>
          <w:tcPr>
            <w:tcW w:w="455"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п/п</w:t>
            </w:r>
          </w:p>
        </w:tc>
        <w:tc>
          <w:tcPr>
            <w:tcW w:w="1020" w:type="dxa"/>
            <w:vMerge w:val="restart"/>
            <w:tcBorders>
              <w:top w:val="single" w:sz="6" w:space="0" w:color="auto"/>
              <w:left w:val="nil"/>
              <w:right w:val="nil"/>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Фамилия, имя, отчество кандидата, наименование избирательного объединения, </w:t>
            </w:r>
            <w:r w:rsidRPr="00856FD9">
              <w:rPr>
                <w:rFonts w:ascii="Times New Roman" w:hAnsi="Times New Roman" w:cs="Times New Roman"/>
                <w:color w:val="auto"/>
                <w:kern w:val="0"/>
                <w:sz w:val="12"/>
                <w:szCs w:val="12"/>
                <w:lang w:eastAsia="zh-CN"/>
              </w:rPr>
              <w:lastRenderedPageBreak/>
              <w:t>номер специального избирательного счета</w:t>
            </w:r>
          </w:p>
        </w:tc>
        <w:tc>
          <w:tcPr>
            <w:tcW w:w="4326" w:type="dxa"/>
            <w:gridSpan w:val="5"/>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lastRenderedPageBreak/>
              <w:t>Поступило средств</w:t>
            </w:r>
          </w:p>
        </w:tc>
        <w:tc>
          <w:tcPr>
            <w:tcW w:w="3129" w:type="dxa"/>
            <w:gridSpan w:val="4"/>
            <w:tcBorders>
              <w:top w:val="single" w:sz="4" w:space="0" w:color="auto"/>
              <w:left w:val="nil"/>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средств</w:t>
            </w:r>
          </w:p>
        </w:tc>
        <w:tc>
          <w:tcPr>
            <w:tcW w:w="1985" w:type="dxa"/>
            <w:gridSpan w:val="2"/>
            <w:tcBorders>
              <w:top w:val="single" w:sz="4" w:space="0" w:color="auto"/>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Возвращено средств жертвователям</w:t>
            </w:r>
          </w:p>
        </w:tc>
      </w:tr>
      <w:tr w:rsidR="00856FD9" w:rsidRPr="00856FD9" w:rsidTr="00856FD9">
        <w:trPr>
          <w:trHeight w:val="20"/>
        </w:trPr>
        <w:tc>
          <w:tcPr>
            <w:tcW w:w="455" w:type="dxa"/>
            <w:vMerge/>
            <w:tcBorders>
              <w:top w:val="single" w:sz="4"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020" w:type="dxa"/>
            <w:vMerge/>
            <w:tcBorders>
              <w:top w:val="single" w:sz="4" w:space="0" w:color="auto"/>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738" w:type="dxa"/>
            <w:vMerge w:val="restart"/>
            <w:tcBorders>
              <w:top w:val="single" w:sz="4" w:space="0" w:color="auto"/>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 (сумма, рублей)</w:t>
            </w:r>
          </w:p>
        </w:tc>
        <w:tc>
          <w:tcPr>
            <w:tcW w:w="3588" w:type="dxa"/>
            <w:gridSpan w:val="4"/>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 них</w:t>
            </w:r>
          </w:p>
        </w:tc>
        <w:tc>
          <w:tcPr>
            <w:tcW w:w="615" w:type="dxa"/>
            <w:tcBorders>
              <w:top w:val="single" w:sz="4" w:space="0" w:color="auto"/>
              <w:left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 (сумма,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рублей)</w:t>
            </w:r>
          </w:p>
        </w:tc>
        <w:tc>
          <w:tcPr>
            <w:tcW w:w="2514" w:type="dxa"/>
            <w:gridSpan w:val="3"/>
            <w:tcBorders>
              <w:top w:val="single" w:sz="4" w:space="0" w:color="auto"/>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финансовые операции по расходованию средств на сумму, превышающую 50 тысяч рублей</w:t>
            </w:r>
          </w:p>
        </w:tc>
        <w:tc>
          <w:tcPr>
            <w:tcW w:w="709" w:type="dxa"/>
            <w:tcBorders>
              <w:top w:val="single" w:sz="4" w:space="0" w:color="auto"/>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рублей</w:t>
            </w:r>
          </w:p>
        </w:tc>
        <w:tc>
          <w:tcPr>
            <w:tcW w:w="1276" w:type="dxa"/>
            <w:tcBorders>
              <w:top w:val="single" w:sz="4" w:space="0" w:color="auto"/>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основания                                                                                                   возврата</w:t>
            </w:r>
          </w:p>
        </w:tc>
      </w:tr>
      <w:tr w:rsidR="00856FD9" w:rsidRPr="00856FD9" w:rsidTr="00856FD9">
        <w:trPr>
          <w:trHeight w:val="20"/>
        </w:trPr>
        <w:tc>
          <w:tcPr>
            <w:tcW w:w="455"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020" w:type="dxa"/>
            <w:vMerge/>
            <w:tcBorders>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738" w:type="dxa"/>
            <w:vMerge/>
            <w:tcBorders>
              <w:left w:val="nil"/>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789" w:type="dxa"/>
            <w:gridSpan w:val="2"/>
            <w:tcBorders>
              <w:top w:val="single" w:sz="6" w:space="0" w:color="auto"/>
              <w:left w:val="nil"/>
              <w:bottom w:val="single" w:sz="6" w:space="0" w:color="auto"/>
              <w:right w:val="nil"/>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пожертвования от юридических лиц в сумме, превышающей </w:t>
            </w:r>
          </w:p>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r w:rsidRPr="00856FD9">
              <w:rPr>
                <w:rFonts w:ascii="Times New Roman" w:hAnsi="Times New Roman" w:cs="Times New Roman"/>
                <w:color w:val="auto"/>
                <w:kern w:val="0"/>
                <w:sz w:val="12"/>
                <w:szCs w:val="12"/>
                <w:lang w:eastAsia="zh-CN"/>
              </w:rPr>
              <w:t xml:space="preserve">25 тысяч рублей </w:t>
            </w:r>
          </w:p>
        </w:tc>
        <w:tc>
          <w:tcPr>
            <w:tcW w:w="1799"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  пожертвования от граждан в сумме, превышающей </w:t>
            </w:r>
          </w:p>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r w:rsidRPr="00856FD9">
              <w:rPr>
                <w:rFonts w:ascii="Times New Roman" w:hAnsi="Times New Roman" w:cs="Times New Roman"/>
                <w:color w:val="auto"/>
                <w:kern w:val="0"/>
                <w:sz w:val="12"/>
                <w:szCs w:val="12"/>
                <w:lang w:eastAsia="zh-CN"/>
              </w:rPr>
              <w:t xml:space="preserve">20 тысяч рублей </w:t>
            </w:r>
          </w:p>
        </w:tc>
        <w:tc>
          <w:tcPr>
            <w:tcW w:w="615" w:type="dxa"/>
            <w:vMerge w:val="restart"/>
            <w:tcBorders>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2514" w:type="dxa"/>
            <w:gridSpan w:val="3"/>
            <w:tcBorders>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p>
        </w:tc>
        <w:tc>
          <w:tcPr>
            <w:tcW w:w="709" w:type="dxa"/>
            <w:tcBorders>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276" w:type="dxa"/>
            <w:tcBorders>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856FD9">
        <w:trPr>
          <w:trHeight w:val="20"/>
        </w:trPr>
        <w:tc>
          <w:tcPr>
            <w:tcW w:w="455"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020"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738"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839"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рублей</w:t>
            </w:r>
          </w:p>
        </w:tc>
        <w:tc>
          <w:tcPr>
            <w:tcW w:w="950"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юридического лица</w:t>
            </w:r>
          </w:p>
        </w:tc>
        <w:tc>
          <w:tcPr>
            <w:tcW w:w="871"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рублей</w:t>
            </w:r>
          </w:p>
        </w:tc>
        <w:tc>
          <w:tcPr>
            <w:tcW w:w="92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кол-во граждан</w:t>
            </w:r>
          </w:p>
        </w:tc>
        <w:tc>
          <w:tcPr>
            <w:tcW w:w="615"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982" w:type="dxa"/>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дата снятия средств со счета</w:t>
            </w:r>
          </w:p>
        </w:tc>
        <w:tc>
          <w:tcPr>
            <w:tcW w:w="738" w:type="dxa"/>
            <w:tcBorders>
              <w:top w:val="single" w:sz="4"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рублей  </w:t>
            </w:r>
          </w:p>
        </w:tc>
        <w:tc>
          <w:tcPr>
            <w:tcW w:w="794" w:type="dxa"/>
            <w:tcBorders>
              <w:top w:val="single" w:sz="4" w:space="0" w:color="auto"/>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назначение платежа</w:t>
            </w:r>
          </w:p>
        </w:tc>
        <w:tc>
          <w:tcPr>
            <w:tcW w:w="709" w:type="dxa"/>
            <w:tcBorders>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276" w:type="dxa"/>
            <w:tcBorders>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856FD9">
        <w:trPr>
          <w:trHeight w:val="20"/>
        </w:trPr>
        <w:tc>
          <w:tcPr>
            <w:tcW w:w="455"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020"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738"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839"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950"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871"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c>
          <w:tcPr>
            <w:tcW w:w="92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w:t>
            </w:r>
          </w:p>
        </w:tc>
        <w:tc>
          <w:tcPr>
            <w:tcW w:w="615"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w:t>
            </w:r>
          </w:p>
        </w:tc>
        <w:tc>
          <w:tcPr>
            <w:tcW w:w="982"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9</w:t>
            </w:r>
          </w:p>
        </w:tc>
        <w:tc>
          <w:tcPr>
            <w:tcW w:w="738" w:type="dxa"/>
            <w:tcBorders>
              <w:top w:val="nil"/>
              <w:left w:val="single" w:sz="6"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w:t>
            </w:r>
          </w:p>
        </w:tc>
        <w:tc>
          <w:tcPr>
            <w:tcW w:w="794" w:type="dxa"/>
            <w:tcBorders>
              <w:top w:val="nil"/>
              <w:left w:val="single" w:sz="4"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w:t>
            </w:r>
          </w:p>
        </w:tc>
        <w:tc>
          <w:tcPr>
            <w:tcW w:w="709"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val="en-US" w:eastAsia="zh-CN"/>
              </w:rPr>
            </w:pPr>
            <w:r w:rsidRPr="00856FD9">
              <w:rPr>
                <w:rFonts w:ascii="Times New Roman" w:hAnsi="Times New Roman" w:cs="Times New Roman"/>
                <w:color w:val="auto"/>
                <w:kern w:val="0"/>
                <w:sz w:val="12"/>
                <w:szCs w:val="12"/>
                <w:lang w:eastAsia="zh-CN"/>
              </w:rPr>
              <w:t>12</w:t>
            </w:r>
          </w:p>
        </w:tc>
        <w:tc>
          <w:tcPr>
            <w:tcW w:w="1276"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val="en-US" w:eastAsia="zh-CN"/>
              </w:rPr>
            </w:pPr>
            <w:r w:rsidRPr="00856FD9">
              <w:rPr>
                <w:rFonts w:ascii="Times New Roman" w:hAnsi="Times New Roman" w:cs="Times New Roman"/>
                <w:color w:val="auto"/>
                <w:kern w:val="0"/>
                <w:sz w:val="12"/>
                <w:szCs w:val="12"/>
                <w:lang w:eastAsia="zh-CN"/>
              </w:rPr>
              <w:t xml:space="preserve">        1</w:t>
            </w:r>
            <w:r w:rsidRPr="00856FD9">
              <w:rPr>
                <w:rFonts w:ascii="Times New Roman" w:hAnsi="Times New Roman" w:cs="Times New Roman"/>
                <w:color w:val="auto"/>
                <w:kern w:val="0"/>
                <w:sz w:val="12"/>
                <w:szCs w:val="12"/>
                <w:lang w:val="en-US" w:eastAsia="zh-CN"/>
              </w:rPr>
              <w:t>3</w:t>
            </w:r>
          </w:p>
        </w:tc>
      </w:tr>
      <w:tr w:rsidR="00856FD9" w:rsidRPr="00856FD9" w:rsidTr="00856FD9">
        <w:trPr>
          <w:trHeight w:val="20"/>
        </w:trPr>
        <w:tc>
          <w:tcPr>
            <w:tcW w:w="45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020"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3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39"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50"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71"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2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615"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82"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38" w:type="dxa"/>
            <w:tcBorders>
              <w:top w:val="single" w:sz="6"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94"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76"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r w:rsidR="00856FD9" w:rsidRPr="00856FD9" w:rsidTr="00856FD9">
        <w:trPr>
          <w:trHeight w:val="20"/>
        </w:trPr>
        <w:tc>
          <w:tcPr>
            <w:tcW w:w="1475"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right"/>
              <w:rPr>
                <w:rFonts w:ascii="Times New Roman" w:hAnsi="Times New Roman" w:cs="Times New Roman"/>
                <w:b/>
                <w:color w:val="auto"/>
                <w:kern w:val="0"/>
                <w:sz w:val="12"/>
                <w:szCs w:val="12"/>
                <w:lang w:eastAsia="zh-CN"/>
              </w:rPr>
            </w:pPr>
            <w:r w:rsidRPr="00856FD9">
              <w:rPr>
                <w:rFonts w:ascii="Times New Roman" w:hAnsi="Times New Roman" w:cs="Times New Roman"/>
                <w:b/>
                <w:color w:val="auto"/>
                <w:kern w:val="0"/>
                <w:sz w:val="12"/>
                <w:szCs w:val="12"/>
                <w:lang w:eastAsia="zh-CN"/>
              </w:rPr>
              <w:t>Итого</w:t>
            </w:r>
          </w:p>
        </w:tc>
        <w:tc>
          <w:tcPr>
            <w:tcW w:w="738"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39"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50"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71"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28"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615"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982"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38" w:type="dxa"/>
            <w:tcBorders>
              <w:top w:val="single" w:sz="6"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94" w:type="dxa"/>
            <w:tcBorders>
              <w:top w:val="single" w:sz="6"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tcBorders>
              <w:top w:val="single" w:sz="6"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76"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Приложение № 18</w:t>
      </w:r>
    </w:p>
    <w:p w:rsidR="00243AD4"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tbl>
      <w:tblPr>
        <w:tblW w:w="15984" w:type="dxa"/>
        <w:tblLook w:val="04A0" w:firstRow="1" w:lastRow="0" w:firstColumn="1" w:lastColumn="0" w:noHBand="0" w:noVBand="1"/>
      </w:tblPr>
      <w:tblGrid>
        <w:gridCol w:w="15984"/>
      </w:tblGrid>
      <w:tr w:rsidR="00856FD9" w:rsidRPr="00856FD9" w:rsidTr="00777B90">
        <w:trPr>
          <w:trHeight w:val="400"/>
        </w:trPr>
        <w:tc>
          <w:tcPr>
            <w:tcW w:w="15309" w:type="dxa"/>
            <w:tcBorders>
              <w:bottom w:val="single" w:sz="4" w:space="0" w:color="auto"/>
            </w:tcBorders>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p>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Выборы депутатов Ужурского районного Совета депутатов Ужурского района Красноярского края</w:t>
            </w:r>
          </w:p>
        </w:tc>
      </w:tr>
      <w:tr w:rsidR="00856FD9" w:rsidRPr="00856FD9" w:rsidTr="00777B90">
        <w:trPr>
          <w:trHeight w:val="333"/>
        </w:trPr>
        <w:tc>
          <w:tcPr>
            <w:tcW w:w="15309" w:type="dxa"/>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избирательной кампании)</w:t>
            </w:r>
          </w:p>
        </w:tc>
      </w:tr>
    </w:tbl>
    <w:p w:rsidR="00856FD9" w:rsidRPr="00856FD9" w:rsidRDefault="00856FD9" w:rsidP="00856FD9">
      <w:pPr>
        <w:spacing w:after="0" w:line="240" w:lineRule="auto"/>
        <w:ind w:firstLine="851"/>
        <w:jc w:val="right"/>
        <w:rPr>
          <w:rFonts w:ascii="Times New Roman" w:hAnsi="Times New Roman" w:cs="Times New Roman"/>
          <w:b/>
          <w:color w:val="auto"/>
          <w:kern w:val="0"/>
          <w:sz w:val="12"/>
          <w:szCs w:val="12"/>
          <w:lang w:eastAsia="zh-CN"/>
        </w:rPr>
      </w:pPr>
      <w:r w:rsidRPr="00856FD9">
        <w:rPr>
          <w:rFonts w:ascii="Times New Roman" w:hAnsi="Times New Roman" w:cs="Times New Roman"/>
          <w:color w:val="auto"/>
          <w:kern w:val="0"/>
          <w:sz w:val="12"/>
          <w:szCs w:val="12"/>
          <w:lang w:eastAsia="zh-CN"/>
        </w:rPr>
        <w:t>По состоянию на «25» июля 2022 года</w:t>
      </w:r>
    </w:p>
    <w:tbl>
      <w:tblPr>
        <w:tblW w:w="15309" w:type="dxa"/>
        <w:tblInd w:w="567" w:type="dxa"/>
        <w:tblLook w:val="04A0" w:firstRow="1" w:lastRow="0" w:firstColumn="1" w:lastColumn="0" w:noHBand="0" w:noVBand="1"/>
      </w:tblPr>
      <w:tblGrid>
        <w:gridCol w:w="15309"/>
      </w:tblGrid>
      <w:tr w:rsidR="00856FD9" w:rsidRPr="00856FD9" w:rsidTr="00777B90">
        <w:trPr>
          <w:trHeight w:val="366"/>
        </w:trPr>
        <w:tc>
          <w:tcPr>
            <w:tcW w:w="15309" w:type="dxa"/>
            <w:tcBorders>
              <w:bottom w:val="single" w:sz="4" w:space="0" w:color="auto"/>
            </w:tcBorders>
          </w:tcPr>
          <w:p w:rsidR="00856FD9" w:rsidRPr="00856FD9" w:rsidRDefault="00856FD9" w:rsidP="00856FD9">
            <w:pPr>
              <w:spacing w:after="0" w:line="240" w:lineRule="auto"/>
              <w:jc w:val="center"/>
              <w:rPr>
                <w:rFonts w:ascii="Times New Roman" w:hAnsi="Times New Roman" w:cs="Times New Roman"/>
                <w:b/>
                <w:bCs/>
                <w:color w:val="auto"/>
                <w:kern w:val="0"/>
                <w:sz w:val="12"/>
                <w:szCs w:val="12"/>
                <w:lang w:eastAsia="zh-CN"/>
              </w:rPr>
            </w:pPr>
            <w:r w:rsidRPr="00856FD9">
              <w:rPr>
                <w:rFonts w:ascii="Times New Roman" w:hAnsi="Times New Roman" w:cs="Times New Roman"/>
                <w:b/>
                <w:bCs/>
                <w:color w:val="auto"/>
                <w:kern w:val="0"/>
                <w:sz w:val="12"/>
                <w:szCs w:val="12"/>
                <w:lang w:eastAsia="zh-CN"/>
              </w:rPr>
              <w:t>Одномандатный избирательный округ № 1</w:t>
            </w:r>
          </w:p>
        </w:tc>
      </w:tr>
      <w:tr w:rsidR="00856FD9" w:rsidRPr="00856FD9" w:rsidTr="00777B90">
        <w:trPr>
          <w:trHeight w:val="304"/>
        </w:trPr>
        <w:tc>
          <w:tcPr>
            <w:tcW w:w="15309" w:type="dxa"/>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(номер и (или) наименование избирательного округа)</w:t>
            </w:r>
          </w:p>
        </w:tc>
      </w:tr>
    </w:tbl>
    <w:p w:rsidR="00856FD9" w:rsidRPr="00856FD9" w:rsidRDefault="00856FD9" w:rsidP="00856FD9">
      <w:pPr>
        <w:spacing w:after="0" w:line="240" w:lineRule="auto"/>
        <w:ind w:firstLine="851"/>
        <w:rPr>
          <w:rFonts w:ascii="Times New Roman" w:hAnsi="Times New Roman" w:cs="Times New Roman"/>
          <w:color w:val="auto"/>
          <w:kern w:val="0"/>
          <w:sz w:val="12"/>
          <w:szCs w:val="12"/>
          <w:lang w:eastAsia="zh-CN"/>
        </w:rPr>
      </w:pPr>
    </w:p>
    <w:tbl>
      <w:tblPr>
        <w:tblpPr w:leftFromText="180" w:rightFromText="180" w:vertAnchor="text" w:tblpY="1"/>
        <w:tblOverlap w:val="never"/>
        <w:tblW w:w="11196" w:type="dxa"/>
        <w:tblLayout w:type="fixed"/>
        <w:tblLook w:val="04A0" w:firstRow="1" w:lastRow="0" w:firstColumn="1" w:lastColumn="0" w:noHBand="0" w:noVBand="1"/>
      </w:tblPr>
      <w:tblGrid>
        <w:gridCol w:w="558"/>
        <w:gridCol w:w="1248"/>
        <w:gridCol w:w="567"/>
        <w:gridCol w:w="712"/>
        <w:gridCol w:w="850"/>
        <w:gridCol w:w="11"/>
        <w:gridCol w:w="698"/>
        <w:gridCol w:w="567"/>
        <w:gridCol w:w="11"/>
        <w:gridCol w:w="698"/>
        <w:gridCol w:w="11"/>
        <w:gridCol w:w="697"/>
        <w:gridCol w:w="567"/>
        <w:gridCol w:w="1564"/>
        <w:gridCol w:w="11"/>
        <w:gridCol w:w="12"/>
        <w:gridCol w:w="684"/>
        <w:gridCol w:w="11"/>
        <w:gridCol w:w="1689"/>
        <w:gridCol w:w="11"/>
        <w:gridCol w:w="19"/>
      </w:tblGrid>
      <w:tr w:rsidR="00856FD9" w:rsidRPr="00856FD9" w:rsidTr="00856FD9">
        <w:trPr>
          <w:trHeight w:val="20"/>
          <w:tblHeader/>
        </w:trPr>
        <w:tc>
          <w:tcPr>
            <w:tcW w:w="558"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п/п</w:t>
            </w:r>
          </w:p>
        </w:tc>
        <w:tc>
          <w:tcPr>
            <w:tcW w:w="1248" w:type="dxa"/>
            <w:vMerge w:val="restart"/>
            <w:tcBorders>
              <w:top w:val="single" w:sz="6" w:space="0" w:color="auto"/>
              <w:left w:val="nil"/>
              <w:right w:val="nil"/>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Фамилия, имя, отчество кандидата, наименование избирательного объединения, номер специального избирательного счета</w:t>
            </w:r>
          </w:p>
        </w:tc>
        <w:tc>
          <w:tcPr>
            <w:tcW w:w="3416" w:type="dxa"/>
            <w:gridSpan w:val="7"/>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Поступило средств</w:t>
            </w:r>
          </w:p>
        </w:tc>
        <w:tc>
          <w:tcPr>
            <w:tcW w:w="3560" w:type="dxa"/>
            <w:gridSpan w:val="7"/>
            <w:tcBorders>
              <w:top w:val="single" w:sz="4" w:space="0" w:color="auto"/>
              <w:left w:val="nil"/>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средств</w:t>
            </w:r>
          </w:p>
        </w:tc>
        <w:tc>
          <w:tcPr>
            <w:tcW w:w="2414" w:type="dxa"/>
            <w:gridSpan w:val="5"/>
            <w:tcBorders>
              <w:top w:val="single" w:sz="4" w:space="0" w:color="auto"/>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Возвращено средств жертвователям</w:t>
            </w:r>
          </w:p>
        </w:tc>
      </w:tr>
      <w:tr w:rsidR="00856FD9" w:rsidRPr="00856FD9" w:rsidTr="00856FD9">
        <w:trPr>
          <w:gridAfter w:val="1"/>
          <w:wAfter w:w="19" w:type="dxa"/>
          <w:trHeight w:val="20"/>
          <w:tblHeader/>
        </w:trPr>
        <w:tc>
          <w:tcPr>
            <w:tcW w:w="558" w:type="dxa"/>
            <w:vMerge/>
            <w:tcBorders>
              <w:top w:val="single" w:sz="4"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tcBorders>
              <w:top w:val="single" w:sz="4" w:space="0" w:color="auto"/>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567" w:type="dxa"/>
            <w:vMerge w:val="restart"/>
            <w:tcBorders>
              <w:top w:val="single" w:sz="4" w:space="0" w:color="auto"/>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 (сумма, рублей)</w:t>
            </w:r>
          </w:p>
        </w:tc>
        <w:tc>
          <w:tcPr>
            <w:tcW w:w="2849" w:type="dxa"/>
            <w:gridSpan w:val="6"/>
            <w:tcBorders>
              <w:top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 них</w:t>
            </w:r>
          </w:p>
        </w:tc>
        <w:tc>
          <w:tcPr>
            <w:tcW w:w="709" w:type="dxa"/>
            <w:gridSpan w:val="2"/>
            <w:tcBorders>
              <w:top w:val="single" w:sz="4" w:space="0" w:color="auto"/>
              <w:left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всего (сумма,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рублей)</w:t>
            </w:r>
          </w:p>
        </w:tc>
        <w:tc>
          <w:tcPr>
            <w:tcW w:w="2839" w:type="dxa"/>
            <w:gridSpan w:val="4"/>
            <w:tcBorders>
              <w:top w:val="single" w:sz="4" w:space="0" w:color="auto"/>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 них </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финансовые операции по расходованию средств на сумму, превышающую 50 тысяч рублей</w:t>
            </w:r>
          </w:p>
        </w:tc>
        <w:tc>
          <w:tcPr>
            <w:tcW w:w="707" w:type="dxa"/>
            <w:gridSpan w:val="3"/>
            <w:tcBorders>
              <w:top w:val="single" w:sz="4" w:space="0" w:color="auto"/>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рублей</w:t>
            </w:r>
          </w:p>
        </w:tc>
        <w:tc>
          <w:tcPr>
            <w:tcW w:w="1700" w:type="dxa"/>
            <w:gridSpan w:val="2"/>
            <w:tcBorders>
              <w:top w:val="single" w:sz="4" w:space="0" w:color="auto"/>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основания                                                                                                    возврата</w:t>
            </w:r>
          </w:p>
        </w:tc>
      </w:tr>
      <w:tr w:rsidR="00856FD9" w:rsidRPr="00856FD9" w:rsidTr="00856FD9">
        <w:trPr>
          <w:gridAfter w:val="1"/>
          <w:wAfter w:w="19" w:type="dxa"/>
          <w:trHeight w:val="20"/>
          <w:tblHeader/>
        </w:trPr>
        <w:tc>
          <w:tcPr>
            <w:tcW w:w="558"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tcBorders>
              <w:left w:val="nil"/>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567" w:type="dxa"/>
            <w:vMerge/>
            <w:tcBorders>
              <w:left w:val="nil"/>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73" w:type="dxa"/>
            <w:gridSpan w:val="3"/>
            <w:tcBorders>
              <w:top w:val="single" w:sz="6" w:space="0" w:color="auto"/>
              <w:left w:val="nil"/>
              <w:bottom w:val="single" w:sz="6" w:space="0" w:color="auto"/>
              <w:right w:val="nil"/>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пожертвования от юридических лиц в сумме, превышающей </w:t>
            </w:r>
          </w:p>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r w:rsidRPr="00856FD9">
              <w:rPr>
                <w:rFonts w:ascii="Times New Roman" w:hAnsi="Times New Roman" w:cs="Times New Roman"/>
                <w:color w:val="auto"/>
                <w:kern w:val="0"/>
                <w:sz w:val="12"/>
                <w:szCs w:val="12"/>
                <w:lang w:eastAsia="zh-CN"/>
              </w:rPr>
              <w:t xml:space="preserve">25 тысяч рублей </w:t>
            </w:r>
          </w:p>
        </w:tc>
        <w:tc>
          <w:tcPr>
            <w:tcW w:w="1276" w:type="dxa"/>
            <w:gridSpan w:val="3"/>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пожертвования от граждан в сумме, превышающей </w:t>
            </w:r>
          </w:p>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r w:rsidRPr="00856FD9">
              <w:rPr>
                <w:rFonts w:ascii="Times New Roman" w:hAnsi="Times New Roman" w:cs="Times New Roman"/>
                <w:color w:val="auto"/>
                <w:kern w:val="0"/>
                <w:sz w:val="12"/>
                <w:szCs w:val="12"/>
                <w:lang w:eastAsia="zh-CN"/>
              </w:rPr>
              <w:t xml:space="preserve">20 тысяч рублей </w:t>
            </w:r>
          </w:p>
        </w:tc>
        <w:tc>
          <w:tcPr>
            <w:tcW w:w="709" w:type="dxa"/>
            <w:gridSpan w:val="2"/>
            <w:tcBorders>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2839" w:type="dxa"/>
            <w:gridSpan w:val="4"/>
            <w:tcBorders>
              <w:left w:val="single" w:sz="4" w:space="0" w:color="auto"/>
              <w:bottom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vertAlign w:val="superscript"/>
                <w:lang w:eastAsia="zh-CN"/>
              </w:rPr>
            </w:pPr>
          </w:p>
        </w:tc>
        <w:tc>
          <w:tcPr>
            <w:tcW w:w="707" w:type="dxa"/>
            <w:gridSpan w:val="3"/>
            <w:tcBorders>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700" w:type="dxa"/>
            <w:gridSpan w:val="2"/>
            <w:tcBorders>
              <w:left w:val="single" w:sz="4"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856FD9">
        <w:trPr>
          <w:gridAfter w:val="2"/>
          <w:wAfter w:w="30" w:type="dxa"/>
          <w:trHeight w:val="20"/>
          <w:tblHeader/>
        </w:trPr>
        <w:tc>
          <w:tcPr>
            <w:tcW w:w="558"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248"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567"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712"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рублей</w:t>
            </w:r>
          </w:p>
        </w:tc>
        <w:tc>
          <w:tcPr>
            <w:tcW w:w="850" w:type="dxa"/>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наименование юридического лица</w:t>
            </w:r>
          </w:p>
        </w:tc>
        <w:tc>
          <w:tcPr>
            <w:tcW w:w="709" w:type="dxa"/>
            <w:gridSpan w:val="2"/>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 рублей</w:t>
            </w:r>
          </w:p>
        </w:tc>
        <w:tc>
          <w:tcPr>
            <w:tcW w:w="56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кол-во граждан</w:t>
            </w:r>
          </w:p>
        </w:tc>
        <w:tc>
          <w:tcPr>
            <w:tcW w:w="709" w:type="dxa"/>
            <w:gridSpan w:val="2"/>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дата снятия средств со счета</w:t>
            </w:r>
          </w:p>
        </w:tc>
        <w:tc>
          <w:tcPr>
            <w:tcW w:w="567" w:type="dxa"/>
            <w:tcBorders>
              <w:top w:val="single" w:sz="4"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сумма,</w:t>
            </w:r>
          </w:p>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рублей  </w:t>
            </w:r>
          </w:p>
        </w:tc>
        <w:tc>
          <w:tcPr>
            <w:tcW w:w="1564" w:type="dxa"/>
            <w:tcBorders>
              <w:top w:val="single" w:sz="4" w:space="0" w:color="auto"/>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назначение платежа</w:t>
            </w:r>
          </w:p>
        </w:tc>
        <w:tc>
          <w:tcPr>
            <w:tcW w:w="707" w:type="dxa"/>
            <w:gridSpan w:val="3"/>
            <w:tcBorders>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c>
          <w:tcPr>
            <w:tcW w:w="1700" w:type="dxa"/>
            <w:gridSpan w:val="2"/>
            <w:tcBorders>
              <w:left w:val="single" w:sz="4"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p>
        </w:tc>
      </w:tr>
      <w:tr w:rsidR="00856FD9" w:rsidRPr="00856FD9" w:rsidTr="00856FD9">
        <w:trPr>
          <w:gridAfter w:val="2"/>
          <w:wAfter w:w="30" w:type="dxa"/>
          <w:trHeight w:val="20"/>
          <w:tblHeader/>
        </w:trPr>
        <w:tc>
          <w:tcPr>
            <w:tcW w:w="558"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248"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567"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w:t>
            </w:r>
          </w:p>
        </w:tc>
        <w:tc>
          <w:tcPr>
            <w:tcW w:w="712"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4</w:t>
            </w:r>
          </w:p>
        </w:tc>
        <w:tc>
          <w:tcPr>
            <w:tcW w:w="850"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w:t>
            </w:r>
          </w:p>
        </w:tc>
        <w:tc>
          <w:tcPr>
            <w:tcW w:w="709" w:type="dxa"/>
            <w:gridSpan w:val="2"/>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6</w:t>
            </w:r>
          </w:p>
        </w:tc>
        <w:tc>
          <w:tcPr>
            <w:tcW w:w="56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w:t>
            </w:r>
          </w:p>
        </w:tc>
        <w:tc>
          <w:tcPr>
            <w:tcW w:w="709" w:type="dxa"/>
            <w:gridSpan w:val="2"/>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w:t>
            </w:r>
          </w:p>
        </w:tc>
        <w:tc>
          <w:tcPr>
            <w:tcW w:w="708" w:type="dxa"/>
            <w:gridSpan w:val="2"/>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9</w:t>
            </w:r>
          </w:p>
        </w:tc>
        <w:tc>
          <w:tcPr>
            <w:tcW w:w="567" w:type="dxa"/>
            <w:tcBorders>
              <w:top w:val="nil"/>
              <w:left w:val="single" w:sz="6" w:space="0" w:color="auto"/>
              <w:bottom w:val="single" w:sz="6" w:space="0" w:color="auto"/>
              <w:right w:val="single" w:sz="4"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w:t>
            </w:r>
          </w:p>
        </w:tc>
        <w:tc>
          <w:tcPr>
            <w:tcW w:w="1564" w:type="dxa"/>
            <w:tcBorders>
              <w:top w:val="nil"/>
              <w:left w:val="single" w:sz="4"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11</w:t>
            </w:r>
          </w:p>
        </w:tc>
        <w:tc>
          <w:tcPr>
            <w:tcW w:w="707" w:type="dxa"/>
            <w:gridSpan w:val="3"/>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val="en-US" w:eastAsia="zh-CN"/>
              </w:rPr>
            </w:pPr>
            <w:r w:rsidRPr="00856FD9">
              <w:rPr>
                <w:rFonts w:ascii="Times New Roman" w:hAnsi="Times New Roman" w:cs="Times New Roman"/>
                <w:color w:val="auto"/>
                <w:kern w:val="0"/>
                <w:sz w:val="12"/>
                <w:szCs w:val="12"/>
                <w:lang w:eastAsia="zh-CN"/>
              </w:rPr>
              <w:t>12</w:t>
            </w:r>
          </w:p>
        </w:tc>
        <w:tc>
          <w:tcPr>
            <w:tcW w:w="1700" w:type="dxa"/>
            <w:gridSpan w:val="2"/>
            <w:tcBorders>
              <w:top w:val="nil"/>
              <w:left w:val="single" w:sz="6" w:space="0" w:color="auto"/>
              <w:bottom w:val="single" w:sz="6" w:space="0" w:color="auto"/>
              <w:right w:val="single" w:sz="6" w:space="0" w:color="auto"/>
            </w:tcBorders>
          </w:tcPr>
          <w:p w:rsidR="00856FD9" w:rsidRPr="00856FD9" w:rsidRDefault="00856FD9" w:rsidP="00856FD9">
            <w:pPr>
              <w:spacing w:after="0" w:line="240" w:lineRule="auto"/>
              <w:jc w:val="center"/>
              <w:rPr>
                <w:rFonts w:ascii="Times New Roman" w:hAnsi="Times New Roman" w:cs="Times New Roman"/>
                <w:color w:val="auto"/>
                <w:kern w:val="0"/>
                <w:sz w:val="12"/>
                <w:szCs w:val="12"/>
                <w:lang w:val="en-US" w:eastAsia="zh-CN"/>
              </w:rPr>
            </w:pPr>
            <w:r w:rsidRPr="00856FD9">
              <w:rPr>
                <w:rFonts w:ascii="Times New Roman" w:hAnsi="Times New Roman" w:cs="Times New Roman"/>
                <w:color w:val="auto"/>
                <w:kern w:val="0"/>
                <w:sz w:val="12"/>
                <w:szCs w:val="12"/>
                <w:lang w:eastAsia="zh-CN"/>
              </w:rPr>
              <w:t>13</w:t>
            </w:r>
          </w:p>
        </w:tc>
      </w:tr>
      <w:tr w:rsidR="00856FD9" w:rsidRPr="00856FD9" w:rsidTr="00856FD9">
        <w:trPr>
          <w:gridAfter w:val="2"/>
          <w:wAfter w:w="30" w:type="dxa"/>
          <w:trHeight w:val="20"/>
        </w:trPr>
        <w:tc>
          <w:tcPr>
            <w:tcW w:w="55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1248"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Семенов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Александр Ильич,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 00000000000000000000</w:t>
            </w:r>
          </w:p>
        </w:tc>
        <w:tc>
          <w:tcPr>
            <w:tcW w:w="567"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highlight w:val="yellow"/>
                <w:lang w:eastAsia="zh-CN"/>
              </w:rPr>
            </w:pPr>
            <w:r w:rsidRPr="00856FD9">
              <w:rPr>
                <w:rFonts w:ascii="Times New Roman" w:hAnsi="Times New Roman" w:cs="Times New Roman"/>
                <w:color w:val="auto"/>
                <w:kern w:val="0"/>
                <w:sz w:val="12"/>
                <w:szCs w:val="12"/>
                <w:lang w:eastAsia="zh-CN"/>
              </w:rPr>
              <w:t>1138 700,00</w:t>
            </w:r>
          </w:p>
        </w:tc>
        <w:tc>
          <w:tcPr>
            <w:tcW w:w="712"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130 000,00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35 000,00</w:t>
            </w:r>
          </w:p>
        </w:tc>
        <w:tc>
          <w:tcPr>
            <w:tcW w:w="850" w:type="dxa"/>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ООО «Глобус»</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МУП «ВОДОКАНАЛ»</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ООО «СЕРВИС»</w:t>
            </w:r>
          </w:p>
        </w:tc>
        <w:tc>
          <w:tcPr>
            <w:tcW w:w="709" w:type="dxa"/>
            <w:gridSpan w:val="2"/>
            <w:tcBorders>
              <w:top w:val="single" w:sz="6"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80 000,00</w:t>
            </w:r>
          </w:p>
        </w:tc>
        <w:tc>
          <w:tcPr>
            <w:tcW w:w="567"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w:t>
            </w:r>
          </w:p>
        </w:tc>
        <w:tc>
          <w:tcPr>
            <w:tcW w:w="709"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517 800,00</w:t>
            </w:r>
          </w:p>
        </w:tc>
        <w:tc>
          <w:tcPr>
            <w:tcW w:w="708"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18.07.2023</w:t>
            </w:r>
          </w:p>
        </w:tc>
        <w:tc>
          <w:tcPr>
            <w:tcW w:w="567" w:type="dxa"/>
            <w:tcBorders>
              <w:top w:val="single" w:sz="6"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175 000,00</w:t>
            </w:r>
          </w:p>
        </w:tc>
        <w:tc>
          <w:tcPr>
            <w:tcW w:w="1564"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на предвыборную агитацию. Выпуск и распространение печатных агитационных материалов.</w:t>
            </w:r>
          </w:p>
        </w:tc>
        <w:tc>
          <w:tcPr>
            <w:tcW w:w="707" w:type="dxa"/>
            <w:gridSpan w:val="3"/>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5 000,00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700"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Возврат пожертвования </w:t>
            </w:r>
            <w:r w:rsidRPr="00856FD9">
              <w:rPr>
                <w:rFonts w:ascii="Times New Roman" w:hAnsi="Times New Roman" w:cs="Times New Roman"/>
                <w:color w:val="auto"/>
                <w:kern w:val="0"/>
                <w:sz w:val="12"/>
                <w:szCs w:val="12"/>
                <w:lang w:eastAsia="zh-CN"/>
              </w:rPr>
              <w:br/>
              <w:t>гражданину, не</w:t>
            </w:r>
            <w:r w:rsidRPr="00856FD9">
              <w:rPr>
                <w:rFonts w:ascii="Times New Roman" w:hAnsi="Times New Roman" w:cs="Times New Roman"/>
                <w:color w:val="auto"/>
                <w:kern w:val="0"/>
                <w:sz w:val="12"/>
                <w:szCs w:val="12"/>
                <w:lang w:eastAsia="zh-CN"/>
              </w:rPr>
              <w:br/>
              <w:t>указавшему обязательные сведения о себе</w:t>
            </w:r>
          </w:p>
        </w:tc>
      </w:tr>
      <w:tr w:rsidR="00856FD9" w:rsidRPr="00856FD9" w:rsidTr="00856FD9">
        <w:trPr>
          <w:gridAfter w:val="2"/>
          <w:wAfter w:w="30" w:type="dxa"/>
          <w:trHeight w:val="20"/>
        </w:trPr>
        <w:tc>
          <w:tcPr>
            <w:tcW w:w="558" w:type="dxa"/>
            <w:vMerge w:val="restart"/>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567"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12"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50" w:type="dxa"/>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vMerge w:val="restart"/>
            <w:tcBorders>
              <w:top w:val="single" w:sz="6" w:space="0" w:color="auto"/>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vMerge w:val="restart"/>
            <w:tcBorders>
              <w:top w:val="single" w:sz="6" w:space="0" w:color="auto"/>
              <w:left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vMerge w:val="restart"/>
            <w:tcBorders>
              <w:top w:val="single" w:sz="6"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70 000,00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64" w:type="dxa"/>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Израсходовано на оплату труда лиц, привлекаемых для сбора подписей избирателей.</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700"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Перечисление пожертвования, поступившего от анонимного жертвователя, в доход местного бюджета</w:t>
            </w:r>
          </w:p>
        </w:tc>
      </w:tr>
      <w:tr w:rsidR="00856FD9" w:rsidRPr="00856FD9" w:rsidTr="00856FD9">
        <w:trPr>
          <w:gridAfter w:val="2"/>
          <w:wAfter w:w="30" w:type="dxa"/>
          <w:trHeight w:val="20"/>
        </w:trPr>
        <w:tc>
          <w:tcPr>
            <w:tcW w:w="558" w:type="dxa"/>
            <w:vMerge/>
            <w:tcBorders>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tcBorders>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567"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12"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50" w:type="dxa"/>
            <w:vMerge/>
            <w:tcBorders>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vMerge/>
            <w:tcBorders>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vMerge/>
            <w:tcBorders>
              <w:left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19.07.2023</w:t>
            </w:r>
          </w:p>
        </w:tc>
        <w:tc>
          <w:tcPr>
            <w:tcW w:w="567" w:type="dxa"/>
            <w:tcBorders>
              <w:top w:val="single" w:sz="4"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84 500,00</w:t>
            </w:r>
          </w:p>
        </w:tc>
        <w:tc>
          <w:tcPr>
            <w:tcW w:w="1564" w:type="dxa"/>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Израсходовано на оплату других работ (услуг), выполненных (оказанных)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юридическими лицами по договорам.</w:t>
            </w:r>
          </w:p>
        </w:tc>
        <w:tc>
          <w:tcPr>
            <w:tcW w:w="707" w:type="dxa"/>
            <w:gridSpan w:val="3"/>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30 000,00</w:t>
            </w:r>
          </w:p>
        </w:tc>
        <w:tc>
          <w:tcPr>
            <w:tcW w:w="1700"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части пожертвования гражданина, превышающий установленный размер пожертвования</w:t>
            </w:r>
          </w:p>
        </w:tc>
      </w:tr>
      <w:tr w:rsidR="00856FD9" w:rsidRPr="00856FD9" w:rsidTr="00856FD9">
        <w:trPr>
          <w:gridAfter w:val="2"/>
          <w:wAfter w:w="30" w:type="dxa"/>
          <w:trHeight w:val="20"/>
        </w:trPr>
        <w:tc>
          <w:tcPr>
            <w:tcW w:w="558" w:type="dxa"/>
            <w:vMerge/>
            <w:tcBorders>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tcBorders>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567"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12" w:type="dxa"/>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50" w:type="dxa"/>
            <w:vMerge/>
            <w:tcBorders>
              <w:left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vMerge/>
            <w:tcBorders>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vMerge/>
            <w:tcBorders>
              <w:left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vMerge/>
            <w:tcBorders>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64" w:type="dxa"/>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35 000,00</w:t>
            </w:r>
          </w:p>
        </w:tc>
        <w:tc>
          <w:tcPr>
            <w:tcW w:w="1700"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856FD9" w:rsidRPr="00856FD9" w:rsidTr="00856FD9">
        <w:trPr>
          <w:gridAfter w:val="2"/>
          <w:wAfter w:w="30" w:type="dxa"/>
          <w:trHeight w:val="20"/>
        </w:trPr>
        <w:tc>
          <w:tcPr>
            <w:tcW w:w="558" w:type="dxa"/>
            <w:vMerge/>
            <w:tcBorders>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567"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12"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50" w:type="dxa"/>
            <w:vMerge/>
            <w:tcBorders>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vMerge/>
            <w:tcBorders>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vMerge/>
            <w:tcBorders>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vMerge/>
            <w:tcBorders>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64" w:type="dxa"/>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200 000,00</w:t>
            </w:r>
          </w:p>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700"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r>
      <w:tr w:rsidR="00856FD9" w:rsidRPr="00856FD9" w:rsidTr="00856FD9">
        <w:trPr>
          <w:gridAfter w:val="2"/>
          <w:wAfter w:w="30" w:type="dxa"/>
          <w:trHeight w:val="20"/>
        </w:trPr>
        <w:tc>
          <w:tcPr>
            <w:tcW w:w="558" w:type="dxa"/>
            <w:tcBorders>
              <w:top w:val="single" w:sz="4"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248"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567"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12"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850"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tcBorders>
              <w:top w:val="single" w:sz="4" w:space="0" w:color="auto"/>
              <w:left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tcBorders>
              <w:top w:val="single" w:sz="4"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1564" w:type="dxa"/>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10 000,00</w:t>
            </w:r>
          </w:p>
        </w:tc>
        <w:tc>
          <w:tcPr>
            <w:tcW w:w="1700" w:type="dxa"/>
            <w:gridSpan w:val="2"/>
            <w:tcBorders>
              <w:top w:val="single" w:sz="4"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Возврат пожертвования, поступившего в установленном порядке, гражданину</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r>
      <w:tr w:rsidR="00856FD9" w:rsidRPr="00856FD9" w:rsidTr="00856FD9">
        <w:trPr>
          <w:gridAfter w:val="2"/>
          <w:wAfter w:w="30" w:type="dxa"/>
          <w:trHeight w:val="20"/>
        </w:trPr>
        <w:tc>
          <w:tcPr>
            <w:tcW w:w="558" w:type="dxa"/>
            <w:tcBorders>
              <w:top w:val="single" w:sz="6" w:space="0" w:color="auto"/>
              <w:left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2.</w:t>
            </w:r>
          </w:p>
        </w:tc>
        <w:tc>
          <w:tcPr>
            <w:tcW w:w="1248" w:type="dxa"/>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 xml:space="preserve">Козлов Иван Иванович, </w:t>
            </w:r>
          </w:p>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bCs/>
                <w:color w:val="auto"/>
                <w:kern w:val="0"/>
                <w:sz w:val="12"/>
                <w:szCs w:val="12"/>
                <w:lang w:eastAsia="zh-CN"/>
              </w:rPr>
              <w:t>№ 0000000000000000000</w:t>
            </w:r>
          </w:p>
        </w:tc>
        <w:tc>
          <w:tcPr>
            <w:tcW w:w="567" w:type="dxa"/>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712" w:type="dxa"/>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850" w:type="dxa"/>
            <w:tcBorders>
              <w:top w:val="single" w:sz="4"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tcBorders>
              <w:top w:val="single" w:sz="6"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567"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708"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6" w:space="0" w:color="auto"/>
              <w:left w:val="single" w:sz="6" w:space="0" w:color="auto"/>
              <w:bottom w:val="single" w:sz="6"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1564" w:type="dxa"/>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6" w:space="0" w:color="auto"/>
              <w:left w:val="single" w:sz="4" w:space="0" w:color="auto"/>
              <w:bottom w:val="single" w:sz="6"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lang w:eastAsia="zh-CN"/>
              </w:rPr>
              <w:t>0,00</w:t>
            </w:r>
          </w:p>
        </w:tc>
        <w:tc>
          <w:tcPr>
            <w:tcW w:w="1700" w:type="dxa"/>
            <w:gridSpan w:val="2"/>
            <w:tcBorders>
              <w:top w:val="single" w:sz="6" w:space="0" w:color="auto"/>
              <w:left w:val="single" w:sz="6" w:space="0" w:color="auto"/>
              <w:bottom w:val="single" w:sz="6"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r>
      <w:tr w:rsidR="00856FD9" w:rsidRPr="00856FD9" w:rsidTr="00856FD9">
        <w:trPr>
          <w:gridAfter w:val="2"/>
          <w:wAfter w:w="30" w:type="dxa"/>
          <w:trHeight w:val="20"/>
        </w:trPr>
        <w:tc>
          <w:tcPr>
            <w:tcW w:w="1806"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Итого</w:t>
            </w:r>
          </w:p>
        </w:tc>
        <w:tc>
          <w:tcPr>
            <w:tcW w:w="567"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1 138 700,00</w:t>
            </w:r>
          </w:p>
        </w:tc>
        <w:tc>
          <w:tcPr>
            <w:tcW w:w="712"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365 000,00</w:t>
            </w:r>
          </w:p>
        </w:tc>
        <w:tc>
          <w:tcPr>
            <w:tcW w:w="850"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9"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80 000,00</w:t>
            </w:r>
          </w:p>
        </w:tc>
        <w:tc>
          <w:tcPr>
            <w:tcW w:w="567" w:type="dxa"/>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1</w:t>
            </w:r>
          </w:p>
        </w:tc>
        <w:tc>
          <w:tcPr>
            <w:tcW w:w="709"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517 800,00</w:t>
            </w:r>
          </w:p>
        </w:tc>
        <w:tc>
          <w:tcPr>
            <w:tcW w:w="708"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6" w:space="0" w:color="auto"/>
              <w:left w:val="single" w:sz="6" w:space="0" w:color="auto"/>
              <w:bottom w:val="single" w:sz="4" w:space="0" w:color="auto"/>
              <w:right w:val="single" w:sz="4"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329 500,00</w:t>
            </w:r>
          </w:p>
        </w:tc>
        <w:tc>
          <w:tcPr>
            <w:tcW w:w="1564" w:type="dxa"/>
            <w:tcBorders>
              <w:top w:val="single" w:sz="6"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6" w:space="0" w:color="auto"/>
              <w:left w:val="single" w:sz="4" w:space="0" w:color="auto"/>
              <w:bottom w:val="single" w:sz="4" w:space="0" w:color="auto"/>
              <w:right w:val="single" w:sz="6" w:space="0" w:color="auto"/>
            </w:tcBorders>
          </w:tcPr>
          <w:p w:rsidR="00856FD9" w:rsidRPr="00856FD9" w:rsidRDefault="00856FD9" w:rsidP="00856FD9">
            <w:pPr>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b/>
                <w:color w:val="auto"/>
                <w:kern w:val="0"/>
                <w:sz w:val="12"/>
                <w:szCs w:val="12"/>
                <w:lang w:eastAsia="zh-CN"/>
              </w:rPr>
              <w:t>282 000,00</w:t>
            </w:r>
          </w:p>
        </w:tc>
        <w:tc>
          <w:tcPr>
            <w:tcW w:w="1700" w:type="dxa"/>
            <w:gridSpan w:val="2"/>
            <w:tcBorders>
              <w:top w:val="single" w:sz="6" w:space="0" w:color="auto"/>
              <w:left w:val="single" w:sz="6" w:space="0" w:color="auto"/>
              <w:bottom w:val="single" w:sz="4" w:space="0" w:color="auto"/>
              <w:right w:val="single" w:sz="6" w:space="0" w:color="auto"/>
            </w:tcBorders>
          </w:tcPr>
          <w:p w:rsidR="00856FD9" w:rsidRPr="00856FD9" w:rsidRDefault="00856FD9" w:rsidP="00856FD9">
            <w:pPr>
              <w:spacing w:after="0" w:line="240" w:lineRule="auto"/>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rPr>
      </w:pPr>
      <w:r w:rsidRPr="00856FD9">
        <w:rPr>
          <w:rFonts w:ascii="Times New Roman" w:hAnsi="Times New Roman" w:cs="Times New Roman"/>
          <w:b/>
          <w:color w:val="auto"/>
          <w:kern w:val="0"/>
          <w:sz w:val="12"/>
          <w:szCs w:val="12"/>
        </w:rPr>
        <w:t>ТЕРРИТОРИАЛЬНАЯ ИЗБИРАТЕЛЬНАЯ КОМИССИЯ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 xml:space="preserve"> КАРАТУЗСКОГО РАЙОНА КРАСНОЯРСКОГО КРАЯ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left="-180"/>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РЕШЕНИЕ</w:t>
      </w: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«26» июня 2023 года</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с. Каратузское</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 xml:space="preserve">       №25/179</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p w:rsidR="00856FD9" w:rsidRPr="00856FD9" w:rsidRDefault="00856FD9" w:rsidP="00856FD9">
      <w:pPr>
        <w:keepNext/>
        <w:tabs>
          <w:tab w:val="num" w:pos="0"/>
          <w:tab w:val="left" w:pos="9360"/>
        </w:tabs>
        <w:suppressAutoHyphens/>
        <w:spacing w:after="0" w:line="240" w:lineRule="auto"/>
        <w:jc w:val="center"/>
        <w:outlineLvl w:val="0"/>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 xml:space="preserve">Об утверждении образца заполнения подписного листа для сбора подписей избирателей в поддержку выдвижения (самовыдвижения) кандидатов в депутаты на дополнительных выборах депутата Каратузского районного Совета депутатов шестого созыва  по одномандатному избирательному округу №6 </w:t>
      </w:r>
    </w:p>
    <w:p w:rsidR="00856FD9" w:rsidRPr="00856FD9" w:rsidRDefault="00856FD9" w:rsidP="00856FD9">
      <w:pPr>
        <w:keepNext/>
        <w:tabs>
          <w:tab w:val="num" w:pos="0"/>
          <w:tab w:val="left" w:pos="9360"/>
        </w:tabs>
        <w:suppressAutoHyphens/>
        <w:spacing w:after="0" w:line="240" w:lineRule="auto"/>
        <w:jc w:val="center"/>
        <w:outlineLvl w:val="0"/>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 xml:space="preserve">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В соответствии с пунктом 8.1 статьи 37 </w:t>
      </w:r>
      <w:r w:rsidRPr="00856FD9">
        <w:rPr>
          <w:rFonts w:ascii="Times New Roman" w:hAnsi="Times New Roman" w:cs="Times New Roman"/>
          <w:color w:val="auto"/>
          <w:kern w:val="0"/>
          <w:sz w:val="12"/>
          <w:szCs w:val="12"/>
          <w:shd w:val="clear" w:color="auto" w:fill="FFFFFF"/>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856FD9">
        <w:rPr>
          <w:rFonts w:ascii="Times New Roman" w:hAnsi="Times New Roman" w:cs="Times New Roman"/>
          <w:color w:val="auto"/>
          <w:kern w:val="0"/>
          <w:sz w:val="12"/>
          <w:szCs w:val="12"/>
        </w:rPr>
        <w:t xml:space="preserve"> территориальная избирательная комиссия Каратузского района Красноярского края РЕШИЛА:</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 xml:space="preserve">1. Утвердить образец заполнения подписного листа для сбора подписей избирателей в поддержку самовыдвижения (выдвижения от избирательного объединения) кандидата в депутаты </w:t>
      </w:r>
      <w:r w:rsidRPr="00856FD9">
        <w:rPr>
          <w:rFonts w:ascii="Times New Roman" w:hAnsi="Times New Roman" w:cs="Times New Roman"/>
          <w:bCs/>
          <w:color w:val="auto"/>
          <w:kern w:val="0"/>
          <w:sz w:val="12"/>
          <w:szCs w:val="12"/>
        </w:rPr>
        <w:t xml:space="preserve">на </w:t>
      </w:r>
      <w:r w:rsidRPr="00856FD9">
        <w:rPr>
          <w:rFonts w:ascii="Times New Roman" w:hAnsi="Times New Roman" w:cs="Times New Roman"/>
          <w:kern w:val="0"/>
          <w:sz w:val="12"/>
          <w:szCs w:val="12"/>
        </w:rPr>
        <w:t xml:space="preserve">выборах депутатов Каратузского районного Совета депутатов шестого созыва </w:t>
      </w:r>
      <w:r w:rsidRPr="00856FD9">
        <w:rPr>
          <w:rFonts w:ascii="Times New Roman" w:hAnsi="Times New Roman" w:cs="Times New Roman"/>
          <w:color w:val="auto"/>
          <w:kern w:val="0"/>
          <w:sz w:val="12"/>
          <w:szCs w:val="12"/>
        </w:rPr>
        <w:t>по одномандатному избирательному округу №6 в части, касающейся наименования представительного органа муниципального образования,  наименования муниципального образования, субъекта  Российской Федерации, наименования и номера избирательного округа,  согласно   приложению  №1.</w:t>
      </w: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eastAsia="Calibri" w:hAnsi="Times New Roman" w:cs="Times New Roman"/>
          <w:bCs/>
          <w:color w:val="auto"/>
          <w:kern w:val="0"/>
          <w:sz w:val="12"/>
          <w:szCs w:val="12"/>
          <w:lang w:eastAsia="en-US"/>
        </w:rPr>
        <w:t xml:space="preserve">2. </w:t>
      </w:r>
      <w:r w:rsidRPr="00856FD9">
        <w:rPr>
          <w:rFonts w:ascii="Times New Roman" w:hAnsi="Times New Roman" w:cs="Times New Roman"/>
          <w:bCs/>
          <w:color w:val="auto"/>
          <w:kern w:val="0"/>
          <w:sz w:val="12"/>
          <w:szCs w:val="12"/>
        </w:rPr>
        <w:t xml:space="preserve">Опубликовать настоящее решение </w:t>
      </w:r>
      <w:r w:rsidRPr="00856FD9">
        <w:rPr>
          <w:rFonts w:ascii="Times New Roman" w:hAnsi="Times New Roman" w:cs="Times New Roman"/>
          <w:color w:val="auto"/>
          <w:kern w:val="0"/>
          <w:sz w:val="12"/>
          <w:szCs w:val="12"/>
        </w:rPr>
        <w:t>в периодическом печатном издании «Вести Муниципального образования «Каратузский район».</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vertAlign w:val="superscript"/>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vertAlign w:val="superscript"/>
        </w:rPr>
      </w:pPr>
    </w:p>
    <w:tbl>
      <w:tblPr>
        <w:tblW w:w="0" w:type="auto"/>
        <w:tblLayout w:type="fixed"/>
        <w:tblLook w:val="0000" w:firstRow="0" w:lastRow="0" w:firstColumn="0" w:lastColumn="0" w:noHBand="0" w:noVBand="0"/>
      </w:tblPr>
      <w:tblGrid>
        <w:gridCol w:w="5148"/>
        <w:gridCol w:w="4423"/>
      </w:tblGrid>
      <w:tr w:rsidR="00856FD9" w:rsidRPr="00856FD9" w:rsidTr="00777B90">
        <w:tc>
          <w:tcPr>
            <w:tcW w:w="5148" w:type="dxa"/>
            <w:shd w:val="clear" w:color="auto" w:fill="auto"/>
          </w:tcPr>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Председатель территориальной избирательной комиссии</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Каратузского района</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Красноярского края</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tc>
        <w:tc>
          <w:tcPr>
            <w:tcW w:w="4423" w:type="dxa"/>
            <w:shd w:val="clear" w:color="auto" w:fill="auto"/>
          </w:tcPr>
          <w:p w:rsidR="00856FD9" w:rsidRPr="00856FD9" w:rsidRDefault="00856FD9" w:rsidP="00856FD9">
            <w:pPr>
              <w:suppressAutoHyphens/>
              <w:snapToGrid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u w:val="single"/>
              </w:rPr>
              <w:t xml:space="preserve"> Л.Г. Аношина</w:t>
            </w:r>
            <w:r w:rsidRPr="00856FD9">
              <w:rPr>
                <w:rFonts w:ascii="Times New Roman" w:hAnsi="Times New Roman" w:cs="Times New Roman"/>
                <w:color w:val="auto"/>
                <w:kern w:val="0"/>
                <w:sz w:val="12"/>
                <w:szCs w:val="12"/>
              </w:rPr>
              <w:t xml:space="preserve">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c>
          <w:tcPr>
            <w:tcW w:w="5148" w:type="dxa"/>
            <w:shd w:val="clear" w:color="auto" w:fill="auto"/>
          </w:tcPr>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Секретарь территориальной избирательной комиссии</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Каратузского района</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Красноярского края </w:t>
            </w:r>
          </w:p>
        </w:tc>
        <w:tc>
          <w:tcPr>
            <w:tcW w:w="4423" w:type="dxa"/>
            <w:shd w:val="clear" w:color="auto" w:fill="auto"/>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u w:val="single"/>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u w:val="single"/>
              </w:rPr>
              <w:t>О.В. Неделина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autoSpaceDE w:val="0"/>
        <w:autoSpaceDN w:val="0"/>
        <w:spacing w:after="90" w:line="240" w:lineRule="auto"/>
        <w:ind w:left="6804"/>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 к  решению территориальной избирательной комиссии Каратузского района Красноярского края от 26.06. 20223 г. №25/179</w:t>
      </w:r>
      <w:r w:rsidRPr="00856FD9">
        <w:rPr>
          <w:rFonts w:ascii="Times New Roman" w:hAnsi="Times New Roman" w:cs="Times New Roman"/>
          <w:color w:val="auto"/>
          <w:kern w:val="0"/>
          <w:sz w:val="12"/>
          <w:szCs w:val="12"/>
        </w:rPr>
        <w:br/>
      </w:r>
    </w:p>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aps/>
          <w:color w:val="auto"/>
          <w:kern w:val="0"/>
          <w:sz w:val="12"/>
          <w:szCs w:val="12"/>
        </w:rPr>
        <w:t>подписной лисТ</w:t>
      </w:r>
    </w:p>
    <w:p w:rsidR="00856FD9" w:rsidRPr="00856FD9" w:rsidRDefault="00856FD9" w:rsidP="00856FD9">
      <w:pPr>
        <w:autoSpaceDE w:val="0"/>
        <w:autoSpaceDN w:val="0"/>
        <w:spacing w:after="0" w:line="240" w:lineRule="auto"/>
        <w:ind w:left="2211" w:right="221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Выборы депутатов Каратузского районного Совета депутатов</w:t>
      </w:r>
    </w:p>
    <w:p w:rsidR="00856FD9" w:rsidRPr="00856FD9" w:rsidRDefault="00856FD9" w:rsidP="00856FD9">
      <w:pPr>
        <w:pBdr>
          <w:top w:val="single" w:sz="4" w:space="1" w:color="auto"/>
        </w:pBdr>
        <w:autoSpaceDE w:val="0"/>
        <w:autoSpaceDN w:val="0"/>
        <w:spacing w:after="0" w:line="240" w:lineRule="auto"/>
        <w:ind w:left="3912" w:right="221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 в соответствии с уставом муниципального образования)</w:t>
      </w:r>
      <w:r w:rsidRPr="00856FD9">
        <w:rPr>
          <w:rFonts w:ascii="Times New Roman" w:hAnsi="Times New Roman" w:cs="Times New Roman"/>
          <w:color w:val="auto"/>
          <w:kern w:val="0"/>
          <w:sz w:val="12"/>
          <w:szCs w:val="12"/>
          <w:vertAlign w:val="superscript"/>
        </w:rPr>
        <w:endnoteReference w:customMarkFollows="1" w:id="1"/>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409"/>
        <w:gridCol w:w="1126"/>
      </w:tblGrid>
      <w:tr w:rsidR="00856FD9" w:rsidRPr="00856FD9" w:rsidTr="00856FD9">
        <w:tblPrEx>
          <w:tblCellMar>
            <w:top w:w="0" w:type="dxa"/>
            <w:bottom w:w="0" w:type="dxa"/>
          </w:tblCellMar>
        </w:tblPrEx>
        <w:trPr>
          <w:cantSplit/>
          <w:jc w:val="center"/>
        </w:trPr>
        <w:tc>
          <w:tcPr>
            <w:tcW w:w="187" w:type="dxa"/>
            <w:tcBorders>
              <w:top w:val="nil"/>
              <w:left w:val="nil"/>
              <w:bottom w:val="nil"/>
              <w:right w:val="nil"/>
            </w:tcBorders>
            <w:vAlign w:val="bottom"/>
          </w:tcPr>
          <w:p w:rsidR="00856FD9" w:rsidRPr="00856FD9" w:rsidRDefault="00856FD9" w:rsidP="00856FD9">
            <w:pPr>
              <w:autoSpaceDE w:val="0"/>
              <w:autoSpaceDN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397"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227"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1409"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126" w:type="dxa"/>
            <w:tcBorders>
              <w:top w:val="nil"/>
              <w:left w:val="nil"/>
              <w:bottom w:val="nil"/>
              <w:right w:val="nil"/>
            </w:tcBorders>
            <w:vAlign w:val="bottom"/>
          </w:tcPr>
          <w:p w:rsidR="00856FD9" w:rsidRPr="00856FD9" w:rsidRDefault="00856FD9" w:rsidP="00856FD9">
            <w:pPr>
              <w:autoSpaceDE w:val="0"/>
              <w:autoSpaceDN w:val="0"/>
              <w:spacing w:after="0" w:line="240" w:lineRule="auto"/>
              <w:ind w:left="57"/>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года</w:t>
            </w:r>
          </w:p>
        </w:tc>
      </w:tr>
    </w:tbl>
    <w:p w:rsidR="00856FD9" w:rsidRPr="00856FD9" w:rsidRDefault="00856FD9" w:rsidP="00856FD9">
      <w:pPr>
        <w:autoSpaceDE w:val="0"/>
        <w:autoSpaceDN w:val="0"/>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Мы, нижеподписавшиеся, поддерживаем  </w:t>
      </w:r>
    </w:p>
    <w:p w:rsidR="00856FD9" w:rsidRPr="00856FD9" w:rsidRDefault="00856FD9" w:rsidP="00856FD9">
      <w:pPr>
        <w:pBdr>
          <w:top w:val="single" w:sz="4" w:space="1" w:color="auto"/>
        </w:pBdr>
        <w:autoSpaceDE w:val="0"/>
        <w:autoSpaceDN w:val="0"/>
        <w:spacing w:after="0" w:line="240" w:lineRule="auto"/>
        <w:ind w:left="419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(самовыдвижение или выдвижение от избирательного объединения с указанием наименования избирательного объединения)</w:t>
      </w:r>
    </w:p>
    <w:tbl>
      <w:tblPr>
        <w:tblW w:w="10830" w:type="dxa"/>
        <w:tblLayout w:type="fixed"/>
        <w:tblCellMar>
          <w:left w:w="28" w:type="dxa"/>
          <w:right w:w="28" w:type="dxa"/>
        </w:tblCellMar>
        <w:tblLook w:val="0000" w:firstRow="0" w:lastRow="0" w:firstColumn="0" w:lastColumn="0" w:noHBand="0" w:noVBand="0"/>
      </w:tblPr>
      <w:tblGrid>
        <w:gridCol w:w="1588"/>
        <w:gridCol w:w="2608"/>
        <w:gridCol w:w="1179"/>
        <w:gridCol w:w="1032"/>
        <w:gridCol w:w="142"/>
        <w:gridCol w:w="4111"/>
        <w:gridCol w:w="170"/>
      </w:tblGrid>
      <w:tr w:rsidR="00856FD9" w:rsidRPr="00856FD9" w:rsidTr="00856FD9">
        <w:tblPrEx>
          <w:tblCellMar>
            <w:top w:w="0" w:type="dxa"/>
            <w:bottom w:w="0" w:type="dxa"/>
          </w:tblCellMar>
        </w:tblPrEx>
        <w:trPr>
          <w:cantSplit/>
        </w:trPr>
        <w:tc>
          <w:tcPr>
            <w:tcW w:w="1588"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кандидата в депутаты по</w:t>
            </w:r>
          </w:p>
        </w:tc>
        <w:tc>
          <w:tcPr>
            <w:tcW w:w="2608"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одномандатному избирательному округу №6</w:t>
            </w:r>
          </w:p>
        </w:tc>
        <w:tc>
          <w:tcPr>
            <w:tcW w:w="1179" w:type="dxa"/>
            <w:tcBorders>
              <w:top w:val="nil"/>
              <w:left w:val="nil"/>
              <w:bottom w:val="nil"/>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гражданина</w:t>
            </w:r>
          </w:p>
        </w:tc>
        <w:tc>
          <w:tcPr>
            <w:tcW w:w="1032"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42" w:type="dxa"/>
            <w:tcBorders>
              <w:top w:val="nil"/>
              <w:left w:val="nil"/>
              <w:bottom w:val="nil"/>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4111"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856FD9">
        <w:tblPrEx>
          <w:tblCellMar>
            <w:top w:w="0" w:type="dxa"/>
            <w:bottom w:w="0" w:type="dxa"/>
          </w:tblCellMar>
        </w:tblPrEx>
        <w:trPr>
          <w:cantSplit/>
        </w:trPr>
        <w:tc>
          <w:tcPr>
            <w:tcW w:w="1588"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2608"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или номер избирательного округа)</w:t>
            </w:r>
          </w:p>
        </w:tc>
        <w:tc>
          <w:tcPr>
            <w:tcW w:w="1179"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32"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(гражданство)</w:t>
            </w:r>
          </w:p>
        </w:tc>
        <w:tc>
          <w:tcPr>
            <w:tcW w:w="142"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4111"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w:t>
            </w:r>
          </w:p>
        </w:tc>
        <w:tc>
          <w:tcPr>
            <w:tcW w:w="170"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bl>
    <w:p w:rsidR="00856FD9" w:rsidRPr="00856FD9" w:rsidRDefault="00856FD9" w:rsidP="00856FD9">
      <w:pPr>
        <w:tabs>
          <w:tab w:val="right" w:pos="15168"/>
        </w:tabs>
        <w:autoSpaceDE w:val="0"/>
        <w:autoSpaceDN w:val="0"/>
        <w:spacing w:after="0" w:line="240" w:lineRule="auto"/>
        <w:rPr>
          <w:rFonts w:ascii="Times New Roman" w:hAnsi="Times New Roman" w:cs="Times New Roman"/>
          <w:color w:val="auto"/>
          <w:kern w:val="0"/>
          <w:sz w:val="12"/>
          <w:szCs w:val="12"/>
        </w:rPr>
      </w:pPr>
    </w:p>
    <w:tbl>
      <w:tblPr>
        <w:tblW w:w="10688" w:type="dxa"/>
        <w:tblLayout w:type="fixed"/>
        <w:tblCellMar>
          <w:left w:w="28" w:type="dxa"/>
          <w:right w:w="28" w:type="dxa"/>
        </w:tblCellMar>
        <w:tblLook w:val="0000" w:firstRow="0" w:lastRow="0" w:firstColumn="0" w:lastColumn="0" w:noHBand="0" w:noVBand="0"/>
      </w:tblPr>
      <w:tblGrid>
        <w:gridCol w:w="737"/>
        <w:gridCol w:w="1361"/>
        <w:gridCol w:w="992"/>
        <w:gridCol w:w="7428"/>
        <w:gridCol w:w="170"/>
      </w:tblGrid>
      <w:tr w:rsidR="00856FD9" w:rsidRPr="00856FD9" w:rsidTr="00856FD9">
        <w:tblPrEx>
          <w:tblCellMar>
            <w:top w:w="0" w:type="dxa"/>
            <w:bottom w:w="0" w:type="dxa"/>
          </w:tblCellMar>
        </w:tblPrEx>
        <w:trPr>
          <w:cantSplit/>
        </w:trPr>
        <w:tc>
          <w:tcPr>
            <w:tcW w:w="737"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родившегося</w:t>
            </w:r>
          </w:p>
        </w:tc>
        <w:tc>
          <w:tcPr>
            <w:tcW w:w="1361"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работающего</w:t>
            </w:r>
          </w:p>
        </w:tc>
        <w:tc>
          <w:tcPr>
            <w:tcW w:w="7428" w:type="dxa"/>
            <w:tcBorders>
              <w:top w:val="nil"/>
              <w:left w:val="nil"/>
              <w:bottom w:val="single" w:sz="4" w:space="0" w:color="auto"/>
              <w:right w:val="nil"/>
            </w:tcBorders>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 w:type="dxa"/>
            <w:tcBorders>
              <w:top w:val="nil"/>
              <w:left w:val="nil"/>
              <w:bottom w:val="nil"/>
              <w:right w:val="nil"/>
            </w:tcBorders>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856FD9">
        <w:tblPrEx>
          <w:tblCellMar>
            <w:top w:w="0" w:type="dxa"/>
            <w:bottom w:w="0" w:type="dxa"/>
          </w:tblCellMar>
        </w:tblPrEx>
        <w:trPr>
          <w:cantSplit/>
        </w:trPr>
        <w:tc>
          <w:tcPr>
            <w:tcW w:w="737"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361"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w:t>
            </w:r>
          </w:p>
        </w:tc>
        <w:tc>
          <w:tcPr>
            <w:tcW w:w="992"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7428"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(место работы, занимаемая должность или род занятий; если кандидат является депутатом и осуществляет свои полномочия</w:t>
            </w:r>
            <w:r w:rsidRPr="00856FD9">
              <w:rPr>
                <w:rFonts w:ascii="Times New Roman" w:hAnsi="Times New Roman" w:cs="Times New Roman"/>
                <w:color w:val="auto"/>
                <w:kern w:val="0"/>
                <w:sz w:val="12"/>
                <w:szCs w:val="12"/>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bl>
    <w:p w:rsidR="00856FD9" w:rsidRPr="00856FD9" w:rsidRDefault="00856FD9" w:rsidP="00856FD9">
      <w:pPr>
        <w:tabs>
          <w:tab w:val="right" w:pos="15139"/>
        </w:tabs>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проживающего  </w:t>
      </w:r>
      <w:r w:rsidRPr="00856FD9">
        <w:rPr>
          <w:rFonts w:ascii="Times New Roman" w:hAnsi="Times New Roman" w:cs="Times New Roman"/>
          <w:color w:val="auto"/>
          <w:kern w:val="0"/>
          <w:sz w:val="12"/>
          <w:szCs w:val="12"/>
        </w:rPr>
        <w:tab/>
        <w:t>.</w:t>
      </w:r>
    </w:p>
    <w:p w:rsidR="00856FD9" w:rsidRPr="00856FD9" w:rsidRDefault="00856FD9" w:rsidP="00856FD9">
      <w:pPr>
        <w:pBdr>
          <w:top w:val="single" w:sz="4" w:space="1" w:color="auto"/>
        </w:pBdr>
        <w:autoSpaceDE w:val="0"/>
        <w:autoSpaceDN w:val="0"/>
        <w:spacing w:after="0" w:line="240" w:lineRule="auto"/>
        <w:ind w:left="1400" w:right="11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где находится место жительства)</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36"/>
        <w:gridCol w:w="2211"/>
        <w:gridCol w:w="1049"/>
        <w:gridCol w:w="2977"/>
        <w:gridCol w:w="1701"/>
        <w:gridCol w:w="1701"/>
      </w:tblGrid>
      <w:tr w:rsidR="00856FD9" w:rsidRPr="00856FD9" w:rsidTr="00856FD9">
        <w:tblPrEx>
          <w:tblCellMar>
            <w:top w:w="0" w:type="dxa"/>
            <w:bottom w:w="0" w:type="dxa"/>
          </w:tblCellMar>
        </w:tblPrEx>
        <w:tc>
          <w:tcPr>
            <w:tcW w:w="510"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п/п</w:t>
            </w:r>
          </w:p>
        </w:tc>
        <w:tc>
          <w:tcPr>
            <w:tcW w:w="936"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w:t>
            </w:r>
          </w:p>
        </w:tc>
        <w:tc>
          <w:tcPr>
            <w:tcW w:w="2211"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Год рождения</w:t>
            </w:r>
            <w:r w:rsidRPr="00856FD9">
              <w:rPr>
                <w:rFonts w:ascii="Times New Roman" w:hAnsi="Times New Roman" w:cs="Times New Roman"/>
                <w:color w:val="auto"/>
                <w:kern w:val="0"/>
                <w:sz w:val="12"/>
                <w:szCs w:val="12"/>
              </w:rPr>
              <w:br/>
              <w:t>(в возрасте 18 лет – дополни</w:t>
            </w:r>
            <w:r w:rsidRPr="00856FD9">
              <w:rPr>
                <w:rFonts w:ascii="Times New Roman" w:hAnsi="Times New Roman" w:cs="Times New Roman"/>
                <w:color w:val="auto"/>
                <w:kern w:val="0"/>
                <w:sz w:val="12"/>
                <w:szCs w:val="12"/>
              </w:rPr>
              <w:softHyphen/>
              <w:t>тельно число и месяц рожде</w:t>
            </w:r>
            <w:r w:rsidRPr="00856FD9">
              <w:rPr>
                <w:rFonts w:ascii="Times New Roman" w:hAnsi="Times New Roman" w:cs="Times New Roman"/>
                <w:color w:val="auto"/>
                <w:kern w:val="0"/>
                <w:sz w:val="12"/>
                <w:szCs w:val="12"/>
              </w:rPr>
              <w:softHyphen/>
              <w:t>ния)</w:t>
            </w:r>
          </w:p>
        </w:tc>
        <w:tc>
          <w:tcPr>
            <w:tcW w:w="1049"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w:t>
            </w:r>
            <w:r w:rsidRPr="00856FD9">
              <w:rPr>
                <w:rFonts w:ascii="Times New Roman" w:hAnsi="Times New Roman" w:cs="Times New Roman"/>
                <w:color w:val="auto"/>
                <w:kern w:val="0"/>
                <w:sz w:val="12"/>
                <w:szCs w:val="12"/>
                <w:vertAlign w:val="superscript"/>
              </w:rPr>
              <w:endnoteReference w:customMarkFollows="1" w:id="2"/>
              <w:t>2</w:t>
            </w:r>
          </w:p>
        </w:tc>
        <w:tc>
          <w:tcPr>
            <w:tcW w:w="2977"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Серия и номер паспорта или документа, заменяю</w:t>
            </w:r>
            <w:r w:rsidRPr="00856FD9">
              <w:rPr>
                <w:rFonts w:ascii="Times New Roman" w:hAnsi="Times New Roman" w:cs="Times New Roman"/>
                <w:color w:val="auto"/>
                <w:kern w:val="0"/>
                <w:sz w:val="12"/>
                <w:szCs w:val="12"/>
              </w:rPr>
              <w:softHyphen/>
              <w:t>щего паспорт гражда</w:t>
            </w:r>
            <w:r w:rsidRPr="00856FD9">
              <w:rPr>
                <w:rFonts w:ascii="Times New Roman" w:hAnsi="Times New Roman" w:cs="Times New Roman"/>
                <w:color w:val="auto"/>
                <w:kern w:val="0"/>
                <w:sz w:val="12"/>
                <w:szCs w:val="12"/>
              </w:rPr>
              <w:softHyphen/>
              <w:t>нина</w:t>
            </w:r>
          </w:p>
        </w:tc>
        <w:tc>
          <w:tcPr>
            <w:tcW w:w="1701"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внесения подписи</w:t>
            </w:r>
          </w:p>
        </w:tc>
        <w:tc>
          <w:tcPr>
            <w:tcW w:w="1701" w:type="dxa"/>
          </w:tcPr>
          <w:p w:rsidR="00856FD9" w:rsidRPr="00856FD9" w:rsidRDefault="00856FD9" w:rsidP="00856FD9">
            <w:pPr>
              <w:autoSpaceDE w:val="0"/>
              <w:autoSpaceDN w:val="0"/>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w:t>
            </w:r>
          </w:p>
        </w:tc>
      </w:tr>
      <w:tr w:rsidR="00856FD9" w:rsidRPr="00856FD9" w:rsidTr="00856FD9">
        <w:tblPrEx>
          <w:tblCellMar>
            <w:top w:w="0" w:type="dxa"/>
            <w:bottom w:w="0" w:type="dxa"/>
          </w:tblCellMar>
        </w:tblPrEx>
        <w:tc>
          <w:tcPr>
            <w:tcW w:w="510"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w:t>
            </w:r>
          </w:p>
        </w:tc>
        <w:tc>
          <w:tcPr>
            <w:tcW w:w="936"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49"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977"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r w:rsidR="00856FD9" w:rsidRPr="00856FD9" w:rsidTr="00856FD9">
        <w:tblPrEx>
          <w:tblCellMar>
            <w:top w:w="0" w:type="dxa"/>
            <w:bottom w:w="0" w:type="dxa"/>
          </w:tblCellMar>
        </w:tblPrEx>
        <w:tc>
          <w:tcPr>
            <w:tcW w:w="510"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2</w:t>
            </w:r>
          </w:p>
        </w:tc>
        <w:tc>
          <w:tcPr>
            <w:tcW w:w="936"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49"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977"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r w:rsidR="00856FD9" w:rsidRPr="00856FD9" w:rsidTr="00856FD9">
        <w:tblPrEx>
          <w:tblCellMar>
            <w:top w:w="0" w:type="dxa"/>
            <w:bottom w:w="0" w:type="dxa"/>
          </w:tblCellMar>
        </w:tblPrEx>
        <w:tc>
          <w:tcPr>
            <w:tcW w:w="510"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3</w:t>
            </w:r>
          </w:p>
        </w:tc>
        <w:tc>
          <w:tcPr>
            <w:tcW w:w="936"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49"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977"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r w:rsidR="00856FD9" w:rsidRPr="00856FD9" w:rsidTr="00856FD9">
        <w:tblPrEx>
          <w:tblCellMar>
            <w:top w:w="0" w:type="dxa"/>
            <w:bottom w:w="0" w:type="dxa"/>
          </w:tblCellMar>
        </w:tblPrEx>
        <w:tc>
          <w:tcPr>
            <w:tcW w:w="510"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4</w:t>
            </w:r>
          </w:p>
        </w:tc>
        <w:tc>
          <w:tcPr>
            <w:tcW w:w="936"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49"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977"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r w:rsidR="00856FD9" w:rsidRPr="00856FD9" w:rsidTr="00856FD9">
        <w:tblPrEx>
          <w:tblCellMar>
            <w:top w:w="0" w:type="dxa"/>
            <w:bottom w:w="0" w:type="dxa"/>
          </w:tblCellMar>
        </w:tblPrEx>
        <w:tc>
          <w:tcPr>
            <w:tcW w:w="510"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5</w:t>
            </w:r>
          </w:p>
        </w:tc>
        <w:tc>
          <w:tcPr>
            <w:tcW w:w="936"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049" w:type="dxa"/>
            <w:vAlign w:val="bottom"/>
          </w:tcPr>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p>
        </w:tc>
        <w:tc>
          <w:tcPr>
            <w:tcW w:w="2977"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856FD9" w:rsidRPr="00856FD9" w:rsidRDefault="00856FD9" w:rsidP="00856FD9">
            <w:pPr>
              <w:autoSpaceDE w:val="0"/>
              <w:autoSpaceDN w:val="0"/>
              <w:spacing w:after="0" w:line="240" w:lineRule="auto"/>
              <w:jc w:val="center"/>
              <w:rPr>
                <w:rFonts w:ascii="Times New Roman" w:hAnsi="Times New Roman" w:cs="Times New Roman"/>
                <w:color w:val="auto"/>
                <w:kern w:val="0"/>
                <w:sz w:val="12"/>
                <w:szCs w:val="12"/>
              </w:rPr>
            </w:pPr>
          </w:p>
        </w:tc>
      </w:tr>
    </w:tbl>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Подписной лист удостоверяю:  </w:t>
      </w:r>
    </w:p>
    <w:p w:rsidR="00856FD9" w:rsidRPr="00856FD9" w:rsidRDefault="00856FD9" w:rsidP="00856FD9">
      <w:pPr>
        <w:pBdr>
          <w:top w:val="single" w:sz="4" w:space="1" w:color="auto"/>
        </w:pBdr>
        <w:autoSpaceDE w:val="0"/>
        <w:autoSpaceDN w:val="0"/>
        <w:spacing w:after="0" w:line="240" w:lineRule="auto"/>
        <w:ind w:left="2682"/>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дата рождения, адрес места жительства </w:t>
      </w:r>
      <w:r w:rsidRPr="00856FD9">
        <w:rPr>
          <w:rFonts w:ascii="Times New Roman" w:hAnsi="Times New Roman" w:cs="Times New Roman"/>
          <w:color w:val="auto"/>
          <w:kern w:val="0"/>
          <w:sz w:val="12"/>
          <w:szCs w:val="12"/>
          <w:vertAlign w:val="superscript"/>
        </w:rPr>
        <w:t>2</w:t>
      </w:r>
      <w:r w:rsidRPr="00856FD9">
        <w:rPr>
          <w:rFonts w:ascii="Times New Roman" w:hAnsi="Times New Roman" w:cs="Times New Roman"/>
          <w:color w:val="auto"/>
          <w:kern w:val="0"/>
          <w:sz w:val="12"/>
          <w:szCs w:val="12"/>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856FD9" w:rsidRPr="00856FD9" w:rsidRDefault="00856FD9" w:rsidP="00856FD9">
      <w:pPr>
        <w:autoSpaceDE w:val="0"/>
        <w:autoSpaceDN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Кандидат  </w:t>
      </w:r>
    </w:p>
    <w:p w:rsidR="00856FD9" w:rsidRPr="00856FD9" w:rsidRDefault="00856FD9" w:rsidP="00856FD9">
      <w:pPr>
        <w:pBdr>
          <w:top w:val="single" w:sz="4" w:space="1" w:color="auto"/>
        </w:pBdr>
        <w:autoSpaceDE w:val="0"/>
        <w:autoSpaceDN w:val="0"/>
        <w:spacing w:line="240" w:lineRule="auto"/>
        <w:ind w:left="92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подпись и дата ее внесения)</w:t>
      </w:r>
    </w:p>
    <w:p w:rsidR="00856FD9" w:rsidRPr="00856FD9" w:rsidRDefault="00856FD9" w:rsidP="00856FD9">
      <w:pPr>
        <w:autoSpaceDE w:val="0"/>
        <w:autoSpaceDN w:val="0"/>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Примечание</w:t>
      </w:r>
      <w:r w:rsidRPr="00856FD9">
        <w:rPr>
          <w:rFonts w:ascii="Times New Roman" w:hAnsi="Times New Roman" w:cs="Times New Roman"/>
          <w:color w:val="auto"/>
          <w:kern w:val="0"/>
          <w:sz w:val="12"/>
          <w:szCs w:val="12"/>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56FD9" w:rsidRPr="00856FD9" w:rsidRDefault="00856FD9" w:rsidP="00856FD9">
      <w:pPr>
        <w:autoSpaceDE w:val="0"/>
        <w:autoSpaceDN w:val="0"/>
        <w:spacing w:after="0" w:line="240" w:lineRule="auto"/>
        <w:jc w:val="both"/>
        <w:rPr>
          <w:rFonts w:ascii="Times New Roman" w:hAnsi="Times New Roman" w:cs="Times New Roman"/>
          <w:color w:val="auto"/>
          <w:kern w:val="0"/>
          <w:sz w:val="12"/>
          <w:szCs w:val="12"/>
        </w:rPr>
      </w:pPr>
    </w:p>
    <w:p w:rsidR="00856FD9" w:rsidRPr="00856FD9" w:rsidRDefault="00856FD9" w:rsidP="00931840">
      <w:pPr>
        <w:numPr>
          <w:ilvl w:val="0"/>
          <w:numId w:val="13"/>
        </w:numPr>
        <w:suppressAutoHyphens/>
        <w:spacing w:after="0" w:line="240" w:lineRule="auto"/>
        <w:jc w:val="center"/>
        <w:rPr>
          <w:rFonts w:ascii="Times New Roman" w:hAnsi="Times New Roman" w:cs="Times New Roman"/>
          <w:b/>
          <w:color w:val="auto"/>
          <w:kern w:val="0"/>
          <w:sz w:val="12"/>
          <w:szCs w:val="12"/>
        </w:rPr>
      </w:pPr>
      <w:r w:rsidRPr="00856FD9">
        <w:rPr>
          <w:rFonts w:ascii="Times New Roman" w:hAnsi="Times New Roman" w:cs="Times New Roman"/>
          <w:b/>
          <w:color w:val="auto"/>
          <w:kern w:val="0"/>
          <w:sz w:val="12"/>
          <w:szCs w:val="12"/>
        </w:rPr>
        <w:t>ТЕРРИТОРИАЛЬНАЯ ИЗБИРАТЕЛЬНАЯ КОМИССИЯ</w:t>
      </w:r>
    </w:p>
    <w:p w:rsidR="00856FD9" w:rsidRPr="00856FD9" w:rsidRDefault="00856FD9" w:rsidP="00931840">
      <w:pPr>
        <w:numPr>
          <w:ilvl w:val="0"/>
          <w:numId w:val="13"/>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 xml:space="preserve"> КАРАТУЗСКОГО РАЙОНА КРАСНОЯРСКОГО КРАЯ</w:t>
      </w:r>
    </w:p>
    <w:p w:rsidR="00856FD9" w:rsidRPr="00856FD9" w:rsidRDefault="00856FD9" w:rsidP="00856FD9">
      <w:pPr>
        <w:keepNext/>
        <w:suppressAutoHyphens/>
        <w:spacing w:before="240" w:after="240" w:line="240" w:lineRule="auto"/>
        <w:jc w:val="center"/>
        <w:outlineLvl w:val="0"/>
        <w:rPr>
          <w:rFonts w:ascii="Times New Roman" w:hAnsi="Times New Roman" w:cs="Times New Roman"/>
          <w:b/>
          <w:bCs/>
          <w:color w:val="auto"/>
          <w:kern w:val="2"/>
          <w:sz w:val="12"/>
          <w:szCs w:val="12"/>
        </w:rPr>
      </w:pPr>
      <w:r w:rsidRPr="00856FD9">
        <w:rPr>
          <w:rFonts w:ascii="Times New Roman" w:hAnsi="Times New Roman" w:cs="Times New Roman"/>
          <w:b/>
          <w:bCs/>
          <w:color w:val="auto"/>
          <w:kern w:val="2"/>
          <w:sz w:val="12"/>
          <w:szCs w:val="12"/>
        </w:rPr>
        <w:t>РЕШЕНИЕ</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 Каратузское</w:t>
      </w:r>
    </w:p>
    <w:p w:rsidR="00856FD9" w:rsidRPr="00856FD9" w:rsidRDefault="00856FD9" w:rsidP="00856FD9">
      <w:pPr>
        <w:suppressAutoHyphens/>
        <w:spacing w:after="0" w:line="240" w:lineRule="auto"/>
        <w:jc w:val="center"/>
        <w:rPr>
          <w:rFonts w:ascii="Times New Roman" w:hAnsi="Times New Roman" w:cs="Times New Roman"/>
          <w:color w:val="0000FF"/>
          <w:kern w:val="0"/>
          <w:sz w:val="12"/>
          <w:szCs w:val="12"/>
        </w:rPr>
      </w:pPr>
    </w:p>
    <w:p w:rsidR="00856FD9" w:rsidRPr="00856FD9" w:rsidRDefault="00856FD9" w:rsidP="00856FD9">
      <w:pPr>
        <w:suppressAutoHyphens/>
        <w:spacing w:after="0" w:line="240" w:lineRule="auto"/>
        <w:rPr>
          <w:rFonts w:ascii="Times New Roman" w:hAnsi="Times New Roman" w:cs="Times New Roman"/>
          <w:kern w:val="0"/>
          <w:sz w:val="12"/>
          <w:szCs w:val="12"/>
        </w:rPr>
      </w:pPr>
      <w:r w:rsidRPr="00856FD9">
        <w:rPr>
          <w:rFonts w:ascii="Times New Roman" w:hAnsi="Times New Roman" w:cs="Times New Roman"/>
          <w:kern w:val="0"/>
          <w:sz w:val="12"/>
          <w:szCs w:val="12"/>
        </w:rPr>
        <w:t>26 июня 2023 г.                                                                                         №25/178</w:t>
      </w:r>
    </w:p>
    <w:p w:rsidR="00856FD9" w:rsidRPr="00856FD9" w:rsidRDefault="00856FD9" w:rsidP="00856FD9">
      <w:pPr>
        <w:suppressAutoHyphens/>
        <w:spacing w:after="0" w:line="240" w:lineRule="auto"/>
        <w:rPr>
          <w:rFonts w:ascii="Times New Roman" w:hAnsi="Times New Roman" w:cs="Times New Roman"/>
          <w:kern w:val="0"/>
          <w:sz w:val="12"/>
          <w:szCs w:val="12"/>
        </w:rPr>
      </w:pPr>
    </w:p>
    <w:p w:rsidR="00856FD9" w:rsidRPr="00856FD9" w:rsidRDefault="00856FD9" w:rsidP="00856FD9">
      <w:pPr>
        <w:suppressAutoHyphens/>
        <w:spacing w:after="0" w:line="240" w:lineRule="auto"/>
        <w:rPr>
          <w:rFonts w:ascii="Times New Roman" w:hAnsi="Times New Roman" w:cs="Times New Roman"/>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О Перечне и формах документов, представляемых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кандидатами в территориальную избирательную комиссию Каратузского района Красноярского края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Руководствуясь статьей 18 Закона Красноярского края от 02.10.2003   № 8-1411 «О выборах в органы местного самоуправления в Красноярском крае», Территориальная избирательная комиссия Каратузского района Красноярского края РЕШИЛА:</w:t>
      </w: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p>
    <w:p w:rsidR="00856FD9" w:rsidRPr="00856FD9" w:rsidRDefault="00856FD9" w:rsidP="00931840">
      <w:pPr>
        <w:numPr>
          <w:ilvl w:val="0"/>
          <w:numId w:val="14"/>
        </w:numPr>
        <w:suppressAutoHyphens/>
        <w:autoSpaceDE w:val="0"/>
        <w:spacing w:after="0" w:line="240" w:lineRule="auto"/>
        <w:ind w:left="0"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Утвердить Перечень и формы документов, представляемых кандидатами в территориальную избирательную комиссию Каратузского района Красноярского края (далее избирательная комиссия,</w:t>
      </w:r>
      <w:r w:rsidRPr="00856FD9">
        <w:rPr>
          <w:rFonts w:ascii="Times New Roman" w:hAnsi="Times New Roman" w:cs="Times New Roman"/>
          <w:b/>
          <w:color w:val="auto"/>
          <w:kern w:val="0"/>
          <w:sz w:val="12"/>
          <w:szCs w:val="12"/>
        </w:rPr>
        <w:t xml:space="preserve"> </w:t>
      </w:r>
      <w:r w:rsidRPr="00856FD9">
        <w:rPr>
          <w:rFonts w:ascii="Times New Roman" w:hAnsi="Times New Roman" w:cs="Times New Roman"/>
          <w:color w:val="auto"/>
          <w:kern w:val="0"/>
          <w:sz w:val="12"/>
          <w:szCs w:val="12"/>
        </w:rPr>
        <w:t>окружная избирательная комиссия) при проведении дополнительных выборов депутата Каратузского районного Совета депутатов шестого созыва по одномандатному избирательному округу №6 (приложение).</w:t>
      </w:r>
    </w:p>
    <w:p w:rsidR="00856FD9" w:rsidRPr="00856FD9" w:rsidRDefault="00856FD9" w:rsidP="00931840">
      <w:pPr>
        <w:numPr>
          <w:ilvl w:val="0"/>
          <w:numId w:val="14"/>
        </w:numPr>
        <w:suppressAutoHyphens/>
        <w:autoSpaceDE w:val="0"/>
        <w:spacing w:after="0" w:line="240" w:lineRule="auto"/>
        <w:ind w:left="0"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Перечень и формы, указанные в пункте 1 настоящего решения, не применяются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w:t>
      </w:r>
    </w:p>
    <w:p w:rsidR="00856FD9" w:rsidRPr="00856FD9" w:rsidRDefault="00856FD9" w:rsidP="00931840">
      <w:pPr>
        <w:numPr>
          <w:ilvl w:val="0"/>
          <w:numId w:val="14"/>
        </w:numPr>
        <w:suppressAutoHyphens/>
        <w:autoSpaceDE w:val="0"/>
        <w:spacing w:after="0" w:line="240" w:lineRule="auto"/>
        <w:ind w:left="0" w:firstLine="709"/>
        <w:jc w:val="both"/>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 xml:space="preserve">Опубликовать настоящее решение </w:t>
      </w:r>
      <w:r w:rsidRPr="00856FD9">
        <w:rPr>
          <w:rFonts w:ascii="Times New Roman" w:hAnsi="Times New Roman" w:cs="Times New Roman"/>
          <w:color w:val="auto"/>
          <w:kern w:val="0"/>
          <w:sz w:val="12"/>
          <w:szCs w:val="12"/>
        </w:rPr>
        <w:t>в периодическом печатном издании «Вести Муниципального образования «Каратузский район» и разместить в информационно-телекоммуникационной сети «Интернет».</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5148"/>
        <w:gridCol w:w="4423"/>
      </w:tblGrid>
      <w:tr w:rsidR="00856FD9" w:rsidRPr="00856FD9" w:rsidTr="00777B90">
        <w:tc>
          <w:tcPr>
            <w:tcW w:w="5148"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Председатель территориальной избирательной комиссии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Каратузского района</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Красноярского края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c>
          <w:tcPr>
            <w:tcW w:w="4423"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u w:val="single"/>
              </w:rPr>
            </w:pPr>
            <w:r w:rsidRPr="00856FD9">
              <w:rPr>
                <w:rFonts w:ascii="Times New Roman" w:hAnsi="Times New Roman" w:cs="Times New Roman"/>
                <w:color w:val="auto"/>
                <w:kern w:val="0"/>
                <w:sz w:val="12"/>
                <w:szCs w:val="12"/>
              </w:rPr>
              <w:t xml:space="preserve">________                   </w:t>
            </w:r>
            <w:r w:rsidRPr="00856FD9">
              <w:rPr>
                <w:rFonts w:ascii="Times New Roman" w:hAnsi="Times New Roman" w:cs="Times New Roman"/>
                <w:color w:val="auto"/>
                <w:kern w:val="0"/>
                <w:sz w:val="12"/>
                <w:szCs w:val="12"/>
                <w:u w:val="single"/>
              </w:rPr>
              <w:t>Л.Г. Аношина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c>
          <w:tcPr>
            <w:tcW w:w="5148"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Секретарь территориальной избирательной комиссии</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Каратузского района</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Красноярского края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c>
          <w:tcPr>
            <w:tcW w:w="4423"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u w:val="single"/>
              </w:rPr>
            </w:pPr>
            <w:r w:rsidRPr="00856FD9">
              <w:rPr>
                <w:rFonts w:ascii="Times New Roman" w:hAnsi="Times New Roman" w:cs="Times New Roman"/>
                <w:color w:val="auto"/>
                <w:kern w:val="0"/>
                <w:sz w:val="12"/>
                <w:szCs w:val="12"/>
              </w:rPr>
              <w:t xml:space="preserve">    __________                      </w:t>
            </w:r>
            <w:r w:rsidRPr="00856FD9">
              <w:rPr>
                <w:rFonts w:ascii="Times New Roman" w:hAnsi="Times New Roman" w:cs="Times New Roman"/>
                <w:color w:val="auto"/>
                <w:kern w:val="0"/>
                <w:sz w:val="12"/>
                <w:szCs w:val="12"/>
                <w:u w:val="single"/>
              </w:rPr>
              <w:t>О.В. Неделина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0" w:type="auto"/>
        <w:tblInd w:w="3824" w:type="dxa"/>
        <w:tblLayout w:type="fixed"/>
        <w:tblLook w:val="0000" w:firstRow="0" w:lastRow="0" w:firstColumn="0" w:lastColumn="0" w:noHBand="0" w:noVBand="0"/>
      </w:tblPr>
      <w:tblGrid>
        <w:gridCol w:w="6029"/>
      </w:tblGrid>
      <w:tr w:rsidR="00856FD9" w:rsidRPr="00856FD9" w:rsidTr="00777B90">
        <w:tc>
          <w:tcPr>
            <w:tcW w:w="6029" w:type="dxa"/>
          </w:tcPr>
          <w:p w:rsidR="00856FD9" w:rsidRPr="00856FD9" w:rsidRDefault="00856FD9" w:rsidP="00856FD9">
            <w:pPr>
              <w:suppressAutoHyphens/>
              <w:autoSpaceDE w:val="0"/>
              <w:spacing w:after="0" w:line="240" w:lineRule="auto"/>
              <w:jc w:val="center"/>
              <w:rPr>
                <w:rFonts w:ascii="Courier New" w:hAnsi="Courier New" w:cs="Courier New"/>
                <w:color w:val="auto"/>
                <w:kern w:val="0"/>
                <w:sz w:val="12"/>
                <w:szCs w:val="12"/>
              </w:rPr>
            </w:pPr>
            <w:r w:rsidRPr="00856FD9">
              <w:rPr>
                <w:rFonts w:ascii="Times New Roman" w:hAnsi="Times New Roman" w:cs="Times New Roman"/>
                <w:color w:val="auto"/>
                <w:kern w:val="0"/>
                <w:sz w:val="12"/>
                <w:szCs w:val="12"/>
              </w:rPr>
              <w:t>Приложение</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 решению Территориальной избирательной комиссии Каратузского района Красноярского края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от 26 июня 2023 г. № 25/178</w:t>
            </w:r>
          </w:p>
        </w:tc>
      </w:tr>
    </w:tbl>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Перечень и формы документов, представляемых кандидатами в территориальную избирательную Комиссию Каратузского района Красноярского края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rPr>
      </w:pP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ind w:left="0" w:firstLine="993"/>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 xml:space="preserve">Документы, представляемые кандидатом в окружную избирательную комиссию для уведомления о выдвижении в порядке самовыдвижения </w:t>
      </w:r>
    </w:p>
    <w:p w:rsidR="00856FD9" w:rsidRPr="00856FD9" w:rsidRDefault="00856FD9" w:rsidP="00856FD9">
      <w:pPr>
        <w:suppressAutoHyphens/>
        <w:autoSpaceDE w:val="0"/>
        <w:spacing w:after="0" w:line="240" w:lineRule="auto"/>
        <w:ind w:firstLine="99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(статьи 23, 24, 25 Закона Красноярского края «О выборах в органы местного самоуправления в Красноярском крае»)</w:t>
      </w:r>
    </w:p>
    <w:p w:rsidR="00856FD9" w:rsidRPr="00856FD9" w:rsidRDefault="00856FD9" w:rsidP="00856FD9">
      <w:pPr>
        <w:suppressAutoHyphens/>
        <w:spacing w:after="0" w:line="240" w:lineRule="auto"/>
        <w:ind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(приложение №1).</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паспорта (отдельных страниц паспорта)</w:t>
      </w:r>
      <w:r w:rsidRPr="00856FD9">
        <w:rPr>
          <w:rFonts w:ascii="Times New Roman" w:hAnsi="Times New Roman" w:cs="Times New Roman"/>
          <w:color w:val="auto"/>
          <w:kern w:val="0"/>
          <w:sz w:val="12"/>
          <w:szCs w:val="12"/>
          <w:vertAlign w:val="superscript"/>
        </w:rPr>
        <w:footnoteReference w:id="25"/>
      </w:r>
      <w:r w:rsidRPr="00856FD9">
        <w:rPr>
          <w:rFonts w:ascii="Times New Roman" w:hAnsi="Times New Roman" w:cs="Times New Roman"/>
          <w:color w:val="auto"/>
          <w:kern w:val="0"/>
          <w:sz w:val="12"/>
          <w:szCs w:val="12"/>
        </w:rPr>
        <w:t xml:space="preserve"> или документа, заменяющего паспорт гражданина, заверенная кандидатом.</w:t>
      </w:r>
    </w:p>
    <w:p w:rsidR="00856FD9" w:rsidRPr="00856FD9" w:rsidRDefault="00856FD9" w:rsidP="00931840">
      <w:pPr>
        <w:numPr>
          <w:ilvl w:val="1"/>
          <w:numId w:val="15"/>
        </w:numPr>
        <w:tabs>
          <w:tab w:val="left" w:pos="0"/>
        </w:tabs>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Копия трудовой книжки, либо выписки из трудовой книжки, либо справки с основного места работы, либо иные документы, подтверждающие сведения об основном месте работы или службы, о занимаемой должности, заверенные кандидатом, а при отсутствии основного места работы или службы – заверенные кандидатом копии документов, подтверждающих сведения о роде занятий.</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документа об осуществлении кандидатом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заверенная кандидатом</w:t>
      </w:r>
      <w:r w:rsidRPr="00856FD9">
        <w:rPr>
          <w:rFonts w:ascii="Times New Roman" w:hAnsi="Times New Roman" w:cs="Times New Roman"/>
          <w:color w:val="auto"/>
          <w:kern w:val="0"/>
          <w:sz w:val="12"/>
          <w:szCs w:val="12"/>
          <w:vertAlign w:val="superscript"/>
        </w:rPr>
        <w:footnoteReference w:id="26"/>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856FD9">
        <w:rPr>
          <w:rFonts w:ascii="Times New Roman" w:hAnsi="Times New Roman" w:cs="Times New Roman"/>
          <w:color w:val="auto"/>
          <w:kern w:val="0"/>
          <w:sz w:val="12"/>
          <w:szCs w:val="12"/>
          <w:vertAlign w:val="superscript"/>
        </w:rPr>
        <w:footnoteReference w:id="27"/>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sidRPr="00856FD9">
        <w:rPr>
          <w:rFonts w:ascii="Times New Roman" w:hAnsi="Times New Roman" w:cs="Times New Roman"/>
          <w:color w:val="auto"/>
          <w:kern w:val="0"/>
          <w:sz w:val="12"/>
          <w:szCs w:val="12"/>
          <w:vertAlign w:val="superscript"/>
        </w:rPr>
        <w:footnoteReference w:id="28"/>
      </w:r>
      <w:r w:rsidRPr="00856FD9">
        <w:rPr>
          <w:rFonts w:ascii="Times New Roman" w:hAnsi="Times New Roman" w:cs="Times New Roman"/>
          <w:color w:val="auto"/>
          <w:kern w:val="0"/>
          <w:sz w:val="12"/>
          <w:szCs w:val="12"/>
        </w:rPr>
        <w:t xml:space="preserve">. </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56FD9" w:rsidRPr="00856FD9" w:rsidRDefault="00856FD9" w:rsidP="00856FD9">
      <w:pPr>
        <w:suppressAutoHyphens/>
        <w:autoSpaceDE w:val="0"/>
        <w:spacing w:after="0" w:line="240" w:lineRule="auto"/>
        <w:ind w:firstLine="993"/>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ind w:left="0" w:firstLine="993"/>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Документы, представляемые в окружную избирательную комиссию при выдвижении кандидата избирательным объединением по одномандатным избирательным округам</w:t>
      </w:r>
    </w:p>
    <w:p w:rsidR="00856FD9" w:rsidRPr="00856FD9" w:rsidRDefault="00856FD9" w:rsidP="00856FD9">
      <w:pPr>
        <w:suppressAutoHyphens/>
        <w:autoSpaceDE w:val="0"/>
        <w:spacing w:after="0" w:line="240" w:lineRule="auto"/>
        <w:ind w:firstLine="99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(статьи 23,24,26 Закона Красноярского края «О выборах в органы местного самоуправления в Красноярском крае»)</w:t>
      </w:r>
    </w:p>
    <w:p w:rsidR="00856FD9" w:rsidRPr="00856FD9" w:rsidRDefault="00856FD9" w:rsidP="00856FD9">
      <w:pPr>
        <w:suppressAutoHyphens/>
        <w:spacing w:after="0" w:line="240" w:lineRule="auto"/>
        <w:ind w:firstLine="993"/>
        <w:jc w:val="center"/>
        <w:rPr>
          <w:rFonts w:ascii="Times New Roman" w:hAnsi="Times New Roman" w:cs="Times New Roman"/>
          <w:i/>
          <w:iCs/>
          <w:color w:val="auto"/>
          <w:kern w:val="0"/>
          <w:sz w:val="12"/>
          <w:szCs w:val="12"/>
        </w:rPr>
      </w:pP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(приложение №2).</w:t>
      </w:r>
    </w:p>
    <w:p w:rsidR="00856FD9" w:rsidRPr="00856FD9" w:rsidRDefault="00856FD9" w:rsidP="00931840">
      <w:pPr>
        <w:numPr>
          <w:ilvl w:val="1"/>
          <w:numId w:val="15"/>
        </w:numPr>
        <w:tabs>
          <w:tab w:val="left" w:pos="0"/>
        </w:tabs>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паспорта (отдельных страниц паспорта)</w:t>
      </w:r>
      <w:r w:rsidRPr="00856FD9">
        <w:rPr>
          <w:rFonts w:ascii="Times New Roman" w:hAnsi="Times New Roman" w:cs="Times New Roman"/>
          <w:color w:val="auto"/>
          <w:kern w:val="0"/>
          <w:sz w:val="12"/>
          <w:szCs w:val="12"/>
          <w:vertAlign w:val="superscript"/>
        </w:rPr>
        <w:footnoteReference w:id="29"/>
      </w:r>
      <w:r w:rsidRPr="00856FD9">
        <w:rPr>
          <w:rFonts w:ascii="Times New Roman" w:hAnsi="Times New Roman" w:cs="Times New Roman"/>
          <w:color w:val="auto"/>
          <w:kern w:val="0"/>
          <w:sz w:val="12"/>
          <w:szCs w:val="12"/>
        </w:rPr>
        <w:t xml:space="preserve"> или документа, заменяющего паспорт гражданина, заверенная кандидатом.</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Копии соответствующих документов о смене фамилии, или имени, или отчества, представляются если кандидат менял фамилию, или имя, или отчество. </w:t>
      </w:r>
    </w:p>
    <w:p w:rsidR="00856FD9" w:rsidRPr="00856FD9" w:rsidRDefault="00856FD9" w:rsidP="00931840">
      <w:pPr>
        <w:numPr>
          <w:ilvl w:val="1"/>
          <w:numId w:val="15"/>
        </w:numPr>
        <w:suppressAutoHyphens/>
        <w:autoSpaceDE w:val="0"/>
        <w:spacing w:after="0" w:line="240" w:lineRule="auto"/>
        <w:ind w:left="0" w:firstLine="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трудовой книжки, либо выписки из трудовой книжки, либо справки с основного места работы, либо иные документы, подтверждающие сведения об основном месте работы или службы, о занимаемой должности, заверенные кандидатом, а при отсутствии основного места работы или службы – заверенные кандидатом копии документов, подтверждающих сведения о роде занятий.</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документа об осуществлении кандидатом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заверенная кандидатом</w:t>
      </w:r>
      <w:r w:rsidRPr="00856FD9">
        <w:rPr>
          <w:rFonts w:ascii="Times New Roman" w:hAnsi="Times New Roman" w:cs="Times New Roman"/>
          <w:color w:val="auto"/>
          <w:kern w:val="0"/>
          <w:sz w:val="12"/>
          <w:szCs w:val="12"/>
          <w:vertAlign w:val="superscript"/>
        </w:rPr>
        <w:footnoteReference w:id="30"/>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856FD9">
        <w:rPr>
          <w:rFonts w:ascii="Times New Roman" w:hAnsi="Times New Roman" w:cs="Times New Roman"/>
          <w:color w:val="auto"/>
          <w:kern w:val="0"/>
          <w:sz w:val="12"/>
          <w:szCs w:val="12"/>
          <w:vertAlign w:val="superscript"/>
        </w:rPr>
        <w:footnoteReference w:id="31"/>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sidRPr="00856FD9">
        <w:rPr>
          <w:rFonts w:ascii="Times New Roman" w:hAnsi="Times New Roman" w:cs="Times New Roman"/>
          <w:color w:val="auto"/>
          <w:kern w:val="0"/>
          <w:sz w:val="12"/>
          <w:szCs w:val="12"/>
          <w:vertAlign w:val="superscript"/>
        </w:rPr>
        <w:footnoteReference w:id="32"/>
      </w:r>
      <w:r w:rsidRPr="00856FD9">
        <w:rPr>
          <w:rFonts w:ascii="Times New Roman" w:hAnsi="Times New Roman" w:cs="Times New Roman"/>
          <w:color w:val="auto"/>
          <w:kern w:val="0"/>
          <w:sz w:val="12"/>
          <w:szCs w:val="12"/>
        </w:rPr>
        <w:t xml:space="preserve">. </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r w:rsidRPr="00856FD9">
        <w:rPr>
          <w:rFonts w:ascii="Times New Roman" w:hAnsi="Times New Roman" w:cs="Times New Roman"/>
          <w:color w:val="auto"/>
          <w:kern w:val="0"/>
          <w:sz w:val="12"/>
          <w:szCs w:val="12"/>
          <w:vertAlign w:val="superscript"/>
        </w:rPr>
        <w:footnoteReference w:id="33"/>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Копия устава общественного объединения, заверенная постоянно действующим руководящим органом общественного объединения – представляется всеми общественными объединениями, за исключением политических партий, их региональных отделений и иных структурных подразделений.</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r w:rsidRPr="00856FD9">
        <w:rPr>
          <w:rFonts w:ascii="Times New Roman" w:hAnsi="Times New Roman" w:cs="Times New Roman"/>
          <w:color w:val="auto"/>
          <w:kern w:val="0"/>
          <w:sz w:val="12"/>
          <w:szCs w:val="12"/>
          <w:vertAlign w:val="superscript"/>
        </w:rPr>
        <w:footnoteReference w:id="34"/>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r w:rsidRPr="00856FD9">
        <w:rPr>
          <w:rFonts w:ascii="Times New Roman" w:hAnsi="Times New Roman" w:cs="Times New Roman"/>
          <w:color w:val="auto"/>
          <w:kern w:val="0"/>
          <w:sz w:val="12"/>
          <w:szCs w:val="12"/>
          <w:vertAlign w:val="superscript"/>
        </w:rPr>
        <w:footnoteReference w:id="35"/>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Эмблема избирательного объединения, описание которой содержится в его уставе</w:t>
      </w:r>
      <w:r w:rsidRPr="00856FD9">
        <w:rPr>
          <w:rFonts w:ascii="Times New Roman" w:hAnsi="Times New Roman" w:cs="Times New Roman"/>
          <w:color w:val="auto"/>
          <w:kern w:val="0"/>
          <w:sz w:val="12"/>
          <w:szCs w:val="12"/>
          <w:vertAlign w:val="superscript"/>
        </w:rPr>
        <w:footnoteReference w:id="36"/>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Документы, представляемые кандидатом в окружную избирательную комиссию для регистрации кандидата, выдвинутого по одномандатному избирательному округу</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от 12.06.2002 № 67-ФЗ «Об основных гарантиях избирательных прав и права на участие в референдуме граждан Российской Федерации»)</w:t>
      </w:r>
    </w:p>
    <w:p w:rsidR="00856FD9" w:rsidRPr="00856FD9" w:rsidRDefault="00856FD9" w:rsidP="00856FD9">
      <w:pPr>
        <w:suppressAutoHyphens/>
        <w:spacing w:after="0" w:line="240" w:lineRule="auto"/>
        <w:ind w:left="1530"/>
        <w:jc w:val="both"/>
        <w:rPr>
          <w:rFonts w:ascii="Times New Roman" w:hAnsi="Times New Roman" w:cs="Times New Roman"/>
          <w:b/>
          <w:bCs/>
          <w:color w:val="auto"/>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на участие в референдуме граждан Российской Федерации»</w:t>
      </w:r>
      <w:r w:rsidRPr="00856FD9">
        <w:rPr>
          <w:rFonts w:ascii="Times New Roman" w:hAnsi="Times New Roman" w:cs="Times New Roman"/>
          <w:color w:val="auto"/>
          <w:kern w:val="0"/>
          <w:sz w:val="12"/>
          <w:szCs w:val="12"/>
          <w:vertAlign w:val="superscript"/>
        </w:rPr>
        <w:footnoteReference w:id="37"/>
      </w:r>
      <w:r w:rsidRPr="00856FD9">
        <w:rPr>
          <w:rFonts w:ascii="Times New Roman" w:hAnsi="Times New Roman" w:cs="Times New Roman"/>
          <w:color w:val="auto"/>
          <w:kern w:val="0"/>
          <w:sz w:val="12"/>
          <w:szCs w:val="12"/>
        </w:rPr>
        <w:t>.</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Протокол об итогах сбора подписей избирателей в поддержку выдвижения кандидата на бумажном носителе в двух экземплярах и в машиночитаемом виде (представляется в случае, если в поддержку выдвижения кандидата осуществлялся сбор подписей избирателей) (приложение №3).</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(если такие изменения имеются) (приложение №4).</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Первый финансовый отчет кандидата (на бумажном носителе и в машиночитаемом виде)</w:t>
      </w:r>
      <w:r w:rsidRPr="00856FD9">
        <w:rPr>
          <w:rFonts w:ascii="Times New Roman" w:hAnsi="Times New Roman" w:cs="Times New Roman"/>
          <w:color w:val="auto"/>
          <w:kern w:val="0"/>
          <w:sz w:val="12"/>
          <w:szCs w:val="12"/>
          <w:vertAlign w:val="superscript"/>
        </w:rPr>
        <w:footnoteReference w:id="38"/>
      </w:r>
      <w:r w:rsidRPr="00856FD9">
        <w:rPr>
          <w:rFonts w:ascii="Times New Roman" w:hAnsi="Times New Roman" w:cs="Times New Roman"/>
          <w:color w:val="auto"/>
          <w:kern w:val="0"/>
          <w:sz w:val="12"/>
          <w:szCs w:val="12"/>
        </w:rPr>
        <w:t>.</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 xml:space="preserve">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 кандидата, выдвинутого по одномандатному избирательному округу, о назначении доверенных лиц (приложение №5).</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Список доверенных лиц (приложение №6).</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Заявления граждан о согласии быть доверенными лицами кандидата (приложение №7).</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lastRenderedPageBreak/>
        <w:t>Документы, представляемые кандидатом, выдвинутым по одномандатному избирательному округу, для регистрации уполномоченного представителя по финансовым вопросам кандидата</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(статья 44 Закона Красноярского края «О выборах в органы местного самоуправления в Красноярском крае»)</w:t>
      </w:r>
    </w:p>
    <w:p w:rsidR="00856FD9" w:rsidRPr="00856FD9" w:rsidRDefault="00856FD9" w:rsidP="00856FD9">
      <w:pPr>
        <w:suppressAutoHyphens/>
        <w:spacing w:after="0" w:line="240" w:lineRule="auto"/>
        <w:ind w:left="1530"/>
        <w:jc w:val="both"/>
        <w:rPr>
          <w:rFonts w:ascii="Times New Roman" w:hAnsi="Times New Roman" w:cs="Times New Roman"/>
          <w:b/>
          <w:bCs/>
          <w:color w:val="auto"/>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Представление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(приложения №№ 8,9)</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kern w:val="0"/>
          <w:sz w:val="12"/>
          <w:szCs w:val="12"/>
        </w:rPr>
        <w:t>Заявление лица о согласии быть уполномоченным представителем по финансовым вопросам</w:t>
      </w:r>
      <w:r w:rsidRPr="00856FD9">
        <w:rPr>
          <w:rFonts w:ascii="Times New Roman" w:hAnsi="Times New Roman" w:cs="Times New Roman"/>
          <w:color w:val="auto"/>
          <w:kern w:val="0"/>
          <w:sz w:val="12"/>
          <w:szCs w:val="12"/>
        </w:rPr>
        <w:t xml:space="preserve"> (приложение №10). </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Нотариально удостоверенная доверенность на уполномоченного</w:t>
      </w:r>
      <w:r w:rsidRPr="00856FD9">
        <w:rPr>
          <w:rFonts w:ascii="Times New Roman" w:hAnsi="Times New Roman" w:cs="Times New Roman"/>
          <w:color w:val="auto"/>
          <w:kern w:val="0"/>
          <w:sz w:val="12"/>
          <w:szCs w:val="12"/>
        </w:rPr>
        <w:t xml:space="preserve"> представителя по финансовым вопросам кандидата, оформленная в установленном законом порядке</w:t>
      </w:r>
      <w:r w:rsidRPr="00856FD9">
        <w:rPr>
          <w:rFonts w:ascii="Times New Roman" w:hAnsi="Times New Roman" w:cs="Times New Roman"/>
          <w:color w:val="auto"/>
          <w:kern w:val="0"/>
          <w:sz w:val="12"/>
          <w:szCs w:val="12"/>
          <w:vertAlign w:val="superscript"/>
        </w:rPr>
        <w:footnoteReference w:id="39"/>
      </w:r>
      <w:r w:rsidRPr="00856FD9">
        <w:rPr>
          <w:rFonts w:ascii="Times New Roman" w:hAnsi="Times New Roman" w:cs="Times New Roman"/>
          <w:color w:val="auto"/>
          <w:kern w:val="0"/>
          <w:sz w:val="12"/>
          <w:szCs w:val="12"/>
        </w:rPr>
        <w:t xml:space="preserve"> (приложение №11). </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Документы, представляемые при выбытии кандидатов</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856FD9" w:rsidRPr="00856FD9" w:rsidRDefault="00856FD9" w:rsidP="00856FD9">
      <w:pPr>
        <w:suppressAutoHyphens/>
        <w:autoSpaceDE w:val="0"/>
        <w:spacing w:after="0" w:line="240" w:lineRule="auto"/>
        <w:jc w:val="center"/>
        <w:rPr>
          <w:rFonts w:ascii="Times New Roman" w:hAnsi="Times New Roman" w:cs="Times New Roman"/>
          <w:b/>
          <w:bCs/>
          <w:color w:val="auto"/>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При выбытии кандидата, выдвинутого по одномандатному избирательному округу:</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856FD9" w:rsidRPr="00856FD9" w:rsidRDefault="00856FD9" w:rsidP="00856FD9">
      <w:pPr>
        <w:suppressAutoHyphens/>
        <w:spacing w:after="0" w:line="240" w:lineRule="auto"/>
        <w:ind w:left="1530"/>
        <w:jc w:val="both"/>
        <w:rPr>
          <w:rFonts w:ascii="Times New Roman" w:hAnsi="Times New Roman" w:cs="Times New Roman"/>
          <w:kern w:val="0"/>
          <w:sz w:val="12"/>
          <w:szCs w:val="12"/>
        </w:rPr>
      </w:pPr>
    </w:p>
    <w:p w:rsidR="00856FD9" w:rsidRPr="00856FD9" w:rsidRDefault="00856FD9" w:rsidP="00931840">
      <w:pPr>
        <w:numPr>
          <w:ilvl w:val="2"/>
          <w:numId w:val="15"/>
        </w:numPr>
        <w:suppressAutoHyphens/>
        <w:autoSpaceDE w:val="0"/>
        <w:spacing w:after="0" w:line="240" w:lineRule="auto"/>
        <w:ind w:left="0"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 кандидата о снятии своей кандидатуры (приложение №12).</w:t>
      </w:r>
    </w:p>
    <w:p w:rsidR="00856FD9" w:rsidRPr="00856FD9" w:rsidRDefault="00856FD9" w:rsidP="00931840">
      <w:pPr>
        <w:numPr>
          <w:ilvl w:val="2"/>
          <w:numId w:val="15"/>
        </w:numPr>
        <w:suppressAutoHyphens/>
        <w:autoSpaceDE w:val="0"/>
        <w:spacing w:after="0" w:line="240" w:lineRule="auto"/>
        <w:ind w:left="0"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Решение уполномоченного органа избирательного объединения об отзыве кандидата, выдвинутого данным избирательным объединением по одномандатному (многомандатному) избирательному округу (приложение №13).</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Документы, представляемые при назначении наблюдателей</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(статья 21 Закона Красноярского края «О выборах в органы местного самоуправления в Красноярском крае», статья 30 Федерального закона «Об основных гарантиях избирательных прав и права на участие в референдуме граждан Российской Федерации»)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Направление в письменной форме, выданное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при предъявлении паспорта (приложение №14).</w:t>
      </w: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Список наблюдателей (приложение №15)</w:t>
      </w:r>
    </w:p>
    <w:p w:rsidR="00856FD9" w:rsidRPr="00856FD9" w:rsidRDefault="00856FD9" w:rsidP="00856FD9">
      <w:pPr>
        <w:suppressAutoHyphens/>
        <w:autoSpaceDE w:val="0"/>
        <w:spacing w:after="0" w:line="240" w:lineRule="auto"/>
        <w:ind w:left="709"/>
        <w:jc w:val="both"/>
        <w:rPr>
          <w:rFonts w:ascii="Times New Roman" w:hAnsi="Times New Roman" w:cs="Times New Roman"/>
          <w:color w:val="auto"/>
          <w:kern w:val="0"/>
          <w:sz w:val="12"/>
          <w:szCs w:val="12"/>
        </w:rPr>
      </w:pPr>
    </w:p>
    <w:p w:rsidR="00856FD9" w:rsidRPr="00856FD9" w:rsidRDefault="00856FD9" w:rsidP="00931840">
      <w:pPr>
        <w:numPr>
          <w:ilvl w:val="0"/>
          <w:numId w:val="15"/>
        </w:numPr>
        <w:suppressAutoHyphens/>
        <w:spacing w:after="0" w:line="240" w:lineRule="auto"/>
        <w:ind w:firstLine="0"/>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 xml:space="preserve">Документы, представляемые кандидатом при прекращении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полномочий уполномоченного представителя по финансовым вопросам кандидата, доверенного лица</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(статья 43 Федерального закона «Об основных гарантиях избирательных прав и права на участие в референдуме граждан Российской Федерации»)     </w:t>
      </w:r>
    </w:p>
    <w:p w:rsidR="00856FD9" w:rsidRPr="00856FD9" w:rsidRDefault="00856FD9" w:rsidP="00856FD9">
      <w:pPr>
        <w:suppressAutoHyphens/>
        <w:spacing w:after="0" w:line="240" w:lineRule="auto"/>
        <w:jc w:val="center"/>
        <w:rPr>
          <w:rFonts w:ascii="Times New Roman" w:hAnsi="Times New Roman" w:cs="Times New Roman"/>
          <w:i/>
          <w:iCs/>
          <w:kern w:val="0"/>
          <w:sz w:val="12"/>
          <w:szCs w:val="12"/>
        </w:rPr>
      </w:pPr>
    </w:p>
    <w:p w:rsidR="00856FD9" w:rsidRPr="00856FD9" w:rsidRDefault="00856FD9" w:rsidP="00931840">
      <w:pPr>
        <w:numPr>
          <w:ilvl w:val="1"/>
          <w:numId w:val="15"/>
        </w:num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 кандидата о прекращении полномочий уполномоченного представителя по финансовым вопросам кандидата (приложение №16).</w:t>
      </w:r>
    </w:p>
    <w:p w:rsidR="00243AD4"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Письменное уведомление о прекращении полномочий доверенного лица, назначенного кандидатом (приложение №17)</w:t>
      </w:r>
    </w:p>
    <w:p w:rsidR="00243AD4" w:rsidRDefault="00243AD4" w:rsidP="00773AA5">
      <w:pPr>
        <w:spacing w:after="0" w:line="240" w:lineRule="auto"/>
        <w:rPr>
          <w:rFonts w:ascii="Times New Roman" w:hAnsi="Times New Roman" w:cs="Times New Roman"/>
          <w:color w:val="auto"/>
          <w:kern w:val="0"/>
          <w:sz w:val="12"/>
          <w:szCs w:val="12"/>
        </w:rPr>
      </w:pPr>
    </w:p>
    <w:tbl>
      <w:tblPr>
        <w:tblW w:w="9853" w:type="dxa"/>
        <w:tblLayout w:type="fixed"/>
        <w:tblLook w:val="0000" w:firstRow="0" w:lastRow="0" w:firstColumn="0" w:lastColumn="0" w:noHBand="0" w:noVBand="0"/>
      </w:tblPr>
      <w:tblGrid>
        <w:gridCol w:w="4608"/>
        <w:gridCol w:w="1513"/>
        <w:gridCol w:w="3732"/>
      </w:tblGrid>
      <w:tr w:rsidR="00856FD9" w:rsidRPr="00856FD9" w:rsidTr="00777B90">
        <w:trPr>
          <w:gridBefore w:val="1"/>
          <w:wBefore w:w="4608" w:type="dxa"/>
        </w:trPr>
        <w:tc>
          <w:tcPr>
            <w:tcW w:w="5245" w:type="dxa"/>
            <w:gridSpan w:val="2"/>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Приложение к решению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blPrEx>
          <w:jc w:val="right"/>
          <w:tblLook w:val="04A0" w:firstRow="1" w:lastRow="0" w:firstColumn="1" w:lastColumn="0" w:noHBand="0" w:noVBand="1"/>
        </w:tblPrEx>
        <w:trPr>
          <w:gridAfter w:val="1"/>
          <w:wAfter w:w="3732" w:type="dxa"/>
          <w:jc w:val="right"/>
        </w:trPr>
        <w:tc>
          <w:tcPr>
            <w:tcW w:w="6121" w:type="dxa"/>
            <w:gridSpan w:val="2"/>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b/>
          <w:kern w:val="0"/>
          <w:sz w:val="12"/>
          <w:szCs w:val="12"/>
        </w:rPr>
      </w:pPr>
    </w:p>
    <w:tbl>
      <w:tblPr>
        <w:tblW w:w="0" w:type="auto"/>
        <w:tblInd w:w="4411" w:type="dxa"/>
        <w:tblLayout w:type="fixed"/>
        <w:tblLook w:val="04A0" w:firstRow="1" w:lastRow="0" w:firstColumn="1" w:lastColumn="0" w:noHBand="0" w:noVBand="1"/>
      </w:tblPr>
      <w:tblGrid>
        <w:gridCol w:w="6075"/>
      </w:tblGrid>
      <w:tr w:rsidR="00856FD9" w:rsidRPr="00856FD9" w:rsidTr="00777B90">
        <w:tc>
          <w:tcPr>
            <w:tcW w:w="6075"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В Территориальную избирательную комиссию Каратузского района Красноярского края</w:t>
            </w:r>
          </w:p>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___________________________________________</w:t>
            </w:r>
          </w:p>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56" w:lineRule="auto"/>
              <w:jc w:val="center"/>
              <w:rPr>
                <w:rFonts w:ascii="Times New Roman" w:hAnsi="Times New Roman" w:cs="Times New Roman"/>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b/>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kern w:val="0"/>
          <w:sz w:val="12"/>
          <w:szCs w:val="12"/>
        </w:rPr>
        <w:t>Заявление</w:t>
      </w:r>
    </w:p>
    <w:p w:rsidR="00856FD9" w:rsidRPr="00856FD9" w:rsidRDefault="00856FD9" w:rsidP="00856FD9">
      <w:pPr>
        <w:suppressAutoHyphens/>
        <w:spacing w:after="0" w:line="240" w:lineRule="auto"/>
        <w:jc w:val="center"/>
        <w:rPr>
          <w:rFonts w:ascii="Times New Roman" w:hAnsi="Times New Roman" w:cs="Times New Roman"/>
          <w:b/>
          <w:kern w:val="0"/>
          <w:sz w:val="12"/>
          <w:szCs w:val="12"/>
        </w:rPr>
      </w:pP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kern w:val="0"/>
          <w:sz w:val="12"/>
          <w:szCs w:val="12"/>
        </w:rPr>
        <w:t xml:space="preserve">  </w:t>
      </w:r>
      <w:r w:rsidRPr="00856FD9">
        <w:rPr>
          <w:rFonts w:ascii="Times New Roman" w:hAnsi="Times New Roman" w:cs="Times New Roman"/>
          <w:kern w:val="0"/>
          <w:sz w:val="12"/>
          <w:szCs w:val="12"/>
          <w:lang w:bidi="ru-RU"/>
        </w:rPr>
        <w:t>Я, ___________________________________________________________________________,</w:t>
      </w:r>
    </w:p>
    <w:p w:rsidR="00856FD9" w:rsidRPr="00856FD9" w:rsidRDefault="00856FD9" w:rsidP="00856FD9">
      <w:pPr>
        <w:suppressAutoHyphens/>
        <w:spacing w:after="0" w:line="240" w:lineRule="auto"/>
        <w:ind w:firstLine="567"/>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даю согласие баллотироваться кандидатом в депутаты ________________________________</w:t>
      </w:r>
    </w:p>
    <w:p w:rsidR="00856FD9" w:rsidRPr="00856FD9" w:rsidRDefault="00856FD9" w:rsidP="00856FD9">
      <w:pPr>
        <w:suppressAutoHyphens/>
        <w:spacing w:after="0" w:line="240" w:lineRule="auto"/>
        <w:ind w:left="5669"/>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w:t>
      </w:r>
      <w:r w:rsidRPr="00856FD9">
        <w:rPr>
          <w:rFonts w:ascii="Times New Roman" w:hAnsi="Times New Roman" w:cs="Times New Roman"/>
          <w:kern w:val="0"/>
          <w:sz w:val="12"/>
          <w:szCs w:val="12"/>
        </w:rPr>
        <w:t xml:space="preserve">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 xml:space="preserve">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по одномандатному (многомандатному) избирательному округу №___, как кандидат, выдвинутый в порядке самовыдвижения. </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избрания депутатом____________________________________________________</w:t>
      </w:r>
    </w:p>
    <w:p w:rsidR="00856FD9" w:rsidRPr="00856FD9" w:rsidRDefault="00856FD9" w:rsidP="00856FD9">
      <w:pPr>
        <w:suppressAutoHyphens/>
        <w:spacing w:after="0" w:line="240" w:lineRule="auto"/>
        <w:ind w:left="3572"/>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обязуюсь в пятидневный срок с момента извещения меня об избрании депутатом ______________________________________________________________________________________</w:t>
      </w:r>
    </w:p>
    <w:p w:rsidR="00856FD9" w:rsidRPr="00856FD9" w:rsidRDefault="00856FD9" w:rsidP="00856FD9">
      <w:pPr>
        <w:suppressAutoHyphens/>
        <w:spacing w:after="0" w:line="240" w:lineRule="auto"/>
        <w:ind w:left="1276"/>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представить в избирательную комиссию копию приказа (иного документа) об освобождении от обязанностей, несовместимых со статусом депутата _____________________________________________________________________________________,</w:t>
      </w:r>
    </w:p>
    <w:p w:rsidR="00856FD9" w:rsidRPr="00856FD9" w:rsidRDefault="00856FD9" w:rsidP="00856FD9">
      <w:pPr>
        <w:suppressAutoHyphens/>
        <w:spacing w:after="0" w:line="240" w:lineRule="auto"/>
        <w:ind w:left="113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либо копию документа, удостоверяющего, что мною в установленный срок подано заявление об освобождении от указанных обязанностей. </w:t>
      </w: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Подтверждаю, что я не давал согласия избирательному объединению на включение меня в состав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 по какому-либо иному одномандатному (двухмандатному) избирательному округу на выборах депутатов _____________________________________________________________________________________.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kern w:val="0"/>
          <w:sz w:val="12"/>
          <w:szCs w:val="12"/>
          <w:lang w:bidi="ru-RU"/>
        </w:rPr>
        <w:t>О себе сообщаю следующие сведения:</w:t>
      </w:r>
    </w:p>
    <w:tbl>
      <w:tblPr>
        <w:tblW w:w="10350" w:type="dxa"/>
        <w:tblInd w:w="28" w:type="dxa"/>
        <w:tblLayout w:type="fixed"/>
        <w:tblCellMar>
          <w:left w:w="28" w:type="dxa"/>
          <w:right w:w="28" w:type="dxa"/>
        </w:tblCellMar>
        <w:tblLook w:val="04A0" w:firstRow="1" w:lastRow="0" w:firstColumn="1" w:lastColumn="0" w:noHBand="0" w:noVBand="1"/>
      </w:tblPr>
      <w:tblGrid>
        <w:gridCol w:w="2128"/>
        <w:gridCol w:w="850"/>
        <w:gridCol w:w="425"/>
        <w:gridCol w:w="1700"/>
        <w:gridCol w:w="227"/>
        <w:gridCol w:w="906"/>
        <w:gridCol w:w="2980"/>
        <w:gridCol w:w="1134"/>
      </w:tblGrid>
      <w:tr w:rsidR="00856FD9" w:rsidRPr="00856FD9" w:rsidTr="00777B90">
        <w:tc>
          <w:tcPr>
            <w:tcW w:w="2127" w:type="dxa"/>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 –</w:t>
            </w:r>
          </w:p>
        </w:tc>
        <w:tc>
          <w:tcPr>
            <w:tcW w:w="850"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25"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700"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27"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906"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979" w:type="dxa"/>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года, место рождения –</w:t>
            </w:r>
          </w:p>
        </w:tc>
        <w:tc>
          <w:tcPr>
            <w:tcW w:w="1134"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r>
      <w:tr w:rsidR="00856FD9" w:rsidRPr="00856FD9" w:rsidTr="00777B90">
        <w:tc>
          <w:tcPr>
            <w:tcW w:w="2127"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850"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(число)</w:t>
            </w:r>
          </w:p>
        </w:tc>
        <w:tc>
          <w:tcPr>
            <w:tcW w:w="425"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700"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(месяц)</w:t>
            </w:r>
          </w:p>
        </w:tc>
        <w:tc>
          <w:tcPr>
            <w:tcW w:w="227"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906" w:type="dxa"/>
            <w:tcBorders>
              <w:top w:val="single" w:sz="4" w:space="0" w:color="000000"/>
              <w:left w:val="nil"/>
              <w:bottom w:val="nil"/>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979"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134" w:type="dxa"/>
            <w:tcBorders>
              <w:top w:val="single" w:sz="4" w:space="0" w:color="000000"/>
              <w:left w:val="nil"/>
              <w:bottom w:val="nil"/>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w:t>
      </w:r>
    </w:p>
    <w:p w:rsidR="00856FD9" w:rsidRPr="00856FD9" w:rsidRDefault="00856FD9" w:rsidP="00856FD9">
      <w:pPr>
        <w:pBdr>
          <w:top w:val="single" w:sz="4" w:space="1" w:color="000000"/>
        </w:pBdr>
        <w:tabs>
          <w:tab w:val="left" w:pos="10121"/>
        </w:tabs>
        <w:suppressAutoHyphens/>
        <w:spacing w:after="0" w:line="240" w:lineRule="auto"/>
        <w:ind w:right="142"/>
        <w:jc w:val="center"/>
        <w:rPr>
          <w:rFonts w:ascii="Times New Roman" w:hAnsi="Times New Roman" w:cs="Times New Roman"/>
          <w:color w:val="auto"/>
          <w:kern w:val="0"/>
          <w:sz w:val="12"/>
          <w:szCs w:val="12"/>
        </w:rPr>
      </w:pPr>
    </w:p>
    <w:p w:rsidR="00856FD9" w:rsidRPr="00856FD9" w:rsidRDefault="00856FD9" w:rsidP="00856FD9">
      <w:pPr>
        <w:tabs>
          <w:tab w:val="left" w:pos="9356"/>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 ____________________________________________________________,</w:t>
      </w:r>
    </w:p>
    <w:p w:rsidR="00856FD9" w:rsidRPr="00856FD9" w:rsidRDefault="00856FD9" w:rsidP="00856FD9">
      <w:pPr>
        <w:suppressAutoHyphens/>
        <w:spacing w:after="0" w:line="240" w:lineRule="auto"/>
        <w:ind w:left="2694"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улицы, номер дома, корпуса, квартиры)</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 –_____________________________________________________________________,</w:t>
      </w:r>
    </w:p>
    <w:p w:rsidR="00856FD9" w:rsidRPr="00856FD9" w:rsidRDefault="00856FD9" w:rsidP="00856FD9">
      <w:pPr>
        <w:tabs>
          <w:tab w:val="left" w:pos="425"/>
          <w:tab w:val="left" w:pos="3047"/>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856FD9" w:rsidRPr="00856FD9" w:rsidRDefault="00856FD9" w:rsidP="00856FD9">
      <w:pPr>
        <w:tabs>
          <w:tab w:val="left" w:pos="425"/>
          <w:tab w:val="left" w:pos="3047"/>
          <w:tab w:val="left" w:pos="5669"/>
          <w:tab w:val="left" w:pos="9923"/>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w:t>
      </w:r>
    </w:p>
    <w:p w:rsidR="00856FD9" w:rsidRPr="00856FD9" w:rsidRDefault="00856FD9" w:rsidP="00856FD9">
      <w:pPr>
        <w:suppressAutoHyphens/>
        <w:spacing w:after="0" w:line="240" w:lineRule="auto"/>
        <w:ind w:left="5245"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p>
    <w:p w:rsidR="00856FD9" w:rsidRPr="00856FD9" w:rsidRDefault="00856FD9" w:rsidP="00856FD9">
      <w:pPr>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_____________________________________________________________________________,</w:t>
      </w:r>
    </w:p>
    <w:p w:rsidR="00856FD9" w:rsidRPr="00856FD9" w:rsidRDefault="00856FD9" w:rsidP="00856FD9">
      <w:pPr>
        <w:suppressAutoHyphens/>
        <w:spacing w:after="0" w:line="240" w:lineRule="auto"/>
        <w:ind w:left="70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выдачи, наименование или код органа, выдавшего паспорт или документ, заменяющий паспорт гражданина Российской Федерации)</w:t>
      </w:r>
    </w:p>
    <w:tbl>
      <w:tblPr>
        <w:tblW w:w="10814"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19"/>
        <w:gridCol w:w="154"/>
      </w:tblGrid>
      <w:tr w:rsidR="00856FD9" w:rsidRPr="00856FD9" w:rsidTr="00777B90">
        <w:trPr>
          <w:gridAfter w:val="2"/>
          <w:wAfter w:w="273" w:type="dxa"/>
        </w:trPr>
        <w:tc>
          <w:tcPr>
            <w:tcW w:w="1015" w:type="dxa"/>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ИНН –</w:t>
            </w:r>
          </w:p>
        </w:tc>
        <w:tc>
          <w:tcPr>
            <w:tcW w:w="4106"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421" w:type="dxa"/>
            <w:gridSpan w:val="2"/>
            <w:vAlign w:val="bottom"/>
          </w:tcPr>
          <w:p w:rsidR="00856FD9" w:rsidRPr="00856FD9" w:rsidRDefault="00856FD9" w:rsidP="00856FD9">
            <w:pPr>
              <w:suppressAutoHyphens/>
              <w:spacing w:after="0" w:line="256" w:lineRule="auto"/>
              <w:ind w:right="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СНИЛС – </w:t>
            </w:r>
          </w:p>
        </w:tc>
        <w:tc>
          <w:tcPr>
            <w:tcW w:w="3819"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57" w:type="dxa"/>
            <w:gridSpan w:val="3"/>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23" w:type="dxa"/>
            <w:gridSpan w:val="2"/>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777B90">
        <w:trPr>
          <w:trHeight w:val="120"/>
        </w:trPr>
        <w:tc>
          <w:tcPr>
            <w:tcW w:w="5156" w:type="dxa"/>
            <w:gridSpan w:val="4"/>
            <w:tcMar>
              <w:top w:w="0" w:type="dxa"/>
              <w:left w:w="28" w:type="dxa"/>
              <w:bottom w:w="0" w:type="dxa"/>
              <w:right w:w="28" w:type="dxa"/>
            </w:tcMar>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(идентификационный номер налогоплательщика </w:t>
            </w:r>
          </w:p>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 наличии)</w:t>
            </w:r>
          </w:p>
        </w:tc>
        <w:tc>
          <w:tcPr>
            <w:tcW w:w="5220" w:type="dxa"/>
            <w:gridSpan w:val="4"/>
            <w:tcMar>
              <w:top w:w="0" w:type="dxa"/>
              <w:left w:w="28" w:type="dxa"/>
              <w:bottom w:w="0" w:type="dxa"/>
              <w:right w:w="28" w:type="dxa"/>
            </w:tcMar>
            <w:vAlign w:val="bottom"/>
          </w:tcPr>
          <w:p w:rsidR="00856FD9" w:rsidRPr="00856FD9" w:rsidRDefault="00856FD9" w:rsidP="00856FD9">
            <w:pPr>
              <w:suppressAutoHyphens/>
              <w:spacing w:after="0" w:line="256" w:lineRule="auto"/>
              <w:ind w:left="136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(страховой номер индивидуального лицевого счета)</w:t>
            </w:r>
          </w:p>
        </w:tc>
        <w:tc>
          <w:tcPr>
            <w:tcW w:w="284" w:type="dxa"/>
            <w:gridSpan w:val="5"/>
            <w:tcMar>
              <w:top w:w="0" w:type="dxa"/>
              <w:left w:w="28" w:type="dxa"/>
              <w:bottom w:w="0" w:type="dxa"/>
              <w:right w:w="28" w:type="dxa"/>
            </w:tcMar>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54" w:type="dxa"/>
            <w:tcMar>
              <w:top w:w="0" w:type="dxa"/>
              <w:left w:w="28" w:type="dxa"/>
              <w:bottom w:w="0" w:type="dxa"/>
              <w:right w:w="28" w:type="dxa"/>
            </w:tcMar>
            <w:vAlign w:val="bottom"/>
          </w:tcPr>
          <w:p w:rsidR="00856FD9" w:rsidRPr="00856FD9" w:rsidRDefault="00856FD9" w:rsidP="00856FD9">
            <w:pPr>
              <w:suppressAutoHyphens/>
              <w:spacing w:after="0" w:line="256" w:lineRule="auto"/>
              <w:ind w:left="-768"/>
              <w:jc w:val="center"/>
              <w:rPr>
                <w:rFonts w:ascii="Times New Roman" w:hAnsi="Times New Roman" w:cs="Times New Roman"/>
                <w:color w:val="auto"/>
                <w:kern w:val="0"/>
                <w:sz w:val="12"/>
                <w:szCs w:val="12"/>
              </w:rPr>
            </w:pPr>
          </w:p>
        </w:tc>
      </w:tr>
      <w:tr w:rsidR="00856FD9" w:rsidRPr="00856FD9" w:rsidTr="00777B90">
        <w:trPr>
          <w:gridAfter w:val="3"/>
          <w:wAfter w:w="284" w:type="dxa"/>
        </w:trPr>
        <w:tc>
          <w:tcPr>
            <w:tcW w:w="1725" w:type="dxa"/>
            <w:gridSpan w:val="2"/>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гражданство -</w:t>
            </w:r>
          </w:p>
        </w:tc>
        <w:tc>
          <w:tcPr>
            <w:tcW w:w="3396" w:type="dxa"/>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395" w:type="dxa"/>
            <w:gridSpan w:val="3"/>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профессиональное образование –</w:t>
            </w:r>
          </w:p>
        </w:tc>
        <w:tc>
          <w:tcPr>
            <w:tcW w:w="860"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3" w:type="dxa"/>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131" w:type="dxa"/>
            <w:gridSpan w:val="2"/>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777B90">
        <w:trPr>
          <w:gridAfter w:val="3"/>
          <w:wAfter w:w="284" w:type="dxa"/>
          <w:trHeight w:val="120"/>
        </w:trPr>
        <w:tc>
          <w:tcPr>
            <w:tcW w:w="5156" w:type="dxa"/>
            <w:gridSpan w:val="4"/>
            <w:tcMar>
              <w:top w:w="0" w:type="dxa"/>
              <w:left w:w="28" w:type="dxa"/>
              <w:bottom w:w="0" w:type="dxa"/>
              <w:right w:w="28" w:type="dxa"/>
            </w:tcMar>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360" w:type="dxa"/>
            <w:gridSpan w:val="2"/>
            <w:tcMar>
              <w:top w:w="0" w:type="dxa"/>
              <w:left w:w="28" w:type="dxa"/>
              <w:bottom w:w="0" w:type="dxa"/>
              <w:right w:w="28" w:type="dxa"/>
            </w:tcMar>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860" w:type="dxa"/>
            <w:gridSpan w:val="2"/>
            <w:tcMar>
              <w:top w:w="0" w:type="dxa"/>
              <w:left w:w="28" w:type="dxa"/>
              <w:bottom w:w="0" w:type="dxa"/>
              <w:right w:w="28" w:type="dxa"/>
            </w:tcMar>
            <w:vAlign w:val="bottom"/>
          </w:tcPr>
          <w:p w:rsidR="00856FD9" w:rsidRPr="00856FD9" w:rsidRDefault="00856FD9" w:rsidP="00856FD9">
            <w:pPr>
              <w:suppressAutoHyphens/>
              <w:spacing w:after="0" w:line="256" w:lineRule="auto"/>
              <w:ind w:left="-16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(сведения </w:t>
            </w:r>
          </w:p>
        </w:tc>
        <w:tc>
          <w:tcPr>
            <w:tcW w:w="154" w:type="dxa"/>
            <w:gridSpan w:val="3"/>
            <w:tcMar>
              <w:top w:w="0" w:type="dxa"/>
              <w:left w:w="28" w:type="dxa"/>
              <w:bottom w:w="0" w:type="dxa"/>
              <w:right w:w="28" w:type="dxa"/>
            </w:tcMar>
            <w:vAlign w:val="bottom"/>
          </w:tcPr>
          <w:p w:rsidR="00856FD9" w:rsidRPr="00856FD9" w:rsidRDefault="00856FD9" w:rsidP="00856FD9">
            <w:pPr>
              <w:suppressAutoHyphens/>
              <w:spacing w:after="0" w:line="256" w:lineRule="auto"/>
              <w:ind w:left="-768"/>
              <w:jc w:val="center"/>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suppressAutoHyphens/>
        <w:spacing w:after="0" w:line="240" w:lineRule="auto"/>
        <w:ind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 профессиональном образовании (при наличии) с указанием организации, осуществляющей образовательную</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suppressAutoHyphens/>
        <w:spacing w:after="0" w:line="240" w:lineRule="auto"/>
        <w:ind w:right="142"/>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деятельность, года ее окончания и реквизитов документа об образовании и о квалификации)</w:t>
      </w:r>
    </w:p>
    <w:p w:rsidR="00856FD9" w:rsidRPr="00856FD9" w:rsidRDefault="00856FD9" w:rsidP="00856FD9">
      <w:pPr>
        <w:suppressAutoHyphens/>
        <w:spacing w:after="0" w:line="240" w:lineRule="auto"/>
        <w:ind w:right="142"/>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 / род занятий – _________</w:t>
      </w:r>
    </w:p>
    <w:p w:rsidR="00856FD9" w:rsidRPr="00856FD9" w:rsidRDefault="00856FD9" w:rsidP="00856FD9">
      <w:pPr>
        <w:tabs>
          <w:tab w:val="left" w:pos="9356"/>
        </w:tabs>
        <w:suppressAutoHyphens/>
        <w:spacing w:after="0" w:line="240" w:lineRule="auto"/>
        <w:ind w:firstLine="878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(основное место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9356"/>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работы или службы, занимаемая должность (в случае отсутствия основного места работы или службы – род занятий)</w:t>
      </w:r>
    </w:p>
    <w:p w:rsidR="00856FD9" w:rsidRPr="00856FD9" w:rsidRDefault="00856FD9" w:rsidP="00856FD9">
      <w:pPr>
        <w:tabs>
          <w:tab w:val="left" w:pos="9356"/>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856FD9" w:rsidRPr="00856FD9" w:rsidRDefault="00856FD9" w:rsidP="00856FD9">
      <w:pPr>
        <w:tabs>
          <w:tab w:val="left" w:pos="9214"/>
        </w:tabs>
        <w:suppressAutoHyphen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 том, что кандидат является иностранным агентом либо кандидатом, аффилированным с иностранным агентом)</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10121"/>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(принадлежность к политической партии либо не более чем к одному иному общественному объединению, </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статус в данной политической партии, ином общественном объединении)</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bl>
      <w:tblPr>
        <w:tblW w:w="0" w:type="auto"/>
        <w:tblInd w:w="108" w:type="dxa"/>
        <w:tblLayout w:type="fixed"/>
        <w:tblLook w:val="04A0" w:firstRow="1" w:lastRow="0" w:firstColumn="1" w:lastColumn="0" w:noHBand="0" w:noVBand="1"/>
      </w:tblPr>
      <w:tblGrid>
        <w:gridCol w:w="3190"/>
        <w:gridCol w:w="1866"/>
        <w:gridCol w:w="5370"/>
      </w:tblGrid>
      <w:tr w:rsidR="00856FD9" w:rsidRPr="00856FD9" w:rsidTr="00777B90">
        <w:trPr>
          <w:trHeight w:val="230"/>
        </w:trPr>
        <w:tc>
          <w:tcPr>
            <w:tcW w:w="3190" w:type="dxa"/>
            <w:tcBorders>
              <w:top w:val="nil"/>
              <w:left w:val="nil"/>
              <w:bottom w:val="single" w:sz="4" w:space="0" w:color="000000"/>
              <w:right w:val="nil"/>
            </w:tcBorders>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1866" w:type="dxa"/>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5370" w:type="dxa"/>
            <w:tcBorders>
              <w:top w:val="nil"/>
              <w:left w:val="nil"/>
              <w:bottom w:val="single" w:sz="4" w:space="0" w:color="000000"/>
              <w:right w:val="nil"/>
            </w:tcBorders>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r>
      <w:tr w:rsidR="00856FD9" w:rsidRPr="00856FD9" w:rsidTr="00777B90">
        <w:tc>
          <w:tcPr>
            <w:tcW w:w="3190"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 собственноручно)</w:t>
            </w:r>
          </w:p>
        </w:tc>
        <w:tc>
          <w:tcPr>
            <w:tcW w:w="1866" w:type="dxa"/>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5370" w:type="dxa"/>
            <w:tcBorders>
              <w:top w:val="single" w:sz="4" w:space="0" w:color="000000"/>
              <w:left w:val="nil"/>
              <w:bottom w:val="nil"/>
              <w:right w:val="nil"/>
            </w:tcBorders>
            <w:hideMark/>
          </w:tcPr>
          <w:p w:rsidR="00856FD9" w:rsidRPr="00856FD9" w:rsidRDefault="00856FD9" w:rsidP="00856FD9">
            <w:pPr>
              <w:tabs>
                <w:tab w:val="center" w:pos="4961"/>
                <w:tab w:val="left" w:pos="6561"/>
              </w:tabs>
              <w:suppressAutoHyphens/>
              <w:spacing w:after="0" w:line="256" w:lineRule="auto"/>
              <w:ind w:left="-1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указываются кандидатом собственноручно)</w:t>
            </w:r>
          </w:p>
        </w:tc>
      </w:tr>
    </w:tbl>
    <w:p w:rsidR="00856FD9" w:rsidRPr="00856FD9" w:rsidRDefault="00856FD9" w:rsidP="00856FD9">
      <w:pPr>
        <w:suppressAutoHyphens/>
        <w:spacing w:before="240" w:after="0" w:line="240" w:lineRule="auto"/>
        <w:ind w:left="5954"/>
        <w:jc w:val="both"/>
        <w:rPr>
          <w:rFonts w:ascii="Times New Roman" w:hAnsi="Times New Roman" w:cs="Times New Roman"/>
          <w:color w:val="auto"/>
          <w:kern w:val="0"/>
          <w:sz w:val="12"/>
          <w:szCs w:val="12"/>
        </w:rPr>
      </w:pPr>
    </w:p>
    <w:p w:rsidR="00856FD9" w:rsidRPr="00856FD9" w:rsidRDefault="00856FD9" w:rsidP="00856FD9">
      <w:pPr>
        <w:pBdr>
          <w:top w:val="single" w:sz="4" w:space="1" w:color="000000"/>
        </w:pBdr>
        <w:suppressAutoHyphens/>
        <w:spacing w:after="0" w:line="240" w:lineRule="auto"/>
        <w:ind w:left="504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внесения подписи указывается кандидатом собственноручно)</w:t>
      </w:r>
    </w:p>
    <w:p w:rsidR="00856FD9" w:rsidRPr="00856FD9" w:rsidRDefault="00856FD9" w:rsidP="00856FD9">
      <w:pPr>
        <w:suppressAutoHyphens/>
        <w:spacing w:before="240"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Примечания.</w:t>
      </w:r>
      <w:r w:rsidRPr="00856FD9">
        <w:rPr>
          <w:rFonts w:ascii="Times New Roman" w:hAnsi="Times New Roman" w:cs="Times New Roman"/>
          <w:color w:val="auto"/>
          <w:kern w:val="0"/>
          <w:sz w:val="12"/>
          <w:szCs w:val="12"/>
        </w:rPr>
        <w:t>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отсутствия судимости сведения об этом в заявлении о согласии баллотироваться не указываются.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39 Федерального закона от 12.06.2002 № 67-ФЗ «Об основных гарантиях избирательных прав и права на участие в референдуме граждан Российской Федерации» вправе выступать от имени кандидата.</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5. При отсутствии идентификационного номера налогоплательщика слова «ИНН - » не воспроизводятся.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6. При отсутствии сведений о профессиональном образовании слова «профессиональное образование - » не воспроизводятся.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7. Если кандидат является иностранным агентом, то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43AD4"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4A0" w:firstRow="1" w:lastRow="0" w:firstColumn="1" w:lastColumn="0" w:noHBand="0" w:noVBand="1"/>
      </w:tblPr>
      <w:tblGrid>
        <w:gridCol w:w="6142"/>
      </w:tblGrid>
      <w:tr w:rsidR="00856FD9" w:rsidRPr="00856FD9" w:rsidTr="00777B90">
        <w:trPr>
          <w:jc w:val="right"/>
        </w:trPr>
        <w:tc>
          <w:tcPr>
            <w:tcW w:w="6142"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№2</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r>
      <w:tr w:rsidR="00856FD9" w:rsidRPr="00856FD9" w:rsidTr="00777B90">
        <w:trPr>
          <w:jc w:val="right"/>
        </w:trPr>
        <w:tc>
          <w:tcPr>
            <w:tcW w:w="6142" w:type="dxa"/>
          </w:tcPr>
          <w:p w:rsidR="00856FD9" w:rsidRPr="00856FD9" w:rsidRDefault="00856FD9" w:rsidP="00856FD9">
            <w:pPr>
              <w:suppressAutoHyphens/>
              <w:snapToGrid w:val="0"/>
              <w:spacing w:after="0" w:line="256" w:lineRule="auto"/>
              <w:jc w:val="center"/>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ind w:left="7380"/>
        <w:jc w:val="both"/>
        <w:rPr>
          <w:rFonts w:ascii="Times New Roman" w:hAnsi="Times New Roman" w:cs="Times New Roman"/>
          <w:kern w:val="0"/>
          <w:sz w:val="12"/>
          <w:szCs w:val="12"/>
        </w:rPr>
      </w:pPr>
    </w:p>
    <w:p w:rsidR="00856FD9" w:rsidRPr="00856FD9" w:rsidRDefault="00856FD9" w:rsidP="00856FD9">
      <w:pPr>
        <w:suppressAutoHyphens/>
        <w:spacing w:after="0" w:line="240" w:lineRule="auto"/>
        <w:ind w:left="7380"/>
        <w:jc w:val="both"/>
        <w:rPr>
          <w:rFonts w:ascii="Times New Roman" w:hAnsi="Times New Roman" w:cs="Times New Roman"/>
          <w:kern w:val="0"/>
          <w:sz w:val="12"/>
          <w:szCs w:val="12"/>
        </w:rPr>
      </w:pPr>
    </w:p>
    <w:tbl>
      <w:tblPr>
        <w:tblW w:w="7881" w:type="dxa"/>
        <w:tblInd w:w="4503" w:type="dxa"/>
        <w:tblLayout w:type="fixed"/>
        <w:tblLook w:val="04A0" w:firstRow="1" w:lastRow="0" w:firstColumn="1" w:lastColumn="0" w:noHBand="0" w:noVBand="1"/>
      </w:tblPr>
      <w:tblGrid>
        <w:gridCol w:w="7881"/>
      </w:tblGrid>
      <w:tr w:rsidR="00856FD9" w:rsidRPr="00856FD9" w:rsidTr="00777B90">
        <w:tc>
          <w:tcPr>
            <w:tcW w:w="7881" w:type="dxa"/>
            <w:hideMark/>
          </w:tcPr>
          <w:p w:rsidR="00856FD9" w:rsidRPr="00856FD9" w:rsidRDefault="00856FD9" w:rsidP="00856FD9">
            <w:pPr>
              <w:suppressAutoHyphens/>
              <w:spacing w:after="0" w:line="256" w:lineRule="auto"/>
              <w:ind w:left="-1570"/>
              <w:jc w:val="center"/>
              <w:rPr>
                <w:rFonts w:ascii="Times New Roman" w:hAnsi="Times New Roman" w:cs="Times New Roman"/>
                <w:kern w:val="0"/>
                <w:sz w:val="12"/>
                <w:szCs w:val="12"/>
              </w:rPr>
            </w:pPr>
            <w:r w:rsidRPr="00856FD9">
              <w:rPr>
                <w:rFonts w:ascii="Times New Roman" w:hAnsi="Times New Roman" w:cs="Times New Roman"/>
                <w:kern w:val="0"/>
                <w:sz w:val="12"/>
                <w:szCs w:val="12"/>
              </w:rPr>
              <w:t>В Территориальную избирательную комиссию</w:t>
            </w:r>
          </w:p>
          <w:p w:rsidR="00856FD9" w:rsidRPr="00856FD9" w:rsidRDefault="00856FD9" w:rsidP="00856FD9">
            <w:pPr>
              <w:suppressAutoHyphens/>
              <w:spacing w:after="0" w:line="256" w:lineRule="auto"/>
              <w:ind w:left="-1570"/>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 xml:space="preserve"> Каратузского района Красноярского края</w:t>
            </w:r>
          </w:p>
          <w:p w:rsidR="00856FD9" w:rsidRPr="00856FD9" w:rsidRDefault="00856FD9" w:rsidP="00856FD9">
            <w:pPr>
              <w:suppressAutoHyphens/>
              <w:spacing w:after="0" w:line="256" w:lineRule="auto"/>
              <w:ind w:left="-1570"/>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_____________________________________</w:t>
            </w:r>
          </w:p>
          <w:p w:rsidR="00856FD9" w:rsidRPr="00856FD9" w:rsidRDefault="00856FD9" w:rsidP="00856FD9">
            <w:pPr>
              <w:suppressAutoHyphens/>
              <w:spacing w:after="0" w:line="256" w:lineRule="auto"/>
              <w:ind w:left="-1570"/>
              <w:jc w:val="center"/>
              <w:rPr>
                <w:rFonts w:ascii="Times New Roman" w:hAnsi="Times New Roman" w:cs="Times New Roman"/>
                <w:kern w:val="0"/>
                <w:sz w:val="12"/>
                <w:szCs w:val="12"/>
              </w:rPr>
            </w:pPr>
            <w:r w:rsidRPr="00856FD9">
              <w:rPr>
                <w:rFonts w:ascii="Times New Roman" w:hAnsi="Times New Roman" w:cs="Times New Roman"/>
                <w:kern w:val="0"/>
                <w:sz w:val="12"/>
                <w:szCs w:val="12"/>
              </w:rPr>
              <w:t>(наименование)</w:t>
            </w:r>
          </w:p>
        </w:tc>
      </w:tr>
    </w:tbl>
    <w:p w:rsidR="00856FD9" w:rsidRPr="00856FD9" w:rsidRDefault="00856FD9" w:rsidP="00856FD9">
      <w:pPr>
        <w:suppressAutoHyphens/>
        <w:spacing w:after="0" w:line="240" w:lineRule="auto"/>
        <w:jc w:val="center"/>
        <w:rPr>
          <w:rFonts w:ascii="Times New Roman" w:hAnsi="Times New Roman" w:cs="Times New Roman"/>
          <w:b/>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kern w:val="0"/>
          <w:sz w:val="12"/>
          <w:szCs w:val="12"/>
        </w:rPr>
        <w:t>Заявление</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 xml:space="preserve">  </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kern w:val="0"/>
          <w:sz w:val="12"/>
          <w:szCs w:val="12"/>
          <w:lang w:bidi="ru-RU"/>
        </w:rPr>
        <w:t>Я, _____________________________________________________________________________,</w:t>
      </w:r>
    </w:p>
    <w:p w:rsidR="00856FD9" w:rsidRPr="00856FD9" w:rsidRDefault="00856FD9" w:rsidP="00856FD9">
      <w:pPr>
        <w:suppressAutoHyphens/>
        <w:spacing w:after="0" w:line="240" w:lineRule="auto"/>
        <w:ind w:firstLine="567"/>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даю согласие избирательному объединению_________________________________________</w:t>
      </w:r>
    </w:p>
    <w:p w:rsidR="00856FD9" w:rsidRPr="00856FD9" w:rsidRDefault="00856FD9" w:rsidP="00856FD9">
      <w:pPr>
        <w:suppressAutoHyphens/>
        <w:spacing w:after="0" w:line="240" w:lineRule="auto"/>
        <w:ind w:left="5387"/>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избирательного объединения)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баллотироваться кандидатом в депутаты ____________________________________________</w:t>
      </w:r>
    </w:p>
    <w:p w:rsidR="00856FD9" w:rsidRPr="00856FD9" w:rsidRDefault="00856FD9" w:rsidP="00856FD9">
      <w:pPr>
        <w:suppressAutoHyphens/>
        <w:spacing w:after="0" w:line="240" w:lineRule="auto"/>
        <w:ind w:left="4320" w:firstLine="3"/>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по одномандатному (многомандатному) избирательному округу №_______________. </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избрания депутатом __________________________________________________</w:t>
      </w:r>
    </w:p>
    <w:p w:rsidR="00856FD9" w:rsidRPr="00856FD9" w:rsidRDefault="00856FD9" w:rsidP="00856FD9">
      <w:pPr>
        <w:suppressAutoHyphens/>
        <w:spacing w:after="0" w:line="240" w:lineRule="auto"/>
        <w:ind w:left="4253" w:firstLine="3"/>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 xml:space="preserve"> (наименование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обязуюсь в пятидневный срок с момента извещения меня об избрании депутатом___________________________________________________________________</w:t>
      </w:r>
    </w:p>
    <w:p w:rsidR="00856FD9" w:rsidRPr="00856FD9" w:rsidRDefault="00856FD9" w:rsidP="00856FD9">
      <w:pPr>
        <w:suppressAutoHyphens/>
        <w:spacing w:after="0" w:line="240" w:lineRule="auto"/>
        <w:ind w:left="1418" w:firstLine="3"/>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представить в избирательную комиссию копию приказа (иного документа) об освобождении от обязанностей, несовместимых со статусом депутата____________________________________________________________________,</w:t>
      </w:r>
    </w:p>
    <w:p w:rsidR="00856FD9" w:rsidRPr="00856FD9" w:rsidRDefault="00856FD9" w:rsidP="00856FD9">
      <w:pPr>
        <w:suppressAutoHyphens/>
        <w:spacing w:after="0" w:line="240" w:lineRule="auto"/>
        <w:ind w:left="99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либо копию документа, удостоверяющего, что мною в установленный срок подано заявление об освобождении от указанных обязанностей. </w:t>
      </w: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Подтверждаю, что я не давал согласия другому избирательному объединению на включение меня в составе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kern w:val="0"/>
          <w:sz w:val="12"/>
          <w:szCs w:val="12"/>
          <w:lang w:bidi="ru-RU"/>
        </w:rPr>
        <w:t>О себе сообщаю следующие сведения:</w:t>
      </w:r>
    </w:p>
    <w:tbl>
      <w:tblPr>
        <w:tblW w:w="10348" w:type="dxa"/>
        <w:tblInd w:w="28" w:type="dxa"/>
        <w:tblLayout w:type="fixed"/>
        <w:tblCellMar>
          <w:left w:w="28" w:type="dxa"/>
          <w:right w:w="28" w:type="dxa"/>
        </w:tblCellMar>
        <w:tblLook w:val="04A0" w:firstRow="1" w:lastRow="0" w:firstColumn="1" w:lastColumn="0" w:noHBand="0" w:noVBand="1"/>
      </w:tblPr>
      <w:tblGrid>
        <w:gridCol w:w="2129"/>
        <w:gridCol w:w="708"/>
        <w:gridCol w:w="425"/>
        <w:gridCol w:w="851"/>
        <w:gridCol w:w="227"/>
        <w:gridCol w:w="624"/>
        <w:gridCol w:w="2979"/>
        <w:gridCol w:w="2405"/>
      </w:tblGrid>
      <w:tr w:rsidR="00856FD9" w:rsidRPr="00856FD9" w:rsidTr="00777B90">
        <w:tc>
          <w:tcPr>
            <w:tcW w:w="2129" w:type="dxa"/>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 –</w:t>
            </w:r>
          </w:p>
        </w:tc>
        <w:tc>
          <w:tcPr>
            <w:tcW w:w="708"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25"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27"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624"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979" w:type="dxa"/>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года, место рождения –</w:t>
            </w:r>
          </w:p>
        </w:tc>
        <w:tc>
          <w:tcPr>
            <w:tcW w:w="2405" w:type="dxa"/>
            <w:tcBorders>
              <w:top w:val="nil"/>
              <w:left w:val="nil"/>
              <w:bottom w:val="single" w:sz="4" w:space="0" w:color="000000"/>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r>
      <w:tr w:rsidR="00856FD9" w:rsidRPr="00856FD9" w:rsidTr="00777B90">
        <w:tc>
          <w:tcPr>
            <w:tcW w:w="2129"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708"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(число)</w:t>
            </w:r>
          </w:p>
        </w:tc>
        <w:tc>
          <w:tcPr>
            <w:tcW w:w="425"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851"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(месяц)</w:t>
            </w:r>
          </w:p>
        </w:tc>
        <w:tc>
          <w:tcPr>
            <w:tcW w:w="227"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624" w:type="dxa"/>
            <w:tcBorders>
              <w:top w:val="single" w:sz="4" w:space="0" w:color="000000"/>
              <w:left w:val="nil"/>
              <w:bottom w:val="nil"/>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979" w:type="dxa"/>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405" w:type="dxa"/>
            <w:tcBorders>
              <w:top w:val="single" w:sz="4" w:space="0" w:color="000000"/>
              <w:left w:val="nil"/>
              <w:bottom w:val="nil"/>
              <w:right w:val="nil"/>
            </w:tcBorders>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r>
    </w:tbl>
    <w:p w:rsidR="00856FD9" w:rsidRPr="00856FD9" w:rsidRDefault="00856FD9" w:rsidP="00856FD9">
      <w:pPr>
        <w:tabs>
          <w:tab w:val="left" w:pos="9356"/>
        </w:tabs>
        <w:suppressAutoHyphens/>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p w:rsidR="00856FD9" w:rsidRPr="00856FD9" w:rsidRDefault="00856FD9" w:rsidP="00856FD9">
      <w:pPr>
        <w:pBdr>
          <w:top w:val="single" w:sz="4" w:space="1" w:color="000000"/>
        </w:pBdr>
        <w:tabs>
          <w:tab w:val="left" w:pos="10121"/>
        </w:tabs>
        <w:suppressAutoHyphens/>
        <w:spacing w:after="0" w:line="240" w:lineRule="auto"/>
        <w:ind w:right="142"/>
        <w:jc w:val="center"/>
        <w:rPr>
          <w:rFonts w:ascii="Times New Roman" w:hAnsi="Times New Roman" w:cs="Times New Roman"/>
          <w:color w:val="auto"/>
          <w:kern w:val="0"/>
          <w:sz w:val="12"/>
          <w:szCs w:val="12"/>
        </w:rPr>
      </w:pPr>
    </w:p>
    <w:p w:rsidR="00856FD9" w:rsidRPr="00856FD9" w:rsidRDefault="00856FD9" w:rsidP="00856FD9">
      <w:pPr>
        <w:tabs>
          <w:tab w:val="left" w:pos="9356"/>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 ___________________________________________________,</w:t>
      </w:r>
    </w:p>
    <w:p w:rsidR="00856FD9" w:rsidRPr="00856FD9" w:rsidRDefault="00856FD9" w:rsidP="00856FD9">
      <w:pPr>
        <w:suppressAutoHyphens/>
        <w:spacing w:after="0" w:line="240" w:lineRule="auto"/>
        <w:ind w:left="2694"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улицы, номер дома, корпуса, квартиры)</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 –_____________________________________________________________________,</w:t>
      </w:r>
    </w:p>
    <w:p w:rsidR="00856FD9" w:rsidRPr="00856FD9" w:rsidRDefault="00856FD9" w:rsidP="00856FD9">
      <w:pPr>
        <w:tabs>
          <w:tab w:val="left" w:pos="425"/>
          <w:tab w:val="left" w:pos="3047"/>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856FD9" w:rsidRPr="00856FD9" w:rsidRDefault="00856FD9" w:rsidP="00856FD9">
      <w:pPr>
        <w:tabs>
          <w:tab w:val="left" w:pos="425"/>
          <w:tab w:val="left" w:pos="3047"/>
          <w:tab w:val="left" w:pos="5669"/>
          <w:tab w:val="left" w:pos="9923"/>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w:t>
      </w:r>
    </w:p>
    <w:p w:rsidR="00856FD9" w:rsidRPr="00856FD9" w:rsidRDefault="00856FD9" w:rsidP="00856FD9">
      <w:pPr>
        <w:suppressAutoHyphens/>
        <w:spacing w:after="0" w:line="240" w:lineRule="auto"/>
        <w:ind w:left="5812"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p>
    <w:p w:rsidR="00856FD9" w:rsidRPr="00856FD9" w:rsidRDefault="00856FD9" w:rsidP="00856FD9">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_____________________________________________________________________________,</w:t>
      </w:r>
    </w:p>
    <w:p w:rsidR="00856FD9" w:rsidRPr="00856FD9" w:rsidRDefault="00856FD9" w:rsidP="00856FD9">
      <w:pPr>
        <w:suppressAutoHyphens/>
        <w:spacing w:after="0" w:line="240" w:lineRule="auto"/>
        <w:ind w:left="70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выдачи, наименование или код органа, выдавшего паспорт или документ, заменяющий паспорт гражданина Российской Федерации)</w:t>
      </w:r>
    </w:p>
    <w:tbl>
      <w:tblPr>
        <w:tblW w:w="10672"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31"/>
      </w:tblGrid>
      <w:tr w:rsidR="00856FD9" w:rsidRPr="00856FD9" w:rsidTr="00777B90">
        <w:trPr>
          <w:gridAfter w:val="1"/>
          <w:wAfter w:w="131" w:type="dxa"/>
        </w:trPr>
        <w:tc>
          <w:tcPr>
            <w:tcW w:w="1015" w:type="dxa"/>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ИНН –</w:t>
            </w:r>
          </w:p>
        </w:tc>
        <w:tc>
          <w:tcPr>
            <w:tcW w:w="4106"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421" w:type="dxa"/>
            <w:gridSpan w:val="2"/>
            <w:vAlign w:val="bottom"/>
          </w:tcPr>
          <w:p w:rsidR="00856FD9" w:rsidRPr="00856FD9" w:rsidRDefault="00856FD9" w:rsidP="00856FD9">
            <w:pPr>
              <w:suppressAutoHyphens/>
              <w:spacing w:after="0" w:line="256" w:lineRule="auto"/>
              <w:ind w:right="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СНИЛС – </w:t>
            </w:r>
          </w:p>
        </w:tc>
        <w:tc>
          <w:tcPr>
            <w:tcW w:w="3819"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157" w:type="dxa"/>
            <w:gridSpan w:val="3"/>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23" w:type="dxa"/>
            <w:gridSpan w:val="2"/>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777B90">
        <w:trPr>
          <w:trHeight w:val="120"/>
        </w:trPr>
        <w:tc>
          <w:tcPr>
            <w:tcW w:w="5156" w:type="dxa"/>
            <w:gridSpan w:val="4"/>
            <w:tcMar>
              <w:top w:w="0" w:type="dxa"/>
              <w:left w:w="28" w:type="dxa"/>
              <w:bottom w:w="0" w:type="dxa"/>
              <w:right w:w="28" w:type="dxa"/>
            </w:tcMar>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(идентификационный номер налогоплательщика </w:t>
            </w:r>
          </w:p>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 наличии)</w:t>
            </w:r>
          </w:p>
        </w:tc>
        <w:tc>
          <w:tcPr>
            <w:tcW w:w="5220" w:type="dxa"/>
            <w:gridSpan w:val="4"/>
            <w:tcMar>
              <w:top w:w="0" w:type="dxa"/>
              <w:left w:w="28" w:type="dxa"/>
              <w:bottom w:w="0" w:type="dxa"/>
              <w:right w:w="28" w:type="dxa"/>
            </w:tcMar>
            <w:vAlign w:val="bottom"/>
          </w:tcPr>
          <w:p w:rsidR="00856FD9" w:rsidRPr="00856FD9" w:rsidRDefault="00856FD9" w:rsidP="00856FD9">
            <w:pPr>
              <w:suppressAutoHyphens/>
              <w:spacing w:after="0" w:line="256" w:lineRule="auto"/>
              <w:ind w:left="136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(страховой номер индивидуального лицевого счета)</w:t>
            </w:r>
          </w:p>
        </w:tc>
        <w:tc>
          <w:tcPr>
            <w:tcW w:w="142" w:type="dxa"/>
            <w:gridSpan w:val="2"/>
            <w:tcMar>
              <w:top w:w="0" w:type="dxa"/>
              <w:left w:w="28" w:type="dxa"/>
              <w:bottom w:w="0" w:type="dxa"/>
              <w:right w:w="28" w:type="dxa"/>
            </w:tcMar>
            <w:vAlign w:val="bottom"/>
          </w:tcPr>
          <w:p w:rsidR="00856FD9" w:rsidRPr="00856FD9" w:rsidRDefault="00856FD9" w:rsidP="00856FD9">
            <w:pPr>
              <w:suppressAutoHyphens/>
              <w:spacing w:after="0" w:line="256" w:lineRule="auto"/>
              <w:ind w:left="1361"/>
              <w:jc w:val="center"/>
              <w:rPr>
                <w:rFonts w:ascii="Times New Roman" w:hAnsi="Times New Roman" w:cs="Times New Roman"/>
                <w:color w:val="auto"/>
                <w:kern w:val="0"/>
                <w:sz w:val="12"/>
                <w:szCs w:val="12"/>
              </w:rPr>
            </w:pPr>
          </w:p>
        </w:tc>
        <w:tc>
          <w:tcPr>
            <w:tcW w:w="154" w:type="dxa"/>
            <w:gridSpan w:val="3"/>
            <w:tcMar>
              <w:top w:w="0" w:type="dxa"/>
              <w:left w:w="28" w:type="dxa"/>
              <w:bottom w:w="0" w:type="dxa"/>
              <w:right w:w="28" w:type="dxa"/>
            </w:tcMar>
            <w:vAlign w:val="bottom"/>
          </w:tcPr>
          <w:p w:rsidR="00856FD9" w:rsidRPr="00856FD9" w:rsidRDefault="00856FD9" w:rsidP="00856FD9">
            <w:pPr>
              <w:suppressAutoHyphens/>
              <w:spacing w:after="0" w:line="256" w:lineRule="auto"/>
              <w:ind w:left="-768"/>
              <w:jc w:val="center"/>
              <w:rPr>
                <w:rFonts w:ascii="Times New Roman" w:hAnsi="Times New Roman" w:cs="Times New Roman"/>
                <w:color w:val="auto"/>
                <w:kern w:val="0"/>
                <w:sz w:val="12"/>
                <w:szCs w:val="12"/>
              </w:rPr>
            </w:pPr>
          </w:p>
        </w:tc>
      </w:tr>
      <w:tr w:rsidR="00856FD9" w:rsidRPr="00856FD9" w:rsidTr="00777B90">
        <w:trPr>
          <w:gridAfter w:val="2"/>
          <w:wAfter w:w="142" w:type="dxa"/>
        </w:trPr>
        <w:tc>
          <w:tcPr>
            <w:tcW w:w="1725" w:type="dxa"/>
            <w:gridSpan w:val="2"/>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гражданство -</w:t>
            </w:r>
          </w:p>
        </w:tc>
        <w:tc>
          <w:tcPr>
            <w:tcW w:w="3396" w:type="dxa"/>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395" w:type="dxa"/>
            <w:gridSpan w:val="3"/>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профессиональное образование –</w:t>
            </w:r>
          </w:p>
        </w:tc>
        <w:tc>
          <w:tcPr>
            <w:tcW w:w="860" w:type="dxa"/>
            <w:gridSpan w:val="2"/>
            <w:tcBorders>
              <w:top w:val="nil"/>
              <w:left w:val="nil"/>
              <w:bottom w:val="single" w:sz="4" w:space="0" w:color="000000"/>
              <w:right w:val="nil"/>
            </w:tcBorders>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23" w:type="dxa"/>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131" w:type="dxa"/>
            <w:gridSpan w:val="2"/>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777B90">
        <w:trPr>
          <w:gridAfter w:val="2"/>
          <w:wAfter w:w="142" w:type="dxa"/>
          <w:trHeight w:val="120"/>
        </w:trPr>
        <w:tc>
          <w:tcPr>
            <w:tcW w:w="5156" w:type="dxa"/>
            <w:gridSpan w:val="4"/>
            <w:tcMar>
              <w:top w:w="0" w:type="dxa"/>
              <w:left w:w="28" w:type="dxa"/>
              <w:bottom w:w="0" w:type="dxa"/>
              <w:right w:w="28" w:type="dxa"/>
            </w:tcMar>
            <w:vAlign w:val="bottom"/>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4360" w:type="dxa"/>
            <w:gridSpan w:val="2"/>
            <w:tcMar>
              <w:top w:w="0" w:type="dxa"/>
              <w:left w:w="28" w:type="dxa"/>
              <w:bottom w:w="0" w:type="dxa"/>
              <w:right w:w="28" w:type="dxa"/>
            </w:tcMar>
            <w:vAlign w:val="bottom"/>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p>
        </w:tc>
        <w:tc>
          <w:tcPr>
            <w:tcW w:w="860" w:type="dxa"/>
            <w:gridSpan w:val="2"/>
            <w:tcMar>
              <w:top w:w="0" w:type="dxa"/>
              <w:left w:w="28" w:type="dxa"/>
              <w:bottom w:w="0" w:type="dxa"/>
              <w:right w:w="28" w:type="dxa"/>
            </w:tcMar>
            <w:vAlign w:val="bottom"/>
          </w:tcPr>
          <w:p w:rsidR="00856FD9" w:rsidRPr="00856FD9" w:rsidRDefault="00856FD9" w:rsidP="00856FD9">
            <w:pPr>
              <w:suppressAutoHyphens/>
              <w:spacing w:after="0" w:line="256" w:lineRule="auto"/>
              <w:ind w:left="-16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(сведения </w:t>
            </w:r>
          </w:p>
        </w:tc>
        <w:tc>
          <w:tcPr>
            <w:tcW w:w="154" w:type="dxa"/>
            <w:gridSpan w:val="3"/>
            <w:tcMar>
              <w:top w:w="0" w:type="dxa"/>
              <w:left w:w="28" w:type="dxa"/>
              <w:bottom w:w="0" w:type="dxa"/>
              <w:right w:w="28" w:type="dxa"/>
            </w:tcMar>
            <w:vAlign w:val="bottom"/>
          </w:tcPr>
          <w:p w:rsidR="00856FD9" w:rsidRPr="00856FD9" w:rsidRDefault="00856FD9" w:rsidP="00856FD9">
            <w:pPr>
              <w:suppressAutoHyphens/>
              <w:spacing w:after="0" w:line="256" w:lineRule="auto"/>
              <w:ind w:left="-768"/>
              <w:jc w:val="center"/>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suppressAutoHyphens/>
        <w:spacing w:after="0" w:line="240" w:lineRule="auto"/>
        <w:ind w:right="-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 профессиональном образовании (при наличии) с указанием организации, осуществляющей образовательную</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suppressAutoHyphens/>
        <w:spacing w:after="0" w:line="240" w:lineRule="auto"/>
        <w:ind w:right="142"/>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деятельность, года ее окончания и реквизитов документа об образовании и о квалификации)</w:t>
      </w:r>
    </w:p>
    <w:p w:rsidR="00856FD9" w:rsidRPr="00856FD9" w:rsidRDefault="00856FD9" w:rsidP="00856FD9">
      <w:pPr>
        <w:suppressAutoHyphens/>
        <w:spacing w:after="0" w:line="240" w:lineRule="auto"/>
        <w:ind w:right="142"/>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 xml:space="preserve">основное место работы или службы, занимаемая должность / род занятий </w:t>
      </w:r>
      <w:bookmarkStart w:id="20" w:name="_Hlk75421999"/>
      <w:r w:rsidRPr="00856FD9">
        <w:rPr>
          <w:rFonts w:ascii="Times New Roman" w:hAnsi="Times New Roman" w:cs="Times New Roman"/>
          <w:color w:val="auto"/>
          <w:kern w:val="0"/>
          <w:sz w:val="12"/>
          <w:szCs w:val="12"/>
        </w:rPr>
        <w:t>–</w:t>
      </w:r>
      <w:bookmarkEnd w:id="20"/>
      <w:r w:rsidRPr="00856FD9">
        <w:rPr>
          <w:rFonts w:ascii="Times New Roman" w:hAnsi="Times New Roman" w:cs="Times New Roman"/>
          <w:color w:val="auto"/>
          <w:kern w:val="0"/>
          <w:sz w:val="12"/>
          <w:szCs w:val="12"/>
        </w:rPr>
        <w:t>_________</w:t>
      </w:r>
    </w:p>
    <w:p w:rsidR="00856FD9" w:rsidRPr="00856FD9" w:rsidRDefault="00856FD9" w:rsidP="00856FD9">
      <w:pPr>
        <w:tabs>
          <w:tab w:val="left" w:pos="9356"/>
        </w:tabs>
        <w:suppressAutoHyphens/>
        <w:spacing w:after="0" w:line="240" w:lineRule="auto"/>
        <w:ind w:firstLine="768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(основное место </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w:t>
      </w:r>
    </w:p>
    <w:p w:rsidR="00856FD9" w:rsidRPr="00856FD9" w:rsidRDefault="00856FD9" w:rsidP="00856FD9">
      <w:pPr>
        <w:tabs>
          <w:tab w:val="left" w:pos="9356"/>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работы или службы, занимаемая должность (в случае отсутствия основного места работы или службы – род занятий)</w:t>
      </w:r>
    </w:p>
    <w:p w:rsidR="00856FD9" w:rsidRPr="00856FD9" w:rsidRDefault="00856FD9" w:rsidP="00856FD9">
      <w:pPr>
        <w:tabs>
          <w:tab w:val="left" w:pos="9356"/>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856FD9" w:rsidRPr="00856FD9" w:rsidRDefault="00856FD9" w:rsidP="00856FD9">
      <w:pPr>
        <w:tabs>
          <w:tab w:val="left" w:pos="9214"/>
        </w:tabs>
        <w:suppressAutoHyphens/>
        <w:spacing w:after="0" w:line="240" w:lineRule="auto"/>
        <w:jc w:val="both"/>
        <w:rPr>
          <w:rFonts w:ascii="Times New Roman" w:hAnsi="Times New Roman" w:cs="Times New Roman"/>
          <w:color w:val="auto"/>
          <w:kern w:val="0"/>
          <w:sz w:val="12"/>
          <w:szCs w:val="12"/>
          <w:lang w:eastAsia="zh-CN"/>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 том, что кандидат является иностранным агентом либо кандидатом, аффилированным с иностранным агентом)</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______________________________________________________________________________________________________.</w:t>
      </w:r>
    </w:p>
    <w:p w:rsidR="00856FD9" w:rsidRPr="00856FD9" w:rsidRDefault="00856FD9" w:rsidP="00856FD9">
      <w:pPr>
        <w:tabs>
          <w:tab w:val="left" w:pos="10121"/>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(принадлежность к политической партии либо не более чем к одному иному общественному объединению, </w:t>
      </w:r>
    </w:p>
    <w:p w:rsidR="00856FD9" w:rsidRPr="00856FD9" w:rsidRDefault="00856FD9" w:rsidP="00856FD9">
      <w:pPr>
        <w:tabs>
          <w:tab w:val="left" w:pos="9214"/>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статус в данной политической партии, ином общественном объединении)</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bl>
      <w:tblPr>
        <w:tblW w:w="10206" w:type="dxa"/>
        <w:tblInd w:w="108" w:type="dxa"/>
        <w:tblLayout w:type="fixed"/>
        <w:tblLook w:val="04A0" w:firstRow="1" w:lastRow="0" w:firstColumn="1" w:lastColumn="0" w:noHBand="0" w:noVBand="1"/>
      </w:tblPr>
      <w:tblGrid>
        <w:gridCol w:w="3192"/>
        <w:gridCol w:w="1169"/>
        <w:gridCol w:w="5845"/>
      </w:tblGrid>
      <w:tr w:rsidR="00856FD9" w:rsidRPr="00856FD9" w:rsidTr="00777B90">
        <w:tc>
          <w:tcPr>
            <w:tcW w:w="3192" w:type="dxa"/>
            <w:tcBorders>
              <w:top w:val="nil"/>
              <w:left w:val="nil"/>
              <w:bottom w:val="single" w:sz="4" w:space="0" w:color="000000"/>
              <w:right w:val="nil"/>
            </w:tcBorders>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1169" w:type="dxa"/>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5845" w:type="dxa"/>
            <w:tcBorders>
              <w:top w:val="nil"/>
              <w:left w:val="nil"/>
              <w:bottom w:val="single" w:sz="4" w:space="0" w:color="000000"/>
              <w:right w:val="nil"/>
            </w:tcBorders>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r>
      <w:tr w:rsidR="00856FD9" w:rsidRPr="00856FD9" w:rsidTr="00777B90">
        <w:tc>
          <w:tcPr>
            <w:tcW w:w="3192" w:type="dxa"/>
            <w:tcBorders>
              <w:top w:val="single" w:sz="4" w:space="0" w:color="000000"/>
              <w:left w:val="nil"/>
              <w:bottom w:val="nil"/>
              <w:right w:val="nil"/>
            </w:tcBorders>
            <w:hideMark/>
          </w:tcPr>
          <w:p w:rsidR="00856FD9" w:rsidRPr="00856FD9" w:rsidRDefault="00856FD9" w:rsidP="00856FD9">
            <w:pPr>
              <w:suppressAutoHyphens/>
              <w:spacing w:after="0" w:line="256"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 собственноручно)</w:t>
            </w:r>
          </w:p>
        </w:tc>
        <w:tc>
          <w:tcPr>
            <w:tcW w:w="1169" w:type="dxa"/>
          </w:tcPr>
          <w:p w:rsidR="00856FD9" w:rsidRPr="00856FD9" w:rsidRDefault="00856FD9" w:rsidP="00856FD9">
            <w:pPr>
              <w:suppressAutoHyphens/>
              <w:spacing w:after="0" w:line="256" w:lineRule="auto"/>
              <w:jc w:val="both"/>
              <w:rPr>
                <w:rFonts w:ascii="Times New Roman" w:hAnsi="Times New Roman" w:cs="Times New Roman"/>
                <w:color w:val="auto"/>
                <w:kern w:val="0"/>
                <w:sz w:val="12"/>
                <w:szCs w:val="12"/>
              </w:rPr>
            </w:pPr>
          </w:p>
        </w:tc>
        <w:tc>
          <w:tcPr>
            <w:tcW w:w="5845" w:type="dxa"/>
            <w:tcBorders>
              <w:top w:val="single" w:sz="4" w:space="0" w:color="000000"/>
              <w:left w:val="nil"/>
              <w:bottom w:val="nil"/>
              <w:right w:val="nil"/>
            </w:tcBorders>
            <w:hideMark/>
          </w:tcPr>
          <w:p w:rsidR="00856FD9" w:rsidRPr="00856FD9" w:rsidRDefault="00856FD9" w:rsidP="00856FD9">
            <w:pPr>
              <w:tabs>
                <w:tab w:val="center" w:pos="4961"/>
                <w:tab w:val="left" w:pos="6561"/>
              </w:tabs>
              <w:suppressAutoHyphens/>
              <w:spacing w:after="0" w:line="256" w:lineRule="auto"/>
              <w:ind w:left="-1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указываются кандидатом собственноручно)</w:t>
            </w:r>
          </w:p>
        </w:tc>
      </w:tr>
    </w:tbl>
    <w:p w:rsidR="00856FD9" w:rsidRPr="00856FD9" w:rsidRDefault="00856FD9" w:rsidP="00856FD9">
      <w:pPr>
        <w:suppressAutoHyphens/>
        <w:spacing w:before="240" w:after="0" w:line="240" w:lineRule="auto"/>
        <w:ind w:left="5954"/>
        <w:jc w:val="both"/>
        <w:rPr>
          <w:rFonts w:ascii="Times New Roman" w:hAnsi="Times New Roman" w:cs="Times New Roman"/>
          <w:color w:val="auto"/>
          <w:kern w:val="0"/>
          <w:sz w:val="12"/>
          <w:szCs w:val="12"/>
        </w:rPr>
      </w:pPr>
    </w:p>
    <w:p w:rsidR="00856FD9" w:rsidRPr="00856FD9" w:rsidRDefault="00856FD9" w:rsidP="00856FD9">
      <w:pPr>
        <w:pBdr>
          <w:top w:val="single" w:sz="4" w:space="1" w:color="000000"/>
        </w:pBdr>
        <w:suppressAutoHyphens/>
        <w:spacing w:after="0" w:line="240" w:lineRule="auto"/>
        <w:ind w:left="425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внесения подписи указывается кандидатом собственноручно)</w:t>
      </w:r>
    </w:p>
    <w:p w:rsidR="00856FD9" w:rsidRPr="00856FD9" w:rsidRDefault="00856FD9" w:rsidP="00856FD9">
      <w:pPr>
        <w:suppressAutoHyphens/>
        <w:spacing w:before="240"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Примечания.</w:t>
      </w:r>
      <w:r w:rsidRPr="00856FD9">
        <w:rPr>
          <w:rFonts w:ascii="Times New Roman" w:hAnsi="Times New Roman" w:cs="Times New Roman"/>
          <w:color w:val="auto"/>
          <w:kern w:val="0"/>
          <w:sz w:val="12"/>
          <w:szCs w:val="12"/>
        </w:rPr>
        <w:t>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с пунктом 2 статьи 23 Закона Красноярского края «О выборах в органы местного самоуправления в Красноярском крае».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отсутствия судимости сведения об этом в заявлении о согласии баллотироваться не указываются.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39 Федерального закона от 12.06.2002 № 67-ФЗ «Об основных гарантиях избирательных прав и права на участие в референдуме граждан Российской Федерации» вправе выступать от имени кандидата.</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5. При отсутствии идентификационного номера налогоплательщика слова «ИНН - » не воспроизводятся.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6. При отсутствии сведений о профессиональном образовании слова «профессиональное образование - » не воспроизводятся.</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7. Если кандидат является иностранным агентом, то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142"/>
      </w:tblGrid>
      <w:tr w:rsidR="00856FD9" w:rsidRPr="00856FD9" w:rsidTr="00777B90">
        <w:trPr>
          <w:jc w:val="right"/>
        </w:trPr>
        <w:tc>
          <w:tcPr>
            <w:tcW w:w="6142"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№3</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rPr>
          <w:jc w:val="right"/>
        </w:trPr>
        <w:tc>
          <w:tcPr>
            <w:tcW w:w="6142" w:type="dxa"/>
          </w:tcPr>
          <w:p w:rsidR="00856FD9" w:rsidRPr="00856FD9" w:rsidRDefault="00856FD9" w:rsidP="00856FD9">
            <w:pPr>
              <w:suppressAutoHyphens/>
              <w:snapToGrid w:val="0"/>
              <w:spacing w:after="0" w:line="240" w:lineRule="auto"/>
              <w:jc w:val="both"/>
              <w:rPr>
                <w:rFonts w:ascii="Times New Roman" w:hAnsi="Times New Roman" w:cs="Times New Roman"/>
                <w:color w:val="auto"/>
                <w:kern w:val="0"/>
                <w:sz w:val="12"/>
                <w:szCs w:val="12"/>
              </w:rPr>
            </w:pPr>
          </w:p>
        </w:tc>
      </w:tr>
      <w:tr w:rsidR="00856FD9" w:rsidRPr="00856FD9" w:rsidTr="00777B90">
        <w:trPr>
          <w:jc w:val="right"/>
        </w:trPr>
        <w:tc>
          <w:tcPr>
            <w:tcW w:w="6142" w:type="dxa"/>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bl>
    <w:p w:rsidR="00856FD9" w:rsidRPr="00856FD9" w:rsidRDefault="00856FD9" w:rsidP="00856FD9">
      <w:pPr>
        <w:suppressAutoHyphens/>
        <w:spacing w:before="120" w:after="0" w:line="240" w:lineRule="auto"/>
        <w:jc w:val="center"/>
        <w:rPr>
          <w:rFonts w:ascii="Times New Roman" w:hAnsi="Times New Roman" w:cs="Times New Roman"/>
          <w:b/>
          <w:color w:val="auto"/>
          <w:kern w:val="0"/>
          <w:sz w:val="12"/>
          <w:szCs w:val="12"/>
        </w:rPr>
      </w:pPr>
    </w:p>
    <w:p w:rsidR="00856FD9" w:rsidRPr="00856FD9" w:rsidRDefault="00856FD9" w:rsidP="00856FD9">
      <w:pPr>
        <w:suppressAutoHyphens/>
        <w:spacing w:before="120" w:after="0" w:line="240" w:lineRule="auto"/>
        <w:jc w:val="center"/>
        <w:rPr>
          <w:rFonts w:ascii="Times New Roman" w:hAnsi="Times New Roman" w:cs="Times New Roman"/>
          <w:b/>
          <w:color w:val="auto"/>
          <w:kern w:val="0"/>
          <w:sz w:val="12"/>
          <w:szCs w:val="12"/>
        </w:rPr>
      </w:pPr>
      <w:r w:rsidRPr="00856FD9">
        <w:rPr>
          <w:rFonts w:ascii="Times New Roman" w:hAnsi="Times New Roman" w:cs="Times New Roman"/>
          <w:b/>
          <w:color w:val="auto"/>
          <w:kern w:val="0"/>
          <w:sz w:val="12"/>
          <w:szCs w:val="12"/>
        </w:rPr>
        <w:t>ПРОТОКОЛ</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w:hAnsi="Times New Roman" w:cs="Times New Roman"/>
          <w:b/>
          <w:color w:val="auto"/>
          <w:kern w:val="0"/>
          <w:sz w:val="12"/>
          <w:szCs w:val="12"/>
        </w:rPr>
        <w:t>об итогах сбора подписей избирателей в поддержку выдвижения кандидата в депутаты</w:t>
      </w:r>
      <w:r w:rsidRPr="00856FD9">
        <w:rPr>
          <w:rFonts w:ascii="Times New Roman CYR" w:hAnsi="Times New Roman CYR" w:cs="Times New Roman CYR"/>
          <w:b/>
          <w:color w:val="auto"/>
          <w:kern w:val="0"/>
          <w:sz w:val="12"/>
          <w:szCs w:val="12"/>
        </w:rPr>
        <w:t xml:space="preserve"> </w:t>
      </w:r>
      <w:r w:rsidRPr="00856FD9">
        <w:rPr>
          <w:rFonts w:ascii="Times New Roman" w:hAnsi="Times New Roman" w:cs="Times New Roman"/>
          <w:b/>
          <w:color w:val="auto"/>
          <w:kern w:val="0"/>
          <w:sz w:val="12"/>
          <w:szCs w:val="12"/>
          <w:u w:val="single"/>
        </w:rPr>
        <w:t>Каратузского районного Совета депутатов шестого созыва</w:t>
      </w:r>
      <w:r w:rsidRPr="00856FD9">
        <w:rPr>
          <w:rFonts w:ascii="Times New Roman CYR" w:hAnsi="Times New Roman CYR" w:cs="Times New Roman CYR"/>
          <w:b/>
          <w:color w:val="auto"/>
          <w:kern w:val="0"/>
          <w:sz w:val="12"/>
          <w:szCs w:val="12"/>
          <w:u w:val="single"/>
        </w:rPr>
        <w:t xml:space="preserve"> </w:t>
      </w:r>
      <w:r w:rsidRPr="00856FD9">
        <w:rPr>
          <w:rFonts w:ascii="Times New Roman CYR" w:hAnsi="Times New Roman CYR" w:cs="Times New Roman CYR"/>
          <w:b/>
          <w:color w:val="auto"/>
          <w:kern w:val="0"/>
          <w:sz w:val="12"/>
          <w:szCs w:val="12"/>
        </w:rPr>
        <w:t>____</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CYR" w:hAnsi="Times New Roman CYR" w:cs="Times New Roman CYR"/>
          <w:bCs/>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w:hAnsi="Times New Roman" w:cs="Times New Roman"/>
          <w:b/>
          <w:color w:val="auto"/>
          <w:kern w:val="0"/>
          <w:sz w:val="12"/>
          <w:szCs w:val="12"/>
        </w:rPr>
        <w:t>по одномандатному избирательному округу №6</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CYR" w:hAnsi="Times New Roman CYR" w:cs="Times New Roman CYR"/>
          <w:b/>
          <w:color w:val="auto"/>
          <w:kern w:val="0"/>
          <w:sz w:val="12"/>
          <w:szCs w:val="12"/>
        </w:rPr>
        <w:t>_____________________________________________________________________________</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CYR" w:hAnsi="Times New Roman CYR" w:cs="Times New Roman CYR"/>
          <w:bCs/>
          <w:color w:val="auto"/>
          <w:kern w:val="0"/>
          <w:sz w:val="12"/>
          <w:szCs w:val="12"/>
        </w:rPr>
        <w:t>(фамилия, имя, отчество)</w:t>
      </w:r>
    </w:p>
    <w:p w:rsidR="00856FD9" w:rsidRPr="00856FD9" w:rsidRDefault="00856FD9" w:rsidP="00856FD9">
      <w:pPr>
        <w:suppressAutoHyphens/>
        <w:spacing w:after="0" w:line="240" w:lineRule="auto"/>
        <w:jc w:val="center"/>
        <w:rPr>
          <w:rFonts w:ascii="Times New Roman CYR" w:hAnsi="Times New Roman CYR" w:cs="Times New Roman CYR"/>
          <w:bCs/>
          <w:color w:val="auto"/>
          <w:kern w:val="0"/>
          <w:sz w:val="12"/>
          <w:szCs w:val="12"/>
        </w:rPr>
      </w:pPr>
    </w:p>
    <w:tbl>
      <w:tblPr>
        <w:tblW w:w="0" w:type="auto"/>
        <w:tblInd w:w="108" w:type="dxa"/>
        <w:tblLayout w:type="fixed"/>
        <w:tblLook w:val="0000" w:firstRow="0" w:lastRow="0" w:firstColumn="0" w:lastColumn="0" w:noHBand="0" w:noVBand="0"/>
      </w:tblPr>
      <w:tblGrid>
        <w:gridCol w:w="1418"/>
        <w:gridCol w:w="2542"/>
        <w:gridCol w:w="3838"/>
        <w:gridCol w:w="2625"/>
      </w:tblGrid>
      <w:tr w:rsidR="00856FD9" w:rsidRPr="00856FD9" w:rsidTr="00777B90">
        <w:trPr>
          <w:trHeight w:val="536"/>
        </w:trPr>
        <w:tc>
          <w:tcPr>
            <w:tcW w:w="141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п/п</w:t>
            </w:r>
          </w:p>
        </w:tc>
        <w:tc>
          <w:tcPr>
            <w:tcW w:w="2542"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Номер</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папки</w:t>
            </w:r>
          </w:p>
        </w:tc>
        <w:tc>
          <w:tcPr>
            <w:tcW w:w="383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Количество</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подписных</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листов</w:t>
            </w:r>
          </w:p>
        </w:tc>
        <w:tc>
          <w:tcPr>
            <w:tcW w:w="2625"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Заявленное количество подписей избирателей</w:t>
            </w:r>
          </w:p>
        </w:tc>
      </w:tr>
      <w:tr w:rsidR="00856FD9" w:rsidRPr="00856FD9" w:rsidTr="00777B90">
        <w:trPr>
          <w:trHeight w:val="265"/>
        </w:trPr>
        <w:tc>
          <w:tcPr>
            <w:tcW w:w="1418" w:type="dxa"/>
            <w:tcBorders>
              <w:top w:val="single" w:sz="6" w:space="0" w:color="000000"/>
              <w:left w:val="single" w:sz="6" w:space="0" w:color="000000"/>
              <w:bottom w:val="single" w:sz="6" w:space="0" w:color="000000"/>
            </w:tcBorders>
          </w:tcPr>
          <w:p w:rsidR="00856FD9" w:rsidRPr="00856FD9" w:rsidRDefault="00856FD9" w:rsidP="00856FD9">
            <w:pPr>
              <w:widowControl w:val="0"/>
              <w:suppressAutoHyphens/>
              <w:spacing w:after="0" w:line="240" w:lineRule="auto"/>
              <w:jc w:val="center"/>
              <w:rPr>
                <w:rFonts w:ascii="Times New Roman" w:hAnsi="Times New Roman" w:cs="Times New Roman"/>
                <w:b/>
                <w:color w:val="auto"/>
                <w:kern w:val="0"/>
                <w:sz w:val="12"/>
                <w:szCs w:val="12"/>
              </w:rPr>
            </w:pPr>
            <w:r w:rsidRPr="00856FD9">
              <w:rPr>
                <w:rFonts w:ascii="Times New Roman" w:hAnsi="Times New Roman" w:cs="Times New Roman"/>
                <w:bCs/>
                <w:color w:val="auto"/>
                <w:kern w:val="0"/>
                <w:sz w:val="12"/>
                <w:szCs w:val="12"/>
              </w:rPr>
              <w:t>1</w:t>
            </w:r>
          </w:p>
        </w:tc>
        <w:tc>
          <w:tcPr>
            <w:tcW w:w="2542"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2</w:t>
            </w:r>
          </w:p>
        </w:tc>
        <w:tc>
          <w:tcPr>
            <w:tcW w:w="383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3</w:t>
            </w:r>
          </w:p>
        </w:tc>
        <w:tc>
          <w:tcPr>
            <w:tcW w:w="2625"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4</w:t>
            </w:r>
          </w:p>
        </w:tc>
      </w:tr>
      <w:tr w:rsidR="00856FD9" w:rsidRPr="00856FD9" w:rsidTr="00777B90">
        <w:tc>
          <w:tcPr>
            <w:tcW w:w="1418"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Cs/>
                <w:color w:val="auto"/>
                <w:kern w:val="0"/>
                <w:sz w:val="12"/>
                <w:szCs w:val="12"/>
              </w:rPr>
            </w:pPr>
          </w:p>
        </w:tc>
        <w:tc>
          <w:tcPr>
            <w:tcW w:w="2542"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Cs/>
                <w:color w:val="auto"/>
                <w:kern w:val="0"/>
                <w:sz w:val="12"/>
                <w:szCs w:val="12"/>
              </w:rPr>
            </w:pPr>
          </w:p>
        </w:tc>
        <w:tc>
          <w:tcPr>
            <w:tcW w:w="3838"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Cs/>
                <w:color w:val="auto"/>
                <w:kern w:val="0"/>
                <w:sz w:val="12"/>
                <w:szCs w:val="12"/>
              </w:rPr>
            </w:pPr>
          </w:p>
        </w:tc>
        <w:tc>
          <w:tcPr>
            <w:tcW w:w="2625"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Cs/>
                <w:color w:val="auto"/>
                <w:kern w:val="0"/>
                <w:sz w:val="12"/>
                <w:szCs w:val="12"/>
              </w:rPr>
            </w:pPr>
          </w:p>
        </w:tc>
      </w:tr>
      <w:tr w:rsidR="00856FD9" w:rsidRPr="00856FD9" w:rsidTr="00777B90">
        <w:tc>
          <w:tcPr>
            <w:tcW w:w="141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tc>
        <w:tc>
          <w:tcPr>
            <w:tcW w:w="2542"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tc>
        <w:tc>
          <w:tcPr>
            <w:tcW w:w="383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tc>
        <w:tc>
          <w:tcPr>
            <w:tcW w:w="2625"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p>
        </w:tc>
      </w:tr>
      <w:tr w:rsidR="00856FD9" w:rsidRPr="00856FD9" w:rsidTr="00777B90">
        <w:tc>
          <w:tcPr>
            <w:tcW w:w="1418"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ИТОГО</w:t>
            </w:r>
            <w:r w:rsidRPr="00856FD9">
              <w:rPr>
                <w:rFonts w:ascii="Times New Roman" w:hAnsi="Times New Roman" w:cs="Times New Roman"/>
                <w:color w:val="auto"/>
                <w:kern w:val="0"/>
                <w:sz w:val="12"/>
                <w:szCs w:val="12"/>
                <w:vertAlign w:val="superscript"/>
              </w:rPr>
              <w:footnoteReference w:id="40"/>
            </w:r>
          </w:p>
        </w:tc>
        <w:tc>
          <w:tcPr>
            <w:tcW w:w="2542"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3838"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625"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bl>
    <w:p w:rsidR="00856FD9" w:rsidRPr="00856FD9" w:rsidRDefault="00856FD9" w:rsidP="00856FD9">
      <w:pPr>
        <w:widowControl w:val="0"/>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widowControl w:val="0"/>
        <w:suppressAutoHyphens/>
        <w:autoSpaceDE w:val="0"/>
        <w:spacing w:after="0" w:line="240" w:lineRule="auto"/>
        <w:jc w:val="both"/>
        <w:rPr>
          <w:rFonts w:ascii="Courier New" w:hAnsi="Courier New" w:cs="Courier New"/>
          <w:color w:val="auto"/>
          <w:kern w:val="0"/>
          <w:sz w:val="12"/>
          <w:szCs w:val="12"/>
        </w:rPr>
      </w:pPr>
      <w:r w:rsidRPr="00856FD9">
        <w:rPr>
          <w:rFonts w:ascii="Times New Roman" w:hAnsi="Times New Roman" w:cs="Times New Roman"/>
          <w:color w:val="auto"/>
          <w:kern w:val="0"/>
          <w:sz w:val="12"/>
          <w:szCs w:val="12"/>
        </w:rPr>
        <w:t xml:space="preserve">Приложение: настоящий протокол в машиночитаемом виде на оптическом компакт-диске CD-R или </w:t>
      </w:r>
      <w:r w:rsidRPr="00856FD9">
        <w:rPr>
          <w:rFonts w:ascii="Times New Roman" w:hAnsi="Times New Roman" w:cs="Times New Roman"/>
          <w:color w:val="auto"/>
          <w:kern w:val="0"/>
          <w:sz w:val="12"/>
          <w:szCs w:val="12"/>
          <w:lang w:val="en-US"/>
        </w:rPr>
        <w:t>CD</w:t>
      </w:r>
      <w:r w:rsidRPr="00856FD9">
        <w:rPr>
          <w:rFonts w:ascii="Times New Roman" w:hAnsi="Times New Roman" w:cs="Times New Roman"/>
          <w:color w:val="auto"/>
          <w:kern w:val="0"/>
          <w:sz w:val="12"/>
          <w:szCs w:val="12"/>
        </w:rPr>
        <w:t>-</w:t>
      </w:r>
      <w:r w:rsidRPr="00856FD9">
        <w:rPr>
          <w:rFonts w:ascii="Times New Roman" w:hAnsi="Times New Roman" w:cs="Times New Roman"/>
          <w:color w:val="auto"/>
          <w:kern w:val="0"/>
          <w:sz w:val="12"/>
          <w:szCs w:val="12"/>
          <w:lang w:val="en-US"/>
        </w:rPr>
        <w:t>RW</w:t>
      </w:r>
      <w:r w:rsidRPr="00856FD9">
        <w:rPr>
          <w:rFonts w:ascii="Times New Roman" w:hAnsi="Times New Roman" w:cs="Times New Roman"/>
          <w:color w:val="auto"/>
          <w:kern w:val="0"/>
          <w:sz w:val="12"/>
          <w:szCs w:val="12"/>
        </w:rPr>
        <w:t xml:space="preserve"> либо </w:t>
      </w:r>
      <w:r w:rsidRPr="00856FD9">
        <w:rPr>
          <w:rFonts w:ascii="Times New Roman" w:hAnsi="Times New Roman" w:cs="Times New Roman"/>
          <w:color w:val="auto"/>
          <w:kern w:val="0"/>
          <w:sz w:val="12"/>
          <w:szCs w:val="12"/>
          <w:lang w:val="en-US"/>
        </w:rPr>
        <w:t>USB</w:t>
      </w: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lang w:val="en-US"/>
        </w:rPr>
        <w:t>Flash</w:t>
      </w: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lang w:val="en-US"/>
        </w:rPr>
        <w:t>Drive</w:t>
      </w:r>
      <w:r w:rsidRPr="00856FD9">
        <w:rPr>
          <w:rFonts w:ascii="Times New Roman" w:hAnsi="Times New Roman" w:cs="Times New Roman"/>
          <w:color w:val="auto"/>
          <w:kern w:val="0"/>
          <w:sz w:val="12"/>
          <w:szCs w:val="12"/>
        </w:rPr>
        <w:t>.</w:t>
      </w:r>
    </w:p>
    <w:tbl>
      <w:tblPr>
        <w:tblW w:w="10368" w:type="dxa"/>
        <w:tblLayout w:type="fixed"/>
        <w:tblLook w:val="0000" w:firstRow="0" w:lastRow="0" w:firstColumn="0" w:lastColumn="0" w:noHBand="0" w:noVBand="0"/>
      </w:tblPr>
      <w:tblGrid>
        <w:gridCol w:w="3708"/>
        <w:gridCol w:w="6660"/>
      </w:tblGrid>
      <w:tr w:rsidR="00856FD9" w:rsidRPr="00856FD9" w:rsidTr="00777B90">
        <w:tc>
          <w:tcPr>
            <w:tcW w:w="3708" w:type="dxa"/>
          </w:tcPr>
          <w:p w:rsidR="00856FD9" w:rsidRPr="00856FD9" w:rsidRDefault="00856FD9" w:rsidP="00856FD9">
            <w:pPr>
              <w:suppressAutoHyphens/>
              <w:snapToGrid w:val="0"/>
              <w:spacing w:after="0" w:line="240" w:lineRule="exact"/>
              <w:ind w:right="743"/>
              <w:rPr>
                <w:rFonts w:ascii="Times New Roman CYR" w:hAnsi="Times New Roman CYR" w:cs="Times New Roman CYR"/>
                <w:color w:val="auto"/>
                <w:kern w:val="0"/>
                <w:sz w:val="12"/>
                <w:szCs w:val="12"/>
              </w:rPr>
            </w:pPr>
          </w:p>
          <w:p w:rsidR="00856FD9" w:rsidRPr="00856FD9" w:rsidRDefault="00856FD9" w:rsidP="00856FD9">
            <w:pPr>
              <w:suppressAutoHyphens/>
              <w:spacing w:after="0" w:line="240" w:lineRule="exact"/>
              <w:ind w:right="743"/>
              <w:rPr>
                <w:rFonts w:ascii="Times New Roman" w:hAnsi="Times New Roman" w:cs="Times New Roman"/>
                <w:color w:val="auto"/>
                <w:kern w:val="0"/>
                <w:sz w:val="12"/>
                <w:szCs w:val="12"/>
              </w:rPr>
            </w:pPr>
          </w:p>
          <w:p w:rsidR="00856FD9" w:rsidRPr="00856FD9" w:rsidRDefault="00856FD9" w:rsidP="00856FD9">
            <w:pPr>
              <w:suppressAutoHyphens/>
              <w:spacing w:after="0" w:line="240" w:lineRule="exact"/>
              <w:rPr>
                <w:rFonts w:ascii="Courier New" w:hAnsi="Courier New" w:cs="Courier New"/>
                <w:color w:val="auto"/>
                <w:kern w:val="0"/>
                <w:sz w:val="12"/>
                <w:szCs w:val="12"/>
              </w:rPr>
            </w:pPr>
            <w:r w:rsidRPr="00856FD9">
              <w:rPr>
                <w:rFonts w:ascii="Times New Roman" w:hAnsi="Times New Roman" w:cs="Times New Roman"/>
                <w:color w:val="auto"/>
                <w:kern w:val="0"/>
                <w:sz w:val="12"/>
                <w:szCs w:val="12"/>
              </w:rPr>
              <w:t>Кандидат</w:t>
            </w:r>
          </w:p>
          <w:p w:rsidR="00856FD9" w:rsidRPr="00856FD9" w:rsidRDefault="00856FD9" w:rsidP="00856FD9">
            <w:pPr>
              <w:suppressAutoHyphens/>
              <w:spacing w:after="0" w:line="240" w:lineRule="exact"/>
              <w:rPr>
                <w:rFonts w:ascii="Times New Roman" w:hAnsi="Times New Roman" w:cs="Times New Roman"/>
                <w:color w:val="auto"/>
                <w:kern w:val="0"/>
                <w:sz w:val="12"/>
                <w:szCs w:val="12"/>
              </w:rPr>
            </w:pPr>
          </w:p>
          <w:p w:rsidR="00856FD9" w:rsidRPr="00856FD9" w:rsidRDefault="00856FD9" w:rsidP="00856FD9">
            <w:pPr>
              <w:suppressAutoHyphens/>
              <w:spacing w:after="0" w:line="240" w:lineRule="exact"/>
              <w:rPr>
                <w:rFonts w:ascii="Courier New" w:hAnsi="Courier New" w:cs="Courier New"/>
                <w:color w:val="auto"/>
                <w:kern w:val="0"/>
                <w:sz w:val="12"/>
                <w:szCs w:val="12"/>
              </w:rPr>
            </w:pPr>
            <w:r w:rsidRPr="00856FD9">
              <w:rPr>
                <w:rFonts w:ascii="Times New Roman" w:hAnsi="Times New Roman" w:cs="Times New Roman"/>
                <w:color w:val="auto"/>
                <w:kern w:val="0"/>
                <w:sz w:val="12"/>
                <w:szCs w:val="12"/>
              </w:rPr>
              <w:t>Дата</w:t>
            </w:r>
            <w:r w:rsidRPr="00856FD9">
              <w:rPr>
                <w:rFonts w:ascii="Times New Roman CYR" w:hAnsi="Times New Roman CYR" w:cs="Times New Roman CYR"/>
                <w:color w:val="auto"/>
                <w:kern w:val="0"/>
                <w:sz w:val="12"/>
                <w:szCs w:val="12"/>
              </w:rPr>
              <w:t xml:space="preserve"> _____________________</w:t>
            </w:r>
          </w:p>
          <w:p w:rsidR="00856FD9" w:rsidRPr="00856FD9" w:rsidRDefault="00856FD9" w:rsidP="00856FD9">
            <w:pPr>
              <w:suppressAutoHyphens/>
              <w:spacing w:after="0" w:line="240" w:lineRule="exact"/>
              <w:rPr>
                <w:rFonts w:ascii="Times New Roman CYR" w:hAnsi="Times New Roman CYR" w:cs="Times New Roman CYR"/>
                <w:color w:val="auto"/>
                <w:kern w:val="0"/>
                <w:sz w:val="12"/>
                <w:szCs w:val="12"/>
              </w:rPr>
            </w:pPr>
          </w:p>
        </w:tc>
        <w:tc>
          <w:tcPr>
            <w:tcW w:w="6660" w:type="dxa"/>
          </w:tcPr>
          <w:p w:rsidR="00856FD9" w:rsidRPr="00856FD9" w:rsidRDefault="00856FD9" w:rsidP="00856FD9">
            <w:pPr>
              <w:suppressAutoHyphens/>
              <w:snapToGrid w:val="0"/>
              <w:spacing w:after="0" w:line="240" w:lineRule="exact"/>
              <w:jc w:val="both"/>
              <w:rPr>
                <w:rFonts w:ascii="Times New Roman CYR" w:hAnsi="Times New Roman CYR" w:cs="Times New Roman CYR"/>
                <w:color w:val="auto"/>
                <w:kern w:val="0"/>
                <w:sz w:val="12"/>
                <w:szCs w:val="12"/>
                <w:vertAlign w:val="superscript"/>
              </w:rPr>
            </w:pPr>
          </w:p>
          <w:p w:rsidR="00856FD9" w:rsidRPr="00856FD9" w:rsidRDefault="00856FD9" w:rsidP="00856FD9">
            <w:pPr>
              <w:suppressAutoHyphens/>
              <w:spacing w:after="0" w:line="240" w:lineRule="auto"/>
              <w:jc w:val="right"/>
              <w:rPr>
                <w:rFonts w:ascii="Times New Roman CYR" w:hAnsi="Times New Roman CYR" w:cs="Times New Roman CYR"/>
                <w:color w:val="auto"/>
                <w:kern w:val="0"/>
                <w:sz w:val="12"/>
                <w:szCs w:val="12"/>
                <w:vertAlign w:val="superscript"/>
              </w:rPr>
            </w:pP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CYR" w:hAnsi="Times New Roman CYR" w:cs="Times New Roman CYR"/>
                <w:color w:val="auto"/>
                <w:kern w:val="0"/>
                <w:sz w:val="12"/>
                <w:szCs w:val="12"/>
                <w:vertAlign w:val="superscript"/>
              </w:rPr>
              <w:t>________________                  _______________________</w:t>
            </w:r>
          </w:p>
          <w:p w:rsidR="00856FD9" w:rsidRPr="00856FD9" w:rsidRDefault="00856FD9" w:rsidP="00856FD9">
            <w:pPr>
              <w:suppressAutoHyphens/>
              <w:spacing w:after="0" w:line="240" w:lineRule="auto"/>
              <w:jc w:val="center"/>
              <w:rPr>
                <w:rFonts w:ascii="Courier New" w:hAnsi="Courier New" w:cs="Courier New"/>
                <w:color w:val="auto"/>
                <w:kern w:val="0"/>
                <w:sz w:val="12"/>
                <w:szCs w:val="12"/>
              </w:rPr>
            </w:pPr>
            <w:r w:rsidRPr="00856FD9">
              <w:rPr>
                <w:rFonts w:ascii="Times New Roman CYR" w:eastAsia="Times New Roman CYR" w:hAnsi="Times New Roman CYR" w:cs="Times New Roman CYR"/>
                <w:color w:val="auto"/>
                <w:kern w:val="0"/>
                <w:sz w:val="12"/>
                <w:szCs w:val="12"/>
                <w:vertAlign w:val="superscript"/>
              </w:rPr>
              <w:t xml:space="preserve"> </w:t>
            </w:r>
            <w:r w:rsidRPr="00856FD9">
              <w:rPr>
                <w:rFonts w:ascii="Times New Roman CYR" w:hAnsi="Times New Roman CYR" w:cs="Times New Roman CYR"/>
                <w:color w:val="auto"/>
                <w:kern w:val="0"/>
                <w:sz w:val="12"/>
                <w:szCs w:val="12"/>
                <w:vertAlign w:val="superscript"/>
              </w:rPr>
              <w:t xml:space="preserve">(подпись)                                 </w:t>
            </w:r>
            <w:r w:rsidRPr="00856FD9">
              <w:rPr>
                <w:rFonts w:ascii="Times New Roman" w:hAnsi="Times New Roman" w:cs="Times New Roman"/>
                <w:color w:val="auto"/>
                <w:kern w:val="0"/>
                <w:sz w:val="12"/>
                <w:szCs w:val="12"/>
                <w:vertAlign w:val="superscript"/>
              </w:rPr>
              <w:t>(</w:t>
            </w:r>
            <w:r w:rsidRPr="00856FD9">
              <w:rPr>
                <w:rFonts w:ascii="Times New Roman CYR" w:hAnsi="Times New Roman CYR" w:cs="Times New Roman CYR"/>
                <w:color w:val="auto"/>
                <w:kern w:val="0"/>
                <w:sz w:val="12"/>
                <w:szCs w:val="12"/>
                <w:vertAlign w:val="superscript"/>
              </w:rPr>
              <w:t>инициалы, фамилия</w:t>
            </w:r>
            <w:r w:rsidRPr="00856FD9">
              <w:rPr>
                <w:rFonts w:ascii="Times New Roman" w:hAnsi="Times New Roman" w:cs="Times New Roman"/>
                <w:color w:val="auto"/>
                <w:kern w:val="0"/>
                <w:sz w:val="12"/>
                <w:szCs w:val="12"/>
                <w:vertAlign w:val="superscript"/>
              </w:rPr>
              <w:t>)</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5205" w:type="dxa"/>
        <w:tblInd w:w="4330" w:type="dxa"/>
        <w:tblLayout w:type="fixed"/>
        <w:tblLook w:val="0000" w:firstRow="0" w:lastRow="0" w:firstColumn="0" w:lastColumn="0" w:noHBand="0" w:noVBand="0"/>
      </w:tblPr>
      <w:tblGrid>
        <w:gridCol w:w="5205"/>
      </w:tblGrid>
      <w:tr w:rsidR="00856FD9" w:rsidRPr="00856FD9" w:rsidTr="00777B90">
        <w:tc>
          <w:tcPr>
            <w:tcW w:w="5205"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№4</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right"/>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_______________________________________</w:t>
      </w:r>
    </w:p>
    <w:p w:rsidR="00856FD9" w:rsidRPr="00856FD9" w:rsidRDefault="00856FD9" w:rsidP="00856FD9">
      <w:pPr>
        <w:suppressAutoHyphens/>
        <w:spacing w:after="0" w:line="240" w:lineRule="auto"/>
        <w:ind w:left="552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(наименование окружной избирательной комиссии)</w:t>
      </w: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vertAlign w:val="superscript"/>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СПРАВКА</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об изменениях в ранее представленных сведениях о кандидате в депутаты 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_____________________________________________________________________________________________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(фамилия, имя, отчество)</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выдвинутом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bCs/>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bCs/>
          <w:color w:val="auto"/>
          <w:kern w:val="0"/>
          <w:sz w:val="12"/>
          <w:szCs w:val="12"/>
          <w:u w:val="single"/>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В соответствии со статьей 29 Закона Красноярского края «О выборах в органы местного самоуправления в Красноярском крае» я,____________________________________________________________________________________,</w:t>
      </w:r>
    </w:p>
    <w:p w:rsidR="00856FD9" w:rsidRPr="00856FD9" w:rsidRDefault="00856FD9" w:rsidP="00856FD9">
      <w:pPr>
        <w:suppressAutoHyphens/>
        <w:spacing w:after="0" w:line="240" w:lineRule="auto"/>
        <w:ind w:left="2160" w:firstLine="7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lastRenderedPageBreak/>
        <w:t xml:space="preserve">                    (фамилия, имя, отчество кандидата)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уведомляю о следующих изменениях в представленных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сведениях обо мне:</w:t>
      </w:r>
    </w:p>
    <w:tbl>
      <w:tblPr>
        <w:tblW w:w="0" w:type="auto"/>
        <w:tblInd w:w="-26" w:type="dxa"/>
        <w:tblLayout w:type="fixed"/>
        <w:tblLook w:val="0000" w:firstRow="0" w:lastRow="0" w:firstColumn="0" w:lastColumn="0" w:noHBand="0" w:noVBand="0"/>
      </w:tblPr>
      <w:tblGrid>
        <w:gridCol w:w="9782"/>
      </w:tblGrid>
      <w:tr w:rsidR="00856FD9" w:rsidRPr="00856FD9" w:rsidTr="00777B90">
        <w:trPr>
          <w:cantSplit/>
        </w:trPr>
        <w:tc>
          <w:tcPr>
            <w:tcW w:w="9782"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«__________________» следует изменить на «___________________»,</w:t>
            </w:r>
          </w:p>
        </w:tc>
      </w:tr>
      <w:tr w:rsidR="00856FD9" w:rsidRPr="00856FD9" w:rsidTr="00777B90">
        <w:trPr>
          <w:cantSplit/>
        </w:trPr>
        <w:tc>
          <w:tcPr>
            <w:tcW w:w="9782"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дополнить «________________».</w:t>
            </w:r>
          </w:p>
          <w:p w:rsidR="00856FD9" w:rsidRPr="00856FD9" w:rsidRDefault="00856FD9" w:rsidP="00856FD9">
            <w:pPr>
              <w:suppressAutoHyphens/>
              <w:spacing w:after="0" w:line="240" w:lineRule="auto"/>
              <w:ind w:firstLine="87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Причина внесения изменений ___________________________________.</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vanish/>
          <w:color w:val="auto"/>
          <w:kern w:val="0"/>
          <w:sz w:val="12"/>
          <w:szCs w:val="12"/>
        </w:rPr>
      </w:pPr>
    </w:p>
    <w:tbl>
      <w:tblPr>
        <w:tblpPr w:leftFromText="180" w:rightFromText="180" w:vertAnchor="text" w:horzAnchor="page" w:tblpX="3684" w:tblpY="215"/>
        <w:tblOverlap w:val="never"/>
        <w:tblW w:w="0" w:type="auto"/>
        <w:tblLayout w:type="fixed"/>
        <w:tblCellMar>
          <w:left w:w="70" w:type="dxa"/>
          <w:right w:w="70" w:type="dxa"/>
        </w:tblCellMar>
        <w:tblLook w:val="0000" w:firstRow="0" w:lastRow="0" w:firstColumn="0" w:lastColumn="0" w:noHBand="0" w:noVBand="0"/>
      </w:tblPr>
      <w:tblGrid>
        <w:gridCol w:w="2830"/>
        <w:gridCol w:w="4966"/>
      </w:tblGrid>
      <w:tr w:rsidR="00856FD9" w:rsidRPr="00856FD9" w:rsidTr="00777B90">
        <w:tc>
          <w:tcPr>
            <w:tcW w:w="283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w:t>
            </w:r>
          </w:p>
          <w:p w:rsidR="00856FD9" w:rsidRPr="00856FD9" w:rsidRDefault="00856FD9" w:rsidP="00856FD9">
            <w:pPr>
              <w:widowControl w:val="0"/>
              <w:suppressAutoHyphens/>
              <w:autoSpaceDE w:val="0"/>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                            (подпись)</w:t>
            </w:r>
          </w:p>
        </w:tc>
        <w:tc>
          <w:tcPr>
            <w:tcW w:w="4966" w:type="dxa"/>
          </w:tcPr>
          <w:p w:rsidR="00856FD9" w:rsidRPr="00856FD9" w:rsidRDefault="00856FD9" w:rsidP="00856FD9">
            <w:pPr>
              <w:suppressAutoHyphens/>
              <w:spacing w:after="0" w:line="240" w:lineRule="auto"/>
              <w:ind w:left="113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w:t>
            </w:r>
          </w:p>
          <w:p w:rsidR="00856FD9" w:rsidRPr="00856FD9" w:rsidRDefault="00856FD9" w:rsidP="00856FD9">
            <w:pPr>
              <w:suppressAutoHyphens/>
              <w:spacing w:after="0" w:line="240" w:lineRule="auto"/>
              <w:ind w:left="113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(инициалы, фамилия)</w:t>
            </w:r>
          </w:p>
          <w:p w:rsidR="00856FD9" w:rsidRPr="00856FD9" w:rsidRDefault="00856FD9" w:rsidP="00856FD9">
            <w:pPr>
              <w:suppressAutoHyphens/>
              <w:spacing w:after="0" w:line="240" w:lineRule="auto"/>
              <w:ind w:left="1134"/>
              <w:jc w:val="center"/>
              <w:rPr>
                <w:rFonts w:ascii="Times New Roman" w:hAnsi="Times New Roman" w:cs="Times New Roman"/>
                <w:color w:val="auto"/>
                <w:kern w:val="0"/>
                <w:sz w:val="12"/>
                <w:szCs w:val="12"/>
                <w:vertAlign w:val="superscript"/>
              </w:rPr>
            </w:pPr>
          </w:p>
          <w:p w:rsidR="00856FD9" w:rsidRPr="00856FD9" w:rsidRDefault="00856FD9" w:rsidP="00856FD9">
            <w:pPr>
              <w:widowControl w:val="0"/>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w:t>
            </w:r>
          </w:p>
        </w:tc>
      </w:tr>
    </w:tbl>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left="482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№5</w:t>
      </w:r>
    </w:p>
    <w:p w:rsidR="00856FD9" w:rsidRPr="00856FD9" w:rsidRDefault="00856FD9" w:rsidP="00856FD9">
      <w:pPr>
        <w:suppressAutoHyphens/>
        <w:spacing w:after="0" w:line="240" w:lineRule="auto"/>
        <w:ind w:left="482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bl>
      <w:tblPr>
        <w:tblW w:w="0" w:type="auto"/>
        <w:tblInd w:w="4366" w:type="dxa"/>
        <w:tblLayout w:type="fixed"/>
        <w:tblLook w:val="0000" w:firstRow="0" w:lastRow="0" w:firstColumn="0" w:lastColumn="0" w:noHBand="0" w:noVBand="0"/>
      </w:tblPr>
      <w:tblGrid>
        <w:gridCol w:w="5670"/>
      </w:tblGrid>
      <w:tr w:rsidR="00856FD9" w:rsidRPr="00856FD9" w:rsidTr="00777B90">
        <w:trPr>
          <w:trHeight w:val="1471"/>
        </w:trPr>
        <w:tc>
          <w:tcPr>
            <w:tcW w:w="567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В окружную избирательную комиссию</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40" w:lineRule="auto"/>
              <w:jc w:val="center"/>
              <w:rPr>
                <w:rFonts w:ascii="Times New Roman" w:hAnsi="Times New Roman" w:cs="Times New Roman"/>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kern w:val="0"/>
                <w:sz w:val="12"/>
                <w:szCs w:val="12"/>
              </w:rPr>
            </w:pPr>
          </w:p>
        </w:tc>
      </w:tr>
    </w:tbl>
    <w:p w:rsidR="00856FD9" w:rsidRPr="00856FD9" w:rsidRDefault="00856FD9" w:rsidP="00856FD9">
      <w:pPr>
        <w:keepNext/>
        <w:numPr>
          <w:ilvl w:val="1"/>
          <w:numId w:val="0"/>
        </w:numPr>
        <w:tabs>
          <w:tab w:val="left" w:pos="0"/>
        </w:tabs>
        <w:suppressAutoHyphens/>
        <w:spacing w:after="0" w:line="240" w:lineRule="auto"/>
        <w:jc w:val="center"/>
        <w:outlineLvl w:val="1"/>
        <w:rPr>
          <w:rFonts w:ascii="Times New Roman" w:hAnsi="Times New Roman" w:cs="Times New Roman"/>
          <w:b/>
          <w:color w:val="auto"/>
          <w:kern w:val="0"/>
          <w:sz w:val="12"/>
          <w:szCs w:val="12"/>
        </w:rPr>
      </w:pPr>
      <w:r w:rsidRPr="00856FD9">
        <w:rPr>
          <w:rFonts w:ascii="Times New Roman" w:hAnsi="Times New Roman" w:cs="Times New Roman"/>
          <w:b/>
          <w:color w:val="auto"/>
          <w:kern w:val="0"/>
          <w:sz w:val="12"/>
          <w:szCs w:val="12"/>
        </w:rPr>
        <w:t>Заявление</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я, 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(фамилия, имя, отчество кандидата)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 ________ _________________   ____________  года,   выдвинутый кандидатом  в</w:t>
      </w:r>
    </w:p>
    <w:p w:rsidR="00856FD9" w:rsidRPr="00856FD9" w:rsidRDefault="00856FD9" w:rsidP="00856FD9">
      <w:pPr>
        <w:suppressAutoHyphens/>
        <w:spacing w:after="0" w:line="240" w:lineRule="auto"/>
        <w:ind w:left="1416"/>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           (день)                             (месяц)                                   (год)</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депутаты _________________________________________________________________________</w:t>
      </w:r>
    </w:p>
    <w:p w:rsidR="00856FD9" w:rsidRPr="00856FD9" w:rsidRDefault="00856FD9" w:rsidP="00856FD9">
      <w:pPr>
        <w:suppressAutoHyphens/>
        <w:spacing w:after="0" w:line="240" w:lineRule="auto"/>
        <w:ind w:left="2977" w:firstLine="2"/>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по одномандатному избирательному округу № 6, представляю  список назначенных мною доверенных лиц для их регистрации.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p w:rsidR="00856FD9" w:rsidRPr="00856FD9" w:rsidRDefault="00856FD9" w:rsidP="00856FD9">
      <w:pPr>
        <w:widowControl w:val="0"/>
        <w:suppressAutoHyphens/>
        <w:spacing w:after="0" w:line="240" w:lineRule="auto"/>
        <w:ind w:firstLine="7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w:t>
      </w:r>
    </w:p>
    <w:p w:rsidR="00856FD9" w:rsidRPr="00856FD9" w:rsidRDefault="00856FD9" w:rsidP="00856FD9">
      <w:pPr>
        <w:widowControl w:val="0"/>
        <w:suppressAutoHyphens/>
        <w:spacing w:after="0" w:line="240" w:lineRule="auto"/>
        <w:ind w:left="7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 Список доверенных лиц на ___ листах.</w:t>
      </w:r>
    </w:p>
    <w:p w:rsidR="00856FD9" w:rsidRPr="00856FD9" w:rsidRDefault="00856FD9" w:rsidP="00856FD9">
      <w:pPr>
        <w:widowControl w:val="0"/>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2. Заявления граждан о согласии быть доверенными лицами на ____листах.</w:t>
      </w:r>
    </w:p>
    <w:p w:rsidR="00856FD9" w:rsidRPr="00856FD9" w:rsidRDefault="00856FD9" w:rsidP="00856FD9">
      <w:pPr>
        <w:widowControl w:val="0"/>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3.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tbl>
      <w:tblPr>
        <w:tblpPr w:leftFromText="180" w:rightFromText="180" w:vertAnchor="text" w:horzAnchor="page" w:tblpX="3639" w:tblpY="291"/>
        <w:tblOverlap w:val="never"/>
        <w:tblW w:w="0" w:type="auto"/>
        <w:tblLayout w:type="fixed"/>
        <w:tblCellMar>
          <w:left w:w="70" w:type="dxa"/>
          <w:right w:w="70" w:type="dxa"/>
        </w:tblCellMar>
        <w:tblLook w:val="0000" w:firstRow="0" w:lastRow="0" w:firstColumn="0" w:lastColumn="0" w:noHBand="0" w:noVBand="0"/>
      </w:tblPr>
      <w:tblGrid>
        <w:gridCol w:w="2830"/>
        <w:gridCol w:w="4824"/>
      </w:tblGrid>
      <w:tr w:rsidR="00856FD9" w:rsidRPr="00856FD9" w:rsidTr="00777B90">
        <w:tc>
          <w:tcPr>
            <w:tcW w:w="283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(подпись)</w:t>
            </w:r>
          </w:p>
        </w:tc>
        <w:tc>
          <w:tcPr>
            <w:tcW w:w="4824" w:type="dxa"/>
          </w:tcPr>
          <w:p w:rsidR="00856FD9" w:rsidRPr="00856FD9" w:rsidRDefault="00856FD9" w:rsidP="00856FD9">
            <w:pPr>
              <w:suppressAutoHyphens/>
              <w:spacing w:after="0" w:line="240" w:lineRule="auto"/>
              <w:ind w:left="113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w:t>
            </w:r>
            <w:r w:rsidRPr="00856FD9">
              <w:rPr>
                <w:rFonts w:ascii="Times New Roman" w:hAnsi="Times New Roman" w:cs="Times New Roman"/>
                <w:color w:val="auto"/>
                <w:kern w:val="0"/>
                <w:sz w:val="12"/>
                <w:szCs w:val="12"/>
              </w:rPr>
              <w:br/>
              <w:t xml:space="preserve">          </w:t>
            </w:r>
            <w:r w:rsidRPr="00856FD9">
              <w:rPr>
                <w:rFonts w:ascii="Times New Roman" w:hAnsi="Times New Roman" w:cs="Times New Roman"/>
                <w:color w:val="auto"/>
                <w:kern w:val="0"/>
                <w:sz w:val="12"/>
                <w:szCs w:val="12"/>
                <w:vertAlign w:val="superscript"/>
              </w:rPr>
              <w:t>(инициалы, фамилия)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r>
    </w:tbl>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142"/>
      </w:tblGrid>
      <w:tr w:rsidR="00856FD9" w:rsidRPr="00856FD9" w:rsidTr="00777B90">
        <w:trPr>
          <w:jc w:val="right"/>
        </w:trPr>
        <w:tc>
          <w:tcPr>
            <w:tcW w:w="6142" w:type="dxa"/>
          </w:tcPr>
          <w:p w:rsidR="00856FD9" w:rsidRPr="00856FD9" w:rsidRDefault="00856FD9" w:rsidP="00856FD9">
            <w:pPr>
              <w:suppressAutoHyphens/>
              <w:spacing w:after="0" w:line="240" w:lineRule="auto"/>
              <w:ind w:left="118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№6</w:t>
            </w:r>
          </w:p>
          <w:p w:rsidR="00856FD9" w:rsidRPr="00856FD9" w:rsidRDefault="00856FD9" w:rsidP="00856FD9">
            <w:pPr>
              <w:suppressAutoHyphens/>
              <w:spacing w:after="0" w:line="240" w:lineRule="auto"/>
              <w:ind w:left="118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1184"/>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left="1184"/>
              <w:jc w:val="both"/>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keepNext/>
        <w:tabs>
          <w:tab w:val="left" w:pos="0"/>
          <w:tab w:val="left" w:pos="240"/>
        </w:tabs>
        <w:suppressAutoHyphens/>
        <w:spacing w:after="0" w:line="240" w:lineRule="auto"/>
        <w:jc w:val="center"/>
        <w:outlineLvl w:val="0"/>
        <w:rPr>
          <w:rFonts w:ascii="Times New Roman" w:hAnsi="Times New Roman"/>
          <w:b/>
          <w:bCs/>
          <w:color w:val="auto"/>
          <w:kern w:val="2"/>
          <w:sz w:val="12"/>
          <w:szCs w:val="12"/>
        </w:rPr>
      </w:pPr>
      <w:r w:rsidRPr="00856FD9">
        <w:rPr>
          <w:rFonts w:ascii="Times New Roman" w:hAnsi="Times New Roman" w:cs="Times New Roman"/>
          <w:b/>
          <w:color w:val="auto"/>
          <w:kern w:val="0"/>
          <w:sz w:val="12"/>
          <w:szCs w:val="12"/>
        </w:rPr>
        <w:t>СПИСОК</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доверенных лиц кандидата в депутаты ____________________________________________________________________________</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ab/>
        <w:t>(наименование представительного органа муниципального образования)</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_____________________________________________________________________________,</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iCs/>
          <w:color w:val="auto"/>
          <w:kern w:val="0"/>
          <w:sz w:val="12"/>
          <w:szCs w:val="12"/>
        </w:rPr>
        <w:t>(фамилия, имя, отчество кандидата)</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iCs/>
          <w:color w:val="auto"/>
          <w:kern w:val="0"/>
          <w:sz w:val="12"/>
          <w:szCs w:val="12"/>
        </w:rPr>
        <w:t>выдвинутого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b/>
          <w:bCs/>
          <w:iCs/>
          <w:color w:val="auto"/>
          <w:kern w:val="0"/>
          <w:sz w:val="12"/>
          <w:szCs w:val="12"/>
        </w:rPr>
      </w:pPr>
    </w:p>
    <w:p w:rsidR="00856FD9" w:rsidRPr="00856FD9" w:rsidRDefault="00856FD9" w:rsidP="00856FD9">
      <w:pPr>
        <w:tabs>
          <w:tab w:val="left" w:pos="3161"/>
        </w:tabs>
        <w:suppressAutoHyphens/>
        <w:spacing w:after="0" w:line="240" w:lineRule="auto"/>
        <w:ind w:firstLineChars="100" w:firstLine="1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1.________________________________, дата рождения – _____ ___________ _____ года,</w:t>
      </w:r>
    </w:p>
    <w:p w:rsidR="00856FD9" w:rsidRPr="00856FD9" w:rsidRDefault="00856FD9" w:rsidP="00856FD9">
      <w:pPr>
        <w:tabs>
          <w:tab w:val="left" w:pos="3161"/>
        </w:tabs>
        <w:suppressAutoHyphens/>
        <w:spacing w:after="0" w:line="240" w:lineRule="auto"/>
        <w:ind w:left="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w:t>
      </w:r>
      <w:r w:rsidRPr="00856FD9">
        <w:rPr>
          <w:rFonts w:ascii="Times New Roman" w:hAnsi="Times New Roman" w:cs="Times New Roman"/>
          <w:b/>
          <w:bCs/>
          <w:color w:val="auto"/>
          <w:kern w:val="0"/>
          <w:sz w:val="12"/>
          <w:szCs w:val="12"/>
        </w:rPr>
        <w:tab/>
        <w:t xml:space="preserve"> </w:t>
      </w:r>
      <w:r w:rsidRPr="00856FD9">
        <w:rPr>
          <w:rFonts w:ascii="Times New Roman" w:hAnsi="Times New Roman" w:cs="Times New Roman"/>
          <w:color w:val="auto"/>
          <w:kern w:val="0"/>
          <w:sz w:val="12"/>
          <w:szCs w:val="12"/>
        </w:rPr>
        <w:t xml:space="preserve">                                                           (число)      (месяц)</w:t>
      </w:r>
    </w:p>
    <w:p w:rsidR="00856FD9" w:rsidRPr="00856FD9" w:rsidRDefault="00856FD9" w:rsidP="00856FD9">
      <w:pPr>
        <w:tabs>
          <w:tab w:val="left" w:pos="3161"/>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 __________________________________________________________</w:t>
      </w:r>
    </w:p>
    <w:p w:rsidR="00856FD9" w:rsidRPr="00856FD9" w:rsidRDefault="00856FD9" w:rsidP="00856FD9">
      <w:pPr>
        <w:tabs>
          <w:tab w:val="left" w:pos="3161"/>
        </w:tabs>
        <w:suppressAutoHyphens/>
        <w:spacing w:after="0" w:line="240" w:lineRule="auto"/>
        <w:ind w:left="311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(наименование субъекта Российской Федерации, района, города, </w:t>
      </w:r>
    </w:p>
    <w:p w:rsidR="00856FD9" w:rsidRPr="00856FD9" w:rsidRDefault="00856FD9" w:rsidP="00856FD9">
      <w:pPr>
        <w:tabs>
          <w:tab w:val="left" w:pos="3161"/>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иного населенного пункта, улицы, номер дома, корпуса, квартиры)</w:t>
      </w:r>
    </w:p>
    <w:p w:rsidR="00856FD9" w:rsidRPr="00856FD9" w:rsidRDefault="00856FD9" w:rsidP="00856FD9">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 – __________________________________________________________________,</w:t>
      </w:r>
    </w:p>
    <w:p w:rsidR="00856FD9" w:rsidRPr="00856FD9" w:rsidRDefault="00856FD9" w:rsidP="00856FD9">
      <w:pPr>
        <w:tabs>
          <w:tab w:val="left" w:pos="425"/>
          <w:tab w:val="left" w:pos="1985"/>
          <w:tab w:val="left" w:pos="5669"/>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i/>
          <w:color w:val="auto"/>
          <w:kern w:val="0"/>
          <w:sz w:val="12"/>
          <w:szCs w:val="12"/>
        </w:rPr>
        <w:t>(</w:t>
      </w:r>
      <w:r w:rsidRPr="00856FD9">
        <w:rPr>
          <w:rFonts w:ascii="Times New Roman" w:hAnsi="Times New Roman" w:cs="Times New Roman"/>
          <w:color w:val="auto"/>
          <w:kern w:val="0"/>
          <w:sz w:val="12"/>
          <w:szCs w:val="12"/>
        </w:rPr>
        <w:t>паспорт или документ, заменяющий паспорт гражданина Российской Федерации)</w:t>
      </w:r>
    </w:p>
    <w:p w:rsidR="00856FD9" w:rsidRPr="00856FD9" w:rsidRDefault="00856FD9" w:rsidP="00856FD9">
      <w:pPr>
        <w:tabs>
          <w:tab w:val="left" w:pos="425"/>
          <w:tab w:val="left" w:pos="3047"/>
          <w:tab w:val="left" w:pos="5669"/>
          <w:tab w:val="left" w:pos="9923"/>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_____________________________________,</w:t>
      </w:r>
    </w:p>
    <w:p w:rsidR="00856FD9" w:rsidRPr="00856FD9" w:rsidRDefault="00856FD9" w:rsidP="00856FD9">
      <w:pPr>
        <w:tabs>
          <w:tab w:val="left" w:pos="425"/>
          <w:tab w:val="left" w:pos="3047"/>
          <w:tab w:val="left" w:pos="9356"/>
          <w:tab w:val="left" w:pos="10560"/>
          <w:tab w:val="left" w:pos="16229"/>
          <w:tab w:val="left" w:pos="23316"/>
          <w:tab w:val="left" w:pos="26590"/>
        </w:tabs>
        <w:suppressAutoHyphens/>
        <w:spacing w:after="0" w:line="240" w:lineRule="auto"/>
        <w:ind w:left="595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r w:rsidRPr="00856FD9">
        <w:rPr>
          <w:rFonts w:ascii="Times New Roman" w:hAnsi="Times New Roman" w:cs="Times New Roman"/>
          <w:i/>
          <w:color w:val="auto"/>
          <w:kern w:val="0"/>
          <w:sz w:val="12"/>
          <w:szCs w:val="12"/>
        </w:rPr>
        <w:t>)</w:t>
      </w:r>
    </w:p>
    <w:p w:rsidR="00856FD9" w:rsidRPr="00856FD9" w:rsidRDefault="00856FD9" w:rsidP="00856FD9">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w:t>
      </w:r>
    </w:p>
    <w:p w:rsidR="00856FD9" w:rsidRPr="00856FD9" w:rsidRDefault="00856FD9" w:rsidP="00856FD9">
      <w:pPr>
        <w:tabs>
          <w:tab w:val="left" w:pos="993"/>
          <w:tab w:val="left" w:pos="1985"/>
          <w:tab w:val="left" w:pos="5669"/>
          <w:tab w:val="left" w:pos="8291"/>
          <w:tab w:val="left" w:pos="10560"/>
          <w:tab w:val="left" w:pos="16229"/>
          <w:tab w:val="left" w:pos="23316"/>
          <w:tab w:val="left" w:pos="26590"/>
        </w:tabs>
        <w:suppressAutoHyphens/>
        <w:spacing w:after="0" w:line="240" w:lineRule="auto"/>
        <w:ind w:left="9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выдачи паспорта или документа, заменяющего паспорт гражданина Российской Федерации)</w:t>
      </w:r>
    </w:p>
    <w:tbl>
      <w:tblPr>
        <w:tblW w:w="0" w:type="auto"/>
        <w:tblInd w:w="-93" w:type="dxa"/>
        <w:tblLayout w:type="fixed"/>
        <w:tblLook w:val="0000" w:firstRow="0" w:lastRow="0" w:firstColumn="0" w:lastColumn="0" w:noHBand="0" w:noVBand="0"/>
      </w:tblPr>
      <w:tblGrid>
        <w:gridCol w:w="236"/>
        <w:gridCol w:w="9608"/>
        <w:gridCol w:w="241"/>
      </w:tblGrid>
      <w:tr w:rsidR="00856FD9" w:rsidRPr="00856FD9" w:rsidTr="00777B90">
        <w:trPr>
          <w:cantSplit/>
        </w:trPr>
        <w:tc>
          <w:tcPr>
            <w:tcW w:w="9980" w:type="dxa"/>
            <w:gridSpan w:val="3"/>
          </w:tcPr>
          <w:p w:rsidR="00856FD9" w:rsidRPr="00856FD9" w:rsidRDefault="00856FD9" w:rsidP="00856FD9">
            <w:pPr>
              <w:tabs>
                <w:tab w:val="center" w:pos="4677"/>
                <w:tab w:val="right" w:pos="9355"/>
              </w:tabs>
              <w:suppressAutoHyphens/>
              <w:spacing w:after="0" w:line="240" w:lineRule="auto"/>
              <w:ind w:left="9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 / род занятий –_______________</w:t>
            </w:r>
          </w:p>
        </w:tc>
      </w:tr>
      <w:tr w:rsidR="00856FD9" w:rsidRPr="00856FD9" w:rsidTr="00777B90">
        <w:trPr>
          <w:cantSplit/>
          <w:trHeight w:val="291"/>
        </w:trPr>
        <w:tc>
          <w:tcPr>
            <w:tcW w:w="131"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vertAlign w:val="superscript"/>
              </w:rPr>
            </w:pPr>
          </w:p>
        </w:tc>
        <w:tc>
          <w:tcPr>
            <w:tcW w:w="9608" w:type="dxa"/>
            <w:tcBorders>
              <w:bottom w:val="single" w:sz="4" w:space="0" w:color="000000"/>
            </w:tcBorders>
          </w:tcPr>
          <w:p w:rsidR="00856FD9" w:rsidRPr="00856FD9" w:rsidRDefault="00856FD9" w:rsidP="00856FD9">
            <w:pPr>
              <w:suppressAutoHyphens/>
              <w:snapToGrid w:val="0"/>
              <w:spacing w:after="0" w:line="240" w:lineRule="auto"/>
              <w:jc w:val="both"/>
              <w:rPr>
                <w:rFonts w:ascii="Times New Roman" w:hAnsi="Times New Roman" w:cs="Times New Roman"/>
                <w:color w:val="auto"/>
                <w:kern w:val="0"/>
                <w:sz w:val="12"/>
                <w:szCs w:val="12"/>
                <w:vertAlign w:val="superscript"/>
              </w:rPr>
            </w:pPr>
          </w:p>
        </w:tc>
        <w:tc>
          <w:tcPr>
            <w:tcW w:w="241"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r>
      <w:tr w:rsidR="00856FD9" w:rsidRPr="00856FD9" w:rsidTr="00777B90">
        <w:trPr>
          <w:cantSplit/>
          <w:trHeight w:val="305"/>
        </w:trPr>
        <w:tc>
          <w:tcPr>
            <w:tcW w:w="9980" w:type="dxa"/>
            <w:gridSpan w:val="3"/>
          </w:tcPr>
          <w:p w:rsidR="00856FD9" w:rsidRPr="00856FD9" w:rsidRDefault="00856FD9" w:rsidP="00856FD9">
            <w:pPr>
              <w:tabs>
                <w:tab w:val="left" w:pos="993"/>
                <w:tab w:val="left" w:pos="1985"/>
                <w:tab w:val="left" w:pos="5669"/>
                <w:tab w:val="left" w:pos="8291"/>
                <w:tab w:val="left" w:pos="10560"/>
                <w:tab w:val="left" w:pos="16229"/>
                <w:tab w:val="left" w:pos="23316"/>
                <w:tab w:val="left" w:pos="26590"/>
              </w:tabs>
              <w:suppressAutoHyphens/>
              <w:spacing w:after="0" w:line="240" w:lineRule="auto"/>
              <w:ind w:left="993"/>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основного места работы или службы, должность, при их отсутствии – род занятий)</w:t>
            </w:r>
          </w:p>
        </w:tc>
      </w:tr>
    </w:tbl>
    <w:p w:rsidR="00856FD9" w:rsidRPr="00856FD9" w:rsidRDefault="00856FD9" w:rsidP="00856FD9">
      <w:pPr>
        <w:suppressAutoHyphens/>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p w:rsidR="00856FD9" w:rsidRPr="00856FD9" w:rsidRDefault="00856FD9" w:rsidP="00856FD9">
      <w:pPr>
        <w:suppressAutoHyphens/>
        <w:spacing w:after="0" w:line="240" w:lineRule="auto"/>
        <w:ind w:firstLineChars="100" w:firstLine="120"/>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2…</w:t>
      </w: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b/>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b/>
          <w:color w:val="auto"/>
          <w:kern w:val="0"/>
          <w:sz w:val="12"/>
          <w:szCs w:val="12"/>
        </w:rPr>
      </w:pPr>
    </w:p>
    <w:tbl>
      <w:tblPr>
        <w:tblW w:w="9930" w:type="dxa"/>
        <w:tblInd w:w="-13" w:type="dxa"/>
        <w:tblLayout w:type="fixed"/>
        <w:tblCellMar>
          <w:left w:w="70" w:type="dxa"/>
          <w:right w:w="70" w:type="dxa"/>
        </w:tblCellMar>
        <w:tblLook w:val="0000" w:firstRow="0" w:lastRow="0" w:firstColumn="0" w:lastColumn="0" w:noHBand="0" w:noVBand="0"/>
      </w:tblPr>
      <w:tblGrid>
        <w:gridCol w:w="4677"/>
        <w:gridCol w:w="5253"/>
      </w:tblGrid>
      <w:tr w:rsidR="00856FD9" w:rsidRPr="00856FD9" w:rsidTr="00777B90">
        <w:tc>
          <w:tcPr>
            <w:tcW w:w="4677"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    (подпись)</w:t>
            </w:r>
          </w:p>
        </w:tc>
        <w:tc>
          <w:tcPr>
            <w:tcW w:w="5253" w:type="dxa"/>
          </w:tcPr>
          <w:p w:rsidR="00856FD9" w:rsidRPr="00856FD9" w:rsidRDefault="00856FD9" w:rsidP="00856FD9">
            <w:pPr>
              <w:suppressAutoHyphens/>
              <w:spacing w:after="0" w:line="240" w:lineRule="auto"/>
              <w:ind w:left="170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w:t>
            </w:r>
          </w:p>
          <w:p w:rsidR="00856FD9" w:rsidRPr="00856FD9" w:rsidRDefault="00856FD9" w:rsidP="00856FD9">
            <w:pPr>
              <w:suppressAutoHyphens/>
              <w:spacing w:after="0" w:line="240" w:lineRule="auto"/>
              <w:ind w:left="1701"/>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                    (инициалы, фамилия)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lang w:val="en-US"/>
              </w:rPr>
            </w:pPr>
          </w:p>
        </w:tc>
      </w:tr>
    </w:tbl>
    <w:p w:rsidR="00856FD9" w:rsidRDefault="00856FD9"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b/>
          <w:color w:val="auto"/>
          <w:kern w:val="0"/>
          <w:sz w:val="12"/>
          <w:szCs w:val="12"/>
        </w:rPr>
      </w:pPr>
    </w:p>
    <w:tbl>
      <w:tblPr>
        <w:tblW w:w="5565" w:type="dxa"/>
        <w:tblInd w:w="4255" w:type="dxa"/>
        <w:tblLayout w:type="fixed"/>
        <w:tblLook w:val="0000" w:firstRow="0" w:lastRow="0" w:firstColumn="0" w:lastColumn="0" w:noHBand="0" w:noVBand="0"/>
      </w:tblPr>
      <w:tblGrid>
        <w:gridCol w:w="795"/>
        <w:gridCol w:w="4770"/>
      </w:tblGrid>
      <w:tr w:rsidR="00856FD9" w:rsidRPr="00856FD9" w:rsidTr="00777B90">
        <w:tc>
          <w:tcPr>
            <w:tcW w:w="5565" w:type="dxa"/>
            <w:gridSpan w:val="2"/>
          </w:tcPr>
          <w:p w:rsidR="00856FD9" w:rsidRPr="00856FD9" w:rsidRDefault="00856FD9" w:rsidP="00856FD9">
            <w:pPr>
              <w:suppressAutoHyphens/>
              <w:spacing w:after="0" w:line="240" w:lineRule="auto"/>
              <w:ind w:left="155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№7</w:t>
            </w:r>
          </w:p>
          <w:p w:rsidR="00856FD9" w:rsidRPr="00856FD9" w:rsidRDefault="00856FD9" w:rsidP="00856FD9">
            <w:pPr>
              <w:suppressAutoHyphens/>
              <w:spacing w:after="0" w:line="240" w:lineRule="auto"/>
              <w:ind w:left="155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c>
          <w:tcPr>
            <w:tcW w:w="795"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c>
          <w:tcPr>
            <w:tcW w:w="477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В окружную избирательную комиссию</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40" w:lineRule="auto"/>
              <w:jc w:val="both"/>
              <w:rPr>
                <w:rFonts w:ascii="Times New Roman" w:hAnsi="Times New Roman" w:cs="Times New Roman"/>
                <w:kern w:val="0"/>
                <w:sz w:val="12"/>
                <w:szCs w:val="12"/>
              </w:rPr>
            </w:pPr>
          </w:p>
        </w:tc>
      </w:tr>
    </w:tbl>
    <w:p w:rsidR="00856FD9" w:rsidRPr="00856FD9" w:rsidRDefault="00856FD9" w:rsidP="00856FD9">
      <w:pPr>
        <w:keepNext/>
        <w:tabs>
          <w:tab w:val="left" w:pos="0"/>
        </w:tabs>
        <w:suppressAutoHyphens/>
        <w:spacing w:before="240" w:after="240" w:line="240" w:lineRule="auto"/>
        <w:jc w:val="center"/>
        <w:outlineLvl w:val="0"/>
        <w:rPr>
          <w:rFonts w:ascii="Times New Roman" w:hAnsi="Times New Roman"/>
          <w:b/>
          <w:bCs/>
          <w:color w:val="auto"/>
          <w:kern w:val="2"/>
          <w:sz w:val="12"/>
          <w:szCs w:val="12"/>
        </w:rPr>
      </w:pPr>
      <w:r w:rsidRPr="00856FD9">
        <w:rPr>
          <w:rFonts w:ascii="Times New Roman" w:hAnsi="Times New Roman"/>
          <w:b/>
          <w:bCs/>
          <w:color w:val="auto"/>
          <w:kern w:val="2"/>
          <w:sz w:val="12"/>
          <w:szCs w:val="12"/>
        </w:rPr>
        <w:lastRenderedPageBreak/>
        <w:t>Заявление</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Я, _____________________________________________________________________________________, </w:t>
      </w:r>
    </w:p>
    <w:p w:rsidR="00856FD9" w:rsidRPr="00856FD9" w:rsidRDefault="00856FD9" w:rsidP="00856FD9">
      <w:pPr>
        <w:suppressAutoHyphens/>
        <w:autoSpaceDE w:val="0"/>
        <w:spacing w:after="0" w:line="240" w:lineRule="auto"/>
        <w:ind w:left="96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даю согласие быть доверенным лицом</w:t>
      </w:r>
      <w:r w:rsidRPr="00856FD9">
        <w:rPr>
          <w:rFonts w:ascii="Times New Roman" w:hAnsi="Times New Roman" w:cs="Times New Roman"/>
          <w:color w:val="auto"/>
          <w:kern w:val="0"/>
          <w:sz w:val="12"/>
          <w:szCs w:val="12"/>
          <w:vertAlign w:val="superscript"/>
        </w:rPr>
        <w:footnoteReference w:id="41"/>
      </w:r>
      <w:r w:rsidRPr="00856FD9">
        <w:rPr>
          <w:rFonts w:ascii="Times New Roman" w:hAnsi="Times New Roman" w:cs="Times New Roman"/>
          <w:color w:val="auto"/>
          <w:kern w:val="0"/>
          <w:sz w:val="12"/>
          <w:szCs w:val="12"/>
        </w:rPr>
        <w:t xml:space="preserve"> кандидата в депутаты 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Сведения о кандидате, доверенным лицом которого я даю согласие быть:___________________________________________________________________________.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 дата рождения)</w:t>
      </w:r>
    </w:p>
    <w:p w:rsidR="00856FD9" w:rsidRPr="00856FD9" w:rsidRDefault="00856FD9" w:rsidP="00856FD9">
      <w:pPr>
        <w:suppressAutoHyphens/>
        <w:autoSpaceDE w:val="0"/>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О себе сообщаю следующие сведения: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 - ___ ________ __ года, вид документа -___________________________________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(число)    (месяц)                      </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 xml:space="preserve">                                  (паспорт или документ,</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заменяющий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________________________________________________,</w:t>
      </w:r>
    </w:p>
    <w:p w:rsidR="00856FD9" w:rsidRPr="00856FD9" w:rsidRDefault="00856FD9" w:rsidP="00856FD9">
      <w:pPr>
        <w:suppressAutoHyphens/>
        <w:autoSpaceDE w:val="0"/>
        <w:spacing w:after="0" w:line="240" w:lineRule="auto"/>
        <w:ind w:left="5664"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(серия, номер паспорта или документа,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должность/род занятий - ___________________________________________________________________________________________________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 ____________________________________________________________</w:t>
      </w:r>
    </w:p>
    <w:p w:rsidR="00856FD9" w:rsidRPr="00856FD9" w:rsidRDefault="00856FD9" w:rsidP="00856FD9">
      <w:pPr>
        <w:suppressAutoHyphens/>
        <w:autoSpaceDE w:val="0"/>
        <w:spacing w:after="0" w:line="240" w:lineRule="auto"/>
        <w:ind w:leftChars="1100" w:left="264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субъекта Российской Федерации, района, города,</w:t>
      </w:r>
    </w:p>
    <w:p w:rsidR="00856FD9" w:rsidRPr="00856FD9" w:rsidRDefault="00856FD9" w:rsidP="00856FD9">
      <w:pPr>
        <w:suppressAutoHyphens/>
        <w:autoSpaceDE w:val="0"/>
        <w:spacing w:after="0" w:line="240" w:lineRule="auto"/>
        <w:ind w:leftChars="1100" w:left="264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иного населенного пункта, улицы, номер дома, квартиры)</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номер телефона - _______________________________________________.</w:t>
      </w:r>
    </w:p>
    <w:p w:rsidR="00856FD9" w:rsidRPr="00856FD9" w:rsidRDefault="00856FD9" w:rsidP="00856FD9">
      <w:pPr>
        <w:suppressAutoHyphens/>
        <w:autoSpaceDE w:val="0"/>
        <w:spacing w:after="0" w:line="240" w:lineRule="auto"/>
        <w:ind w:left="2124"/>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(указывается с телефонным кодом населенного пункта или региона)</w:t>
      </w: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__________________________</w:t>
      </w:r>
    </w:p>
    <w:p w:rsidR="00856FD9" w:rsidRPr="00856FD9" w:rsidRDefault="00856FD9" w:rsidP="00856FD9">
      <w:pPr>
        <w:suppressAutoHyphens/>
        <w:autoSpaceDE w:val="0"/>
        <w:spacing w:after="0" w:line="240" w:lineRule="auto"/>
        <w:ind w:leftChars="2900" w:left="696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w:t>
      </w: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__________________________</w:t>
      </w:r>
    </w:p>
    <w:p w:rsidR="00856FD9" w:rsidRPr="00856FD9" w:rsidRDefault="00856FD9" w:rsidP="00856FD9">
      <w:pPr>
        <w:suppressAutoHyphens/>
        <w:autoSpaceDE w:val="0"/>
        <w:spacing w:after="0" w:line="240" w:lineRule="auto"/>
        <w:ind w:left="680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w:t>
      </w: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jc w:val="right"/>
        </w:trPr>
        <w:tc>
          <w:tcPr>
            <w:tcW w:w="6666" w:type="dxa"/>
          </w:tcPr>
          <w:p w:rsidR="00856FD9" w:rsidRPr="00856FD9" w:rsidRDefault="00856FD9" w:rsidP="00856FD9">
            <w:pPr>
              <w:suppressAutoHyphens/>
              <w:spacing w:after="0" w:line="240" w:lineRule="auto"/>
              <w:ind w:left="156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№8</w:t>
            </w:r>
          </w:p>
          <w:p w:rsidR="00856FD9" w:rsidRPr="00856FD9" w:rsidRDefault="00856FD9" w:rsidP="00856FD9">
            <w:pPr>
              <w:suppressAutoHyphens/>
              <w:spacing w:after="0" w:line="240" w:lineRule="auto"/>
              <w:ind w:left="156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1569"/>
              <w:jc w:val="both"/>
              <w:rPr>
                <w:rFonts w:ascii="Times New Roman" w:hAnsi="Times New Roman" w:cs="Times New Roman"/>
                <w:color w:val="auto"/>
                <w:kern w:val="0"/>
                <w:sz w:val="12"/>
                <w:szCs w:val="12"/>
              </w:rPr>
            </w:pPr>
          </w:p>
        </w:tc>
      </w:tr>
    </w:tbl>
    <w:p w:rsidR="00856FD9" w:rsidRPr="00856FD9" w:rsidRDefault="00856FD9" w:rsidP="00856FD9">
      <w:pPr>
        <w:suppressAutoHyphens/>
        <w:autoSpaceDE w:val="0"/>
        <w:spacing w:after="0" w:line="240" w:lineRule="auto"/>
        <w:ind w:left="4395"/>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_________________________________</w:t>
      </w:r>
    </w:p>
    <w:p w:rsidR="00856FD9" w:rsidRPr="00856FD9" w:rsidRDefault="00856FD9" w:rsidP="00856FD9">
      <w:pPr>
        <w:suppressAutoHyphens/>
        <w:autoSpaceDE w:val="0"/>
        <w:spacing w:after="0" w:line="240" w:lineRule="auto"/>
        <w:ind w:left="467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окружной избирательной комиссии)</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кандидата о назначении уполномоченного представителя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 финансовым вопросам</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Я, 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 дата рождения)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выдвинутый в порядке самовыдвижения по одномандатному избирательному округу №6 на выборах депутатов_________________________________________________________________________,</w:t>
      </w:r>
    </w:p>
    <w:p w:rsidR="00856FD9" w:rsidRPr="00856FD9" w:rsidRDefault="00856FD9" w:rsidP="00856FD9">
      <w:pPr>
        <w:suppressAutoHyphens/>
        <w:spacing w:after="0" w:line="240" w:lineRule="auto"/>
        <w:ind w:left="127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назначаю своим уполномоченным представителем по финансовым вопросам</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______________________________________________, дата рождения - _________ _________ _______ года, </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(фамилия, имя, отчество)                                                              (число) (месяц)</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 - ________________________________________________________________________________,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______________________________________________</w:t>
      </w:r>
    </w:p>
    <w:p w:rsidR="00856FD9" w:rsidRPr="00856FD9" w:rsidRDefault="00856FD9" w:rsidP="00856FD9">
      <w:pPr>
        <w:suppressAutoHyphens/>
        <w:autoSpaceDE w:val="0"/>
        <w:spacing w:after="0" w:line="240" w:lineRule="auto"/>
        <w:ind w:leftChars="2100" w:left="504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(серия, номер паспорта или документа,</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_________________________________________________________________________________________,</w:t>
      </w: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w:t>
      </w:r>
      <w:r w:rsidRPr="00856FD9">
        <w:rPr>
          <w:rFonts w:ascii="Times New Roman" w:hAnsi="Times New Roman" w:cs="Times New Roman"/>
          <w:color w:val="auto"/>
          <w:kern w:val="0"/>
          <w:sz w:val="12"/>
          <w:szCs w:val="12"/>
          <w:vertAlign w:val="superscript"/>
        </w:rPr>
        <w:t xml:space="preserve"> </w:t>
      </w:r>
      <w:r w:rsidRPr="00856FD9">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 род занятий__________________________________________________________________________,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адрес места жительства - 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иного населенного пункта, улицы, номер дома, квартиры)</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номер телефона - ______________________________________________________________________________.</w:t>
      </w:r>
    </w:p>
    <w:p w:rsidR="00856FD9" w:rsidRPr="00856FD9" w:rsidRDefault="00856FD9" w:rsidP="00856FD9">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(указывается с телефонным кодом населенного пункта или региона)</w:t>
      </w:r>
    </w:p>
    <w:p w:rsidR="00856FD9" w:rsidRPr="00856FD9" w:rsidRDefault="00856FD9" w:rsidP="00856FD9">
      <w:pPr>
        <w:suppressAutoHyphens/>
        <w:autoSpaceDE w:val="0"/>
        <w:spacing w:after="0" w:line="240" w:lineRule="auto"/>
        <w:ind w:left="708"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w:t>
      </w:r>
    </w:p>
    <w:p w:rsidR="00856FD9" w:rsidRPr="00856FD9" w:rsidRDefault="00856FD9" w:rsidP="00856FD9">
      <w:pPr>
        <w:widowControl w:val="0"/>
        <w:tabs>
          <w:tab w:val="center" w:pos="3452"/>
          <w:tab w:val="left" w:pos="3969"/>
        </w:tabs>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1. Заявление назначаемого лица о согласии быть уполномоченным представителем по финансовым вопросам. </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  _______________________</w:t>
      </w: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              (инициалы, фамилия)</w:t>
      </w: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(дата)</w:t>
      </w:r>
    </w:p>
    <w:p w:rsidR="00856FD9" w:rsidRDefault="00856FD9"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jc w:val="right"/>
        </w:trPr>
        <w:tc>
          <w:tcPr>
            <w:tcW w:w="6666" w:type="dxa"/>
          </w:tcPr>
          <w:p w:rsidR="00856FD9" w:rsidRPr="00856FD9" w:rsidRDefault="00856FD9" w:rsidP="00856FD9">
            <w:pPr>
              <w:suppressAutoHyphens/>
              <w:spacing w:after="0" w:line="240" w:lineRule="auto"/>
              <w:ind w:left="219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№9</w:t>
            </w:r>
          </w:p>
          <w:p w:rsidR="00856FD9" w:rsidRPr="00856FD9" w:rsidRDefault="00856FD9" w:rsidP="00856FD9">
            <w:pPr>
              <w:suppressAutoHyphens/>
              <w:spacing w:after="0" w:line="240" w:lineRule="auto"/>
              <w:ind w:left="219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2198"/>
              <w:jc w:val="both"/>
              <w:rPr>
                <w:rFonts w:ascii="Times New Roman" w:hAnsi="Times New Roman" w:cs="Times New Roman"/>
                <w:color w:val="auto"/>
                <w:kern w:val="0"/>
                <w:sz w:val="12"/>
                <w:szCs w:val="12"/>
              </w:rPr>
            </w:pPr>
          </w:p>
        </w:tc>
      </w:tr>
    </w:tbl>
    <w:p w:rsidR="00856FD9" w:rsidRPr="00856FD9" w:rsidRDefault="00856FD9" w:rsidP="00856FD9">
      <w:pPr>
        <w:suppressAutoHyphens/>
        <w:autoSpaceDE w:val="0"/>
        <w:spacing w:after="0" w:line="240" w:lineRule="auto"/>
        <w:ind w:left="4395"/>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395"/>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395"/>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_______________________________________</w:t>
      </w:r>
    </w:p>
    <w:p w:rsidR="00856FD9" w:rsidRPr="00856FD9" w:rsidRDefault="00856FD9" w:rsidP="00856FD9">
      <w:pPr>
        <w:suppressAutoHyphens/>
        <w:autoSpaceDE w:val="0"/>
        <w:spacing w:after="0" w:line="240" w:lineRule="auto"/>
        <w:ind w:left="467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окружной избирательной комиссии)</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кандидата о назначении уполномоченного представителя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 финансовым вопросам</w:t>
      </w:r>
    </w:p>
    <w:p w:rsidR="00856FD9" w:rsidRPr="00856FD9" w:rsidRDefault="00856FD9" w:rsidP="00856FD9">
      <w:pPr>
        <w:suppressAutoHyphens/>
        <w:autoSpaceDE w:val="0"/>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Я, 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 дата рождения)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выдвинутый избирательным объединением</w:t>
      </w:r>
      <w:r w:rsidRPr="00856FD9">
        <w:rPr>
          <w:rFonts w:ascii="Courier New" w:hAnsi="Courier New" w:cs="Courier New"/>
          <w:color w:val="auto"/>
          <w:kern w:val="0"/>
          <w:sz w:val="12"/>
          <w:szCs w:val="12"/>
        </w:rPr>
        <w:t xml:space="preserve"> </w:t>
      </w:r>
      <w:r w:rsidRPr="00856FD9">
        <w:rPr>
          <w:rFonts w:ascii="Times New Roman" w:hAnsi="Times New Roman" w:cs="Times New Roman"/>
          <w:color w:val="auto"/>
          <w:kern w:val="0"/>
          <w:sz w:val="12"/>
          <w:szCs w:val="12"/>
        </w:rPr>
        <w:t>_______________________________________________</w:t>
      </w:r>
    </w:p>
    <w:p w:rsidR="00856FD9" w:rsidRPr="00856FD9" w:rsidRDefault="00856FD9" w:rsidP="00856FD9">
      <w:pPr>
        <w:suppressAutoHyphens/>
        <w:autoSpaceDE w:val="0"/>
        <w:spacing w:after="0" w:line="240" w:lineRule="auto"/>
        <w:ind w:left="2124" w:firstLineChars="1443" w:firstLine="1732"/>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избирательного объединения)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 одномандатному избирательному округу №6 на выборах депутатов _____________________________________________________________________________,</w:t>
      </w:r>
    </w:p>
    <w:p w:rsidR="00856FD9" w:rsidRPr="00856FD9" w:rsidRDefault="00856FD9" w:rsidP="00856FD9">
      <w:pPr>
        <w:suppressAutoHyphens/>
        <w:spacing w:after="0" w:line="240" w:lineRule="auto"/>
        <w:ind w:left="1984" w:firstLine="14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назначаю своим уполномоченным представителем по финансовым вопросам</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 xml:space="preserve">__________________________________________________, дата рождения - _______ _______ ____ года, </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(фамилия, имя, отчество)                                                                     (число) (месяц)</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 - 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 xml:space="preserve">                                        (серия, номер паспорта или документа,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 - ___________________________________________________________________________________,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должность/род  занятий_____________________________________________________________________________________,адрес места жительства - 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иного населенного пункта, улицы, номер дома, квартиры)</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номер телефона - ________________________________________________________________________.</w:t>
      </w:r>
    </w:p>
    <w:p w:rsidR="00856FD9" w:rsidRPr="00856FD9" w:rsidRDefault="00856FD9" w:rsidP="00856FD9">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(указывается с телефонным кодом населенного пункта или региона)</w:t>
      </w:r>
    </w:p>
    <w:p w:rsidR="00856FD9" w:rsidRPr="00856FD9" w:rsidRDefault="00856FD9" w:rsidP="00856FD9">
      <w:pPr>
        <w:suppressAutoHyphens/>
        <w:autoSpaceDE w:val="0"/>
        <w:spacing w:after="0" w:line="240" w:lineRule="auto"/>
        <w:ind w:left="708"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w:t>
      </w:r>
    </w:p>
    <w:p w:rsidR="00856FD9" w:rsidRPr="00856FD9" w:rsidRDefault="00856FD9" w:rsidP="00856FD9">
      <w:pPr>
        <w:widowControl w:val="0"/>
        <w:tabs>
          <w:tab w:val="center" w:pos="3452"/>
          <w:tab w:val="left" w:pos="3969"/>
        </w:tabs>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1. Заявление назначаемого лица о согласии быть уполномоченным представителем по финансовым вопросам. </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  _______________________</w:t>
      </w:r>
    </w:p>
    <w:p w:rsidR="00856FD9"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              (инициалы, фамилия</w:t>
      </w: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236"/>
        <w:gridCol w:w="287"/>
        <w:gridCol w:w="6379"/>
      </w:tblGrid>
      <w:tr w:rsidR="00856FD9" w:rsidRPr="00856FD9" w:rsidTr="00777B90">
        <w:trPr>
          <w:jc w:val="right"/>
        </w:trPr>
        <w:tc>
          <w:tcPr>
            <w:tcW w:w="88" w:type="dxa"/>
          </w:tcPr>
          <w:p w:rsidR="00856FD9" w:rsidRPr="00856FD9" w:rsidRDefault="00856FD9" w:rsidP="00856FD9">
            <w:pPr>
              <w:suppressLineNumbers/>
              <w:suppressAutoHyphens/>
              <w:spacing w:after="0" w:line="240" w:lineRule="auto"/>
              <w:jc w:val="center"/>
              <w:rPr>
                <w:rFonts w:ascii="Times New Roman" w:hAnsi="Times New Roman" w:cs="Times New Roman"/>
                <w:b/>
                <w:bCs/>
                <w:color w:val="auto"/>
                <w:kern w:val="0"/>
                <w:sz w:val="12"/>
                <w:szCs w:val="12"/>
              </w:rPr>
            </w:pPr>
          </w:p>
        </w:tc>
        <w:tc>
          <w:tcPr>
            <w:tcW w:w="6666" w:type="dxa"/>
            <w:gridSpan w:val="2"/>
          </w:tcPr>
          <w:p w:rsidR="00856FD9" w:rsidRPr="00856FD9" w:rsidRDefault="00856FD9" w:rsidP="00856FD9">
            <w:pPr>
              <w:suppressAutoHyphens/>
              <w:spacing w:after="0" w:line="240" w:lineRule="auto"/>
              <w:ind w:left="170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№10</w:t>
            </w:r>
          </w:p>
          <w:p w:rsidR="00856FD9" w:rsidRPr="00856FD9" w:rsidRDefault="00856FD9" w:rsidP="00856FD9">
            <w:pPr>
              <w:suppressAutoHyphens/>
              <w:spacing w:after="0" w:line="240" w:lineRule="auto"/>
              <w:ind w:left="170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1989"/>
              <w:jc w:val="both"/>
              <w:rPr>
                <w:rFonts w:ascii="Times New Roman" w:hAnsi="Times New Roman" w:cs="Times New Roman"/>
                <w:color w:val="auto"/>
                <w:kern w:val="0"/>
                <w:sz w:val="12"/>
                <w:szCs w:val="12"/>
              </w:rPr>
            </w:pPr>
          </w:p>
        </w:tc>
      </w:tr>
      <w:tr w:rsidR="00856FD9" w:rsidRPr="00856FD9" w:rsidTr="00777B90">
        <w:trPr>
          <w:jc w:val="right"/>
        </w:trPr>
        <w:tc>
          <w:tcPr>
            <w:tcW w:w="375" w:type="dxa"/>
            <w:gridSpan w:val="2"/>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c>
          <w:tcPr>
            <w:tcW w:w="6379" w:type="dxa"/>
          </w:tcPr>
          <w:p w:rsidR="00856FD9" w:rsidRPr="00856FD9" w:rsidRDefault="00856FD9" w:rsidP="00856FD9">
            <w:pPr>
              <w:suppressAutoHyphens/>
              <w:spacing w:after="0" w:line="240" w:lineRule="auto"/>
              <w:ind w:left="1168"/>
              <w:jc w:val="both"/>
              <w:rPr>
                <w:rFonts w:ascii="Times New Roman" w:hAnsi="Times New Roman" w:cs="Times New Roman"/>
                <w:color w:val="auto"/>
                <w:kern w:val="0"/>
                <w:sz w:val="12"/>
                <w:szCs w:val="12"/>
              </w:rPr>
            </w:pPr>
            <w:r w:rsidRPr="00856FD9">
              <w:rPr>
                <w:rFonts w:ascii="Times New Roman" w:hAnsi="Times New Roman" w:cs="Times New Roman"/>
                <w:kern w:val="0"/>
                <w:sz w:val="12"/>
                <w:szCs w:val="12"/>
              </w:rPr>
              <w:t>В окружную избирательную комиссию</w:t>
            </w:r>
          </w:p>
          <w:p w:rsidR="00856FD9" w:rsidRPr="00856FD9" w:rsidRDefault="00856FD9" w:rsidP="00856FD9">
            <w:pPr>
              <w:suppressAutoHyphens/>
              <w:spacing w:after="0" w:line="240" w:lineRule="auto"/>
              <w:ind w:left="1168"/>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w:t>
            </w:r>
          </w:p>
          <w:p w:rsidR="00856FD9" w:rsidRPr="00856FD9" w:rsidRDefault="00856FD9" w:rsidP="00856FD9">
            <w:pPr>
              <w:suppressAutoHyphens/>
              <w:spacing w:after="0" w:line="240" w:lineRule="auto"/>
              <w:ind w:left="1168"/>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40" w:lineRule="auto"/>
              <w:jc w:val="center"/>
              <w:rPr>
                <w:rFonts w:ascii="Times New Roman" w:hAnsi="Times New Roman" w:cs="Times New Roman"/>
                <w:kern w:val="0"/>
                <w:sz w:val="12"/>
                <w:szCs w:val="12"/>
              </w:rPr>
            </w:pPr>
          </w:p>
        </w:tc>
      </w:tr>
    </w:tbl>
    <w:p w:rsidR="00856FD9" w:rsidRPr="00856FD9" w:rsidRDefault="00856FD9" w:rsidP="00856FD9">
      <w:pPr>
        <w:suppressAutoHyphens/>
        <w:spacing w:after="0" w:line="240" w:lineRule="auto"/>
        <w:ind w:left="5040"/>
        <w:jc w:val="center"/>
        <w:rPr>
          <w:rFonts w:ascii="Times New Roman" w:hAnsi="Times New Roman" w:cs="Times New Roman"/>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Заявление</w:t>
      </w:r>
    </w:p>
    <w:p w:rsidR="00856FD9" w:rsidRPr="00856FD9" w:rsidRDefault="00856FD9" w:rsidP="00856FD9">
      <w:pPr>
        <w:suppressAutoHyphens/>
        <w:spacing w:after="0" w:line="240" w:lineRule="auto"/>
        <w:jc w:val="center"/>
        <w:rPr>
          <w:rFonts w:ascii="Times New Roman" w:hAnsi="Times New Roman" w:cs="Times New Roman"/>
          <w:b/>
          <w:bCs/>
          <w:color w:val="auto"/>
          <w:kern w:val="0"/>
          <w:sz w:val="12"/>
          <w:szCs w:val="12"/>
        </w:rPr>
      </w:pPr>
    </w:p>
    <w:p w:rsidR="00856FD9" w:rsidRPr="00856FD9" w:rsidRDefault="00856FD9" w:rsidP="00856FD9">
      <w:pPr>
        <w:suppressAutoHyphens/>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Я, 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(фамилия, имя, отчество)</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даю согласие быть уполномоченным представителем по финансовым вопросам кандидата в депутаты 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 xml:space="preserve">                                                     (наименование представительного органа муниципального образования)</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кандидата)</w:t>
      </w:r>
    </w:p>
    <w:p w:rsidR="00856FD9" w:rsidRPr="00856FD9" w:rsidRDefault="00856FD9" w:rsidP="00856FD9">
      <w:pPr>
        <w:suppressAutoHyphens/>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 себе сообщаю следующие сведения: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 рождения - ______ ______ ___ года, вид документа - ________________________________________,</w:t>
      </w:r>
    </w:p>
    <w:p w:rsidR="00856FD9" w:rsidRPr="00856FD9" w:rsidRDefault="00856FD9" w:rsidP="00856FD9">
      <w:pPr>
        <w:suppressAutoHyphens/>
        <w:autoSpaceDE w:val="0"/>
        <w:spacing w:after="0" w:line="240" w:lineRule="auto"/>
        <w:ind w:left="3660" w:hangingChars="3050" w:hanging="366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(число) (месяц)                                                  (паспорт или документ, заменяющий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данные документа, удостоверяющего личность, - 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w:t>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r>
      <w:r w:rsidRPr="00856FD9">
        <w:rPr>
          <w:rFonts w:ascii="Times New Roman" w:hAnsi="Times New Roman" w:cs="Times New Roman"/>
          <w:color w:val="auto"/>
          <w:kern w:val="0"/>
          <w:sz w:val="12"/>
          <w:szCs w:val="12"/>
        </w:rPr>
        <w:tab/>
        <w:t xml:space="preserve">                                   (серия, номер паспорта или документа,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выдан__________________________________________________________________________________________</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основное место работы или службы, занимаемая должность/род  занятий________________________________________________________________________________________, адрес места жительства - 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_______________________________________________________________________________________________,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иного населенного пункта, улицы, номер дома, квартиры)</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номер телефона - _____________________________________________________________________________.</w:t>
      </w:r>
    </w:p>
    <w:p w:rsidR="00856FD9" w:rsidRPr="00856FD9" w:rsidRDefault="00856FD9" w:rsidP="00856FD9">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(указывается с телефонным кодом населенного пункта или региона)</w:t>
      </w:r>
    </w:p>
    <w:p w:rsidR="00856FD9" w:rsidRPr="00856FD9" w:rsidRDefault="00856FD9" w:rsidP="00856FD9">
      <w:pPr>
        <w:suppressAutoHyphens/>
        <w:spacing w:after="0" w:line="240" w:lineRule="auto"/>
        <w:ind w:firstLine="540"/>
        <w:jc w:val="both"/>
        <w:rPr>
          <w:rFonts w:ascii="Times New Roman" w:hAnsi="Times New Roman" w:cs="Times New Roman"/>
          <w:color w:val="auto"/>
          <w:kern w:val="0"/>
          <w:sz w:val="12"/>
          <w:szCs w:val="12"/>
        </w:rPr>
      </w:pPr>
    </w:p>
    <w:p w:rsidR="00856FD9" w:rsidRPr="00856FD9" w:rsidRDefault="00856FD9" w:rsidP="00856FD9">
      <w:pPr>
        <w:tabs>
          <w:tab w:val="left" w:pos="0"/>
        </w:tabs>
        <w:suppressAutoHyphens/>
        <w:spacing w:after="0" w:line="240" w:lineRule="auto"/>
        <w:ind w:left="708" w:hanging="708"/>
        <w:jc w:val="center"/>
        <w:rPr>
          <w:rFonts w:ascii="Times New Roman" w:hAnsi="Times New Roman" w:cs="Times New Roman"/>
          <w:kern w:val="0"/>
          <w:sz w:val="12"/>
          <w:szCs w:val="12"/>
        </w:rPr>
      </w:pPr>
    </w:p>
    <w:p w:rsidR="00856FD9" w:rsidRPr="00856FD9" w:rsidRDefault="00856FD9" w:rsidP="00856FD9">
      <w:pPr>
        <w:suppressAutoHyphens/>
        <w:spacing w:after="0" w:line="240" w:lineRule="auto"/>
        <w:ind w:left="5670"/>
        <w:jc w:val="center"/>
        <w:rPr>
          <w:rFonts w:ascii="Times New Roman" w:hAnsi="Times New Roman" w:cs="Times New Roman"/>
          <w:kern w:val="0"/>
          <w:sz w:val="12"/>
          <w:szCs w:val="12"/>
        </w:rPr>
      </w:pPr>
    </w:p>
    <w:p w:rsidR="00856FD9" w:rsidRPr="00856FD9" w:rsidRDefault="00856FD9" w:rsidP="00856FD9">
      <w:pPr>
        <w:pBdr>
          <w:top w:val="single" w:sz="4" w:space="1" w:color="000000"/>
          <w:left w:val="none" w:sz="0" w:space="0" w:color="000000"/>
          <w:bottom w:val="none" w:sz="0" w:space="0" w:color="000000"/>
          <w:right w:val="none" w:sz="0" w:space="0" w:color="000000"/>
        </w:pBdr>
        <w:suppressAutoHyphens/>
        <w:spacing w:after="0" w:line="240" w:lineRule="auto"/>
        <w:ind w:left="567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w:t>
      </w:r>
    </w:p>
    <w:p w:rsidR="00856FD9" w:rsidRPr="00856FD9" w:rsidRDefault="00856FD9" w:rsidP="00856FD9">
      <w:pPr>
        <w:suppressAutoHyphens/>
        <w:spacing w:after="0" w:line="240" w:lineRule="auto"/>
        <w:ind w:left="5670"/>
        <w:jc w:val="center"/>
        <w:rPr>
          <w:rFonts w:ascii="Times New Roman" w:hAnsi="Times New Roman" w:cs="Times New Roman"/>
          <w:color w:val="auto"/>
          <w:kern w:val="0"/>
          <w:sz w:val="12"/>
          <w:szCs w:val="12"/>
        </w:rPr>
      </w:pPr>
    </w:p>
    <w:p w:rsidR="00856FD9" w:rsidRPr="00856FD9" w:rsidRDefault="00856FD9" w:rsidP="00856FD9">
      <w:pPr>
        <w:pBdr>
          <w:top w:val="single" w:sz="4" w:space="1" w:color="000000"/>
          <w:left w:val="none" w:sz="0" w:space="0" w:color="000000"/>
          <w:bottom w:val="none" w:sz="0" w:space="0" w:color="000000"/>
          <w:right w:val="none" w:sz="0" w:space="0" w:color="000000"/>
        </w:pBdr>
        <w:suppressAutoHyphens/>
        <w:spacing w:after="0" w:line="240" w:lineRule="auto"/>
        <w:ind w:left="567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w:t>
      </w: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jc w:val="right"/>
        </w:trPr>
        <w:tc>
          <w:tcPr>
            <w:tcW w:w="6666" w:type="dxa"/>
          </w:tcPr>
          <w:p w:rsidR="00856FD9" w:rsidRPr="00856FD9" w:rsidRDefault="00856FD9" w:rsidP="00856FD9">
            <w:pPr>
              <w:suppressAutoHyphens/>
              <w:spacing w:after="0" w:line="240" w:lineRule="auto"/>
              <w:ind w:left="165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№11</w:t>
            </w:r>
          </w:p>
          <w:p w:rsidR="00856FD9" w:rsidRPr="00856FD9" w:rsidRDefault="00856FD9" w:rsidP="00856FD9">
            <w:pPr>
              <w:suppressAutoHyphens/>
              <w:spacing w:after="0" w:line="240" w:lineRule="auto"/>
              <w:ind w:left="165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1934"/>
              <w:jc w:val="both"/>
              <w:rPr>
                <w:rFonts w:ascii="Times New Roman" w:hAnsi="Times New Roman" w:cs="Times New Roman"/>
                <w:color w:val="auto"/>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b/>
          <w:bCs/>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ДОВЕРЕННОСТЬ</w:t>
      </w:r>
    </w:p>
    <w:p w:rsidR="00856FD9" w:rsidRPr="00856FD9" w:rsidRDefault="00856FD9" w:rsidP="00856FD9">
      <w:pPr>
        <w:suppressAutoHyphens/>
        <w:spacing w:after="0" w:line="240" w:lineRule="auto"/>
        <w:rPr>
          <w:rFonts w:ascii="Times New Roman" w:hAnsi="Times New Roman" w:cs="Times New Roman"/>
          <w:b/>
          <w:bCs/>
          <w:color w:val="auto"/>
          <w:kern w:val="0"/>
          <w:sz w:val="12"/>
          <w:szCs w:val="12"/>
        </w:rPr>
      </w:pPr>
    </w:p>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4788"/>
        <w:gridCol w:w="1260"/>
        <w:gridCol w:w="4551"/>
      </w:tblGrid>
      <w:tr w:rsidR="00856FD9" w:rsidRPr="00856FD9" w:rsidTr="00777B90">
        <w:tc>
          <w:tcPr>
            <w:tcW w:w="4788" w:type="dxa"/>
            <w:tcBorders>
              <w:top w:val="single" w:sz="4"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(число, месяц, год выдачи доверенности прописью)</w:t>
            </w:r>
          </w:p>
        </w:tc>
        <w:tc>
          <w:tcPr>
            <w:tcW w:w="1260" w:type="dxa"/>
          </w:tcPr>
          <w:p w:rsidR="00856FD9" w:rsidRPr="00856FD9" w:rsidRDefault="00856FD9" w:rsidP="00856FD9">
            <w:pPr>
              <w:suppressAutoHyphens/>
              <w:snapToGrid w:val="0"/>
              <w:spacing w:after="0" w:line="240" w:lineRule="auto"/>
              <w:rPr>
                <w:rFonts w:ascii="Times New Roman" w:hAnsi="Times New Roman" w:cs="Times New Roman"/>
                <w:color w:val="auto"/>
                <w:kern w:val="0"/>
                <w:sz w:val="12"/>
                <w:szCs w:val="12"/>
                <w:vertAlign w:val="subscript"/>
              </w:rPr>
            </w:pPr>
          </w:p>
        </w:tc>
        <w:tc>
          <w:tcPr>
            <w:tcW w:w="4551" w:type="dxa"/>
            <w:tcBorders>
              <w:top w:val="single" w:sz="4"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(место выдачи доверенности)</w:t>
            </w:r>
          </w:p>
        </w:tc>
      </w:tr>
    </w:tbl>
    <w:p w:rsidR="00856FD9" w:rsidRPr="00856FD9" w:rsidRDefault="00856FD9" w:rsidP="00856FD9">
      <w:pPr>
        <w:suppressAutoHyphens/>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Я, _________________________________________________________________________________,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(фамилия, имя и отчество,</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дата и место рождения, адрес места жительства, серия, номер и дата выдачи паспорта или документа,</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_______________________________________________________________________________________________________________________________________________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bscript"/>
        </w:rPr>
        <w:t xml:space="preserve">   заменяющего паспорт гражданина, наименование или код органа, выдавшего паспорт или документ, заменяющий паспорт гражданина)</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настоящей доверенностью уполномочиваю гражданина_____________________________________,</w:t>
      </w:r>
    </w:p>
    <w:p w:rsidR="00856FD9" w:rsidRPr="00856FD9" w:rsidRDefault="00856FD9" w:rsidP="00856FD9">
      <w:pPr>
        <w:suppressAutoHyphens/>
        <w:spacing w:after="0" w:line="240" w:lineRule="auto"/>
        <w:ind w:left="6372"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(фамилия, имя, отчество)</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 проживающего по адресу:__________________________________</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                               (дата  рождения) </w:t>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r>
      <w:r w:rsidRPr="00856FD9">
        <w:rPr>
          <w:rFonts w:ascii="Times New Roman" w:hAnsi="Times New Roman" w:cs="Times New Roman"/>
          <w:color w:val="auto"/>
          <w:kern w:val="0"/>
          <w:sz w:val="12"/>
          <w:szCs w:val="12"/>
          <w:vertAlign w:val="superscript"/>
        </w:rPr>
        <w:tab/>
        <w:t xml:space="preserve">(наименование субъекта Российской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______________________________________________________________________________________,</w:t>
      </w:r>
    </w:p>
    <w:tbl>
      <w:tblPr>
        <w:tblW w:w="0" w:type="auto"/>
        <w:tblInd w:w="-108" w:type="dxa"/>
        <w:tblLayout w:type="fixed"/>
        <w:tblCellMar>
          <w:left w:w="0" w:type="dxa"/>
          <w:right w:w="0" w:type="dxa"/>
        </w:tblCellMar>
        <w:tblLook w:val="0000" w:firstRow="0" w:lastRow="0" w:firstColumn="0" w:lastColumn="0" w:noHBand="0" w:noVBand="0"/>
      </w:tblPr>
      <w:tblGrid>
        <w:gridCol w:w="849"/>
        <w:gridCol w:w="264"/>
        <w:gridCol w:w="795"/>
        <w:gridCol w:w="210"/>
        <w:gridCol w:w="4290"/>
        <w:gridCol w:w="540"/>
        <w:gridCol w:w="2390"/>
        <w:gridCol w:w="1118"/>
        <w:gridCol w:w="106"/>
        <w:gridCol w:w="130"/>
        <w:gridCol w:w="106"/>
      </w:tblGrid>
      <w:tr w:rsidR="00856FD9" w:rsidRPr="00856FD9" w:rsidTr="00777B90">
        <w:tc>
          <w:tcPr>
            <w:tcW w:w="10562" w:type="dxa"/>
            <w:gridSpan w:val="9"/>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Федерации,  район , город, иной населенный пункт улица, номер дома и  квартиры)</w:t>
            </w:r>
          </w:p>
        </w:tc>
        <w:tc>
          <w:tcPr>
            <w:tcW w:w="236" w:type="dxa"/>
            <w:gridSpan w:val="2"/>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r w:rsidR="00856FD9" w:rsidRPr="00856FD9" w:rsidTr="00777B90">
        <w:trPr>
          <w:cantSplit/>
        </w:trPr>
        <w:tc>
          <w:tcPr>
            <w:tcW w:w="2118" w:type="dxa"/>
            <w:gridSpan w:val="4"/>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вид документа</w:t>
            </w:r>
          </w:p>
        </w:tc>
        <w:tc>
          <w:tcPr>
            <w:tcW w:w="4290" w:type="dxa"/>
            <w:tcBorders>
              <w:bottom w:val="single" w:sz="4" w:space="0" w:color="000000"/>
            </w:tcBorders>
          </w:tcPr>
          <w:p w:rsidR="00856FD9" w:rsidRPr="00856FD9" w:rsidRDefault="00856FD9" w:rsidP="00856FD9">
            <w:pPr>
              <w:suppressAutoHyphens/>
              <w:snapToGrid w:val="0"/>
              <w:spacing w:after="0" w:line="240" w:lineRule="auto"/>
              <w:jc w:val="both"/>
              <w:rPr>
                <w:rFonts w:ascii="Times New Roman" w:hAnsi="Times New Roman" w:cs="Times New Roman"/>
                <w:color w:val="auto"/>
                <w:kern w:val="0"/>
                <w:sz w:val="12"/>
                <w:szCs w:val="12"/>
              </w:rPr>
            </w:pPr>
          </w:p>
        </w:tc>
        <w:tc>
          <w:tcPr>
            <w:tcW w:w="540" w:type="dxa"/>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3508" w:type="dxa"/>
            <w:gridSpan w:val="2"/>
            <w:tcBorders>
              <w:bottom w:val="single" w:sz="4"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36" w:type="dxa"/>
            <w:gridSpan w:val="2"/>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106" w:type="dxa"/>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r w:rsidR="00856FD9" w:rsidRPr="00856FD9" w:rsidTr="00777B90">
        <w:tblPrEx>
          <w:tblCellMar>
            <w:left w:w="108" w:type="dxa"/>
            <w:right w:w="108" w:type="dxa"/>
          </w:tblCellMar>
        </w:tblPrEx>
        <w:trPr>
          <w:cantSplit/>
        </w:trPr>
        <w:tc>
          <w:tcPr>
            <w:tcW w:w="1908" w:type="dxa"/>
            <w:gridSpan w:val="3"/>
          </w:tcPr>
          <w:p w:rsidR="00856FD9" w:rsidRPr="00856FD9" w:rsidRDefault="00856FD9" w:rsidP="00856FD9">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c>
          <w:tcPr>
            <w:tcW w:w="4500" w:type="dxa"/>
            <w:gridSpan w:val="2"/>
            <w:tcBorders>
              <w:top w:val="single" w:sz="4" w:space="0" w:color="000000"/>
            </w:tcBorders>
          </w:tcPr>
          <w:p w:rsidR="00856FD9" w:rsidRPr="00856FD9" w:rsidRDefault="00856FD9" w:rsidP="00856FD9">
            <w:pPr>
              <w:suppressAutoHyphens/>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(паспорт или документ, заменяющий паспорт гражданина)</w:t>
            </w:r>
          </w:p>
        </w:tc>
        <w:tc>
          <w:tcPr>
            <w:tcW w:w="540" w:type="dxa"/>
          </w:tcPr>
          <w:p w:rsidR="00856FD9" w:rsidRPr="00856FD9" w:rsidRDefault="00856FD9" w:rsidP="00856FD9">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c>
          <w:tcPr>
            <w:tcW w:w="3508" w:type="dxa"/>
            <w:gridSpan w:val="2"/>
            <w:tcBorders>
              <w:top w:val="single" w:sz="4" w:space="0" w:color="000000"/>
            </w:tcBorders>
          </w:tcPr>
          <w:p w:rsidR="00856FD9" w:rsidRPr="00856FD9" w:rsidRDefault="00856FD9" w:rsidP="00856FD9">
            <w:pPr>
              <w:suppressAutoHyphens/>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(серия и номер документа)</w:t>
            </w:r>
          </w:p>
        </w:tc>
        <w:tc>
          <w:tcPr>
            <w:tcW w:w="342" w:type="dxa"/>
            <w:gridSpan w:val="3"/>
          </w:tcPr>
          <w:p w:rsidR="00856FD9" w:rsidRPr="00856FD9" w:rsidRDefault="00856FD9" w:rsidP="00856FD9">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r>
      <w:tr w:rsidR="00856FD9" w:rsidRPr="00856FD9" w:rsidTr="00777B90">
        <w:trPr>
          <w:cantSplit/>
        </w:trPr>
        <w:tc>
          <w:tcPr>
            <w:tcW w:w="1113" w:type="dxa"/>
            <w:gridSpan w:val="2"/>
          </w:tcPr>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выдан</w:t>
            </w:r>
          </w:p>
        </w:tc>
        <w:tc>
          <w:tcPr>
            <w:tcW w:w="8225" w:type="dxa"/>
            <w:gridSpan w:val="5"/>
            <w:tcBorders>
              <w:bottom w:val="single" w:sz="4"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1224" w:type="dxa"/>
            <w:gridSpan w:val="2"/>
          </w:tcPr>
          <w:p w:rsidR="00856FD9" w:rsidRPr="00856FD9" w:rsidRDefault="00856FD9" w:rsidP="00856FD9">
            <w:pPr>
              <w:suppressAutoHyphens/>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w:t>
            </w:r>
          </w:p>
        </w:tc>
        <w:tc>
          <w:tcPr>
            <w:tcW w:w="236" w:type="dxa"/>
            <w:gridSpan w:val="2"/>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r w:rsidR="00856FD9" w:rsidRPr="00856FD9" w:rsidTr="00777B90">
        <w:trPr>
          <w:cantSplit/>
        </w:trPr>
        <w:tc>
          <w:tcPr>
            <w:tcW w:w="849" w:type="dxa"/>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vertAlign w:val="superscript"/>
              </w:rPr>
            </w:pPr>
          </w:p>
        </w:tc>
        <w:tc>
          <w:tcPr>
            <w:tcW w:w="9607" w:type="dxa"/>
            <w:gridSpan w:val="7"/>
          </w:tcPr>
          <w:p w:rsidR="00856FD9" w:rsidRPr="00856FD9" w:rsidRDefault="00856FD9" w:rsidP="00856FD9">
            <w:pPr>
              <w:suppressAutoHyphens/>
              <w:spacing w:before="20"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(дата выдачи, наименование или код органа, выдавшего паспорт или документ, заменяющий паспорт гражданина)</w:t>
            </w:r>
          </w:p>
        </w:tc>
        <w:tc>
          <w:tcPr>
            <w:tcW w:w="342" w:type="dxa"/>
            <w:gridSpan w:val="3"/>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vertAlign w:val="superscript"/>
              </w:rPr>
            </w:pPr>
          </w:p>
        </w:tc>
      </w:tr>
    </w:tbl>
    <w:p w:rsidR="00856FD9" w:rsidRPr="00856FD9" w:rsidRDefault="00856FD9" w:rsidP="00856FD9">
      <w:pPr>
        <w:suppressAutoHyphens/>
        <w:spacing w:after="0" w:line="340" w:lineRule="exact"/>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быть моим уполномоченным представителем по финансовым вопросам, связанным с участием в выборах депутатов _____________________________________________________________________,</w:t>
      </w:r>
    </w:p>
    <w:p w:rsidR="00856FD9" w:rsidRPr="00856FD9" w:rsidRDefault="00856FD9" w:rsidP="00856FD9">
      <w:pPr>
        <w:suppressAutoHyphens/>
        <w:spacing w:after="0" w:line="340" w:lineRule="exact"/>
        <w:ind w:left="2832"/>
        <w:jc w:val="both"/>
        <w:rPr>
          <w:rFonts w:ascii="Times New Roman" w:hAnsi="Times New Roman" w:cs="Times New Roman"/>
          <w:color w:val="auto"/>
          <w:kern w:val="0"/>
          <w:sz w:val="12"/>
          <w:szCs w:val="12"/>
        </w:rPr>
      </w:pPr>
      <w:r w:rsidRPr="00856FD9">
        <w:rPr>
          <w:rFonts w:ascii="Times New Roman" w:hAnsi="Times New Roman" w:cs="Times New Roman"/>
          <w:bCs/>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340" w:lineRule="exact"/>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и совершать необходимые действия в пределах указанных полномочий, как то: </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открытие специального избирательного счета;</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распоряжение средствами избирательного фонда, включая возврат денежных средств и внесение средств за кандидата;</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учет средств избирательного фонда;</w:t>
      </w:r>
    </w:p>
    <w:p w:rsidR="00856FD9" w:rsidRPr="00856FD9" w:rsidRDefault="00856FD9" w:rsidP="00856FD9">
      <w:pPr>
        <w:suppressAutoHyphens/>
        <w:autoSpaceDE w:val="0"/>
        <w:spacing w:after="0" w:line="240" w:lineRule="auto"/>
        <w:ind w:left="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контроль за поступлением средств в избирательный фонд и их расходованием;</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право подписи на платежных и расчетных документах;</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составление первого и итогового финансовых отчетов. </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9"/>
        <w:jc w:val="both"/>
        <w:rPr>
          <w:rFonts w:ascii="Times New Roman" w:hAnsi="Times New Roman" w:cs="Times New Roman"/>
          <w:b/>
          <w:bCs/>
          <w:color w:val="0000FF"/>
          <w:kern w:val="0"/>
          <w:sz w:val="12"/>
          <w:szCs w:val="12"/>
        </w:rPr>
      </w:pPr>
      <w:r w:rsidRPr="00856FD9">
        <w:rPr>
          <w:rFonts w:ascii="Times New Roman" w:hAnsi="Times New Roman" w:cs="Times New Roman"/>
          <w:color w:val="auto"/>
          <w:kern w:val="0"/>
          <w:sz w:val="12"/>
          <w:szCs w:val="12"/>
        </w:rPr>
        <w:t xml:space="preserve">Срок доверенности ____________________. </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Доверенность выдана без права передоверия.</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Содержание настоящей доверенности доверителю зачитано вслух.</w:t>
      </w:r>
    </w:p>
    <w:p w:rsidR="00856FD9" w:rsidRPr="00856FD9" w:rsidRDefault="00856FD9" w:rsidP="00856FD9">
      <w:pPr>
        <w:suppressAutoHyphens/>
        <w:spacing w:after="0" w:line="340" w:lineRule="exact"/>
        <w:ind w:firstLine="708"/>
        <w:jc w:val="both"/>
        <w:rPr>
          <w:rFonts w:ascii="Times New Roman" w:hAnsi="Times New Roman" w:cs="Times New Roman"/>
          <w:color w:val="auto"/>
          <w:kern w:val="0"/>
          <w:sz w:val="12"/>
          <w:szCs w:val="12"/>
        </w:rPr>
      </w:pPr>
    </w:p>
    <w:p w:rsidR="00856FD9" w:rsidRPr="00856FD9" w:rsidRDefault="00856FD9" w:rsidP="00856FD9">
      <w:pPr>
        <w:suppressAutoHyphens/>
        <w:spacing w:after="0" w:line="340" w:lineRule="exact"/>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Доверитель ___________________________________________________</w:t>
      </w:r>
    </w:p>
    <w:p w:rsidR="00856FD9" w:rsidRPr="00856FD9" w:rsidRDefault="00856FD9" w:rsidP="00856FD9">
      <w:pPr>
        <w:widowControl w:val="0"/>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(фамилия, имя, отчество, подпись)</w:t>
      </w:r>
    </w:p>
    <w:p w:rsidR="00856FD9" w:rsidRPr="00856FD9" w:rsidRDefault="00856FD9" w:rsidP="00856FD9">
      <w:pPr>
        <w:suppressAutoHyphens/>
        <w:autoSpaceDE w:val="0"/>
        <w:spacing w:after="0" w:line="240" w:lineRule="auto"/>
        <w:ind w:firstLine="54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Удостоверительная надпись нотариуса</w:t>
      </w:r>
    </w:p>
    <w:p w:rsidR="00856FD9" w:rsidRDefault="00856FD9" w:rsidP="00773AA5">
      <w:pPr>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both"/>
        <w:rPr>
          <w:rFonts w:ascii="Times New Roman" w:hAnsi="Times New Roman" w:cs="Times New Roman"/>
          <w:kern w:val="0"/>
          <w:sz w:val="12"/>
          <w:szCs w:val="12"/>
        </w:rPr>
      </w:pPr>
    </w:p>
    <w:tbl>
      <w:tblPr>
        <w:tblW w:w="0" w:type="auto"/>
        <w:jc w:val="right"/>
        <w:tblLayout w:type="fixed"/>
        <w:tblLook w:val="0000" w:firstRow="0" w:lastRow="0" w:firstColumn="0" w:lastColumn="0" w:noHBand="0" w:noVBand="0"/>
      </w:tblPr>
      <w:tblGrid>
        <w:gridCol w:w="1080"/>
        <w:gridCol w:w="930"/>
        <w:gridCol w:w="6379"/>
      </w:tblGrid>
      <w:tr w:rsidR="00856FD9" w:rsidRPr="00856FD9" w:rsidTr="00777B90">
        <w:trPr>
          <w:trHeight w:val="1275"/>
          <w:jc w:val="right"/>
        </w:trPr>
        <w:tc>
          <w:tcPr>
            <w:tcW w:w="1080" w:type="dxa"/>
          </w:tcPr>
          <w:p w:rsidR="00856FD9" w:rsidRPr="00856FD9" w:rsidRDefault="00856FD9" w:rsidP="00856FD9">
            <w:pPr>
              <w:suppressLineNumbers/>
              <w:suppressAutoHyphens/>
              <w:spacing w:after="0" w:line="240" w:lineRule="auto"/>
              <w:jc w:val="center"/>
              <w:rPr>
                <w:rFonts w:ascii="Times New Roman" w:hAnsi="Times New Roman" w:cs="Times New Roman"/>
                <w:b/>
                <w:bCs/>
                <w:color w:val="auto"/>
                <w:kern w:val="0"/>
                <w:sz w:val="12"/>
                <w:szCs w:val="12"/>
              </w:rPr>
            </w:pPr>
          </w:p>
        </w:tc>
        <w:tc>
          <w:tcPr>
            <w:tcW w:w="7309" w:type="dxa"/>
            <w:gridSpan w:val="2"/>
          </w:tcPr>
          <w:p w:rsidR="00856FD9" w:rsidRPr="00856FD9" w:rsidRDefault="00856FD9" w:rsidP="00856FD9">
            <w:pPr>
              <w:suppressAutoHyphens/>
              <w:spacing w:after="0" w:line="240" w:lineRule="auto"/>
              <w:ind w:left="1935"/>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№12</w:t>
            </w:r>
          </w:p>
          <w:p w:rsidR="00856FD9" w:rsidRPr="00856FD9" w:rsidRDefault="00856FD9" w:rsidP="00856FD9">
            <w:pPr>
              <w:suppressAutoHyphens/>
              <w:spacing w:after="0" w:line="240" w:lineRule="auto"/>
              <w:ind w:left="1935"/>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r w:rsidR="00856FD9" w:rsidRPr="00856FD9" w:rsidTr="00777B90">
        <w:trPr>
          <w:jc w:val="right"/>
        </w:trPr>
        <w:tc>
          <w:tcPr>
            <w:tcW w:w="2010" w:type="dxa"/>
            <w:gridSpan w:val="2"/>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c>
        <w:tc>
          <w:tcPr>
            <w:tcW w:w="6379" w:type="dxa"/>
          </w:tcPr>
          <w:p w:rsidR="00856FD9" w:rsidRPr="00856FD9" w:rsidRDefault="00856FD9" w:rsidP="00856FD9">
            <w:pPr>
              <w:suppressAutoHyphens/>
              <w:spacing w:after="0" w:line="240" w:lineRule="auto"/>
              <w:ind w:left="1310"/>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В окружную избирательную комиссию</w:t>
            </w:r>
          </w:p>
          <w:p w:rsidR="00856FD9" w:rsidRPr="00856FD9" w:rsidRDefault="00856FD9" w:rsidP="00856FD9">
            <w:pPr>
              <w:suppressAutoHyphens/>
              <w:spacing w:after="0" w:line="240" w:lineRule="auto"/>
              <w:ind w:left="1310"/>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_______________________________________</w:t>
            </w:r>
          </w:p>
          <w:p w:rsidR="00856FD9" w:rsidRPr="00856FD9" w:rsidRDefault="00856FD9" w:rsidP="00856FD9">
            <w:pPr>
              <w:suppressAutoHyphens/>
              <w:spacing w:after="0" w:line="240" w:lineRule="auto"/>
              <w:ind w:left="1310"/>
              <w:jc w:val="center"/>
              <w:rPr>
                <w:rFonts w:ascii="Times New Roman" w:hAnsi="Times New Roman" w:cs="Times New Roman"/>
                <w:color w:val="auto"/>
                <w:kern w:val="0"/>
                <w:sz w:val="12"/>
                <w:szCs w:val="12"/>
              </w:rPr>
            </w:pPr>
            <w:r w:rsidRPr="00856FD9">
              <w:rPr>
                <w:rFonts w:ascii="Times New Roman" w:hAnsi="Times New Roman" w:cs="Times New Roman"/>
                <w:kern w:val="0"/>
                <w:sz w:val="12"/>
                <w:szCs w:val="12"/>
              </w:rPr>
              <w:t>(наименование)</w:t>
            </w:r>
          </w:p>
          <w:p w:rsidR="00856FD9" w:rsidRPr="00856FD9" w:rsidRDefault="00856FD9" w:rsidP="00856FD9">
            <w:pPr>
              <w:suppressAutoHyphens/>
              <w:spacing w:after="0" w:line="240" w:lineRule="auto"/>
              <w:jc w:val="center"/>
              <w:rPr>
                <w:rFonts w:ascii="Times New Roman" w:hAnsi="Times New Roman" w:cs="Times New Roman"/>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bCs/>
          <w:color w:val="auto"/>
          <w:kern w:val="0"/>
          <w:sz w:val="12"/>
          <w:szCs w:val="12"/>
        </w:rPr>
        <w:t>Заявление</w:t>
      </w:r>
    </w:p>
    <w:p w:rsidR="00856FD9" w:rsidRPr="00856FD9" w:rsidRDefault="00856FD9" w:rsidP="00856FD9">
      <w:pPr>
        <w:suppressAutoHyphens/>
        <w:spacing w:after="0" w:line="240" w:lineRule="auto"/>
        <w:jc w:val="both"/>
        <w:rPr>
          <w:rFonts w:ascii="Times New Roman" w:hAnsi="Times New Roman" w:cs="Times New Roman"/>
          <w:b/>
          <w:bCs/>
          <w:color w:val="auto"/>
          <w:kern w:val="0"/>
          <w:sz w:val="12"/>
          <w:szCs w:val="12"/>
        </w:rPr>
      </w:pPr>
    </w:p>
    <w:p w:rsidR="00856FD9" w:rsidRPr="00856FD9" w:rsidRDefault="00856FD9" w:rsidP="00856FD9">
      <w:pPr>
        <w:suppressAutoHyphens/>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соответствии с пунктом 21 статьи 29 Закона Красноярского края «О выборах в органы местного самоуправления в Красноярском крае» я, __________________________________________________, дата рождения ____ _______ года,</w:t>
      </w:r>
    </w:p>
    <w:p w:rsidR="00856FD9" w:rsidRPr="00856FD9" w:rsidRDefault="00856FD9" w:rsidP="00856FD9">
      <w:pPr>
        <w:suppressAutoHyphens/>
        <w:spacing w:after="0" w:line="240" w:lineRule="auto"/>
        <w:ind w:firstLine="7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 xml:space="preserve">(фамилия, имя, отчество кандидата)                                                                                                                 (число)       (месяц)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кандидат в депутаты ______________________________________________________________</w:t>
      </w:r>
    </w:p>
    <w:p w:rsidR="00856FD9" w:rsidRPr="00856FD9" w:rsidRDefault="00856FD9" w:rsidP="00856FD9">
      <w:pPr>
        <w:suppressAutoHyphens/>
        <w:spacing w:after="0" w:line="240" w:lineRule="auto"/>
        <w:ind w:leftChars="900" w:left="216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 одномандатному избирательному округу №6, выдвинутый в порядке самовыдвижения (избирательным объединением – указать наименование), дата выдвижения (регистрации) _____ _______ _______   г., снимаю свою кандидатуру кандидата</w:t>
      </w:r>
    </w:p>
    <w:p w:rsidR="00856FD9" w:rsidRPr="00856FD9" w:rsidRDefault="00856FD9" w:rsidP="00856FD9">
      <w:pPr>
        <w:suppressAutoHyphens/>
        <w:spacing w:after="0" w:line="240" w:lineRule="auto"/>
        <w:ind w:leftChars="1162" w:left="3675" w:hangingChars="738" w:hanging="886"/>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(число)    (месяц)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в депутаты _______________________________________________________________________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vertAlign w:val="superscript"/>
        </w:rPr>
      </w:pPr>
      <w:r w:rsidRPr="00856FD9">
        <w:rPr>
          <w:rFonts w:ascii="Times New Roman" w:hAnsi="Times New Roman" w:cs="Times New Roman"/>
          <w:color w:val="auto"/>
          <w:kern w:val="0"/>
          <w:sz w:val="12"/>
          <w:szCs w:val="12"/>
        </w:rPr>
        <w:t>по указанному одномандатному (многомандатному) избирательному округу в связи с _________________________________________________________.</w:t>
      </w:r>
      <w:r w:rsidRPr="00856FD9">
        <w:rPr>
          <w:rFonts w:ascii="Times New Roman" w:hAnsi="Times New Roman" w:cs="Times New Roman"/>
          <w:color w:val="auto"/>
          <w:kern w:val="0"/>
          <w:sz w:val="12"/>
          <w:szCs w:val="12"/>
          <w:vertAlign w:val="superscript"/>
        </w:rPr>
        <w:footnoteReference w:id="42"/>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(указать причину)</w:t>
      </w:r>
    </w:p>
    <w:p w:rsidR="00856FD9" w:rsidRPr="00856FD9" w:rsidRDefault="00856FD9" w:rsidP="00856FD9">
      <w:pPr>
        <w:suppressAutoHyphens/>
        <w:spacing w:before="360" w:after="0" w:line="240" w:lineRule="auto"/>
        <w:ind w:left="5954"/>
        <w:jc w:val="center"/>
        <w:rPr>
          <w:rFonts w:ascii="Times New Roman" w:hAnsi="Times New Roman" w:cs="Times New Roman"/>
          <w:color w:val="auto"/>
          <w:kern w:val="0"/>
          <w:sz w:val="12"/>
          <w:szCs w:val="12"/>
          <w:vertAlign w:val="superscript"/>
        </w:rPr>
      </w:pPr>
    </w:p>
    <w:p w:rsidR="00856FD9" w:rsidRPr="00856FD9" w:rsidRDefault="00856FD9" w:rsidP="00856FD9">
      <w:pPr>
        <w:pBdr>
          <w:top w:val="single" w:sz="4" w:space="1" w:color="000000"/>
          <w:left w:val="none" w:sz="0" w:space="0" w:color="000000"/>
          <w:bottom w:val="none" w:sz="0" w:space="0" w:color="000000"/>
          <w:right w:val="none" w:sz="0" w:space="0" w:color="000000"/>
        </w:pBdr>
        <w:suppressAutoHyphens/>
        <w:spacing w:after="0" w:line="240" w:lineRule="auto"/>
        <w:ind w:left="5954"/>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w:t>
      </w:r>
    </w:p>
    <w:p w:rsidR="00856FD9" w:rsidRPr="00856FD9" w:rsidRDefault="00856FD9" w:rsidP="00856FD9">
      <w:pPr>
        <w:suppressAutoHyphens/>
        <w:spacing w:after="0" w:line="240" w:lineRule="auto"/>
        <w:ind w:left="5954"/>
        <w:jc w:val="center"/>
        <w:rPr>
          <w:rFonts w:ascii="Times New Roman" w:hAnsi="Times New Roman" w:cs="Times New Roman"/>
          <w:color w:val="auto"/>
          <w:kern w:val="0"/>
          <w:sz w:val="12"/>
          <w:szCs w:val="12"/>
        </w:rPr>
      </w:pPr>
    </w:p>
    <w:p w:rsidR="00856FD9" w:rsidRDefault="00856FD9" w:rsidP="00856FD9">
      <w:pPr>
        <w:spacing w:after="0" w:line="240" w:lineRule="auto"/>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(дата)</w:t>
      </w: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trHeight w:val="1275"/>
          <w:jc w:val="right"/>
        </w:trPr>
        <w:tc>
          <w:tcPr>
            <w:tcW w:w="6666" w:type="dxa"/>
          </w:tcPr>
          <w:p w:rsidR="00856FD9" w:rsidRPr="00856FD9" w:rsidRDefault="00856FD9" w:rsidP="00856FD9">
            <w:pPr>
              <w:suppressAutoHyphens/>
              <w:spacing w:after="0" w:line="240" w:lineRule="auto"/>
              <w:ind w:left="165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№13</w:t>
            </w:r>
          </w:p>
          <w:p w:rsidR="00856FD9" w:rsidRPr="00856FD9" w:rsidRDefault="00856FD9" w:rsidP="00856FD9">
            <w:pPr>
              <w:suppressAutoHyphens/>
              <w:spacing w:after="0" w:line="240" w:lineRule="auto"/>
              <w:ind w:left="165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1659"/>
              <w:jc w:val="both"/>
              <w:rPr>
                <w:rFonts w:ascii="Times New Roman" w:hAnsi="Times New Roman" w:cs="Times New Roman"/>
                <w:color w:val="auto"/>
                <w:kern w:val="0"/>
                <w:sz w:val="12"/>
                <w:szCs w:val="12"/>
              </w:rPr>
            </w:pPr>
          </w:p>
        </w:tc>
      </w:tr>
    </w:tbl>
    <w:p w:rsidR="00856FD9" w:rsidRPr="00856FD9" w:rsidRDefault="00856FD9" w:rsidP="00856FD9">
      <w:pPr>
        <w:keepNext/>
        <w:numPr>
          <w:ilvl w:val="1"/>
          <w:numId w:val="0"/>
        </w:numPr>
        <w:tabs>
          <w:tab w:val="left" w:pos="0"/>
        </w:tabs>
        <w:suppressAutoHyphens/>
        <w:spacing w:after="0" w:line="240" w:lineRule="auto"/>
        <w:jc w:val="center"/>
        <w:outlineLvl w:val="1"/>
        <w:rPr>
          <w:rFonts w:ascii="Times New Roman" w:hAnsi="Times New Roman" w:cs="Times New Roman"/>
          <w:b/>
          <w:color w:val="auto"/>
          <w:kern w:val="0"/>
          <w:sz w:val="12"/>
          <w:szCs w:val="12"/>
        </w:rPr>
      </w:pPr>
      <w:r w:rsidRPr="00856FD9">
        <w:rPr>
          <w:rFonts w:ascii="Times New Roman" w:hAnsi="Times New Roman" w:cs="Times New Roman"/>
          <w:b/>
          <w:color w:val="auto"/>
          <w:kern w:val="0"/>
          <w:sz w:val="12"/>
          <w:szCs w:val="12"/>
        </w:rPr>
        <w:t>Решение</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уполномоченного органа избирательного объединения)</w:t>
      </w:r>
    </w:p>
    <w:p w:rsidR="00856FD9" w:rsidRPr="00856FD9" w:rsidRDefault="00856FD9" w:rsidP="00856FD9">
      <w:pPr>
        <w:suppressAutoHyphens/>
        <w:spacing w:before="240" w:after="0" w:line="240" w:lineRule="auto"/>
        <w:ind w:left="411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Общее количество членов уполномоченного</w:t>
      </w:r>
      <w:r w:rsidRPr="00856FD9">
        <w:rPr>
          <w:rFonts w:ascii="Times New Roman" w:hAnsi="Times New Roman" w:cs="Times New Roman"/>
          <w:color w:val="auto"/>
          <w:kern w:val="0"/>
          <w:sz w:val="12"/>
          <w:szCs w:val="12"/>
        </w:rPr>
        <w:br/>
        <w:t xml:space="preserve">органа  </w:t>
      </w:r>
    </w:p>
    <w:p w:rsidR="00856FD9" w:rsidRPr="00856FD9" w:rsidRDefault="00856FD9" w:rsidP="00856FD9">
      <w:pPr>
        <w:pBdr>
          <w:top w:val="single" w:sz="4" w:space="1" w:color="000000"/>
          <w:left w:val="none" w:sz="0" w:space="0" w:color="000000"/>
          <w:bottom w:val="none" w:sz="0" w:space="0" w:color="000000"/>
          <w:right w:val="none" w:sz="0" w:space="0" w:color="000000"/>
        </w:pBdr>
        <w:suppressAutoHyphens/>
        <w:spacing w:after="0" w:line="240" w:lineRule="auto"/>
        <w:ind w:left="4920"/>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left="411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Количество присутствующих  ____________</w:t>
      </w:r>
    </w:p>
    <w:p w:rsidR="00856FD9" w:rsidRPr="00856FD9" w:rsidRDefault="00856FD9" w:rsidP="00856FD9">
      <w:pPr>
        <w:suppressAutoHyphens/>
        <w:spacing w:after="0" w:line="240" w:lineRule="auto"/>
        <w:ind w:left="411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Количество членов уполномоченного органа, необходимое для принятия данного решения в соответствии с уставом избирательного объединения, _______________</w:t>
      </w:r>
    </w:p>
    <w:p w:rsidR="00856FD9" w:rsidRPr="00856FD9" w:rsidRDefault="00856FD9" w:rsidP="00856FD9">
      <w:pPr>
        <w:suppressAutoHyphens/>
        <w:spacing w:after="0" w:line="240" w:lineRule="auto"/>
        <w:ind w:left="4111"/>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Количество членов уполномоченного органа,</w:t>
      </w:r>
      <w:r w:rsidRPr="00856FD9">
        <w:rPr>
          <w:rFonts w:ascii="Times New Roman" w:hAnsi="Times New Roman" w:cs="Times New Roman"/>
          <w:color w:val="auto"/>
          <w:kern w:val="0"/>
          <w:sz w:val="12"/>
          <w:szCs w:val="12"/>
        </w:rPr>
        <w:br/>
        <w:t>проголосовавших за принятие решения,____</w:t>
      </w: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ind w:firstLine="567"/>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________________________________________________________________________</w:t>
      </w:r>
    </w:p>
    <w:p w:rsidR="00856FD9" w:rsidRPr="00856FD9" w:rsidRDefault="00856FD9" w:rsidP="00856FD9">
      <w:pPr>
        <w:suppressAutoHyphens/>
        <w:spacing w:after="0" w:line="240" w:lineRule="auto"/>
        <w:ind w:left="141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избирательному округу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отозвать кандидата в депутаты 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 одномандатному избирательному округу № 6</w:t>
      </w:r>
    </w:p>
    <w:p w:rsidR="00856FD9" w:rsidRPr="00856FD9" w:rsidRDefault="00856FD9" w:rsidP="00856FD9">
      <w:pPr>
        <w:widowControl w:val="0"/>
        <w:suppressAutoHyphens/>
        <w:spacing w:after="0" w:line="340" w:lineRule="exact"/>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____________________________________________________________________________________, </w:t>
      </w:r>
    </w:p>
    <w:p w:rsidR="00856FD9" w:rsidRPr="00856FD9" w:rsidRDefault="00856FD9" w:rsidP="00856FD9">
      <w:pPr>
        <w:suppressAutoHyphens/>
        <w:spacing w:after="0" w:line="240" w:lineRule="auto"/>
        <w:ind w:firstLine="70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vertAlign w:val="superscript"/>
        </w:rPr>
        <w:t>(фамилия, имя, отчество)</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дата выдвижения (регистрации) ____ ___________ _____ г.. </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Основания отзыва кандидата ________________________________________________________.</w:t>
      </w:r>
    </w:p>
    <w:p w:rsidR="00856FD9" w:rsidRPr="00856FD9" w:rsidRDefault="00856FD9" w:rsidP="00856FD9">
      <w:pPr>
        <w:widowControl w:val="0"/>
        <w:suppressAutoHyphens/>
        <w:spacing w:after="0" w:line="240" w:lineRule="auto"/>
        <w:ind w:leftChars="1400" w:left="336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(основания отзыва указываются в соответствии с уставом избирательного объединения)</w:t>
      </w:r>
    </w:p>
    <w:p w:rsidR="00856FD9" w:rsidRPr="00856FD9" w:rsidRDefault="00856FD9" w:rsidP="00856FD9">
      <w:pPr>
        <w:tabs>
          <w:tab w:val="left" w:pos="7635"/>
        </w:tabs>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tabs>
          <w:tab w:val="left" w:pos="7635"/>
        </w:tabs>
        <w:suppressAutoHyphens/>
        <w:spacing w:after="0" w:line="240" w:lineRule="auto"/>
        <w:ind w:firstLine="567"/>
        <w:jc w:val="center"/>
        <w:rPr>
          <w:rFonts w:ascii="Times New Roman" w:hAnsi="Times New Roman" w:cs="Times New Roman"/>
          <w:color w:val="auto"/>
          <w:kern w:val="0"/>
          <w:sz w:val="12"/>
          <w:szCs w:val="12"/>
        </w:rPr>
      </w:pPr>
    </w:p>
    <w:tbl>
      <w:tblPr>
        <w:tblW w:w="10391" w:type="dxa"/>
        <w:tblLayout w:type="fixed"/>
        <w:tblCellMar>
          <w:left w:w="28" w:type="dxa"/>
          <w:right w:w="28" w:type="dxa"/>
        </w:tblCellMar>
        <w:tblLook w:val="0000" w:firstRow="0" w:lastRow="0" w:firstColumn="0" w:lastColumn="0" w:noHBand="0" w:noVBand="0"/>
      </w:tblPr>
      <w:tblGrid>
        <w:gridCol w:w="4990"/>
        <w:gridCol w:w="141"/>
        <w:gridCol w:w="2410"/>
        <w:gridCol w:w="142"/>
        <w:gridCol w:w="2708"/>
      </w:tblGrid>
      <w:tr w:rsidR="00856FD9" w:rsidRPr="00856FD9" w:rsidTr="00777B90">
        <w:tc>
          <w:tcPr>
            <w:tcW w:w="4990" w:type="dxa"/>
            <w:tcBorders>
              <w:bottom w:val="single" w:sz="4" w:space="0" w:color="000000"/>
            </w:tcBorders>
            <w:vAlign w:val="bottom"/>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141" w:type="dxa"/>
            <w:vAlign w:val="bottom"/>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410" w:type="dxa"/>
            <w:tcBorders>
              <w:bottom w:val="single" w:sz="4" w:space="0" w:color="000000"/>
            </w:tcBorders>
            <w:vAlign w:val="bottom"/>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142" w:type="dxa"/>
            <w:vAlign w:val="bottom"/>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708" w:type="dxa"/>
            <w:tcBorders>
              <w:bottom w:val="single" w:sz="4" w:space="0" w:color="000000"/>
            </w:tcBorders>
            <w:vAlign w:val="bottom"/>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r>
      <w:tr w:rsidR="00856FD9" w:rsidRPr="00856FD9" w:rsidTr="00777B90">
        <w:tc>
          <w:tcPr>
            <w:tcW w:w="499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(должность)</w:t>
            </w:r>
          </w:p>
        </w:tc>
        <w:tc>
          <w:tcPr>
            <w:tcW w:w="141" w:type="dxa"/>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410"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(подпись)</w:t>
            </w:r>
          </w:p>
        </w:tc>
        <w:tc>
          <w:tcPr>
            <w:tcW w:w="142" w:type="dxa"/>
          </w:tcPr>
          <w:p w:rsidR="00856FD9" w:rsidRPr="00856FD9" w:rsidRDefault="00856FD9" w:rsidP="00856FD9">
            <w:pPr>
              <w:suppressAutoHyphens/>
              <w:snapToGrid w:val="0"/>
              <w:spacing w:after="0" w:line="240" w:lineRule="auto"/>
              <w:jc w:val="center"/>
              <w:rPr>
                <w:rFonts w:ascii="Times New Roman" w:hAnsi="Times New Roman" w:cs="Times New Roman"/>
                <w:color w:val="auto"/>
                <w:kern w:val="0"/>
                <w:sz w:val="12"/>
                <w:szCs w:val="12"/>
              </w:rPr>
            </w:pPr>
          </w:p>
        </w:tc>
        <w:tc>
          <w:tcPr>
            <w:tcW w:w="2708"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(инициалы, фамилия)</w:t>
            </w:r>
          </w:p>
        </w:tc>
      </w:tr>
    </w:tbl>
    <w:p w:rsidR="00856FD9" w:rsidRPr="00856FD9" w:rsidRDefault="00856FD9" w:rsidP="00856FD9">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Дата </w:t>
      </w:r>
    </w:p>
    <w:p w:rsidR="00856FD9" w:rsidRPr="00856FD9" w:rsidRDefault="00856FD9" w:rsidP="00856FD9">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p>
    <w:p w:rsidR="00856FD9" w:rsidRPr="00856FD9" w:rsidRDefault="00856FD9" w:rsidP="00856FD9">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М.П.</w:t>
      </w:r>
    </w:p>
    <w:p w:rsidR="00856FD9" w:rsidRPr="00856FD9" w:rsidRDefault="00856FD9" w:rsidP="00856FD9">
      <w:pPr>
        <w:tabs>
          <w:tab w:val="center" w:pos="2880"/>
          <w:tab w:val="left" w:pos="3119"/>
          <w:tab w:val="left" w:pos="3240"/>
        </w:tabs>
        <w:suppressAutoHyphens/>
        <w:spacing w:after="0" w:line="240" w:lineRule="auto"/>
        <w:ind w:right="6577"/>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Избирательного объединения</w:t>
      </w:r>
    </w:p>
    <w:p w:rsidR="00856FD9" w:rsidRDefault="00856FD9" w:rsidP="00773AA5">
      <w:pPr>
        <w:spacing w:after="0" w:line="240" w:lineRule="auto"/>
        <w:rPr>
          <w:rFonts w:ascii="Times New Roman" w:hAnsi="Times New Roman" w:cs="Times New Roman"/>
          <w:color w:val="auto"/>
          <w:kern w:val="0"/>
          <w:sz w:val="12"/>
          <w:szCs w:val="12"/>
        </w:rPr>
      </w:pPr>
    </w:p>
    <w:tbl>
      <w:tblPr>
        <w:tblW w:w="10831" w:type="dxa"/>
        <w:jc w:val="right"/>
        <w:tblLayout w:type="fixed"/>
        <w:tblLook w:val="0000" w:firstRow="0" w:lastRow="0" w:firstColumn="0" w:lastColumn="0" w:noHBand="0" w:noVBand="0"/>
      </w:tblPr>
      <w:tblGrid>
        <w:gridCol w:w="4165"/>
        <w:gridCol w:w="6666"/>
      </w:tblGrid>
      <w:tr w:rsidR="00856FD9" w:rsidRPr="00856FD9" w:rsidTr="00777B90">
        <w:trPr>
          <w:trHeight w:val="1275"/>
          <w:jc w:val="right"/>
        </w:trPr>
        <w:tc>
          <w:tcPr>
            <w:tcW w:w="4165" w:type="dxa"/>
          </w:tcPr>
          <w:p w:rsidR="00856FD9" w:rsidRPr="00856FD9" w:rsidRDefault="00856FD9" w:rsidP="00856FD9">
            <w:pPr>
              <w:suppressLineNumbers/>
              <w:suppressAutoHyphens/>
              <w:spacing w:after="0" w:line="240" w:lineRule="auto"/>
              <w:jc w:val="center"/>
              <w:rPr>
                <w:rFonts w:ascii="Times New Roman" w:hAnsi="Times New Roman" w:cs="Times New Roman"/>
                <w:b/>
                <w:bCs/>
                <w:kern w:val="0"/>
                <w:sz w:val="12"/>
                <w:szCs w:val="12"/>
              </w:rPr>
            </w:pPr>
          </w:p>
        </w:tc>
        <w:tc>
          <w:tcPr>
            <w:tcW w:w="6666" w:type="dxa"/>
          </w:tcPr>
          <w:p w:rsidR="00856FD9" w:rsidRPr="00856FD9" w:rsidRDefault="00856FD9" w:rsidP="00856FD9">
            <w:pPr>
              <w:suppressAutoHyphens/>
              <w:spacing w:after="0" w:line="240" w:lineRule="auto"/>
              <w:ind w:left="134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№14</w:t>
            </w:r>
          </w:p>
          <w:p w:rsidR="00856FD9" w:rsidRPr="00856FD9" w:rsidRDefault="00856FD9" w:rsidP="00856FD9">
            <w:pPr>
              <w:suppressAutoHyphens/>
              <w:spacing w:after="0" w:line="240" w:lineRule="auto"/>
              <w:ind w:left="1346"/>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856FD9" w:rsidRPr="00856FD9" w:rsidRDefault="00856FD9" w:rsidP="00856FD9">
      <w:pPr>
        <w:widowControl w:val="0"/>
        <w:suppressAutoHyphens/>
        <w:autoSpaceDE w:val="0"/>
        <w:spacing w:before="3" w:after="0" w:line="240" w:lineRule="auto"/>
        <w:ind w:left="12" w:right="12" w:firstLine="230"/>
        <w:rPr>
          <w:color w:val="auto"/>
          <w:kern w:val="0"/>
          <w:sz w:val="12"/>
          <w:szCs w:val="12"/>
        </w:rPr>
      </w:pPr>
    </w:p>
    <w:tbl>
      <w:tblPr>
        <w:tblW w:w="0" w:type="auto"/>
        <w:jc w:val="right"/>
        <w:tblLayout w:type="fixed"/>
        <w:tblLook w:val="0000" w:firstRow="0" w:lastRow="0" w:firstColumn="0" w:lastColumn="0" w:noHBand="0" w:noVBand="0"/>
      </w:tblPr>
      <w:tblGrid>
        <w:gridCol w:w="6108"/>
      </w:tblGrid>
      <w:tr w:rsidR="00856FD9" w:rsidRPr="00856FD9" w:rsidTr="00777B90">
        <w:trPr>
          <w:jc w:val="right"/>
        </w:trPr>
        <w:tc>
          <w:tcPr>
            <w:tcW w:w="6108" w:type="dxa"/>
          </w:tcPr>
          <w:p w:rsidR="00856FD9" w:rsidRPr="00856FD9" w:rsidRDefault="00856FD9" w:rsidP="00856FD9">
            <w:pPr>
              <w:widowControl w:val="0"/>
              <w:pBdr>
                <w:top w:val="none" w:sz="0" w:space="0" w:color="000000"/>
                <w:left w:val="none" w:sz="0" w:space="0" w:color="000000"/>
                <w:bottom w:val="single" w:sz="12" w:space="1" w:color="000000"/>
                <w:right w:val="none" w:sz="0" w:space="0" w:color="000000"/>
              </w:pBdr>
              <w:suppressAutoHyphens/>
              <w:autoSpaceDE w:val="0"/>
              <w:spacing w:before="3" w:after="0" w:line="240" w:lineRule="auto"/>
              <w:ind w:right="12"/>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В </w:t>
            </w:r>
          </w:p>
          <w:p w:rsidR="00856FD9" w:rsidRPr="00856FD9" w:rsidRDefault="00856FD9" w:rsidP="00856FD9">
            <w:pPr>
              <w:widowControl w:val="0"/>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(наименование избирательной комиссии</w:t>
            </w:r>
            <w:r w:rsidRPr="00856FD9">
              <w:rPr>
                <w:rFonts w:ascii="Times New Roman" w:hAnsi="Times New Roman" w:cs="Times New Roman"/>
                <w:iCs/>
                <w:color w:val="auto"/>
                <w:kern w:val="0"/>
                <w:sz w:val="12"/>
                <w:szCs w:val="12"/>
                <w:vertAlign w:val="superscript"/>
              </w:rPr>
              <w:footnoteReference w:id="43"/>
            </w:r>
            <w:r w:rsidRPr="00856FD9">
              <w:rPr>
                <w:rFonts w:ascii="Times New Roman" w:hAnsi="Times New Roman" w:cs="Times New Roman"/>
                <w:iCs/>
                <w:color w:val="auto"/>
                <w:kern w:val="0"/>
                <w:sz w:val="12"/>
                <w:szCs w:val="12"/>
                <w:vertAlign w:val="superscript"/>
              </w:rPr>
              <w:t>)</w:t>
            </w:r>
          </w:p>
          <w:p w:rsidR="00856FD9" w:rsidRPr="00856FD9" w:rsidRDefault="00856FD9" w:rsidP="00856FD9">
            <w:pPr>
              <w:widowControl w:val="0"/>
              <w:suppressAutoHyphens/>
              <w:autoSpaceDE w:val="0"/>
              <w:spacing w:before="3" w:after="0" w:line="240" w:lineRule="auto"/>
              <w:ind w:right="12"/>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от _____________________________________________</w:t>
            </w:r>
          </w:p>
          <w:p w:rsidR="00856FD9" w:rsidRPr="00856FD9" w:rsidRDefault="00856FD9" w:rsidP="00856FD9">
            <w:pPr>
              <w:widowControl w:val="0"/>
              <w:suppressAutoHyphens/>
              <w:autoSpaceDE w:val="0"/>
              <w:spacing w:before="3" w:after="0" w:line="240" w:lineRule="auto"/>
              <w:ind w:right="12"/>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(фамилия, имя, отчество зарегистрированного кандидата по</w:t>
            </w:r>
          </w:p>
          <w:p w:rsidR="00856FD9" w:rsidRPr="00856FD9" w:rsidRDefault="00856FD9" w:rsidP="00856FD9">
            <w:pPr>
              <w:widowControl w:val="0"/>
              <w:suppressAutoHyphens/>
              <w:autoSpaceDE w:val="0"/>
              <w:spacing w:before="3" w:after="0" w:line="240" w:lineRule="auto"/>
              <w:ind w:right="12"/>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_________________________________________________</w:t>
            </w:r>
          </w:p>
          <w:p w:rsidR="00856FD9" w:rsidRPr="00856FD9" w:rsidRDefault="00856FD9" w:rsidP="00856FD9">
            <w:pPr>
              <w:widowControl w:val="0"/>
              <w:suppressAutoHyphens/>
              <w:autoSpaceDE w:val="0"/>
              <w:spacing w:after="0" w:line="240" w:lineRule="auto"/>
              <w:ind w:right="11"/>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одномандатному  избирательному округу, наименование избирательного объединения)</w:t>
            </w:r>
          </w:p>
        </w:tc>
      </w:tr>
    </w:tbl>
    <w:p w:rsidR="00856FD9" w:rsidRPr="00856FD9" w:rsidRDefault="00856FD9" w:rsidP="00856FD9">
      <w:pPr>
        <w:widowControl w:val="0"/>
        <w:suppressAutoHyphens/>
        <w:autoSpaceDE w:val="0"/>
        <w:spacing w:before="3" w:after="0" w:line="240" w:lineRule="auto"/>
        <w:ind w:left="12" w:right="12" w:firstLine="230"/>
        <w:rPr>
          <w:color w:val="auto"/>
          <w:kern w:val="0"/>
          <w:sz w:val="12"/>
          <w:szCs w:val="12"/>
        </w:rPr>
      </w:pPr>
    </w:p>
    <w:p w:rsidR="00856FD9" w:rsidRPr="00856FD9" w:rsidRDefault="00856FD9" w:rsidP="00856FD9">
      <w:pPr>
        <w:widowControl w:val="0"/>
        <w:suppressAutoHyphens/>
        <w:autoSpaceDE w:val="0"/>
        <w:spacing w:before="3" w:after="0" w:line="240" w:lineRule="auto"/>
        <w:ind w:left="12" w:right="12" w:firstLine="230"/>
        <w:rPr>
          <w:color w:val="auto"/>
          <w:kern w:val="0"/>
          <w:sz w:val="12"/>
          <w:szCs w:val="12"/>
        </w:rPr>
      </w:pPr>
    </w:p>
    <w:p w:rsidR="00856FD9" w:rsidRPr="00856FD9" w:rsidRDefault="00856FD9" w:rsidP="00856FD9">
      <w:pPr>
        <w:widowControl w:val="0"/>
        <w:suppressAutoHyphens/>
        <w:autoSpaceDE w:val="0"/>
        <w:spacing w:before="3" w:after="0" w:line="240" w:lineRule="auto"/>
        <w:ind w:left="12" w:right="12" w:firstLine="230"/>
        <w:jc w:val="center"/>
        <w:rPr>
          <w:b/>
          <w:color w:val="auto"/>
          <w:kern w:val="0"/>
          <w:sz w:val="12"/>
          <w:szCs w:val="12"/>
        </w:rPr>
      </w:pPr>
      <w:r w:rsidRPr="00856FD9">
        <w:rPr>
          <w:rFonts w:ascii="Times New Roman" w:hAnsi="Times New Roman" w:cs="Times New Roman"/>
          <w:b/>
          <w:color w:val="auto"/>
          <w:kern w:val="0"/>
          <w:sz w:val="12"/>
          <w:szCs w:val="12"/>
        </w:rPr>
        <w:t>НАПРАВЛЕНИЕ</w:t>
      </w:r>
      <w:r w:rsidRPr="00856FD9">
        <w:rPr>
          <w:rFonts w:ascii="Times New Roman" w:hAnsi="Times New Roman" w:cs="Times New Roman"/>
          <w:b/>
          <w:color w:val="auto"/>
          <w:kern w:val="0"/>
          <w:sz w:val="12"/>
          <w:szCs w:val="12"/>
          <w:vertAlign w:val="superscript"/>
        </w:rPr>
        <w:footnoteReference w:id="44"/>
      </w:r>
    </w:p>
    <w:p w:rsidR="00856FD9" w:rsidRPr="00856FD9" w:rsidRDefault="00856FD9" w:rsidP="00856FD9">
      <w:pPr>
        <w:widowControl w:val="0"/>
        <w:suppressAutoHyphens/>
        <w:autoSpaceDE w:val="0"/>
        <w:spacing w:after="0" w:line="240" w:lineRule="auto"/>
        <w:ind w:left="12" w:right="12" w:firstLine="714"/>
        <w:rPr>
          <w:b/>
          <w:color w:val="auto"/>
          <w:kern w:val="0"/>
          <w:sz w:val="12"/>
          <w:szCs w:val="12"/>
        </w:rPr>
      </w:pPr>
    </w:p>
    <w:p w:rsidR="00856FD9" w:rsidRPr="00856FD9" w:rsidRDefault="00856FD9" w:rsidP="00856FD9">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соответствии с пунктом 11 статьи 21 Закона Красноярского края «О выборах в органы местного самоуправления в Красноярском крае»</w:t>
      </w:r>
      <w:r w:rsidRPr="00856FD9">
        <w:rPr>
          <w:color w:val="auto"/>
          <w:kern w:val="0"/>
          <w:sz w:val="12"/>
          <w:szCs w:val="12"/>
        </w:rPr>
        <w:t xml:space="preserve"> _________________________________________________________________</w:t>
      </w:r>
    </w:p>
    <w:p w:rsidR="00856FD9" w:rsidRPr="00856FD9" w:rsidRDefault="00856FD9" w:rsidP="00856FD9">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(фамилия, имя, отчество)</w:t>
      </w:r>
    </w:p>
    <w:p w:rsidR="00856FD9" w:rsidRPr="00856FD9" w:rsidRDefault="00856FD9" w:rsidP="00856FD9">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center"/>
        <w:rPr>
          <w:rFonts w:ascii="Times New Roman" w:hAnsi="Times New Roman" w:cs="Times New Roman"/>
          <w:iCs/>
          <w:color w:val="auto"/>
          <w:kern w:val="0"/>
          <w:sz w:val="12"/>
          <w:szCs w:val="12"/>
          <w:vertAlign w:val="superscript"/>
        </w:rPr>
      </w:pPr>
    </w:p>
    <w:p w:rsidR="00856FD9" w:rsidRPr="00856FD9" w:rsidRDefault="00856FD9" w:rsidP="00856FD9">
      <w:pPr>
        <w:widowControl w:val="0"/>
        <w:suppressAutoHyphens/>
        <w:autoSpaceDE w:val="0"/>
        <w:spacing w:before="3" w:after="0" w:line="240" w:lineRule="auto"/>
        <w:ind w:left="12" w:right="12" w:hanging="12"/>
        <w:rPr>
          <w:rFonts w:ascii="Times New Roman" w:hAnsi="Times New Roman" w:cs="Times New Roman"/>
          <w:iCs/>
          <w:color w:val="auto"/>
          <w:kern w:val="0"/>
          <w:sz w:val="12"/>
          <w:szCs w:val="12"/>
          <w:vertAlign w:val="superscript"/>
        </w:rPr>
      </w:pPr>
    </w:p>
    <w:p w:rsidR="00856FD9" w:rsidRPr="00856FD9" w:rsidRDefault="00856FD9" w:rsidP="00856FD9">
      <w:pPr>
        <w:widowControl w:val="0"/>
        <w:suppressAutoHyphens/>
        <w:autoSpaceDE w:val="0"/>
        <w:spacing w:before="3" w:after="0" w:line="240" w:lineRule="auto"/>
        <w:ind w:left="12" w:right="12" w:hanging="12"/>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проживающий (ая) по адресу _______________________________________________ </w:t>
      </w:r>
    </w:p>
    <w:p w:rsidR="00856FD9" w:rsidRPr="00856FD9" w:rsidRDefault="00856FD9" w:rsidP="00856FD9">
      <w:pPr>
        <w:widowControl w:val="0"/>
        <w:suppressAutoHyphens/>
        <w:autoSpaceDE w:val="0"/>
        <w:spacing w:before="3" w:after="0" w:line="240" w:lineRule="auto"/>
        <w:ind w:left="12" w:right="12" w:firstLine="3789"/>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(адрес места</w:t>
      </w:r>
    </w:p>
    <w:p w:rsidR="00856FD9" w:rsidRPr="00856FD9" w:rsidRDefault="00856FD9" w:rsidP="00856FD9">
      <w:pPr>
        <w:widowControl w:val="0"/>
        <w:pBdr>
          <w:top w:val="none" w:sz="0" w:space="0" w:color="000000"/>
          <w:left w:val="none" w:sz="0" w:space="0" w:color="000000"/>
          <w:bottom w:val="single" w:sz="12" w:space="1" w:color="000000"/>
          <w:right w:val="none" w:sz="0" w:space="0" w:color="000000"/>
        </w:pBdr>
        <w:suppressAutoHyphens/>
        <w:autoSpaceDE w:val="0"/>
        <w:spacing w:before="3" w:after="0" w:line="240" w:lineRule="auto"/>
        <w:ind w:left="12" w:right="12" w:firstLine="3789"/>
        <w:jc w:val="center"/>
        <w:rPr>
          <w:rFonts w:ascii="Times New Roman" w:hAnsi="Times New Roman" w:cs="Times New Roman"/>
          <w:iCs/>
          <w:color w:val="auto"/>
          <w:kern w:val="0"/>
          <w:sz w:val="12"/>
          <w:szCs w:val="12"/>
          <w:vertAlign w:val="superscript"/>
        </w:rPr>
      </w:pPr>
    </w:p>
    <w:p w:rsidR="00856FD9" w:rsidRPr="00856FD9" w:rsidRDefault="00856FD9" w:rsidP="00856FD9">
      <w:pPr>
        <w:widowControl w:val="0"/>
        <w:suppressAutoHyphens/>
        <w:autoSpaceDE w:val="0"/>
        <w:spacing w:before="3" w:after="0" w:line="240" w:lineRule="auto"/>
        <w:ind w:left="12" w:right="12" w:hanging="12"/>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жительства наблюдателя)</w:t>
      </w:r>
    </w:p>
    <w:p w:rsidR="00856FD9" w:rsidRPr="00856FD9" w:rsidRDefault="00856FD9" w:rsidP="00856FD9">
      <w:pPr>
        <w:widowControl w:val="0"/>
        <w:suppressAutoHyphens/>
        <w:autoSpaceDE w:val="0"/>
        <w:spacing w:before="3" w:after="0" w:line="240" w:lineRule="auto"/>
        <w:ind w:left="12" w:right="12" w:hanging="12"/>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направляется наблюдателем в ______________________________________________.</w:t>
      </w:r>
    </w:p>
    <w:p w:rsidR="00856FD9" w:rsidRPr="00856FD9" w:rsidRDefault="00856FD9" w:rsidP="00856FD9">
      <w:pPr>
        <w:widowControl w:val="0"/>
        <w:suppressAutoHyphens/>
        <w:autoSpaceDE w:val="0"/>
        <w:spacing w:before="3" w:after="0" w:line="240" w:lineRule="auto"/>
        <w:ind w:left="3686" w:right="12"/>
        <w:jc w:val="center"/>
        <w:rPr>
          <w:rFonts w:ascii="Times New Roman" w:hAnsi="Times New Roman" w:cs="Times New Roman"/>
          <w:iCs/>
          <w:color w:val="auto"/>
          <w:kern w:val="0"/>
          <w:sz w:val="12"/>
          <w:szCs w:val="12"/>
          <w:vertAlign w:val="superscript"/>
        </w:rPr>
      </w:pPr>
      <w:r w:rsidRPr="00856FD9">
        <w:rPr>
          <w:rFonts w:ascii="Times New Roman" w:hAnsi="Times New Roman" w:cs="Times New Roman"/>
          <w:iCs/>
          <w:color w:val="auto"/>
          <w:kern w:val="0"/>
          <w:sz w:val="12"/>
          <w:szCs w:val="12"/>
          <w:vertAlign w:val="superscript"/>
        </w:rPr>
        <w:t xml:space="preserve">(наименование избирательной комиссии) </w:t>
      </w:r>
    </w:p>
    <w:p w:rsidR="00856FD9" w:rsidRPr="00856FD9" w:rsidRDefault="00856FD9" w:rsidP="00856FD9">
      <w:pPr>
        <w:widowControl w:val="0"/>
        <w:suppressAutoHyphens/>
        <w:autoSpaceDE w:val="0"/>
        <w:spacing w:before="3" w:after="0" w:line="240" w:lineRule="auto"/>
        <w:ind w:left="11" w:right="11" w:firstLine="714"/>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Ограничений, предусмотренных пунктом 11 статьи 21 Закона Красноярского края «О выборах в органы местного самоуправления в Красноярском крае»</w:t>
      </w:r>
      <w:r w:rsidRPr="00856FD9">
        <w:rPr>
          <w:color w:val="auto"/>
          <w:kern w:val="0"/>
          <w:sz w:val="12"/>
          <w:szCs w:val="12"/>
        </w:rPr>
        <w:t xml:space="preserve"> </w:t>
      </w:r>
      <w:r w:rsidRPr="00856FD9">
        <w:rPr>
          <w:rFonts w:ascii="Times New Roman" w:hAnsi="Times New Roman" w:cs="Times New Roman"/>
          <w:color w:val="auto"/>
          <w:kern w:val="0"/>
          <w:sz w:val="12"/>
          <w:szCs w:val="12"/>
        </w:rPr>
        <w:t>в отношении указанного наблюдателя, не имеется</w:t>
      </w:r>
      <w:r w:rsidRPr="00856FD9">
        <w:rPr>
          <w:color w:val="auto"/>
          <w:kern w:val="0"/>
          <w:sz w:val="12"/>
          <w:szCs w:val="12"/>
        </w:rPr>
        <w:t xml:space="preserve">. </w:t>
      </w:r>
    </w:p>
    <w:p w:rsidR="00856FD9" w:rsidRPr="00856FD9" w:rsidRDefault="00856FD9" w:rsidP="00856FD9">
      <w:pPr>
        <w:widowControl w:val="0"/>
        <w:suppressAutoHyphens/>
        <w:autoSpaceDE w:val="0"/>
        <w:spacing w:before="3" w:after="0" w:line="240" w:lineRule="auto"/>
        <w:ind w:left="12" w:right="12" w:firstLine="230"/>
        <w:rPr>
          <w:color w:val="auto"/>
          <w:kern w:val="0"/>
          <w:sz w:val="12"/>
          <w:szCs w:val="12"/>
        </w:rPr>
      </w:pPr>
    </w:p>
    <w:p w:rsidR="00856FD9" w:rsidRPr="00856FD9" w:rsidRDefault="00856FD9" w:rsidP="00856FD9">
      <w:pPr>
        <w:widowControl w:val="0"/>
        <w:suppressAutoHyphens/>
        <w:autoSpaceDE w:val="0"/>
        <w:spacing w:before="3" w:after="0" w:line="240" w:lineRule="auto"/>
        <w:ind w:left="12" w:right="12" w:firstLine="230"/>
        <w:rPr>
          <w:rFonts w:ascii="Times New Roman" w:hAnsi="Times New Roman" w:cs="Times New Roman"/>
          <w:color w:val="auto"/>
          <w:kern w:val="0"/>
          <w:sz w:val="12"/>
          <w:szCs w:val="12"/>
        </w:rPr>
      </w:pPr>
      <w:r w:rsidRPr="00856FD9">
        <w:rPr>
          <w:rFonts w:eastAsia="Arial"/>
          <w:color w:val="auto"/>
          <w:kern w:val="0"/>
          <w:sz w:val="12"/>
          <w:szCs w:val="12"/>
        </w:rPr>
        <w:t xml:space="preserve">      </w:t>
      </w:r>
      <w:r w:rsidRPr="00856FD9">
        <w:rPr>
          <w:color w:val="auto"/>
          <w:kern w:val="0"/>
          <w:sz w:val="12"/>
          <w:szCs w:val="12"/>
        </w:rPr>
        <w:t>____________________________       _____________________________</w:t>
      </w:r>
    </w:p>
    <w:p w:rsidR="00856FD9" w:rsidRPr="00856FD9" w:rsidRDefault="00856FD9" w:rsidP="00856FD9">
      <w:pPr>
        <w:widowControl w:val="0"/>
        <w:suppressAutoHyphens/>
        <w:autoSpaceDE w:val="0"/>
        <w:spacing w:before="3" w:after="0" w:line="240" w:lineRule="auto"/>
        <w:ind w:left="708" w:right="12" w:firstLine="708"/>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 xml:space="preserve">(подпись кандидата или его доверенного лица, </w:t>
      </w:r>
      <w:r w:rsidRPr="00856FD9">
        <w:rPr>
          <w:rFonts w:ascii="Times New Roman" w:hAnsi="Times New Roman" w:cs="Times New Roman"/>
          <w:iCs/>
          <w:color w:val="auto"/>
          <w:kern w:val="0"/>
          <w:sz w:val="12"/>
          <w:szCs w:val="12"/>
          <w:vertAlign w:val="superscript"/>
        </w:rPr>
        <w:tab/>
      </w:r>
      <w:r w:rsidRPr="00856FD9">
        <w:rPr>
          <w:rFonts w:ascii="Times New Roman" w:hAnsi="Times New Roman" w:cs="Times New Roman"/>
          <w:iCs/>
          <w:color w:val="auto"/>
          <w:kern w:val="0"/>
          <w:sz w:val="12"/>
          <w:szCs w:val="12"/>
          <w:vertAlign w:val="superscript"/>
        </w:rPr>
        <w:tab/>
      </w:r>
      <w:r w:rsidRPr="00856FD9">
        <w:rPr>
          <w:rFonts w:ascii="Times New Roman" w:hAnsi="Times New Roman" w:cs="Times New Roman"/>
          <w:iCs/>
          <w:color w:val="auto"/>
          <w:kern w:val="0"/>
          <w:sz w:val="12"/>
          <w:szCs w:val="12"/>
          <w:vertAlign w:val="superscript"/>
        </w:rPr>
        <w:tab/>
      </w:r>
      <w:r w:rsidRPr="00856FD9">
        <w:rPr>
          <w:rFonts w:ascii="Times New Roman" w:hAnsi="Times New Roman" w:cs="Times New Roman"/>
          <w:iCs/>
          <w:color w:val="auto"/>
          <w:kern w:val="0"/>
          <w:sz w:val="12"/>
          <w:szCs w:val="12"/>
          <w:vertAlign w:val="superscript"/>
        </w:rPr>
        <w:tab/>
        <w:t>(фамилия, инициалы)</w:t>
      </w:r>
    </w:p>
    <w:p w:rsidR="00856FD9" w:rsidRPr="00856FD9" w:rsidRDefault="00856FD9" w:rsidP="00856FD9">
      <w:pPr>
        <w:widowControl w:val="0"/>
        <w:suppressAutoHyphens/>
        <w:autoSpaceDE w:val="0"/>
        <w:spacing w:before="3" w:after="0" w:line="240" w:lineRule="auto"/>
        <w:ind w:right="12" w:firstLine="708"/>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vertAlign w:val="superscript"/>
        </w:rPr>
        <w:t xml:space="preserve">уполномоченного представителя избирательного объединения)  </w:t>
      </w:r>
      <w:r w:rsidRPr="00856FD9">
        <w:rPr>
          <w:i/>
          <w:iCs/>
          <w:color w:val="auto"/>
          <w:kern w:val="0"/>
          <w:sz w:val="12"/>
          <w:szCs w:val="12"/>
        </w:rPr>
        <w:t xml:space="preserve">                                                      </w:t>
      </w: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trHeight w:val="1275"/>
          <w:jc w:val="right"/>
        </w:trPr>
        <w:tc>
          <w:tcPr>
            <w:tcW w:w="6666" w:type="dxa"/>
          </w:tcPr>
          <w:p w:rsidR="00856FD9" w:rsidRPr="00856FD9" w:rsidRDefault="00856FD9" w:rsidP="00856FD9">
            <w:pPr>
              <w:suppressAutoHyphens/>
              <w:spacing w:after="0" w:line="240" w:lineRule="auto"/>
              <w:ind w:left="95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№15</w:t>
            </w:r>
          </w:p>
          <w:p w:rsidR="00856FD9" w:rsidRPr="00856FD9" w:rsidRDefault="00856FD9" w:rsidP="00856FD9">
            <w:pPr>
              <w:suppressAutoHyphens/>
              <w:spacing w:after="0" w:line="240" w:lineRule="auto"/>
              <w:ind w:left="95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ind w:left="950"/>
              <w:jc w:val="both"/>
              <w:rPr>
                <w:rFonts w:ascii="Times New Roman" w:hAnsi="Times New Roman" w:cs="Times New Roman"/>
                <w:color w:val="auto"/>
                <w:kern w:val="0"/>
                <w:sz w:val="12"/>
                <w:szCs w:val="12"/>
              </w:rPr>
            </w:pPr>
          </w:p>
        </w:tc>
      </w:tr>
    </w:tbl>
    <w:p w:rsidR="00856FD9" w:rsidRPr="00856FD9" w:rsidRDefault="00856FD9" w:rsidP="00856FD9">
      <w:pPr>
        <w:widowControl w:val="0"/>
        <w:suppressAutoHyphens/>
        <w:autoSpaceDE w:val="0"/>
        <w:spacing w:before="3" w:after="0" w:line="240" w:lineRule="auto"/>
        <w:ind w:left="12" w:right="12" w:firstLine="230"/>
        <w:jc w:val="center"/>
        <w:rPr>
          <w:color w:val="auto"/>
          <w:kern w:val="0"/>
          <w:sz w:val="12"/>
          <w:szCs w:val="12"/>
        </w:rPr>
      </w:pPr>
    </w:p>
    <w:p w:rsidR="00856FD9" w:rsidRPr="00856FD9" w:rsidRDefault="00856FD9" w:rsidP="00856FD9">
      <w:pPr>
        <w:suppressAutoHyphens/>
        <w:autoSpaceDE w:val="0"/>
        <w:spacing w:after="0" w:line="240" w:lineRule="auto"/>
        <w:ind w:left="6804"/>
        <w:jc w:val="both"/>
        <w:rPr>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b/>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СПИСОК</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НАБЛЮДАТЕЛЕЙ</w:t>
      </w:r>
      <w:r w:rsidRPr="00856FD9">
        <w:rPr>
          <w:rFonts w:ascii="Times New Roman" w:hAnsi="Times New Roman" w:cs="Times New Roman"/>
          <w:b/>
          <w:color w:val="auto"/>
          <w:kern w:val="0"/>
          <w:sz w:val="12"/>
          <w:szCs w:val="12"/>
        </w:rPr>
        <w:br/>
        <w:t>________________________________________________________________________________</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(фамилия, имя, отчество зарегистрированного кандидата по</w:t>
      </w:r>
    </w:p>
    <w:p w:rsidR="00856FD9" w:rsidRPr="00856FD9" w:rsidRDefault="00856FD9" w:rsidP="00856FD9">
      <w:pPr>
        <w:tabs>
          <w:tab w:val="center" w:pos="3402"/>
        </w:tabs>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одномандатному избирательному округу, наименование избирательного объединения)</w:t>
      </w:r>
    </w:p>
    <w:p w:rsidR="00856FD9" w:rsidRPr="00856FD9" w:rsidRDefault="00856FD9" w:rsidP="00856FD9">
      <w:pPr>
        <w:suppressAutoHyphens/>
        <w:spacing w:after="0" w:line="240" w:lineRule="auto"/>
        <w:rPr>
          <w:rFonts w:ascii="Times New Roman" w:hAnsi="Times New Roman" w:cs="Times New Roman"/>
          <w:iCs/>
          <w:color w:val="auto"/>
          <w:kern w:val="0"/>
          <w:sz w:val="12"/>
          <w:szCs w:val="12"/>
        </w:rPr>
      </w:pPr>
    </w:p>
    <w:tbl>
      <w:tblPr>
        <w:tblW w:w="11148" w:type="dxa"/>
        <w:tblInd w:w="-7" w:type="dxa"/>
        <w:tblLayout w:type="fixed"/>
        <w:tblCellMar>
          <w:left w:w="70" w:type="dxa"/>
          <w:right w:w="70" w:type="dxa"/>
        </w:tblCellMar>
        <w:tblLook w:val="0000" w:firstRow="0" w:lastRow="0" w:firstColumn="0" w:lastColumn="0" w:noHBand="0" w:noVBand="0"/>
      </w:tblPr>
      <w:tblGrid>
        <w:gridCol w:w="593"/>
        <w:gridCol w:w="1185"/>
        <w:gridCol w:w="4536"/>
        <w:gridCol w:w="4834"/>
      </w:tblGrid>
      <w:tr w:rsidR="00856FD9" w:rsidRPr="00856FD9" w:rsidTr="00856FD9">
        <w:trPr>
          <w:cantSplit/>
          <w:trHeight w:val="813"/>
        </w:trPr>
        <w:tc>
          <w:tcPr>
            <w:tcW w:w="593" w:type="dxa"/>
            <w:tcBorders>
              <w:top w:val="single" w:sz="6" w:space="0" w:color="000000"/>
              <w:left w:val="single" w:sz="6" w:space="0" w:color="000000"/>
              <w:bottom w:val="single" w:sz="6" w:space="0" w:color="000000"/>
            </w:tcBorders>
          </w:tcPr>
          <w:p w:rsidR="00856FD9" w:rsidRPr="00856FD9" w:rsidRDefault="00856FD9" w:rsidP="00856FD9">
            <w:pPr>
              <w:suppressAutoHyphens/>
              <w:spacing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 п/п</w:t>
            </w:r>
          </w:p>
        </w:tc>
        <w:tc>
          <w:tcPr>
            <w:tcW w:w="1185" w:type="dxa"/>
            <w:tcBorders>
              <w:top w:val="single" w:sz="6" w:space="0" w:color="000000"/>
              <w:left w:val="single" w:sz="6" w:space="0" w:color="000000"/>
              <w:bottom w:val="single" w:sz="6" w:space="0" w:color="000000"/>
            </w:tcBorders>
          </w:tcPr>
          <w:p w:rsidR="00856FD9" w:rsidRPr="00856FD9" w:rsidRDefault="00856FD9" w:rsidP="00856FD9">
            <w:pPr>
              <w:suppressAutoHyphens/>
              <w:spacing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Фамилия, имя, отчество</w:t>
            </w:r>
          </w:p>
        </w:tc>
        <w:tc>
          <w:tcPr>
            <w:tcW w:w="4536"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Адрес места жительства</w:t>
            </w:r>
          </w:p>
        </w:tc>
        <w:tc>
          <w:tcPr>
            <w:tcW w:w="4834"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kern w:val="0"/>
                <w:sz w:val="12"/>
                <w:szCs w:val="12"/>
              </w:rPr>
              <w:t>Номер избирательного участка, наименование избирательной комиссии, куда направляется наблюдатель</w:t>
            </w:r>
          </w:p>
        </w:tc>
      </w:tr>
      <w:tr w:rsidR="00856FD9" w:rsidRPr="00856FD9" w:rsidTr="00856FD9">
        <w:trPr>
          <w:cantSplit/>
        </w:trPr>
        <w:tc>
          <w:tcPr>
            <w:tcW w:w="593"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1</w:t>
            </w:r>
          </w:p>
        </w:tc>
        <w:tc>
          <w:tcPr>
            <w:tcW w:w="1185"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2</w:t>
            </w:r>
          </w:p>
        </w:tc>
        <w:tc>
          <w:tcPr>
            <w:tcW w:w="4536" w:type="dxa"/>
            <w:tcBorders>
              <w:top w:val="single" w:sz="6" w:space="0" w:color="000000"/>
              <w:left w:val="single" w:sz="6" w:space="0" w:color="000000"/>
              <w:bottom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3</w:t>
            </w:r>
          </w:p>
        </w:tc>
        <w:tc>
          <w:tcPr>
            <w:tcW w:w="4834"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b/>
                <w:color w:val="auto"/>
                <w:kern w:val="0"/>
                <w:sz w:val="12"/>
                <w:szCs w:val="12"/>
              </w:rPr>
              <w:t>3</w:t>
            </w:r>
          </w:p>
        </w:tc>
      </w:tr>
      <w:tr w:rsidR="00856FD9" w:rsidRPr="00856FD9" w:rsidTr="00856FD9">
        <w:trPr>
          <w:cantSplit/>
        </w:trPr>
        <w:tc>
          <w:tcPr>
            <w:tcW w:w="593"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1185"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4536"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4834"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r>
      <w:tr w:rsidR="00856FD9" w:rsidRPr="00856FD9" w:rsidTr="00856FD9">
        <w:trPr>
          <w:cantSplit/>
        </w:trPr>
        <w:tc>
          <w:tcPr>
            <w:tcW w:w="593"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1185"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4536" w:type="dxa"/>
            <w:tcBorders>
              <w:top w:val="single" w:sz="6" w:space="0" w:color="000000"/>
              <w:left w:val="single" w:sz="6" w:space="0" w:color="000000"/>
              <w:bottom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c>
          <w:tcPr>
            <w:tcW w:w="4834" w:type="dxa"/>
            <w:tcBorders>
              <w:top w:val="single" w:sz="6" w:space="0" w:color="000000"/>
              <w:left w:val="single" w:sz="6" w:space="0" w:color="000000"/>
              <w:bottom w:val="single" w:sz="6" w:space="0" w:color="000000"/>
              <w:right w:val="single" w:sz="6" w:space="0" w:color="000000"/>
            </w:tcBorders>
          </w:tcPr>
          <w:p w:rsidR="00856FD9" w:rsidRPr="00856FD9" w:rsidRDefault="00856FD9" w:rsidP="00856FD9">
            <w:pPr>
              <w:suppressAutoHyphens/>
              <w:snapToGrid w:val="0"/>
              <w:spacing w:after="0" w:line="240" w:lineRule="auto"/>
              <w:jc w:val="center"/>
              <w:rPr>
                <w:rFonts w:ascii="Times New Roman" w:hAnsi="Times New Roman" w:cs="Times New Roman"/>
                <w:b/>
                <w:color w:val="auto"/>
                <w:kern w:val="0"/>
                <w:sz w:val="12"/>
                <w:szCs w:val="12"/>
              </w:rPr>
            </w:pPr>
          </w:p>
        </w:tc>
      </w:tr>
    </w:tbl>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p>
    <w:tbl>
      <w:tblPr>
        <w:tblW w:w="11873" w:type="dxa"/>
        <w:tblLayout w:type="fixed"/>
        <w:tblLook w:val="0000" w:firstRow="0" w:lastRow="0" w:firstColumn="0" w:lastColumn="0" w:noHBand="0" w:noVBand="0"/>
      </w:tblPr>
      <w:tblGrid>
        <w:gridCol w:w="4786"/>
        <w:gridCol w:w="7087"/>
      </w:tblGrid>
      <w:tr w:rsidR="00856FD9" w:rsidRPr="00856FD9" w:rsidTr="00856FD9">
        <w:tc>
          <w:tcPr>
            <w:tcW w:w="4786"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_________________________________________________</w:t>
            </w:r>
          </w:p>
          <w:p w:rsidR="00856FD9" w:rsidRPr="00856FD9" w:rsidRDefault="00856FD9" w:rsidP="00856FD9">
            <w:pPr>
              <w:suppressAutoHyphens/>
              <w:spacing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 xml:space="preserve">(подпись кандидата или его доверенного лица, </w:t>
            </w:r>
          </w:p>
          <w:p w:rsidR="00856FD9" w:rsidRPr="00856FD9" w:rsidRDefault="00856FD9" w:rsidP="00856FD9">
            <w:pPr>
              <w:suppressAutoHyphens/>
              <w:spacing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 xml:space="preserve">уполномоченного представителя избирательного объединения)                                                        </w:t>
            </w:r>
          </w:p>
        </w:tc>
        <w:tc>
          <w:tcPr>
            <w:tcW w:w="7087" w:type="dxa"/>
          </w:tcPr>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______________________________________________________</w:t>
            </w:r>
          </w:p>
          <w:p w:rsidR="00856FD9" w:rsidRPr="00856FD9" w:rsidRDefault="00856FD9" w:rsidP="00856FD9">
            <w:pPr>
              <w:suppressAutoHyphens/>
              <w:spacing w:line="240" w:lineRule="auto"/>
              <w:jc w:val="center"/>
              <w:rPr>
                <w:rFonts w:ascii="Times New Roman" w:hAnsi="Times New Roman" w:cs="Times New Roman"/>
                <w:color w:val="auto"/>
                <w:kern w:val="0"/>
                <w:sz w:val="12"/>
                <w:szCs w:val="12"/>
              </w:rPr>
            </w:pPr>
            <w:r w:rsidRPr="00856FD9">
              <w:rPr>
                <w:rFonts w:ascii="Times New Roman" w:hAnsi="Times New Roman" w:cs="Times New Roman"/>
                <w:iCs/>
                <w:color w:val="auto"/>
                <w:kern w:val="0"/>
                <w:sz w:val="12"/>
                <w:szCs w:val="12"/>
              </w:rPr>
              <w:t>(инициалы, фамилия)</w:t>
            </w:r>
          </w:p>
        </w:tc>
      </w:tr>
    </w:tbl>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trHeight w:val="1275"/>
          <w:jc w:val="right"/>
        </w:trPr>
        <w:tc>
          <w:tcPr>
            <w:tcW w:w="6666" w:type="dxa"/>
          </w:tcPr>
          <w:p w:rsidR="00856FD9" w:rsidRPr="00856FD9" w:rsidRDefault="00856FD9" w:rsidP="00931840">
            <w:pPr>
              <w:numPr>
                <w:ilvl w:val="0"/>
                <w:numId w:val="13"/>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№16</w:t>
            </w:r>
          </w:p>
          <w:p w:rsidR="00856FD9" w:rsidRPr="00856FD9" w:rsidRDefault="00856FD9" w:rsidP="00931840">
            <w:pPr>
              <w:numPr>
                <w:ilvl w:val="0"/>
                <w:numId w:val="13"/>
              </w:num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931840">
            <w:pPr>
              <w:numPr>
                <w:ilvl w:val="0"/>
                <w:numId w:val="13"/>
              </w:numPr>
              <w:suppressAutoHyphens/>
              <w:spacing w:after="0" w:line="240" w:lineRule="auto"/>
              <w:jc w:val="both"/>
              <w:rPr>
                <w:rFonts w:ascii="Times New Roman" w:hAnsi="Times New Roman" w:cs="Times New Roman"/>
                <w:color w:val="auto"/>
                <w:kern w:val="0"/>
                <w:sz w:val="12"/>
                <w:szCs w:val="12"/>
              </w:rPr>
            </w:pPr>
          </w:p>
        </w:tc>
      </w:tr>
    </w:tbl>
    <w:p w:rsidR="00856FD9" w:rsidRPr="00856FD9" w:rsidRDefault="00856FD9" w:rsidP="00856FD9">
      <w:pPr>
        <w:suppressAutoHyphens/>
        <w:autoSpaceDE w:val="0"/>
        <w:spacing w:after="0" w:line="240" w:lineRule="auto"/>
        <w:ind w:left="4820"/>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820"/>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8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В_______________________________</w:t>
      </w:r>
    </w:p>
    <w:p w:rsidR="00856FD9" w:rsidRPr="00856FD9" w:rsidRDefault="00856FD9" w:rsidP="00856FD9">
      <w:pPr>
        <w:suppressAutoHyphens/>
        <w:autoSpaceDE w:val="0"/>
        <w:spacing w:after="0" w:line="240" w:lineRule="auto"/>
        <w:ind w:left="4820"/>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окружной избирательной комиссии)</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Заявление</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о прекращении полномочий уполномоченного представителя по финансовым вопросам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8"/>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Я,________________________________________________________________________, (фамилия, имя, отчество, дата рождения)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кандидат в депутаты ______________________________________________________________,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lastRenderedPageBreak/>
        <w:t xml:space="preserve">                                                             (наименование представительного органа муниципального образования)</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выдвинутый по одномандатному избирательному </w:t>
      </w:r>
      <w:bookmarkStart w:id="21" w:name="_GoBack"/>
      <w:bookmarkEnd w:id="21"/>
      <w:r w:rsidRPr="00856FD9">
        <w:rPr>
          <w:rFonts w:ascii="Times New Roman" w:hAnsi="Times New Roman" w:cs="Times New Roman"/>
          <w:color w:val="auto"/>
          <w:kern w:val="0"/>
          <w:sz w:val="12"/>
          <w:szCs w:val="12"/>
        </w:rPr>
        <w:t>округу №6, прекращаю  с  «__» _________________ ____  г.  полномочия своего уполномоченного представителя по финансовым вопросам_____________________________________________.</w:t>
      </w:r>
    </w:p>
    <w:p w:rsidR="00856FD9" w:rsidRPr="00856FD9" w:rsidRDefault="00856FD9" w:rsidP="00856FD9">
      <w:pPr>
        <w:suppressAutoHyphens/>
        <w:autoSpaceDE w:val="0"/>
        <w:spacing w:after="0" w:line="240" w:lineRule="auto"/>
        <w:ind w:left="4068" w:firstLine="12"/>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дата рождения)</w:t>
      </w:r>
    </w:p>
    <w:p w:rsidR="00856FD9" w:rsidRPr="00856FD9" w:rsidRDefault="00856FD9" w:rsidP="00856FD9">
      <w:pPr>
        <w:suppressAutoHyphens/>
        <w:autoSpaceDE w:val="0"/>
        <w:spacing w:after="0" w:line="240" w:lineRule="auto"/>
        <w:ind w:left="5245"/>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5245"/>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5245"/>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  _________________________</w:t>
      </w:r>
    </w:p>
    <w:p w:rsidR="00856FD9" w:rsidRPr="00856FD9" w:rsidRDefault="00856FD9" w:rsidP="00856FD9">
      <w:pPr>
        <w:suppressAutoHyphens/>
        <w:autoSpaceDE w:val="0"/>
        <w:spacing w:after="0" w:line="240" w:lineRule="auto"/>
        <w:ind w:left="424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autoSpaceDE w:val="0"/>
        <w:spacing w:after="0" w:line="240" w:lineRule="auto"/>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24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 ___________ ____ г.</w:t>
      </w: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856FD9" w:rsidRPr="00856FD9" w:rsidTr="00777B90">
        <w:trPr>
          <w:trHeight w:val="1275"/>
          <w:jc w:val="right"/>
        </w:trPr>
        <w:tc>
          <w:tcPr>
            <w:tcW w:w="6666" w:type="dxa"/>
          </w:tcPr>
          <w:p w:rsidR="00856FD9" w:rsidRPr="00856FD9" w:rsidRDefault="00856FD9" w:rsidP="00856FD9">
            <w:pPr>
              <w:suppressAutoHyphens/>
              <w:spacing w:after="0" w:line="240" w:lineRule="auto"/>
              <w:ind w:left="148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Приложение №17</w:t>
            </w:r>
          </w:p>
          <w:p w:rsidR="00856FD9" w:rsidRPr="00856FD9" w:rsidRDefault="00856FD9" w:rsidP="00856FD9">
            <w:pPr>
              <w:suppressAutoHyphens/>
              <w:spacing w:after="0" w:line="240" w:lineRule="auto"/>
              <w:ind w:left="1489"/>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856FD9" w:rsidRPr="00856FD9" w:rsidRDefault="00856FD9" w:rsidP="00856FD9">
            <w:pPr>
              <w:suppressAutoHyphens/>
              <w:spacing w:after="0" w:line="240" w:lineRule="auto"/>
              <w:jc w:val="both"/>
              <w:rPr>
                <w:rFonts w:ascii="Times New Roman" w:hAnsi="Times New Roman" w:cs="Times New Roman"/>
                <w:color w:val="auto"/>
                <w:kern w:val="0"/>
                <w:sz w:val="12"/>
                <w:szCs w:val="12"/>
              </w:rPr>
            </w:pPr>
          </w:p>
        </w:tc>
      </w:tr>
    </w:tbl>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right"/>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В _________________________________</w:t>
      </w:r>
    </w:p>
    <w:p w:rsidR="00856FD9" w:rsidRPr="00856FD9" w:rsidRDefault="00856FD9" w:rsidP="00856FD9">
      <w:pPr>
        <w:suppressAutoHyphens/>
        <w:autoSpaceDE w:val="0"/>
        <w:spacing w:after="0" w:line="240" w:lineRule="auto"/>
        <w:ind w:left="4536"/>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(наименование окружной избирательной комиссии)</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О прекращении полномочий</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доверенных лиц кандидата в депутаты _____________________________________________________,</w:t>
      </w:r>
    </w:p>
    <w:p w:rsidR="00856FD9" w:rsidRPr="00856FD9" w:rsidRDefault="00856FD9" w:rsidP="00856FD9">
      <w:pPr>
        <w:suppressAutoHyphens/>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выдвинутого по одномандатному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u w:val="single"/>
        </w:rPr>
      </w:pPr>
      <w:r w:rsidRPr="00856FD9">
        <w:rPr>
          <w:rFonts w:ascii="Times New Roman" w:hAnsi="Times New Roman" w:cs="Times New Roman"/>
          <w:color w:val="auto"/>
          <w:kern w:val="0"/>
          <w:sz w:val="12"/>
          <w:szCs w:val="12"/>
        </w:rPr>
        <w:t xml:space="preserve">избирательному округу № </w:t>
      </w:r>
      <w:r w:rsidRPr="00856FD9">
        <w:rPr>
          <w:rFonts w:ascii="Times New Roman" w:hAnsi="Times New Roman" w:cs="Times New Roman"/>
          <w:color w:val="auto"/>
          <w:kern w:val="0"/>
          <w:sz w:val="12"/>
          <w:szCs w:val="12"/>
          <w:u w:val="single"/>
        </w:rPr>
        <w:t>6</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firstLine="70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Я,________________________________________________________________________, </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дата рождения)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кандидат в депутаты ______________________________________________________________</w:t>
      </w:r>
    </w:p>
    <w:p w:rsidR="00856FD9" w:rsidRPr="00856FD9" w:rsidRDefault="00856FD9" w:rsidP="00856FD9">
      <w:pPr>
        <w:suppressAutoHyphens/>
        <w:autoSpaceDE w:val="0"/>
        <w:spacing w:after="0" w:line="240" w:lineRule="auto"/>
        <w:ind w:leftChars="900" w:left="2160"/>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прекращаю полномочия своих доверенных лиц в количестве ______ человек:</w:t>
      </w: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1. 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дата рождения)</w:t>
      </w: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2.________________________________________________________________________,</w:t>
      </w:r>
    </w:p>
    <w:p w:rsidR="00856FD9" w:rsidRPr="00856FD9" w:rsidRDefault="00856FD9" w:rsidP="00856FD9">
      <w:pPr>
        <w:suppressAutoHyphens/>
        <w:autoSpaceDE w:val="0"/>
        <w:spacing w:after="0" w:line="240" w:lineRule="auto"/>
        <w:jc w:val="center"/>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(фамилия, имя, отчество, дата рождения)</w:t>
      </w:r>
    </w:p>
    <w:p w:rsidR="00856FD9" w:rsidRPr="00856FD9" w:rsidRDefault="00856FD9" w:rsidP="00856FD9">
      <w:pPr>
        <w:suppressAutoHyphens/>
        <w:autoSpaceDE w:val="0"/>
        <w:spacing w:after="0" w:line="240" w:lineRule="auto"/>
        <w:ind w:firstLine="70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3. …..</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ab/>
        <w:t>После прекращения полномочий количество доверенных лиц кандидата составляет __________ человек.</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396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___________ _____________________</w:t>
      </w:r>
    </w:p>
    <w:p w:rsidR="00856FD9" w:rsidRPr="00856FD9" w:rsidRDefault="00856FD9" w:rsidP="00856FD9">
      <w:pPr>
        <w:suppressAutoHyphens/>
        <w:autoSpaceDE w:val="0"/>
        <w:spacing w:after="0" w:line="240" w:lineRule="auto"/>
        <w:ind w:left="3969"/>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(подпись)               (инициалы, фамилия)</w:t>
      </w:r>
    </w:p>
    <w:p w:rsidR="00856FD9" w:rsidRPr="00856FD9" w:rsidRDefault="00856FD9" w:rsidP="00856FD9">
      <w:pPr>
        <w:suppressAutoHyphens/>
        <w:autoSpaceDE w:val="0"/>
        <w:spacing w:after="0" w:line="240" w:lineRule="auto"/>
        <w:ind w:left="3969"/>
        <w:jc w:val="both"/>
        <w:rPr>
          <w:rFonts w:ascii="Times New Roman" w:hAnsi="Times New Roman" w:cs="Times New Roman"/>
          <w:color w:val="auto"/>
          <w:kern w:val="0"/>
          <w:sz w:val="12"/>
          <w:szCs w:val="12"/>
        </w:rPr>
      </w:pPr>
    </w:p>
    <w:p w:rsidR="00856FD9" w:rsidRPr="00856FD9" w:rsidRDefault="00856FD9" w:rsidP="00856FD9">
      <w:pPr>
        <w:suppressAutoHyphens/>
        <w:autoSpaceDE w:val="0"/>
        <w:spacing w:after="0" w:line="240" w:lineRule="auto"/>
        <w:ind w:left="4248"/>
        <w:jc w:val="both"/>
        <w:rPr>
          <w:rFonts w:ascii="Times New Roman" w:hAnsi="Times New Roman" w:cs="Times New Roman"/>
          <w:color w:val="auto"/>
          <w:kern w:val="0"/>
          <w:sz w:val="12"/>
          <w:szCs w:val="12"/>
        </w:rPr>
      </w:pPr>
      <w:r w:rsidRPr="00856FD9">
        <w:rPr>
          <w:rFonts w:ascii="Times New Roman" w:hAnsi="Times New Roman" w:cs="Times New Roman"/>
          <w:color w:val="auto"/>
          <w:kern w:val="0"/>
          <w:sz w:val="12"/>
          <w:szCs w:val="12"/>
        </w:rPr>
        <w:t xml:space="preserve">  «__» ___________ ____ г.</w:t>
      </w:r>
    </w:p>
    <w:p w:rsidR="00856FD9" w:rsidRPr="00856FD9" w:rsidRDefault="00856FD9" w:rsidP="00856FD9">
      <w:pPr>
        <w:suppressAutoHyphens/>
        <w:autoSpaceDE w:val="0"/>
        <w:spacing w:after="0" w:line="240" w:lineRule="auto"/>
        <w:jc w:val="both"/>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275.6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56FD9" w:rsidRPr="00893B63" w:rsidRDefault="00856FD9" w:rsidP="00856FD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56FD9" w:rsidRPr="00893B63" w:rsidRDefault="00856FD9" w:rsidP="00856FD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56FD9" w:rsidRPr="00893B63" w:rsidRDefault="00856FD9" w:rsidP="00856FD9">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56FD9" w:rsidRPr="00893B63" w:rsidRDefault="00856FD9" w:rsidP="00856FD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56FD9" w:rsidRPr="008A327F" w:rsidRDefault="00856FD9" w:rsidP="00856FD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856FD9" w:rsidRDefault="00856FD9"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40" w:rsidRDefault="00931840" w:rsidP="00D368D1">
      <w:pPr>
        <w:spacing w:after="0" w:line="240" w:lineRule="auto"/>
      </w:pPr>
      <w:r>
        <w:separator/>
      </w:r>
    </w:p>
  </w:endnote>
  <w:endnote w:type="continuationSeparator" w:id="0">
    <w:p w:rsidR="00931840" w:rsidRDefault="00931840" w:rsidP="00D368D1">
      <w:pPr>
        <w:spacing w:after="0" w:line="240" w:lineRule="auto"/>
      </w:pPr>
      <w:r>
        <w:continuationSeparator/>
      </w:r>
    </w:p>
  </w:endnote>
  <w:endnote w:id="1">
    <w:p w:rsidR="00856FD9" w:rsidRDefault="00856FD9" w:rsidP="00856FD9">
      <w:pPr>
        <w:pStyle w:val="afff7"/>
        <w:ind w:firstLine="567"/>
        <w:jc w:val="both"/>
      </w:pPr>
      <w:r w:rsidRPr="00F97471">
        <w:rPr>
          <w:rStyle w:val="afff9"/>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2">
    <w:p w:rsidR="00856FD9" w:rsidRDefault="00856FD9" w:rsidP="00856FD9">
      <w:pPr>
        <w:pStyle w:val="afff7"/>
        <w:ind w:firstLine="567"/>
        <w:jc w:val="both"/>
      </w:pPr>
      <w:r w:rsidRPr="00F97471">
        <w:rPr>
          <w:rStyle w:val="afff9"/>
          <w:sz w:val="16"/>
          <w:szCs w:val="16"/>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tang;바탕">
    <w:altName w:val="Yu Gothic"/>
    <w:charset w:val="80"/>
    <w:family w:val="roman"/>
    <w:pitch w:val="default"/>
  </w:font>
  <w:font w:name="CyrillicOld">
    <w:altName w:val="Times New Roman"/>
    <w:charset w:val="00"/>
    <w:family w:val="auto"/>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4A7556" w:rsidRDefault="004A7556">
        <w:pPr>
          <w:pStyle w:val="a5"/>
          <w:jc w:val="right"/>
        </w:pPr>
        <w:r>
          <w:fldChar w:fldCharType="begin"/>
        </w:r>
        <w:r>
          <w:instrText>PAGE   \* MERGEFORMAT</w:instrText>
        </w:r>
        <w:r>
          <w:fldChar w:fldCharType="separate"/>
        </w:r>
        <w:r w:rsidR="00856FD9">
          <w:rPr>
            <w:noProof/>
          </w:rPr>
          <w:t>57</w:t>
        </w:r>
        <w:r>
          <w:fldChar w:fldCharType="end"/>
        </w:r>
      </w:p>
    </w:sdtContent>
  </w:sdt>
  <w:p w:rsidR="004A7556" w:rsidRDefault="004A7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40" w:rsidRDefault="00931840" w:rsidP="00D368D1">
      <w:pPr>
        <w:spacing w:after="0" w:line="240" w:lineRule="auto"/>
      </w:pPr>
      <w:r>
        <w:separator/>
      </w:r>
    </w:p>
  </w:footnote>
  <w:footnote w:type="continuationSeparator" w:id="0">
    <w:p w:rsidR="00931840" w:rsidRDefault="00931840" w:rsidP="00D368D1">
      <w:pPr>
        <w:spacing w:after="0" w:line="240" w:lineRule="auto"/>
      </w:pPr>
      <w:r>
        <w:continuationSeparator/>
      </w:r>
    </w:p>
  </w:footnote>
  <w:footnote w:id="1">
    <w:p w:rsidR="004A7556" w:rsidRDefault="004A7556" w:rsidP="004A7556">
      <w:pPr>
        <w:pStyle w:val="affa"/>
      </w:pPr>
      <w:r>
        <w:rPr>
          <w:rStyle w:val="affe"/>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2">
    <w:p w:rsidR="004A7556" w:rsidRPr="00AD2986" w:rsidRDefault="004A7556" w:rsidP="004A7556">
      <w:pPr>
        <w:pStyle w:val="ConsPlusNonformat"/>
        <w:widowControl/>
        <w:jc w:val="both"/>
      </w:pPr>
      <w:r>
        <w:rPr>
          <w:rStyle w:val="affe"/>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 xml:space="preserve">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w:t>
      </w:r>
      <w:r w:rsidRPr="00AD2986">
        <w:rPr>
          <w:rFonts w:ascii="Times New Roman" w:hAnsi="Times New Roman" w:cs="Times New Roman"/>
          <w:sz w:val="18"/>
          <w:szCs w:val="18"/>
        </w:rPr>
        <w:t>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A7556" w:rsidRDefault="004A7556" w:rsidP="004A7556">
      <w:pPr>
        <w:pStyle w:val="FootnoteText1"/>
        <w:spacing w:after="0"/>
      </w:pPr>
    </w:p>
  </w:footnote>
  <w:footnote w:id="3">
    <w:p w:rsidR="004A7556" w:rsidRDefault="004A7556" w:rsidP="004A7556">
      <w:pPr>
        <w:pStyle w:val="FootnoteText1"/>
        <w:spacing w:after="0"/>
        <w:ind w:firstLine="0"/>
      </w:pPr>
      <w:r>
        <w:rPr>
          <w:rStyle w:val="affe"/>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4">
    <w:p w:rsidR="004A7556" w:rsidRDefault="004A7556" w:rsidP="004A7556">
      <w:pPr>
        <w:pStyle w:val="FootnoteText1"/>
        <w:spacing w:after="0" w:line="240" w:lineRule="auto"/>
        <w:ind w:firstLine="0"/>
      </w:pPr>
      <w:r>
        <w:rPr>
          <w:rStyle w:val="affe"/>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4A7556" w:rsidRDefault="004A7556" w:rsidP="004A7556">
      <w:pPr>
        <w:pStyle w:val="FootnoteText1"/>
        <w:spacing w:after="0" w:line="240" w:lineRule="auto"/>
        <w:ind w:firstLine="0"/>
      </w:pPr>
      <w:r>
        <w:rPr>
          <w:rStyle w:val="affe"/>
        </w:rPr>
        <w:footnoteRef/>
      </w:r>
      <w:r>
        <w:rPr>
          <w:sz w:val="18"/>
          <w:szCs w:val="18"/>
        </w:rPr>
        <w:t>По шифру строки в финансовом отчете указывается сумма фактически израсходованных средств.</w:t>
      </w:r>
    </w:p>
  </w:footnote>
  <w:footnote w:id="6">
    <w:p w:rsidR="004A7556" w:rsidRPr="00AD2986" w:rsidRDefault="004A7556" w:rsidP="004A7556">
      <w:pPr>
        <w:pStyle w:val="ConsPlusNonformat"/>
        <w:widowControl/>
        <w:spacing w:after="120"/>
        <w:ind w:firstLine="709"/>
        <w:jc w:val="both"/>
      </w:pPr>
      <w:r>
        <w:rPr>
          <w:rStyle w:val="affe"/>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 xml:space="preserve">пунктом 6 статьи 58 Федерального закона от 12.06.2002 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w:t>
      </w:r>
      <w:r w:rsidRPr="00AD2986">
        <w:rPr>
          <w:rFonts w:ascii="Times New Roman" w:hAnsi="Times New Roman" w:cs="Times New Roman"/>
          <w:sz w:val="18"/>
          <w:szCs w:val="18"/>
        </w:rPr>
        <w:t>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A7556" w:rsidRDefault="004A7556" w:rsidP="004A7556">
      <w:pPr>
        <w:pStyle w:val="FootnoteText1"/>
        <w:spacing w:after="0"/>
      </w:pPr>
    </w:p>
  </w:footnote>
  <w:footnote w:id="7">
    <w:p w:rsidR="004A7556" w:rsidRDefault="004A7556" w:rsidP="004A7556">
      <w:pPr>
        <w:pStyle w:val="FootnoteText1"/>
        <w:spacing w:line="240" w:lineRule="auto"/>
      </w:pPr>
      <w:r>
        <w:rPr>
          <w:rStyle w:val="affe"/>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8">
    <w:p w:rsidR="004A7556" w:rsidRDefault="004A7556" w:rsidP="004A7556">
      <w:pPr>
        <w:pStyle w:val="FootnoteText1"/>
        <w:spacing w:line="240" w:lineRule="auto"/>
      </w:pPr>
      <w:r>
        <w:rPr>
          <w:rStyle w:val="affe"/>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rsidR="004A7556" w:rsidRDefault="004A7556" w:rsidP="004A7556">
      <w:pPr>
        <w:pStyle w:val="FootnoteText1"/>
        <w:spacing w:line="240" w:lineRule="auto"/>
      </w:pPr>
      <w:r>
        <w:rPr>
          <w:rStyle w:val="affe"/>
        </w:rPr>
        <w:footnoteRef/>
      </w:r>
      <w:r>
        <w:rPr>
          <w:sz w:val="18"/>
          <w:szCs w:val="18"/>
        </w:rPr>
        <w:t>По шифру строки в финансовом отчете указывается сумма фактически израсходованных средств.</w:t>
      </w:r>
    </w:p>
  </w:footnote>
  <w:footnote w:id="10">
    <w:p w:rsidR="004A7556" w:rsidRDefault="004A7556" w:rsidP="004A7556">
      <w:pPr>
        <w:pStyle w:val="ConsPlusNonformat"/>
        <w:widowControl/>
        <w:spacing w:after="120"/>
        <w:ind w:firstLine="709"/>
        <w:jc w:val="both"/>
      </w:pPr>
      <w:r>
        <w:rPr>
          <w:rStyle w:val="affc"/>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1">
    <w:p w:rsidR="00856FD9" w:rsidRDefault="00856FD9" w:rsidP="00856FD9">
      <w:pPr>
        <w:pStyle w:val="ConsPlusNonformat"/>
        <w:widowControl/>
        <w:jc w:val="both"/>
      </w:pPr>
      <w:r>
        <w:rPr>
          <w:rStyle w:val="affe"/>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2">
    <w:p w:rsidR="00856FD9" w:rsidRDefault="00856FD9" w:rsidP="00856FD9">
      <w:pPr>
        <w:pStyle w:val="ConsPlusNonformat"/>
        <w:widowControl/>
        <w:jc w:val="both"/>
        <w:rPr>
          <w:sz w:val="18"/>
          <w:szCs w:val="18"/>
        </w:rPr>
      </w:pPr>
      <w:r>
        <w:rPr>
          <w:rStyle w:val="affe"/>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856FD9" w:rsidRDefault="00856FD9" w:rsidP="00856FD9">
      <w:pPr>
        <w:pStyle w:val="FootnoteText1"/>
      </w:pPr>
    </w:p>
  </w:footnote>
  <w:footnote w:id="13">
    <w:p w:rsidR="00856FD9" w:rsidRDefault="00856FD9" w:rsidP="00856FD9">
      <w:pPr>
        <w:pStyle w:val="ConsPlusNonformat"/>
        <w:widowControl/>
        <w:spacing w:after="120"/>
        <w:ind w:firstLine="709"/>
        <w:jc w:val="both"/>
      </w:pPr>
      <w:r>
        <w:rPr>
          <w:rStyle w:val="affe"/>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856FD9" w:rsidRDefault="00856FD9" w:rsidP="00856FD9">
      <w:pPr>
        <w:pStyle w:val="ConsPlusNonformat"/>
        <w:widowControl/>
        <w:ind w:firstLine="709"/>
        <w:jc w:val="both"/>
        <w:rPr>
          <w:sz w:val="18"/>
          <w:szCs w:val="18"/>
        </w:rPr>
      </w:pPr>
      <w:r>
        <w:rPr>
          <w:rStyle w:val="affe"/>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856FD9" w:rsidRDefault="00856FD9" w:rsidP="00856FD9">
      <w:pPr>
        <w:pStyle w:val="FootnoteText1"/>
        <w:spacing w:after="0"/>
      </w:pPr>
    </w:p>
  </w:footnote>
  <w:footnote w:id="15">
    <w:p w:rsidR="00856FD9" w:rsidRDefault="00856FD9" w:rsidP="00856FD9">
      <w:pPr>
        <w:pStyle w:val="ConsPlusNonformat"/>
        <w:widowControl/>
        <w:jc w:val="both"/>
      </w:pPr>
      <w:r>
        <w:rPr>
          <w:rStyle w:val="affe"/>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6">
    <w:p w:rsidR="00856FD9" w:rsidRDefault="00856FD9" w:rsidP="00856FD9">
      <w:pPr>
        <w:pStyle w:val="ConsPlusNonformat"/>
        <w:widowControl/>
        <w:spacing w:after="120"/>
        <w:ind w:firstLine="709"/>
        <w:jc w:val="both"/>
      </w:pPr>
      <w:r>
        <w:rPr>
          <w:rStyle w:val="affe"/>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rsidR="00856FD9" w:rsidRDefault="00856FD9" w:rsidP="00856FD9">
      <w:pPr>
        <w:pStyle w:val="affa"/>
        <w:spacing w:after="120"/>
        <w:ind w:firstLine="709"/>
      </w:pPr>
      <w:r>
        <w:rPr>
          <w:rStyle w:val="affc"/>
        </w:rPr>
        <w:footnoteRef/>
      </w:r>
      <w:r>
        <w:t xml:space="preserve"> </w:t>
      </w:r>
      <w:r w:rsidRPr="003B7E6E">
        <w:rPr>
          <w:sz w:val="18"/>
          <w:szCs w:val="18"/>
        </w:rPr>
        <w:t>Не заполняется в случае неоткрытия специального избирательного счета в соответствии с пунктом 11 статьи 44</w:t>
      </w:r>
      <w:r w:rsidRPr="003B7E6E">
        <w:t xml:space="preserve"> </w:t>
      </w:r>
      <w:r w:rsidRPr="003B7E6E">
        <w:rPr>
          <w:sz w:val="18"/>
          <w:szCs w:val="18"/>
        </w:rPr>
        <w:t>Закона Красноярского края от 02.10.2003 г. № 8-1411.</w:t>
      </w:r>
    </w:p>
  </w:footnote>
  <w:footnote w:id="18">
    <w:p w:rsidR="00856FD9" w:rsidRPr="003B7E6E" w:rsidRDefault="00856FD9" w:rsidP="00856FD9">
      <w:pPr>
        <w:pStyle w:val="FootnoteText1"/>
        <w:spacing w:line="240" w:lineRule="auto"/>
        <w:rPr>
          <w:sz w:val="18"/>
          <w:szCs w:val="18"/>
        </w:rPr>
      </w:pPr>
      <w:r w:rsidRPr="003B7E6E">
        <w:rPr>
          <w:rStyle w:val="affe"/>
          <w:szCs w:val="22"/>
        </w:rPr>
        <w:footnoteRef/>
      </w:r>
      <w:r w:rsidRPr="003B7E6E">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9">
    <w:p w:rsidR="00856FD9" w:rsidRDefault="00856FD9" w:rsidP="00856FD9">
      <w:pPr>
        <w:pStyle w:val="FootnoteText1"/>
        <w:spacing w:line="240" w:lineRule="auto"/>
        <w:rPr>
          <w:sz w:val="18"/>
          <w:szCs w:val="18"/>
        </w:rPr>
      </w:pPr>
      <w:r>
        <w:rPr>
          <w:rStyle w:val="affe"/>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0">
    <w:p w:rsidR="00856FD9" w:rsidRDefault="00856FD9" w:rsidP="00856FD9">
      <w:pPr>
        <w:pStyle w:val="FootnoteText1"/>
        <w:spacing w:line="240" w:lineRule="auto"/>
      </w:pPr>
      <w:r>
        <w:rPr>
          <w:rStyle w:val="affe"/>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56FD9" w:rsidRDefault="00856FD9" w:rsidP="00856FD9">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1">
    <w:p w:rsidR="00856FD9" w:rsidRDefault="00856FD9" w:rsidP="00856FD9">
      <w:pPr>
        <w:ind w:firstLine="709"/>
      </w:pPr>
      <w:r w:rsidRPr="00F90662">
        <w:rPr>
          <w:sz w:val="18"/>
          <w:szCs w:val="18"/>
        </w:rPr>
        <w:footnoteRef/>
      </w:r>
      <w:r w:rsidRPr="00F90662">
        <w:rPr>
          <w:sz w:val="18"/>
          <w:szCs w:val="18"/>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2">
    <w:p w:rsidR="00856FD9" w:rsidRDefault="00856FD9" w:rsidP="00856FD9">
      <w:pPr>
        <w:pStyle w:val="FootnoteText1"/>
        <w:spacing w:line="240" w:lineRule="auto"/>
      </w:pPr>
      <w:r>
        <w:rPr>
          <w:rStyle w:val="affe"/>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3">
    <w:p w:rsidR="00856FD9" w:rsidRDefault="00856FD9" w:rsidP="00856FD9">
      <w:pPr>
        <w:pStyle w:val="FootnoteText1"/>
        <w:spacing w:line="240" w:lineRule="auto"/>
        <w:rPr>
          <w:sz w:val="18"/>
          <w:szCs w:val="18"/>
        </w:rPr>
      </w:pPr>
      <w:r>
        <w:rPr>
          <w:rStyle w:val="affe"/>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4">
    <w:p w:rsidR="00856FD9" w:rsidRDefault="00856FD9" w:rsidP="00856FD9">
      <w:pPr>
        <w:pStyle w:val="FootnoteText1"/>
        <w:spacing w:line="240" w:lineRule="auto"/>
      </w:pPr>
      <w:r>
        <w:rPr>
          <w:rStyle w:val="affe"/>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56FD9" w:rsidRDefault="00856FD9" w:rsidP="00856FD9">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5">
    <w:p w:rsidR="00856FD9" w:rsidRDefault="00856FD9" w:rsidP="00856FD9">
      <w:pPr>
        <w:pStyle w:val="affa"/>
        <w:jc w:val="both"/>
      </w:pPr>
      <w:r>
        <w:rPr>
          <w:rStyle w:val="affe"/>
          <w:rFonts w:ascii="Liberation Serif" w:hAnsi="Liberation Serif"/>
        </w:rPr>
        <w:footnoteRef/>
      </w:r>
      <w:r>
        <w:t xml:space="preserve"> В соответствии с постановлением ЦИК России от 4 июня 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26">
    <w:p w:rsidR="00856FD9" w:rsidRDefault="00856FD9" w:rsidP="00856FD9">
      <w:pPr>
        <w:pStyle w:val="affa"/>
        <w:jc w:val="both"/>
      </w:pPr>
      <w:r>
        <w:rPr>
          <w:rStyle w:val="affe"/>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27">
    <w:p w:rsidR="00856FD9" w:rsidRDefault="00856FD9" w:rsidP="00856FD9">
      <w:pPr>
        <w:pStyle w:val="affa"/>
        <w:jc w:val="both"/>
      </w:pPr>
      <w:r>
        <w:rPr>
          <w:rStyle w:val="affe"/>
          <w:rFonts w:ascii="Liberation Serif" w:hAnsi="Liberation Serif"/>
        </w:rPr>
        <w:footnoteRef/>
      </w:r>
      <w:r>
        <w:t xml:space="preserve"> </w:t>
      </w:r>
      <w:r>
        <w:rPr>
          <w:szCs w:val="28"/>
        </w:rPr>
        <w:t>Представляется в отношении кандидата, указавшего такие сведения в заявлении о согласии баллотироваться.</w:t>
      </w:r>
    </w:p>
  </w:footnote>
  <w:footnote w:id="28">
    <w:p w:rsidR="00856FD9" w:rsidRDefault="00856FD9" w:rsidP="00856FD9">
      <w:pPr>
        <w:pStyle w:val="affa"/>
        <w:jc w:val="both"/>
      </w:pPr>
      <w:r>
        <w:rPr>
          <w:rStyle w:val="affe"/>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2.8.</w:t>
      </w:r>
    </w:p>
  </w:footnote>
  <w:footnote w:id="29">
    <w:p w:rsidR="00856FD9" w:rsidRDefault="00856FD9" w:rsidP="00856FD9">
      <w:pPr>
        <w:pStyle w:val="affa"/>
        <w:jc w:val="both"/>
      </w:pPr>
      <w:r>
        <w:rPr>
          <w:rStyle w:val="affe"/>
          <w:rFonts w:ascii="Liberation Serif" w:hAnsi="Liberation Serif"/>
        </w:rPr>
        <w:footnoteRef/>
      </w:r>
      <w:r>
        <w:t xml:space="preserve"> В соответствии с постановлением ЦИК России от 4 июня 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30">
    <w:p w:rsidR="00856FD9" w:rsidRDefault="00856FD9" w:rsidP="00856FD9">
      <w:pPr>
        <w:pStyle w:val="affa"/>
        <w:jc w:val="both"/>
      </w:pPr>
      <w:r>
        <w:rPr>
          <w:rStyle w:val="affe"/>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31">
    <w:p w:rsidR="00856FD9" w:rsidRDefault="00856FD9" w:rsidP="00856FD9">
      <w:pPr>
        <w:pStyle w:val="affa"/>
      </w:pPr>
      <w:r>
        <w:rPr>
          <w:rStyle w:val="affe"/>
          <w:rFonts w:ascii="Liberation Serif" w:hAnsi="Liberation Serif"/>
        </w:rPr>
        <w:footnoteRef/>
      </w:r>
      <w:r>
        <w:t xml:space="preserve"> П</w:t>
      </w:r>
      <w:r>
        <w:rPr>
          <w:szCs w:val="28"/>
        </w:rPr>
        <w:t>редставляется в отношении кандидата, указавшего такие сведения в заявлении о согласии баллотироваться.</w:t>
      </w:r>
    </w:p>
  </w:footnote>
  <w:footnote w:id="32">
    <w:p w:rsidR="00856FD9" w:rsidRDefault="00856FD9" w:rsidP="00856FD9">
      <w:pPr>
        <w:pStyle w:val="affa"/>
        <w:jc w:val="both"/>
      </w:pPr>
      <w:r>
        <w:rPr>
          <w:rStyle w:val="affe"/>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3.8.</w:t>
      </w:r>
    </w:p>
  </w:footnote>
  <w:footnote w:id="33">
    <w:p w:rsidR="00856FD9" w:rsidRDefault="00856FD9" w:rsidP="00856FD9">
      <w:pPr>
        <w:pStyle w:val="affa"/>
        <w:jc w:val="both"/>
      </w:pPr>
      <w:r>
        <w:rPr>
          <w:rStyle w:val="affe"/>
          <w:rFonts w:ascii="Liberation Serif" w:hAnsi="Liberation Serif"/>
        </w:rPr>
        <w:footnoteRef/>
      </w:r>
      <w: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3.9. и 3.10.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3.8 и 3.9 настоящего Перечня, в эту же избирательную комиссию могут не представлять.</w:t>
      </w:r>
    </w:p>
  </w:footnote>
  <w:footnote w:id="34">
    <w:p w:rsidR="00856FD9" w:rsidRDefault="00856FD9" w:rsidP="00856FD9">
      <w:pPr>
        <w:pStyle w:val="affa"/>
        <w:jc w:val="both"/>
      </w:pPr>
      <w:r>
        <w:rPr>
          <w:rStyle w:val="affe"/>
          <w:rFonts w:ascii="Liberation Serif" w:hAnsi="Liberation Serif"/>
        </w:rPr>
        <w:footnoteRef/>
      </w:r>
      <w: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протоколом (или выпиской из протокола) съезда (конференции, собрания) иного общественного объединения, его регионального или местного отделения, а также иным документом, в котором отражено решение о выдвижении кандидата.</w:t>
      </w:r>
    </w:p>
  </w:footnote>
  <w:footnote w:id="35">
    <w:p w:rsidR="00856FD9" w:rsidRDefault="00856FD9" w:rsidP="00856FD9">
      <w:pPr>
        <w:pStyle w:val="affa"/>
      </w:pPr>
      <w:r>
        <w:rPr>
          <w:rStyle w:val="affe"/>
          <w:rFonts w:ascii="Liberation Serif" w:hAnsi="Liberation Serif"/>
        </w:rPr>
        <w:footnoteRef/>
      </w:r>
      <w:r>
        <w:t xml:space="preserve"> Е</w:t>
      </w:r>
      <w:r>
        <w:rPr>
          <w:szCs w:val="28"/>
        </w:rPr>
        <w:t>сли такое согласование предусмотрено уставом политической партии, иного общественного объединения.</w:t>
      </w:r>
    </w:p>
  </w:footnote>
  <w:footnote w:id="36">
    <w:p w:rsidR="00856FD9" w:rsidRDefault="00856FD9" w:rsidP="00856FD9">
      <w:pPr>
        <w:pStyle w:val="affa"/>
        <w:snapToGrid w:val="0"/>
      </w:pPr>
      <w:r>
        <w:rPr>
          <w:rStyle w:val="affe"/>
        </w:rPr>
        <w:footnoteRef/>
      </w:r>
      <w:r>
        <w:t xml:space="preserve"> Представляется по желанию.</w:t>
      </w:r>
    </w:p>
  </w:footnote>
  <w:footnote w:id="37">
    <w:p w:rsidR="00856FD9" w:rsidRDefault="00856FD9" w:rsidP="00856FD9">
      <w:pPr>
        <w:pStyle w:val="affa"/>
        <w:jc w:val="both"/>
      </w:pPr>
      <w:r>
        <w:rPr>
          <w:rStyle w:val="affe"/>
          <w:rFonts w:ascii="Liberation Serif" w:hAnsi="Liberation Serif"/>
        </w:rPr>
        <w:footnoteRef/>
      </w:r>
      <w:r>
        <w:t xml:space="preserve"> </w:t>
      </w:r>
      <w:r>
        <w:rPr>
          <w:szCs w:val="28"/>
        </w:rPr>
        <w:t>Представляются в случае, если в поддержку выдвижения кандидата осуществлялся сбор подписей избирателей.</w:t>
      </w:r>
    </w:p>
  </w:footnote>
  <w:footnote w:id="38">
    <w:p w:rsidR="00856FD9" w:rsidRDefault="00856FD9" w:rsidP="00856FD9">
      <w:pPr>
        <w:pStyle w:val="affa"/>
        <w:jc w:val="both"/>
      </w:pPr>
      <w:r>
        <w:rPr>
          <w:rStyle w:val="affe"/>
          <w:rFonts w:ascii="Liberation Serif" w:hAnsi="Liberation Serif"/>
        </w:rPr>
        <w:footnoteRef/>
      </w:r>
      <w:r>
        <w:t xml:space="preserve"> Представление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 от 02.10.2003 № 8-1411 «О выборах в органы местного самоуправления в Красноярском крае».</w:t>
      </w:r>
    </w:p>
  </w:footnote>
  <w:footnote w:id="39">
    <w:p w:rsidR="00856FD9" w:rsidRDefault="00856FD9" w:rsidP="00856FD9">
      <w:pPr>
        <w:pStyle w:val="affa"/>
        <w:jc w:val="both"/>
      </w:pPr>
      <w:r>
        <w:rPr>
          <w:rStyle w:val="affe"/>
          <w:rFonts w:ascii="Liberation Serif" w:hAnsi="Liberation Serif"/>
        </w:rPr>
        <w:footnoteRef/>
      </w:r>
      <w:r>
        <w:t xml:space="preserve"> Предъявляется для обозрения и изготовления копии указанной доверенности в окружной избирательной комиссии, которая заверяется подписью лица, принявшего документы, и прилагается к документам.</w:t>
      </w:r>
    </w:p>
  </w:footnote>
  <w:footnote w:id="40">
    <w:p w:rsidR="00856FD9" w:rsidRDefault="00856FD9" w:rsidP="00856FD9">
      <w:pPr>
        <w:pStyle w:val="affa"/>
        <w:jc w:val="both"/>
      </w:pPr>
      <w:r>
        <w:rPr>
          <w:rStyle w:val="affe"/>
          <w:rFonts w:ascii="Liberation Serif" w:hAnsi="Liberation Serif"/>
        </w:rPr>
        <w:footnoteRef/>
      </w:r>
      <w:r>
        <w:t xml:space="preserve"> </w:t>
      </w:r>
      <w:r>
        <w:rPr>
          <w:bCs/>
        </w:rPr>
        <w:t>В итоговой строке таблицы указываются соответственно: общее количество папок, листов, подписей (кроме вычеркнутых).</w:t>
      </w:r>
    </w:p>
  </w:footnote>
  <w:footnote w:id="41">
    <w:p w:rsidR="00856FD9" w:rsidRDefault="00856FD9" w:rsidP="00856FD9">
      <w:pPr>
        <w:pStyle w:val="affa"/>
      </w:pPr>
      <w:r>
        <w:rPr>
          <w:rStyle w:val="affe"/>
          <w:rFonts w:ascii="Liberation Serif" w:hAnsi="Liberation Serif"/>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42">
    <w:p w:rsidR="00856FD9" w:rsidRDefault="00856FD9" w:rsidP="00856FD9">
      <w:pPr>
        <w:pStyle w:val="affa"/>
      </w:pPr>
      <w:r>
        <w:rPr>
          <w:rStyle w:val="affe"/>
          <w:rFonts w:ascii="Liberation Serif" w:hAnsi="Liberation Serif"/>
        </w:rPr>
        <w:footnoteRef/>
      </w:r>
      <w:r>
        <w:t xml:space="preserve"> </w:t>
      </w:r>
      <w:r>
        <w:rPr>
          <w:sz w:val="16"/>
          <w:szCs w:val="16"/>
        </w:rPr>
        <w:t>Причина отказа от дальнейшего участия в выборах указывается в случае наличия вынуждающих обстоятельств.</w:t>
      </w:r>
    </w:p>
  </w:footnote>
  <w:footnote w:id="43">
    <w:p w:rsidR="00856FD9" w:rsidRDefault="00856FD9" w:rsidP="00856FD9">
      <w:pPr>
        <w:pStyle w:val="affa"/>
        <w:jc w:val="both"/>
      </w:pPr>
      <w:r w:rsidRPr="00856FD9">
        <w:rPr>
          <w:rStyle w:val="affc"/>
        </w:rPr>
        <w:footnoteRef/>
      </w:r>
      <w:r>
        <w:t xml:space="preserve"> </w:t>
      </w:r>
      <w:r w:rsidRPr="00014452">
        <w:rPr>
          <w:sz w:val="16"/>
          <w:szCs w:val="16"/>
        </w:rPr>
        <w:t>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w:t>
      </w:r>
      <w:r>
        <w:rPr>
          <w:sz w:val="16"/>
          <w:szCs w:val="16"/>
        </w:rPr>
        <w:t xml:space="preserve">, </w:t>
      </w:r>
      <w:r w:rsidRPr="00014452">
        <w:rPr>
          <w:sz w:val="16"/>
          <w:szCs w:val="16"/>
        </w:rPr>
        <w:t>вправе назначить</w:t>
      </w:r>
      <w:r>
        <w:rPr>
          <w:sz w:val="16"/>
          <w:szCs w:val="16"/>
        </w:rPr>
        <w:t xml:space="preserve"> н</w:t>
      </w:r>
      <w:r w:rsidRPr="000E7CA7">
        <w:rPr>
          <w:sz w:val="16"/>
          <w:szCs w:val="16"/>
        </w:rPr>
        <w:t>е более трех наблюдателей в каждую участковую избирательную комиссию, территориальную избирательную комиссию и окружную избирательную комиссию</w:t>
      </w:r>
      <w:r>
        <w:rPr>
          <w:sz w:val="16"/>
          <w:szCs w:val="16"/>
        </w:rPr>
        <w:t xml:space="preserve"> </w:t>
      </w:r>
      <w:r w:rsidRPr="000E7CA7">
        <w:rPr>
          <w:sz w:val="16"/>
          <w:szCs w:val="16"/>
        </w:rPr>
        <w:t>(в случае принятия решения, предусмотренного пунктом 1 статьи 47.1</w:t>
      </w:r>
      <w:r>
        <w:rPr>
          <w:sz w:val="16"/>
          <w:szCs w:val="16"/>
        </w:rPr>
        <w:t xml:space="preserve"> </w:t>
      </w:r>
      <w:r w:rsidRPr="000E7CA7">
        <w:rPr>
          <w:sz w:val="16"/>
          <w:szCs w:val="16"/>
        </w:rPr>
        <w:t>Закона Красноярского края «О выборах в органы местного самоуправления в Красноярском крае», о голосовании в течение нескольких дней - из расчета не более трех наблюдателей на каждый день голосования)</w:t>
      </w:r>
      <w:r>
        <w:rPr>
          <w:sz w:val="16"/>
          <w:szCs w:val="16"/>
        </w:rPr>
        <w:t>.</w:t>
      </w:r>
    </w:p>
  </w:footnote>
  <w:footnote w:id="44">
    <w:p w:rsidR="00856FD9" w:rsidRDefault="00856FD9" w:rsidP="00856FD9">
      <w:pPr>
        <w:pStyle w:val="aff7"/>
        <w:ind w:right="6"/>
        <w:jc w:val="both"/>
      </w:pPr>
      <w:r>
        <w:rPr>
          <w:rStyle w:val="affe"/>
          <w:rFonts w:ascii="Liberation Serif" w:hAnsi="Liberation Serif"/>
        </w:rPr>
        <w:footnoteRef/>
      </w:r>
      <w:r>
        <w:t xml:space="preserve"> </w:t>
      </w:r>
      <w:r>
        <w:rPr>
          <w:sz w:val="16"/>
          <w:szCs w:val="16"/>
        </w:rPr>
        <w:t xml:space="preserve">Направление действительно при предъявлении паспорта или иного документа, удостоверяющего личность наблюдателя.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4A7556" w:rsidRPr="00C012B5" w:rsidTr="00243AD4">
      <w:tc>
        <w:tcPr>
          <w:tcW w:w="4123" w:type="pct"/>
          <w:tcBorders>
            <w:bottom w:val="single" w:sz="4" w:space="0" w:color="auto"/>
          </w:tcBorders>
          <w:vAlign w:val="bottom"/>
        </w:tcPr>
        <w:p w:rsidR="004A7556" w:rsidRPr="009F574C" w:rsidRDefault="004A7556"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856FD9">
                <w:rPr>
                  <w:rFonts w:ascii="CyrillicOld" w:hAnsi="CyrillicOld"/>
                  <w:b/>
                  <w:bCs/>
                  <w:caps/>
                  <w:szCs w:val="24"/>
                </w:rPr>
                <w:t>№ 32</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7-14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4A7556" w:rsidRPr="00C012B5" w:rsidRDefault="00856FD9" w:rsidP="009F574C">
              <w:pPr>
                <w:pStyle w:val="a3"/>
                <w:jc w:val="center"/>
                <w:rPr>
                  <w:rFonts w:ascii="CyrillicOld" w:hAnsi="CyrillicOld"/>
                  <w:color w:val="FFFFFF" w:themeColor="background1"/>
                </w:rPr>
              </w:pPr>
              <w:r>
                <w:rPr>
                  <w:rFonts w:ascii="CyrillicOld" w:hAnsi="CyrillicOld"/>
                  <w:color w:val="FFFFFF" w:themeColor="background1"/>
                  <w:sz w:val="24"/>
                </w:rPr>
                <w:t>14 июля 2023 г.</w:t>
              </w:r>
            </w:p>
          </w:tc>
        </w:sdtContent>
      </w:sdt>
    </w:tr>
  </w:tbl>
  <w:p w:rsidR="004A7556" w:rsidRDefault="004A755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530" w:hanging="1530"/>
      </w:pPr>
      <w:rPr>
        <w:rFonts w:ascii="Times New Roman" w:eastAsia="Times New Roman" w:hAnsi="Times New Roman" w:cs="Times New Roman" w:hint="default"/>
        <w:b/>
        <w:bCs/>
        <w:sz w:val="24"/>
        <w:szCs w:val="28"/>
        <w:lang w:val="ru-RU"/>
      </w:rPr>
    </w:lvl>
    <w:lvl w:ilvl="1">
      <w:start w:val="1"/>
      <w:numFmt w:val="decimal"/>
      <w:lvlText w:val="%1.%2."/>
      <w:lvlJc w:val="left"/>
      <w:pPr>
        <w:tabs>
          <w:tab w:val="num" w:pos="0"/>
        </w:tabs>
        <w:ind w:left="2250" w:hanging="1530"/>
      </w:pPr>
      <w:rPr>
        <w:rFonts w:ascii="Times New Roman" w:eastAsia="Times New Roman" w:hAnsi="Times New Roman" w:cs="Times New Roman" w:hint="default"/>
        <w:b/>
        <w:bCs/>
        <w:sz w:val="24"/>
        <w:szCs w:val="28"/>
        <w:lang w:val="ru-RU"/>
      </w:rPr>
    </w:lvl>
    <w:lvl w:ilvl="2">
      <w:start w:val="1"/>
      <w:numFmt w:val="decimal"/>
      <w:lvlText w:val="%1.%2.%3."/>
      <w:lvlJc w:val="left"/>
      <w:pPr>
        <w:tabs>
          <w:tab w:val="num" w:pos="0"/>
        </w:tabs>
        <w:ind w:left="2970" w:hanging="1530"/>
      </w:pPr>
      <w:rPr>
        <w:rFonts w:ascii="Times New Roman" w:eastAsia="Times New Roman" w:hAnsi="Times New Roman" w:cs="Times New Roman" w:hint="default"/>
        <w:b/>
        <w:bCs/>
        <w:sz w:val="24"/>
        <w:szCs w:val="28"/>
        <w:lang w:val="ru-RU"/>
      </w:rPr>
    </w:lvl>
    <w:lvl w:ilvl="3">
      <w:start w:val="1"/>
      <w:numFmt w:val="decimal"/>
      <w:lvlText w:val="%1.%2.%3.%4."/>
      <w:lvlJc w:val="left"/>
      <w:pPr>
        <w:tabs>
          <w:tab w:val="num" w:pos="0"/>
        </w:tabs>
        <w:ind w:left="3690" w:hanging="1530"/>
      </w:pPr>
      <w:rPr>
        <w:rFonts w:ascii="Times New Roman" w:eastAsia="Times New Roman" w:hAnsi="Times New Roman" w:cs="Times New Roman" w:hint="default"/>
        <w:b/>
        <w:bCs/>
        <w:sz w:val="24"/>
        <w:szCs w:val="28"/>
        <w:lang w:val="ru-RU"/>
      </w:rPr>
    </w:lvl>
    <w:lvl w:ilvl="4">
      <w:start w:val="1"/>
      <w:numFmt w:val="decimal"/>
      <w:lvlText w:val="%1.%2.%3.%4.%5."/>
      <w:lvlJc w:val="left"/>
      <w:pPr>
        <w:tabs>
          <w:tab w:val="num" w:pos="0"/>
        </w:tabs>
        <w:ind w:left="4410" w:hanging="1530"/>
      </w:pPr>
      <w:rPr>
        <w:rFonts w:ascii="Times New Roman" w:eastAsia="Times New Roman" w:hAnsi="Times New Roman" w:cs="Times New Roman" w:hint="default"/>
        <w:b/>
        <w:bCs/>
        <w:sz w:val="24"/>
        <w:szCs w:val="28"/>
        <w:lang w:val="ru-RU"/>
      </w:rPr>
    </w:lvl>
    <w:lvl w:ilvl="5">
      <w:start w:val="1"/>
      <w:numFmt w:val="decimal"/>
      <w:lvlText w:val="%1.%2.%3.%4.%5.%6."/>
      <w:lvlJc w:val="left"/>
      <w:pPr>
        <w:tabs>
          <w:tab w:val="num" w:pos="0"/>
        </w:tabs>
        <w:ind w:left="5130" w:hanging="1530"/>
      </w:pPr>
      <w:rPr>
        <w:rFonts w:ascii="Times New Roman" w:eastAsia="Times New Roman" w:hAnsi="Times New Roman" w:cs="Times New Roman" w:hint="default"/>
        <w:b/>
        <w:bCs/>
        <w:sz w:val="24"/>
        <w:szCs w:val="28"/>
        <w:lang w:val="ru-RU"/>
      </w:rPr>
    </w:lvl>
    <w:lvl w:ilvl="6">
      <w:start w:val="1"/>
      <w:numFmt w:val="decimal"/>
      <w:lvlText w:val="%1.%2.%3.%4.%5.%6.%7."/>
      <w:lvlJc w:val="left"/>
      <w:pPr>
        <w:tabs>
          <w:tab w:val="num" w:pos="0"/>
        </w:tabs>
        <w:ind w:left="6120" w:hanging="1800"/>
      </w:pPr>
      <w:rPr>
        <w:rFonts w:ascii="Times New Roman" w:eastAsia="Times New Roman" w:hAnsi="Times New Roman" w:cs="Times New Roman" w:hint="default"/>
        <w:b/>
        <w:bCs/>
        <w:sz w:val="24"/>
        <w:szCs w:val="28"/>
        <w:lang w:val="ru-RU"/>
      </w:rPr>
    </w:lvl>
    <w:lvl w:ilvl="7">
      <w:start w:val="1"/>
      <w:numFmt w:val="decimal"/>
      <w:lvlText w:val="%1.%2.%3.%4.%5.%6.%7.%8."/>
      <w:lvlJc w:val="left"/>
      <w:pPr>
        <w:tabs>
          <w:tab w:val="num" w:pos="0"/>
        </w:tabs>
        <w:ind w:left="6840" w:hanging="1800"/>
      </w:pPr>
      <w:rPr>
        <w:rFonts w:ascii="Times New Roman" w:eastAsia="Times New Roman" w:hAnsi="Times New Roman" w:cs="Times New Roman" w:hint="default"/>
        <w:b/>
        <w:bCs/>
        <w:sz w:val="24"/>
        <w:szCs w:val="28"/>
        <w:lang w:val="ru-RU"/>
      </w:rPr>
    </w:lvl>
    <w:lvl w:ilvl="8">
      <w:start w:val="1"/>
      <w:numFmt w:val="decimal"/>
      <w:lvlText w:val="%1.%2.%3.%4.%5.%6.%7.%8.%9."/>
      <w:lvlJc w:val="left"/>
      <w:pPr>
        <w:tabs>
          <w:tab w:val="num" w:pos="0"/>
        </w:tabs>
        <w:ind w:left="7920" w:hanging="2160"/>
      </w:pPr>
      <w:rPr>
        <w:rFonts w:ascii="Times New Roman" w:eastAsia="Times New Roman" w:hAnsi="Times New Roman" w:cs="Times New Roman" w:hint="default"/>
        <w:b/>
        <w:bCs/>
        <w:sz w:val="24"/>
        <w:szCs w:val="28"/>
        <w:lang w:val="ru-RU"/>
      </w:rPr>
    </w:lvl>
  </w:abstractNum>
  <w:abstractNum w:abstractNumId="2"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 w15:restartNumberingAfterBreak="0">
    <w:nsid w:val="00000005"/>
    <w:multiLevelType w:val="multilevel"/>
    <w:tmpl w:val="00000005"/>
    <w:lvl w:ilvl="0">
      <w:start w:val="1"/>
      <w:numFmt w:val="decimal"/>
      <w:lvlText w:val="%1."/>
      <w:lvlJc w:val="left"/>
      <w:pPr>
        <w:tabs>
          <w:tab w:val="num" w:pos="0"/>
        </w:tabs>
        <w:ind w:left="915" w:hanging="375"/>
      </w:pPr>
      <w:rPr>
        <w:rFonts w:ascii="Times New Roman" w:eastAsia="Times New Roman" w:hAnsi="Times New Roman" w:cs="Times New Roman"/>
        <w:szCs w:val="28"/>
      </w:rPr>
    </w:lvl>
    <w:lvl w:ilvl="1">
      <w:start w:val="1"/>
      <w:numFmt w:val="decimal"/>
      <w:lvlText w:val="%1.%2."/>
      <w:lvlJc w:val="left"/>
      <w:pPr>
        <w:tabs>
          <w:tab w:val="num" w:pos="0"/>
        </w:tabs>
        <w:ind w:left="1725" w:hanging="1185"/>
      </w:pPr>
      <w:rPr>
        <w:rFonts w:hint="default"/>
      </w:rPr>
    </w:lvl>
    <w:lvl w:ilvl="2">
      <w:start w:val="1"/>
      <w:numFmt w:val="decimal"/>
      <w:lvlText w:val="%1.%2.%3."/>
      <w:lvlJc w:val="left"/>
      <w:pPr>
        <w:tabs>
          <w:tab w:val="num" w:pos="0"/>
        </w:tabs>
        <w:ind w:left="1725" w:hanging="1185"/>
      </w:pPr>
      <w:rPr>
        <w:rFonts w:hint="default"/>
      </w:rPr>
    </w:lvl>
    <w:lvl w:ilvl="3">
      <w:start w:val="1"/>
      <w:numFmt w:val="decimal"/>
      <w:lvlText w:val="%1.%2.%3.%4."/>
      <w:lvlJc w:val="left"/>
      <w:pPr>
        <w:tabs>
          <w:tab w:val="num" w:pos="0"/>
        </w:tabs>
        <w:ind w:left="1725" w:hanging="1185"/>
      </w:pPr>
      <w:rPr>
        <w:rFonts w:hint="default"/>
      </w:rPr>
    </w:lvl>
    <w:lvl w:ilvl="4">
      <w:start w:val="1"/>
      <w:numFmt w:val="decimal"/>
      <w:lvlText w:val="%1.%2.%3.%4.%5."/>
      <w:lvlJc w:val="left"/>
      <w:pPr>
        <w:tabs>
          <w:tab w:val="num" w:pos="0"/>
        </w:tabs>
        <w:ind w:left="1725" w:hanging="1185"/>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4" w15:restartNumberingAfterBreak="0">
    <w:nsid w:val="04A84828"/>
    <w:multiLevelType w:val="hybridMultilevel"/>
    <w:tmpl w:val="5DCCF66E"/>
    <w:lvl w:ilvl="0" w:tplc="6174119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9A6889"/>
    <w:multiLevelType w:val="multilevel"/>
    <w:tmpl w:val="0A9A68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7E711E"/>
    <w:multiLevelType w:val="hybridMultilevel"/>
    <w:tmpl w:val="77EE4D04"/>
    <w:lvl w:ilvl="0" w:tplc="755E2642">
      <w:start w:val="1"/>
      <w:numFmt w:val="decimal"/>
      <w:lvlText w:val="%1."/>
      <w:lvlJc w:val="left"/>
      <w:pPr>
        <w:ind w:left="1566"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C7AAF"/>
    <w:multiLevelType w:val="hybridMultilevel"/>
    <w:tmpl w:val="D1D22634"/>
    <w:lvl w:ilvl="0" w:tplc="CA1070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37A17A5"/>
    <w:multiLevelType w:val="hybridMultilevel"/>
    <w:tmpl w:val="D36098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017798"/>
    <w:multiLevelType w:val="hybridMultilevel"/>
    <w:tmpl w:val="C2A4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B43BCE"/>
    <w:multiLevelType w:val="hybridMultilevel"/>
    <w:tmpl w:val="8432105A"/>
    <w:lvl w:ilvl="0" w:tplc="0419000F">
      <w:start w:val="1"/>
      <w:numFmt w:val="decimal"/>
      <w:lvlText w:val="%1."/>
      <w:lvlJc w:val="left"/>
      <w:pPr>
        <w:ind w:left="502" w:hanging="360"/>
      </w:pPr>
    </w:lvl>
    <w:lvl w:ilvl="1" w:tplc="C414A95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6189D"/>
    <w:multiLevelType w:val="hybridMultilevel"/>
    <w:tmpl w:val="D36098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5" w15:restartNumberingAfterBreak="0">
    <w:nsid w:val="76C0038C"/>
    <w:multiLevelType w:val="multilevel"/>
    <w:tmpl w:val="638453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3"/>
  </w:num>
  <w:num w:numId="8">
    <w:abstractNumId w:val="7"/>
  </w:num>
  <w:num w:numId="9">
    <w:abstractNumId w:val="5"/>
  </w:num>
  <w:num w:numId="10">
    <w:abstractNumId w:val="15"/>
  </w:num>
  <w:num w:numId="11">
    <w:abstractNumId w:val="8"/>
  </w:num>
  <w:num w:numId="12">
    <w:abstractNumId w:val="10"/>
  </w:num>
  <w:num w:numId="13">
    <w:abstractNumId w:val="0"/>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A7556"/>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6FD9"/>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31840"/>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B9F60F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7"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9"/>
    <w:qFormat/>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qFormat/>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qFormat/>
    <w:rsid w:val="00D368D1"/>
  </w:style>
  <w:style w:type="paragraph" w:styleId="a5">
    <w:name w:val="footer"/>
    <w:basedOn w:val="a"/>
    <w:link w:val="a6"/>
    <w:uiPriority w:val="99"/>
    <w:unhideWhenUsed/>
    <w:qFormat/>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qFormat/>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qFormat/>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qFormat/>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qFormat/>
    <w:rsid w:val="00827023"/>
    <w:pPr>
      <w:spacing w:after="0" w:line="240" w:lineRule="auto"/>
    </w:pPr>
    <w:rPr>
      <w:rFonts w:ascii="Tahoma" w:hAnsi="Tahoma" w:cs="Tahoma"/>
      <w:sz w:val="16"/>
      <w:szCs w:val="16"/>
    </w:rPr>
  </w:style>
  <w:style w:type="character" w:customStyle="1" w:styleId="ab">
    <w:name w:val="Текст выноски Знак"/>
    <w:basedOn w:val="a0"/>
    <w:link w:val="aa"/>
    <w:qFormat/>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qFormat/>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rsid w:val="00840E1D"/>
    <w:rPr>
      <w:rFonts w:ascii="Times New Roman" w:eastAsia="Times New Roman" w:hAnsi="Times New Roman" w:cs="Times New Roman"/>
      <w:b/>
      <w:bCs/>
      <w:sz w:val="24"/>
      <w:szCs w:val="24"/>
    </w:rPr>
  </w:style>
  <w:style w:type="paragraph" w:customStyle="1" w:styleId="af0">
    <w:name w:val="Содержимое таблицы"/>
    <w:basedOn w:val="a"/>
    <w:qFormat/>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qFormat/>
    <w:rsid w:val="002D5EF3"/>
    <w:pPr>
      <w:ind w:left="283"/>
    </w:pPr>
  </w:style>
  <w:style w:type="character" w:customStyle="1" w:styleId="af2">
    <w:name w:val="Основной текст с отступом Знак"/>
    <w:basedOn w:val="a0"/>
    <w:link w:val="af1"/>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qFormat/>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qFormat/>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qFormat/>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q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67"/>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uiPriority w:val="99"/>
    <w:qFormat/>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qFormat/>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qFormat/>
    <w:rsid w:val="00FF4E3F"/>
    <w:rPr>
      <w:rFonts w:ascii="Times New Roman" w:eastAsia="Times New Roman" w:hAnsi="Times New Roman" w:cs="Times New Roman"/>
      <w:sz w:val="20"/>
      <w:szCs w:val="20"/>
      <w:lang w:val="x-none" w:eastAsia="ru-RU"/>
    </w:rPr>
  </w:style>
  <w:style w:type="character" w:styleId="affc">
    <w:name w:val="footnote reference"/>
    <w:uiPriority w:val="67"/>
    <w:qFormat/>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4A7556"/>
  </w:style>
  <w:style w:type="paragraph" w:customStyle="1" w:styleId="ConsTitle">
    <w:name w:val="ConsTitle"/>
    <w:rsid w:val="004A7556"/>
    <w:pPr>
      <w:suppressAutoHyphens/>
      <w:autoSpaceDE w:val="0"/>
      <w:spacing w:after="0" w:line="240" w:lineRule="auto"/>
      <w:ind w:right="19772"/>
    </w:pPr>
    <w:rPr>
      <w:rFonts w:ascii="Arial" w:eastAsia="Arial" w:hAnsi="Arial" w:cs="Arial"/>
      <w:b/>
      <w:bCs/>
      <w:sz w:val="16"/>
      <w:szCs w:val="16"/>
      <w:lang w:eastAsia="ar-SA"/>
    </w:rPr>
  </w:style>
  <w:style w:type="paragraph" w:styleId="35">
    <w:name w:val="Body Text 3"/>
    <w:basedOn w:val="a"/>
    <w:link w:val="36"/>
    <w:semiHidden/>
    <w:rsid w:val="004A7556"/>
    <w:pPr>
      <w:widowControl w:val="0"/>
      <w:tabs>
        <w:tab w:val="num" w:pos="0"/>
      </w:tabs>
      <w:suppressAutoHyphens/>
      <w:spacing w:after="0" w:line="240" w:lineRule="auto"/>
    </w:pPr>
    <w:rPr>
      <w:rFonts w:ascii="Times New Roman" w:eastAsia="Lucida Sans Unicode" w:hAnsi="Times New Roman" w:cs="Times New Roman"/>
      <w:color w:val="auto"/>
      <w:kern w:val="1"/>
      <w:szCs w:val="24"/>
      <w:lang w:eastAsia="en-US"/>
    </w:rPr>
  </w:style>
  <w:style w:type="character" w:customStyle="1" w:styleId="36">
    <w:name w:val="Основной текст 3 Знак"/>
    <w:basedOn w:val="a0"/>
    <w:link w:val="35"/>
    <w:semiHidden/>
    <w:rsid w:val="004A7556"/>
    <w:rPr>
      <w:rFonts w:ascii="Times New Roman" w:eastAsia="Lucida Sans Unicode" w:hAnsi="Times New Roman" w:cs="Times New Roman"/>
      <w:kern w:val="1"/>
      <w:sz w:val="24"/>
      <w:szCs w:val="24"/>
    </w:rPr>
  </w:style>
  <w:style w:type="character" w:customStyle="1" w:styleId="HTML">
    <w:name w:val="Стандартный HTML Знак"/>
    <w:basedOn w:val="a0"/>
    <w:link w:val="HTML0"/>
    <w:uiPriority w:val="99"/>
    <w:semiHidden/>
    <w:rsid w:val="004A7556"/>
    <w:rPr>
      <w:rFonts w:ascii="Courier New" w:hAnsi="Courier New" w:cs="Courier New"/>
      <w:sz w:val="24"/>
      <w:szCs w:val="24"/>
    </w:rPr>
  </w:style>
  <w:style w:type="paragraph" w:customStyle="1" w:styleId="HTML1">
    <w:name w:val="Стандартный HTML1"/>
    <w:basedOn w:val="a"/>
    <w:next w:val="HTML0"/>
    <w:uiPriority w:val="99"/>
    <w:semiHidden/>
    <w:unhideWhenUsed/>
    <w:rsid w:val="004A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kern w:val="0"/>
      <w:szCs w:val="24"/>
      <w:lang w:eastAsia="en-US"/>
    </w:rPr>
  </w:style>
  <w:style w:type="character" w:customStyle="1" w:styleId="HTML10">
    <w:name w:val="Стандартный HTML Знак1"/>
    <w:basedOn w:val="a0"/>
    <w:uiPriority w:val="99"/>
    <w:semiHidden/>
    <w:rsid w:val="004A7556"/>
    <w:rPr>
      <w:rFonts w:ascii="Consolas" w:eastAsia="Lucida Sans Unicode" w:hAnsi="Consolas" w:cs="Times New Roman"/>
      <w:kern w:val="1"/>
      <w:sz w:val="20"/>
      <w:szCs w:val="20"/>
    </w:rPr>
  </w:style>
  <w:style w:type="character" w:customStyle="1" w:styleId="apple-converted-space">
    <w:name w:val="apple-converted-space"/>
    <w:basedOn w:val="a0"/>
    <w:rsid w:val="004A7556"/>
  </w:style>
  <w:style w:type="paragraph" w:styleId="z-">
    <w:name w:val="HTML Top of Form"/>
    <w:basedOn w:val="a"/>
    <w:next w:val="a"/>
    <w:link w:val="z-0"/>
    <w:hidden/>
    <w:uiPriority w:val="99"/>
    <w:semiHidden/>
    <w:unhideWhenUsed/>
    <w:rsid w:val="004A7556"/>
    <w:pPr>
      <w:pBdr>
        <w:bottom w:val="single" w:sz="6" w:space="1" w:color="auto"/>
      </w:pBdr>
      <w:spacing w:after="0" w:line="240" w:lineRule="auto"/>
      <w:jc w:val="center"/>
    </w:pPr>
    <w:rPr>
      <w:vanish/>
      <w:color w:val="auto"/>
      <w:kern w:val="0"/>
      <w:sz w:val="16"/>
      <w:szCs w:val="16"/>
    </w:rPr>
  </w:style>
  <w:style w:type="character" w:customStyle="1" w:styleId="z-0">
    <w:name w:val="z-Начало формы Знак"/>
    <w:basedOn w:val="a0"/>
    <w:link w:val="z-"/>
    <w:uiPriority w:val="99"/>
    <w:semiHidden/>
    <w:rsid w:val="004A75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7556"/>
    <w:pPr>
      <w:pBdr>
        <w:top w:val="single" w:sz="6" w:space="1" w:color="auto"/>
      </w:pBdr>
      <w:spacing w:after="0" w:line="240" w:lineRule="auto"/>
      <w:jc w:val="center"/>
    </w:pPr>
    <w:rPr>
      <w:vanish/>
      <w:color w:val="auto"/>
      <w:kern w:val="0"/>
      <w:sz w:val="16"/>
      <w:szCs w:val="16"/>
    </w:rPr>
  </w:style>
  <w:style w:type="character" w:customStyle="1" w:styleId="z-2">
    <w:name w:val="z-Конец формы Знак"/>
    <w:basedOn w:val="a0"/>
    <w:link w:val="z-1"/>
    <w:uiPriority w:val="99"/>
    <w:semiHidden/>
    <w:rsid w:val="004A7556"/>
    <w:rPr>
      <w:rFonts w:ascii="Arial" w:eastAsia="Times New Roman" w:hAnsi="Arial" w:cs="Arial"/>
      <w:vanish/>
      <w:sz w:val="16"/>
      <w:szCs w:val="16"/>
      <w:lang w:eastAsia="ru-RU"/>
    </w:rPr>
  </w:style>
  <w:style w:type="paragraph" w:customStyle="1" w:styleId="first">
    <w:name w:val="first"/>
    <w:basedOn w:val="a"/>
    <w:rsid w:val="004A7556"/>
    <w:pPr>
      <w:spacing w:before="100" w:beforeAutospacing="1" w:after="100" w:afterAutospacing="1" w:line="240" w:lineRule="auto"/>
    </w:pPr>
    <w:rPr>
      <w:rFonts w:ascii="Times New Roman" w:hAnsi="Times New Roman" w:cs="Times New Roman"/>
      <w:color w:val="auto"/>
      <w:kern w:val="0"/>
      <w:szCs w:val="24"/>
    </w:rPr>
  </w:style>
  <w:style w:type="paragraph" w:customStyle="1" w:styleId="second">
    <w:name w:val="second"/>
    <w:basedOn w:val="a"/>
    <w:rsid w:val="004A7556"/>
    <w:pPr>
      <w:spacing w:before="100" w:beforeAutospacing="1" w:after="100" w:afterAutospacing="1" w:line="240" w:lineRule="auto"/>
    </w:pPr>
    <w:rPr>
      <w:rFonts w:ascii="Times New Roman" w:hAnsi="Times New Roman" w:cs="Times New Roman"/>
      <w:color w:val="auto"/>
      <w:kern w:val="0"/>
      <w:szCs w:val="24"/>
    </w:rPr>
  </w:style>
  <w:style w:type="paragraph" w:styleId="HTML0">
    <w:name w:val="HTML Preformatted"/>
    <w:basedOn w:val="a"/>
    <w:link w:val="HTML"/>
    <w:uiPriority w:val="99"/>
    <w:semiHidden/>
    <w:unhideWhenUsed/>
    <w:rsid w:val="004A7556"/>
    <w:pPr>
      <w:spacing w:after="0" w:line="240" w:lineRule="auto"/>
    </w:pPr>
    <w:rPr>
      <w:rFonts w:ascii="Courier New" w:eastAsiaTheme="minorHAnsi" w:hAnsi="Courier New" w:cs="Courier New"/>
      <w:color w:val="auto"/>
      <w:kern w:val="0"/>
      <w:szCs w:val="24"/>
      <w:lang w:eastAsia="en-US"/>
    </w:rPr>
  </w:style>
  <w:style w:type="character" w:customStyle="1" w:styleId="HTML2">
    <w:name w:val="Стандартный HTML Знак2"/>
    <w:basedOn w:val="a0"/>
    <w:link w:val="HTML0"/>
    <w:uiPriority w:val="99"/>
    <w:semiHidden/>
    <w:rsid w:val="004A7556"/>
    <w:rPr>
      <w:rFonts w:ascii="Consolas" w:eastAsia="Times New Roman" w:hAnsi="Consolas" w:cs="Arial"/>
      <w:color w:val="000000"/>
      <w:kern w:val="28"/>
      <w:sz w:val="20"/>
      <w:szCs w:val="20"/>
      <w:lang w:eastAsia="ru-RU"/>
    </w:rPr>
  </w:style>
  <w:style w:type="table" w:customStyle="1" w:styleId="91">
    <w:name w:val="Сетка таблицы9"/>
    <w:basedOn w:val="a1"/>
    <w:next w:val="aff5"/>
    <w:uiPriority w:val="39"/>
    <w:rsid w:val="004A7556"/>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4A7556"/>
  </w:style>
  <w:style w:type="table" w:customStyle="1" w:styleId="100">
    <w:name w:val="Сетка таблицы10"/>
    <w:basedOn w:val="a1"/>
    <w:next w:val="aff5"/>
    <w:uiPriority w:val="59"/>
    <w:qFormat/>
    <w:rsid w:val="004A7556"/>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Символ сноски"/>
    <w:basedOn w:val="a0"/>
    <w:uiPriority w:val="67"/>
    <w:qFormat/>
    <w:rsid w:val="004A7556"/>
    <w:rPr>
      <w:vertAlign w:val="superscript"/>
    </w:rPr>
  </w:style>
  <w:style w:type="paragraph" w:customStyle="1" w:styleId="FootnoteText1">
    <w:name w:val="Footnote Text1"/>
    <w:basedOn w:val="a"/>
    <w:qFormat/>
    <w:rsid w:val="004A7556"/>
    <w:pPr>
      <w:keepLines/>
      <w:spacing w:line="259" w:lineRule="auto"/>
      <w:ind w:firstLine="709"/>
      <w:jc w:val="both"/>
    </w:pPr>
    <w:rPr>
      <w:rFonts w:ascii="Times New Roman" w:eastAsia="Batang;바탕" w:hAnsi="Times New Roman" w:cs="Times New Roman"/>
      <w:color w:val="auto"/>
      <w:kern w:val="0"/>
      <w:sz w:val="22"/>
      <w:lang w:eastAsia="zh-CN"/>
    </w:rPr>
  </w:style>
  <w:style w:type="numbering" w:customStyle="1" w:styleId="62">
    <w:name w:val="Нет списка6"/>
    <w:next w:val="a2"/>
    <w:uiPriority w:val="99"/>
    <w:semiHidden/>
    <w:unhideWhenUsed/>
    <w:rsid w:val="004A7556"/>
  </w:style>
  <w:style w:type="paragraph" w:styleId="1a">
    <w:name w:val="index 1"/>
    <w:basedOn w:val="a"/>
    <w:next w:val="a"/>
    <w:uiPriority w:val="99"/>
    <w:semiHidden/>
    <w:unhideWhenUsed/>
    <w:qFormat/>
    <w:rsid w:val="004A7556"/>
    <w:pPr>
      <w:spacing w:after="160" w:line="259" w:lineRule="auto"/>
    </w:pPr>
    <w:rPr>
      <w:rFonts w:ascii="Times New Roman" w:hAnsi="Times New Roman" w:cs="Times New Roman"/>
      <w:color w:val="auto"/>
      <w:kern w:val="0"/>
      <w:sz w:val="20"/>
      <w:lang w:eastAsia="zh-CN"/>
    </w:rPr>
  </w:style>
  <w:style w:type="paragraph" w:styleId="afff">
    <w:name w:val="index heading"/>
    <w:basedOn w:val="a"/>
    <w:next w:val="1a"/>
    <w:qFormat/>
    <w:rsid w:val="004A7556"/>
    <w:pPr>
      <w:suppressLineNumbers/>
      <w:spacing w:after="160" w:line="259" w:lineRule="auto"/>
    </w:pPr>
    <w:rPr>
      <w:rFonts w:ascii="Times New Roman" w:hAnsi="Times New Roman"/>
      <w:color w:val="auto"/>
      <w:kern w:val="0"/>
      <w:sz w:val="20"/>
      <w:lang w:eastAsia="zh-CN"/>
    </w:rPr>
  </w:style>
  <w:style w:type="paragraph" w:styleId="afff0">
    <w:name w:val="List"/>
    <w:basedOn w:val="a7"/>
    <w:qFormat/>
    <w:rsid w:val="004A7556"/>
    <w:pPr>
      <w:spacing w:line="259" w:lineRule="auto"/>
    </w:pPr>
    <w:rPr>
      <w:rFonts w:ascii="Times New Roman" w:hAnsi="Times New Roman"/>
      <w:color w:val="auto"/>
      <w:kern w:val="0"/>
      <w:sz w:val="20"/>
      <w:lang w:eastAsia="zh-CN"/>
    </w:rPr>
  </w:style>
  <w:style w:type="paragraph" w:customStyle="1" w:styleId="Heading11">
    <w:name w:val="Heading 11"/>
    <w:basedOn w:val="a"/>
    <w:next w:val="a"/>
    <w:qFormat/>
    <w:rsid w:val="004A7556"/>
    <w:pPr>
      <w:keepNext/>
      <w:numPr>
        <w:numId w:val="11"/>
      </w:numPr>
      <w:spacing w:after="160" w:line="259" w:lineRule="auto"/>
      <w:jc w:val="center"/>
      <w:outlineLvl w:val="0"/>
    </w:pPr>
    <w:rPr>
      <w:rFonts w:ascii="Times New Roman" w:hAnsi="Times New Roman" w:cs="Times New Roman"/>
      <w:b/>
      <w:bCs/>
      <w:color w:val="auto"/>
      <w:kern w:val="0"/>
      <w:sz w:val="28"/>
      <w:szCs w:val="28"/>
      <w:lang w:eastAsia="zh-CN"/>
    </w:rPr>
  </w:style>
  <w:style w:type="paragraph" w:customStyle="1" w:styleId="Heading21">
    <w:name w:val="Heading 21"/>
    <w:basedOn w:val="a"/>
    <w:next w:val="a"/>
    <w:qFormat/>
    <w:rsid w:val="004A7556"/>
    <w:pPr>
      <w:keepNext/>
      <w:numPr>
        <w:ilvl w:val="1"/>
        <w:numId w:val="11"/>
      </w:numPr>
      <w:spacing w:after="160" w:line="259" w:lineRule="auto"/>
      <w:jc w:val="right"/>
      <w:outlineLvl w:val="1"/>
    </w:pPr>
    <w:rPr>
      <w:rFonts w:ascii="Times New Roman" w:hAnsi="Times New Roman" w:cs="Times New Roman"/>
      <w:color w:val="auto"/>
      <w:kern w:val="0"/>
      <w:sz w:val="28"/>
      <w:szCs w:val="28"/>
      <w:lang w:eastAsia="zh-CN"/>
    </w:rPr>
  </w:style>
  <w:style w:type="paragraph" w:customStyle="1" w:styleId="Heading31">
    <w:name w:val="Heading 31"/>
    <w:basedOn w:val="a"/>
    <w:next w:val="a"/>
    <w:qFormat/>
    <w:rsid w:val="004A7556"/>
    <w:pPr>
      <w:keepNext/>
      <w:numPr>
        <w:ilvl w:val="2"/>
        <w:numId w:val="11"/>
      </w:numPr>
      <w:spacing w:after="160" w:line="259" w:lineRule="auto"/>
      <w:jc w:val="center"/>
      <w:outlineLvl w:val="2"/>
    </w:pPr>
    <w:rPr>
      <w:rFonts w:ascii="Times New Roman" w:hAnsi="Times New Roman" w:cs="Times New Roman"/>
      <w:color w:val="auto"/>
      <w:kern w:val="0"/>
      <w:sz w:val="28"/>
      <w:szCs w:val="28"/>
      <w:lang w:eastAsia="zh-CN"/>
    </w:rPr>
  </w:style>
  <w:style w:type="character" w:customStyle="1" w:styleId="afff1">
    <w:name w:val="Название Знак"/>
    <w:basedOn w:val="a0"/>
    <w:link w:val="1b"/>
    <w:qFormat/>
    <w:rsid w:val="004A7556"/>
    <w:rPr>
      <w:b/>
      <w:bCs/>
      <w:sz w:val="28"/>
      <w:szCs w:val="28"/>
    </w:rPr>
  </w:style>
  <w:style w:type="character" w:customStyle="1" w:styleId="-">
    <w:name w:val="Интернет-ссылка"/>
    <w:qFormat/>
    <w:rsid w:val="004A7556"/>
    <w:rPr>
      <w:color w:val="0000FF"/>
      <w:u w:val="single"/>
    </w:rPr>
  </w:style>
  <w:style w:type="character" w:customStyle="1" w:styleId="afff2">
    <w:name w:val="Привязка сноски"/>
    <w:qFormat/>
    <w:rsid w:val="004A7556"/>
    <w:rPr>
      <w:vertAlign w:val="superscript"/>
    </w:rPr>
  </w:style>
  <w:style w:type="character" w:customStyle="1" w:styleId="afff3">
    <w:name w:val="Привязка концевой сноски"/>
    <w:qFormat/>
    <w:rsid w:val="004A7556"/>
    <w:rPr>
      <w:vertAlign w:val="superscript"/>
    </w:rPr>
  </w:style>
  <w:style w:type="character" w:customStyle="1" w:styleId="afff4">
    <w:name w:val="Символ концевой сноски"/>
    <w:qFormat/>
    <w:rsid w:val="004A7556"/>
  </w:style>
  <w:style w:type="paragraph" w:customStyle="1" w:styleId="1c">
    <w:name w:val="Заголовок1"/>
    <w:basedOn w:val="a"/>
    <w:next w:val="a7"/>
    <w:qFormat/>
    <w:rsid w:val="004A7556"/>
    <w:pPr>
      <w:spacing w:after="160" w:line="259" w:lineRule="auto"/>
      <w:jc w:val="center"/>
    </w:pPr>
    <w:rPr>
      <w:rFonts w:ascii="Times New Roman" w:hAnsi="Times New Roman" w:cs="Times New Roman"/>
      <w:b/>
      <w:bCs/>
      <w:color w:val="auto"/>
      <w:kern w:val="0"/>
      <w:sz w:val="28"/>
      <w:szCs w:val="28"/>
      <w:lang w:eastAsia="zh-CN"/>
    </w:rPr>
  </w:style>
  <w:style w:type="paragraph" w:customStyle="1" w:styleId="Caption1">
    <w:name w:val="Caption1"/>
    <w:basedOn w:val="a"/>
    <w:qFormat/>
    <w:rsid w:val="004A7556"/>
    <w:pPr>
      <w:suppressLineNumbers/>
      <w:spacing w:before="120" w:line="259" w:lineRule="auto"/>
    </w:pPr>
    <w:rPr>
      <w:rFonts w:ascii="Times New Roman" w:hAnsi="Times New Roman"/>
      <w:i/>
      <w:iCs/>
      <w:color w:val="auto"/>
      <w:kern w:val="0"/>
      <w:szCs w:val="24"/>
      <w:lang w:eastAsia="zh-CN"/>
    </w:rPr>
  </w:style>
  <w:style w:type="paragraph" w:customStyle="1" w:styleId="afff5">
    <w:name w:val="Верхний и нижний колонтитулы"/>
    <w:basedOn w:val="a"/>
    <w:qFormat/>
    <w:rsid w:val="004A7556"/>
    <w:pPr>
      <w:suppressLineNumbers/>
      <w:tabs>
        <w:tab w:val="center" w:pos="4819"/>
        <w:tab w:val="right" w:pos="9638"/>
      </w:tabs>
      <w:spacing w:after="160" w:line="259" w:lineRule="auto"/>
    </w:pPr>
    <w:rPr>
      <w:rFonts w:ascii="Times New Roman" w:hAnsi="Times New Roman" w:cs="Times New Roman"/>
      <w:color w:val="auto"/>
      <w:kern w:val="0"/>
      <w:sz w:val="20"/>
      <w:lang w:eastAsia="zh-CN"/>
    </w:rPr>
  </w:style>
  <w:style w:type="paragraph" w:customStyle="1" w:styleId="Header1">
    <w:name w:val="Header1"/>
    <w:basedOn w:val="a"/>
    <w:qFormat/>
    <w:rsid w:val="004A7556"/>
    <w:pPr>
      <w:tabs>
        <w:tab w:val="center" w:pos="4677"/>
        <w:tab w:val="right" w:pos="9355"/>
      </w:tabs>
      <w:spacing w:after="160" w:line="259" w:lineRule="auto"/>
    </w:pPr>
    <w:rPr>
      <w:rFonts w:ascii="Times New Roman" w:hAnsi="Times New Roman" w:cs="Times New Roman"/>
      <w:color w:val="auto"/>
      <w:kern w:val="0"/>
      <w:sz w:val="20"/>
      <w:lang w:eastAsia="zh-CN"/>
    </w:rPr>
  </w:style>
  <w:style w:type="paragraph" w:customStyle="1" w:styleId="Footer1">
    <w:name w:val="Footer1"/>
    <w:basedOn w:val="a"/>
    <w:qFormat/>
    <w:rsid w:val="004A7556"/>
    <w:pPr>
      <w:tabs>
        <w:tab w:val="center" w:pos="4677"/>
        <w:tab w:val="right" w:pos="9355"/>
      </w:tabs>
      <w:spacing w:after="160" w:line="259" w:lineRule="auto"/>
    </w:pPr>
    <w:rPr>
      <w:rFonts w:ascii="Times New Roman" w:hAnsi="Times New Roman" w:cs="Times New Roman"/>
      <w:color w:val="auto"/>
      <w:kern w:val="0"/>
      <w:sz w:val="20"/>
      <w:lang w:eastAsia="zh-CN"/>
    </w:rPr>
  </w:style>
  <w:style w:type="paragraph" w:customStyle="1" w:styleId="140">
    <w:name w:val="текст14"/>
    <w:aliases w:val="5"/>
    <w:basedOn w:val="a"/>
    <w:qFormat/>
    <w:rsid w:val="004A7556"/>
    <w:pPr>
      <w:spacing w:after="160" w:line="360" w:lineRule="auto"/>
      <w:ind w:firstLine="720"/>
      <w:jc w:val="both"/>
    </w:pPr>
    <w:rPr>
      <w:rFonts w:ascii="Times New Roman" w:hAnsi="Times New Roman" w:cs="Times New Roman"/>
      <w:color w:val="auto"/>
      <w:kern w:val="0"/>
      <w:sz w:val="28"/>
      <w:szCs w:val="28"/>
      <w:lang w:eastAsia="zh-CN"/>
    </w:rPr>
  </w:style>
  <w:style w:type="paragraph" w:customStyle="1" w:styleId="afff6">
    <w:name w:val="Заголовок таблицы"/>
    <w:basedOn w:val="af0"/>
    <w:qFormat/>
    <w:rsid w:val="004A7556"/>
    <w:pPr>
      <w:suppressAutoHyphens w:val="0"/>
      <w:spacing w:after="160" w:line="259" w:lineRule="auto"/>
      <w:jc w:val="center"/>
    </w:pPr>
    <w:rPr>
      <w:rFonts w:eastAsia="Times New Roman"/>
      <w:b/>
      <w:bCs/>
      <w:sz w:val="20"/>
      <w:szCs w:val="20"/>
      <w:lang w:eastAsia="zh-CN"/>
    </w:rPr>
  </w:style>
  <w:style w:type="character" w:customStyle="1" w:styleId="1d">
    <w:name w:val="Верхний колонтитул Знак1"/>
    <w:basedOn w:val="a0"/>
    <w:uiPriority w:val="99"/>
    <w:semiHidden/>
    <w:qFormat/>
    <w:rsid w:val="004A7556"/>
    <w:rPr>
      <w:rFonts w:ascii="Times New Roman" w:eastAsia="Times New Roman" w:hAnsi="Times New Roman" w:cs="Times New Roman"/>
      <w:sz w:val="20"/>
      <w:szCs w:val="20"/>
      <w:lang w:bidi="ar-SA"/>
    </w:rPr>
  </w:style>
  <w:style w:type="character" w:customStyle="1" w:styleId="1e">
    <w:name w:val="Нижний колонтитул Знак1"/>
    <w:basedOn w:val="a0"/>
    <w:uiPriority w:val="99"/>
    <w:qFormat/>
    <w:rsid w:val="004A7556"/>
    <w:rPr>
      <w:rFonts w:ascii="Times New Roman" w:eastAsia="Times New Roman" w:hAnsi="Times New Roman" w:cs="Times New Roman"/>
      <w:sz w:val="20"/>
      <w:szCs w:val="20"/>
      <w:lang w:bidi="ar-SA"/>
    </w:rPr>
  </w:style>
  <w:style w:type="paragraph" w:customStyle="1" w:styleId="1b">
    <w:name w:val="Название1"/>
    <w:basedOn w:val="a"/>
    <w:link w:val="afff1"/>
    <w:qFormat/>
    <w:rsid w:val="004A7556"/>
    <w:pPr>
      <w:autoSpaceDE w:val="0"/>
      <w:autoSpaceDN w:val="0"/>
      <w:spacing w:after="0" w:line="240" w:lineRule="auto"/>
      <w:jc w:val="center"/>
    </w:pPr>
    <w:rPr>
      <w:rFonts w:asciiTheme="minorHAnsi" w:eastAsiaTheme="minorHAnsi" w:hAnsiTheme="minorHAnsi" w:cstheme="minorBidi"/>
      <w:b/>
      <w:bCs/>
      <w:color w:val="auto"/>
      <w:kern w:val="0"/>
      <w:sz w:val="28"/>
      <w:szCs w:val="28"/>
      <w:lang w:eastAsia="en-US"/>
    </w:rPr>
  </w:style>
  <w:style w:type="paragraph" w:styleId="afff7">
    <w:name w:val="endnote text"/>
    <w:basedOn w:val="a"/>
    <w:link w:val="afff8"/>
    <w:uiPriority w:val="99"/>
    <w:semiHidden/>
    <w:rsid w:val="00856FD9"/>
    <w:pPr>
      <w:autoSpaceDE w:val="0"/>
      <w:autoSpaceDN w:val="0"/>
      <w:spacing w:after="0" w:line="240" w:lineRule="auto"/>
    </w:pPr>
    <w:rPr>
      <w:rFonts w:ascii="Times New Roman" w:hAnsi="Times New Roman" w:cs="Times New Roman"/>
      <w:color w:val="auto"/>
      <w:kern w:val="0"/>
      <w:sz w:val="20"/>
    </w:rPr>
  </w:style>
  <w:style w:type="character" w:customStyle="1" w:styleId="afff8">
    <w:name w:val="Текст концевой сноски Знак"/>
    <w:basedOn w:val="a0"/>
    <w:link w:val="afff7"/>
    <w:uiPriority w:val="99"/>
    <w:semiHidden/>
    <w:rsid w:val="00856FD9"/>
    <w:rPr>
      <w:rFonts w:ascii="Times New Roman" w:eastAsia="Times New Roman" w:hAnsi="Times New Roman" w:cs="Times New Roman"/>
      <w:sz w:val="20"/>
      <w:szCs w:val="20"/>
      <w:lang w:eastAsia="ru-RU"/>
    </w:rPr>
  </w:style>
  <w:style w:type="character" w:styleId="afff9">
    <w:name w:val="endnote reference"/>
    <w:basedOn w:val="a0"/>
    <w:uiPriority w:val="99"/>
    <w:semiHidden/>
    <w:rsid w:val="00856FD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50D02EA704EF29044362B7174A6952309ED7BFEA17BA37DBFE8A89FDA5E600AD768BEC9B566D79e0e5I" TargetMode="External"/><Relationship Id="rId18" Type="http://schemas.openxmlformats.org/officeDocument/2006/relationships/hyperlink" Target="file:///C:\Users\&#1088;&#1088;\Desktop\&#1055;&#1088;&#1080;&#1083;&#1086;&#1078;&#1077;&#1085;&#1080;&#1077;%20&#8470;%203%20&#1057;&#1086;&#1075;&#1083;&#1072;&#1096;&#1077;&#1085;&#1080;&#1077;.doc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0BC5D035B4A72207E009752E493A690026081FD6BFE302FBD40AEFB0E8313B089267A56623BD57EC6BC7846E6C9F00E4F46DB47A5BDCF4B41FUBK" TargetMode="Externa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file:///C:\Users\&#1088;&#1088;\Desktop\&#1055;&#1088;&#1080;&#1083;&#1086;&#1078;&#1077;&#1085;&#1080;&#1077;%20&#8470;%203%20&#1057;&#1086;&#1075;&#1083;&#1072;&#1096;&#1077;&#1085;&#1080;&#1077;.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hyperlink" Target="consultantplus://offline/ref=8235A0813BB725B24B4987C7FE38922658C78E67AB7A20FECA2F30D746A5CA6F2F5C72B55CF01C63lFe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yperlink" Target="consultantplus://offline/ref=0BC5D035B4A72207E009752E493A6900260F1ED6BFE702FBD40AEFB0E8313B089267A56623BD51E86FC7846E6C9F00E4F46DB47A5BDCF4B41FUBK" TargetMode="External"/><Relationship Id="rId28" Type="http://schemas.openxmlformats.org/officeDocument/2006/relationships/glossaryDocument" Target="glossary/document.xml"/><Relationship Id="rId10" Type="http://schemas.openxmlformats.org/officeDocument/2006/relationships/hyperlink" Target="consultantplus://offline/ref=B367107D413AEFD84E06FF18C040FD38EE5C443AE9A02B675B61756898339AE68F91EC6D54A25E4EF1CE3CE03683759CEFBB5575985BJB14D" TargetMode="External"/><Relationship Id="rId19"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88;&#1088;\Desktop\&#1055;&#1088;&#1080;&#1083;&#1086;&#1078;&#1077;&#1085;&#1080;&#1077;%20&#8470;%203%20&#1057;&#1086;&#1075;&#1083;&#1072;&#1096;&#1077;&#1085;&#1080;&#1077;.docx" TargetMode="External"/><Relationship Id="rId22" Type="http://schemas.openxmlformats.org/officeDocument/2006/relationships/hyperlink" Target="consultantplus://offline/ref=0BC5D035B4A72207E009752E493A6900260F1ED6BFE702FBD40AEFB0E8313B088067FD6A21BE4BEA6DD2D23F2A1CU9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atang;바탕">
    <w:altName w:val="Yu Gothic"/>
    <w:charset w:val="80"/>
    <w:family w:val="roman"/>
    <w:pitch w:val="default"/>
  </w:font>
  <w:font w:name="CyrillicOld">
    <w:altName w:val="Times New Roman"/>
    <w:charset w:val="00"/>
    <w:family w:val="auto"/>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17C"/>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52A4F-1F29-4158-B53C-C80206B1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12358</TotalTime>
  <Pages>57</Pages>
  <Words>51905</Words>
  <Characters>295860</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347071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32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2023-07-24T09:54:00Z</dcterms:modified>
</cp:coreProperties>
</file>