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B" w:rsidRDefault="00E3371B" w:rsidP="00E33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39F000" wp14:editId="7CB9045E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E04735" w:rsidRDefault="00E3371B" w:rsidP="00E04735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E3371B" w:rsidRPr="002B78B2" w:rsidRDefault="00E04735" w:rsidP="00E04735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29.08.2</w:t>
      </w:r>
      <w:r w:rsidR="002876D4">
        <w:rPr>
          <w:sz w:val="28"/>
          <w:szCs w:val="28"/>
          <w:lang w:eastAsia="ru-RU"/>
        </w:rPr>
        <w:t>018</w:t>
      </w:r>
      <w:r w:rsidR="00E3371B" w:rsidRPr="002B78B2">
        <w:rPr>
          <w:sz w:val="28"/>
          <w:szCs w:val="28"/>
          <w:lang w:eastAsia="ru-RU"/>
        </w:rPr>
        <w:t xml:space="preserve"> </w:t>
      </w:r>
      <w:r w:rsidR="00E3371B"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 xml:space="preserve">                    </w:t>
      </w:r>
      <w:r w:rsidR="00DD6EE9"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 xml:space="preserve">   </w:t>
      </w:r>
      <w:r w:rsidR="00574D41">
        <w:rPr>
          <w:sz w:val="28"/>
          <w:szCs w:val="28"/>
          <w:lang w:eastAsia="ru-RU"/>
        </w:rPr>
        <w:t xml:space="preserve">  </w:t>
      </w:r>
      <w:r w:rsidR="00E3371B" w:rsidRPr="002B78B2">
        <w:rPr>
          <w:sz w:val="28"/>
          <w:szCs w:val="28"/>
          <w:lang w:eastAsia="ru-RU"/>
        </w:rPr>
        <w:t xml:space="preserve"> с. Каратузское                           </w:t>
      </w:r>
      <w:r w:rsidR="00574D41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 </w:t>
      </w:r>
      <w:r w:rsidR="00E3371B" w:rsidRPr="002B78B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782-п</w:t>
      </w:r>
    </w:p>
    <w:p w:rsidR="00E3371B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E04735" w:rsidRDefault="00E04735" w:rsidP="00E3371B">
      <w:pPr>
        <w:suppressAutoHyphens w:val="0"/>
        <w:jc w:val="both"/>
        <w:rPr>
          <w:sz w:val="28"/>
          <w:szCs w:val="28"/>
          <w:lang w:eastAsia="ru-RU"/>
        </w:rPr>
      </w:pPr>
    </w:p>
    <w:p w:rsidR="00E3371B" w:rsidRPr="002B78B2" w:rsidRDefault="00E3371B" w:rsidP="00E047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В соответствии со </w:t>
      </w:r>
      <w:proofErr w:type="spellStart"/>
      <w:r w:rsidRPr="002B78B2">
        <w:rPr>
          <w:sz w:val="28"/>
          <w:szCs w:val="28"/>
          <w:lang w:eastAsia="ru-RU"/>
        </w:rPr>
        <w:t>статьей</w:t>
      </w:r>
      <w:proofErr w:type="spellEnd"/>
      <w:r w:rsidRPr="002B78B2">
        <w:rPr>
          <w:sz w:val="28"/>
          <w:szCs w:val="28"/>
          <w:lang w:eastAsia="ru-RU"/>
        </w:rPr>
        <w:t xml:space="preserve">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E3371B" w:rsidRPr="002B78B2" w:rsidRDefault="00E3371B" w:rsidP="00E047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1. Внести изменения в приложение к постановлению администрации Каратузского района 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</w:t>
      </w:r>
    </w:p>
    <w:p w:rsidR="00E3371B" w:rsidRPr="002B78B2" w:rsidRDefault="00E3371B" w:rsidP="00E04735">
      <w:pPr>
        <w:suppressAutoHyphens w:val="0"/>
        <w:spacing w:after="20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 w:rsidR="00103DA7">
        <w:rPr>
          <w:sz w:val="28"/>
          <w:szCs w:val="28"/>
          <w:lang w:eastAsia="ru-RU"/>
        </w:rPr>
        <w:t>ечение муниципальной программы,</w:t>
      </w:r>
      <w:r w:rsidR="00103DA7" w:rsidRPr="00103DA7">
        <w:rPr>
          <w:rFonts w:eastAsia="Times New Roman"/>
          <w:sz w:val="28"/>
          <w:szCs w:val="28"/>
          <w:lang w:eastAsia="ru-RU"/>
        </w:rPr>
        <w:t xml:space="preserve"> </w:t>
      </w:r>
      <w:r w:rsidR="00103DA7"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 w:rsidR="00103DA7">
        <w:rPr>
          <w:rFonts w:eastAsia="Times New Roman"/>
          <w:sz w:val="28"/>
          <w:szCs w:val="28"/>
          <w:lang w:eastAsia="ru-RU"/>
        </w:rPr>
        <w:t xml:space="preserve"> согласно  приложению №1, №2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3371B" w:rsidRPr="002B78B2" w:rsidTr="004F0E6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E3371B" w:rsidRPr="00D61AE5" w:rsidRDefault="00940848" w:rsidP="004F0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181196,7327</w:t>
            </w:r>
            <w:r w:rsidR="001648C1">
              <w:rPr>
                <w:b/>
                <w:sz w:val="28"/>
                <w:szCs w:val="28"/>
              </w:rPr>
              <w:t>8</w:t>
            </w:r>
            <w:r w:rsidR="00E3371B">
              <w:rPr>
                <w:b/>
                <w:sz w:val="28"/>
                <w:szCs w:val="28"/>
              </w:rPr>
              <w:t xml:space="preserve"> тыс. рублей.</w:t>
            </w:r>
          </w:p>
          <w:p w:rsidR="00E3371B" w:rsidRPr="001735B1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0A1061">
              <w:rPr>
                <w:sz w:val="28"/>
                <w:szCs w:val="28"/>
              </w:rPr>
              <w:t>709,1475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E3371B" w:rsidRPr="001735B1" w:rsidRDefault="00E3371B" w:rsidP="004F0E6E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940848">
              <w:rPr>
                <w:sz w:val="28"/>
                <w:szCs w:val="28"/>
              </w:rPr>
              <w:t>14342,5625</w:t>
            </w:r>
            <w:r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2876D4">
              <w:rPr>
                <w:sz w:val="28"/>
                <w:szCs w:val="28"/>
              </w:rPr>
              <w:t xml:space="preserve"> 166</w:t>
            </w:r>
            <w:r w:rsidR="00EF6BC3">
              <w:rPr>
                <w:sz w:val="28"/>
                <w:szCs w:val="28"/>
              </w:rPr>
              <w:t>1</w:t>
            </w:r>
            <w:r w:rsidR="000A1252">
              <w:rPr>
                <w:sz w:val="28"/>
                <w:szCs w:val="28"/>
              </w:rPr>
              <w:t>45</w:t>
            </w:r>
            <w:r w:rsidR="000A1061">
              <w:rPr>
                <w:sz w:val="28"/>
                <w:szCs w:val="28"/>
              </w:rPr>
              <w:t>,</w:t>
            </w:r>
            <w:r w:rsidR="00D813EF">
              <w:rPr>
                <w:sz w:val="28"/>
                <w:szCs w:val="28"/>
              </w:rPr>
              <w:t xml:space="preserve">02278 </w:t>
            </w:r>
            <w:r>
              <w:rPr>
                <w:sz w:val="28"/>
                <w:szCs w:val="28"/>
              </w:rPr>
              <w:t>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2018 год – </w:t>
            </w:r>
            <w:r w:rsidR="001648C1">
              <w:rPr>
                <w:bCs/>
                <w:sz w:val="28"/>
                <w:szCs w:val="28"/>
              </w:rPr>
              <w:t>70750,04498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0A1061">
              <w:rPr>
                <w:sz w:val="28"/>
                <w:szCs w:val="28"/>
              </w:rPr>
              <w:t>709,1475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 w:rsidR="00EF6BC3">
              <w:rPr>
                <w:sz w:val="28"/>
                <w:szCs w:val="28"/>
              </w:rPr>
              <w:t xml:space="preserve"> </w:t>
            </w:r>
            <w:r w:rsidR="001648C1">
              <w:rPr>
                <w:sz w:val="28"/>
                <w:szCs w:val="28"/>
              </w:rPr>
              <w:t>14342,5625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2876D4">
              <w:rPr>
                <w:sz w:val="28"/>
                <w:szCs w:val="28"/>
              </w:rPr>
              <w:t>5</w:t>
            </w:r>
            <w:r w:rsidR="00EF6BC3">
              <w:rPr>
                <w:sz w:val="28"/>
                <w:szCs w:val="28"/>
              </w:rPr>
              <w:t>5698,33498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</w:tr>
      <w:tr w:rsidR="00E3371B" w:rsidRPr="002B78B2" w:rsidTr="004F0E6E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1648C1" w:rsidRDefault="001648C1" w:rsidP="00E04735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</w:t>
      </w:r>
      <w:r w:rsidR="00103DA7" w:rsidRPr="00DA551C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>
        <w:rPr>
          <w:rFonts w:eastAsia="Times New Roman"/>
          <w:sz w:val="28"/>
          <w:szCs w:val="28"/>
          <w:lang w:eastAsia="ru-RU"/>
        </w:rPr>
        <w:t xml:space="preserve"> 7</w:t>
      </w:r>
      <w:r w:rsidRPr="00DA551C">
        <w:rPr>
          <w:rFonts w:eastAsia="Times New Roman"/>
          <w:sz w:val="28"/>
          <w:szCs w:val="28"/>
        </w:rPr>
        <w:t xml:space="preserve"> к </w:t>
      </w:r>
      <w:r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  <w:r>
        <w:rPr>
          <w:rFonts w:eastAsia="Arial"/>
          <w:sz w:val="22"/>
          <w:szCs w:val="22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«Развитие культуры, молодежной политики,                                         физкультуры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в </w:t>
      </w:r>
      <w:r w:rsidRPr="00DA551C">
        <w:rPr>
          <w:rFonts w:eastAsia="Times New Roman"/>
          <w:color w:val="FF0000"/>
          <w:sz w:val="28"/>
          <w:szCs w:val="28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паспорте подпрограммы </w:t>
      </w:r>
    </w:p>
    <w:p w:rsidR="001648C1" w:rsidRPr="00DA551C" w:rsidRDefault="001648C1" w:rsidP="001648C1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 xml:space="preserve"> « </w:t>
      </w:r>
      <w:r>
        <w:rPr>
          <w:rFonts w:eastAsia="Times New Roman"/>
          <w:sz w:val="28"/>
          <w:szCs w:val="28"/>
          <w:lang w:eastAsia="ru-RU"/>
        </w:rPr>
        <w:t>Развитие музейной деятельности»</w:t>
      </w:r>
      <w:r w:rsidRPr="00DA551C">
        <w:rPr>
          <w:rFonts w:eastAsia="Times New Roman"/>
          <w:sz w:val="28"/>
          <w:szCs w:val="28"/>
          <w:lang w:eastAsia="ru-RU"/>
        </w:rPr>
        <w:t xml:space="preserve">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tbl>
      <w:tblPr>
        <w:tblW w:w="961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6808"/>
      </w:tblGrid>
      <w:tr w:rsidR="001648C1" w:rsidRPr="00DA551C" w:rsidTr="004C6F3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8C1" w:rsidRPr="00DA551C" w:rsidRDefault="001648C1" w:rsidP="004C6F3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>
              <w:rPr>
                <w:rFonts w:eastAsia="Times New Roman"/>
                <w:sz w:val="28"/>
                <w:szCs w:val="28"/>
              </w:rPr>
              <w:t xml:space="preserve"> 6595,07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</w:t>
            </w:r>
            <w:r w:rsidRPr="00DA551C">
              <w:rPr>
                <w:rFonts w:eastAsia="Times New Roman"/>
                <w:sz w:val="28"/>
                <w:szCs w:val="28"/>
              </w:rPr>
              <w:t>0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488,99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6106,08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16"/>
                <w:szCs w:val="16"/>
              </w:rPr>
            </w:pP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947E5E">
              <w:rPr>
                <w:rFonts w:eastAsia="Times New Roman"/>
                <w:b/>
                <w:sz w:val="28"/>
                <w:szCs w:val="28"/>
              </w:rPr>
              <w:t>2018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2524,35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488,99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>2035,36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 w:rsidRPr="00947E5E"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Pr="00947E5E">
              <w:rPr>
                <w:rFonts w:eastAsia="Times New Roman"/>
                <w:b/>
                <w:sz w:val="28"/>
                <w:szCs w:val="28"/>
              </w:rPr>
              <w:t>2035,36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2035,36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 w:rsidRPr="00947E5E"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 w:rsidRPr="00947E5E">
              <w:rPr>
                <w:rFonts w:eastAsia="Times New Roman"/>
                <w:b/>
                <w:sz w:val="28"/>
                <w:szCs w:val="28"/>
              </w:rPr>
              <w:t>2035,36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>
              <w:rPr>
                <w:rFonts w:eastAsia="Times New Roman"/>
                <w:sz w:val="28"/>
                <w:szCs w:val="28"/>
              </w:rPr>
              <w:t xml:space="preserve"> 0,00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648C1" w:rsidRPr="00DA551C" w:rsidRDefault="001648C1" w:rsidP="001648C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DA551C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к паспорту подпрограммы «</w:t>
      </w:r>
      <w:r>
        <w:rPr>
          <w:rFonts w:eastAsia="Times New Roman"/>
          <w:color w:val="000000"/>
          <w:sz w:val="28"/>
          <w:szCs w:val="28"/>
          <w:lang w:eastAsia="ru-RU"/>
        </w:rPr>
        <w:t>Развитие музейной деятельности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»,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 программы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«Развитие культуры, молодежной политики, физкультуры и спорта в Каратузском районе» изменить и изложить в новой редакции, согласно приложению №3 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103DA7" w:rsidRPr="00DA551C" w:rsidRDefault="00103DA7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 xml:space="preserve">  </w:t>
      </w:r>
      <w:r w:rsidR="001648C1">
        <w:rPr>
          <w:rFonts w:eastAsia="Times New Roman"/>
          <w:sz w:val="28"/>
          <w:szCs w:val="28"/>
          <w:lang w:eastAsia="ru-RU"/>
        </w:rPr>
        <w:t xml:space="preserve">    1</w:t>
      </w:r>
      <w:r>
        <w:rPr>
          <w:rFonts w:eastAsia="Times New Roman"/>
          <w:sz w:val="28"/>
          <w:szCs w:val="28"/>
          <w:lang w:eastAsia="ru-RU"/>
        </w:rPr>
        <w:t>.</w:t>
      </w:r>
      <w:r w:rsidR="001648C1">
        <w:rPr>
          <w:rFonts w:eastAsia="Times New Roman"/>
          <w:sz w:val="28"/>
          <w:szCs w:val="28"/>
          <w:lang w:eastAsia="ru-RU"/>
        </w:rPr>
        <w:t>3</w:t>
      </w:r>
      <w:r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B5575">
        <w:rPr>
          <w:rFonts w:eastAsia="Times New Roman"/>
          <w:sz w:val="28"/>
          <w:szCs w:val="28"/>
          <w:lang w:eastAsia="ru-RU"/>
        </w:rPr>
        <w:t>8</w:t>
      </w:r>
      <w:r w:rsidRPr="00DA551C">
        <w:rPr>
          <w:rFonts w:eastAsia="Times New Roman"/>
          <w:sz w:val="28"/>
          <w:szCs w:val="28"/>
        </w:rPr>
        <w:t xml:space="preserve"> к </w:t>
      </w:r>
      <w:r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103DA7" w:rsidRPr="00DA551C" w:rsidRDefault="00103DA7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103DA7" w:rsidRPr="00DA551C" w:rsidRDefault="00103DA7" w:rsidP="00103DA7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103DA7" w:rsidRPr="00DA551C" w:rsidTr="00103DA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A7" w:rsidRPr="00DA551C" w:rsidRDefault="00103DA7" w:rsidP="00103DA7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Pr="00103DA7">
              <w:rPr>
                <w:rFonts w:eastAsia="Times New Roman"/>
                <w:b/>
                <w:sz w:val="28"/>
                <w:szCs w:val="28"/>
              </w:rPr>
              <w:t>7</w:t>
            </w:r>
            <w:r w:rsidR="000A1061">
              <w:rPr>
                <w:rFonts w:eastAsia="Times New Roman"/>
                <w:b/>
                <w:sz w:val="28"/>
                <w:szCs w:val="28"/>
              </w:rPr>
              <w:t>5</w:t>
            </w:r>
            <w:r w:rsidRPr="00103DA7">
              <w:rPr>
                <w:rFonts w:eastAsia="Times New Roman"/>
                <w:b/>
                <w:sz w:val="28"/>
                <w:szCs w:val="28"/>
              </w:rPr>
              <w:t>43,2144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0A1061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>
              <w:rPr>
                <w:rFonts w:eastAsia="Times New Roman"/>
                <w:sz w:val="28"/>
                <w:szCs w:val="28"/>
              </w:rPr>
              <w:t>6904,5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0A1061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50,6144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0A1061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2111,9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03DA7" w:rsidRPr="00DA551C" w:rsidRDefault="00103DA7" w:rsidP="00103DA7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03DA7" w:rsidRDefault="00103DA7" w:rsidP="00E04735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8B5575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1648C1">
        <w:rPr>
          <w:rFonts w:eastAsia="Times New Roman"/>
          <w:color w:val="000000" w:themeColor="text1"/>
          <w:sz w:val="28"/>
          <w:szCs w:val="28"/>
          <w:lang w:eastAsia="ru-RU"/>
        </w:rPr>
        <w:t xml:space="preserve">4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1648C1" w:rsidRDefault="001648C1" w:rsidP="00E0473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</w:t>
      </w:r>
      <w:r w:rsidRPr="00DA551C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>
        <w:rPr>
          <w:rFonts w:eastAsia="Times New Roman"/>
          <w:sz w:val="28"/>
          <w:szCs w:val="28"/>
          <w:lang w:eastAsia="ru-RU"/>
        </w:rPr>
        <w:t xml:space="preserve"> 9</w:t>
      </w:r>
      <w:r w:rsidRPr="00DA551C">
        <w:rPr>
          <w:rFonts w:eastAsia="Times New Roman"/>
          <w:color w:val="FF0000"/>
          <w:sz w:val="28"/>
          <w:szCs w:val="28"/>
        </w:rPr>
        <w:t xml:space="preserve"> 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Развитие и пропаганда физической культуры и спорта</w:t>
      </w:r>
      <w:r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1648C1" w:rsidRPr="00DA551C" w:rsidRDefault="001648C1" w:rsidP="001648C1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1648C1" w:rsidRPr="00DA551C" w:rsidTr="004C6F3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8C1" w:rsidRPr="00DA551C" w:rsidRDefault="001648C1" w:rsidP="004C6F3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  <w:r w:rsidR="004C6F33">
              <w:rPr>
                <w:rFonts w:eastAsia="Times New Roman"/>
                <w:b/>
                <w:bCs/>
                <w:sz w:val="28"/>
                <w:szCs w:val="28"/>
              </w:rPr>
              <w:t>374,12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4C6F33">
              <w:rPr>
                <w:rFonts w:eastAsia="Times New Roman"/>
                <w:sz w:val="28"/>
                <w:szCs w:val="28"/>
              </w:rPr>
              <w:t>395,2656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14978,85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="004C6F33">
              <w:rPr>
                <w:rFonts w:eastAsia="Times New Roman"/>
                <w:b/>
                <w:sz w:val="28"/>
                <w:szCs w:val="28"/>
              </w:rPr>
              <w:t>388,216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- 0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4C6F33">
              <w:rPr>
                <w:rFonts w:eastAsia="Times New Roman"/>
                <w:sz w:val="28"/>
                <w:szCs w:val="28"/>
              </w:rPr>
              <w:t>395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="004C6F33">
              <w:rPr>
                <w:rFonts w:eastAsia="Times New Roman"/>
                <w:sz w:val="28"/>
                <w:szCs w:val="28"/>
              </w:rPr>
              <w:t>2656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районный бюджет – 4992,95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4992,95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 xml:space="preserve"> 4992,95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4992,95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4992,95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648C1" w:rsidRPr="00DA551C" w:rsidRDefault="001648C1" w:rsidP="004C6F33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1648C1" w:rsidRPr="00DA551C" w:rsidTr="004C6F3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8C1" w:rsidRPr="00DA551C" w:rsidRDefault="001648C1" w:rsidP="004C6F3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DA551C">
              <w:rPr>
                <w:rFonts w:eastAsia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8C1" w:rsidRPr="00DA551C" w:rsidRDefault="001648C1" w:rsidP="004C6F33">
            <w:pPr>
              <w:autoSpaceDE w:val="0"/>
              <w:ind w:left="-8" w:right="-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Администрация Каратузского района, финансовое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4C6F33" w:rsidRDefault="004C6F33" w:rsidP="004C6F3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и пропаганда физической культуры и спорта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>№ 5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0A1061" w:rsidRDefault="000A1061" w:rsidP="000A1061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1061">
        <w:rPr>
          <w:rFonts w:eastAsia="Times New Roman"/>
          <w:sz w:val="28"/>
          <w:szCs w:val="28"/>
          <w:lang w:eastAsia="ru-RU"/>
        </w:rPr>
        <w:t>1.</w:t>
      </w:r>
      <w:r w:rsidR="004C6F33">
        <w:rPr>
          <w:rFonts w:eastAsia="Times New Roman"/>
          <w:sz w:val="28"/>
          <w:szCs w:val="28"/>
          <w:lang w:eastAsia="ru-RU"/>
        </w:rPr>
        <w:t>5</w:t>
      </w:r>
      <w:r w:rsidRPr="000A106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0A1061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11 </w:t>
      </w:r>
      <w:r w:rsidRPr="000A1061">
        <w:rPr>
          <w:rFonts w:eastAsia="Times New Roman"/>
          <w:sz w:val="28"/>
          <w:szCs w:val="28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0A1061">
        <w:rPr>
          <w:rFonts w:eastAsia="Times New Roman"/>
          <w:sz w:val="22"/>
          <w:szCs w:val="22"/>
        </w:rPr>
        <w:t>"</w:t>
      </w:r>
      <w:r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Pr="000A1061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0A1061" w:rsidRPr="000A1061" w:rsidRDefault="000A1061" w:rsidP="000A1061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0A1061" w:rsidRPr="000A1061" w:rsidTr="00EF6BC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61" w:rsidRPr="000A1061" w:rsidRDefault="000A1061" w:rsidP="000A1061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>3</w:t>
            </w:r>
            <w:r w:rsidR="004C6F33">
              <w:rPr>
                <w:rFonts w:eastAsia="Times New Roman"/>
                <w:b/>
                <w:sz w:val="28"/>
                <w:szCs w:val="28"/>
              </w:rPr>
              <w:t>9783,7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федеральный бюджет – 167,7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 w:rsidR="004C6F33">
              <w:rPr>
                <w:rFonts w:eastAsia="Times New Roman"/>
                <w:sz w:val="28"/>
                <w:szCs w:val="28"/>
              </w:rPr>
              <w:t>4299,1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 35</w:t>
            </w:r>
            <w:r w:rsidR="007524DA">
              <w:rPr>
                <w:rFonts w:eastAsia="Times New Roman"/>
                <w:sz w:val="28"/>
                <w:szCs w:val="28"/>
              </w:rPr>
              <w:t>316,9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2018 г. – 1</w:t>
            </w:r>
            <w:r w:rsidR="004C6F33">
              <w:rPr>
                <w:rFonts w:eastAsia="Times New Roman"/>
                <w:b/>
                <w:sz w:val="28"/>
                <w:szCs w:val="28"/>
              </w:rPr>
              <w:t>6239,3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167,70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краевой бюджет –  </w:t>
            </w:r>
            <w:r w:rsidR="004C6F33">
              <w:rPr>
                <w:rFonts w:eastAsia="Times New Roman"/>
                <w:sz w:val="28"/>
                <w:szCs w:val="28"/>
              </w:rPr>
              <w:t>4299,1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</w:t>
            </w:r>
            <w:r w:rsidR="007524DA">
              <w:rPr>
                <w:rFonts w:eastAsia="Times New Roman"/>
                <w:sz w:val="28"/>
                <w:szCs w:val="28"/>
              </w:rPr>
              <w:t>5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2019 г. – 11772,2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2020 г.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524DA" w:rsidRDefault="007524DA" w:rsidP="00E04735">
      <w:pPr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11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Сохранение и развитие </w:t>
      </w:r>
    </w:p>
    <w:p w:rsidR="007524DA" w:rsidRDefault="007524DA" w:rsidP="007524D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4C6F33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4C6F33" w:rsidRPr="00DA551C" w:rsidRDefault="004C6F33" w:rsidP="00E04735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A551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6</w:t>
      </w:r>
      <w:r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>
        <w:rPr>
          <w:rFonts w:eastAsia="Times New Roman"/>
          <w:sz w:val="28"/>
          <w:szCs w:val="28"/>
          <w:lang w:eastAsia="ru-RU"/>
        </w:rPr>
        <w:t>12</w:t>
      </w:r>
      <w:r w:rsidRPr="00DA551C">
        <w:rPr>
          <w:rFonts w:eastAsia="Times New Roman"/>
          <w:color w:val="FF0000"/>
          <w:sz w:val="28"/>
          <w:szCs w:val="28"/>
        </w:rPr>
        <w:t xml:space="preserve"> 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4C6F33" w:rsidRDefault="004C6F33" w:rsidP="007524D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4C6F33" w:rsidRPr="00DA551C" w:rsidTr="004C6F3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33" w:rsidRPr="00DA551C" w:rsidRDefault="004C6F33" w:rsidP="004C6F3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111405,63270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541,4475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8520,4925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102343,69270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43682,56498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 w:rsidR="00FF6424">
              <w:rPr>
                <w:rFonts w:eastAsia="Times New Roman"/>
                <w:sz w:val="28"/>
                <w:szCs w:val="28"/>
              </w:rPr>
              <w:t>–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</w:t>
            </w:r>
            <w:r w:rsidR="00FF6424">
              <w:rPr>
                <w:rFonts w:eastAsia="Times New Roman"/>
                <w:sz w:val="28"/>
                <w:szCs w:val="28"/>
              </w:rPr>
              <w:t>541,4475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FF6424">
              <w:rPr>
                <w:rFonts w:eastAsia="Times New Roman"/>
                <w:sz w:val="28"/>
                <w:szCs w:val="28"/>
              </w:rPr>
              <w:t>8520,4925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районный бюджет –</w:t>
            </w:r>
            <w:r w:rsidR="00FF6424">
              <w:rPr>
                <w:rFonts w:eastAsia="Times New Roman"/>
                <w:sz w:val="28"/>
                <w:szCs w:val="28"/>
              </w:rPr>
              <w:t xml:space="preserve"> 34620,62498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 xml:space="preserve"> 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4C6F33" w:rsidRPr="00DA551C" w:rsidRDefault="004C6F33" w:rsidP="004C6F33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4C6F33" w:rsidRPr="00DA551C" w:rsidTr="004C6F3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F33" w:rsidRPr="00DA551C" w:rsidRDefault="004C6F33" w:rsidP="004C6F33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DA551C">
              <w:rPr>
                <w:rFonts w:eastAsia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F33" w:rsidRPr="00DA551C" w:rsidRDefault="004C6F33" w:rsidP="004C6F33">
            <w:pPr>
              <w:autoSpaceDE w:val="0"/>
              <w:ind w:left="-8" w:right="-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Администрация Каратузского района, финансовое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DA551C">
              <w:rPr>
                <w:rFonts w:eastAsia="Times New Roman"/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4C6F33" w:rsidRDefault="004C6F33" w:rsidP="004C6F3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>12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Обеспечение условий предоставления культурно–досуговых услуг населению района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7</w:t>
      </w:r>
      <w:r w:rsidRPr="00FE435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E3371B" w:rsidRDefault="00E3371B" w:rsidP="00E047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5077AB" w:rsidRPr="00DA551C" w:rsidRDefault="00E04735" w:rsidP="005077AB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5077AB" w:rsidRPr="00DA551C">
        <w:rPr>
          <w:rFonts w:eastAsia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5077AB"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="005077AB"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5077AB" w:rsidRPr="00DA551C" w:rsidRDefault="005077AB" w:rsidP="005077AB">
      <w:pPr>
        <w:suppressAutoHyphens w:val="0"/>
        <w:ind w:left="567"/>
        <w:jc w:val="both"/>
        <w:rPr>
          <w:rFonts w:eastAsia="Times New Roman"/>
          <w:i/>
          <w:sz w:val="28"/>
          <w:szCs w:val="28"/>
          <w:lang w:eastAsia="ru-RU"/>
        </w:rPr>
      </w:pPr>
    </w:p>
    <w:p w:rsidR="005077AB" w:rsidRPr="002B78B2" w:rsidRDefault="005077AB" w:rsidP="00F14D82">
      <w:pPr>
        <w:suppressAutoHyphens w:val="0"/>
        <w:jc w:val="both"/>
        <w:rPr>
          <w:sz w:val="28"/>
          <w:szCs w:val="28"/>
          <w:lang w:eastAsia="ru-RU"/>
        </w:rPr>
      </w:pPr>
    </w:p>
    <w:p w:rsidR="00E3371B" w:rsidRPr="0066073A" w:rsidRDefault="00574D41" w:rsidP="00562CC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E3371B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A573DF">
        <w:rPr>
          <w:sz w:val="28"/>
          <w:szCs w:val="28"/>
          <w:lang w:eastAsia="ru-RU"/>
        </w:rPr>
        <w:t xml:space="preserve"> </w:t>
      </w:r>
      <w:r w:rsidR="00E3371B">
        <w:rPr>
          <w:sz w:val="28"/>
          <w:szCs w:val="28"/>
          <w:lang w:eastAsia="ru-RU"/>
        </w:rPr>
        <w:t xml:space="preserve"> района               </w:t>
      </w:r>
      <w:r w:rsidR="00562CC7">
        <w:rPr>
          <w:sz w:val="28"/>
          <w:szCs w:val="28"/>
          <w:lang w:eastAsia="ru-RU"/>
        </w:rPr>
        <w:t xml:space="preserve">       </w:t>
      </w:r>
      <w:r w:rsidR="00E3371B">
        <w:rPr>
          <w:sz w:val="28"/>
          <w:szCs w:val="28"/>
          <w:lang w:eastAsia="ru-RU"/>
        </w:rPr>
        <w:t xml:space="preserve">                    </w:t>
      </w:r>
      <w:r w:rsidR="00F14D82">
        <w:rPr>
          <w:sz w:val="28"/>
          <w:szCs w:val="28"/>
          <w:lang w:eastAsia="ru-RU"/>
        </w:rPr>
        <w:t xml:space="preserve">                               </w:t>
      </w:r>
      <w:r w:rsidR="00E3371B">
        <w:rPr>
          <w:sz w:val="28"/>
          <w:szCs w:val="28"/>
          <w:lang w:eastAsia="ru-RU"/>
        </w:rPr>
        <w:t xml:space="preserve">  </w:t>
      </w:r>
      <w:r w:rsidR="00E04735">
        <w:rPr>
          <w:sz w:val="28"/>
          <w:szCs w:val="28"/>
          <w:lang w:eastAsia="ru-RU"/>
        </w:rPr>
        <w:t xml:space="preserve">              </w:t>
      </w:r>
      <w:r>
        <w:rPr>
          <w:sz w:val="28"/>
          <w:szCs w:val="28"/>
          <w:lang w:eastAsia="ru-RU"/>
        </w:rPr>
        <w:t>К.А.</w:t>
      </w:r>
      <w:r w:rsidR="00E04735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Тюнин</w:t>
      </w:r>
      <w:proofErr w:type="spellEnd"/>
    </w:p>
    <w:p w:rsidR="00562CC7" w:rsidRDefault="00562CC7"/>
    <w:p w:rsidR="00562CC7" w:rsidRPr="00562CC7" w:rsidRDefault="00562CC7" w:rsidP="00562CC7"/>
    <w:p w:rsidR="00E3371B" w:rsidRPr="00562CC7" w:rsidRDefault="00E3371B" w:rsidP="00562CC7">
      <w:pPr>
        <w:sectPr w:rsidR="00E3371B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D41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79"/>
        <w:gridCol w:w="3479"/>
      </w:tblGrid>
      <w:tr w:rsidR="00574D41" w:rsidTr="00574D41">
        <w:tc>
          <w:tcPr>
            <w:tcW w:w="4928" w:type="dxa"/>
          </w:tcPr>
          <w:p w:rsidR="00574D41" w:rsidRDefault="00574D41" w:rsidP="00562CC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74D41" w:rsidRDefault="00574D41" w:rsidP="00562CC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74D41" w:rsidRPr="00574D41" w:rsidRDefault="00574D41" w:rsidP="00B42A0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r w:rsidRPr="00574D41"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</w:p>
          <w:p w:rsidR="00574D41" w:rsidRDefault="00574D41" w:rsidP="00B4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74D41">
              <w:rPr>
                <w:sz w:val="20"/>
                <w:szCs w:val="20"/>
              </w:rPr>
              <w:t>дминистрации Каратузского района</w:t>
            </w:r>
          </w:p>
          <w:p w:rsidR="00574D41" w:rsidRPr="00574D41" w:rsidRDefault="00574D41" w:rsidP="00B4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A3501">
              <w:rPr>
                <w:sz w:val="20"/>
                <w:szCs w:val="20"/>
              </w:rPr>
              <w:t xml:space="preserve"> </w:t>
            </w:r>
            <w:r w:rsidR="00E04735">
              <w:rPr>
                <w:sz w:val="20"/>
                <w:szCs w:val="20"/>
              </w:rPr>
              <w:t xml:space="preserve">29.08.2018 </w:t>
            </w:r>
            <w:r>
              <w:rPr>
                <w:sz w:val="20"/>
                <w:szCs w:val="20"/>
              </w:rPr>
              <w:t xml:space="preserve">№ </w:t>
            </w:r>
            <w:r w:rsidR="00E04735">
              <w:rPr>
                <w:sz w:val="20"/>
                <w:szCs w:val="20"/>
              </w:rPr>
              <w:t xml:space="preserve"> 782-п</w:t>
            </w:r>
          </w:p>
          <w:p w:rsidR="00574D41" w:rsidRPr="00574D41" w:rsidRDefault="00574D41" w:rsidP="00574D41"/>
        </w:tc>
      </w:tr>
    </w:tbl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562CC7" w:rsidP="00574D4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3371B" w:rsidRPr="00680B37" w:rsidRDefault="00E3371B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14D82">
        <w:rPr>
          <w:rFonts w:ascii="Times New Roman" w:hAnsi="Times New Roman" w:cs="Times New Roman"/>
          <w:sz w:val="24"/>
          <w:szCs w:val="24"/>
        </w:rPr>
        <w:t>ло</w:t>
      </w:r>
      <w:r w:rsidRPr="00680B37">
        <w:rPr>
          <w:rFonts w:ascii="Times New Roman" w:hAnsi="Times New Roman" w:cs="Times New Roman"/>
          <w:sz w:val="24"/>
          <w:szCs w:val="24"/>
        </w:rPr>
        <w:t>жение N 6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9"/>
      <w:bookmarkEnd w:id="0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0" w:type="dxa"/>
        <w:tblLayout w:type="fixed"/>
        <w:tblLook w:val="00A0" w:firstRow="1" w:lastRow="0" w:firstColumn="1" w:lastColumn="0" w:noHBand="0" w:noVBand="0"/>
      </w:tblPr>
      <w:tblGrid>
        <w:gridCol w:w="1504"/>
        <w:gridCol w:w="2000"/>
        <w:gridCol w:w="1715"/>
        <w:gridCol w:w="778"/>
        <w:gridCol w:w="500"/>
        <w:gridCol w:w="579"/>
        <w:gridCol w:w="832"/>
        <w:gridCol w:w="236"/>
        <w:gridCol w:w="1324"/>
        <w:gridCol w:w="1320"/>
        <w:gridCol w:w="1920"/>
        <w:gridCol w:w="1717"/>
        <w:gridCol w:w="559"/>
        <w:gridCol w:w="236"/>
      </w:tblGrid>
      <w:tr w:rsidR="00E3371B" w:rsidRPr="0090727F" w:rsidTr="004F0E6E">
        <w:trPr>
          <w:gridAfter w:val="2"/>
          <w:wAfter w:w="795" w:type="dxa"/>
          <w:trHeight w:val="3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gridAfter w:val="2"/>
          <w:wAfter w:w="795" w:type="dxa"/>
          <w:trHeight w:val="31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2"/>
          <w:wAfter w:w="795" w:type="dxa"/>
          <w:trHeight w:val="624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</w:t>
            </w:r>
            <w:r>
              <w:t xml:space="preserve"> на период</w:t>
            </w:r>
          </w:p>
        </w:tc>
      </w:tr>
      <w:tr w:rsidR="00E3371B" w:rsidRPr="0090727F" w:rsidTr="004F0E6E">
        <w:trPr>
          <w:gridAfter w:val="1"/>
          <w:wAfter w:w="236" w:type="dxa"/>
          <w:trHeight w:val="109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4C43" w:rsidP="00782A43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70750,04498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84C43" w:rsidP="00782A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181196,732700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2F2E" w:rsidP="000A1252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55698,</w:t>
            </w:r>
            <w:r w:rsidR="000A1252">
              <w:rPr>
                <w:bCs/>
                <w:sz w:val="16"/>
                <w:szCs w:val="16"/>
              </w:rPr>
              <w:t>33498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A1252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166145,0227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1"/>
          <w:wAfter w:w="236" w:type="dxa"/>
          <w:trHeight w:val="115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4C43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84C43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6595,07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82A4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50,6144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82A4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43,2144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B76CC6" w:rsidRDefault="00B76CC6" w:rsidP="004F0E6E">
            <w:pPr>
              <w:jc w:val="right"/>
              <w:rPr>
                <w:b/>
                <w:sz w:val="16"/>
                <w:szCs w:val="16"/>
              </w:rPr>
            </w:pPr>
            <w:r w:rsidRPr="00B76CC6">
              <w:rPr>
                <w:b/>
                <w:sz w:val="16"/>
                <w:szCs w:val="16"/>
              </w:rPr>
              <w:t>2111,9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4C43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5388,216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84C43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15374,12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14978,85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7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1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4C43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16239,300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84C43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39783,700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B76CC6" w:rsidRDefault="000A1252" w:rsidP="004F0E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11772,5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0A1252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35316,9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8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7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4C43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43682,56498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84C43" w:rsidP="000A125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111405,63270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32193F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34620,62498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32193F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102343,69270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61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Pr="0090727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E3371B" w:rsidRPr="0090727F" w:rsidRDefault="00E3371B" w:rsidP="00E3371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6AC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B57D59" w:rsidRDefault="00B57D59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562CC7" w:rsidRDefault="00562CC7" w:rsidP="00574D4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Pr="00574D41" w:rsidRDefault="00574D41" w:rsidP="00B42A09">
      <w:pPr>
        <w:pStyle w:val="a9"/>
        <w:spacing w:after="0"/>
        <w:ind w:firstLine="11199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2 </w:t>
      </w:r>
      <w:r w:rsidRPr="00574D4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74D41" w:rsidRDefault="00574D41" w:rsidP="00B42A09">
      <w:pPr>
        <w:ind w:firstLine="11199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B42A09">
      <w:pPr>
        <w:ind w:firstLine="11199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04735">
        <w:rPr>
          <w:sz w:val="20"/>
          <w:szCs w:val="20"/>
        </w:rPr>
        <w:t>29.08.2018</w:t>
      </w:r>
      <w:r w:rsidR="001A3501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="001A3501">
        <w:rPr>
          <w:sz w:val="20"/>
          <w:szCs w:val="20"/>
        </w:rPr>
        <w:t xml:space="preserve"> </w:t>
      </w:r>
      <w:r w:rsidR="00E04735">
        <w:rPr>
          <w:sz w:val="20"/>
          <w:szCs w:val="20"/>
        </w:rPr>
        <w:t xml:space="preserve"> 782-п</w:t>
      </w:r>
    </w:p>
    <w:p w:rsidR="00574D41" w:rsidRPr="00574D41" w:rsidRDefault="00574D41" w:rsidP="00B42A09"/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71B">
        <w:rPr>
          <w:rFonts w:ascii="Times New Roman" w:hAnsi="Times New Roman" w:cs="Times New Roman"/>
          <w:sz w:val="24"/>
          <w:szCs w:val="24"/>
        </w:rPr>
        <w:t>риложе</w:t>
      </w:r>
      <w:r w:rsidR="00E3371B" w:rsidRPr="00680B37">
        <w:rPr>
          <w:rFonts w:ascii="Times New Roman" w:hAnsi="Times New Roman" w:cs="Times New Roman"/>
          <w:sz w:val="24"/>
          <w:szCs w:val="24"/>
        </w:rPr>
        <w:t>ние N 7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1"/>
      <w:bookmarkEnd w:id="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2976"/>
        <w:gridCol w:w="2711"/>
        <w:gridCol w:w="1680"/>
        <w:gridCol w:w="1800"/>
        <w:gridCol w:w="2280"/>
      </w:tblGrid>
      <w:tr w:rsidR="00E3371B" w:rsidRPr="0090727F" w:rsidTr="004F0E6E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</w:tr>
      <w:tr w:rsidR="00E3371B" w:rsidRPr="0090727F" w:rsidTr="004F0E6E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 на период</w:t>
            </w:r>
          </w:p>
        </w:tc>
      </w:tr>
      <w:tr w:rsidR="00E3371B" w:rsidRPr="00DF1434" w:rsidTr="004F0E6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84C43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70750,04498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84C43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181196,732700</w:t>
            </w:r>
          </w:p>
        </w:tc>
      </w:tr>
      <w:tr w:rsidR="00E3371B" w:rsidRPr="00DF1434" w:rsidTr="004F0E6E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084C43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709,1475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4C07D0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709,1475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084C43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14342,5625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84C43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14342,5625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A06028" w:rsidP="004C07D0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55698,</w:t>
            </w:r>
            <w:r w:rsidR="004C07D0">
              <w:rPr>
                <w:color w:val="000000" w:themeColor="text1"/>
              </w:rPr>
              <w:t>33498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4C07D0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166145,0227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84C43" w:rsidP="00B416AC">
            <w:pPr>
              <w:jc w:val="right"/>
            </w:pPr>
            <w:r>
              <w:t>2524,35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4F0E6E">
            <w:pPr>
              <w:jc w:val="right"/>
            </w:pPr>
            <w:r>
              <w:t>6595,07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84C43" w:rsidP="004F0E6E">
            <w:pPr>
              <w:jc w:val="right"/>
            </w:pPr>
            <w:r>
              <w:t>488,99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4F0E6E">
            <w:pPr>
              <w:jc w:val="right"/>
            </w:pPr>
            <w:r>
              <w:t>488,99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2035,36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6106,08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2750,6144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782A43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7</w:t>
            </w:r>
            <w:r w:rsidR="00782A43" w:rsidRPr="00782A43">
              <w:rPr>
                <w:color w:val="000000" w:themeColor="text1"/>
              </w:rPr>
              <w:t>5</w:t>
            </w:r>
            <w:r w:rsidRPr="00782A43">
              <w:rPr>
                <w:color w:val="000000" w:themeColor="text1"/>
              </w:rPr>
              <w:t>43,2144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B416AC" w:rsidRPr="00782A43">
              <w:rPr>
                <w:color w:val="000000" w:themeColor="text1"/>
              </w:rPr>
              <w:t>38,71440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0716BD" w:rsidRPr="00782A43">
              <w:rPr>
                <w:color w:val="000000" w:themeColor="text1"/>
              </w:rPr>
              <w:t>38,71440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2111,9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6904,5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84C43" w:rsidP="00CF2E50">
            <w:pPr>
              <w:jc w:val="right"/>
            </w:pPr>
            <w:r>
              <w:t>5388,216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CF2E50">
            <w:pPr>
              <w:jc w:val="right"/>
            </w:pPr>
            <w:r>
              <w:t>15374,12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84C43" w:rsidP="004F0E6E">
            <w:pPr>
              <w:jc w:val="right"/>
            </w:pPr>
            <w:r>
              <w:t>395,2656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4F0E6E">
            <w:pPr>
              <w:jc w:val="right"/>
            </w:pPr>
            <w:r>
              <w:t>395,2656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4992,95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14978,85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</w:t>
            </w:r>
          </w:p>
        </w:tc>
      </w:tr>
      <w:tr w:rsidR="00E3371B" w:rsidRPr="0090727F" w:rsidTr="004F0E6E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450,0</w:t>
            </w:r>
          </w:p>
        </w:tc>
      </w:tr>
      <w:tr w:rsidR="00E3371B" w:rsidRPr="0090727F" w:rsidTr="004F0E6E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450,00</w:t>
            </w:r>
          </w:p>
        </w:tc>
      </w:tr>
      <w:tr w:rsidR="00E3371B" w:rsidRPr="0090727F" w:rsidTr="004F0E6E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84C43" w:rsidP="004C07D0">
            <w:pPr>
              <w:jc w:val="right"/>
            </w:pPr>
            <w:r>
              <w:t>16239,30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4C07D0">
            <w:pPr>
              <w:jc w:val="right"/>
            </w:pPr>
            <w:r>
              <w:t>39783,7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F0656A" w:rsidP="004F0E6E">
            <w:pPr>
              <w:jc w:val="right"/>
            </w:pPr>
            <w:r w:rsidRPr="00CF2E50">
              <w:t>167,700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0656A" w:rsidP="004F0E6E">
            <w:pPr>
              <w:jc w:val="right"/>
            </w:pPr>
            <w:r>
              <w:t>167,700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084C43" w:rsidP="004F0E6E">
            <w:pPr>
              <w:jc w:val="right"/>
            </w:pPr>
            <w:r>
              <w:t>4299,1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84C43" w:rsidP="004F0E6E">
            <w:pPr>
              <w:jc w:val="right"/>
            </w:pPr>
            <w:r>
              <w:t>4299,1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A06028" w:rsidP="004C07D0">
            <w:pPr>
              <w:jc w:val="right"/>
            </w:pPr>
            <w:r>
              <w:t>11772,</w:t>
            </w:r>
            <w:r w:rsidR="004C07D0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06028" w:rsidP="004C07D0">
            <w:pPr>
              <w:jc w:val="right"/>
            </w:pPr>
            <w:r>
              <w:t>35316,</w:t>
            </w:r>
            <w:r w:rsidR="004C07D0">
              <w:t>9</w:t>
            </w:r>
          </w:p>
        </w:tc>
      </w:tr>
      <w:tr w:rsidR="00E3371B" w:rsidRPr="0090727F" w:rsidTr="004F0E6E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</w:p>
          <w:p w:rsidR="00E3371B" w:rsidRPr="00D20A8A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</w:pPr>
            <w:r w:rsidRPr="00CF2E50">
              <w:t>Подпрограмма 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/>
          <w:p w:rsidR="00E3371B" w:rsidRDefault="00E3371B" w:rsidP="004F0E6E"/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84C43" w:rsidP="004C07D0">
            <w:pPr>
              <w:jc w:val="right"/>
            </w:pPr>
            <w:r>
              <w:t>43682,56498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2A1FF3" w:rsidP="00CF2E50">
            <w:pPr>
              <w:jc w:val="right"/>
            </w:pPr>
            <w:r>
              <w:t>111405,63270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4C07D0" w:rsidP="004F0E6E">
            <w:pPr>
              <w:jc w:val="right"/>
            </w:pPr>
            <w:r>
              <w:t>541,4475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4C07D0" w:rsidP="004F0E6E">
            <w:pPr>
              <w:jc w:val="right"/>
            </w:pPr>
            <w:r>
              <w:t>541,4475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2A1FF3" w:rsidP="004F0E6E">
            <w:pPr>
              <w:jc w:val="right"/>
            </w:pPr>
            <w:r>
              <w:t>8520,4925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2A1FF3" w:rsidP="004F0E6E">
            <w:pPr>
              <w:jc w:val="right"/>
            </w:pPr>
            <w:r>
              <w:t>8520,4925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132242">
            <w:pPr>
              <w:jc w:val="right"/>
            </w:pPr>
            <w:r w:rsidRPr="00CF2E50">
              <w:t>346</w:t>
            </w:r>
            <w:r w:rsidR="00132242" w:rsidRPr="00CF2E50">
              <w:t>20,62498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102343,69270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</w:tbl>
    <w:p w:rsidR="00E3371B" w:rsidRPr="0090727F" w:rsidRDefault="00E3371B" w:rsidP="00E3371B"/>
    <w:p w:rsidR="00E3371B" w:rsidRDefault="00E3371B" w:rsidP="00E3371B">
      <w:pPr>
        <w:autoSpaceDE w:val="0"/>
        <w:rPr>
          <w:rFonts w:ascii="Arial" w:hAnsi="Arial" w:cs="Arial"/>
          <w:sz w:val="20"/>
          <w:szCs w:val="20"/>
        </w:rPr>
      </w:pPr>
    </w:p>
    <w:p w:rsidR="00D20A8A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B57D59" w:rsidRDefault="00DD6EE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D6EE9" w:rsidRDefault="00B57D5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DD6EE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6EE9"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DD6EE9">
        <w:rPr>
          <w:rFonts w:ascii="Times New Roman" w:hAnsi="Times New Roman" w:cs="Times New Roman"/>
          <w:sz w:val="20"/>
          <w:szCs w:val="20"/>
        </w:rPr>
        <w:t>3</w:t>
      </w:r>
      <w:r w:rsidR="00DD6EE9" w:rsidRPr="00DC391E">
        <w:rPr>
          <w:rFonts w:ascii="Times New Roman" w:hAnsi="Times New Roman" w:cs="Times New Roman"/>
          <w:sz w:val="20"/>
          <w:szCs w:val="20"/>
        </w:rPr>
        <w:t xml:space="preserve"> </w:t>
      </w:r>
      <w:r w:rsidR="00DD6EE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DD6EE9" w:rsidRDefault="00DD6EE9" w:rsidP="00DD6EE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Ка</w:t>
      </w:r>
      <w:r w:rsidR="00E04735">
        <w:rPr>
          <w:rFonts w:ascii="Times New Roman" w:hAnsi="Times New Roman" w:cs="Times New Roman"/>
          <w:sz w:val="20"/>
          <w:szCs w:val="20"/>
        </w:rPr>
        <w:t xml:space="preserve">ратузского района от 29.08.2018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04735">
        <w:rPr>
          <w:rFonts w:ascii="Times New Roman" w:hAnsi="Times New Roman" w:cs="Times New Roman"/>
          <w:sz w:val="20"/>
          <w:szCs w:val="20"/>
        </w:rPr>
        <w:t>782-п</w:t>
      </w:r>
    </w:p>
    <w:p w:rsidR="00DD6EE9" w:rsidRDefault="00DD6EE9" w:rsidP="00DD6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6EE9" w:rsidRDefault="00DD6EE9" w:rsidP="00DD6EE9">
      <w:pPr>
        <w:autoSpaceDE w:val="0"/>
        <w:ind w:left="9781"/>
      </w:pPr>
      <w:r>
        <w:t>Приложение № 7 к паспорту подпрограммы «Развитие  музейной деятельности»,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DD6EE9" w:rsidRDefault="00DD6EE9" w:rsidP="00DD6EE9">
      <w:pPr>
        <w:autoSpaceDE w:val="0"/>
        <w:ind w:left="9781"/>
      </w:pPr>
    </w:p>
    <w:p w:rsidR="00DD6EE9" w:rsidRPr="00A80CB5" w:rsidRDefault="00DD6EE9" w:rsidP="00DD6EE9">
      <w:pPr>
        <w:suppressAutoHyphens w:val="0"/>
        <w:jc w:val="center"/>
        <w:rPr>
          <w:rFonts w:eastAsia="Times New Roman"/>
          <w:b/>
          <w:bCs/>
          <w:lang w:eastAsia="ru-RU"/>
        </w:rPr>
      </w:pPr>
      <w:r w:rsidRPr="00A80CB5">
        <w:rPr>
          <w:rFonts w:eastAsia="Times New Roman"/>
          <w:b/>
          <w:bCs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F10747" w:rsidRDefault="00F10747" w:rsidP="00DD6EE9">
      <w:pPr>
        <w:jc w:val="center"/>
      </w:pPr>
    </w:p>
    <w:p w:rsidR="00F10747" w:rsidRDefault="00F10747" w:rsidP="00F10747"/>
    <w:p w:rsidR="00F10747" w:rsidRDefault="00F10747" w:rsidP="00F10747"/>
    <w:tbl>
      <w:tblPr>
        <w:tblW w:w="15593" w:type="dxa"/>
        <w:tblInd w:w="-396" w:type="dxa"/>
        <w:tblLayout w:type="fixed"/>
        <w:tblLook w:val="00A0" w:firstRow="1" w:lastRow="0" w:firstColumn="1" w:lastColumn="0" w:noHBand="0" w:noVBand="0"/>
      </w:tblPr>
      <w:tblGrid>
        <w:gridCol w:w="411"/>
        <w:gridCol w:w="230"/>
        <w:gridCol w:w="1925"/>
        <w:gridCol w:w="837"/>
        <w:gridCol w:w="880"/>
        <w:gridCol w:w="125"/>
        <w:gridCol w:w="696"/>
        <w:gridCol w:w="43"/>
        <w:gridCol w:w="760"/>
        <w:gridCol w:w="47"/>
        <w:gridCol w:w="992"/>
        <w:gridCol w:w="439"/>
        <w:gridCol w:w="441"/>
        <w:gridCol w:w="268"/>
        <w:gridCol w:w="979"/>
        <w:gridCol w:w="438"/>
        <w:gridCol w:w="696"/>
        <w:gridCol w:w="580"/>
        <w:gridCol w:w="554"/>
        <w:gridCol w:w="722"/>
        <w:gridCol w:w="554"/>
        <w:gridCol w:w="863"/>
        <w:gridCol w:w="1972"/>
        <w:gridCol w:w="141"/>
      </w:tblGrid>
      <w:tr w:rsidR="00DD6EE9" w:rsidRPr="00A80CB5" w:rsidTr="00084C43">
        <w:trPr>
          <w:gridAfter w:val="1"/>
          <w:wAfter w:w="141" w:type="dxa"/>
          <w:trHeight w:val="312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80CB5">
              <w:rPr>
                <w:rFonts w:eastAsia="Times New Roman"/>
                <w:lang w:eastAsia="ru-RU"/>
              </w:rPr>
              <w:t>п</w:t>
            </w:r>
            <w:proofErr w:type="gramEnd"/>
            <w:r w:rsidRPr="00A80CB5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 xml:space="preserve">  ГРБС </w:t>
            </w:r>
          </w:p>
        </w:tc>
        <w:tc>
          <w:tcPr>
            <w:tcW w:w="36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Расходы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A80CB5">
              <w:rPr>
                <w:rFonts w:eastAsia="Times New Roman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DD6EE9" w:rsidRPr="00A80CB5" w:rsidTr="00084C43">
        <w:trPr>
          <w:gridAfter w:val="1"/>
          <w:wAfter w:w="141" w:type="dxa"/>
          <w:trHeight w:val="312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68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(тыс. руб.), годы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D6EE9" w:rsidRPr="00A80CB5" w:rsidTr="00084C43">
        <w:trPr>
          <w:gridAfter w:val="1"/>
          <w:wAfter w:w="141" w:type="dxa"/>
          <w:trHeight w:val="945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ГРБС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A80CB5">
              <w:rPr>
                <w:rFonts w:eastAsia="Times New Roman"/>
                <w:lang w:eastAsia="ru-RU"/>
              </w:rPr>
              <w:t>РзПр</w:t>
            </w:r>
            <w:proofErr w:type="spellEnd"/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второй год планового периода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D6EE9" w:rsidRPr="00A80CB5" w:rsidTr="00084C43">
        <w:trPr>
          <w:gridAfter w:val="1"/>
          <w:wAfter w:w="141" w:type="dxa"/>
          <w:trHeight w:val="780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D6EE9" w:rsidRPr="00A80CB5" w:rsidTr="00084C43">
        <w:trPr>
          <w:gridAfter w:val="1"/>
          <w:wAfter w:w="141" w:type="dxa"/>
          <w:trHeight w:val="78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12</w:t>
            </w:r>
          </w:p>
        </w:tc>
      </w:tr>
      <w:tr w:rsidR="00DD6EE9" w:rsidRPr="00A80CB5" w:rsidTr="00084C43">
        <w:trPr>
          <w:gridAfter w:val="1"/>
          <w:wAfter w:w="141" w:type="dxa"/>
          <w:trHeight w:val="420"/>
        </w:trPr>
        <w:tc>
          <w:tcPr>
            <w:tcW w:w="1545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DD6EE9" w:rsidRPr="00A80CB5" w:rsidTr="00084C43">
        <w:trPr>
          <w:gridAfter w:val="1"/>
          <w:wAfter w:w="141" w:type="dxa"/>
          <w:trHeight w:val="480"/>
        </w:trPr>
        <w:tc>
          <w:tcPr>
            <w:tcW w:w="15452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DD6EE9" w:rsidRPr="00A80CB5" w:rsidTr="00084C43">
        <w:trPr>
          <w:gridAfter w:val="1"/>
          <w:wAfter w:w="141" w:type="dxa"/>
          <w:trHeight w:val="48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Оборудование конференц-аудитории галереи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0810008030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30,00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</w:tr>
      <w:tr w:rsidR="00DD6EE9" w:rsidRPr="00A80CB5" w:rsidTr="00084C43">
        <w:trPr>
          <w:gridAfter w:val="1"/>
          <w:wAfter w:w="141" w:type="dxa"/>
          <w:trHeight w:val="480"/>
        </w:trPr>
        <w:tc>
          <w:tcPr>
            <w:tcW w:w="154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DD6EE9" w:rsidRPr="00A80CB5" w:rsidTr="00084C43">
        <w:trPr>
          <w:gridAfter w:val="1"/>
          <w:wAfter w:w="141" w:type="dxa"/>
          <w:trHeight w:val="360"/>
        </w:trPr>
        <w:tc>
          <w:tcPr>
            <w:tcW w:w="154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DD6EE9" w:rsidRPr="00A80CB5" w:rsidTr="00084C43">
        <w:trPr>
          <w:gridAfter w:val="1"/>
          <w:wAfter w:w="141" w:type="dxa"/>
          <w:trHeight w:val="540"/>
        </w:trPr>
        <w:tc>
          <w:tcPr>
            <w:tcW w:w="1545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Задача 4 Обеспечение выполнения муниципального задания Муниципальным бюджетным учреждением культуры «</w:t>
            </w:r>
            <w:proofErr w:type="spellStart"/>
            <w:r w:rsidRPr="00A80CB5">
              <w:rPr>
                <w:rFonts w:eastAsia="Times New Roman"/>
                <w:b/>
                <w:bCs/>
                <w:lang w:eastAsia="ru-RU"/>
              </w:rPr>
              <w:t>Каратузский</w:t>
            </w:r>
            <w:proofErr w:type="spellEnd"/>
            <w:r w:rsidRPr="00A80CB5">
              <w:rPr>
                <w:rFonts w:eastAsia="Times New Roman"/>
                <w:b/>
                <w:bCs/>
                <w:lang w:eastAsia="ru-RU"/>
              </w:rPr>
              <w:t xml:space="preserve"> районный краеведческий музей» </w:t>
            </w:r>
          </w:p>
        </w:tc>
      </w:tr>
      <w:tr w:rsidR="00DD6EE9" w:rsidRPr="00A80CB5" w:rsidTr="00084C43">
        <w:trPr>
          <w:gridAfter w:val="1"/>
          <w:wAfter w:w="141" w:type="dxa"/>
          <w:trHeight w:val="72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0810000610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2025,36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2025,36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2025,36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6076,08000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</w:tr>
      <w:tr w:rsidR="00DD6EE9" w:rsidRPr="00A80CB5" w:rsidTr="00084C43">
        <w:trPr>
          <w:gridAfter w:val="1"/>
          <w:wAfter w:w="141" w:type="dxa"/>
          <w:trHeight w:val="72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>
              <w:rPr>
                <w:rFonts w:eastAsia="Times New Roman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>
              <w:rPr>
                <w:rFonts w:eastAsia="Times New Roman"/>
                <w:lang w:eastAsia="ru-RU"/>
              </w:rPr>
              <w:t xml:space="preserve"> с 1января 2018 года на 4 процента.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0810010470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65,570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65,570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D6EE9" w:rsidRPr="00A80CB5" w:rsidTr="00084C43">
        <w:trPr>
          <w:gridAfter w:val="1"/>
          <w:wAfter w:w="141" w:type="dxa"/>
          <w:trHeight w:val="720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6EE9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Субсидия на частичное финансирование (возмещение) расходов на увеличение </w:t>
            </w:r>
            <w:proofErr w:type="gramStart"/>
            <w:r>
              <w:rPr>
                <w:rFonts w:eastAsia="Times New Roman"/>
                <w:lang w:eastAsia="ru-RU"/>
              </w:rPr>
              <w:t>размеров оплаты труда работников учреждений</w:t>
            </w:r>
            <w:proofErr w:type="gramEnd"/>
            <w:r>
              <w:rPr>
                <w:rFonts w:eastAsia="Times New Roman"/>
                <w:lang w:eastAsia="ru-RU"/>
              </w:rPr>
              <w:t xml:space="preserve"> культуры, подведомственных муниципальным органам управления в области культуры.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423,420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423,420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D6EE9" w:rsidRPr="00A80CB5" w:rsidTr="00084C43">
        <w:trPr>
          <w:gridAfter w:val="1"/>
          <w:wAfter w:w="141" w:type="dxa"/>
          <w:trHeight w:val="1035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 xml:space="preserve"> Итого по подпрограмме ГРБС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2524,3500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2035,36000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2035,36000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6595,07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A80CB5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DD6EE9" w:rsidRPr="00A80CB5" w:rsidTr="00084C43">
        <w:trPr>
          <w:gridAfter w:val="1"/>
          <w:wAfter w:w="141" w:type="dxa"/>
          <w:trHeight w:val="315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DD6EE9" w:rsidRPr="00A80CB5" w:rsidTr="00084C43">
        <w:tblPrEx>
          <w:tblLook w:val="04A0" w:firstRow="1" w:lastRow="0" w:firstColumn="1" w:lastColumn="0" w:noHBand="0" w:noVBand="1"/>
        </w:tblPrEx>
        <w:trPr>
          <w:gridBefore w:val="1"/>
          <w:wBefore w:w="411" w:type="dxa"/>
          <w:trHeight w:val="1968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bookmarkStart w:id="2" w:name="RANGE!A1:N15"/>
            <w:r w:rsidRPr="00A80CB5">
              <w:rPr>
                <w:rFonts w:eastAsia="Times New Roman"/>
                <w:lang w:eastAsia="ru-RU"/>
              </w:rPr>
              <w:t> </w:t>
            </w:r>
            <w:bookmarkEnd w:id="2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D6EE9" w:rsidRPr="00A80CB5" w:rsidRDefault="00DD6EE9" w:rsidP="00084C43">
            <w:pPr>
              <w:suppressAutoHyphens w:val="0"/>
              <w:spacing w:after="240"/>
              <w:jc w:val="right"/>
              <w:rPr>
                <w:rFonts w:eastAsia="Times New Roman"/>
                <w:lang w:eastAsia="ru-RU"/>
              </w:rPr>
            </w:pPr>
          </w:p>
        </w:tc>
      </w:tr>
      <w:tr w:rsidR="00DD6EE9" w:rsidRPr="00A80CB5" w:rsidTr="00084C43">
        <w:tblPrEx>
          <w:tblLook w:val="04A0" w:firstRow="1" w:lastRow="0" w:firstColumn="1" w:lastColumn="0" w:noHBand="0" w:noVBand="1"/>
        </w:tblPrEx>
        <w:trPr>
          <w:gridBefore w:val="1"/>
          <w:wBefore w:w="411" w:type="dxa"/>
          <w:trHeight w:val="64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6EE9" w:rsidRPr="00A80CB5" w:rsidRDefault="00DD6EE9" w:rsidP="00084C43">
            <w:pPr>
              <w:suppressAutoHyphens w:val="0"/>
              <w:jc w:val="right"/>
              <w:rPr>
                <w:rFonts w:eastAsia="Times New Roman"/>
                <w:lang w:eastAsia="ru-RU"/>
              </w:rPr>
            </w:pPr>
          </w:p>
        </w:tc>
      </w:tr>
      <w:tr w:rsidR="00DD6EE9" w:rsidRPr="00A80CB5" w:rsidTr="00084C43">
        <w:tblPrEx>
          <w:tblLook w:val="04A0" w:firstRow="1" w:lastRow="0" w:firstColumn="1" w:lastColumn="0" w:noHBand="0" w:noVBand="1"/>
        </w:tblPrEx>
        <w:trPr>
          <w:gridBefore w:val="1"/>
          <w:wBefore w:w="411" w:type="dxa"/>
          <w:trHeight w:val="450"/>
        </w:trPr>
        <w:tc>
          <w:tcPr>
            <w:tcW w:w="151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D6EE9" w:rsidRPr="00A80CB5" w:rsidRDefault="00DD6EE9" w:rsidP="00084C43">
            <w:pPr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D6EE9" w:rsidRPr="00A80CB5" w:rsidTr="00084C43">
        <w:tblPrEx>
          <w:tblLook w:val="04A0" w:firstRow="1" w:lastRow="0" w:firstColumn="1" w:lastColumn="0" w:noHBand="0" w:noVBand="1"/>
        </w:tblPrEx>
        <w:trPr>
          <w:gridBefore w:val="1"/>
          <w:wBefore w:w="411" w:type="dxa"/>
          <w:trHeight w:val="37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6EE9" w:rsidRPr="00A80CB5" w:rsidRDefault="00DD6EE9" w:rsidP="00084C43">
            <w:pPr>
              <w:suppressAutoHyphens w:val="0"/>
              <w:rPr>
                <w:rFonts w:eastAsia="Times New Roman"/>
                <w:lang w:eastAsia="ru-RU"/>
              </w:rPr>
            </w:pPr>
            <w:r w:rsidRPr="00A80CB5">
              <w:rPr>
                <w:rFonts w:eastAsia="Times New Roman"/>
                <w:lang w:eastAsia="ru-RU"/>
              </w:rPr>
              <w:t> </w:t>
            </w:r>
          </w:p>
        </w:tc>
      </w:tr>
    </w:tbl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F10747" w:rsidRDefault="00F1074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5A52E7" w:rsidRDefault="005A52E7" w:rsidP="00F10747"/>
    <w:p w:rsidR="00BD7CE2" w:rsidRDefault="00D20A8A" w:rsidP="00BD7CE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BD7C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BD7CE2" w:rsidRDefault="00BD7CE2" w:rsidP="00BD7CE2">
      <w:pPr>
        <w:rPr>
          <w:sz w:val="22"/>
          <w:szCs w:val="22"/>
        </w:rPr>
      </w:pPr>
    </w:p>
    <w:p w:rsidR="00574D41" w:rsidRPr="00574D41" w:rsidRDefault="00574D41" w:rsidP="00B42A09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5A52E7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4D4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74D41" w:rsidRDefault="00574D41" w:rsidP="00B42A09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B42A09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от</w:t>
      </w:r>
      <w:r w:rsidR="00E04735">
        <w:rPr>
          <w:sz w:val="20"/>
          <w:szCs w:val="20"/>
        </w:rPr>
        <w:t xml:space="preserve"> 29.08.2018 </w:t>
      </w:r>
      <w:r w:rsidR="001A35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r w:rsidR="00E04735">
        <w:rPr>
          <w:sz w:val="20"/>
          <w:szCs w:val="20"/>
        </w:rPr>
        <w:t>782-п</w:t>
      </w:r>
    </w:p>
    <w:p w:rsidR="00BD7CE2" w:rsidRDefault="00BD7CE2" w:rsidP="00BD7CE2">
      <w:pPr>
        <w:autoSpaceDE w:val="0"/>
      </w:pP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BD7CE2" w:rsidRPr="00C66B76" w:rsidTr="00BD7CE2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</w:tr>
      <w:tr w:rsidR="00BD7CE2" w:rsidRPr="00C66B76" w:rsidTr="00BD7CE2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r>
              <w:t xml:space="preserve"> </w:t>
            </w:r>
            <w:r w:rsidRPr="00B369E5">
              <w:t xml:space="preserve">Приложение № 8 </w:t>
            </w:r>
            <w:r w:rsidRPr="00B369E5">
              <w:br/>
              <w:t>к Паспорту подпрограммы   "</w:t>
            </w:r>
            <w:proofErr w:type="spellStart"/>
            <w:r w:rsidRPr="00B369E5">
              <w:t>Каратуз</w:t>
            </w:r>
            <w:proofErr w:type="spellEnd"/>
            <w:r w:rsidRPr="00B369E5">
              <w:t xml:space="preserve"> молодой", реализуемой в рамках </w:t>
            </w:r>
            <w:r>
              <w:t xml:space="preserve">                            </w:t>
            </w:r>
            <w:r w:rsidRPr="00B369E5">
              <w:t xml:space="preserve">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D7CE2" w:rsidRPr="00C66B76" w:rsidTr="00BD7CE2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7CE2" w:rsidRPr="00722140" w:rsidRDefault="00BD7CE2" w:rsidP="00BD7CE2">
            <w:pPr>
              <w:jc w:val="center"/>
              <w:rPr>
                <w:sz w:val="28"/>
                <w:szCs w:val="28"/>
              </w:rPr>
            </w:pPr>
            <w:r w:rsidRPr="00722140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D7CE2" w:rsidRPr="00C66B76" w:rsidTr="00BD7CE2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№ </w:t>
            </w:r>
            <w:proofErr w:type="gramStart"/>
            <w:r w:rsidRPr="00B369E5">
              <w:t>п</w:t>
            </w:r>
            <w:proofErr w:type="gramEnd"/>
            <w:r w:rsidRPr="00B369E5"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tabs>
                <w:tab w:val="left" w:pos="2114"/>
              </w:tabs>
              <w:ind w:right="119"/>
              <w:jc w:val="center"/>
            </w:pPr>
            <w:r w:rsidRPr="00B369E5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Ожидаемый результат от реализации подпрограммного мероприятия </w:t>
            </w:r>
            <w:r w:rsidRPr="00B369E5">
              <w:br/>
              <w:t>(в натуральном выражении), количество получателей</w:t>
            </w: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proofErr w:type="spellStart"/>
            <w:r w:rsidRPr="00B369E5">
              <w:t>Рз</w:t>
            </w:r>
            <w:proofErr w:type="spellEnd"/>
            <w:r w:rsidRPr="00B369E5">
              <w:t xml:space="preserve"> </w:t>
            </w:r>
            <w:proofErr w:type="spellStart"/>
            <w:proofErr w:type="gramStart"/>
            <w:r w:rsidRPr="00B369E5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2018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2020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 xml:space="preserve">Итого 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330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D7CE2" w:rsidRPr="00B369E5" w:rsidRDefault="00BD7CE2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BD7CE2" w:rsidRPr="00C66B76" w:rsidTr="00BD7CE2">
        <w:trPr>
          <w:trHeight w:val="285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D7CE2" w:rsidRPr="00B369E5" w:rsidRDefault="00BD7CE2" w:rsidP="00BD7CE2">
            <w:pPr>
              <w:rPr>
                <w:b/>
                <w:bCs/>
              </w:rPr>
            </w:pPr>
          </w:p>
        </w:tc>
      </w:tr>
      <w:tr w:rsidR="00BD7CE2" w:rsidRPr="00C66B76" w:rsidTr="00BD7CE2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7CE2" w:rsidRPr="00B369E5" w:rsidRDefault="00BD7CE2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BD7CE2" w:rsidRPr="00C66B76" w:rsidTr="00BD7CE2">
        <w:trPr>
          <w:trHeight w:val="1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Районная дискуссионная онлайн площадка "Войны не знали мы, но все же…"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 xml:space="preserve"> 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r w:rsidRPr="00B369E5">
              <w:t>0820008070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6,00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BD7CE2" w:rsidRPr="00C66B76" w:rsidTr="00BD7CE2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868,200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BD7CE2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both"/>
              <w:rPr>
                <w:color w:val="000000" w:themeColor="text1"/>
              </w:rPr>
            </w:pPr>
            <w:proofErr w:type="spellStart"/>
            <w:r w:rsidRPr="00B975FB">
              <w:rPr>
                <w:color w:val="000000" w:themeColor="text1"/>
              </w:rPr>
              <w:t>Софинансирование</w:t>
            </w:r>
            <w:proofErr w:type="spellEnd"/>
            <w:r w:rsidRPr="00B975FB">
              <w:rPr>
                <w:color w:val="000000" w:themeColor="text1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FF294E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08200</w:t>
            </w:r>
            <w:r w:rsidR="00FF294E" w:rsidRPr="00B975FB">
              <w:rPr>
                <w:color w:val="000000" w:themeColor="text1"/>
                <w:lang w:val="en-US"/>
              </w:rPr>
              <w:t>S4560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FF294E" w:rsidP="00BD7CE2">
            <w:pPr>
              <w:jc w:val="right"/>
              <w:rPr>
                <w:color w:val="000000" w:themeColor="text1"/>
                <w:lang w:val="en-US"/>
              </w:rPr>
            </w:pPr>
            <w:r w:rsidRPr="00B975FB">
              <w:rPr>
                <w:color w:val="000000" w:themeColor="text1"/>
                <w:lang w:val="en-US"/>
              </w:rPr>
              <w:t>57</w:t>
            </w:r>
            <w:r w:rsidRPr="00B975FB">
              <w:rPr>
                <w:color w:val="000000" w:themeColor="text1"/>
              </w:rPr>
              <w:t>,</w:t>
            </w:r>
            <w:r w:rsidRPr="00B975FB">
              <w:rPr>
                <w:color w:val="000000" w:themeColor="text1"/>
                <w:lang w:val="en-US"/>
              </w:rPr>
              <w:t>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975FB" w:rsidRDefault="00FF294E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115,76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3E52A6" w:rsidRDefault="00090390" w:rsidP="00BD7CE2">
            <w:r>
              <w:rPr>
                <w:lang w:val="en-US"/>
              </w:rPr>
              <w:t>1</w:t>
            </w:r>
            <w:r>
              <w:t>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090390" w:rsidP="00090390">
            <w:pPr>
              <w:suppressAutoHyphens w:val="0"/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090390">
              <w:rPr>
                <w:rFonts w:eastAsiaTheme="minorHAnsi"/>
                <w:lang w:eastAsia="en-US"/>
              </w:rPr>
              <w:t>убсидия на развитие системы патриотического воспитания в рамках деятельности муниципальных молодежных центров</w:t>
            </w:r>
            <w:r>
              <w:rPr>
                <w:rFonts w:eastAsiaTheme="minorHAnsi"/>
                <w:lang w:eastAsia="en-US"/>
              </w:rPr>
              <w:t xml:space="preserve"> за счет средств из краевого бюджета</w:t>
            </w:r>
            <w:r w:rsidRPr="00090390">
              <w:rPr>
                <w:rFonts w:eastAsiaTheme="minorHAnsi"/>
                <w:lang w:eastAsia="en-US"/>
              </w:rPr>
              <w:t xml:space="preserve"> </w:t>
            </w:r>
          </w:p>
          <w:p w:rsidR="00090390" w:rsidRPr="00B975FB" w:rsidRDefault="00090390" w:rsidP="00BD7C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082000</w:t>
            </w:r>
            <w:r w:rsidR="00371D11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782A43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90390">
              <w:rPr>
                <w:color w:val="000000" w:themeColor="text1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782A43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90390">
              <w:rPr>
                <w:color w:val="000000" w:themeColor="text1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>
              <w:t>1.5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1E30C4">
            <w:pPr>
              <w:jc w:val="both"/>
              <w:rPr>
                <w:color w:val="000000" w:themeColor="text1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Pr="001E30C4">
              <w:t>субсиди</w:t>
            </w:r>
            <w:r>
              <w:t>и</w:t>
            </w:r>
            <w:r w:rsidRPr="001E30C4">
              <w:t xml:space="preserve"> на развитие системы патриотического воспитания</w:t>
            </w:r>
            <w:r>
              <w:t xml:space="preserve"> за счет средств местного бюджета</w:t>
            </w:r>
            <w:r w:rsidRPr="001E30C4">
              <w:t xml:space="preserve"> в рамках деятельности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52667F" w:rsidRDefault="00090390" w:rsidP="00FF294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08200</w:t>
            </w:r>
            <w:r>
              <w:rPr>
                <w:color w:val="000000" w:themeColor="text1"/>
                <w:lang w:val="en-US"/>
              </w:rPr>
              <w:t>S4540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b/>
                <w:bCs/>
              </w:rPr>
            </w:pPr>
            <w:r w:rsidRPr="00B369E5">
              <w:rPr>
                <w:b/>
                <w:bCs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C22122" w:rsidP="00BD7CE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74,86312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50,50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50,50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C22122" w:rsidP="008B0FF3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175,86312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proofErr w:type="gramStart"/>
            <w:r w:rsidRPr="00B369E5">
              <w:t>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19,8430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19,8430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39,686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15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r w:rsidRPr="00B369E5">
              <w:t>Участие в краевых проектах ТИМ "Бирюса", ТИМ "Юниор"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C22122" w:rsidP="008B0FF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72,86312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28,6570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28,6570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C22122" w:rsidP="00BD7CE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130,17712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090390" w:rsidRPr="00C66B76" w:rsidTr="00BD7CE2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58,13688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178,13688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C22122" w:rsidP="00BD7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58,13688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</w:pPr>
            <w:r>
              <w:t>178,13688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Творческая деятельность молодежи,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8B0FF3" w:rsidRDefault="00C22122" w:rsidP="00BD7CE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090390" w:rsidRPr="008B0FF3">
              <w:rPr>
                <w:b/>
                <w:bCs/>
                <w:color w:val="FF0000"/>
              </w:rPr>
              <w:t>,00000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23,00000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23,00000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8B0FF3" w:rsidRDefault="00C22122" w:rsidP="00BD7CE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46</w:t>
            </w:r>
            <w:r w:rsidR="00090390" w:rsidRPr="008B0FF3">
              <w:rPr>
                <w:b/>
                <w:bCs/>
                <w:color w:val="FF0000"/>
              </w:rPr>
              <w:t>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8B0FF3">
              <w:rPr>
                <w:color w:val="FF0000"/>
              </w:rPr>
              <w:t xml:space="preserve"> Краевой молодежный проект "НОВЫЙ ФОРВАТЕР". Зональные очные этапы. Творческие номинации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  <w:rPr>
                <w:color w:val="000000"/>
              </w:rPr>
            </w:pPr>
            <w:r>
              <w:rPr>
                <w:color w:val="FF0000"/>
              </w:rPr>
              <w:t>0</w:t>
            </w:r>
            <w:r w:rsidR="008B0FF3">
              <w:rPr>
                <w:color w:val="FF0000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C22122" w:rsidP="00BD7CE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36</w:t>
            </w:r>
            <w:r w:rsidR="00090390" w:rsidRPr="008B0FF3">
              <w:rPr>
                <w:color w:val="FF0000"/>
              </w:rPr>
              <w:t>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8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Проведение календарных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C22122" w:rsidP="00BD7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90390" w:rsidRPr="00B369E5">
              <w:rPr>
                <w:color w:val="000000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</w:pPr>
            <w:r>
              <w:t>10</w:t>
            </w:r>
            <w:r w:rsidR="00090390" w:rsidRPr="00B369E5">
              <w:t>,00000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090390" w:rsidRPr="00C66B76" w:rsidTr="00BD7CE2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0</w:t>
            </w:r>
            <w:r w:rsidR="00090390" w:rsidRPr="008B0FF3">
              <w:rPr>
                <w:color w:val="FF0000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8B0FF3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</w:t>
            </w:r>
            <w:r w:rsidR="008B0FF3" w:rsidRPr="008B0FF3">
              <w:rPr>
                <w:color w:val="FF0000"/>
              </w:rPr>
              <w:t>0</w:t>
            </w:r>
            <w:r w:rsidRPr="008B0FF3">
              <w:rPr>
                <w:color w:val="FF0000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B369E5">
              <w:rPr>
                <w:b/>
                <w:bCs/>
              </w:rPr>
              <w:t>fashion</w:t>
            </w:r>
            <w:proofErr w:type="spellEnd"/>
            <w:r w:rsidRPr="00B369E5">
              <w:rPr>
                <w:b/>
                <w:bCs/>
              </w:rPr>
              <w:t>-индустрии</w:t>
            </w:r>
          </w:p>
        </w:tc>
      </w:tr>
      <w:tr w:rsidR="00090390" w:rsidRPr="00C66B76" w:rsidTr="00BD7CE2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F1233D">
            <w:pPr>
              <w:jc w:val="right"/>
            </w:pPr>
            <w:r w:rsidRPr="00B369E5">
              <w:t>19</w:t>
            </w:r>
            <w:r w:rsidR="00F1233D">
              <w:t>13</w:t>
            </w:r>
            <w:r w:rsidRPr="00B369E5">
              <w:t>,</w:t>
            </w:r>
            <w:r>
              <w:t>520</w:t>
            </w:r>
            <w:r w:rsidRPr="00B369E5"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4443DA" w:rsidP="004443DA">
            <w:pPr>
              <w:jc w:val="right"/>
            </w:pPr>
            <w:r>
              <w:t>5788,440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 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4443DA" w:rsidP="00BD7CE2">
            <w:pPr>
              <w:jc w:val="right"/>
            </w:pPr>
            <w:r>
              <w:t>0</w:t>
            </w:r>
            <w:r w:rsidR="00090390"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4443DA" w:rsidP="00BD7CE2">
            <w:pPr>
              <w:jc w:val="right"/>
            </w:pPr>
            <w:r>
              <w:t>0</w:t>
            </w:r>
            <w:r w:rsidR="00090390"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975FB">
            <w:r>
              <w:t>7.3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102019">
              <w:rPr>
                <w:sz w:val="22"/>
                <w:szCs w:val="22"/>
              </w:rPr>
              <w:t xml:space="preserve">Субсидии на частичное финансирование </w:t>
            </w:r>
            <w:proofErr w:type="gramStart"/>
            <w:r w:rsidRPr="00102019">
              <w:rPr>
                <w:sz w:val="22"/>
                <w:szCs w:val="22"/>
              </w:rPr>
              <w:t xml:space="preserve">( </w:t>
            </w:r>
            <w:proofErr w:type="gramEnd"/>
            <w:r w:rsidRPr="00102019">
              <w:rPr>
                <w:sz w:val="22"/>
                <w:szCs w:val="2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 w:rsidRPr="00102019">
              <w:rPr>
                <w:sz w:val="22"/>
                <w:szCs w:val="22"/>
              </w:rPr>
              <w:t xml:space="preserve">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</w:t>
            </w:r>
            <w:r>
              <w:rPr>
                <w:sz w:val="22"/>
                <w:szCs w:val="22"/>
              </w:rPr>
              <w:t>января</w:t>
            </w:r>
            <w:r w:rsidRPr="0010201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 года на 4</w:t>
            </w:r>
            <w:r w:rsidRPr="00102019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 бюджетам муниципальных образований на повышение </w:t>
            </w:r>
            <w:proofErr w:type="gramStart"/>
            <w:r>
              <w:rPr>
                <w:sz w:val="22"/>
                <w:szCs w:val="22"/>
              </w:rPr>
              <w:t>размеров оплаты труда</w:t>
            </w:r>
            <w:proofErr w:type="gramEnd"/>
            <w:r>
              <w:rPr>
                <w:sz w:val="22"/>
                <w:szCs w:val="22"/>
              </w:rPr>
              <w:t xml:space="preserve"> специалистов по работе с молодежью, методистов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782A4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782A43">
              <w:rPr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>50,61440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782A4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782A43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43,2144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8B5575" w:rsidRDefault="00B975FB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D20A8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22122" w:rsidRDefault="00C22122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C22122" w:rsidRDefault="00C22122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C22122" w:rsidRDefault="00C22122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C22122" w:rsidRDefault="00C22122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Default="00B57D59" w:rsidP="00B57D59"/>
    <w:p w:rsidR="00B57D59" w:rsidRPr="00B57D59" w:rsidRDefault="00B57D59" w:rsidP="00B57D59"/>
    <w:p w:rsidR="00F10747" w:rsidRDefault="00F10747" w:rsidP="00F1074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C391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57D59">
        <w:rPr>
          <w:rFonts w:ascii="Times New Roman" w:hAnsi="Times New Roman" w:cs="Times New Roman"/>
          <w:sz w:val="20"/>
          <w:szCs w:val="20"/>
        </w:rPr>
        <w:t>5</w:t>
      </w:r>
      <w:r w:rsidRPr="00DC39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F10747" w:rsidRDefault="00F10747" w:rsidP="00F1074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Каратузского района </w:t>
      </w:r>
      <w:r w:rsidRPr="00BF7AEA">
        <w:rPr>
          <w:rFonts w:ascii="Times New Roman" w:hAnsi="Times New Roman" w:cs="Times New Roman"/>
          <w:sz w:val="20"/>
          <w:szCs w:val="20"/>
        </w:rPr>
        <w:t xml:space="preserve">от </w:t>
      </w:r>
      <w:r w:rsidR="00E04735">
        <w:rPr>
          <w:rFonts w:ascii="Times New Roman" w:hAnsi="Times New Roman" w:cs="Times New Roman"/>
          <w:sz w:val="20"/>
          <w:szCs w:val="20"/>
        </w:rPr>
        <w:t xml:space="preserve">29.08.2018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E04735">
        <w:rPr>
          <w:rFonts w:ascii="Times New Roman" w:hAnsi="Times New Roman" w:cs="Times New Roman"/>
          <w:sz w:val="20"/>
          <w:szCs w:val="20"/>
        </w:rPr>
        <w:t xml:space="preserve"> 782-п</w:t>
      </w:r>
    </w:p>
    <w:p w:rsidR="00F10747" w:rsidRDefault="00F10747" w:rsidP="00F10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747" w:rsidRDefault="00F10747" w:rsidP="00F10747">
      <w:pPr>
        <w:autoSpaceDE w:val="0"/>
        <w:ind w:left="9781"/>
      </w:pPr>
      <w:r>
        <w:t>Приложение № 9</w:t>
      </w:r>
    </w:p>
    <w:p w:rsidR="00F10747" w:rsidRDefault="00F10747" w:rsidP="00F10747">
      <w:pPr>
        <w:autoSpaceDE w:val="0"/>
        <w:ind w:left="9781"/>
      </w:pPr>
      <w:r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F10747" w:rsidRDefault="00F10747" w:rsidP="00F10747">
      <w:pPr>
        <w:autoSpaceDE w:val="0"/>
      </w:pPr>
    </w:p>
    <w:p w:rsidR="00F10747" w:rsidRDefault="00F10747" w:rsidP="00F10747">
      <w:pPr>
        <w:jc w:val="center"/>
      </w:pPr>
      <w:r>
        <w:t>Перечень мероприятий подпрограммы с указанием объема средств на их реализацию и ожидаемых результатов</w:t>
      </w: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F10747" w:rsidTr="00F10747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10747" w:rsidTr="00F10747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2018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2019 г.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2020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0747" w:rsidRDefault="00F10747" w:rsidP="00F10747">
            <w:pPr>
              <w:jc w:val="center"/>
            </w:pPr>
            <w:r>
              <w:t>Итого на период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747" w:rsidRDefault="00F10747" w:rsidP="00F10747">
            <w:pPr>
              <w:suppressAutoHyphens w:val="0"/>
              <w:snapToGrid w:val="0"/>
            </w:pPr>
          </w:p>
        </w:tc>
      </w:tr>
      <w:tr w:rsidR="00F10747" w:rsidTr="00F10747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F10747" w:rsidTr="00F10747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747" w:rsidRDefault="00F10747" w:rsidP="00F10747">
            <w:r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F10747" w:rsidTr="00F10747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Мероприятие 1.1. Проведение конкурсов, фестивалей, конференций, форумов, интенсивных школ, олимпиад  для одаренных и талантливых детей в области спорта 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Pr="001E3662" w:rsidRDefault="00F10747" w:rsidP="00F10747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Pr="001E3662" w:rsidRDefault="00F10747" w:rsidP="00F10747">
            <w:pPr>
              <w:snapToGrid w:val="0"/>
            </w:pPr>
            <w:r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Pr="001E3662" w:rsidRDefault="00F10747" w:rsidP="00F10747">
            <w:pPr>
              <w:snapToGrid w:val="0"/>
            </w:pPr>
            <w:r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Pr="001E3662" w:rsidRDefault="00F10747" w:rsidP="00F10747">
            <w:pPr>
              <w:snapToGrid w:val="0"/>
              <w:jc w:val="center"/>
            </w:pPr>
            <w:r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Увеличение количества участников различных возрастов населения</w:t>
            </w:r>
          </w:p>
        </w:tc>
      </w:tr>
      <w:tr w:rsidR="00F10747" w:rsidTr="00F10747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747" w:rsidRDefault="00F10747" w:rsidP="00F10747">
            <w:r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F10747" w:rsidTr="00F1074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Мероприятие 2.1.     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398,4000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pPr>
              <w:snapToGrid w:val="0"/>
            </w:pPr>
          </w:p>
        </w:tc>
      </w:tr>
      <w:tr w:rsidR="00F10747" w:rsidTr="00F10747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r>
              <w:t>Задача 3 Обеспечение  стабильного функционирования учреждения  Муниципального бюджетного учреждения «</w:t>
            </w:r>
            <w:proofErr w:type="spellStart"/>
            <w:r>
              <w:t>Каратузская</w:t>
            </w:r>
            <w:proofErr w:type="spellEnd"/>
            <w:r>
              <w:t xml:space="preserve"> спортивная школа»</w:t>
            </w:r>
          </w:p>
        </w:tc>
      </w:tr>
      <w:tr w:rsidR="00F10747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Мероприятие 3.1.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605761" w:rsidP="00F10747">
            <w:r>
              <w:t>4733,2020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4820,35000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F10747" w:rsidP="00F10747">
            <w:r>
              <w:t>4820,35000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747" w:rsidRDefault="00083B8F" w:rsidP="00F10747">
            <w:r>
              <w:t>14373,902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747" w:rsidRDefault="00F10747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Мероприятие 3.2.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87,1480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605761">
            <w:r>
              <w:t>87,1480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Мероприятие 3.3.</w:t>
            </w:r>
          </w:p>
          <w:p w:rsidR="00605761" w:rsidRDefault="00605761" w:rsidP="00F10747">
            <w:r>
              <w:t xml:space="preserve">Субсидия на частичное финансирование (возмещение) расходов на увеличение </w:t>
            </w:r>
            <w:proofErr w:type="gramStart"/>
            <w:r>
              <w:t>размеров оплаты труда педагогических работников муниципальных учреждений дополнительного образования</w:t>
            </w:r>
            <w:proofErr w:type="gramEnd"/>
            <w:r>
              <w:t xml:space="preserve"> детей, и непосредственно осуществляющих тренировочный процесс работников муниципальных спортивных школ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230,00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230,00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Мероприятие 3.4</w:t>
            </w:r>
          </w:p>
          <w:p w:rsidR="00605761" w:rsidRDefault="00605761" w:rsidP="00F10747">
            <w:r>
              <w:t xml:space="preserve">Субсидия на частичное финансирование (возмещение) расходов на повышение </w:t>
            </w:r>
            <w:proofErr w:type="gramStart"/>
            <w:r>
              <w:t>размеров оплаты труда работников бюджетной сферы Красноярского края</w:t>
            </w:r>
            <w:proofErr w:type="gramEnd"/>
            <w:r>
              <w:t xml:space="preserve"> с 1 января 2018 года на 4 процента.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0830010470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104,010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104,010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Мероприятие 3.5</w:t>
            </w:r>
          </w:p>
          <w:p w:rsidR="00605761" w:rsidRDefault="00605761" w:rsidP="00F10747">
            <w:r>
              <w:t xml:space="preserve">Субсидия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0830010210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10,15560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10,15560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rPr>
                <w:color w:val="000000"/>
              </w:rPr>
            </w:pPr>
            <w:r>
              <w:rPr>
                <w:color w:val="000000"/>
              </w:rPr>
              <w:t>Мероприятие 3.6.</w:t>
            </w:r>
          </w:p>
          <w:p w:rsidR="00605761" w:rsidRDefault="00605761" w:rsidP="00F1074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605761" w:rsidRDefault="00605761" w:rsidP="00F10747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0830010310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51,100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51,100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</w:tr>
      <w:tr w:rsidR="00605761" w:rsidTr="00F10747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851C1C" w:rsidP="00F10747">
            <w:r>
              <w:t>5388,21560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4992,95000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605761" w:rsidP="00F10747">
            <w:r>
              <w:t>4992,95000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761" w:rsidRDefault="00851C1C" w:rsidP="00F10747">
            <w:r>
              <w:t>15374,11560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761" w:rsidRDefault="00605761" w:rsidP="00F10747">
            <w:pPr>
              <w:snapToGrid w:val="0"/>
              <w:jc w:val="center"/>
            </w:pPr>
          </w:p>
        </w:tc>
      </w:tr>
    </w:tbl>
    <w:p w:rsidR="00702F45" w:rsidRDefault="00702F45" w:rsidP="00F10747">
      <w:pPr>
        <w:pStyle w:val="a9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702F45" w:rsidRDefault="00702F45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Pr="00574D41" w:rsidRDefault="00574D41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B57D59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4D41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574D41" w:rsidRDefault="00574D41" w:rsidP="00C22122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C22122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от</w:t>
      </w:r>
      <w:r w:rsidR="001A3501">
        <w:rPr>
          <w:sz w:val="20"/>
          <w:szCs w:val="20"/>
        </w:rPr>
        <w:t xml:space="preserve"> </w:t>
      </w:r>
      <w:r w:rsidR="00E04735">
        <w:rPr>
          <w:sz w:val="20"/>
          <w:szCs w:val="20"/>
        </w:rPr>
        <w:t xml:space="preserve"> 29.08.2018 </w:t>
      </w:r>
      <w:r>
        <w:rPr>
          <w:sz w:val="20"/>
          <w:szCs w:val="20"/>
        </w:rPr>
        <w:t xml:space="preserve">№ </w:t>
      </w:r>
      <w:r w:rsidR="00C41FD8">
        <w:rPr>
          <w:sz w:val="20"/>
          <w:szCs w:val="20"/>
        </w:rPr>
        <w:t xml:space="preserve"> </w:t>
      </w:r>
      <w:r w:rsidR="00E04735">
        <w:rPr>
          <w:sz w:val="20"/>
          <w:szCs w:val="20"/>
        </w:rPr>
        <w:t>782-п</w:t>
      </w: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091D45" w:rsidRDefault="008B5575" w:rsidP="00782A4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15412" w:type="dxa"/>
        <w:tblLayout w:type="fixed"/>
        <w:tblLook w:val="00A0" w:firstRow="1" w:lastRow="0" w:firstColumn="1" w:lastColumn="0" w:noHBand="0" w:noVBand="0"/>
      </w:tblPr>
      <w:tblGrid>
        <w:gridCol w:w="907"/>
        <w:gridCol w:w="983"/>
        <w:gridCol w:w="1460"/>
        <w:gridCol w:w="178"/>
        <w:gridCol w:w="49"/>
        <w:gridCol w:w="8"/>
        <w:gridCol w:w="845"/>
        <w:gridCol w:w="21"/>
        <w:gridCol w:w="16"/>
        <w:gridCol w:w="24"/>
        <w:gridCol w:w="8"/>
        <w:gridCol w:w="284"/>
        <w:gridCol w:w="371"/>
        <w:gridCol w:w="73"/>
        <w:gridCol w:w="518"/>
        <w:gridCol w:w="405"/>
        <w:gridCol w:w="6"/>
        <w:gridCol w:w="16"/>
        <w:gridCol w:w="548"/>
        <w:gridCol w:w="444"/>
        <w:gridCol w:w="403"/>
        <w:gridCol w:w="6"/>
        <w:gridCol w:w="20"/>
        <w:gridCol w:w="586"/>
        <w:gridCol w:w="380"/>
        <w:gridCol w:w="6"/>
        <w:gridCol w:w="24"/>
        <w:gridCol w:w="24"/>
        <w:gridCol w:w="581"/>
        <w:gridCol w:w="783"/>
        <w:gridCol w:w="6"/>
        <w:gridCol w:w="28"/>
        <w:gridCol w:w="20"/>
        <w:gridCol w:w="178"/>
        <w:gridCol w:w="929"/>
        <w:gridCol w:w="115"/>
        <w:gridCol w:w="6"/>
        <w:gridCol w:w="36"/>
        <w:gridCol w:w="772"/>
        <w:gridCol w:w="320"/>
        <w:gridCol w:w="455"/>
        <w:gridCol w:w="16"/>
        <w:gridCol w:w="138"/>
        <w:gridCol w:w="858"/>
        <w:gridCol w:w="146"/>
        <w:gridCol w:w="1276"/>
        <w:gridCol w:w="75"/>
        <w:gridCol w:w="61"/>
      </w:tblGrid>
      <w:tr w:rsidR="00091D45" w:rsidRPr="00091D45" w:rsidTr="00091D45">
        <w:trPr>
          <w:trHeight w:val="1022"/>
        </w:trPr>
        <w:tc>
          <w:tcPr>
            <w:tcW w:w="3585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8248" w:type="dxa"/>
            <w:gridSpan w:val="28"/>
          </w:tcPr>
          <w:p w:rsidR="00091D45" w:rsidRPr="00091D45" w:rsidRDefault="00091D45" w:rsidP="00091D45">
            <w:pPr>
              <w:widowControl w:val="0"/>
              <w:rPr>
                <w:sz w:val="20"/>
                <w:szCs w:val="20"/>
              </w:rPr>
            </w:pPr>
          </w:p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 xml:space="preserve">Приложение№ 11 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091D45" w:rsidRPr="00091D45" w:rsidTr="00091D45">
        <w:trPr>
          <w:trHeight w:val="511"/>
        </w:trPr>
        <w:tc>
          <w:tcPr>
            <w:tcW w:w="3585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</w:tr>
      <w:tr w:rsidR="00091D45" w:rsidRPr="00091D45" w:rsidTr="00091D45">
        <w:trPr>
          <w:trHeight w:val="895"/>
        </w:trPr>
        <w:tc>
          <w:tcPr>
            <w:tcW w:w="15412" w:type="dxa"/>
            <w:gridSpan w:val="48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091D45" w:rsidRPr="00091D45" w:rsidTr="00091D45">
        <w:trPr>
          <w:trHeight w:val="72"/>
        </w:trPr>
        <w:tc>
          <w:tcPr>
            <w:tcW w:w="3350" w:type="dxa"/>
            <w:gridSpan w:val="3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8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728" w:type="dxa"/>
            <w:gridSpan w:val="3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88"/>
        </w:trPr>
        <w:tc>
          <w:tcPr>
            <w:tcW w:w="3577" w:type="dxa"/>
            <w:gridSpan w:val="5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>Наименование  программы, подпрограммы</w:t>
            </w:r>
          </w:p>
        </w:tc>
        <w:tc>
          <w:tcPr>
            <w:tcW w:w="853" w:type="dxa"/>
            <w:gridSpan w:val="2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  ГРБС </w:t>
            </w:r>
          </w:p>
        </w:tc>
        <w:tc>
          <w:tcPr>
            <w:tcW w:w="4129" w:type="dxa"/>
            <w:gridSpan w:val="18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>Код бюджетной классификации</w:t>
            </w:r>
          </w:p>
        </w:tc>
        <w:tc>
          <w:tcPr>
            <w:tcW w:w="5295" w:type="dxa"/>
            <w:gridSpan w:val="19"/>
          </w:tcPr>
          <w:p w:rsidR="00091D45" w:rsidRPr="00091D45" w:rsidRDefault="00091D45" w:rsidP="00091D45">
            <w:pPr>
              <w:widowControl w:val="0"/>
            </w:pPr>
            <w:r w:rsidRPr="00091D45">
              <w:t>Расходы</w:t>
            </w:r>
          </w:p>
        </w:tc>
        <w:tc>
          <w:tcPr>
            <w:tcW w:w="1497" w:type="dxa"/>
            <w:gridSpan w:val="3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Ожидаемый результат от реализации подпрограммного мероприятия </w:t>
            </w:r>
            <w:r w:rsidRPr="00091D45">
              <w:br/>
              <w:t>(в натуральном выражении), количество получателей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2"/>
        </w:trPr>
        <w:tc>
          <w:tcPr>
            <w:tcW w:w="3577" w:type="dxa"/>
            <w:gridSpan w:val="5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4129" w:type="dxa"/>
            <w:gridSpan w:val="18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5295" w:type="dxa"/>
            <w:gridSpan w:val="19"/>
          </w:tcPr>
          <w:p w:rsidR="00091D45" w:rsidRPr="00091D45" w:rsidRDefault="00091D45" w:rsidP="00091D45">
            <w:pPr>
              <w:widowControl w:val="0"/>
            </w:pPr>
            <w:r w:rsidRPr="00091D45">
              <w:t>(тыс. руб.), годы</w:t>
            </w:r>
          </w:p>
        </w:tc>
        <w:tc>
          <w:tcPr>
            <w:tcW w:w="1497" w:type="dxa"/>
            <w:gridSpan w:val="3"/>
            <w:vMerge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560"/>
        </w:trPr>
        <w:tc>
          <w:tcPr>
            <w:tcW w:w="3577" w:type="dxa"/>
            <w:gridSpan w:val="5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1417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99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141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2018 год </w:t>
            </w:r>
          </w:p>
        </w:tc>
        <w:tc>
          <w:tcPr>
            <w:tcW w:w="1276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2019 год </w:t>
            </w:r>
          </w:p>
        </w:tc>
        <w:tc>
          <w:tcPr>
            <w:tcW w:w="1134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2020 год</w:t>
            </w:r>
          </w:p>
        </w:tc>
        <w:tc>
          <w:tcPr>
            <w:tcW w:w="1467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Итого на период</w:t>
            </w:r>
          </w:p>
        </w:tc>
        <w:tc>
          <w:tcPr>
            <w:tcW w:w="1497" w:type="dxa"/>
            <w:gridSpan w:val="3"/>
            <w:vMerge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5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 Цель: Совершенствование деятельности библиотек Каратузского района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90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</w:pPr>
            <w:r w:rsidRPr="00091D45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915"/>
        </w:trPr>
        <w:tc>
          <w:tcPr>
            <w:tcW w:w="3585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1.1. Комплектование книжных фондов за счет районного бюджета</w:t>
            </w:r>
          </w:p>
        </w:tc>
        <w:tc>
          <w:tcPr>
            <w:tcW w:w="845" w:type="dxa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0850008440</w:t>
            </w:r>
          </w:p>
        </w:tc>
        <w:tc>
          <w:tcPr>
            <w:tcW w:w="99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276" w:type="dxa"/>
            <w:gridSpan w:val="6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589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012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162,30</w:t>
            </w:r>
          </w:p>
        </w:tc>
        <w:tc>
          <w:tcPr>
            <w:tcW w:w="1497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540"/>
        </w:trPr>
        <w:tc>
          <w:tcPr>
            <w:tcW w:w="3585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1.2</w:t>
            </w:r>
          </w:p>
          <w:p w:rsidR="00091D45" w:rsidRPr="00091D45" w:rsidRDefault="00091D45" w:rsidP="00091D45">
            <w:pPr>
              <w:widowControl w:val="0"/>
            </w:pPr>
            <w:r w:rsidRPr="00091D45">
              <w:t>Поддержка отрасли культуры в том числе:</w:t>
            </w:r>
          </w:p>
          <w:p w:rsidR="00091D45" w:rsidRPr="00091D45" w:rsidRDefault="00091D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845" w:type="dxa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091D45" w:rsidRPr="00926182" w:rsidRDefault="00926182" w:rsidP="00091D45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485,5</w:t>
            </w:r>
            <w:r w:rsidR="00091D45" w:rsidRPr="00926182">
              <w:rPr>
                <w:color w:val="FF0000"/>
              </w:rPr>
              <w:t>0</w:t>
            </w:r>
          </w:p>
        </w:tc>
        <w:tc>
          <w:tcPr>
            <w:tcW w:w="1276" w:type="dxa"/>
            <w:gridSpan w:val="6"/>
            <w:noWrap/>
          </w:tcPr>
          <w:p w:rsidR="00091D45" w:rsidRPr="00926182" w:rsidRDefault="00091D45" w:rsidP="00091D45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091D45" w:rsidRPr="00926182" w:rsidRDefault="00091D45" w:rsidP="00091D45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091D45" w:rsidRPr="00926182" w:rsidRDefault="00926182" w:rsidP="00091D45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485,5</w:t>
            </w:r>
            <w:r w:rsidR="00091D45" w:rsidRPr="00926182">
              <w:rPr>
                <w:color w:val="FF0000"/>
              </w:rPr>
              <w:t>0</w:t>
            </w:r>
          </w:p>
          <w:p w:rsidR="00091D45" w:rsidRPr="00926182" w:rsidRDefault="00091D45" w:rsidP="00091D45">
            <w:pPr>
              <w:widowControl w:val="0"/>
              <w:rPr>
                <w:color w:val="FF000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702F45" w:rsidRDefault="00702F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  <w:r w:rsidRPr="00091D45">
              <w:t>Пополнение библиотечного фонда до базовой нормы</w:t>
            </w:r>
          </w:p>
        </w:tc>
      </w:tr>
      <w:tr w:rsidR="00C22122" w:rsidRPr="00091D45" w:rsidTr="00702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335"/>
        </w:trPr>
        <w:tc>
          <w:tcPr>
            <w:tcW w:w="3585" w:type="dxa"/>
            <w:gridSpan w:val="6"/>
          </w:tcPr>
          <w:p w:rsidR="00C22122" w:rsidRPr="00091D45" w:rsidRDefault="00C22122" w:rsidP="00091D45">
            <w:pPr>
              <w:widowControl w:val="0"/>
            </w:pPr>
            <w:r>
              <w:t>- на  комплектование  книжных фондов библиотек</w:t>
            </w:r>
          </w:p>
        </w:tc>
        <w:tc>
          <w:tcPr>
            <w:tcW w:w="845" w:type="dxa"/>
          </w:tcPr>
          <w:p w:rsidR="00C22122" w:rsidRPr="00091D45" w:rsidRDefault="00C22122" w:rsidP="00C22122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C22122" w:rsidRPr="00091D45" w:rsidRDefault="00C22122" w:rsidP="00C22122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C22122" w:rsidRPr="00091D45" w:rsidRDefault="00C22122" w:rsidP="00C22122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C22122" w:rsidRPr="00091D45" w:rsidRDefault="00C22122" w:rsidP="00C22122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C22122" w:rsidRPr="00091D45" w:rsidRDefault="00C22122" w:rsidP="00C22122">
            <w:pPr>
              <w:widowControl w:val="0"/>
            </w:pPr>
            <w:r w:rsidRPr="00091D45">
              <w:t>612</w:t>
            </w:r>
          </w:p>
          <w:p w:rsidR="00C22122" w:rsidRPr="00091D45" w:rsidRDefault="00C22122" w:rsidP="00C22122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C22122" w:rsidRPr="00926182" w:rsidRDefault="00702F45" w:rsidP="00702F45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335,50</w:t>
            </w:r>
          </w:p>
        </w:tc>
        <w:tc>
          <w:tcPr>
            <w:tcW w:w="1276" w:type="dxa"/>
            <w:gridSpan w:val="6"/>
            <w:noWrap/>
          </w:tcPr>
          <w:p w:rsidR="00C22122" w:rsidRPr="00926182" w:rsidRDefault="00C22122" w:rsidP="00C22122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C22122" w:rsidRPr="00926182" w:rsidRDefault="00C22122" w:rsidP="00C22122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C22122" w:rsidRPr="00926182" w:rsidRDefault="00702F45" w:rsidP="00C22122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C22122">
              <w:rPr>
                <w:color w:val="FF0000"/>
              </w:rPr>
              <w:t>35,5</w:t>
            </w:r>
            <w:r w:rsidR="00C22122" w:rsidRPr="00926182">
              <w:rPr>
                <w:color w:val="FF0000"/>
              </w:rPr>
              <w:t>0</w:t>
            </w:r>
          </w:p>
          <w:p w:rsidR="00C22122" w:rsidRDefault="00C22122" w:rsidP="00C22122">
            <w:pPr>
              <w:widowControl w:val="0"/>
              <w:rPr>
                <w:color w:val="FF0000"/>
              </w:rPr>
            </w:pPr>
          </w:p>
          <w:p w:rsidR="00702F45" w:rsidRDefault="00702F45" w:rsidP="00C22122">
            <w:pPr>
              <w:widowControl w:val="0"/>
              <w:rPr>
                <w:color w:val="FF0000"/>
              </w:rPr>
            </w:pPr>
          </w:p>
          <w:p w:rsidR="00702F45" w:rsidRDefault="00702F45" w:rsidP="00C22122">
            <w:pPr>
              <w:widowControl w:val="0"/>
              <w:rPr>
                <w:color w:val="FF0000"/>
              </w:rPr>
            </w:pPr>
          </w:p>
          <w:p w:rsidR="00702F45" w:rsidRPr="00926182" w:rsidRDefault="00702F45" w:rsidP="00C22122">
            <w:pPr>
              <w:widowControl w:val="0"/>
              <w:rPr>
                <w:color w:val="FF0000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C22122" w:rsidRPr="00091D45" w:rsidRDefault="00C22122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134"/>
        </w:trPr>
        <w:tc>
          <w:tcPr>
            <w:tcW w:w="3585" w:type="dxa"/>
            <w:gridSpan w:val="6"/>
          </w:tcPr>
          <w:p w:rsidR="00702F45" w:rsidRDefault="00702F45" w:rsidP="00091D45">
            <w:pPr>
              <w:widowControl w:val="0"/>
            </w:pPr>
            <w:r>
              <w:t>-  на укрепление материально-технической базы библиотек</w:t>
            </w:r>
          </w:p>
        </w:tc>
        <w:tc>
          <w:tcPr>
            <w:tcW w:w="845" w:type="dxa"/>
          </w:tcPr>
          <w:p w:rsidR="00702F45" w:rsidRPr="00091D45" w:rsidRDefault="00702F45" w:rsidP="00C22122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702F45" w:rsidRPr="00091D45" w:rsidRDefault="00702F45" w:rsidP="00D94C7C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702F45" w:rsidRPr="00091D45" w:rsidRDefault="00702F45" w:rsidP="00D94C7C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702F45" w:rsidRPr="00091D45" w:rsidRDefault="00702F45" w:rsidP="00D94C7C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702F45" w:rsidRPr="00091D45" w:rsidRDefault="00702F45" w:rsidP="00D94C7C">
            <w:pPr>
              <w:widowControl w:val="0"/>
            </w:pPr>
            <w:r w:rsidRPr="00091D45">
              <w:t>612</w:t>
            </w:r>
          </w:p>
          <w:p w:rsidR="00702F45" w:rsidRPr="00091D45" w:rsidRDefault="00702F45" w:rsidP="00D94C7C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702F45" w:rsidRPr="00926182" w:rsidRDefault="00702F45" w:rsidP="00D94C7C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100,00</w:t>
            </w:r>
          </w:p>
        </w:tc>
        <w:tc>
          <w:tcPr>
            <w:tcW w:w="1276" w:type="dxa"/>
            <w:gridSpan w:val="6"/>
            <w:noWrap/>
          </w:tcPr>
          <w:p w:rsidR="00702F45" w:rsidRPr="00926182" w:rsidRDefault="00702F45" w:rsidP="00D94C7C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702F45" w:rsidRPr="00926182" w:rsidRDefault="00702F45" w:rsidP="00D94C7C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702F45" w:rsidRPr="00926182" w:rsidRDefault="00702F45" w:rsidP="00D94C7C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100,00</w:t>
            </w:r>
          </w:p>
          <w:p w:rsidR="00702F45" w:rsidRDefault="00702F45" w:rsidP="00D94C7C">
            <w:pPr>
              <w:widowControl w:val="0"/>
              <w:rPr>
                <w:color w:val="FF0000"/>
              </w:rPr>
            </w:pPr>
          </w:p>
          <w:p w:rsidR="00702F45" w:rsidRDefault="00702F45" w:rsidP="00D94C7C">
            <w:pPr>
              <w:widowControl w:val="0"/>
              <w:rPr>
                <w:color w:val="FF0000"/>
              </w:rPr>
            </w:pPr>
          </w:p>
          <w:p w:rsidR="00702F45" w:rsidRDefault="00702F45" w:rsidP="00D94C7C">
            <w:pPr>
              <w:widowControl w:val="0"/>
              <w:rPr>
                <w:color w:val="FF0000"/>
              </w:rPr>
            </w:pPr>
          </w:p>
          <w:p w:rsidR="00702F45" w:rsidRPr="00926182" w:rsidRDefault="00702F45" w:rsidP="00D94C7C">
            <w:pPr>
              <w:widowControl w:val="0"/>
              <w:rPr>
                <w:color w:val="FF0000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540"/>
        </w:trPr>
        <w:tc>
          <w:tcPr>
            <w:tcW w:w="3585" w:type="dxa"/>
            <w:gridSpan w:val="6"/>
          </w:tcPr>
          <w:p w:rsidR="00702F45" w:rsidRPr="00091D45" w:rsidRDefault="00702F45" w:rsidP="00091D45">
            <w:pPr>
              <w:widowControl w:val="0"/>
            </w:pPr>
            <w:r>
              <w:t>- на государственную поддержку лучших работников культуры</w:t>
            </w:r>
          </w:p>
        </w:tc>
        <w:tc>
          <w:tcPr>
            <w:tcW w:w="845" w:type="dxa"/>
          </w:tcPr>
          <w:p w:rsidR="00702F45" w:rsidRPr="00091D45" w:rsidRDefault="00702F45" w:rsidP="00F1233D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702F45" w:rsidRPr="00091D45" w:rsidRDefault="00702F45" w:rsidP="00F1233D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702F45" w:rsidRPr="00091D45" w:rsidRDefault="00702F45" w:rsidP="00F1233D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702F45" w:rsidRPr="00091D45" w:rsidRDefault="00702F45" w:rsidP="00F1233D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702F45" w:rsidRPr="00091D45" w:rsidRDefault="00702F45" w:rsidP="00F1233D">
            <w:pPr>
              <w:widowControl w:val="0"/>
            </w:pPr>
            <w:r w:rsidRPr="00091D45">
              <w:t>612</w:t>
            </w:r>
          </w:p>
          <w:p w:rsidR="00702F45" w:rsidRPr="00091D45" w:rsidRDefault="00702F45" w:rsidP="00F1233D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702F45" w:rsidRPr="00926182" w:rsidRDefault="00702F45" w:rsidP="00F1233D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50,00</w:t>
            </w:r>
          </w:p>
        </w:tc>
        <w:tc>
          <w:tcPr>
            <w:tcW w:w="1276" w:type="dxa"/>
            <w:gridSpan w:val="6"/>
            <w:noWrap/>
          </w:tcPr>
          <w:p w:rsidR="00702F45" w:rsidRPr="00926182" w:rsidRDefault="00702F45" w:rsidP="00F1233D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702F45" w:rsidRPr="00926182" w:rsidRDefault="00702F45" w:rsidP="00F1233D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702F45" w:rsidRPr="00926182" w:rsidRDefault="00702F45" w:rsidP="00F1233D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50,00</w:t>
            </w:r>
          </w:p>
          <w:p w:rsidR="00702F45" w:rsidRPr="00926182" w:rsidRDefault="00702F45" w:rsidP="00F1233D">
            <w:pPr>
              <w:widowControl w:val="0"/>
              <w:rPr>
                <w:color w:val="FF0000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765"/>
        </w:trPr>
        <w:tc>
          <w:tcPr>
            <w:tcW w:w="3585" w:type="dxa"/>
            <w:gridSpan w:val="6"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1.3.</w:t>
            </w:r>
          </w:p>
          <w:p w:rsidR="00702F45" w:rsidRPr="00091D45" w:rsidRDefault="00702F45" w:rsidP="00091D45">
            <w:pPr>
              <w:widowControl w:val="0"/>
            </w:pPr>
            <w:proofErr w:type="spellStart"/>
            <w:r w:rsidRPr="00091D45">
              <w:t>Софинансирование</w:t>
            </w:r>
            <w:proofErr w:type="spellEnd"/>
            <w:r w:rsidRPr="00091D45">
              <w:t xml:space="preserve"> комплектования книжных фондов за счет средств районного  бюджета</w:t>
            </w:r>
          </w:p>
        </w:tc>
        <w:tc>
          <w:tcPr>
            <w:tcW w:w="845" w:type="dxa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L</w:t>
            </w:r>
            <w:r w:rsidRPr="00091D45">
              <w:t>5190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702F45" w:rsidRPr="00091D45" w:rsidRDefault="00702F45" w:rsidP="00091D45">
            <w:pPr>
              <w:widowControl w:val="0"/>
            </w:pPr>
            <w:r w:rsidRPr="00091D45">
              <w:t>612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  <w:rPr>
                <w:color w:val="FF0000"/>
              </w:rPr>
            </w:pPr>
            <w:r w:rsidRPr="00091D45">
              <w:t>102,00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102,0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702F45" w:rsidRPr="00091D45" w:rsidRDefault="00702F45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87"/>
        </w:trPr>
        <w:tc>
          <w:tcPr>
            <w:tcW w:w="15351" w:type="dxa"/>
            <w:gridSpan w:val="47"/>
            <w:noWrap/>
          </w:tcPr>
          <w:p w:rsidR="00702F45" w:rsidRPr="00091D45" w:rsidRDefault="00702F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120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2.1.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>Расширение информационного пространства</w:t>
            </w:r>
          </w:p>
        </w:tc>
        <w:tc>
          <w:tcPr>
            <w:tcW w:w="923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703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02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0850008450</w:t>
            </w:r>
          </w:p>
        </w:tc>
        <w:tc>
          <w:tcPr>
            <w:tcW w:w="992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13,40</w:t>
            </w:r>
          </w:p>
        </w:tc>
        <w:tc>
          <w:tcPr>
            <w:tcW w:w="1276" w:type="dxa"/>
            <w:gridSpan w:val="6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13,40</w:t>
            </w:r>
          </w:p>
        </w:tc>
        <w:tc>
          <w:tcPr>
            <w:tcW w:w="1583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13,40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40,20</w:t>
            </w:r>
          </w:p>
        </w:tc>
        <w:tc>
          <w:tcPr>
            <w:tcW w:w="1497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 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810"/>
        </w:trPr>
        <w:tc>
          <w:tcPr>
            <w:tcW w:w="15351" w:type="dxa"/>
            <w:gridSpan w:val="47"/>
          </w:tcPr>
          <w:p w:rsidR="00702F45" w:rsidRPr="00091D45" w:rsidRDefault="00702F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7"/>
            <w:noWrap/>
          </w:tcPr>
          <w:p w:rsidR="00702F45" w:rsidRPr="00091D45" w:rsidRDefault="00702F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87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0850008470</w:t>
            </w:r>
          </w:p>
        </w:tc>
        <w:tc>
          <w:tcPr>
            <w:tcW w:w="996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22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5,00</w:t>
            </w:r>
          </w:p>
        </w:tc>
        <w:tc>
          <w:tcPr>
            <w:tcW w:w="1284" w:type="dxa"/>
            <w:gridSpan w:val="6"/>
          </w:tcPr>
          <w:p w:rsidR="00702F45" w:rsidRPr="00091D45" w:rsidRDefault="00702F45" w:rsidP="00091D45">
            <w:pPr>
              <w:widowControl w:val="0"/>
            </w:pPr>
            <w:r w:rsidRPr="00091D45">
              <w:t>5,00</w:t>
            </w:r>
          </w:p>
        </w:tc>
        <w:tc>
          <w:tcPr>
            <w:tcW w:w="1547" w:type="dxa"/>
            <w:gridSpan w:val="3"/>
          </w:tcPr>
          <w:p w:rsidR="00702F45" w:rsidRPr="00091D45" w:rsidRDefault="00702F45" w:rsidP="00091D45">
            <w:pPr>
              <w:widowControl w:val="0"/>
            </w:pPr>
            <w:r w:rsidRPr="00091D45">
              <w:t>5,00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15,00</w:t>
            </w:r>
          </w:p>
        </w:tc>
        <w:tc>
          <w:tcPr>
            <w:tcW w:w="1497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Чествование лучших по профессии 20 работников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7"/>
          </w:tcPr>
          <w:p w:rsidR="00702F45" w:rsidRPr="00091D45" w:rsidRDefault="00702F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091D45">
              <w:rPr>
                <w:b/>
                <w:bCs/>
              </w:rPr>
              <w:t>Межпоселенческая</w:t>
            </w:r>
            <w:proofErr w:type="spellEnd"/>
            <w:r w:rsidRPr="00091D45">
              <w:rPr>
                <w:b/>
                <w:bCs/>
              </w:rPr>
              <w:t xml:space="preserve"> библиотека Каратузского района»,    Муниципальным бюджетным учреждением культуры «</w:t>
            </w:r>
            <w:proofErr w:type="spellStart"/>
            <w:r w:rsidRPr="00091D45">
              <w:rPr>
                <w:b/>
                <w:bCs/>
              </w:rPr>
              <w:t>Каратузская</w:t>
            </w:r>
            <w:proofErr w:type="spellEnd"/>
            <w:r w:rsidRPr="00091D45">
              <w:rPr>
                <w:b/>
                <w:bCs/>
              </w:rPr>
              <w:t xml:space="preserve"> поселенческая библиотека им. </w:t>
            </w:r>
            <w:proofErr w:type="spellStart"/>
            <w:r w:rsidRPr="00091D45">
              <w:rPr>
                <w:b/>
                <w:bCs/>
              </w:rPr>
              <w:t>Г.Г.Каратаева</w:t>
            </w:r>
            <w:proofErr w:type="spellEnd"/>
            <w:r w:rsidRPr="00091D45">
              <w:rPr>
                <w:b/>
                <w:bCs/>
              </w:rPr>
              <w:t>»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710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 xml:space="preserve">Мероприятие 5.1. 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87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0850000610</w:t>
            </w:r>
          </w:p>
        </w:tc>
        <w:tc>
          <w:tcPr>
            <w:tcW w:w="996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611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22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11597,700</w:t>
            </w:r>
          </w:p>
        </w:tc>
        <w:tc>
          <w:tcPr>
            <w:tcW w:w="1284" w:type="dxa"/>
            <w:gridSpan w:val="6"/>
          </w:tcPr>
          <w:p w:rsidR="00702F45" w:rsidRPr="00091D45" w:rsidRDefault="00702F45" w:rsidP="00091D45">
            <w:pPr>
              <w:widowControl w:val="0"/>
            </w:pPr>
            <w:r w:rsidRPr="00091D45">
              <w:t>11699,70</w:t>
            </w:r>
          </w:p>
        </w:tc>
        <w:tc>
          <w:tcPr>
            <w:tcW w:w="1547" w:type="dxa"/>
            <w:gridSpan w:val="3"/>
          </w:tcPr>
          <w:p w:rsidR="00702F45" w:rsidRPr="00091D45" w:rsidRDefault="00702F45" w:rsidP="00091D45">
            <w:pPr>
              <w:widowControl w:val="0"/>
            </w:pPr>
            <w:r w:rsidRPr="00091D45">
              <w:t>11699,70</w:t>
            </w:r>
          </w:p>
        </w:tc>
        <w:tc>
          <w:tcPr>
            <w:tcW w:w="1012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34997,1</w:t>
            </w:r>
          </w:p>
        </w:tc>
        <w:tc>
          <w:tcPr>
            <w:tcW w:w="1497" w:type="dxa"/>
            <w:gridSpan w:val="3"/>
          </w:tcPr>
          <w:p w:rsidR="00702F45" w:rsidRPr="00091D45" w:rsidRDefault="00702F45" w:rsidP="00091D45">
            <w:pPr>
              <w:widowControl w:val="0"/>
            </w:pPr>
            <w:r w:rsidRPr="00091D45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4095"/>
        </w:trPr>
        <w:tc>
          <w:tcPr>
            <w:tcW w:w="3528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5.2.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 xml:space="preserve">Расходы за счет субсидии на частичное финансирование (возмещение) расходов на повышение  </w:t>
            </w:r>
            <w:proofErr w:type="gramStart"/>
            <w:r w:rsidRPr="00091D45">
              <w:t>размеров оплаты труда работников бюджетной сферы Красноярского края</w:t>
            </w:r>
            <w:proofErr w:type="gramEnd"/>
            <w:r w:rsidRPr="00091D45">
              <w:t xml:space="preserve">  с 1 января 2018 года на 4 процента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0850010470</w:t>
            </w:r>
          </w:p>
        </w:tc>
        <w:tc>
          <w:tcPr>
            <w:tcW w:w="1020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611</w:t>
            </w:r>
          </w:p>
        </w:tc>
        <w:tc>
          <w:tcPr>
            <w:tcW w:w="14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378,640</w:t>
            </w:r>
          </w:p>
        </w:tc>
        <w:tc>
          <w:tcPr>
            <w:tcW w:w="1264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378,640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22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100% выполнение муниципального задания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Мероприятие 5.3.</w:t>
            </w:r>
          </w:p>
          <w:p w:rsidR="00702F45" w:rsidRPr="00091D45" w:rsidRDefault="00702F45" w:rsidP="00091D45">
            <w:pPr>
              <w:widowControl w:val="0"/>
            </w:pPr>
            <w:r w:rsidRPr="00091D45">
              <w:t xml:space="preserve"> Расходы за счет субсидии на  частичное финансирование (возмещение) расходов на увеличение </w:t>
            </w:r>
            <w:proofErr w:type="gramStart"/>
            <w:r w:rsidRPr="00091D45">
              <w:t>размеров оплаты труда работников учреждений</w:t>
            </w:r>
            <w:proofErr w:type="gramEnd"/>
            <w:r w:rsidRPr="00091D45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6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0850010490</w:t>
            </w:r>
          </w:p>
        </w:tc>
        <w:tc>
          <w:tcPr>
            <w:tcW w:w="1020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611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14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>
              <w:t>3253,9200</w:t>
            </w:r>
          </w:p>
        </w:tc>
        <w:tc>
          <w:tcPr>
            <w:tcW w:w="1264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>
              <w:t>3253,9200</w:t>
            </w:r>
          </w:p>
        </w:tc>
        <w:tc>
          <w:tcPr>
            <w:tcW w:w="1422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 </w:t>
            </w: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rPr>
                <w:color w:val="000000"/>
              </w:rPr>
            </w:pPr>
            <w:r w:rsidRPr="00091D45">
              <w:rPr>
                <w:color w:val="000000"/>
              </w:rPr>
              <w:t xml:space="preserve">Мероприятие 5.4 </w:t>
            </w:r>
          </w:p>
          <w:p w:rsidR="00702F45" w:rsidRPr="00091D45" w:rsidRDefault="00702F45" w:rsidP="00091D45">
            <w:pPr>
              <w:rPr>
                <w:color w:val="000000"/>
              </w:rPr>
            </w:pPr>
            <w:r w:rsidRPr="00091D45"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702F45" w:rsidRPr="00091D45" w:rsidRDefault="00702F45" w:rsidP="00091D45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0850010310</w:t>
            </w:r>
          </w:p>
        </w:tc>
        <w:tc>
          <w:tcPr>
            <w:tcW w:w="1020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611</w:t>
            </w:r>
          </w:p>
        </w:tc>
        <w:tc>
          <w:tcPr>
            <w:tcW w:w="1418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349,04000</w:t>
            </w:r>
          </w:p>
        </w:tc>
        <w:tc>
          <w:tcPr>
            <w:tcW w:w="1264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349,040</w:t>
            </w:r>
          </w:p>
        </w:tc>
        <w:tc>
          <w:tcPr>
            <w:tcW w:w="1422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</w:p>
        </w:tc>
      </w:tr>
      <w:tr w:rsidR="00702F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630"/>
        </w:trPr>
        <w:tc>
          <w:tcPr>
            <w:tcW w:w="3528" w:type="dxa"/>
            <w:gridSpan w:val="4"/>
          </w:tcPr>
          <w:p w:rsidR="00702F45" w:rsidRPr="00091D45" w:rsidRDefault="00702F45" w:rsidP="00091D45">
            <w:pPr>
              <w:widowControl w:val="0"/>
            </w:pPr>
            <w:r w:rsidRPr="00091D45">
              <w:t>Итого по подпрограмме ГРБС</w:t>
            </w:r>
          </w:p>
        </w:tc>
        <w:tc>
          <w:tcPr>
            <w:tcW w:w="963" w:type="dxa"/>
            <w:gridSpan w:val="6"/>
          </w:tcPr>
          <w:p w:rsidR="00702F45" w:rsidRPr="00091D45" w:rsidRDefault="00702F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</w:tcPr>
          <w:p w:rsidR="00702F45" w:rsidRPr="00091D45" w:rsidRDefault="00702F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702F45" w:rsidRPr="00091D45" w:rsidRDefault="00702F45" w:rsidP="00091D45">
            <w:pPr>
              <w:widowControl w:val="0"/>
            </w:pPr>
            <w:r w:rsidRPr="00091D45">
              <w:t>*</w:t>
            </w:r>
          </w:p>
        </w:tc>
        <w:tc>
          <w:tcPr>
            <w:tcW w:w="1421" w:type="dxa"/>
            <w:gridSpan w:val="5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*</w:t>
            </w:r>
          </w:p>
        </w:tc>
        <w:tc>
          <w:tcPr>
            <w:tcW w:w="1020" w:type="dxa"/>
            <w:gridSpan w:val="5"/>
            <w:noWrap/>
          </w:tcPr>
          <w:p w:rsidR="00702F45" w:rsidRPr="00091D45" w:rsidRDefault="00702F45" w:rsidP="00091D45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5"/>
            <w:noWrap/>
          </w:tcPr>
          <w:p w:rsidR="00702F45" w:rsidRPr="00D409DA" w:rsidRDefault="00702F45" w:rsidP="00D409DA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16239,300</w:t>
            </w:r>
          </w:p>
        </w:tc>
        <w:tc>
          <w:tcPr>
            <w:tcW w:w="1264" w:type="dxa"/>
            <w:gridSpan w:val="5"/>
            <w:noWrap/>
          </w:tcPr>
          <w:p w:rsidR="00702F45" w:rsidRPr="00D409DA" w:rsidRDefault="00702F45" w:rsidP="00091D45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11772,20</w:t>
            </w:r>
          </w:p>
        </w:tc>
        <w:tc>
          <w:tcPr>
            <w:tcW w:w="1563" w:type="dxa"/>
            <w:gridSpan w:val="4"/>
            <w:noWrap/>
          </w:tcPr>
          <w:p w:rsidR="00702F45" w:rsidRPr="00D409DA" w:rsidRDefault="00702F45" w:rsidP="00091D45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11772,20</w:t>
            </w:r>
          </w:p>
        </w:tc>
        <w:tc>
          <w:tcPr>
            <w:tcW w:w="996" w:type="dxa"/>
            <w:gridSpan w:val="2"/>
            <w:noWrap/>
          </w:tcPr>
          <w:p w:rsidR="00702F45" w:rsidRPr="00D409DA" w:rsidRDefault="00702F45" w:rsidP="00D409DA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39783,70</w:t>
            </w:r>
          </w:p>
        </w:tc>
        <w:tc>
          <w:tcPr>
            <w:tcW w:w="1422" w:type="dxa"/>
            <w:gridSpan w:val="2"/>
            <w:noWrap/>
          </w:tcPr>
          <w:p w:rsidR="00702F45" w:rsidRPr="00091D45" w:rsidRDefault="00702F45" w:rsidP="00091D45">
            <w:pPr>
              <w:widowControl w:val="0"/>
            </w:pPr>
            <w:r w:rsidRPr="00091D45">
              <w:t> </w:t>
            </w:r>
          </w:p>
        </w:tc>
      </w:tr>
      <w:tr w:rsidR="00702F45" w:rsidRPr="00091D45" w:rsidTr="00091D45">
        <w:trPr>
          <w:gridAfter w:val="46"/>
          <w:wAfter w:w="13522" w:type="dxa"/>
          <w:trHeight w:val="511"/>
        </w:trPr>
        <w:tc>
          <w:tcPr>
            <w:tcW w:w="907" w:type="dxa"/>
          </w:tcPr>
          <w:p w:rsidR="00702F45" w:rsidRPr="00091D45" w:rsidRDefault="00702F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702F45" w:rsidRPr="00091D45" w:rsidRDefault="00702F45" w:rsidP="00091D45">
            <w:pPr>
              <w:widowControl w:val="0"/>
              <w:rPr>
                <w:sz w:val="28"/>
                <w:szCs w:val="28"/>
              </w:rPr>
            </w:pPr>
          </w:p>
        </w:tc>
      </w:tr>
      <w:tr w:rsidR="00702F45" w:rsidRPr="00091D45" w:rsidTr="00091D45">
        <w:trPr>
          <w:trHeight w:val="895"/>
        </w:trPr>
        <w:tc>
          <w:tcPr>
            <w:tcW w:w="15412" w:type="dxa"/>
            <w:gridSpan w:val="48"/>
          </w:tcPr>
          <w:p w:rsidR="00702F45" w:rsidRPr="00091D45" w:rsidRDefault="00702F45" w:rsidP="00091D4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91D45" w:rsidRPr="00091D45" w:rsidRDefault="00091D45" w:rsidP="00091D45">
      <w:pPr>
        <w:rPr>
          <w:sz w:val="20"/>
          <w:szCs w:val="20"/>
        </w:rPr>
      </w:pPr>
    </w:p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Default="00091D45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Default="00D94C7C" w:rsidP="00091D45"/>
    <w:p w:rsidR="00D94C7C" w:rsidRPr="00091D45" w:rsidRDefault="00D94C7C" w:rsidP="00091D45"/>
    <w:p w:rsidR="00926182" w:rsidRDefault="00926182" w:rsidP="00E3371B"/>
    <w:p w:rsidR="00926182" w:rsidRDefault="00926182" w:rsidP="00E3371B"/>
    <w:p w:rsidR="00D94C7C" w:rsidRDefault="00D94C7C" w:rsidP="00D94C7C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Приложение №</w:t>
      </w:r>
      <w:r w:rsidR="00B57D59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4B0A5B">
        <w:rPr>
          <w:sz w:val="20"/>
          <w:szCs w:val="20"/>
        </w:rPr>
        <w:t xml:space="preserve"> к постановлению администрации Каратузского </w:t>
      </w:r>
    </w:p>
    <w:p w:rsidR="00D94C7C" w:rsidRDefault="00D94C7C" w:rsidP="00E04735">
      <w:pPr>
        <w:widowControl w:val="0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4B0A5B">
        <w:rPr>
          <w:sz w:val="20"/>
          <w:szCs w:val="20"/>
        </w:rPr>
        <w:t xml:space="preserve">района </w:t>
      </w:r>
      <w:r w:rsidRPr="00BF7AEA">
        <w:rPr>
          <w:sz w:val="20"/>
          <w:szCs w:val="20"/>
        </w:rPr>
        <w:t xml:space="preserve">от </w:t>
      </w:r>
      <w:r w:rsidR="00C41FD8">
        <w:rPr>
          <w:sz w:val="20"/>
          <w:szCs w:val="20"/>
        </w:rPr>
        <w:t xml:space="preserve">  </w:t>
      </w:r>
      <w:r w:rsidR="00E04735" w:rsidRPr="00E04735">
        <w:rPr>
          <w:sz w:val="20"/>
          <w:szCs w:val="20"/>
        </w:rPr>
        <w:t>29.08.2018 №  782-п</w:t>
      </w:r>
    </w:p>
    <w:tbl>
      <w:tblPr>
        <w:tblW w:w="1509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56"/>
        <w:gridCol w:w="9"/>
        <w:gridCol w:w="63"/>
        <w:gridCol w:w="2899"/>
        <w:gridCol w:w="24"/>
        <w:gridCol w:w="1234"/>
        <w:gridCol w:w="715"/>
        <w:gridCol w:w="735"/>
        <w:gridCol w:w="1428"/>
        <w:gridCol w:w="686"/>
        <w:gridCol w:w="1234"/>
        <w:gridCol w:w="1096"/>
        <w:gridCol w:w="1096"/>
        <w:gridCol w:w="1097"/>
        <w:gridCol w:w="1920"/>
      </w:tblGrid>
      <w:tr w:rsidR="00CF2872" w:rsidRPr="00926182" w:rsidTr="00CF2872">
        <w:trPr>
          <w:trHeight w:val="1489"/>
        </w:trPr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bookmarkStart w:id="3" w:name="RANGE!A1:N37"/>
            <w:r w:rsidRPr="00926182">
              <w:rPr>
                <w:rFonts w:eastAsia="Times New Roman"/>
                <w:lang w:eastAsia="ru-RU"/>
              </w:rPr>
              <w:t> </w:t>
            </w:r>
            <w:bookmarkEnd w:id="3"/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bookmarkStart w:id="4" w:name="RANGE!B1:N25"/>
            <w:bookmarkEnd w:id="4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Приложение № 12 </w:t>
            </w:r>
            <w:r w:rsidRPr="00926182">
              <w:rPr>
                <w:rFonts w:eastAsia="Times New Roman"/>
                <w:lang w:eastAsia="ru-RU"/>
              </w:rPr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CF2872" w:rsidRPr="00926182" w:rsidTr="00CF2872">
        <w:trPr>
          <w:trHeight w:val="518"/>
        </w:trPr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518"/>
        </w:trPr>
        <w:tc>
          <w:tcPr>
            <w:tcW w:w="150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 xml:space="preserve">Перечень мероприятий подпрограммы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CF2872" w:rsidRPr="00926182" w:rsidTr="00CF2872">
        <w:trPr>
          <w:trHeight w:val="518"/>
        </w:trPr>
        <w:tc>
          <w:tcPr>
            <w:tcW w:w="150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CF2872" w:rsidRPr="00926182" w:rsidTr="00CF2872">
        <w:trPr>
          <w:trHeight w:val="337"/>
        </w:trPr>
        <w:tc>
          <w:tcPr>
            <w:tcW w:w="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926182">
              <w:rPr>
                <w:rFonts w:eastAsia="Times New Roman"/>
                <w:lang w:eastAsia="ru-RU"/>
              </w:rPr>
              <w:t>п</w:t>
            </w:r>
            <w:proofErr w:type="gramEnd"/>
            <w:r w:rsidRPr="00926182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  ГРБС 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Расходы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926182">
              <w:rPr>
                <w:rFonts w:eastAsia="Times New Roman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CF2872" w:rsidRPr="00926182" w:rsidTr="00CF2872">
        <w:trPr>
          <w:trHeight w:val="337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(тыс. руб.), годы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020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ГРБС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26182">
              <w:rPr>
                <w:rFonts w:eastAsia="Times New Roman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842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842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12</w:t>
            </w:r>
          </w:p>
        </w:tc>
      </w:tr>
      <w:tr w:rsidR="00CF2872" w:rsidRPr="00926182" w:rsidTr="00CF2872">
        <w:trPr>
          <w:trHeight w:val="453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 xml:space="preserve">Цель: Повышение роли </w:t>
            </w:r>
            <w:proofErr w:type="spellStart"/>
            <w:r w:rsidRPr="00926182">
              <w:rPr>
                <w:rFonts w:eastAsia="Times New Roman"/>
                <w:b/>
                <w:bCs/>
                <w:lang w:eastAsia="ru-RU"/>
              </w:rPr>
              <w:t>киновидеообслуживания</w:t>
            </w:r>
            <w:proofErr w:type="spellEnd"/>
            <w:r w:rsidRPr="00926182">
              <w:rPr>
                <w:rFonts w:eastAsia="Times New Roman"/>
                <w:b/>
                <w:bCs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CF2872" w:rsidRPr="00926182" w:rsidTr="00CF2872">
        <w:trPr>
          <w:trHeight w:val="518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CF2872" w:rsidRPr="00926182" w:rsidTr="00CF2872">
        <w:trPr>
          <w:trHeight w:val="809"/>
        </w:trPr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Создание </w:t>
            </w:r>
            <w:proofErr w:type="spellStart"/>
            <w:r w:rsidRPr="00926182">
              <w:rPr>
                <w:rFonts w:eastAsia="Times New Roman"/>
                <w:lang w:eastAsia="ru-RU"/>
              </w:rPr>
              <w:t>видеоэнциклопедии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926182">
              <w:rPr>
                <w:rFonts w:eastAsia="Times New Roman"/>
                <w:lang w:eastAsia="ru-RU"/>
              </w:rPr>
              <w:t>Каратузский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район в </w:t>
            </w:r>
            <w:proofErr w:type="spellStart"/>
            <w:r w:rsidRPr="00926182">
              <w:rPr>
                <w:rFonts w:eastAsia="Times New Roman"/>
                <w:lang w:eastAsia="ru-RU"/>
              </w:rPr>
              <w:t>кинолетописи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0860008490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534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45,0000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53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Участие в краевых и зональных спортивных соревнованиях: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179,15000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569,1500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3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Проведение районных спортивных соревнований: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711,0000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388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Проведение районных спортивных праздников: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145,85000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405,8500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2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Участие в краевых,  зональных и районных культурных акциях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45,60000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193,4000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53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67,80000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146,8000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48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534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583"/>
        </w:trPr>
        <w:tc>
          <w:tcPr>
            <w:tcW w:w="150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CF2872" w:rsidRPr="00926182" w:rsidTr="00CF287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926182">
              <w:rPr>
                <w:rFonts w:eastAsia="Times New Roman"/>
                <w:lang w:eastAsia="ru-RU"/>
              </w:rPr>
              <w:t>учрежедений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4905D5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FF0000"/>
                <w:lang w:eastAsia="ru-RU"/>
              </w:rPr>
              <w:t>5454,92498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4905D5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15285,53278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926182">
              <w:rPr>
                <w:color w:val="000000"/>
              </w:rPr>
              <w:t xml:space="preserve"> с 1 января 2018 года на 4 процента </w:t>
            </w:r>
          </w:p>
          <w:p w:rsidR="00CF2872" w:rsidRPr="00926182" w:rsidRDefault="00CF2872" w:rsidP="00CF287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учреждений</w:t>
            </w:r>
            <w:proofErr w:type="gramEnd"/>
            <w:r w:rsidRPr="00926182">
              <w:rPr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  <w:p w:rsidR="00CF2872" w:rsidRPr="00926182" w:rsidRDefault="00CF2872" w:rsidP="00CF287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2F2169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1222,0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2F2169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1222,0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583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Задача 3 Обеспечение выполнения муниципального задания муниципальным бюджетным учреждением культуры "Клубная система Каратузского района"</w:t>
            </w:r>
          </w:p>
        </w:tc>
      </w:tr>
      <w:tr w:rsidR="00CF2872" w:rsidRPr="00926182" w:rsidTr="00CF287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28180,55000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28185,83000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84552,21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CF2872" w:rsidRPr="00926182" w:rsidTr="00CF287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242,6500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242,650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926182">
              <w:rPr>
                <w:color w:val="000000"/>
              </w:rPr>
              <w:t xml:space="preserve"> с 1 января 2018 года на 4 процента </w:t>
            </w:r>
          </w:p>
          <w:p w:rsidR="00CF2872" w:rsidRPr="00926182" w:rsidRDefault="00CF2872" w:rsidP="00CF287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710,1400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710,140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 Расходы за счет субсидии на частичное финансирование (возмещение) расходов на увеличение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учреждений</w:t>
            </w:r>
            <w:proofErr w:type="gramEnd"/>
            <w:r w:rsidRPr="00926182">
              <w:rPr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  <w:p w:rsidR="00CF2872" w:rsidRPr="00926182" w:rsidRDefault="00CF2872" w:rsidP="00CF287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2F2169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6060,560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2F2169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6060,560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81"/>
        </w:trPr>
        <w:tc>
          <w:tcPr>
            <w:tcW w:w="150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b/>
                <w:bCs/>
              </w:rPr>
            </w:pPr>
            <w:r w:rsidRPr="00926182">
              <w:rPr>
                <w:b/>
                <w:bCs/>
              </w:rPr>
              <w:t>Задача 4.  Повышение качества предоставления услуг, укрепление материально-технической базы учреждений культуры</w:t>
            </w:r>
          </w:p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r w:rsidRPr="00926182">
              <w:t>Расходы за счет субсидии муниципальным бюджетным учреждениям культуры на иные цели: приобретение основных средств и (или) материальных запасов для осуществления видов деятельности бюджетных учреждений, предусмотренных учредительными документами</w:t>
            </w:r>
          </w:p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19,550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19,500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r w:rsidRPr="00926182">
              <w:t>Поддержка отрасли культуры</w:t>
            </w:r>
          </w:p>
          <w:p w:rsidR="00CF2872" w:rsidRPr="00926182" w:rsidRDefault="00CF2872" w:rsidP="00CF2872"/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</w:t>
            </w:r>
            <w:r w:rsidRPr="00926182">
              <w:rPr>
                <w:rFonts w:eastAsia="Times New Roman"/>
                <w:lang w:val="en-US" w:eastAsia="ru-RU"/>
              </w:rPr>
              <w:t>R</w:t>
            </w:r>
            <w:r w:rsidRPr="00926182">
              <w:rPr>
                <w:rFonts w:eastAsia="Times New Roman"/>
                <w:lang w:eastAsia="ru-RU"/>
              </w:rPr>
              <w:t>5190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Default="00CF2872" w:rsidP="00CF2872">
            <w:r>
              <w:t xml:space="preserve">Расходы за счет субсидии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  <w:p w:rsidR="00CF2872" w:rsidRPr="00926182" w:rsidRDefault="00CF2872" w:rsidP="00CF2872"/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</w:t>
            </w:r>
            <w:r>
              <w:rPr>
                <w:rFonts w:eastAsia="Times New Roman"/>
                <w:lang w:val="en-US" w:eastAsia="ru-RU"/>
              </w:rPr>
              <w:t>R</w:t>
            </w:r>
            <w:r>
              <w:rPr>
                <w:rFonts w:eastAsia="Times New Roman"/>
                <w:lang w:eastAsia="ru-RU"/>
              </w:rPr>
              <w:t>4670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521,9300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521,930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4.4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Default="00CF2872" w:rsidP="00CF2872">
            <w:proofErr w:type="spellStart"/>
            <w:r w:rsidRPr="00462031">
              <w:t>Софинансирование</w:t>
            </w:r>
            <w:proofErr w:type="spellEnd"/>
            <w:r w:rsidRPr="00462031">
              <w:t xml:space="preserve"> за </w:t>
            </w:r>
            <w:proofErr w:type="spellStart"/>
            <w:r w:rsidRPr="00462031">
              <w:t>счет</w:t>
            </w:r>
            <w:proofErr w:type="spellEnd"/>
            <w:r w:rsidRPr="00462031">
              <w:t xml:space="preserve"> средств местного бюджета расходов за счет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</w:t>
            </w:r>
            <w:r>
              <w:rPr>
                <w:rFonts w:eastAsia="Times New Roman"/>
                <w:lang w:val="en-US" w:eastAsia="ru-RU"/>
              </w:rPr>
              <w:t>L</w:t>
            </w:r>
            <w:r>
              <w:rPr>
                <w:rFonts w:eastAsia="Times New Roman"/>
                <w:lang w:eastAsia="ru-RU"/>
              </w:rPr>
              <w:t>4670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872" w:rsidRPr="00926182" w:rsidRDefault="00CF2872" w:rsidP="00CF287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5,2800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462031" w:rsidRDefault="00CF2872" w:rsidP="00CF287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5,2800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</w:p>
        </w:tc>
      </w:tr>
      <w:tr w:rsidR="00CF2872" w:rsidRPr="00926182" w:rsidTr="00CF2872">
        <w:trPr>
          <w:trHeight w:val="111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872" w:rsidRPr="00926182" w:rsidRDefault="00CF2872" w:rsidP="00CF287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D409DA" w:rsidRDefault="00FA2494" w:rsidP="00CF2872">
            <w:pPr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lang w:eastAsia="ru-RU"/>
              </w:rPr>
              <w:t>43682,56498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D409DA" w:rsidRDefault="00CF2872" w:rsidP="00CF2872">
            <w:pPr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D409DA">
              <w:rPr>
                <w:rFonts w:eastAsia="Times New Roman"/>
                <w:b/>
                <w:bCs/>
                <w:color w:val="FF0000"/>
                <w:lang w:eastAsia="ru-RU"/>
              </w:rPr>
              <w:t>33861,53390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D409DA" w:rsidRDefault="00CF2872" w:rsidP="00CF2872">
            <w:pPr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D409DA">
              <w:rPr>
                <w:rFonts w:eastAsia="Times New Roman"/>
                <w:b/>
                <w:bCs/>
                <w:color w:val="FF0000"/>
                <w:lang w:eastAsia="ru-RU"/>
              </w:rPr>
              <w:t>33861,53390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D409DA" w:rsidRDefault="00FA2494" w:rsidP="00CF2872">
            <w:pPr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lang w:eastAsia="ru-RU"/>
              </w:rPr>
              <w:t>111405,6327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2872" w:rsidRPr="00926182" w:rsidRDefault="00CF2872" w:rsidP="00CF287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</w:tbl>
    <w:p w:rsidR="00926182" w:rsidRDefault="00926182" w:rsidP="00D94C7C"/>
    <w:p w:rsidR="00926182" w:rsidRDefault="00926182" w:rsidP="00E3371B"/>
    <w:p w:rsidR="00926182" w:rsidRPr="00926182" w:rsidRDefault="00926182" w:rsidP="00926182">
      <w:r>
        <w:tab/>
      </w:r>
      <w:r w:rsidRPr="0092618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926182" w:rsidRPr="00926182" w:rsidRDefault="00926182" w:rsidP="00926182">
      <w:pPr>
        <w:tabs>
          <w:tab w:val="left" w:pos="8822"/>
        </w:tabs>
      </w:pPr>
    </w:p>
    <w:sectPr w:rsidR="00926182" w:rsidRPr="00926182" w:rsidSect="005A52E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0F" w:rsidRDefault="0097300F">
      <w:r>
        <w:separator/>
      </w:r>
    </w:p>
  </w:endnote>
  <w:endnote w:type="continuationSeparator" w:id="0">
    <w:p w:rsidR="0097300F" w:rsidRDefault="0097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0F" w:rsidRDefault="0097300F">
      <w:r>
        <w:separator/>
      </w:r>
    </w:p>
  </w:footnote>
  <w:footnote w:type="continuationSeparator" w:id="0">
    <w:p w:rsidR="0097300F" w:rsidRDefault="0097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5"/>
    <w:rsid w:val="000179E5"/>
    <w:rsid w:val="000460F4"/>
    <w:rsid w:val="000532F5"/>
    <w:rsid w:val="000716BD"/>
    <w:rsid w:val="00082F2E"/>
    <w:rsid w:val="00083B8F"/>
    <w:rsid w:val="00084C43"/>
    <w:rsid w:val="00090390"/>
    <w:rsid w:val="00091D45"/>
    <w:rsid w:val="000A1061"/>
    <w:rsid w:val="000A1252"/>
    <w:rsid w:val="000A1F22"/>
    <w:rsid w:val="000A2B12"/>
    <w:rsid w:val="000D0FAE"/>
    <w:rsid w:val="00103DA7"/>
    <w:rsid w:val="00114B84"/>
    <w:rsid w:val="00132242"/>
    <w:rsid w:val="001648C1"/>
    <w:rsid w:val="001A3501"/>
    <w:rsid w:val="001E30C4"/>
    <w:rsid w:val="002876D4"/>
    <w:rsid w:val="002A1FF3"/>
    <w:rsid w:val="002F2169"/>
    <w:rsid w:val="0032193F"/>
    <w:rsid w:val="00370672"/>
    <w:rsid w:val="00371D11"/>
    <w:rsid w:val="00382D8B"/>
    <w:rsid w:val="00390207"/>
    <w:rsid w:val="003D1BF6"/>
    <w:rsid w:val="003E52A6"/>
    <w:rsid w:val="004443DA"/>
    <w:rsid w:val="00462031"/>
    <w:rsid w:val="004905D5"/>
    <w:rsid w:val="00491C7B"/>
    <w:rsid w:val="004C07D0"/>
    <w:rsid w:val="004C6F33"/>
    <w:rsid w:val="004E555A"/>
    <w:rsid w:val="004F0E6E"/>
    <w:rsid w:val="004F44EB"/>
    <w:rsid w:val="004F4838"/>
    <w:rsid w:val="005024CC"/>
    <w:rsid w:val="005077AB"/>
    <w:rsid w:val="0052667F"/>
    <w:rsid w:val="00535158"/>
    <w:rsid w:val="00562CC7"/>
    <w:rsid w:val="00574D41"/>
    <w:rsid w:val="005A52E7"/>
    <w:rsid w:val="005D5C08"/>
    <w:rsid w:val="00605761"/>
    <w:rsid w:val="00617846"/>
    <w:rsid w:val="00622DCA"/>
    <w:rsid w:val="00702F45"/>
    <w:rsid w:val="00705D84"/>
    <w:rsid w:val="007524DA"/>
    <w:rsid w:val="00782A43"/>
    <w:rsid w:val="007A46C6"/>
    <w:rsid w:val="007C0931"/>
    <w:rsid w:val="00851C1C"/>
    <w:rsid w:val="008943F0"/>
    <w:rsid w:val="00896194"/>
    <w:rsid w:val="008B0FF3"/>
    <w:rsid w:val="008B5575"/>
    <w:rsid w:val="00926182"/>
    <w:rsid w:val="00940848"/>
    <w:rsid w:val="00970D9E"/>
    <w:rsid w:val="0097300F"/>
    <w:rsid w:val="009A466C"/>
    <w:rsid w:val="009A6679"/>
    <w:rsid w:val="00A06028"/>
    <w:rsid w:val="00A10071"/>
    <w:rsid w:val="00A43045"/>
    <w:rsid w:val="00A55F22"/>
    <w:rsid w:val="00A573DF"/>
    <w:rsid w:val="00A65503"/>
    <w:rsid w:val="00A70B6B"/>
    <w:rsid w:val="00AA3088"/>
    <w:rsid w:val="00B275DA"/>
    <w:rsid w:val="00B3460B"/>
    <w:rsid w:val="00B416AC"/>
    <w:rsid w:val="00B42A09"/>
    <w:rsid w:val="00B53731"/>
    <w:rsid w:val="00B57D59"/>
    <w:rsid w:val="00B76CC6"/>
    <w:rsid w:val="00B95BAD"/>
    <w:rsid w:val="00B975FB"/>
    <w:rsid w:val="00BD7CE2"/>
    <w:rsid w:val="00BF5115"/>
    <w:rsid w:val="00C22122"/>
    <w:rsid w:val="00C344FF"/>
    <w:rsid w:val="00C41FD8"/>
    <w:rsid w:val="00C87D23"/>
    <w:rsid w:val="00CF2872"/>
    <w:rsid w:val="00CF2E50"/>
    <w:rsid w:val="00D20A8A"/>
    <w:rsid w:val="00D409DA"/>
    <w:rsid w:val="00D67E2E"/>
    <w:rsid w:val="00D813EF"/>
    <w:rsid w:val="00D92381"/>
    <w:rsid w:val="00D94C7C"/>
    <w:rsid w:val="00DD6EE9"/>
    <w:rsid w:val="00E04735"/>
    <w:rsid w:val="00E3371B"/>
    <w:rsid w:val="00E34054"/>
    <w:rsid w:val="00E567E1"/>
    <w:rsid w:val="00E63D3D"/>
    <w:rsid w:val="00EC377F"/>
    <w:rsid w:val="00ED7884"/>
    <w:rsid w:val="00EF6BC3"/>
    <w:rsid w:val="00F0656A"/>
    <w:rsid w:val="00F10747"/>
    <w:rsid w:val="00F1233D"/>
    <w:rsid w:val="00F14D82"/>
    <w:rsid w:val="00F5764C"/>
    <w:rsid w:val="00FA2494"/>
    <w:rsid w:val="00FF294E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25A7D5-1FB5-4FEA-A3A4-E3F0B25B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6261</Words>
  <Characters>35693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59</cp:revision>
  <cp:lastPrinted>2018-08-29T09:13:00Z</cp:lastPrinted>
  <dcterms:created xsi:type="dcterms:W3CDTF">2017-12-20T06:50:00Z</dcterms:created>
  <dcterms:modified xsi:type="dcterms:W3CDTF">2018-08-29T09:13:00Z</dcterms:modified>
</cp:coreProperties>
</file>