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27F" w:rsidRDefault="0090727F" w:rsidP="0090727F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1255A505" wp14:editId="7AA859A6">
            <wp:extent cx="714375" cy="942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42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8B2" w:rsidRPr="002B78B2" w:rsidRDefault="002B78B2" w:rsidP="002B78B2">
      <w:pPr>
        <w:suppressAutoHyphens w:val="0"/>
        <w:spacing w:after="200" w:line="276" w:lineRule="auto"/>
        <w:jc w:val="center"/>
        <w:rPr>
          <w:sz w:val="28"/>
          <w:szCs w:val="28"/>
          <w:lang w:eastAsia="ru-RU"/>
        </w:rPr>
      </w:pPr>
      <w:r w:rsidRPr="002B78B2">
        <w:rPr>
          <w:sz w:val="28"/>
          <w:szCs w:val="28"/>
          <w:lang w:eastAsia="ru-RU"/>
        </w:rPr>
        <w:t>АДМИНИСТРАЦИЯ КАРАТУЗСКОГО РАЙОНА</w:t>
      </w:r>
    </w:p>
    <w:p w:rsidR="002B78B2" w:rsidRPr="002B78B2" w:rsidRDefault="002B78B2" w:rsidP="002B78B2">
      <w:pPr>
        <w:suppressAutoHyphens w:val="0"/>
        <w:spacing w:after="200" w:line="276" w:lineRule="auto"/>
        <w:jc w:val="center"/>
        <w:rPr>
          <w:sz w:val="28"/>
          <w:szCs w:val="28"/>
          <w:lang w:eastAsia="ru-RU"/>
        </w:rPr>
      </w:pPr>
      <w:r w:rsidRPr="002B78B2">
        <w:rPr>
          <w:sz w:val="28"/>
          <w:szCs w:val="28"/>
          <w:lang w:eastAsia="ru-RU"/>
        </w:rPr>
        <w:t>ПОСТАНОВЛЕНИЕ</w:t>
      </w:r>
    </w:p>
    <w:p w:rsidR="002B78B2" w:rsidRPr="002B78B2" w:rsidRDefault="00722D1A" w:rsidP="002B78B2">
      <w:pPr>
        <w:suppressAutoHyphens w:val="0"/>
        <w:spacing w:after="200" w:line="276" w:lineRule="auto"/>
        <w:jc w:val="lef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28</w:t>
      </w:r>
      <w:r w:rsidR="007904EB">
        <w:rPr>
          <w:sz w:val="28"/>
          <w:szCs w:val="28"/>
          <w:lang w:eastAsia="ru-RU"/>
        </w:rPr>
        <w:t>.1</w:t>
      </w:r>
      <w:r w:rsidR="00194817">
        <w:rPr>
          <w:sz w:val="28"/>
          <w:szCs w:val="28"/>
          <w:lang w:eastAsia="ru-RU"/>
        </w:rPr>
        <w:t>1</w:t>
      </w:r>
      <w:r w:rsidR="00741D9A">
        <w:rPr>
          <w:sz w:val="28"/>
          <w:szCs w:val="28"/>
          <w:lang w:eastAsia="ru-RU"/>
        </w:rPr>
        <w:t>.</w:t>
      </w:r>
      <w:r w:rsidR="002B78B2" w:rsidRPr="002B78B2">
        <w:rPr>
          <w:sz w:val="28"/>
          <w:szCs w:val="28"/>
          <w:lang w:eastAsia="ru-RU"/>
        </w:rPr>
        <w:t xml:space="preserve">2017 </w:t>
      </w:r>
      <w:r w:rsidR="00741D9A">
        <w:rPr>
          <w:sz w:val="28"/>
          <w:szCs w:val="28"/>
          <w:lang w:eastAsia="ru-RU"/>
        </w:rPr>
        <w:t xml:space="preserve">   </w:t>
      </w:r>
      <w:r w:rsidR="002B78B2" w:rsidRPr="002B78B2">
        <w:rPr>
          <w:sz w:val="28"/>
          <w:szCs w:val="28"/>
          <w:lang w:eastAsia="ru-RU"/>
        </w:rPr>
        <w:t xml:space="preserve">                                с. Каратузское                                   </w:t>
      </w:r>
      <w:r w:rsidR="00741D9A">
        <w:rPr>
          <w:sz w:val="28"/>
          <w:szCs w:val="28"/>
          <w:lang w:eastAsia="ru-RU"/>
        </w:rPr>
        <w:t xml:space="preserve">     </w:t>
      </w:r>
      <w:r w:rsidR="002B78B2" w:rsidRPr="002B78B2">
        <w:rPr>
          <w:sz w:val="28"/>
          <w:szCs w:val="28"/>
          <w:lang w:eastAsia="ru-RU"/>
        </w:rPr>
        <w:t xml:space="preserve">  №</w:t>
      </w:r>
      <w:r w:rsidR="00741D9A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1247-п</w:t>
      </w:r>
    </w:p>
    <w:p w:rsidR="002B78B2" w:rsidRDefault="002B78B2" w:rsidP="002B78B2">
      <w:pPr>
        <w:suppressAutoHyphens w:val="0"/>
        <w:rPr>
          <w:sz w:val="28"/>
          <w:szCs w:val="28"/>
          <w:lang w:eastAsia="ru-RU"/>
        </w:rPr>
      </w:pPr>
      <w:r w:rsidRPr="002B78B2">
        <w:rPr>
          <w:sz w:val="28"/>
          <w:szCs w:val="28"/>
          <w:lang w:eastAsia="ru-RU"/>
        </w:rPr>
        <w:t xml:space="preserve">О внесении изменений  в постановление администрации Каратузского района от 11.11.2013 года № 1163-п «Об утверждении муниципальной программы «Развитие культуры, молодежной политики, физкультуры и спорта в Каратузском районе» </w:t>
      </w:r>
    </w:p>
    <w:p w:rsidR="007904EB" w:rsidRPr="002B78B2" w:rsidRDefault="007904EB" w:rsidP="002B78B2">
      <w:pPr>
        <w:suppressAutoHyphens w:val="0"/>
        <w:rPr>
          <w:sz w:val="28"/>
          <w:szCs w:val="28"/>
          <w:lang w:eastAsia="ru-RU"/>
        </w:rPr>
      </w:pPr>
    </w:p>
    <w:p w:rsidR="002B78B2" w:rsidRPr="002B78B2" w:rsidRDefault="002B78B2" w:rsidP="002B78B2">
      <w:pPr>
        <w:suppressAutoHyphens w:val="0"/>
        <w:rPr>
          <w:sz w:val="28"/>
          <w:szCs w:val="28"/>
          <w:lang w:eastAsia="ru-RU"/>
        </w:rPr>
      </w:pPr>
      <w:r w:rsidRPr="002B78B2">
        <w:rPr>
          <w:sz w:val="28"/>
          <w:szCs w:val="28"/>
          <w:lang w:eastAsia="ru-RU"/>
        </w:rPr>
        <w:t xml:space="preserve">     </w:t>
      </w:r>
      <w:r w:rsidRPr="002B78B2">
        <w:rPr>
          <w:sz w:val="28"/>
          <w:szCs w:val="28"/>
          <w:lang w:eastAsia="ru-RU"/>
        </w:rPr>
        <w:tab/>
        <w:t>В соответствии со статьей 179 Бюджетного кодекса Российской Федерации, со статьей 28 Устава Муниципального образования «</w:t>
      </w:r>
      <w:proofErr w:type="spellStart"/>
      <w:r w:rsidRPr="002B78B2">
        <w:rPr>
          <w:sz w:val="28"/>
          <w:szCs w:val="28"/>
          <w:lang w:eastAsia="ru-RU"/>
        </w:rPr>
        <w:t>Каратузский</w:t>
      </w:r>
      <w:proofErr w:type="spellEnd"/>
      <w:r w:rsidRPr="002B78B2">
        <w:rPr>
          <w:sz w:val="28"/>
          <w:szCs w:val="28"/>
          <w:lang w:eastAsia="ru-RU"/>
        </w:rPr>
        <w:t xml:space="preserve"> район», ПОСТАНОВЛЯЮ:</w:t>
      </w:r>
    </w:p>
    <w:p w:rsidR="002B78B2" w:rsidRPr="002B78B2" w:rsidRDefault="002B78B2" w:rsidP="002B78B2">
      <w:pPr>
        <w:suppressAutoHyphens w:val="0"/>
        <w:rPr>
          <w:sz w:val="28"/>
          <w:szCs w:val="28"/>
          <w:lang w:eastAsia="ru-RU"/>
        </w:rPr>
      </w:pPr>
      <w:r w:rsidRPr="002B78B2">
        <w:rPr>
          <w:sz w:val="28"/>
          <w:szCs w:val="28"/>
          <w:lang w:eastAsia="ru-RU"/>
        </w:rPr>
        <w:t xml:space="preserve">      </w:t>
      </w:r>
      <w:r w:rsidRPr="002B78B2">
        <w:rPr>
          <w:sz w:val="28"/>
          <w:szCs w:val="28"/>
          <w:lang w:eastAsia="ru-RU"/>
        </w:rPr>
        <w:tab/>
        <w:t xml:space="preserve">1. Внести изменения в приложение к постановлению администрации Каратузского района  от 11.11.2013 года № 1163-п </w:t>
      </w:r>
    </w:p>
    <w:p w:rsidR="002B78B2" w:rsidRPr="002B78B2" w:rsidRDefault="002B78B2" w:rsidP="002B78B2">
      <w:pPr>
        <w:suppressAutoHyphens w:val="0"/>
        <w:spacing w:after="200"/>
        <w:rPr>
          <w:sz w:val="28"/>
          <w:szCs w:val="28"/>
          <w:lang w:eastAsia="ru-RU"/>
        </w:rPr>
      </w:pPr>
      <w:r w:rsidRPr="002B78B2">
        <w:rPr>
          <w:sz w:val="28"/>
          <w:szCs w:val="28"/>
          <w:lang w:eastAsia="ru-RU"/>
        </w:rPr>
        <w:t xml:space="preserve">      </w:t>
      </w:r>
      <w:r w:rsidRPr="002B78B2">
        <w:rPr>
          <w:sz w:val="28"/>
          <w:szCs w:val="28"/>
          <w:lang w:eastAsia="ru-RU"/>
        </w:rPr>
        <w:tab/>
        <w:t>1.1. В паспорте муниципальной программы Каратузского района «Развитие культуры, молодежной политики, физкультуры и спорта в Каратузском районе», строку «Ресурсное обеспечение муниципальной программы, в том числе, в разбивке по источникам финансирования по годам реализации программы» изложить в новой редакции:</w:t>
      </w:r>
    </w:p>
    <w:tbl>
      <w:tblPr>
        <w:tblpPr w:leftFromText="180" w:rightFromText="180" w:vertAnchor="text" w:horzAnchor="margin" w:tblpXSpec="center" w:tblpY="13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6521"/>
      </w:tblGrid>
      <w:tr w:rsidR="002B78B2" w:rsidRPr="002B78B2" w:rsidTr="002B78B2">
        <w:trPr>
          <w:trHeight w:val="98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B2" w:rsidRPr="002B78B2" w:rsidRDefault="002B78B2" w:rsidP="002B78B2">
            <w:pPr>
              <w:rPr>
                <w:sz w:val="28"/>
                <w:szCs w:val="28"/>
              </w:rPr>
            </w:pPr>
            <w:r w:rsidRPr="002B78B2">
              <w:rPr>
                <w:sz w:val="28"/>
                <w:szCs w:val="28"/>
              </w:rPr>
              <w:t>Ресурсное обеспечение</w:t>
            </w:r>
          </w:p>
          <w:p w:rsidR="002B78B2" w:rsidRPr="002B78B2" w:rsidRDefault="002B78B2" w:rsidP="002B78B2">
            <w:pPr>
              <w:rPr>
                <w:sz w:val="28"/>
                <w:szCs w:val="28"/>
              </w:rPr>
            </w:pPr>
            <w:r w:rsidRPr="002B78B2">
              <w:rPr>
                <w:sz w:val="28"/>
                <w:szCs w:val="28"/>
              </w:rPr>
              <w:t>муниципальной программы, в том числе,</w:t>
            </w:r>
          </w:p>
          <w:p w:rsidR="002B78B2" w:rsidRPr="002B78B2" w:rsidRDefault="002B78B2" w:rsidP="002B78B2">
            <w:pPr>
              <w:snapToGrid w:val="0"/>
              <w:jc w:val="left"/>
              <w:rPr>
                <w:sz w:val="28"/>
                <w:szCs w:val="28"/>
              </w:rPr>
            </w:pPr>
            <w:r w:rsidRPr="002B78B2">
              <w:rPr>
                <w:sz w:val="28"/>
                <w:szCs w:val="28"/>
              </w:rPr>
              <w:t>в разбивке  по источникам  финансирования по годам реализации программы</w:t>
            </w:r>
          </w:p>
          <w:p w:rsidR="002B78B2" w:rsidRPr="002B78B2" w:rsidRDefault="002B78B2" w:rsidP="002B78B2">
            <w:pPr>
              <w:snapToGrid w:val="0"/>
              <w:jc w:val="left"/>
              <w:rPr>
                <w:sz w:val="28"/>
                <w:szCs w:val="28"/>
              </w:rPr>
            </w:pPr>
          </w:p>
          <w:p w:rsidR="002B78B2" w:rsidRPr="002B78B2" w:rsidRDefault="002B78B2" w:rsidP="002B78B2">
            <w:pPr>
              <w:rPr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8B2" w:rsidRPr="002B78B2" w:rsidRDefault="002B78B2" w:rsidP="002B78B2">
            <w:pPr>
              <w:rPr>
                <w:sz w:val="28"/>
                <w:szCs w:val="28"/>
              </w:rPr>
            </w:pPr>
            <w:r w:rsidRPr="002B78B2">
              <w:rPr>
                <w:sz w:val="28"/>
                <w:szCs w:val="28"/>
              </w:rPr>
              <w:t xml:space="preserve">Общий объем финансирования программы – </w:t>
            </w:r>
          </w:p>
          <w:p w:rsidR="002B78B2" w:rsidRPr="00D61AE5" w:rsidRDefault="0062007C" w:rsidP="002B78B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128089,6925</w:t>
            </w:r>
            <w:r w:rsidR="00F02451">
              <w:rPr>
                <w:b/>
                <w:sz w:val="28"/>
                <w:szCs w:val="28"/>
              </w:rPr>
              <w:t xml:space="preserve"> тыс. рублей</w:t>
            </w:r>
            <w:r w:rsidR="002638E0">
              <w:rPr>
                <w:b/>
                <w:sz w:val="28"/>
                <w:szCs w:val="28"/>
              </w:rPr>
              <w:t>.</w:t>
            </w:r>
          </w:p>
          <w:p w:rsidR="002B78B2" w:rsidRPr="001735B1" w:rsidRDefault="002B78B2" w:rsidP="002B78B2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D61AE5">
              <w:rPr>
                <w:sz w:val="28"/>
                <w:szCs w:val="28"/>
              </w:rPr>
              <w:t xml:space="preserve">в том числе:                                    </w:t>
            </w:r>
            <w:r w:rsidRPr="002B78B2">
              <w:rPr>
                <w:color w:val="FF0000"/>
                <w:sz w:val="28"/>
                <w:szCs w:val="28"/>
              </w:rPr>
              <w:br/>
            </w:r>
            <w:r w:rsidRPr="001735B1">
              <w:rPr>
                <w:sz w:val="28"/>
                <w:szCs w:val="28"/>
              </w:rPr>
              <w:t xml:space="preserve">средства федерального бюджета – </w:t>
            </w:r>
            <w:r w:rsidR="00376E1C">
              <w:rPr>
                <w:sz w:val="28"/>
                <w:szCs w:val="28"/>
              </w:rPr>
              <w:t>2216,97</w:t>
            </w:r>
            <w:r w:rsidRPr="001735B1">
              <w:rPr>
                <w:sz w:val="28"/>
                <w:szCs w:val="28"/>
              </w:rPr>
              <w:t xml:space="preserve"> тыс. руб.</w:t>
            </w:r>
          </w:p>
          <w:p w:rsidR="002B78B2" w:rsidRPr="001735B1" w:rsidRDefault="001735B1" w:rsidP="002B78B2">
            <w:pPr>
              <w:rPr>
                <w:sz w:val="28"/>
                <w:szCs w:val="28"/>
              </w:rPr>
            </w:pPr>
            <w:r w:rsidRPr="001735B1">
              <w:rPr>
                <w:sz w:val="28"/>
                <w:szCs w:val="28"/>
              </w:rPr>
              <w:t xml:space="preserve">средства краевого бюджета – </w:t>
            </w:r>
            <w:r w:rsidR="0062007C">
              <w:rPr>
                <w:sz w:val="28"/>
                <w:szCs w:val="28"/>
              </w:rPr>
              <w:t>21786,26561</w:t>
            </w:r>
            <w:r w:rsidR="002B78B2" w:rsidRPr="001735B1">
              <w:rPr>
                <w:sz w:val="28"/>
                <w:szCs w:val="28"/>
              </w:rPr>
              <w:t xml:space="preserve"> тыс. руб.          </w:t>
            </w:r>
            <w:r w:rsidR="002B78B2" w:rsidRPr="001735B1">
              <w:rPr>
                <w:sz w:val="28"/>
                <w:szCs w:val="28"/>
              </w:rPr>
              <w:br/>
              <w:t>средства районного бюджета –</w:t>
            </w:r>
            <w:r w:rsidR="00194817">
              <w:rPr>
                <w:sz w:val="28"/>
                <w:szCs w:val="28"/>
              </w:rPr>
              <w:t>104086,4569</w:t>
            </w:r>
            <w:r w:rsidR="00755FAC">
              <w:rPr>
                <w:sz w:val="28"/>
                <w:szCs w:val="28"/>
              </w:rPr>
              <w:t xml:space="preserve"> т</w:t>
            </w:r>
            <w:r w:rsidR="002B78B2" w:rsidRPr="001735B1">
              <w:rPr>
                <w:sz w:val="28"/>
                <w:szCs w:val="28"/>
              </w:rPr>
              <w:t>ыс. руб.</w:t>
            </w:r>
          </w:p>
          <w:p w:rsidR="002B78B2" w:rsidRPr="002B78B2" w:rsidRDefault="002B78B2" w:rsidP="002B78B2">
            <w:pPr>
              <w:autoSpaceDE w:val="0"/>
              <w:autoSpaceDN w:val="0"/>
              <w:adjustRightInd w:val="0"/>
              <w:jc w:val="left"/>
              <w:rPr>
                <w:color w:val="FF0000"/>
                <w:sz w:val="16"/>
                <w:szCs w:val="16"/>
              </w:rPr>
            </w:pPr>
          </w:p>
          <w:p w:rsidR="002B78B2" w:rsidRPr="00D61AE5" w:rsidRDefault="002B78B2" w:rsidP="002B78B2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D61AE5">
              <w:rPr>
                <w:bCs/>
                <w:sz w:val="28"/>
                <w:szCs w:val="28"/>
              </w:rPr>
              <w:t>2014 год – 16768,44264 тыс. руб.</w:t>
            </w:r>
            <w:r w:rsidRPr="00D61AE5">
              <w:rPr>
                <w:sz w:val="28"/>
                <w:szCs w:val="28"/>
              </w:rPr>
              <w:br/>
              <w:t xml:space="preserve">в том числе:                                    </w:t>
            </w:r>
            <w:r w:rsidRPr="00D61AE5">
              <w:rPr>
                <w:sz w:val="28"/>
                <w:szCs w:val="28"/>
              </w:rPr>
              <w:br/>
              <w:t>средства федерального бюджета – 212,80 тыс. руб.</w:t>
            </w:r>
          </w:p>
          <w:p w:rsidR="002B78B2" w:rsidRPr="002B78B2" w:rsidRDefault="002B78B2" w:rsidP="002B78B2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D61AE5">
              <w:rPr>
                <w:sz w:val="28"/>
                <w:szCs w:val="28"/>
              </w:rPr>
              <w:t xml:space="preserve">средства краевого бюджета – 1518,85416 тыс. руб.          </w:t>
            </w:r>
            <w:r w:rsidRPr="00D61AE5">
              <w:rPr>
                <w:sz w:val="28"/>
                <w:szCs w:val="28"/>
              </w:rPr>
              <w:br/>
              <w:t>средства районного бюджета – 15036,78848 тыс</w:t>
            </w:r>
            <w:r w:rsidRPr="002B78B2">
              <w:rPr>
                <w:sz w:val="28"/>
                <w:szCs w:val="28"/>
              </w:rPr>
              <w:t>. руб.</w:t>
            </w:r>
          </w:p>
          <w:p w:rsidR="002B78B2" w:rsidRPr="002B78B2" w:rsidRDefault="002B78B2" w:rsidP="002B78B2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2B78B2">
              <w:rPr>
                <w:bCs/>
                <w:sz w:val="28"/>
                <w:szCs w:val="28"/>
              </w:rPr>
              <w:t xml:space="preserve">2015 год </w:t>
            </w:r>
            <w:r w:rsidRPr="002B78B2">
              <w:rPr>
                <w:sz w:val="28"/>
                <w:szCs w:val="28"/>
              </w:rPr>
              <w:t xml:space="preserve">– 18143,46056 тыс. руб.                  </w:t>
            </w:r>
            <w:r w:rsidRPr="002B78B2">
              <w:rPr>
                <w:sz w:val="28"/>
                <w:szCs w:val="28"/>
              </w:rPr>
              <w:br/>
              <w:t xml:space="preserve">в том числе:                                    </w:t>
            </w:r>
            <w:r w:rsidRPr="002B78B2">
              <w:rPr>
                <w:sz w:val="28"/>
                <w:szCs w:val="28"/>
              </w:rPr>
              <w:br/>
              <w:t>средства федерального бюджета – 346,60 тыс. руб.</w:t>
            </w:r>
          </w:p>
          <w:p w:rsidR="002B78B2" w:rsidRPr="002B78B2" w:rsidRDefault="002B78B2" w:rsidP="002B78B2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2B78B2">
              <w:rPr>
                <w:sz w:val="28"/>
                <w:szCs w:val="28"/>
              </w:rPr>
              <w:t xml:space="preserve">средства краевого бюджета – 898,80145 тыс. руб.              </w:t>
            </w:r>
            <w:r w:rsidRPr="002B78B2">
              <w:rPr>
                <w:sz w:val="28"/>
                <w:szCs w:val="28"/>
              </w:rPr>
              <w:br/>
              <w:t xml:space="preserve">средства районного бюджета – 16898,05911 тыс. руб.     </w:t>
            </w:r>
          </w:p>
          <w:p w:rsidR="002B78B2" w:rsidRPr="002B78B2" w:rsidRDefault="002B78B2" w:rsidP="002B78B2">
            <w:pPr>
              <w:tabs>
                <w:tab w:val="left" w:pos="1134"/>
                <w:tab w:val="left" w:pos="140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B78B2">
              <w:rPr>
                <w:bCs/>
                <w:sz w:val="28"/>
                <w:szCs w:val="28"/>
              </w:rPr>
              <w:t xml:space="preserve">2016 год – </w:t>
            </w:r>
            <w:r w:rsidR="0029514F">
              <w:rPr>
                <w:bCs/>
                <w:sz w:val="28"/>
                <w:szCs w:val="28"/>
              </w:rPr>
              <w:t>26876,12332</w:t>
            </w:r>
            <w:r w:rsidRPr="002B78B2">
              <w:rPr>
                <w:bCs/>
                <w:sz w:val="28"/>
                <w:szCs w:val="28"/>
              </w:rPr>
              <w:t xml:space="preserve"> тыс. руб.</w:t>
            </w:r>
          </w:p>
          <w:p w:rsidR="002B78B2" w:rsidRPr="002B78B2" w:rsidRDefault="002B78B2" w:rsidP="002B78B2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2B78B2">
              <w:rPr>
                <w:sz w:val="28"/>
                <w:szCs w:val="28"/>
              </w:rPr>
              <w:t xml:space="preserve">в том числе:                                    </w:t>
            </w:r>
            <w:r w:rsidRPr="002B78B2">
              <w:rPr>
                <w:sz w:val="28"/>
                <w:szCs w:val="28"/>
              </w:rPr>
              <w:br/>
              <w:t>средства федерального бюджета – 338,50 тыс. руб.</w:t>
            </w:r>
          </w:p>
          <w:p w:rsidR="002B78B2" w:rsidRPr="002B78B2" w:rsidRDefault="002B78B2" w:rsidP="002B78B2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2B78B2">
              <w:rPr>
                <w:sz w:val="28"/>
                <w:szCs w:val="28"/>
              </w:rPr>
              <w:t>средства краевого бюджета – 9</w:t>
            </w:r>
            <w:r w:rsidR="0029514F">
              <w:rPr>
                <w:sz w:val="28"/>
                <w:szCs w:val="28"/>
              </w:rPr>
              <w:t>618,34707</w:t>
            </w:r>
            <w:r w:rsidRPr="002B78B2">
              <w:rPr>
                <w:sz w:val="28"/>
                <w:szCs w:val="28"/>
              </w:rPr>
              <w:t xml:space="preserve"> тыс. руб.          </w:t>
            </w:r>
            <w:r w:rsidRPr="002B78B2">
              <w:rPr>
                <w:sz w:val="28"/>
                <w:szCs w:val="28"/>
              </w:rPr>
              <w:br/>
              <w:t>средства  районного бюджета – 1</w:t>
            </w:r>
            <w:r w:rsidR="0029514F">
              <w:rPr>
                <w:sz w:val="28"/>
                <w:szCs w:val="28"/>
              </w:rPr>
              <w:t>6919,27625</w:t>
            </w:r>
            <w:r w:rsidRPr="002B78B2">
              <w:rPr>
                <w:sz w:val="28"/>
                <w:szCs w:val="28"/>
              </w:rPr>
              <w:t xml:space="preserve"> тыс. руб. </w:t>
            </w:r>
          </w:p>
          <w:p w:rsidR="002B78B2" w:rsidRPr="001735B1" w:rsidRDefault="002B78B2" w:rsidP="002B78B2">
            <w:pPr>
              <w:tabs>
                <w:tab w:val="left" w:pos="1134"/>
                <w:tab w:val="left" w:pos="140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735B1">
              <w:rPr>
                <w:bCs/>
                <w:sz w:val="28"/>
                <w:szCs w:val="28"/>
              </w:rPr>
              <w:t>2017 год –</w:t>
            </w:r>
            <w:r w:rsidR="00376E1C">
              <w:rPr>
                <w:bCs/>
                <w:sz w:val="28"/>
                <w:szCs w:val="28"/>
              </w:rPr>
              <w:t xml:space="preserve"> </w:t>
            </w:r>
            <w:r w:rsidR="0062007C">
              <w:rPr>
                <w:bCs/>
                <w:sz w:val="28"/>
                <w:szCs w:val="28"/>
              </w:rPr>
              <w:t>31949,58629</w:t>
            </w:r>
            <w:r w:rsidR="0029514F">
              <w:rPr>
                <w:bCs/>
                <w:sz w:val="28"/>
                <w:szCs w:val="28"/>
              </w:rPr>
              <w:t xml:space="preserve"> </w:t>
            </w:r>
            <w:r w:rsidRPr="001735B1">
              <w:rPr>
                <w:bCs/>
                <w:sz w:val="28"/>
                <w:szCs w:val="28"/>
              </w:rPr>
              <w:t>тыс. руб.</w:t>
            </w:r>
          </w:p>
          <w:p w:rsidR="002B78B2" w:rsidRPr="001735B1" w:rsidRDefault="002B78B2" w:rsidP="002B78B2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1735B1">
              <w:rPr>
                <w:sz w:val="28"/>
                <w:szCs w:val="28"/>
              </w:rPr>
              <w:t xml:space="preserve">в том числе:                                    </w:t>
            </w:r>
            <w:r w:rsidRPr="001735B1">
              <w:rPr>
                <w:sz w:val="28"/>
                <w:szCs w:val="28"/>
              </w:rPr>
              <w:br/>
              <w:t xml:space="preserve">средства федерального бюджета – </w:t>
            </w:r>
            <w:r w:rsidR="00267B71">
              <w:rPr>
                <w:sz w:val="28"/>
                <w:szCs w:val="28"/>
              </w:rPr>
              <w:t>1</w:t>
            </w:r>
            <w:r w:rsidR="00376E1C">
              <w:rPr>
                <w:sz w:val="28"/>
                <w:szCs w:val="28"/>
              </w:rPr>
              <w:t>319,07</w:t>
            </w:r>
            <w:r w:rsidRPr="001735B1">
              <w:rPr>
                <w:sz w:val="28"/>
                <w:szCs w:val="28"/>
              </w:rPr>
              <w:t xml:space="preserve"> тыс. руб.</w:t>
            </w:r>
          </w:p>
          <w:p w:rsidR="002B78B2" w:rsidRPr="002B78B2" w:rsidRDefault="002B78B2" w:rsidP="002B78B2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1735B1">
              <w:rPr>
                <w:sz w:val="28"/>
                <w:szCs w:val="28"/>
              </w:rPr>
              <w:t xml:space="preserve">средства краевого бюджета – </w:t>
            </w:r>
            <w:r w:rsidR="0062007C">
              <w:rPr>
                <w:sz w:val="28"/>
                <w:szCs w:val="28"/>
              </w:rPr>
              <w:t>9345,26293</w:t>
            </w:r>
            <w:r w:rsidR="009409A6">
              <w:rPr>
                <w:sz w:val="28"/>
                <w:szCs w:val="28"/>
              </w:rPr>
              <w:t xml:space="preserve"> </w:t>
            </w:r>
            <w:r w:rsidRPr="001735B1">
              <w:rPr>
                <w:sz w:val="28"/>
                <w:szCs w:val="28"/>
              </w:rPr>
              <w:t xml:space="preserve">тыс. руб.          </w:t>
            </w:r>
            <w:r w:rsidRPr="001735B1">
              <w:rPr>
                <w:sz w:val="28"/>
                <w:szCs w:val="28"/>
              </w:rPr>
              <w:br/>
              <w:t xml:space="preserve">средства  районного бюджета – </w:t>
            </w:r>
            <w:r w:rsidR="00F02451">
              <w:rPr>
                <w:sz w:val="28"/>
                <w:szCs w:val="28"/>
              </w:rPr>
              <w:t>2</w:t>
            </w:r>
            <w:r w:rsidR="0066073A">
              <w:rPr>
                <w:sz w:val="28"/>
                <w:szCs w:val="28"/>
              </w:rPr>
              <w:t>1</w:t>
            </w:r>
            <w:r w:rsidR="00194817">
              <w:rPr>
                <w:sz w:val="28"/>
                <w:szCs w:val="28"/>
              </w:rPr>
              <w:t>285,25336 т</w:t>
            </w:r>
            <w:r w:rsidRPr="002B78B2">
              <w:rPr>
                <w:sz w:val="28"/>
                <w:szCs w:val="28"/>
              </w:rPr>
              <w:t xml:space="preserve">ыс. руб. </w:t>
            </w:r>
          </w:p>
          <w:p w:rsidR="002B78B2" w:rsidRPr="002B78B2" w:rsidRDefault="002B78B2" w:rsidP="002B78B2">
            <w:pPr>
              <w:tabs>
                <w:tab w:val="left" w:pos="1134"/>
                <w:tab w:val="left" w:pos="140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B78B2">
              <w:rPr>
                <w:bCs/>
                <w:sz w:val="28"/>
                <w:szCs w:val="28"/>
              </w:rPr>
              <w:t>2018 год – 17 176,03984 тыс. руб.</w:t>
            </w:r>
          </w:p>
          <w:p w:rsidR="002B78B2" w:rsidRPr="002B78B2" w:rsidRDefault="002B78B2" w:rsidP="002B78B2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2B78B2">
              <w:rPr>
                <w:sz w:val="28"/>
                <w:szCs w:val="28"/>
              </w:rPr>
              <w:t xml:space="preserve">в том числе:        </w:t>
            </w:r>
          </w:p>
          <w:p w:rsidR="002B78B2" w:rsidRPr="002B78B2" w:rsidRDefault="002B78B2" w:rsidP="002B78B2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2B78B2">
              <w:rPr>
                <w:sz w:val="28"/>
                <w:szCs w:val="28"/>
              </w:rPr>
              <w:t>средства федерального бюджета – 0,0 тыс. руб.</w:t>
            </w:r>
          </w:p>
          <w:p w:rsidR="002B78B2" w:rsidRPr="002B78B2" w:rsidRDefault="002B78B2" w:rsidP="002B78B2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2B78B2">
              <w:rPr>
                <w:sz w:val="28"/>
                <w:szCs w:val="28"/>
              </w:rPr>
              <w:t>средства краевого бюджета  - 202,5 тыс. руб.</w:t>
            </w:r>
            <w:r w:rsidRPr="002B78B2">
              <w:rPr>
                <w:sz w:val="28"/>
                <w:szCs w:val="28"/>
              </w:rPr>
              <w:br/>
              <w:t>средства  районного бюджета – 16973,53984 тыс. руб.</w:t>
            </w:r>
          </w:p>
          <w:p w:rsidR="002B78B2" w:rsidRPr="002B78B2" w:rsidRDefault="002B78B2" w:rsidP="002B78B2">
            <w:pPr>
              <w:tabs>
                <w:tab w:val="left" w:pos="1134"/>
                <w:tab w:val="left" w:pos="140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B78B2">
              <w:rPr>
                <w:bCs/>
                <w:sz w:val="28"/>
                <w:szCs w:val="28"/>
              </w:rPr>
              <w:t>2019 год – 17 176,03984 тыс. руб.</w:t>
            </w:r>
          </w:p>
          <w:p w:rsidR="002B78B2" w:rsidRPr="002B78B2" w:rsidRDefault="002B78B2" w:rsidP="002B78B2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2B78B2">
              <w:rPr>
                <w:sz w:val="28"/>
                <w:szCs w:val="28"/>
              </w:rPr>
              <w:t xml:space="preserve">в том числе:                                    </w:t>
            </w:r>
            <w:r w:rsidRPr="002B78B2">
              <w:rPr>
                <w:sz w:val="28"/>
                <w:szCs w:val="28"/>
              </w:rPr>
              <w:br/>
              <w:t>средства федерального бюджета – 0,0 тыс. руб.</w:t>
            </w:r>
          </w:p>
          <w:p w:rsidR="002B78B2" w:rsidRPr="002B78B2" w:rsidRDefault="002B78B2" w:rsidP="002B78B2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2B78B2">
              <w:rPr>
                <w:sz w:val="28"/>
                <w:szCs w:val="28"/>
              </w:rPr>
              <w:t>средства краевого бюджета – 202,5 тыс. руб.</w:t>
            </w:r>
            <w:r w:rsidRPr="002B78B2">
              <w:rPr>
                <w:sz w:val="28"/>
                <w:szCs w:val="28"/>
              </w:rPr>
              <w:br/>
              <w:t>средства  районного бюджета – 16973,53984 тыс. руб.</w:t>
            </w:r>
          </w:p>
          <w:p w:rsidR="002B78B2" w:rsidRPr="002B78B2" w:rsidRDefault="002B78B2" w:rsidP="002B78B2">
            <w:pPr>
              <w:rPr>
                <w:sz w:val="28"/>
                <w:szCs w:val="28"/>
              </w:rPr>
            </w:pPr>
          </w:p>
        </w:tc>
      </w:tr>
      <w:tr w:rsidR="002B78B2" w:rsidRPr="002B78B2" w:rsidTr="002B78B2">
        <w:trPr>
          <w:trHeight w:val="124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B2" w:rsidRPr="002B78B2" w:rsidRDefault="002B78B2" w:rsidP="002B78B2">
            <w:pPr>
              <w:snapToGrid w:val="0"/>
              <w:jc w:val="left"/>
              <w:rPr>
                <w:sz w:val="28"/>
                <w:szCs w:val="28"/>
              </w:rPr>
            </w:pPr>
            <w:r w:rsidRPr="002B78B2">
              <w:rPr>
                <w:sz w:val="28"/>
                <w:szCs w:val="28"/>
              </w:rPr>
              <w:t>Перечень объектов капитального строительства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B2" w:rsidRPr="002B78B2" w:rsidRDefault="002B78B2" w:rsidP="002B78B2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2B78B2">
              <w:rPr>
                <w:sz w:val="28"/>
                <w:szCs w:val="28"/>
              </w:rPr>
              <w:t>Не предусматривается</w:t>
            </w:r>
          </w:p>
        </w:tc>
      </w:tr>
    </w:tbl>
    <w:p w:rsidR="002B78B2" w:rsidRPr="002B78B2" w:rsidRDefault="002B78B2" w:rsidP="00755FAC">
      <w:pPr>
        <w:suppressAutoHyphens w:val="0"/>
        <w:rPr>
          <w:b/>
          <w:sz w:val="28"/>
          <w:szCs w:val="28"/>
        </w:rPr>
      </w:pPr>
      <w:r w:rsidRPr="002B78B2">
        <w:rPr>
          <w:sz w:val="28"/>
          <w:szCs w:val="28"/>
          <w:lang w:eastAsia="ru-RU"/>
        </w:rPr>
        <w:t xml:space="preserve">    </w:t>
      </w:r>
      <w:r w:rsidRPr="002B78B2">
        <w:rPr>
          <w:sz w:val="28"/>
          <w:szCs w:val="28"/>
          <w:lang w:eastAsia="ru-RU"/>
        </w:rPr>
        <w:tab/>
      </w:r>
    </w:p>
    <w:p w:rsidR="003F4C95" w:rsidRPr="002B78B2" w:rsidRDefault="003F4C95" w:rsidP="003F4C95">
      <w:pPr>
        <w:suppressAutoHyphens w:val="0"/>
        <w:rPr>
          <w:color w:val="000000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1.</w:t>
      </w:r>
      <w:r w:rsidR="00755FAC">
        <w:rPr>
          <w:sz w:val="28"/>
          <w:szCs w:val="28"/>
          <w:lang w:eastAsia="ru-RU"/>
        </w:rPr>
        <w:t>2</w:t>
      </w:r>
      <w:r w:rsidRPr="002B78B2">
        <w:rPr>
          <w:sz w:val="28"/>
          <w:szCs w:val="28"/>
          <w:lang w:eastAsia="ru-RU"/>
        </w:rPr>
        <w:t>. Внести изменение в приложение №</w:t>
      </w:r>
      <w:r>
        <w:rPr>
          <w:sz w:val="28"/>
          <w:szCs w:val="28"/>
          <w:lang w:eastAsia="ru-RU"/>
        </w:rPr>
        <w:t>12</w:t>
      </w:r>
      <w:r w:rsidRPr="002B78B2">
        <w:rPr>
          <w:sz w:val="28"/>
          <w:szCs w:val="28"/>
        </w:rPr>
        <w:t xml:space="preserve"> к </w:t>
      </w:r>
      <w:r w:rsidRPr="002B78B2">
        <w:rPr>
          <w:sz w:val="28"/>
          <w:szCs w:val="28"/>
          <w:lang w:eastAsia="ru-RU"/>
        </w:rPr>
        <w:t>муниципальной программе</w:t>
      </w:r>
      <w:r w:rsidRPr="002B78B2">
        <w:rPr>
          <w:rFonts w:eastAsia="Arial"/>
          <w:sz w:val="22"/>
          <w:szCs w:val="22"/>
        </w:rPr>
        <w:t xml:space="preserve">       </w:t>
      </w:r>
    </w:p>
    <w:p w:rsidR="003F4C95" w:rsidRDefault="003F4C95" w:rsidP="00755FAC">
      <w:pPr>
        <w:suppressAutoHyphens w:val="0"/>
        <w:rPr>
          <w:color w:val="000000"/>
          <w:sz w:val="28"/>
          <w:szCs w:val="28"/>
          <w:lang w:eastAsia="ru-RU"/>
        </w:rPr>
      </w:pPr>
      <w:r w:rsidRPr="002B78B2">
        <w:rPr>
          <w:sz w:val="28"/>
          <w:szCs w:val="28"/>
          <w:lang w:eastAsia="ru-RU"/>
        </w:rPr>
        <w:t xml:space="preserve">«Развитие культуры, молодежной политики,                                         физкультуры и спорта в Каратузском </w:t>
      </w:r>
      <w:proofErr w:type="spellStart"/>
      <w:r w:rsidRPr="002B78B2">
        <w:rPr>
          <w:sz w:val="28"/>
          <w:szCs w:val="28"/>
          <w:lang w:eastAsia="ru-RU"/>
        </w:rPr>
        <w:t>районе»</w:t>
      </w:r>
      <w:proofErr w:type="gramStart"/>
      <w:r w:rsidRPr="002B78B2">
        <w:rPr>
          <w:sz w:val="28"/>
          <w:szCs w:val="28"/>
          <w:lang w:eastAsia="ru-RU"/>
        </w:rPr>
        <w:t>:в</w:t>
      </w:r>
      <w:proofErr w:type="spellEnd"/>
      <w:proofErr w:type="gramEnd"/>
      <w:r w:rsidRPr="002B78B2">
        <w:rPr>
          <w:sz w:val="28"/>
          <w:szCs w:val="28"/>
          <w:lang w:eastAsia="ru-RU"/>
        </w:rPr>
        <w:t xml:space="preserve"> </w:t>
      </w:r>
      <w:r w:rsidRPr="002B78B2">
        <w:rPr>
          <w:color w:val="FF0000"/>
          <w:sz w:val="28"/>
          <w:szCs w:val="28"/>
        </w:rPr>
        <w:t xml:space="preserve"> </w:t>
      </w:r>
      <w:r w:rsidRPr="002B78B2">
        <w:rPr>
          <w:sz w:val="28"/>
          <w:szCs w:val="28"/>
          <w:lang w:eastAsia="ru-RU"/>
        </w:rPr>
        <w:t>паспорте подпрограммы  «</w:t>
      </w:r>
      <w:r>
        <w:rPr>
          <w:sz w:val="28"/>
          <w:szCs w:val="28"/>
          <w:lang w:eastAsia="ru-RU"/>
        </w:rPr>
        <w:t>Обеспечение условий предоставления культурно-досуговых услуг населению района</w:t>
      </w:r>
      <w:r w:rsidRPr="002B78B2">
        <w:rPr>
          <w:sz w:val="28"/>
          <w:szCs w:val="28"/>
          <w:lang w:eastAsia="ru-RU"/>
        </w:rPr>
        <w:t xml:space="preserve">», реализуемой в рамках муниципальной программы «Развитие культуры, молодежной политики, физкультуры и спорта в Каратузском районе» </w:t>
      </w:r>
      <w:r w:rsidRPr="002B78B2">
        <w:rPr>
          <w:color w:val="000000"/>
          <w:sz w:val="28"/>
          <w:szCs w:val="28"/>
          <w:lang w:eastAsia="ru-RU"/>
        </w:rPr>
        <w:t xml:space="preserve">строку «Объемы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подпрограммы» изложить в новой редакции: </w:t>
      </w:r>
    </w:p>
    <w:p w:rsidR="003F4C95" w:rsidRDefault="003F4C95" w:rsidP="003F4C95">
      <w:pPr>
        <w:widowControl w:val="0"/>
        <w:spacing w:line="100" w:lineRule="atLeast"/>
        <w:rPr>
          <w:color w:val="000000"/>
          <w:sz w:val="28"/>
          <w:szCs w:val="28"/>
          <w:lang w:eastAsia="ru-RU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3690"/>
        <w:gridCol w:w="5621"/>
      </w:tblGrid>
      <w:tr w:rsidR="003F4C95" w:rsidRPr="0090727F" w:rsidTr="00376E1C"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C95" w:rsidRPr="0090727F" w:rsidRDefault="003F4C95" w:rsidP="00376E1C">
            <w:pPr>
              <w:widowControl w:val="0"/>
              <w:jc w:val="left"/>
              <w:rPr>
                <w:rFonts w:eastAsia="SimSun"/>
                <w:kern w:val="1"/>
                <w:sz w:val="28"/>
                <w:szCs w:val="28"/>
              </w:rPr>
            </w:pPr>
            <w:r w:rsidRPr="0090727F">
              <w:rPr>
                <w:rFonts w:eastAsia="SimSun"/>
                <w:kern w:val="1"/>
                <w:sz w:val="28"/>
                <w:szCs w:val="28"/>
              </w:rPr>
      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      </w:r>
          </w:p>
        </w:tc>
        <w:tc>
          <w:tcPr>
            <w:tcW w:w="5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C95" w:rsidRPr="0090727F" w:rsidRDefault="003F4C95" w:rsidP="00376E1C">
            <w:pPr>
              <w:autoSpaceDE w:val="0"/>
              <w:jc w:val="left"/>
              <w:rPr>
                <w:sz w:val="28"/>
                <w:szCs w:val="28"/>
              </w:rPr>
            </w:pPr>
            <w:r w:rsidRPr="0090727F">
              <w:rPr>
                <w:sz w:val="28"/>
                <w:szCs w:val="28"/>
              </w:rPr>
              <w:t xml:space="preserve">Общий объем финансирования:                     </w:t>
            </w:r>
            <w:r w:rsidR="00F02451">
              <w:rPr>
                <w:sz w:val="28"/>
                <w:szCs w:val="28"/>
              </w:rPr>
              <w:t>37</w:t>
            </w:r>
            <w:r w:rsidR="00194817">
              <w:rPr>
                <w:sz w:val="28"/>
                <w:szCs w:val="28"/>
              </w:rPr>
              <w:t>712,87155</w:t>
            </w:r>
            <w:r w:rsidRPr="0090727F">
              <w:rPr>
                <w:sz w:val="28"/>
                <w:szCs w:val="28"/>
              </w:rPr>
              <w:t xml:space="preserve"> тыс. руб.;</w:t>
            </w:r>
          </w:p>
          <w:p w:rsidR="003F4C95" w:rsidRPr="0090727F" w:rsidRDefault="003F4C95" w:rsidP="00376E1C">
            <w:pPr>
              <w:autoSpaceDE w:val="0"/>
              <w:jc w:val="left"/>
              <w:rPr>
                <w:sz w:val="28"/>
                <w:szCs w:val="28"/>
              </w:rPr>
            </w:pPr>
            <w:r w:rsidRPr="0090727F">
              <w:rPr>
                <w:sz w:val="28"/>
                <w:szCs w:val="28"/>
              </w:rPr>
              <w:t xml:space="preserve"> в том числе:</w:t>
            </w:r>
          </w:p>
          <w:p w:rsidR="003F4C95" w:rsidRPr="0090727F" w:rsidRDefault="003F4C95" w:rsidP="00376E1C">
            <w:pPr>
              <w:autoSpaceDE w:val="0"/>
              <w:jc w:val="left"/>
              <w:rPr>
                <w:sz w:val="28"/>
                <w:szCs w:val="28"/>
              </w:rPr>
            </w:pPr>
            <w:r w:rsidRPr="0090727F">
              <w:rPr>
                <w:sz w:val="28"/>
                <w:szCs w:val="28"/>
              </w:rPr>
              <w:t>федеральный бюджет – 50,00 тыс. руб.</w:t>
            </w:r>
          </w:p>
          <w:p w:rsidR="003F4C95" w:rsidRPr="0090727F" w:rsidRDefault="003F4C95" w:rsidP="00376E1C">
            <w:pPr>
              <w:autoSpaceDE w:val="0"/>
              <w:jc w:val="left"/>
              <w:rPr>
                <w:sz w:val="28"/>
                <w:szCs w:val="28"/>
              </w:rPr>
            </w:pPr>
            <w:r w:rsidRPr="0090727F">
              <w:rPr>
                <w:sz w:val="28"/>
                <w:szCs w:val="28"/>
              </w:rPr>
              <w:t xml:space="preserve">краевой бюджет – </w:t>
            </w:r>
            <w:r w:rsidR="00F02451">
              <w:rPr>
                <w:sz w:val="28"/>
                <w:szCs w:val="28"/>
              </w:rPr>
              <w:t>38</w:t>
            </w:r>
            <w:r w:rsidR="00755FAC">
              <w:rPr>
                <w:sz w:val="28"/>
                <w:szCs w:val="28"/>
              </w:rPr>
              <w:t>34</w:t>
            </w:r>
            <w:r w:rsidR="00F02451">
              <w:rPr>
                <w:sz w:val="28"/>
                <w:szCs w:val="28"/>
              </w:rPr>
              <w:t>,</w:t>
            </w:r>
            <w:r w:rsidR="00755FAC">
              <w:rPr>
                <w:sz w:val="28"/>
                <w:szCs w:val="28"/>
              </w:rPr>
              <w:t>74692</w:t>
            </w:r>
            <w:r w:rsidRPr="0090727F">
              <w:rPr>
                <w:sz w:val="28"/>
                <w:szCs w:val="28"/>
              </w:rPr>
              <w:t xml:space="preserve"> тыс. руб.</w:t>
            </w:r>
          </w:p>
          <w:p w:rsidR="003F4C95" w:rsidRPr="0090727F" w:rsidRDefault="003F4C95" w:rsidP="00376E1C">
            <w:pPr>
              <w:autoSpaceDE w:val="0"/>
              <w:jc w:val="left"/>
              <w:rPr>
                <w:sz w:val="28"/>
                <w:szCs w:val="28"/>
              </w:rPr>
            </w:pPr>
            <w:r w:rsidRPr="0090727F">
              <w:rPr>
                <w:sz w:val="28"/>
                <w:szCs w:val="28"/>
              </w:rPr>
              <w:t xml:space="preserve">районный бюджет –  </w:t>
            </w:r>
            <w:r w:rsidR="0066073A">
              <w:rPr>
                <w:sz w:val="28"/>
                <w:szCs w:val="28"/>
              </w:rPr>
              <w:t>33</w:t>
            </w:r>
            <w:r w:rsidR="00194817">
              <w:rPr>
                <w:sz w:val="28"/>
                <w:szCs w:val="28"/>
              </w:rPr>
              <w:t>828,12463</w:t>
            </w:r>
            <w:r w:rsidR="00901E3A">
              <w:rPr>
                <w:sz w:val="28"/>
                <w:szCs w:val="28"/>
              </w:rPr>
              <w:t xml:space="preserve"> </w:t>
            </w:r>
            <w:r w:rsidRPr="0090727F">
              <w:rPr>
                <w:sz w:val="28"/>
                <w:szCs w:val="28"/>
              </w:rPr>
              <w:t>тыс. руб.</w:t>
            </w:r>
          </w:p>
          <w:p w:rsidR="003F4C95" w:rsidRPr="0090727F" w:rsidRDefault="003F4C95" w:rsidP="00376E1C">
            <w:pPr>
              <w:autoSpaceDE w:val="0"/>
              <w:jc w:val="left"/>
              <w:rPr>
                <w:b/>
                <w:bCs/>
                <w:sz w:val="28"/>
                <w:szCs w:val="28"/>
              </w:rPr>
            </w:pPr>
            <w:r w:rsidRPr="0090727F">
              <w:rPr>
                <w:sz w:val="28"/>
                <w:szCs w:val="28"/>
              </w:rPr>
              <w:t>в том числе по годам:</w:t>
            </w:r>
          </w:p>
          <w:p w:rsidR="003F4C95" w:rsidRPr="0090727F" w:rsidRDefault="003F4C95" w:rsidP="00376E1C">
            <w:pPr>
              <w:autoSpaceDE w:val="0"/>
              <w:jc w:val="left"/>
              <w:rPr>
                <w:sz w:val="28"/>
                <w:szCs w:val="28"/>
              </w:rPr>
            </w:pPr>
            <w:r w:rsidRPr="0090727F">
              <w:rPr>
                <w:b/>
                <w:bCs/>
                <w:sz w:val="28"/>
                <w:szCs w:val="28"/>
              </w:rPr>
              <w:t>2014 г. – 3520,11498 тыс. руб</w:t>
            </w:r>
            <w:r w:rsidRPr="0090727F">
              <w:rPr>
                <w:sz w:val="28"/>
                <w:szCs w:val="28"/>
              </w:rPr>
              <w:t>.</w:t>
            </w:r>
          </w:p>
          <w:p w:rsidR="003F4C95" w:rsidRPr="0090727F" w:rsidRDefault="003F4C95" w:rsidP="00376E1C">
            <w:pPr>
              <w:autoSpaceDE w:val="0"/>
              <w:jc w:val="left"/>
              <w:rPr>
                <w:sz w:val="28"/>
                <w:szCs w:val="28"/>
              </w:rPr>
            </w:pPr>
            <w:r w:rsidRPr="0090727F">
              <w:rPr>
                <w:sz w:val="28"/>
                <w:szCs w:val="28"/>
              </w:rPr>
              <w:t>- федеральный бюджет  0,00 тыс. руб.</w:t>
            </w:r>
          </w:p>
          <w:p w:rsidR="003F4C95" w:rsidRPr="0090727F" w:rsidRDefault="003F4C95" w:rsidP="00376E1C">
            <w:pPr>
              <w:autoSpaceDE w:val="0"/>
              <w:jc w:val="left"/>
              <w:rPr>
                <w:sz w:val="28"/>
                <w:szCs w:val="28"/>
              </w:rPr>
            </w:pPr>
            <w:r w:rsidRPr="0090727F">
              <w:rPr>
                <w:sz w:val="28"/>
                <w:szCs w:val="28"/>
              </w:rPr>
              <w:t>- краевой бюджет – 0,00 тыс. руб.</w:t>
            </w:r>
          </w:p>
          <w:p w:rsidR="003F4C95" w:rsidRPr="0090727F" w:rsidRDefault="003F4C95" w:rsidP="00376E1C">
            <w:pPr>
              <w:autoSpaceDE w:val="0"/>
              <w:jc w:val="left"/>
              <w:rPr>
                <w:b/>
                <w:bCs/>
                <w:sz w:val="28"/>
                <w:szCs w:val="28"/>
              </w:rPr>
            </w:pPr>
            <w:r w:rsidRPr="0090727F">
              <w:rPr>
                <w:sz w:val="28"/>
                <w:szCs w:val="28"/>
              </w:rPr>
              <w:t>- районный бюджет – 3520,11498 тыс. руб.</w:t>
            </w:r>
          </w:p>
          <w:p w:rsidR="003F4C95" w:rsidRPr="0090727F" w:rsidRDefault="003F4C95" w:rsidP="00376E1C">
            <w:pPr>
              <w:autoSpaceDE w:val="0"/>
              <w:jc w:val="left"/>
              <w:rPr>
                <w:sz w:val="28"/>
                <w:szCs w:val="28"/>
              </w:rPr>
            </w:pPr>
            <w:r w:rsidRPr="0090727F">
              <w:rPr>
                <w:b/>
                <w:bCs/>
                <w:sz w:val="28"/>
                <w:szCs w:val="28"/>
              </w:rPr>
              <w:t>2015 г. – 4806,65805 тыс. руб</w:t>
            </w:r>
            <w:r w:rsidRPr="0090727F">
              <w:rPr>
                <w:sz w:val="28"/>
                <w:szCs w:val="28"/>
              </w:rPr>
              <w:t>.</w:t>
            </w:r>
          </w:p>
          <w:p w:rsidR="003F4C95" w:rsidRPr="0090727F" w:rsidRDefault="003F4C95" w:rsidP="00376E1C">
            <w:pPr>
              <w:autoSpaceDE w:val="0"/>
              <w:jc w:val="left"/>
              <w:rPr>
                <w:sz w:val="28"/>
                <w:szCs w:val="28"/>
              </w:rPr>
            </w:pPr>
            <w:r w:rsidRPr="0090727F">
              <w:rPr>
                <w:sz w:val="28"/>
                <w:szCs w:val="28"/>
              </w:rPr>
              <w:t>- федеральный бюджет  0,00 тыс. руб.</w:t>
            </w:r>
          </w:p>
          <w:p w:rsidR="003F4C95" w:rsidRPr="0090727F" w:rsidRDefault="003F4C95" w:rsidP="00376E1C">
            <w:pPr>
              <w:autoSpaceDE w:val="0"/>
              <w:jc w:val="left"/>
              <w:rPr>
                <w:sz w:val="28"/>
                <w:szCs w:val="28"/>
              </w:rPr>
            </w:pPr>
            <w:r w:rsidRPr="0090727F">
              <w:rPr>
                <w:sz w:val="28"/>
                <w:szCs w:val="28"/>
              </w:rPr>
              <w:t>- краевой бюджет – 0,00 тыс. руб.</w:t>
            </w:r>
          </w:p>
          <w:p w:rsidR="003F4C95" w:rsidRPr="0090727F" w:rsidRDefault="003F4C95" w:rsidP="00376E1C">
            <w:pPr>
              <w:autoSpaceDE w:val="0"/>
              <w:jc w:val="left"/>
              <w:rPr>
                <w:b/>
                <w:bCs/>
                <w:sz w:val="28"/>
                <w:szCs w:val="28"/>
              </w:rPr>
            </w:pPr>
            <w:r w:rsidRPr="0090727F">
              <w:rPr>
                <w:sz w:val="28"/>
                <w:szCs w:val="28"/>
              </w:rPr>
              <w:t>- районный бюджет – 4806,65805 тыс. руб.</w:t>
            </w:r>
          </w:p>
          <w:p w:rsidR="003F4C95" w:rsidRPr="0090727F" w:rsidRDefault="003F4C95" w:rsidP="00376E1C">
            <w:pPr>
              <w:autoSpaceDE w:val="0"/>
              <w:jc w:val="left"/>
              <w:rPr>
                <w:b/>
                <w:bCs/>
                <w:sz w:val="28"/>
                <w:szCs w:val="28"/>
              </w:rPr>
            </w:pPr>
            <w:r w:rsidRPr="0090727F">
              <w:rPr>
                <w:b/>
                <w:bCs/>
                <w:sz w:val="28"/>
                <w:szCs w:val="28"/>
              </w:rPr>
              <w:t>2016 г. – 57</w:t>
            </w:r>
            <w:r>
              <w:rPr>
                <w:b/>
                <w:bCs/>
                <w:sz w:val="28"/>
                <w:szCs w:val="28"/>
              </w:rPr>
              <w:t>03</w:t>
            </w:r>
            <w:r w:rsidRPr="0090727F">
              <w:rPr>
                <w:b/>
                <w:bCs/>
                <w:sz w:val="28"/>
                <w:szCs w:val="28"/>
              </w:rPr>
              <w:t>,</w:t>
            </w:r>
            <w:r>
              <w:rPr>
                <w:b/>
                <w:bCs/>
                <w:sz w:val="28"/>
                <w:szCs w:val="28"/>
              </w:rPr>
              <w:t>26652</w:t>
            </w:r>
            <w:r w:rsidRPr="0090727F">
              <w:rPr>
                <w:b/>
                <w:bCs/>
                <w:sz w:val="28"/>
                <w:szCs w:val="28"/>
              </w:rPr>
              <w:t xml:space="preserve"> тыс. руб.</w:t>
            </w:r>
          </w:p>
          <w:p w:rsidR="003F4C95" w:rsidRPr="0090727F" w:rsidRDefault="003F4C95" w:rsidP="00376E1C">
            <w:pPr>
              <w:autoSpaceDE w:val="0"/>
              <w:jc w:val="left"/>
              <w:rPr>
                <w:sz w:val="28"/>
                <w:szCs w:val="28"/>
              </w:rPr>
            </w:pPr>
            <w:r w:rsidRPr="0090727F">
              <w:rPr>
                <w:b/>
                <w:bCs/>
                <w:sz w:val="28"/>
                <w:szCs w:val="28"/>
              </w:rPr>
              <w:t>-</w:t>
            </w:r>
            <w:r w:rsidRPr="0090727F">
              <w:rPr>
                <w:sz w:val="28"/>
                <w:szCs w:val="28"/>
              </w:rPr>
              <w:t xml:space="preserve"> федеральный бюджет – 50,00 тыс. руб.</w:t>
            </w:r>
          </w:p>
          <w:p w:rsidR="003F4C95" w:rsidRPr="0090727F" w:rsidRDefault="003F4C95" w:rsidP="00376E1C">
            <w:pPr>
              <w:autoSpaceDE w:val="0"/>
              <w:jc w:val="left"/>
              <w:rPr>
                <w:sz w:val="28"/>
                <w:szCs w:val="28"/>
              </w:rPr>
            </w:pPr>
            <w:r w:rsidRPr="0090727F">
              <w:rPr>
                <w:sz w:val="28"/>
                <w:szCs w:val="28"/>
              </w:rPr>
              <w:t>- краевой бюджет – 0,00 тыс. руб.</w:t>
            </w:r>
          </w:p>
          <w:p w:rsidR="003F4C95" w:rsidRPr="0090727F" w:rsidRDefault="003F4C95" w:rsidP="00376E1C">
            <w:pPr>
              <w:autoSpaceDE w:val="0"/>
              <w:jc w:val="left"/>
              <w:rPr>
                <w:b/>
                <w:bCs/>
                <w:sz w:val="28"/>
                <w:szCs w:val="28"/>
              </w:rPr>
            </w:pPr>
            <w:r w:rsidRPr="0090727F">
              <w:rPr>
                <w:sz w:val="28"/>
                <w:szCs w:val="28"/>
              </w:rPr>
              <w:t xml:space="preserve">- районный бюджет –  </w:t>
            </w:r>
            <w:r w:rsidRPr="0090727F">
              <w:rPr>
                <w:bCs/>
                <w:sz w:val="28"/>
                <w:szCs w:val="28"/>
              </w:rPr>
              <w:t>5</w:t>
            </w:r>
            <w:r>
              <w:rPr>
                <w:bCs/>
                <w:sz w:val="28"/>
                <w:szCs w:val="28"/>
              </w:rPr>
              <w:t>653</w:t>
            </w:r>
            <w:r w:rsidRPr="0090727F">
              <w:rPr>
                <w:bCs/>
                <w:sz w:val="28"/>
                <w:szCs w:val="28"/>
              </w:rPr>
              <w:t>,</w:t>
            </w:r>
            <w:r>
              <w:rPr>
                <w:bCs/>
                <w:sz w:val="28"/>
                <w:szCs w:val="28"/>
              </w:rPr>
              <w:t>26652</w:t>
            </w:r>
            <w:r w:rsidRPr="0090727F">
              <w:rPr>
                <w:b/>
                <w:bCs/>
                <w:sz w:val="28"/>
                <w:szCs w:val="28"/>
              </w:rPr>
              <w:t xml:space="preserve"> </w:t>
            </w:r>
            <w:r w:rsidRPr="0090727F">
              <w:rPr>
                <w:sz w:val="28"/>
                <w:szCs w:val="28"/>
              </w:rPr>
              <w:t>тыс. руб.</w:t>
            </w:r>
          </w:p>
          <w:p w:rsidR="003F4C95" w:rsidRPr="0090727F" w:rsidRDefault="003F4C95" w:rsidP="00376E1C">
            <w:pPr>
              <w:autoSpaceDE w:val="0"/>
              <w:jc w:val="left"/>
              <w:rPr>
                <w:b/>
                <w:bCs/>
                <w:sz w:val="28"/>
                <w:szCs w:val="28"/>
              </w:rPr>
            </w:pPr>
            <w:r w:rsidRPr="0090727F">
              <w:rPr>
                <w:b/>
                <w:bCs/>
                <w:sz w:val="28"/>
                <w:szCs w:val="28"/>
              </w:rPr>
              <w:t xml:space="preserve">2017 г. – </w:t>
            </w:r>
            <w:r w:rsidR="00F02451">
              <w:rPr>
                <w:b/>
                <w:bCs/>
                <w:sz w:val="28"/>
                <w:szCs w:val="28"/>
              </w:rPr>
              <w:t>12</w:t>
            </w:r>
            <w:r w:rsidR="00194817">
              <w:rPr>
                <w:b/>
                <w:bCs/>
                <w:sz w:val="28"/>
                <w:szCs w:val="28"/>
              </w:rPr>
              <w:t>783,832</w:t>
            </w:r>
            <w:r w:rsidRPr="0090727F">
              <w:rPr>
                <w:b/>
                <w:bCs/>
                <w:sz w:val="28"/>
                <w:szCs w:val="28"/>
              </w:rPr>
              <w:t xml:space="preserve"> тыс. руб.</w:t>
            </w:r>
          </w:p>
          <w:p w:rsidR="003F4C95" w:rsidRPr="0090727F" w:rsidRDefault="003F4C95" w:rsidP="00376E1C">
            <w:pPr>
              <w:autoSpaceDE w:val="0"/>
              <w:jc w:val="left"/>
              <w:rPr>
                <w:sz w:val="28"/>
                <w:szCs w:val="28"/>
              </w:rPr>
            </w:pPr>
            <w:r w:rsidRPr="0090727F">
              <w:rPr>
                <w:b/>
                <w:bCs/>
                <w:sz w:val="28"/>
                <w:szCs w:val="28"/>
              </w:rPr>
              <w:t xml:space="preserve">- </w:t>
            </w:r>
            <w:r w:rsidRPr="0090727F">
              <w:rPr>
                <w:sz w:val="28"/>
                <w:szCs w:val="28"/>
              </w:rPr>
              <w:t>федеральный бюджет  0,00 тыс. руб.</w:t>
            </w:r>
          </w:p>
          <w:p w:rsidR="003F4C95" w:rsidRPr="0090727F" w:rsidRDefault="003F4C95" w:rsidP="00376E1C">
            <w:pPr>
              <w:autoSpaceDE w:val="0"/>
              <w:jc w:val="left"/>
              <w:rPr>
                <w:sz w:val="28"/>
                <w:szCs w:val="28"/>
              </w:rPr>
            </w:pPr>
            <w:r w:rsidRPr="0090727F">
              <w:rPr>
                <w:sz w:val="28"/>
                <w:szCs w:val="28"/>
              </w:rPr>
              <w:t xml:space="preserve">- краевой бюджет – </w:t>
            </w:r>
            <w:r w:rsidR="00F02451">
              <w:rPr>
                <w:sz w:val="28"/>
                <w:szCs w:val="28"/>
              </w:rPr>
              <w:t>38</w:t>
            </w:r>
            <w:r w:rsidR="00755FAC">
              <w:rPr>
                <w:sz w:val="28"/>
                <w:szCs w:val="28"/>
              </w:rPr>
              <w:t>34,74692</w:t>
            </w:r>
            <w:r w:rsidRPr="0090727F">
              <w:rPr>
                <w:sz w:val="28"/>
                <w:szCs w:val="28"/>
              </w:rPr>
              <w:t xml:space="preserve"> тыс. руб.</w:t>
            </w:r>
          </w:p>
          <w:p w:rsidR="003F4C95" w:rsidRPr="0090727F" w:rsidRDefault="003F4C95" w:rsidP="00376E1C">
            <w:pPr>
              <w:widowControl w:val="0"/>
              <w:autoSpaceDE w:val="0"/>
              <w:rPr>
                <w:sz w:val="28"/>
                <w:szCs w:val="28"/>
              </w:rPr>
            </w:pPr>
            <w:r w:rsidRPr="0090727F">
              <w:rPr>
                <w:sz w:val="28"/>
                <w:szCs w:val="28"/>
              </w:rPr>
              <w:t xml:space="preserve">- районный бюджет – </w:t>
            </w:r>
            <w:r w:rsidR="00194817">
              <w:rPr>
                <w:sz w:val="28"/>
                <w:szCs w:val="28"/>
              </w:rPr>
              <w:t>8949,08508</w:t>
            </w:r>
            <w:r w:rsidRPr="0090727F">
              <w:rPr>
                <w:b/>
                <w:bCs/>
                <w:sz w:val="28"/>
                <w:szCs w:val="28"/>
              </w:rPr>
              <w:t xml:space="preserve"> </w:t>
            </w:r>
            <w:r w:rsidRPr="0090727F">
              <w:rPr>
                <w:sz w:val="28"/>
                <w:szCs w:val="28"/>
              </w:rPr>
              <w:t>тыс. руб.</w:t>
            </w:r>
          </w:p>
          <w:p w:rsidR="003F4C95" w:rsidRPr="0090727F" w:rsidRDefault="003F4C95" w:rsidP="00376E1C">
            <w:pPr>
              <w:autoSpaceDE w:val="0"/>
              <w:jc w:val="left"/>
              <w:rPr>
                <w:b/>
                <w:bCs/>
                <w:sz w:val="28"/>
                <w:szCs w:val="28"/>
              </w:rPr>
            </w:pPr>
            <w:r w:rsidRPr="0090727F">
              <w:rPr>
                <w:b/>
                <w:bCs/>
                <w:sz w:val="28"/>
                <w:szCs w:val="28"/>
              </w:rPr>
              <w:t>2018 г. –  5</w:t>
            </w:r>
            <w:r w:rsidR="00376E1C">
              <w:rPr>
                <w:b/>
                <w:bCs/>
                <w:sz w:val="28"/>
                <w:szCs w:val="28"/>
              </w:rPr>
              <w:t>449,5</w:t>
            </w:r>
            <w:r w:rsidRPr="0090727F">
              <w:rPr>
                <w:b/>
                <w:bCs/>
                <w:sz w:val="28"/>
                <w:szCs w:val="28"/>
              </w:rPr>
              <w:t xml:space="preserve">  тыс. руб.</w:t>
            </w:r>
          </w:p>
          <w:p w:rsidR="003F4C95" w:rsidRPr="0090727F" w:rsidRDefault="003F4C95" w:rsidP="00376E1C">
            <w:pPr>
              <w:autoSpaceDE w:val="0"/>
              <w:jc w:val="left"/>
              <w:rPr>
                <w:sz w:val="28"/>
                <w:szCs w:val="28"/>
              </w:rPr>
            </w:pPr>
            <w:r w:rsidRPr="0090727F">
              <w:rPr>
                <w:b/>
                <w:bCs/>
                <w:sz w:val="28"/>
                <w:szCs w:val="28"/>
              </w:rPr>
              <w:t xml:space="preserve">- </w:t>
            </w:r>
            <w:r w:rsidRPr="0090727F">
              <w:rPr>
                <w:sz w:val="28"/>
                <w:szCs w:val="28"/>
              </w:rPr>
              <w:t>федеральный бюджет  0,00 тыс. руб.</w:t>
            </w:r>
          </w:p>
          <w:p w:rsidR="003F4C95" w:rsidRPr="0090727F" w:rsidRDefault="003F4C95" w:rsidP="00376E1C">
            <w:pPr>
              <w:autoSpaceDE w:val="0"/>
              <w:jc w:val="left"/>
              <w:rPr>
                <w:sz w:val="28"/>
                <w:szCs w:val="28"/>
              </w:rPr>
            </w:pPr>
            <w:r w:rsidRPr="0090727F">
              <w:rPr>
                <w:sz w:val="28"/>
                <w:szCs w:val="28"/>
              </w:rPr>
              <w:t xml:space="preserve">- краевой бюджет – </w:t>
            </w:r>
            <w:r w:rsidR="00376E1C">
              <w:rPr>
                <w:sz w:val="28"/>
                <w:szCs w:val="28"/>
              </w:rPr>
              <w:t xml:space="preserve"> 0,00</w:t>
            </w:r>
            <w:r w:rsidRPr="0090727F">
              <w:rPr>
                <w:sz w:val="28"/>
                <w:szCs w:val="28"/>
              </w:rPr>
              <w:t xml:space="preserve"> тыс. руб.</w:t>
            </w:r>
          </w:p>
          <w:p w:rsidR="003F4C95" w:rsidRPr="0090727F" w:rsidRDefault="003F4C95" w:rsidP="00376E1C">
            <w:pPr>
              <w:widowControl w:val="0"/>
              <w:autoSpaceDE w:val="0"/>
              <w:rPr>
                <w:sz w:val="28"/>
                <w:szCs w:val="28"/>
              </w:rPr>
            </w:pPr>
            <w:r w:rsidRPr="0090727F">
              <w:rPr>
                <w:sz w:val="28"/>
                <w:szCs w:val="28"/>
              </w:rPr>
              <w:t>- районный бюджет –  5449,5</w:t>
            </w:r>
            <w:r w:rsidRPr="0090727F">
              <w:rPr>
                <w:b/>
                <w:bCs/>
                <w:sz w:val="28"/>
                <w:szCs w:val="28"/>
              </w:rPr>
              <w:t xml:space="preserve"> </w:t>
            </w:r>
            <w:r w:rsidRPr="0090727F">
              <w:rPr>
                <w:sz w:val="28"/>
                <w:szCs w:val="28"/>
              </w:rPr>
              <w:t xml:space="preserve"> тыс. руб.</w:t>
            </w:r>
          </w:p>
          <w:p w:rsidR="003F4C95" w:rsidRPr="0090727F" w:rsidRDefault="003F4C95" w:rsidP="00376E1C">
            <w:pPr>
              <w:autoSpaceDE w:val="0"/>
              <w:jc w:val="left"/>
              <w:rPr>
                <w:b/>
                <w:bCs/>
                <w:sz w:val="28"/>
                <w:szCs w:val="28"/>
              </w:rPr>
            </w:pPr>
            <w:r w:rsidRPr="0090727F">
              <w:rPr>
                <w:b/>
                <w:bCs/>
                <w:sz w:val="28"/>
                <w:szCs w:val="28"/>
              </w:rPr>
              <w:t>2019 г. –  5 449,5тыс. руб.</w:t>
            </w:r>
          </w:p>
          <w:p w:rsidR="003F4C95" w:rsidRPr="0090727F" w:rsidRDefault="003F4C95" w:rsidP="00376E1C">
            <w:pPr>
              <w:autoSpaceDE w:val="0"/>
              <w:jc w:val="left"/>
              <w:rPr>
                <w:sz w:val="28"/>
                <w:szCs w:val="28"/>
              </w:rPr>
            </w:pPr>
            <w:r w:rsidRPr="0090727F">
              <w:rPr>
                <w:b/>
                <w:bCs/>
                <w:sz w:val="28"/>
                <w:szCs w:val="28"/>
              </w:rPr>
              <w:t xml:space="preserve">- </w:t>
            </w:r>
            <w:r w:rsidRPr="0090727F">
              <w:rPr>
                <w:sz w:val="28"/>
                <w:szCs w:val="28"/>
              </w:rPr>
              <w:t>федеральный бюджет  0,00 тыс. руб.</w:t>
            </w:r>
          </w:p>
          <w:p w:rsidR="003F4C95" w:rsidRPr="0090727F" w:rsidRDefault="003F4C95" w:rsidP="00376E1C">
            <w:pPr>
              <w:autoSpaceDE w:val="0"/>
              <w:jc w:val="left"/>
              <w:rPr>
                <w:sz w:val="28"/>
                <w:szCs w:val="28"/>
              </w:rPr>
            </w:pPr>
            <w:r w:rsidRPr="0090727F">
              <w:rPr>
                <w:sz w:val="28"/>
                <w:szCs w:val="28"/>
              </w:rPr>
              <w:t>- краевой бюджет – 0,0 тыс. руб.</w:t>
            </w:r>
          </w:p>
          <w:p w:rsidR="003F4C95" w:rsidRPr="0090727F" w:rsidRDefault="003F4C95" w:rsidP="00376E1C">
            <w:pPr>
              <w:widowControl w:val="0"/>
              <w:autoSpaceDE w:val="0"/>
              <w:rPr>
                <w:sz w:val="28"/>
                <w:szCs w:val="28"/>
              </w:rPr>
            </w:pPr>
            <w:r w:rsidRPr="0090727F">
              <w:rPr>
                <w:sz w:val="28"/>
                <w:szCs w:val="28"/>
              </w:rPr>
              <w:t xml:space="preserve">- районный бюджет –  </w:t>
            </w:r>
            <w:r w:rsidRPr="0090727F">
              <w:rPr>
                <w:bCs/>
                <w:sz w:val="28"/>
                <w:szCs w:val="28"/>
              </w:rPr>
              <w:t>5449,5</w:t>
            </w:r>
            <w:r w:rsidRPr="0090727F">
              <w:rPr>
                <w:b/>
                <w:bCs/>
                <w:sz w:val="28"/>
                <w:szCs w:val="28"/>
              </w:rPr>
              <w:t xml:space="preserve"> </w:t>
            </w:r>
            <w:r w:rsidRPr="0090727F">
              <w:rPr>
                <w:sz w:val="28"/>
                <w:szCs w:val="28"/>
              </w:rPr>
              <w:t xml:space="preserve"> тыс. руб.</w:t>
            </w:r>
          </w:p>
        </w:tc>
      </w:tr>
    </w:tbl>
    <w:p w:rsidR="003F4C95" w:rsidRDefault="003F4C95" w:rsidP="00AA05CF">
      <w:pPr>
        <w:suppressAutoHyphens w:val="0"/>
        <w:rPr>
          <w:sz w:val="28"/>
          <w:szCs w:val="28"/>
          <w:lang w:eastAsia="ru-RU"/>
        </w:rPr>
      </w:pPr>
      <w:r w:rsidRPr="002B78B2">
        <w:rPr>
          <w:color w:val="000000"/>
          <w:sz w:val="28"/>
          <w:szCs w:val="28"/>
          <w:lang w:eastAsia="ru-RU"/>
        </w:rPr>
        <w:t>Приложение №</w:t>
      </w:r>
      <w:r w:rsidR="00755FAC">
        <w:rPr>
          <w:color w:val="000000"/>
          <w:sz w:val="28"/>
          <w:szCs w:val="28"/>
          <w:lang w:eastAsia="ru-RU"/>
        </w:rPr>
        <w:t>3</w:t>
      </w:r>
      <w:r w:rsidRPr="002B78B2">
        <w:rPr>
          <w:color w:val="000000"/>
          <w:sz w:val="28"/>
          <w:szCs w:val="28"/>
          <w:lang w:eastAsia="ru-RU"/>
        </w:rPr>
        <w:t xml:space="preserve"> к</w:t>
      </w:r>
      <w:r>
        <w:rPr>
          <w:color w:val="000000"/>
          <w:sz w:val="28"/>
          <w:szCs w:val="28"/>
          <w:lang w:eastAsia="ru-RU"/>
        </w:rPr>
        <w:t xml:space="preserve"> паспорту подпрограммы </w:t>
      </w:r>
      <w:r w:rsidRPr="002B78B2">
        <w:rPr>
          <w:sz w:val="28"/>
          <w:szCs w:val="28"/>
          <w:lang w:eastAsia="ru-RU"/>
        </w:rPr>
        <w:t>«</w:t>
      </w:r>
      <w:r>
        <w:rPr>
          <w:sz w:val="28"/>
          <w:szCs w:val="28"/>
          <w:lang w:eastAsia="ru-RU"/>
        </w:rPr>
        <w:t>Обеспечение условий предоставления культурно-досуговых услуг населению района</w:t>
      </w:r>
      <w:r w:rsidRPr="002B78B2">
        <w:rPr>
          <w:sz w:val="28"/>
          <w:szCs w:val="28"/>
          <w:lang w:eastAsia="ru-RU"/>
        </w:rPr>
        <w:t xml:space="preserve">», </w:t>
      </w:r>
      <w:r>
        <w:rPr>
          <w:color w:val="000000"/>
          <w:sz w:val="28"/>
          <w:szCs w:val="28"/>
          <w:lang w:eastAsia="ru-RU"/>
        </w:rPr>
        <w:t xml:space="preserve"> реализуемой в рамках муниципальной программы «Развитие культуры,</w:t>
      </w:r>
      <w:r w:rsidRPr="002B78B2">
        <w:rPr>
          <w:color w:val="000000"/>
          <w:sz w:val="28"/>
          <w:szCs w:val="28"/>
          <w:lang w:eastAsia="ru-RU"/>
        </w:rPr>
        <w:t xml:space="preserve"> молодежной политики, физкультуры и спорта в Каратузском районе» изменить и изложить в новой редакции, согласно приложению №</w:t>
      </w:r>
      <w:r>
        <w:rPr>
          <w:color w:val="000000"/>
          <w:sz w:val="28"/>
          <w:szCs w:val="28"/>
          <w:lang w:eastAsia="ru-RU"/>
        </w:rPr>
        <w:t xml:space="preserve"> </w:t>
      </w:r>
      <w:r w:rsidR="00755FAC">
        <w:rPr>
          <w:color w:val="000000"/>
          <w:sz w:val="28"/>
          <w:szCs w:val="28"/>
          <w:lang w:eastAsia="ru-RU"/>
        </w:rPr>
        <w:t>3</w:t>
      </w:r>
      <w:r w:rsidRPr="002B78B2">
        <w:rPr>
          <w:color w:val="000000"/>
          <w:sz w:val="28"/>
          <w:szCs w:val="28"/>
          <w:lang w:eastAsia="ru-RU"/>
        </w:rPr>
        <w:t xml:space="preserve">  </w:t>
      </w:r>
      <w:r w:rsidRPr="002B78B2">
        <w:rPr>
          <w:sz w:val="28"/>
          <w:szCs w:val="28"/>
          <w:lang w:eastAsia="ru-RU"/>
        </w:rPr>
        <w:t>к настоящему постановлению</w:t>
      </w:r>
    </w:p>
    <w:p w:rsidR="009409A6" w:rsidRDefault="00902486" w:rsidP="009409A6">
      <w:pPr>
        <w:suppressAutoHyphens w:val="0"/>
        <w:rPr>
          <w:color w:val="000000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</w:t>
      </w:r>
      <w:r w:rsidR="009409A6">
        <w:rPr>
          <w:sz w:val="28"/>
          <w:szCs w:val="28"/>
          <w:lang w:eastAsia="ru-RU"/>
        </w:rPr>
        <w:t>1.</w:t>
      </w:r>
      <w:r w:rsidR="00755FAC">
        <w:rPr>
          <w:sz w:val="28"/>
          <w:szCs w:val="28"/>
          <w:lang w:eastAsia="ru-RU"/>
        </w:rPr>
        <w:t>3</w:t>
      </w:r>
      <w:r w:rsidR="009409A6" w:rsidRPr="002B78B2">
        <w:rPr>
          <w:sz w:val="28"/>
          <w:szCs w:val="28"/>
          <w:lang w:eastAsia="ru-RU"/>
        </w:rPr>
        <w:t xml:space="preserve">. </w:t>
      </w:r>
      <w:proofErr w:type="gramStart"/>
      <w:r w:rsidR="009409A6" w:rsidRPr="002B78B2">
        <w:rPr>
          <w:sz w:val="28"/>
          <w:szCs w:val="28"/>
          <w:lang w:eastAsia="ru-RU"/>
        </w:rPr>
        <w:t>Внести изменение в приложение №</w:t>
      </w:r>
      <w:r w:rsidR="009409A6">
        <w:rPr>
          <w:sz w:val="28"/>
          <w:szCs w:val="28"/>
          <w:lang w:eastAsia="ru-RU"/>
        </w:rPr>
        <w:t xml:space="preserve"> 6</w:t>
      </w:r>
      <w:r w:rsidR="009409A6" w:rsidRPr="002B78B2">
        <w:rPr>
          <w:sz w:val="28"/>
          <w:szCs w:val="28"/>
        </w:rPr>
        <w:t xml:space="preserve"> к </w:t>
      </w:r>
      <w:r w:rsidR="009409A6" w:rsidRPr="00F73F9C">
        <w:rPr>
          <w:sz w:val="28"/>
          <w:szCs w:val="28"/>
        </w:rPr>
        <w:t>Паспорту подпрограммы   "</w:t>
      </w:r>
      <w:proofErr w:type="spellStart"/>
      <w:r w:rsidR="009409A6" w:rsidRPr="00F73F9C">
        <w:rPr>
          <w:sz w:val="28"/>
          <w:szCs w:val="28"/>
        </w:rPr>
        <w:t>Каратуз</w:t>
      </w:r>
      <w:proofErr w:type="spellEnd"/>
      <w:r w:rsidR="009409A6" w:rsidRPr="00F73F9C">
        <w:rPr>
          <w:sz w:val="28"/>
          <w:szCs w:val="28"/>
        </w:rPr>
        <w:t xml:space="preserve"> молодой", реализуемой в рамках муниципальной программы "Развитие культуры, молодежной политики, физкультуры и спорта в Каратузском районе</w:t>
      </w:r>
      <w:r w:rsidR="009409A6" w:rsidRPr="00021AEF">
        <w:rPr>
          <w:sz w:val="22"/>
          <w:szCs w:val="22"/>
        </w:rPr>
        <w:t>"</w:t>
      </w:r>
      <w:r w:rsidR="009409A6" w:rsidRPr="002B78B2">
        <w:rPr>
          <w:sz w:val="28"/>
          <w:szCs w:val="28"/>
          <w:lang w:eastAsia="ru-RU"/>
        </w:rPr>
        <w:t xml:space="preserve">, реализуемой в рамках муниципальной программы «Развитие культуры, молодежной политики, физкультуры и спорта в Каратузском районе» </w:t>
      </w:r>
      <w:r w:rsidR="009409A6" w:rsidRPr="002B78B2">
        <w:rPr>
          <w:color w:val="000000"/>
          <w:sz w:val="28"/>
          <w:szCs w:val="28"/>
          <w:lang w:eastAsia="ru-RU"/>
        </w:rPr>
        <w:t>строку «Объемы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подпрограммы» изложить</w:t>
      </w:r>
      <w:proofErr w:type="gramEnd"/>
      <w:r w:rsidR="009409A6" w:rsidRPr="002B78B2">
        <w:rPr>
          <w:color w:val="000000"/>
          <w:sz w:val="28"/>
          <w:szCs w:val="28"/>
          <w:lang w:eastAsia="ru-RU"/>
        </w:rPr>
        <w:t xml:space="preserve"> в новой редакции: </w:t>
      </w:r>
    </w:p>
    <w:tbl>
      <w:tblPr>
        <w:tblW w:w="0" w:type="auto"/>
        <w:tblInd w:w="-80" w:type="dxa"/>
        <w:tblLayout w:type="fixed"/>
        <w:tblLook w:val="0000" w:firstRow="0" w:lastRow="0" w:firstColumn="0" w:lastColumn="0" w:noHBand="0" w:noVBand="0"/>
      </w:tblPr>
      <w:tblGrid>
        <w:gridCol w:w="2460"/>
        <w:gridCol w:w="7271"/>
      </w:tblGrid>
      <w:tr w:rsidR="009409A6" w:rsidRPr="00101C41" w:rsidTr="00755FAC"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9A6" w:rsidRPr="00101C41" w:rsidRDefault="009409A6" w:rsidP="00755FAC">
            <w:pPr>
              <w:jc w:val="left"/>
              <w:rPr>
                <w:sz w:val="28"/>
                <w:szCs w:val="28"/>
              </w:rPr>
            </w:pPr>
            <w:r w:rsidRPr="00101C41">
              <w:rPr>
                <w:bCs/>
                <w:sz w:val="28"/>
                <w:szCs w:val="28"/>
              </w:rPr>
              <w:t>Объёмы и источники финансирования  подпрограммы</w:t>
            </w:r>
          </w:p>
        </w:tc>
        <w:tc>
          <w:tcPr>
            <w:tcW w:w="7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9A6" w:rsidRPr="00101C41" w:rsidRDefault="009409A6" w:rsidP="00755FAC">
            <w:pPr>
              <w:autoSpaceDE w:val="0"/>
              <w:jc w:val="left"/>
              <w:rPr>
                <w:sz w:val="28"/>
                <w:szCs w:val="28"/>
              </w:rPr>
            </w:pPr>
            <w:r w:rsidRPr="00101C41">
              <w:rPr>
                <w:sz w:val="28"/>
                <w:szCs w:val="28"/>
              </w:rPr>
              <w:t>Общий объем финансирования:</w:t>
            </w:r>
            <w:r w:rsidRPr="00101C41">
              <w:rPr>
                <w:b/>
                <w:bCs/>
                <w:sz w:val="28"/>
                <w:szCs w:val="28"/>
              </w:rPr>
              <w:t xml:space="preserve"> </w:t>
            </w:r>
            <w:r w:rsidR="00194817">
              <w:rPr>
                <w:b/>
                <w:bCs/>
                <w:sz w:val="28"/>
                <w:szCs w:val="28"/>
              </w:rPr>
              <w:t>13329,96326</w:t>
            </w:r>
            <w:r w:rsidRPr="00101C41">
              <w:rPr>
                <w:b/>
                <w:bCs/>
                <w:sz w:val="28"/>
                <w:szCs w:val="28"/>
              </w:rPr>
              <w:t xml:space="preserve"> тыс. руб. </w:t>
            </w:r>
          </w:p>
          <w:p w:rsidR="009409A6" w:rsidRPr="00101C41" w:rsidRDefault="009409A6" w:rsidP="00755FAC">
            <w:pPr>
              <w:autoSpaceDE w:val="0"/>
              <w:jc w:val="left"/>
              <w:rPr>
                <w:sz w:val="28"/>
                <w:szCs w:val="28"/>
              </w:rPr>
            </w:pPr>
            <w:r w:rsidRPr="00101C41">
              <w:rPr>
                <w:sz w:val="28"/>
                <w:szCs w:val="28"/>
              </w:rPr>
              <w:t xml:space="preserve"> в том числе:</w:t>
            </w:r>
          </w:p>
          <w:p w:rsidR="009409A6" w:rsidRPr="00101C41" w:rsidRDefault="009409A6" w:rsidP="00755FAC">
            <w:pPr>
              <w:autoSpaceDE w:val="0"/>
              <w:jc w:val="left"/>
              <w:rPr>
                <w:sz w:val="28"/>
                <w:szCs w:val="28"/>
              </w:rPr>
            </w:pPr>
            <w:r w:rsidRPr="00101C41">
              <w:rPr>
                <w:sz w:val="28"/>
                <w:szCs w:val="28"/>
              </w:rPr>
              <w:t xml:space="preserve">федеральный бюджет – </w:t>
            </w:r>
            <w:r>
              <w:rPr>
                <w:sz w:val="28"/>
                <w:szCs w:val="28"/>
              </w:rPr>
              <w:t>0,0</w:t>
            </w:r>
            <w:r w:rsidRPr="00101C41">
              <w:rPr>
                <w:sz w:val="28"/>
                <w:szCs w:val="28"/>
              </w:rPr>
              <w:t xml:space="preserve"> тыс. руб.</w:t>
            </w:r>
          </w:p>
          <w:p w:rsidR="009409A6" w:rsidRPr="00101C41" w:rsidRDefault="009409A6" w:rsidP="00755FAC">
            <w:pPr>
              <w:autoSpaceDE w:val="0"/>
              <w:jc w:val="left"/>
              <w:rPr>
                <w:sz w:val="28"/>
                <w:szCs w:val="28"/>
              </w:rPr>
            </w:pPr>
            <w:r w:rsidRPr="00101C41">
              <w:rPr>
                <w:sz w:val="28"/>
                <w:szCs w:val="28"/>
              </w:rPr>
              <w:t>краевой бюд</w:t>
            </w:r>
            <w:r>
              <w:rPr>
                <w:sz w:val="28"/>
                <w:szCs w:val="28"/>
              </w:rPr>
              <w:t>жет – 192</w:t>
            </w:r>
            <w:r w:rsidR="00194817">
              <w:rPr>
                <w:sz w:val="28"/>
                <w:szCs w:val="28"/>
              </w:rPr>
              <w:t>7,11765</w:t>
            </w:r>
            <w:r w:rsidRPr="00101C41">
              <w:rPr>
                <w:sz w:val="28"/>
                <w:szCs w:val="28"/>
              </w:rPr>
              <w:t xml:space="preserve"> тыс. руб.</w:t>
            </w:r>
          </w:p>
          <w:p w:rsidR="009409A6" w:rsidRPr="00101C41" w:rsidRDefault="009409A6" w:rsidP="00755FAC">
            <w:pPr>
              <w:autoSpaceDE w:val="0"/>
              <w:jc w:val="left"/>
              <w:rPr>
                <w:sz w:val="28"/>
                <w:szCs w:val="28"/>
              </w:rPr>
            </w:pPr>
            <w:r w:rsidRPr="00101C41">
              <w:rPr>
                <w:sz w:val="28"/>
                <w:szCs w:val="28"/>
              </w:rPr>
              <w:t xml:space="preserve">районный бюджет – </w:t>
            </w:r>
            <w:r>
              <w:rPr>
                <w:sz w:val="28"/>
                <w:szCs w:val="28"/>
              </w:rPr>
              <w:t>11</w:t>
            </w:r>
            <w:r w:rsidR="00755FAC">
              <w:rPr>
                <w:sz w:val="28"/>
                <w:szCs w:val="28"/>
              </w:rPr>
              <w:t>402,84561</w:t>
            </w:r>
            <w:r w:rsidRPr="00101C41">
              <w:rPr>
                <w:sz w:val="28"/>
                <w:szCs w:val="28"/>
              </w:rPr>
              <w:t xml:space="preserve"> тыс. руб.</w:t>
            </w:r>
          </w:p>
          <w:p w:rsidR="009409A6" w:rsidRPr="00101C41" w:rsidRDefault="009409A6" w:rsidP="00755FAC">
            <w:pPr>
              <w:autoSpaceDE w:val="0"/>
              <w:jc w:val="left"/>
              <w:rPr>
                <w:b/>
                <w:sz w:val="28"/>
                <w:szCs w:val="28"/>
              </w:rPr>
            </w:pPr>
            <w:r w:rsidRPr="00101C41">
              <w:rPr>
                <w:sz w:val="28"/>
                <w:szCs w:val="28"/>
              </w:rPr>
              <w:t>в том числе по годам:</w:t>
            </w:r>
          </w:p>
          <w:p w:rsidR="009409A6" w:rsidRPr="00101C41" w:rsidRDefault="009409A6" w:rsidP="00755FAC">
            <w:pPr>
              <w:autoSpaceDE w:val="0"/>
              <w:jc w:val="lef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2014 г. – 1959,8176</w:t>
            </w:r>
            <w:r w:rsidRPr="00101C41">
              <w:rPr>
                <w:b/>
                <w:sz w:val="28"/>
                <w:szCs w:val="28"/>
              </w:rPr>
              <w:t xml:space="preserve"> тыс. руб</w:t>
            </w:r>
            <w:r w:rsidRPr="00101C41">
              <w:rPr>
                <w:sz w:val="28"/>
                <w:szCs w:val="28"/>
              </w:rPr>
              <w:t>.</w:t>
            </w:r>
          </w:p>
          <w:p w:rsidR="009409A6" w:rsidRPr="00101C41" w:rsidRDefault="009409A6" w:rsidP="00755FAC">
            <w:pPr>
              <w:autoSpaceDE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федеральный бюджет - 0</w:t>
            </w:r>
            <w:r w:rsidRPr="00101C41">
              <w:rPr>
                <w:sz w:val="28"/>
                <w:szCs w:val="28"/>
              </w:rPr>
              <w:t xml:space="preserve"> тыс. руб.</w:t>
            </w:r>
          </w:p>
          <w:p w:rsidR="009409A6" w:rsidRPr="00101C41" w:rsidRDefault="009409A6" w:rsidP="00755FAC">
            <w:pPr>
              <w:autoSpaceDE w:val="0"/>
              <w:jc w:val="left"/>
              <w:rPr>
                <w:sz w:val="28"/>
                <w:szCs w:val="28"/>
              </w:rPr>
            </w:pPr>
            <w:r w:rsidRPr="00101C41">
              <w:rPr>
                <w:sz w:val="28"/>
                <w:szCs w:val="28"/>
              </w:rPr>
              <w:t xml:space="preserve">- краевой бюджет – </w:t>
            </w:r>
            <w:r>
              <w:rPr>
                <w:sz w:val="28"/>
                <w:szCs w:val="28"/>
              </w:rPr>
              <w:t>365,5176</w:t>
            </w:r>
            <w:r w:rsidRPr="00101C41">
              <w:rPr>
                <w:sz w:val="28"/>
                <w:szCs w:val="28"/>
              </w:rPr>
              <w:t xml:space="preserve"> тыс. руб.</w:t>
            </w:r>
          </w:p>
          <w:p w:rsidR="009409A6" w:rsidRPr="00101C41" w:rsidRDefault="009409A6" w:rsidP="00755FAC">
            <w:pPr>
              <w:autoSpaceDE w:val="0"/>
              <w:jc w:val="lef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 районный бюджет – 1594,3</w:t>
            </w:r>
            <w:r w:rsidRPr="00101C41">
              <w:rPr>
                <w:sz w:val="28"/>
                <w:szCs w:val="28"/>
              </w:rPr>
              <w:t xml:space="preserve"> тыс. руб.</w:t>
            </w:r>
          </w:p>
          <w:p w:rsidR="009409A6" w:rsidRPr="00101C41" w:rsidRDefault="009409A6" w:rsidP="00755FAC">
            <w:pPr>
              <w:autoSpaceDE w:val="0"/>
              <w:jc w:val="left"/>
              <w:rPr>
                <w:sz w:val="28"/>
                <w:szCs w:val="28"/>
              </w:rPr>
            </w:pPr>
            <w:r w:rsidRPr="00101C41">
              <w:rPr>
                <w:b/>
                <w:sz w:val="28"/>
                <w:szCs w:val="28"/>
              </w:rPr>
              <w:t xml:space="preserve">2015 г. – </w:t>
            </w:r>
            <w:r>
              <w:rPr>
                <w:b/>
                <w:sz w:val="28"/>
                <w:szCs w:val="28"/>
              </w:rPr>
              <w:t>2322,50508</w:t>
            </w:r>
            <w:r w:rsidRPr="00101C41">
              <w:rPr>
                <w:b/>
                <w:sz w:val="28"/>
                <w:szCs w:val="28"/>
              </w:rPr>
              <w:t xml:space="preserve"> тыс. руб</w:t>
            </w:r>
            <w:r w:rsidRPr="00101C41">
              <w:rPr>
                <w:sz w:val="28"/>
                <w:szCs w:val="28"/>
              </w:rPr>
              <w:t>.</w:t>
            </w:r>
          </w:p>
          <w:p w:rsidR="009409A6" w:rsidRPr="00101C41" w:rsidRDefault="009409A6" w:rsidP="00755FAC">
            <w:pPr>
              <w:autoSpaceDE w:val="0"/>
              <w:jc w:val="left"/>
              <w:rPr>
                <w:sz w:val="28"/>
                <w:szCs w:val="28"/>
              </w:rPr>
            </w:pPr>
            <w:r w:rsidRPr="00101C41">
              <w:rPr>
                <w:sz w:val="28"/>
                <w:szCs w:val="28"/>
              </w:rPr>
              <w:t xml:space="preserve">- федеральный бюджет – </w:t>
            </w:r>
            <w:r>
              <w:rPr>
                <w:sz w:val="28"/>
                <w:szCs w:val="28"/>
              </w:rPr>
              <w:t>0</w:t>
            </w:r>
            <w:r w:rsidRPr="00101C41">
              <w:rPr>
                <w:sz w:val="28"/>
                <w:szCs w:val="28"/>
              </w:rPr>
              <w:t xml:space="preserve"> тыс. руб.</w:t>
            </w:r>
          </w:p>
          <w:p w:rsidR="009409A6" w:rsidRPr="00101C41" w:rsidRDefault="009409A6" w:rsidP="00755FAC">
            <w:pPr>
              <w:autoSpaceDE w:val="0"/>
              <w:jc w:val="left"/>
              <w:rPr>
                <w:sz w:val="28"/>
                <w:szCs w:val="28"/>
              </w:rPr>
            </w:pPr>
            <w:r w:rsidRPr="00101C41">
              <w:rPr>
                <w:sz w:val="28"/>
                <w:szCs w:val="28"/>
              </w:rPr>
              <w:t xml:space="preserve">- краевой бюджет – </w:t>
            </w:r>
            <w:r>
              <w:rPr>
                <w:sz w:val="28"/>
                <w:szCs w:val="28"/>
              </w:rPr>
              <w:t>324,50122</w:t>
            </w:r>
            <w:r w:rsidRPr="00101C41">
              <w:rPr>
                <w:sz w:val="28"/>
                <w:szCs w:val="28"/>
              </w:rPr>
              <w:t xml:space="preserve"> тыс. руб.</w:t>
            </w:r>
          </w:p>
          <w:p w:rsidR="009409A6" w:rsidRPr="00101C41" w:rsidRDefault="009409A6" w:rsidP="00755FAC">
            <w:pPr>
              <w:autoSpaceDE w:val="0"/>
              <w:jc w:val="left"/>
              <w:rPr>
                <w:b/>
                <w:sz w:val="28"/>
                <w:szCs w:val="28"/>
              </w:rPr>
            </w:pPr>
            <w:r w:rsidRPr="00101C41">
              <w:rPr>
                <w:sz w:val="28"/>
                <w:szCs w:val="28"/>
              </w:rPr>
              <w:t>- районный бюджет –</w:t>
            </w:r>
            <w:r>
              <w:rPr>
                <w:sz w:val="28"/>
                <w:szCs w:val="28"/>
              </w:rPr>
              <w:t>1998,00386</w:t>
            </w:r>
            <w:r w:rsidRPr="00101C41">
              <w:rPr>
                <w:sz w:val="28"/>
                <w:szCs w:val="28"/>
              </w:rPr>
              <w:t xml:space="preserve"> тыс. руб.</w:t>
            </w:r>
          </w:p>
          <w:p w:rsidR="009409A6" w:rsidRPr="00101C41" w:rsidRDefault="009409A6" w:rsidP="00755FAC">
            <w:pPr>
              <w:autoSpaceDE w:val="0"/>
              <w:jc w:val="left"/>
              <w:rPr>
                <w:b/>
                <w:sz w:val="28"/>
                <w:szCs w:val="28"/>
              </w:rPr>
            </w:pPr>
            <w:r w:rsidRPr="00101C41">
              <w:rPr>
                <w:b/>
                <w:sz w:val="28"/>
                <w:szCs w:val="28"/>
              </w:rPr>
              <w:t xml:space="preserve">2016 г. – </w:t>
            </w:r>
            <w:r>
              <w:rPr>
                <w:b/>
                <w:sz w:val="28"/>
                <w:szCs w:val="28"/>
              </w:rPr>
              <w:t>2148,43533</w:t>
            </w:r>
            <w:r w:rsidRPr="00101C41">
              <w:rPr>
                <w:b/>
                <w:sz w:val="28"/>
                <w:szCs w:val="28"/>
              </w:rPr>
              <w:t xml:space="preserve"> тыс. руб.</w:t>
            </w:r>
          </w:p>
          <w:p w:rsidR="009409A6" w:rsidRPr="00101C41" w:rsidRDefault="009409A6" w:rsidP="00755FAC">
            <w:pPr>
              <w:autoSpaceDE w:val="0"/>
              <w:jc w:val="left"/>
              <w:rPr>
                <w:sz w:val="28"/>
                <w:szCs w:val="28"/>
              </w:rPr>
            </w:pPr>
            <w:r w:rsidRPr="00101C41">
              <w:rPr>
                <w:sz w:val="28"/>
                <w:szCs w:val="28"/>
              </w:rPr>
              <w:t xml:space="preserve">- федеральный бюджет – </w:t>
            </w:r>
            <w:r>
              <w:rPr>
                <w:sz w:val="28"/>
                <w:szCs w:val="28"/>
              </w:rPr>
              <w:t>0</w:t>
            </w:r>
            <w:r w:rsidRPr="00101C41">
              <w:rPr>
                <w:sz w:val="28"/>
                <w:szCs w:val="28"/>
              </w:rPr>
              <w:t xml:space="preserve"> тыс. руб.</w:t>
            </w:r>
          </w:p>
          <w:p w:rsidR="009409A6" w:rsidRPr="00101C41" w:rsidRDefault="009409A6" w:rsidP="00755FAC">
            <w:pPr>
              <w:autoSpaceDE w:val="0"/>
              <w:jc w:val="left"/>
              <w:rPr>
                <w:sz w:val="28"/>
                <w:szCs w:val="28"/>
              </w:rPr>
            </w:pPr>
            <w:r w:rsidRPr="00101C41">
              <w:rPr>
                <w:sz w:val="28"/>
                <w:szCs w:val="28"/>
              </w:rPr>
              <w:t xml:space="preserve">- краевой бюджет – </w:t>
            </w:r>
            <w:r>
              <w:rPr>
                <w:sz w:val="28"/>
                <w:szCs w:val="28"/>
              </w:rPr>
              <w:t>377,176</w:t>
            </w:r>
            <w:r w:rsidRPr="00101C41">
              <w:rPr>
                <w:sz w:val="28"/>
                <w:szCs w:val="28"/>
              </w:rPr>
              <w:t xml:space="preserve"> тыс. руб.</w:t>
            </w:r>
          </w:p>
          <w:p w:rsidR="009409A6" w:rsidRPr="00101C41" w:rsidRDefault="009409A6" w:rsidP="00755FAC">
            <w:pPr>
              <w:autoSpaceDE w:val="0"/>
              <w:jc w:val="left"/>
              <w:rPr>
                <w:b/>
                <w:sz w:val="28"/>
                <w:szCs w:val="28"/>
              </w:rPr>
            </w:pPr>
            <w:r w:rsidRPr="00101C41">
              <w:rPr>
                <w:sz w:val="28"/>
                <w:szCs w:val="28"/>
              </w:rPr>
              <w:t xml:space="preserve">- районный бюджет – </w:t>
            </w:r>
            <w:r>
              <w:rPr>
                <w:sz w:val="28"/>
                <w:szCs w:val="28"/>
              </w:rPr>
              <w:t>1771,25933</w:t>
            </w:r>
            <w:r w:rsidRPr="00101C41">
              <w:rPr>
                <w:sz w:val="28"/>
                <w:szCs w:val="28"/>
              </w:rPr>
              <w:t xml:space="preserve"> тыс. руб.</w:t>
            </w:r>
          </w:p>
          <w:p w:rsidR="009409A6" w:rsidRDefault="009409A6" w:rsidP="00755FAC">
            <w:pPr>
              <w:autoSpaceDE w:val="0"/>
              <w:jc w:val="left"/>
              <w:rPr>
                <w:b/>
                <w:sz w:val="28"/>
                <w:szCs w:val="28"/>
              </w:rPr>
            </w:pPr>
            <w:r w:rsidRPr="00101C41">
              <w:rPr>
                <w:b/>
                <w:sz w:val="28"/>
                <w:szCs w:val="28"/>
              </w:rPr>
              <w:t xml:space="preserve">2017 г. – </w:t>
            </w:r>
            <w:r w:rsidR="00194817">
              <w:rPr>
                <w:b/>
                <w:sz w:val="28"/>
                <w:szCs w:val="28"/>
              </w:rPr>
              <w:t>2507,10557</w:t>
            </w:r>
            <w:r w:rsidRPr="00101C41">
              <w:rPr>
                <w:b/>
                <w:sz w:val="28"/>
                <w:szCs w:val="28"/>
              </w:rPr>
              <w:t xml:space="preserve"> тыс. руб.</w:t>
            </w:r>
          </w:p>
          <w:p w:rsidR="009409A6" w:rsidRPr="00101C41" w:rsidRDefault="009409A6" w:rsidP="00755FAC">
            <w:pPr>
              <w:autoSpaceDE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федеральный бюджет – 0</w:t>
            </w:r>
            <w:r w:rsidRPr="00101C41">
              <w:rPr>
                <w:sz w:val="28"/>
                <w:szCs w:val="28"/>
              </w:rPr>
              <w:t xml:space="preserve"> тыс. руб.</w:t>
            </w:r>
          </w:p>
          <w:p w:rsidR="009409A6" w:rsidRPr="00101C41" w:rsidRDefault="009409A6" w:rsidP="00755FAC">
            <w:pPr>
              <w:autoSpaceDE w:val="0"/>
              <w:jc w:val="left"/>
              <w:rPr>
                <w:sz w:val="28"/>
                <w:szCs w:val="28"/>
              </w:rPr>
            </w:pPr>
            <w:r w:rsidRPr="00101C41">
              <w:rPr>
                <w:sz w:val="28"/>
                <w:szCs w:val="28"/>
              </w:rPr>
              <w:t xml:space="preserve">- краевой бюджет – </w:t>
            </w:r>
            <w:r w:rsidR="00194817">
              <w:rPr>
                <w:sz w:val="28"/>
                <w:szCs w:val="28"/>
              </w:rPr>
              <w:t>454,92283</w:t>
            </w:r>
            <w:r w:rsidRPr="00101C41">
              <w:rPr>
                <w:sz w:val="28"/>
                <w:szCs w:val="28"/>
              </w:rPr>
              <w:t xml:space="preserve"> тыс. руб.</w:t>
            </w:r>
          </w:p>
          <w:p w:rsidR="009409A6" w:rsidRPr="00101C41" w:rsidRDefault="009409A6" w:rsidP="00755FAC">
            <w:pPr>
              <w:autoSpaceDE w:val="0"/>
              <w:jc w:val="left"/>
              <w:rPr>
                <w:b/>
                <w:sz w:val="28"/>
                <w:szCs w:val="28"/>
              </w:rPr>
            </w:pPr>
            <w:r w:rsidRPr="00101C41">
              <w:rPr>
                <w:sz w:val="28"/>
                <w:szCs w:val="28"/>
              </w:rPr>
              <w:t xml:space="preserve">- районный бюджет – </w:t>
            </w:r>
            <w:r w:rsidR="00755FAC">
              <w:rPr>
                <w:sz w:val="28"/>
                <w:szCs w:val="28"/>
              </w:rPr>
              <w:t>2052,18274</w:t>
            </w:r>
            <w:r w:rsidRPr="00101C41">
              <w:rPr>
                <w:sz w:val="28"/>
                <w:szCs w:val="28"/>
              </w:rPr>
              <w:t xml:space="preserve"> тыс. руб.</w:t>
            </w:r>
          </w:p>
          <w:p w:rsidR="009409A6" w:rsidRPr="00101C41" w:rsidRDefault="009409A6" w:rsidP="00755FAC">
            <w:pPr>
              <w:ind w:left="3840" w:hanging="3840"/>
              <w:rPr>
                <w:b/>
                <w:bCs/>
                <w:sz w:val="28"/>
                <w:szCs w:val="28"/>
              </w:rPr>
            </w:pPr>
            <w:r w:rsidRPr="00101C41">
              <w:rPr>
                <w:b/>
                <w:bCs/>
                <w:sz w:val="28"/>
                <w:szCs w:val="28"/>
              </w:rPr>
              <w:t xml:space="preserve">2018 г. – </w:t>
            </w:r>
            <w:r>
              <w:rPr>
                <w:b/>
                <w:bCs/>
                <w:sz w:val="28"/>
                <w:szCs w:val="28"/>
              </w:rPr>
              <w:t>2198</w:t>
            </w:r>
            <w:r w:rsidRPr="00101C41">
              <w:rPr>
                <w:b/>
                <w:bCs/>
                <w:sz w:val="28"/>
                <w:szCs w:val="28"/>
              </w:rPr>
              <w:t>,</w:t>
            </w:r>
            <w:r>
              <w:rPr>
                <w:b/>
                <w:bCs/>
                <w:sz w:val="28"/>
                <w:szCs w:val="28"/>
              </w:rPr>
              <w:t>04984</w:t>
            </w:r>
            <w:r w:rsidRPr="00101C41">
              <w:rPr>
                <w:b/>
                <w:bCs/>
                <w:sz w:val="28"/>
                <w:szCs w:val="28"/>
              </w:rPr>
              <w:t xml:space="preserve"> тыс. руб.</w:t>
            </w:r>
          </w:p>
          <w:p w:rsidR="009409A6" w:rsidRPr="00101C41" w:rsidRDefault="009409A6" w:rsidP="00755FAC">
            <w:pPr>
              <w:autoSpaceDE w:val="0"/>
              <w:jc w:val="left"/>
              <w:rPr>
                <w:sz w:val="28"/>
                <w:szCs w:val="28"/>
              </w:rPr>
            </w:pPr>
            <w:r w:rsidRPr="00101C41">
              <w:rPr>
                <w:sz w:val="28"/>
                <w:szCs w:val="28"/>
              </w:rPr>
              <w:t>- краевой бюджет – 0,0 тыс. руб.</w:t>
            </w:r>
          </w:p>
          <w:p w:rsidR="009409A6" w:rsidRPr="00101C41" w:rsidRDefault="009409A6" w:rsidP="00755FAC">
            <w:pPr>
              <w:autoSpaceDE w:val="0"/>
              <w:jc w:val="left"/>
              <w:rPr>
                <w:sz w:val="28"/>
                <w:szCs w:val="28"/>
              </w:rPr>
            </w:pPr>
            <w:r w:rsidRPr="00101C41">
              <w:rPr>
                <w:sz w:val="28"/>
                <w:szCs w:val="28"/>
              </w:rPr>
              <w:t xml:space="preserve">- районный бюджет – </w:t>
            </w:r>
            <w:r>
              <w:rPr>
                <w:sz w:val="28"/>
                <w:szCs w:val="28"/>
              </w:rPr>
              <w:t>202,5</w:t>
            </w:r>
            <w:r w:rsidRPr="00101C41">
              <w:rPr>
                <w:sz w:val="28"/>
                <w:szCs w:val="28"/>
              </w:rPr>
              <w:t xml:space="preserve"> тыс. руб.</w:t>
            </w:r>
          </w:p>
          <w:p w:rsidR="009409A6" w:rsidRPr="00101C41" w:rsidRDefault="009409A6" w:rsidP="00755FAC">
            <w:pPr>
              <w:ind w:left="3840" w:hanging="3840"/>
              <w:rPr>
                <w:b/>
                <w:bCs/>
                <w:sz w:val="28"/>
                <w:szCs w:val="28"/>
              </w:rPr>
            </w:pPr>
            <w:r w:rsidRPr="00101C41">
              <w:rPr>
                <w:b/>
                <w:bCs/>
                <w:sz w:val="28"/>
                <w:szCs w:val="28"/>
              </w:rPr>
              <w:t xml:space="preserve">2019 г. – </w:t>
            </w:r>
            <w:r>
              <w:rPr>
                <w:b/>
                <w:bCs/>
                <w:sz w:val="28"/>
                <w:szCs w:val="28"/>
              </w:rPr>
              <w:t>2196,04984</w:t>
            </w:r>
            <w:r w:rsidRPr="00101C41">
              <w:rPr>
                <w:b/>
                <w:bCs/>
                <w:sz w:val="28"/>
                <w:szCs w:val="28"/>
              </w:rPr>
              <w:t>тыс. руб.</w:t>
            </w:r>
          </w:p>
          <w:p w:rsidR="009409A6" w:rsidRPr="00101C41" w:rsidRDefault="009409A6" w:rsidP="00755FAC">
            <w:pPr>
              <w:autoSpaceDE w:val="0"/>
              <w:jc w:val="left"/>
              <w:rPr>
                <w:sz w:val="28"/>
                <w:szCs w:val="28"/>
              </w:rPr>
            </w:pPr>
            <w:r w:rsidRPr="00101C41">
              <w:rPr>
                <w:sz w:val="28"/>
                <w:szCs w:val="28"/>
              </w:rPr>
              <w:t>- краевой бюджет – 0,0 тыс. руб.</w:t>
            </w:r>
          </w:p>
          <w:p w:rsidR="009409A6" w:rsidRPr="00101C41" w:rsidRDefault="009409A6" w:rsidP="00755FAC">
            <w:pPr>
              <w:autoSpaceDE w:val="0"/>
              <w:jc w:val="left"/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- районный бюджет – 202,5</w:t>
            </w:r>
            <w:r w:rsidRPr="00101C41">
              <w:rPr>
                <w:sz w:val="28"/>
                <w:szCs w:val="28"/>
              </w:rPr>
              <w:t xml:space="preserve"> тыс. руб.</w:t>
            </w:r>
          </w:p>
        </w:tc>
      </w:tr>
      <w:tr w:rsidR="009409A6" w:rsidRPr="00101C41" w:rsidTr="00755FAC"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9A6" w:rsidRPr="00101C41" w:rsidRDefault="009409A6" w:rsidP="00755FAC">
            <w:pPr>
              <w:jc w:val="left"/>
              <w:rPr>
                <w:sz w:val="28"/>
                <w:szCs w:val="28"/>
              </w:rPr>
            </w:pPr>
            <w:r w:rsidRPr="00101C41">
              <w:rPr>
                <w:bCs/>
                <w:sz w:val="28"/>
                <w:szCs w:val="28"/>
              </w:rPr>
              <w:t xml:space="preserve">Система организации </w:t>
            </w:r>
            <w:proofErr w:type="gramStart"/>
            <w:r w:rsidRPr="00101C41">
              <w:rPr>
                <w:bCs/>
                <w:sz w:val="28"/>
                <w:szCs w:val="28"/>
              </w:rPr>
              <w:t>контроля за</w:t>
            </w:r>
            <w:proofErr w:type="gramEnd"/>
            <w:r w:rsidRPr="00101C41">
              <w:rPr>
                <w:bCs/>
                <w:sz w:val="28"/>
                <w:szCs w:val="28"/>
              </w:rPr>
              <w:t xml:space="preserve"> исполнением подпрограммы</w:t>
            </w:r>
          </w:p>
        </w:tc>
        <w:tc>
          <w:tcPr>
            <w:tcW w:w="7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9A6" w:rsidRPr="00101C41" w:rsidRDefault="009409A6" w:rsidP="00755FAC">
            <w:pPr>
              <w:autoSpaceDE w:val="0"/>
              <w:ind w:left="-8" w:right="-8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101C41">
              <w:rPr>
                <w:sz w:val="28"/>
                <w:szCs w:val="28"/>
              </w:rPr>
              <w:t>Администрация Каратузского района, финансовое</w:t>
            </w:r>
            <w:r w:rsidRPr="00101C41">
              <w:rPr>
                <w:b/>
                <w:sz w:val="28"/>
                <w:szCs w:val="28"/>
              </w:rPr>
              <w:t xml:space="preserve"> </w:t>
            </w:r>
            <w:r w:rsidRPr="00101C41">
              <w:rPr>
                <w:sz w:val="28"/>
                <w:szCs w:val="28"/>
              </w:rPr>
              <w:t>управление администрации Каратузского района, ревизионная комиссия Каратузского района</w:t>
            </w:r>
          </w:p>
        </w:tc>
      </w:tr>
    </w:tbl>
    <w:p w:rsidR="00753ED4" w:rsidRDefault="00902486" w:rsidP="00A41DA0">
      <w:pPr>
        <w:suppressAutoHyphens w:val="0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</w:t>
      </w:r>
      <w:r w:rsidR="00753ED4" w:rsidRPr="002B78B2">
        <w:rPr>
          <w:color w:val="000000"/>
          <w:sz w:val="28"/>
          <w:szCs w:val="28"/>
          <w:lang w:eastAsia="ru-RU"/>
        </w:rPr>
        <w:t>Приложение №</w:t>
      </w:r>
      <w:r w:rsidR="00755FAC">
        <w:rPr>
          <w:color w:val="000000"/>
          <w:sz w:val="28"/>
          <w:szCs w:val="28"/>
          <w:lang w:eastAsia="ru-RU"/>
        </w:rPr>
        <w:t>4</w:t>
      </w:r>
      <w:r w:rsidR="00753ED4" w:rsidRPr="002B78B2">
        <w:rPr>
          <w:color w:val="000000"/>
          <w:sz w:val="28"/>
          <w:szCs w:val="28"/>
          <w:lang w:eastAsia="ru-RU"/>
        </w:rPr>
        <w:t xml:space="preserve"> к</w:t>
      </w:r>
      <w:r w:rsidR="00753ED4">
        <w:rPr>
          <w:color w:val="000000"/>
          <w:sz w:val="28"/>
          <w:szCs w:val="28"/>
          <w:lang w:eastAsia="ru-RU"/>
        </w:rPr>
        <w:t xml:space="preserve"> паспорту подпрограммы </w:t>
      </w:r>
      <w:r w:rsidR="00753ED4" w:rsidRPr="00101C41">
        <w:rPr>
          <w:sz w:val="28"/>
          <w:szCs w:val="28"/>
        </w:rPr>
        <w:t>«Поддержка и развитие культурного потенциала»</w:t>
      </w:r>
      <w:r w:rsidR="00753ED4" w:rsidRPr="002B78B2">
        <w:rPr>
          <w:sz w:val="28"/>
          <w:szCs w:val="28"/>
          <w:lang w:eastAsia="ru-RU"/>
        </w:rPr>
        <w:t xml:space="preserve">, </w:t>
      </w:r>
      <w:r w:rsidR="00753ED4">
        <w:rPr>
          <w:color w:val="000000"/>
          <w:sz w:val="28"/>
          <w:szCs w:val="28"/>
          <w:lang w:eastAsia="ru-RU"/>
        </w:rPr>
        <w:t xml:space="preserve"> реализуемой в рамках муниципальной программы «Развитие культуры,</w:t>
      </w:r>
      <w:r w:rsidR="00753ED4" w:rsidRPr="002B78B2">
        <w:rPr>
          <w:color w:val="000000"/>
          <w:sz w:val="28"/>
          <w:szCs w:val="28"/>
          <w:lang w:eastAsia="ru-RU"/>
        </w:rPr>
        <w:t xml:space="preserve"> молодежной политики, физкультуры и спорта в Каратузском районе» изменить и изложить в новой редакции, согласно приложению №</w:t>
      </w:r>
      <w:r w:rsidR="00753ED4">
        <w:rPr>
          <w:color w:val="000000"/>
          <w:sz w:val="28"/>
          <w:szCs w:val="28"/>
          <w:lang w:eastAsia="ru-RU"/>
        </w:rPr>
        <w:t xml:space="preserve"> </w:t>
      </w:r>
      <w:r w:rsidR="00755FAC">
        <w:rPr>
          <w:color w:val="000000"/>
          <w:sz w:val="28"/>
          <w:szCs w:val="28"/>
          <w:lang w:eastAsia="ru-RU"/>
        </w:rPr>
        <w:t>4</w:t>
      </w:r>
      <w:r w:rsidR="00753ED4" w:rsidRPr="002B78B2">
        <w:rPr>
          <w:color w:val="000000"/>
          <w:sz w:val="28"/>
          <w:szCs w:val="28"/>
          <w:lang w:eastAsia="ru-RU"/>
        </w:rPr>
        <w:t xml:space="preserve"> </w:t>
      </w:r>
      <w:r w:rsidR="00753ED4" w:rsidRPr="002B78B2">
        <w:rPr>
          <w:sz w:val="28"/>
          <w:szCs w:val="28"/>
          <w:lang w:eastAsia="ru-RU"/>
        </w:rPr>
        <w:t>к настоящему постановлению</w:t>
      </w:r>
      <w:r w:rsidR="00753ED4">
        <w:rPr>
          <w:sz w:val="28"/>
          <w:szCs w:val="28"/>
          <w:lang w:eastAsia="ru-RU"/>
        </w:rPr>
        <w:t>.</w:t>
      </w:r>
    </w:p>
    <w:p w:rsidR="0062007C" w:rsidRPr="002B78B2" w:rsidRDefault="0062007C" w:rsidP="0062007C">
      <w:pPr>
        <w:suppressAutoHyphens w:val="0"/>
        <w:rPr>
          <w:color w:val="000000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</w:t>
      </w:r>
      <w:r w:rsidRPr="002B78B2">
        <w:rPr>
          <w:sz w:val="28"/>
          <w:szCs w:val="28"/>
          <w:lang w:eastAsia="ru-RU"/>
        </w:rPr>
        <w:t>1.</w:t>
      </w:r>
      <w:r>
        <w:rPr>
          <w:sz w:val="28"/>
          <w:szCs w:val="28"/>
          <w:lang w:eastAsia="ru-RU"/>
        </w:rPr>
        <w:t>4</w:t>
      </w:r>
      <w:r w:rsidRPr="002B78B2">
        <w:rPr>
          <w:sz w:val="28"/>
          <w:szCs w:val="28"/>
          <w:lang w:eastAsia="ru-RU"/>
        </w:rPr>
        <w:t>. Внести изменение в приложение №</w:t>
      </w:r>
      <w:r>
        <w:rPr>
          <w:sz w:val="28"/>
          <w:szCs w:val="28"/>
          <w:lang w:eastAsia="ru-RU"/>
        </w:rPr>
        <w:t xml:space="preserve"> 11</w:t>
      </w:r>
      <w:r w:rsidRPr="002B78B2">
        <w:rPr>
          <w:sz w:val="28"/>
          <w:szCs w:val="28"/>
        </w:rPr>
        <w:t xml:space="preserve"> к </w:t>
      </w:r>
      <w:r w:rsidRPr="002B78B2">
        <w:rPr>
          <w:sz w:val="28"/>
          <w:szCs w:val="28"/>
          <w:lang w:eastAsia="ru-RU"/>
        </w:rPr>
        <w:t>муниципальной программе</w:t>
      </w:r>
      <w:r w:rsidRPr="002B78B2">
        <w:rPr>
          <w:rFonts w:eastAsia="Arial"/>
          <w:sz w:val="22"/>
          <w:szCs w:val="22"/>
        </w:rPr>
        <w:t xml:space="preserve">       </w:t>
      </w:r>
    </w:p>
    <w:p w:rsidR="0062007C" w:rsidRPr="002B78B2" w:rsidRDefault="0062007C" w:rsidP="0062007C">
      <w:pPr>
        <w:suppressAutoHyphens w:val="0"/>
        <w:rPr>
          <w:sz w:val="28"/>
          <w:szCs w:val="28"/>
          <w:lang w:eastAsia="ru-RU"/>
        </w:rPr>
      </w:pPr>
      <w:r w:rsidRPr="002B78B2">
        <w:rPr>
          <w:sz w:val="28"/>
          <w:szCs w:val="28"/>
          <w:lang w:eastAsia="ru-RU"/>
        </w:rPr>
        <w:t>«Развитие культуры, молодежной политики,                                         физкультуры и спорта в Каратузском районе»:</w:t>
      </w:r>
    </w:p>
    <w:p w:rsidR="0062007C" w:rsidRPr="002B78B2" w:rsidRDefault="0062007C" w:rsidP="0062007C">
      <w:pPr>
        <w:widowControl w:val="0"/>
        <w:spacing w:line="100" w:lineRule="atLeast"/>
        <w:rPr>
          <w:color w:val="000000"/>
          <w:sz w:val="28"/>
          <w:szCs w:val="28"/>
          <w:lang w:eastAsia="ru-RU"/>
        </w:rPr>
      </w:pPr>
      <w:r w:rsidRPr="002B78B2">
        <w:rPr>
          <w:sz w:val="28"/>
          <w:szCs w:val="28"/>
          <w:lang w:eastAsia="ru-RU"/>
        </w:rPr>
        <w:t xml:space="preserve">в </w:t>
      </w:r>
      <w:r w:rsidRPr="002B78B2">
        <w:rPr>
          <w:color w:val="FF0000"/>
          <w:sz w:val="28"/>
          <w:szCs w:val="28"/>
        </w:rPr>
        <w:t xml:space="preserve"> </w:t>
      </w:r>
      <w:r w:rsidRPr="002B78B2">
        <w:rPr>
          <w:sz w:val="28"/>
          <w:szCs w:val="28"/>
          <w:lang w:eastAsia="ru-RU"/>
        </w:rPr>
        <w:t xml:space="preserve">паспорте подпрограммы  « Сохранение и развитие библиотечного дела района», реализуемой в рамках муниципальной программы «Развитие культуры, молодежной политики, физкультуры и спорта в Каратузском районе» </w:t>
      </w:r>
      <w:r w:rsidRPr="002B78B2">
        <w:rPr>
          <w:color w:val="000000"/>
          <w:sz w:val="28"/>
          <w:szCs w:val="28"/>
          <w:lang w:eastAsia="ru-RU"/>
        </w:rPr>
        <w:t xml:space="preserve">строку «Объемы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подпрограммы» изложить в новой редакции: </w:t>
      </w:r>
    </w:p>
    <w:p w:rsidR="0062007C" w:rsidRPr="002B78B2" w:rsidRDefault="0062007C" w:rsidP="0062007C">
      <w:pPr>
        <w:tabs>
          <w:tab w:val="left" w:pos="3000"/>
        </w:tabs>
        <w:ind w:left="2640"/>
        <w:jc w:val="left"/>
        <w:rPr>
          <w:b/>
          <w:sz w:val="28"/>
          <w:szCs w:val="28"/>
        </w:rPr>
      </w:pPr>
    </w:p>
    <w:tbl>
      <w:tblPr>
        <w:tblW w:w="9616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2808"/>
        <w:gridCol w:w="6808"/>
      </w:tblGrid>
      <w:tr w:rsidR="0062007C" w:rsidRPr="002B78B2" w:rsidTr="0005094A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007C" w:rsidRPr="002B78B2" w:rsidRDefault="0062007C" w:rsidP="0005094A">
            <w:pPr>
              <w:jc w:val="left"/>
              <w:rPr>
                <w:sz w:val="28"/>
                <w:szCs w:val="28"/>
              </w:rPr>
            </w:pPr>
            <w:r w:rsidRPr="002B78B2">
              <w:rPr>
                <w:sz w:val="28"/>
                <w:szCs w:val="28"/>
              </w:rPr>
      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      </w:r>
          </w:p>
        </w:tc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07C" w:rsidRPr="002B78B2" w:rsidRDefault="0062007C" w:rsidP="0005094A">
            <w:pPr>
              <w:autoSpaceDE w:val="0"/>
              <w:jc w:val="left"/>
              <w:rPr>
                <w:sz w:val="28"/>
                <w:szCs w:val="28"/>
              </w:rPr>
            </w:pPr>
            <w:r w:rsidRPr="002B78B2">
              <w:rPr>
                <w:sz w:val="28"/>
                <w:szCs w:val="28"/>
              </w:rPr>
              <w:t xml:space="preserve">Общий объем финансирования: </w:t>
            </w:r>
            <w:r>
              <w:rPr>
                <w:sz w:val="28"/>
                <w:szCs w:val="28"/>
              </w:rPr>
              <w:t xml:space="preserve">48630,17276 </w:t>
            </w:r>
            <w:r w:rsidRPr="002B78B2">
              <w:rPr>
                <w:sz w:val="28"/>
                <w:szCs w:val="28"/>
              </w:rPr>
              <w:t xml:space="preserve">тыс. руб. </w:t>
            </w:r>
          </w:p>
          <w:p w:rsidR="0062007C" w:rsidRPr="002B78B2" w:rsidRDefault="0062007C" w:rsidP="0005094A">
            <w:pPr>
              <w:autoSpaceDE w:val="0"/>
              <w:jc w:val="left"/>
              <w:rPr>
                <w:sz w:val="28"/>
                <w:szCs w:val="28"/>
              </w:rPr>
            </w:pPr>
            <w:r w:rsidRPr="002B78B2">
              <w:rPr>
                <w:sz w:val="28"/>
                <w:szCs w:val="28"/>
              </w:rPr>
              <w:t xml:space="preserve"> в том числе:</w:t>
            </w:r>
          </w:p>
          <w:p w:rsidR="0062007C" w:rsidRPr="002B78B2" w:rsidRDefault="0062007C" w:rsidP="0005094A">
            <w:pPr>
              <w:autoSpaceDE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 – 464,00</w:t>
            </w:r>
            <w:r w:rsidRPr="002B78B2">
              <w:rPr>
                <w:sz w:val="28"/>
                <w:szCs w:val="28"/>
              </w:rPr>
              <w:t xml:space="preserve"> тыс. руб.</w:t>
            </w:r>
          </w:p>
          <w:p w:rsidR="0062007C" w:rsidRPr="002B78B2" w:rsidRDefault="0062007C" w:rsidP="0005094A">
            <w:pPr>
              <w:autoSpaceDE w:val="0"/>
              <w:jc w:val="left"/>
              <w:rPr>
                <w:sz w:val="28"/>
                <w:szCs w:val="28"/>
              </w:rPr>
            </w:pPr>
            <w:r w:rsidRPr="002B78B2">
              <w:rPr>
                <w:sz w:val="28"/>
                <w:szCs w:val="28"/>
              </w:rPr>
              <w:t xml:space="preserve">краевой бюджет – </w:t>
            </w:r>
            <w:r>
              <w:rPr>
                <w:sz w:val="28"/>
                <w:szCs w:val="28"/>
              </w:rPr>
              <w:t>4514,50749</w:t>
            </w:r>
            <w:r w:rsidRPr="002B78B2">
              <w:rPr>
                <w:sz w:val="28"/>
                <w:szCs w:val="28"/>
              </w:rPr>
              <w:t xml:space="preserve"> тыс. руб.</w:t>
            </w:r>
          </w:p>
          <w:p w:rsidR="0062007C" w:rsidRPr="002B78B2" w:rsidRDefault="0062007C" w:rsidP="0005094A">
            <w:pPr>
              <w:autoSpaceDE w:val="0"/>
              <w:jc w:val="left"/>
              <w:rPr>
                <w:sz w:val="28"/>
                <w:szCs w:val="28"/>
              </w:rPr>
            </w:pPr>
            <w:r w:rsidRPr="002B78B2">
              <w:rPr>
                <w:sz w:val="28"/>
                <w:szCs w:val="28"/>
              </w:rPr>
              <w:t xml:space="preserve">районный бюджет – </w:t>
            </w:r>
            <w:r>
              <w:rPr>
                <w:sz w:val="28"/>
                <w:szCs w:val="28"/>
              </w:rPr>
              <w:t>43651,66527</w:t>
            </w:r>
            <w:r w:rsidRPr="002B78B2">
              <w:rPr>
                <w:sz w:val="28"/>
                <w:szCs w:val="28"/>
              </w:rPr>
              <w:t xml:space="preserve"> тыс. руб.</w:t>
            </w:r>
          </w:p>
          <w:p w:rsidR="0062007C" w:rsidRPr="002B78B2" w:rsidRDefault="0062007C" w:rsidP="0005094A">
            <w:pPr>
              <w:autoSpaceDE w:val="0"/>
              <w:jc w:val="left"/>
              <w:rPr>
                <w:sz w:val="16"/>
                <w:szCs w:val="16"/>
              </w:rPr>
            </w:pPr>
          </w:p>
          <w:p w:rsidR="0062007C" w:rsidRPr="002B78B2" w:rsidRDefault="0062007C" w:rsidP="0005094A">
            <w:pPr>
              <w:autoSpaceDE w:val="0"/>
              <w:jc w:val="left"/>
              <w:rPr>
                <w:sz w:val="28"/>
                <w:szCs w:val="28"/>
              </w:rPr>
            </w:pPr>
            <w:r w:rsidRPr="002B78B2">
              <w:rPr>
                <w:sz w:val="28"/>
                <w:szCs w:val="28"/>
              </w:rPr>
              <w:t>в том числе по годам:</w:t>
            </w:r>
          </w:p>
          <w:p w:rsidR="0062007C" w:rsidRPr="002B78B2" w:rsidRDefault="0062007C" w:rsidP="0005094A">
            <w:pPr>
              <w:autoSpaceDE w:val="0"/>
              <w:jc w:val="left"/>
              <w:rPr>
                <w:sz w:val="28"/>
                <w:szCs w:val="28"/>
              </w:rPr>
            </w:pPr>
            <w:r w:rsidRPr="002B78B2">
              <w:rPr>
                <w:sz w:val="28"/>
                <w:szCs w:val="28"/>
              </w:rPr>
              <w:t>2014 г. – 7308,07856  тыс. руб.</w:t>
            </w:r>
          </w:p>
          <w:p w:rsidR="0062007C" w:rsidRPr="002B78B2" w:rsidRDefault="0062007C" w:rsidP="0005094A">
            <w:pPr>
              <w:autoSpaceDE w:val="0"/>
              <w:jc w:val="left"/>
              <w:rPr>
                <w:sz w:val="28"/>
                <w:szCs w:val="28"/>
              </w:rPr>
            </w:pPr>
            <w:r w:rsidRPr="002B78B2">
              <w:rPr>
                <w:sz w:val="28"/>
                <w:szCs w:val="28"/>
              </w:rPr>
              <w:t>- федеральный бюджет – 62,800 тыс. руб.</w:t>
            </w:r>
          </w:p>
          <w:p w:rsidR="0062007C" w:rsidRPr="002B78B2" w:rsidRDefault="0062007C" w:rsidP="0005094A">
            <w:pPr>
              <w:autoSpaceDE w:val="0"/>
              <w:jc w:val="left"/>
              <w:rPr>
                <w:sz w:val="28"/>
                <w:szCs w:val="28"/>
              </w:rPr>
            </w:pPr>
            <w:r w:rsidRPr="002B78B2">
              <w:rPr>
                <w:sz w:val="28"/>
                <w:szCs w:val="28"/>
              </w:rPr>
              <w:t>- краевой бюджет – 535,86956 тыс. руб.</w:t>
            </w:r>
          </w:p>
          <w:p w:rsidR="0062007C" w:rsidRPr="002B78B2" w:rsidRDefault="0062007C" w:rsidP="0005094A">
            <w:pPr>
              <w:autoSpaceDE w:val="0"/>
              <w:jc w:val="left"/>
              <w:rPr>
                <w:sz w:val="28"/>
                <w:szCs w:val="28"/>
              </w:rPr>
            </w:pPr>
            <w:r w:rsidRPr="002B78B2">
              <w:rPr>
                <w:sz w:val="28"/>
                <w:szCs w:val="28"/>
              </w:rPr>
              <w:t>- районный бюджет – 6709,40900  тыс. руб.</w:t>
            </w:r>
          </w:p>
          <w:p w:rsidR="0062007C" w:rsidRPr="002B78B2" w:rsidRDefault="0062007C" w:rsidP="0005094A">
            <w:pPr>
              <w:autoSpaceDE w:val="0"/>
              <w:jc w:val="left"/>
              <w:rPr>
                <w:sz w:val="28"/>
                <w:szCs w:val="28"/>
              </w:rPr>
            </w:pPr>
            <w:r w:rsidRPr="002B78B2">
              <w:rPr>
                <w:sz w:val="28"/>
                <w:szCs w:val="28"/>
              </w:rPr>
              <w:t>2015 г. – 7807,18906 тыс. руб.</w:t>
            </w:r>
          </w:p>
          <w:p w:rsidR="0062007C" w:rsidRPr="002B78B2" w:rsidRDefault="0062007C" w:rsidP="0005094A">
            <w:pPr>
              <w:autoSpaceDE w:val="0"/>
              <w:jc w:val="left"/>
              <w:rPr>
                <w:sz w:val="28"/>
                <w:szCs w:val="28"/>
              </w:rPr>
            </w:pPr>
            <w:r w:rsidRPr="002B78B2">
              <w:rPr>
                <w:sz w:val="28"/>
                <w:szCs w:val="28"/>
              </w:rPr>
              <w:t>- федеральный бюджет – 146,60 тыс. руб.</w:t>
            </w:r>
          </w:p>
          <w:p w:rsidR="0062007C" w:rsidRPr="002B78B2" w:rsidRDefault="0062007C" w:rsidP="0005094A">
            <w:pPr>
              <w:autoSpaceDE w:val="0"/>
              <w:jc w:val="left"/>
              <w:rPr>
                <w:sz w:val="28"/>
                <w:szCs w:val="28"/>
              </w:rPr>
            </w:pPr>
            <w:r w:rsidRPr="002B78B2">
              <w:rPr>
                <w:sz w:val="28"/>
                <w:szCs w:val="28"/>
              </w:rPr>
              <w:t>- краевой бюджет – 551,68906 тыс. руб.</w:t>
            </w:r>
          </w:p>
          <w:p w:rsidR="0062007C" w:rsidRPr="002B78B2" w:rsidRDefault="0062007C" w:rsidP="0005094A">
            <w:pPr>
              <w:autoSpaceDE w:val="0"/>
              <w:jc w:val="left"/>
              <w:rPr>
                <w:sz w:val="28"/>
                <w:szCs w:val="28"/>
              </w:rPr>
            </w:pPr>
            <w:r w:rsidRPr="002B78B2">
              <w:rPr>
                <w:sz w:val="28"/>
                <w:szCs w:val="28"/>
              </w:rPr>
              <w:t>- районный бюджет – 7108,90000 тыс. руб.</w:t>
            </w:r>
          </w:p>
          <w:p w:rsidR="0062007C" w:rsidRPr="002B78B2" w:rsidRDefault="0062007C" w:rsidP="0005094A">
            <w:pPr>
              <w:autoSpaceDE w:val="0"/>
              <w:jc w:val="left"/>
              <w:rPr>
                <w:sz w:val="28"/>
                <w:szCs w:val="28"/>
              </w:rPr>
            </w:pPr>
            <w:r w:rsidRPr="002B78B2">
              <w:rPr>
                <w:sz w:val="28"/>
                <w:szCs w:val="28"/>
              </w:rPr>
              <w:t xml:space="preserve">2016 г. – </w:t>
            </w:r>
            <w:r>
              <w:rPr>
                <w:sz w:val="28"/>
                <w:szCs w:val="28"/>
              </w:rPr>
              <w:t>7987,56924</w:t>
            </w:r>
            <w:r w:rsidRPr="002B78B2">
              <w:rPr>
                <w:sz w:val="28"/>
                <w:szCs w:val="28"/>
              </w:rPr>
              <w:t xml:space="preserve">  тыс. руб.</w:t>
            </w:r>
          </w:p>
          <w:p w:rsidR="0062007C" w:rsidRPr="002B78B2" w:rsidRDefault="0062007C" w:rsidP="0005094A">
            <w:pPr>
              <w:autoSpaceDE w:val="0"/>
              <w:jc w:val="left"/>
              <w:rPr>
                <w:sz w:val="28"/>
                <w:szCs w:val="28"/>
              </w:rPr>
            </w:pPr>
            <w:r w:rsidRPr="002B78B2">
              <w:rPr>
                <w:sz w:val="28"/>
                <w:szCs w:val="28"/>
              </w:rPr>
              <w:t>- федеральный бюджет – 88,50 тыс. руб.</w:t>
            </w:r>
          </w:p>
          <w:p w:rsidR="0062007C" w:rsidRPr="002B78B2" w:rsidRDefault="0062007C" w:rsidP="0005094A">
            <w:pPr>
              <w:autoSpaceDE w:val="0"/>
              <w:jc w:val="left"/>
              <w:rPr>
                <w:sz w:val="28"/>
                <w:szCs w:val="28"/>
              </w:rPr>
            </w:pPr>
            <w:r w:rsidRPr="002B78B2">
              <w:rPr>
                <w:sz w:val="28"/>
                <w:szCs w:val="28"/>
              </w:rPr>
              <w:t xml:space="preserve">- краевой бюджет – </w:t>
            </w:r>
            <w:r>
              <w:rPr>
                <w:sz w:val="28"/>
                <w:szCs w:val="28"/>
              </w:rPr>
              <w:t>562,99507</w:t>
            </w:r>
            <w:r w:rsidRPr="002B78B2">
              <w:rPr>
                <w:sz w:val="28"/>
                <w:szCs w:val="28"/>
              </w:rPr>
              <w:t xml:space="preserve"> тыс. руб.</w:t>
            </w:r>
          </w:p>
          <w:p w:rsidR="0062007C" w:rsidRPr="002B78B2" w:rsidRDefault="0062007C" w:rsidP="0005094A">
            <w:pPr>
              <w:rPr>
                <w:sz w:val="28"/>
                <w:szCs w:val="28"/>
              </w:rPr>
            </w:pPr>
            <w:r w:rsidRPr="002B78B2">
              <w:rPr>
                <w:sz w:val="28"/>
                <w:szCs w:val="28"/>
              </w:rPr>
              <w:t>- районный бюджет – 7336,07417 тыс. руб.</w:t>
            </w:r>
          </w:p>
          <w:p w:rsidR="0062007C" w:rsidRPr="002B78B2" w:rsidRDefault="0062007C" w:rsidP="0005094A">
            <w:pPr>
              <w:rPr>
                <w:sz w:val="28"/>
                <w:szCs w:val="28"/>
              </w:rPr>
            </w:pPr>
            <w:r w:rsidRPr="002B78B2">
              <w:rPr>
                <w:sz w:val="28"/>
                <w:szCs w:val="28"/>
              </w:rPr>
              <w:t xml:space="preserve">2017 г.- </w:t>
            </w:r>
            <w:r>
              <w:rPr>
                <w:sz w:val="28"/>
                <w:szCs w:val="28"/>
              </w:rPr>
              <w:t>11031,4759</w:t>
            </w:r>
            <w:r w:rsidRPr="002B78B2">
              <w:rPr>
                <w:sz w:val="28"/>
                <w:szCs w:val="28"/>
              </w:rPr>
              <w:t>тыс. руб.</w:t>
            </w:r>
          </w:p>
          <w:p w:rsidR="0062007C" w:rsidRPr="002B78B2" w:rsidRDefault="0062007C" w:rsidP="0005094A">
            <w:pPr>
              <w:rPr>
                <w:sz w:val="28"/>
                <w:szCs w:val="28"/>
              </w:rPr>
            </w:pPr>
            <w:r w:rsidRPr="002B78B2">
              <w:rPr>
                <w:sz w:val="28"/>
                <w:szCs w:val="28"/>
              </w:rPr>
              <w:t xml:space="preserve">- федеральный бюджет – </w:t>
            </w:r>
            <w:r>
              <w:rPr>
                <w:sz w:val="28"/>
                <w:szCs w:val="28"/>
              </w:rPr>
              <w:t>166,1</w:t>
            </w:r>
            <w:r w:rsidRPr="002B78B2">
              <w:rPr>
                <w:sz w:val="28"/>
                <w:szCs w:val="28"/>
              </w:rPr>
              <w:t xml:space="preserve"> тыс. руб. </w:t>
            </w:r>
          </w:p>
          <w:p w:rsidR="0062007C" w:rsidRPr="002B78B2" w:rsidRDefault="0062007C" w:rsidP="0005094A">
            <w:pPr>
              <w:rPr>
                <w:sz w:val="28"/>
                <w:szCs w:val="28"/>
              </w:rPr>
            </w:pPr>
            <w:r w:rsidRPr="002B78B2">
              <w:rPr>
                <w:sz w:val="28"/>
                <w:szCs w:val="28"/>
              </w:rPr>
              <w:t xml:space="preserve">- краевой бюджет </w:t>
            </w:r>
            <w:r>
              <w:rPr>
                <w:sz w:val="28"/>
                <w:szCs w:val="28"/>
              </w:rPr>
              <w:t>–</w:t>
            </w:r>
            <w:r w:rsidRPr="002B78B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2863,9538 </w:t>
            </w:r>
            <w:r w:rsidRPr="002B78B2">
              <w:rPr>
                <w:sz w:val="28"/>
                <w:szCs w:val="28"/>
              </w:rPr>
              <w:t>тыс. руб.</w:t>
            </w:r>
          </w:p>
          <w:p w:rsidR="0062007C" w:rsidRPr="002B78B2" w:rsidRDefault="0062007C" w:rsidP="0005094A">
            <w:pPr>
              <w:rPr>
                <w:sz w:val="28"/>
                <w:szCs w:val="28"/>
              </w:rPr>
            </w:pPr>
            <w:r w:rsidRPr="002B78B2">
              <w:rPr>
                <w:sz w:val="28"/>
                <w:szCs w:val="28"/>
              </w:rPr>
              <w:t xml:space="preserve">-районный бюджет- </w:t>
            </w:r>
            <w:r>
              <w:rPr>
                <w:sz w:val="28"/>
                <w:szCs w:val="28"/>
              </w:rPr>
              <w:t>8001,4221</w:t>
            </w:r>
            <w:r w:rsidRPr="002B78B2">
              <w:rPr>
                <w:sz w:val="28"/>
                <w:szCs w:val="28"/>
              </w:rPr>
              <w:t xml:space="preserve"> тыс. руб.</w:t>
            </w:r>
          </w:p>
          <w:p w:rsidR="0062007C" w:rsidRPr="002B78B2" w:rsidRDefault="0062007C" w:rsidP="0005094A">
            <w:pPr>
              <w:rPr>
                <w:sz w:val="28"/>
                <w:szCs w:val="28"/>
              </w:rPr>
            </w:pPr>
            <w:r w:rsidRPr="002B78B2">
              <w:rPr>
                <w:sz w:val="28"/>
                <w:szCs w:val="28"/>
              </w:rPr>
              <w:t>2018 г.- 7 247,93тыс. руб.</w:t>
            </w:r>
          </w:p>
          <w:p w:rsidR="0062007C" w:rsidRPr="002B78B2" w:rsidRDefault="0062007C" w:rsidP="0005094A">
            <w:pPr>
              <w:rPr>
                <w:sz w:val="28"/>
                <w:szCs w:val="28"/>
              </w:rPr>
            </w:pPr>
            <w:r w:rsidRPr="002B78B2">
              <w:rPr>
                <w:sz w:val="28"/>
                <w:szCs w:val="28"/>
              </w:rPr>
              <w:t>- федеральный бюджет – 0,00 тыс. руб.</w:t>
            </w:r>
          </w:p>
          <w:p w:rsidR="0062007C" w:rsidRPr="002B78B2" w:rsidRDefault="0062007C" w:rsidP="0005094A">
            <w:pPr>
              <w:rPr>
                <w:sz w:val="28"/>
                <w:szCs w:val="28"/>
              </w:rPr>
            </w:pPr>
            <w:r w:rsidRPr="002B78B2">
              <w:rPr>
                <w:sz w:val="28"/>
                <w:szCs w:val="28"/>
              </w:rPr>
              <w:t>- краевой бюджет- 0,00 тыс. руб.</w:t>
            </w:r>
          </w:p>
          <w:p w:rsidR="0062007C" w:rsidRPr="002B78B2" w:rsidRDefault="0062007C" w:rsidP="0005094A">
            <w:pPr>
              <w:rPr>
                <w:sz w:val="28"/>
                <w:szCs w:val="28"/>
              </w:rPr>
            </w:pPr>
            <w:r w:rsidRPr="002B78B2">
              <w:rPr>
                <w:sz w:val="28"/>
                <w:szCs w:val="28"/>
              </w:rPr>
              <w:t>- районный бюджет- 7247,93 тыс. руб.</w:t>
            </w:r>
          </w:p>
          <w:p w:rsidR="0062007C" w:rsidRPr="002B78B2" w:rsidRDefault="0062007C" w:rsidP="0005094A">
            <w:pPr>
              <w:rPr>
                <w:sz w:val="28"/>
                <w:szCs w:val="28"/>
              </w:rPr>
            </w:pPr>
            <w:r w:rsidRPr="002B78B2">
              <w:rPr>
                <w:sz w:val="28"/>
                <w:szCs w:val="28"/>
              </w:rPr>
              <w:t>2019 г.- 7247,93 тыс. руб.</w:t>
            </w:r>
          </w:p>
          <w:p w:rsidR="0062007C" w:rsidRPr="002B78B2" w:rsidRDefault="0062007C" w:rsidP="0005094A">
            <w:pPr>
              <w:rPr>
                <w:sz w:val="28"/>
                <w:szCs w:val="28"/>
              </w:rPr>
            </w:pPr>
            <w:r w:rsidRPr="002B78B2">
              <w:rPr>
                <w:sz w:val="28"/>
                <w:szCs w:val="28"/>
              </w:rPr>
              <w:t>- федеральный бюджет – 0,00 тыс. руб.</w:t>
            </w:r>
          </w:p>
          <w:p w:rsidR="0062007C" w:rsidRPr="002B78B2" w:rsidRDefault="0062007C" w:rsidP="0005094A">
            <w:pPr>
              <w:rPr>
                <w:sz w:val="28"/>
                <w:szCs w:val="28"/>
              </w:rPr>
            </w:pPr>
            <w:r w:rsidRPr="002B78B2">
              <w:rPr>
                <w:sz w:val="28"/>
                <w:szCs w:val="28"/>
              </w:rPr>
              <w:t>- краевой бюджет- 0,00 тыс. руб.</w:t>
            </w:r>
          </w:p>
          <w:p w:rsidR="0062007C" w:rsidRPr="002B78B2" w:rsidRDefault="0062007C" w:rsidP="0005094A">
            <w:pPr>
              <w:rPr>
                <w:sz w:val="28"/>
                <w:szCs w:val="28"/>
              </w:rPr>
            </w:pPr>
            <w:r w:rsidRPr="002B78B2">
              <w:rPr>
                <w:sz w:val="28"/>
                <w:szCs w:val="28"/>
              </w:rPr>
              <w:t>- районный бюджет- 7247,93 тыс. руб.</w:t>
            </w:r>
          </w:p>
          <w:p w:rsidR="0062007C" w:rsidRPr="002B78B2" w:rsidRDefault="0062007C" w:rsidP="0005094A">
            <w:pPr>
              <w:rPr>
                <w:sz w:val="28"/>
                <w:szCs w:val="28"/>
              </w:rPr>
            </w:pPr>
          </w:p>
        </w:tc>
      </w:tr>
    </w:tbl>
    <w:p w:rsidR="0062007C" w:rsidRDefault="0062007C" w:rsidP="0062007C">
      <w:pPr>
        <w:suppressAutoHyphens w:val="0"/>
        <w:rPr>
          <w:sz w:val="28"/>
          <w:szCs w:val="28"/>
          <w:lang w:eastAsia="ru-RU"/>
        </w:rPr>
      </w:pPr>
      <w:r w:rsidRPr="002B78B2">
        <w:rPr>
          <w:color w:val="000000"/>
          <w:sz w:val="28"/>
          <w:szCs w:val="28"/>
          <w:lang w:eastAsia="ru-RU"/>
        </w:rPr>
        <w:t>Приложение №</w:t>
      </w:r>
      <w:r>
        <w:rPr>
          <w:color w:val="000000"/>
          <w:sz w:val="28"/>
          <w:szCs w:val="28"/>
          <w:lang w:eastAsia="ru-RU"/>
        </w:rPr>
        <w:t xml:space="preserve"> 5</w:t>
      </w:r>
      <w:r w:rsidRPr="002B78B2">
        <w:rPr>
          <w:color w:val="000000"/>
          <w:sz w:val="28"/>
          <w:szCs w:val="28"/>
          <w:lang w:eastAsia="ru-RU"/>
        </w:rPr>
        <w:t xml:space="preserve"> к</w:t>
      </w:r>
      <w:r>
        <w:rPr>
          <w:color w:val="000000"/>
          <w:sz w:val="28"/>
          <w:szCs w:val="28"/>
          <w:lang w:eastAsia="ru-RU"/>
        </w:rPr>
        <w:t xml:space="preserve"> паспорту подпрограммы</w:t>
      </w:r>
      <w:r w:rsidRPr="002B78B2">
        <w:rPr>
          <w:color w:val="000000"/>
          <w:sz w:val="28"/>
          <w:szCs w:val="28"/>
          <w:lang w:eastAsia="ru-RU"/>
        </w:rPr>
        <w:t xml:space="preserve"> «</w:t>
      </w:r>
      <w:r>
        <w:rPr>
          <w:color w:val="000000"/>
          <w:sz w:val="28"/>
          <w:szCs w:val="28"/>
          <w:lang w:eastAsia="ru-RU"/>
        </w:rPr>
        <w:t>Сохранение и развитие библиотечного дела района», реализуемой в рамках муниципальной  программы «Развитие культуры,</w:t>
      </w:r>
      <w:r w:rsidRPr="002B78B2">
        <w:rPr>
          <w:color w:val="000000"/>
          <w:sz w:val="28"/>
          <w:szCs w:val="28"/>
          <w:lang w:eastAsia="ru-RU"/>
        </w:rPr>
        <w:t xml:space="preserve"> молодежной политики, физкультуры и спорта в Каратузском районе» изменить и изложить в новой редакции, согласно приложению №</w:t>
      </w:r>
      <w:r>
        <w:rPr>
          <w:color w:val="000000"/>
          <w:sz w:val="28"/>
          <w:szCs w:val="28"/>
          <w:lang w:eastAsia="ru-RU"/>
        </w:rPr>
        <w:t>5</w:t>
      </w:r>
      <w:r w:rsidRPr="002B78B2">
        <w:rPr>
          <w:color w:val="000000"/>
          <w:sz w:val="28"/>
          <w:szCs w:val="28"/>
          <w:lang w:eastAsia="ru-RU"/>
        </w:rPr>
        <w:t xml:space="preserve">  </w:t>
      </w:r>
      <w:r w:rsidRPr="002B78B2">
        <w:rPr>
          <w:sz w:val="28"/>
          <w:szCs w:val="28"/>
          <w:lang w:eastAsia="ru-RU"/>
        </w:rPr>
        <w:t>к настоящему постановлению.</w:t>
      </w:r>
    </w:p>
    <w:p w:rsidR="002B78B2" w:rsidRPr="002B78B2" w:rsidRDefault="00902486" w:rsidP="00A41DA0">
      <w:pPr>
        <w:autoSpaceDE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</w:t>
      </w:r>
      <w:r w:rsidR="00722D1A">
        <w:rPr>
          <w:sz w:val="28"/>
          <w:szCs w:val="28"/>
          <w:lang w:eastAsia="ru-RU"/>
        </w:rPr>
        <w:t xml:space="preserve">    </w:t>
      </w:r>
      <w:r w:rsidR="002B78B2" w:rsidRPr="002B78B2">
        <w:rPr>
          <w:sz w:val="28"/>
          <w:szCs w:val="28"/>
          <w:lang w:eastAsia="ru-RU"/>
        </w:rPr>
        <w:t xml:space="preserve">2. </w:t>
      </w:r>
      <w:proofErr w:type="gramStart"/>
      <w:r w:rsidR="002B78B2" w:rsidRPr="002B78B2">
        <w:rPr>
          <w:sz w:val="28"/>
          <w:szCs w:val="28"/>
          <w:lang w:eastAsia="ru-RU"/>
        </w:rPr>
        <w:t>Контроль за</w:t>
      </w:r>
      <w:proofErr w:type="gramEnd"/>
      <w:r w:rsidR="002B78B2" w:rsidRPr="002B78B2">
        <w:rPr>
          <w:sz w:val="28"/>
          <w:szCs w:val="28"/>
          <w:lang w:eastAsia="ru-RU"/>
        </w:rPr>
        <w:t xml:space="preserve"> исполнением настоящего постановления возложить на                  А.А. Савина, заместителя главы района по социальным вопросам.</w:t>
      </w:r>
    </w:p>
    <w:p w:rsidR="002B78B2" w:rsidRPr="002B78B2" w:rsidRDefault="002B78B2" w:rsidP="002B78B2">
      <w:pPr>
        <w:tabs>
          <w:tab w:val="left" w:pos="709"/>
        </w:tabs>
        <w:suppressAutoHyphens w:val="0"/>
        <w:rPr>
          <w:sz w:val="28"/>
          <w:szCs w:val="28"/>
          <w:lang w:eastAsia="ru-RU"/>
        </w:rPr>
      </w:pPr>
      <w:r w:rsidRPr="002B78B2">
        <w:rPr>
          <w:sz w:val="28"/>
          <w:szCs w:val="28"/>
          <w:lang w:eastAsia="ru-RU"/>
        </w:rPr>
        <w:t xml:space="preserve">  </w:t>
      </w:r>
      <w:r w:rsidRPr="002B78B2">
        <w:rPr>
          <w:sz w:val="28"/>
          <w:szCs w:val="28"/>
          <w:lang w:eastAsia="ru-RU"/>
        </w:rPr>
        <w:tab/>
        <w:t>3. Постановление вступает в силу в день, следующий за днем его официального опубликования в периодическом печатном издании «Вести муниципального образования «</w:t>
      </w:r>
      <w:proofErr w:type="spellStart"/>
      <w:r w:rsidRPr="002B78B2">
        <w:rPr>
          <w:sz w:val="28"/>
          <w:szCs w:val="28"/>
          <w:lang w:eastAsia="ru-RU"/>
        </w:rPr>
        <w:t>Каратузский</w:t>
      </w:r>
      <w:proofErr w:type="spellEnd"/>
      <w:r w:rsidRPr="002B78B2">
        <w:rPr>
          <w:sz w:val="28"/>
          <w:szCs w:val="28"/>
          <w:lang w:eastAsia="ru-RU"/>
        </w:rPr>
        <w:t xml:space="preserve"> район».</w:t>
      </w:r>
    </w:p>
    <w:p w:rsidR="002B78B2" w:rsidRDefault="002B78B2" w:rsidP="002B78B2">
      <w:pPr>
        <w:suppressAutoHyphens w:val="0"/>
        <w:ind w:left="567"/>
        <w:rPr>
          <w:i/>
          <w:sz w:val="28"/>
          <w:szCs w:val="28"/>
          <w:lang w:eastAsia="ru-RU"/>
        </w:rPr>
      </w:pPr>
    </w:p>
    <w:p w:rsidR="001A1E20" w:rsidRDefault="001A1E20" w:rsidP="002B78B2">
      <w:pPr>
        <w:suppressAutoHyphens w:val="0"/>
        <w:ind w:left="567"/>
        <w:rPr>
          <w:i/>
          <w:sz w:val="28"/>
          <w:szCs w:val="28"/>
          <w:lang w:eastAsia="ru-RU"/>
        </w:rPr>
      </w:pPr>
    </w:p>
    <w:p w:rsidR="0066073A" w:rsidRPr="0066073A" w:rsidRDefault="00722D1A" w:rsidP="002B78B2">
      <w:pPr>
        <w:suppressAutoHyphens w:val="0"/>
        <w:ind w:left="567"/>
        <w:rPr>
          <w:sz w:val="28"/>
          <w:szCs w:val="28"/>
          <w:lang w:eastAsia="ru-RU"/>
        </w:rPr>
      </w:pPr>
      <w:proofErr w:type="spellStart"/>
      <w:r>
        <w:rPr>
          <w:sz w:val="28"/>
          <w:szCs w:val="28"/>
          <w:lang w:eastAsia="ru-RU"/>
        </w:rPr>
        <w:t>И.о</w:t>
      </w:r>
      <w:proofErr w:type="spellEnd"/>
      <w:r>
        <w:rPr>
          <w:sz w:val="28"/>
          <w:szCs w:val="28"/>
          <w:lang w:eastAsia="ru-RU"/>
        </w:rPr>
        <w:t xml:space="preserve">. главы </w:t>
      </w:r>
      <w:r w:rsidR="0066073A">
        <w:rPr>
          <w:sz w:val="28"/>
          <w:szCs w:val="28"/>
          <w:lang w:eastAsia="ru-RU"/>
        </w:rPr>
        <w:t xml:space="preserve"> района    </w:t>
      </w:r>
      <w:r>
        <w:rPr>
          <w:sz w:val="28"/>
          <w:szCs w:val="28"/>
          <w:lang w:eastAsia="ru-RU"/>
        </w:rPr>
        <w:t xml:space="preserve">                                                                         </w:t>
      </w:r>
      <w:r w:rsidR="00194817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Е.С. </w:t>
      </w:r>
      <w:proofErr w:type="spellStart"/>
      <w:r>
        <w:rPr>
          <w:sz w:val="28"/>
          <w:szCs w:val="28"/>
          <w:lang w:eastAsia="ru-RU"/>
        </w:rPr>
        <w:t>Мигла</w:t>
      </w:r>
      <w:proofErr w:type="spellEnd"/>
    </w:p>
    <w:p w:rsidR="002B086F" w:rsidRDefault="002B086F" w:rsidP="002B78B2">
      <w:pPr>
        <w:suppressAutoHyphens w:val="0"/>
        <w:ind w:left="567"/>
        <w:rPr>
          <w:sz w:val="28"/>
          <w:szCs w:val="28"/>
          <w:lang w:eastAsia="ru-RU"/>
        </w:rPr>
        <w:sectPr w:rsidR="002B086F" w:rsidSect="0029514F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851" w:bottom="1134" w:left="1418" w:header="720" w:footer="720" w:gutter="0"/>
          <w:cols w:space="720"/>
          <w:docGrid w:linePitch="360"/>
        </w:sectPr>
      </w:pP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9"/>
        <w:gridCol w:w="7307"/>
      </w:tblGrid>
      <w:tr w:rsidR="002B086F" w:rsidRPr="004B0A5B" w:rsidTr="003308E7">
        <w:tc>
          <w:tcPr>
            <w:tcW w:w="7479" w:type="dxa"/>
          </w:tcPr>
          <w:p w:rsidR="002B086F" w:rsidRPr="00DC391E" w:rsidRDefault="002B086F" w:rsidP="003308E7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7" w:type="dxa"/>
          </w:tcPr>
          <w:p w:rsidR="002B086F" w:rsidRDefault="002B086F" w:rsidP="003308E7">
            <w:pPr>
              <w:pStyle w:val="af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91E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№ 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 постановлению администрации </w:t>
            </w:r>
          </w:p>
          <w:p w:rsidR="002B086F" w:rsidRDefault="002B086F" w:rsidP="003308E7">
            <w:pPr>
              <w:pStyle w:val="af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Каратузского района от </w:t>
            </w:r>
            <w:r w:rsidR="00722D1A">
              <w:rPr>
                <w:rFonts w:ascii="Times New Roman" w:hAnsi="Times New Roman" w:cs="Times New Roman"/>
                <w:sz w:val="20"/>
                <w:szCs w:val="20"/>
              </w:rPr>
              <w:t>28.11.2017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 w:rsidR="00722D1A">
              <w:rPr>
                <w:rFonts w:ascii="Times New Roman" w:hAnsi="Times New Roman" w:cs="Times New Roman"/>
                <w:sz w:val="20"/>
                <w:szCs w:val="20"/>
              </w:rPr>
              <w:t>1247-п</w:t>
            </w:r>
          </w:p>
          <w:p w:rsidR="002B086F" w:rsidRPr="00FF46B2" w:rsidRDefault="002B086F" w:rsidP="003308E7"/>
        </w:tc>
      </w:tr>
    </w:tbl>
    <w:tbl>
      <w:tblPr>
        <w:tblW w:w="16814" w:type="dxa"/>
        <w:tblInd w:w="-318" w:type="dxa"/>
        <w:tblLayout w:type="fixed"/>
        <w:tblLook w:val="00A0" w:firstRow="1" w:lastRow="0" w:firstColumn="1" w:lastColumn="0" w:noHBand="0" w:noVBand="0"/>
      </w:tblPr>
      <w:tblGrid>
        <w:gridCol w:w="236"/>
        <w:gridCol w:w="926"/>
        <w:gridCol w:w="115"/>
        <w:gridCol w:w="1559"/>
        <w:gridCol w:w="200"/>
        <w:gridCol w:w="1359"/>
        <w:gridCol w:w="410"/>
        <w:gridCol w:w="700"/>
        <w:gridCol w:w="100"/>
        <w:gridCol w:w="491"/>
        <w:gridCol w:w="110"/>
        <w:gridCol w:w="599"/>
        <w:gridCol w:w="122"/>
        <w:gridCol w:w="445"/>
        <w:gridCol w:w="132"/>
        <w:gridCol w:w="276"/>
        <w:gridCol w:w="726"/>
        <w:gridCol w:w="1418"/>
        <w:gridCol w:w="1134"/>
        <w:gridCol w:w="1275"/>
        <w:gridCol w:w="1134"/>
        <w:gridCol w:w="1205"/>
        <w:gridCol w:w="1063"/>
        <w:gridCol w:w="418"/>
        <w:gridCol w:w="276"/>
        <w:gridCol w:w="385"/>
      </w:tblGrid>
      <w:tr w:rsidR="002B086F" w:rsidRPr="0090727F" w:rsidTr="003308E7">
        <w:trPr>
          <w:gridAfter w:val="1"/>
          <w:wAfter w:w="385" w:type="dxa"/>
          <w:trHeight w:val="1005"/>
        </w:trPr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2B086F" w:rsidRPr="0090727F" w:rsidRDefault="002B086F" w:rsidP="003308E7">
            <w:r w:rsidRPr="0090727F">
              <w:t> 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2B086F" w:rsidRPr="0090727F" w:rsidRDefault="002B086F" w:rsidP="003308E7">
            <w:r w:rsidRPr="0090727F">
              <w:t> 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2B086F" w:rsidRPr="0090727F" w:rsidRDefault="002B086F" w:rsidP="003308E7">
            <w:r w:rsidRPr="0090727F"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2B086F" w:rsidRPr="0090727F" w:rsidRDefault="002B086F" w:rsidP="003308E7">
            <w:r w:rsidRPr="0090727F">
              <w:t> 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2B086F" w:rsidRPr="0090727F" w:rsidRDefault="002B086F" w:rsidP="003308E7">
            <w:r w:rsidRPr="0090727F">
              <w:t> 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2B086F" w:rsidRPr="0090727F" w:rsidRDefault="002B086F" w:rsidP="003308E7">
            <w:r w:rsidRPr="0090727F">
              <w:t> 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2B086F" w:rsidRPr="0090727F" w:rsidRDefault="002B086F" w:rsidP="003308E7">
            <w:r w:rsidRPr="0090727F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</w:tcPr>
          <w:p w:rsidR="002B086F" w:rsidRDefault="002B086F" w:rsidP="003308E7"/>
          <w:p w:rsidR="002B086F" w:rsidRDefault="002B086F" w:rsidP="003308E7"/>
          <w:p w:rsidR="002B086F" w:rsidRPr="0090727F" w:rsidRDefault="002B086F" w:rsidP="003308E7"/>
        </w:tc>
        <w:tc>
          <w:tcPr>
            <w:tcW w:w="864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</w:tcPr>
          <w:p w:rsidR="002B086F" w:rsidRPr="0090727F" w:rsidRDefault="002B086F" w:rsidP="003308E7">
            <w:r w:rsidRPr="0090727F">
              <w:t xml:space="preserve">Приложение № 4  к Паспорту муниципальной программы "Развитие </w:t>
            </w:r>
          </w:p>
          <w:p w:rsidR="002B086F" w:rsidRPr="0090727F" w:rsidRDefault="002B086F" w:rsidP="003308E7">
            <w:r w:rsidRPr="0090727F">
              <w:t xml:space="preserve">культуры, молодежной политики, физкультуры и спорта </w:t>
            </w:r>
          </w:p>
          <w:p w:rsidR="002B086F" w:rsidRDefault="002B086F" w:rsidP="003308E7">
            <w:r w:rsidRPr="0090727F">
              <w:t xml:space="preserve">в Каратузском районе" </w:t>
            </w:r>
          </w:p>
          <w:p w:rsidR="002B086F" w:rsidRDefault="002B086F" w:rsidP="003308E7"/>
          <w:p w:rsidR="002B086F" w:rsidRPr="0090727F" w:rsidRDefault="002B086F" w:rsidP="003308E7"/>
        </w:tc>
      </w:tr>
      <w:tr w:rsidR="002B086F" w:rsidRPr="0090727F" w:rsidTr="003308E7">
        <w:trPr>
          <w:trHeight w:val="73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</w:tcPr>
          <w:p w:rsidR="002B086F" w:rsidRPr="0090727F" w:rsidRDefault="002B086F" w:rsidP="003308E7">
            <w:pPr>
              <w:jc w:val="center"/>
            </w:pPr>
          </w:p>
        </w:tc>
        <w:tc>
          <w:tcPr>
            <w:tcW w:w="16578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</w:tcPr>
          <w:p w:rsidR="002B086F" w:rsidRPr="0090727F" w:rsidRDefault="002B086F" w:rsidP="003308E7">
            <w:pPr>
              <w:jc w:val="center"/>
            </w:pPr>
            <w:r w:rsidRPr="0090727F">
              <w:t>Распределение планируемых расходов за  счет средств районного бюджета по мероприятиям и подпрограммам                                                                          муниципальной программы «Развитие культуры, молодежной политики, физкультуры и спорта в Каратузском районе»</w:t>
            </w:r>
          </w:p>
        </w:tc>
      </w:tr>
      <w:tr w:rsidR="002B086F" w:rsidRPr="0090727F" w:rsidTr="003308E7">
        <w:trPr>
          <w:gridAfter w:val="1"/>
          <w:wAfter w:w="385" w:type="dxa"/>
          <w:trHeight w:val="315"/>
        </w:trPr>
        <w:tc>
          <w:tcPr>
            <w:tcW w:w="12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2B086F" w:rsidRPr="0090727F" w:rsidRDefault="002B086F" w:rsidP="003308E7">
            <w:pPr>
              <w:ind w:right="-108"/>
              <w:jc w:val="center"/>
              <w:rPr>
                <w:sz w:val="20"/>
                <w:szCs w:val="20"/>
              </w:rPr>
            </w:pPr>
            <w:r w:rsidRPr="0090727F">
              <w:rPr>
                <w:sz w:val="20"/>
                <w:szCs w:val="20"/>
              </w:rPr>
              <w:t>Статус                     (муниципальная программа, подпрограмма)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B086F" w:rsidRPr="0090727F" w:rsidRDefault="002B086F" w:rsidP="003308E7">
            <w:pPr>
              <w:jc w:val="center"/>
            </w:pPr>
            <w:r w:rsidRPr="0090727F">
              <w:t>Наименование  программы, подпрограммы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B086F" w:rsidRPr="0090727F" w:rsidRDefault="002B086F" w:rsidP="003308E7">
            <w:pPr>
              <w:jc w:val="center"/>
            </w:pPr>
            <w:r w:rsidRPr="0090727F">
              <w:t>Наименование ГРБС</w:t>
            </w:r>
          </w:p>
        </w:tc>
        <w:tc>
          <w:tcPr>
            <w:tcW w:w="297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B086F" w:rsidRPr="0090727F" w:rsidRDefault="002B086F" w:rsidP="003308E7">
            <w:pPr>
              <w:jc w:val="center"/>
            </w:pPr>
            <w:r w:rsidRPr="0090727F">
              <w:t>Код бюджетной классификации</w:t>
            </w:r>
          </w:p>
        </w:tc>
        <w:tc>
          <w:tcPr>
            <w:tcW w:w="836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B086F" w:rsidRPr="0090727F" w:rsidRDefault="002B086F" w:rsidP="003308E7">
            <w:pPr>
              <w:jc w:val="center"/>
            </w:pPr>
            <w:r w:rsidRPr="0090727F">
              <w:t>Расходы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</w:tcPr>
          <w:p w:rsidR="002B086F" w:rsidRPr="0090727F" w:rsidRDefault="002B086F" w:rsidP="003308E7"/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2B086F" w:rsidRPr="0090727F" w:rsidRDefault="002B086F" w:rsidP="003308E7">
            <w:r w:rsidRPr="0090727F">
              <w:t> </w:t>
            </w:r>
          </w:p>
        </w:tc>
      </w:tr>
      <w:tr w:rsidR="002B086F" w:rsidRPr="0090727F" w:rsidTr="003308E7">
        <w:trPr>
          <w:gridAfter w:val="1"/>
          <w:wAfter w:w="385" w:type="dxa"/>
          <w:trHeight w:val="312"/>
        </w:trPr>
        <w:tc>
          <w:tcPr>
            <w:tcW w:w="12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6F" w:rsidRPr="0090727F" w:rsidRDefault="002B086F" w:rsidP="003308E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6F" w:rsidRPr="0090727F" w:rsidRDefault="002B086F" w:rsidP="003308E7"/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6F" w:rsidRPr="0090727F" w:rsidRDefault="002B086F" w:rsidP="003308E7"/>
        </w:tc>
        <w:tc>
          <w:tcPr>
            <w:tcW w:w="297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6F" w:rsidRPr="0090727F" w:rsidRDefault="002B086F" w:rsidP="003308E7"/>
        </w:tc>
        <w:tc>
          <w:tcPr>
            <w:tcW w:w="836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B086F" w:rsidRPr="0090727F" w:rsidRDefault="002B086F" w:rsidP="003308E7">
            <w:pPr>
              <w:jc w:val="center"/>
            </w:pPr>
            <w:r w:rsidRPr="0090727F">
              <w:t>(тыс. руб.), годы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</w:tcPr>
          <w:p w:rsidR="002B086F" w:rsidRPr="0090727F" w:rsidRDefault="002B086F" w:rsidP="003308E7"/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2B086F" w:rsidRPr="0090727F" w:rsidRDefault="002B086F" w:rsidP="003308E7">
            <w:r w:rsidRPr="0090727F">
              <w:t> </w:t>
            </w:r>
          </w:p>
        </w:tc>
      </w:tr>
      <w:tr w:rsidR="002B086F" w:rsidRPr="0090727F" w:rsidTr="003308E7">
        <w:trPr>
          <w:gridAfter w:val="1"/>
          <w:wAfter w:w="385" w:type="dxa"/>
          <w:trHeight w:val="624"/>
        </w:trPr>
        <w:tc>
          <w:tcPr>
            <w:tcW w:w="12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6F" w:rsidRPr="0090727F" w:rsidRDefault="002B086F" w:rsidP="003308E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6F" w:rsidRPr="0090727F" w:rsidRDefault="002B086F" w:rsidP="003308E7"/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6F" w:rsidRPr="0090727F" w:rsidRDefault="002B086F" w:rsidP="003308E7"/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B086F" w:rsidRPr="0090727F" w:rsidRDefault="002B086F" w:rsidP="003308E7">
            <w:pPr>
              <w:ind w:right="-132"/>
              <w:jc w:val="center"/>
              <w:rPr>
                <w:sz w:val="18"/>
                <w:szCs w:val="18"/>
              </w:rPr>
            </w:pPr>
            <w:r w:rsidRPr="0090727F">
              <w:rPr>
                <w:sz w:val="18"/>
                <w:szCs w:val="18"/>
              </w:rPr>
              <w:t>ГРБС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B086F" w:rsidRPr="0090727F" w:rsidRDefault="002B086F" w:rsidP="003308E7">
            <w:pPr>
              <w:ind w:right="-108"/>
              <w:jc w:val="center"/>
              <w:rPr>
                <w:sz w:val="18"/>
                <w:szCs w:val="18"/>
              </w:rPr>
            </w:pPr>
            <w:proofErr w:type="spellStart"/>
            <w:r w:rsidRPr="0090727F">
              <w:rPr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B086F" w:rsidRPr="0090727F" w:rsidRDefault="002B086F" w:rsidP="003308E7">
            <w:pPr>
              <w:ind w:right="-108"/>
              <w:jc w:val="center"/>
              <w:rPr>
                <w:sz w:val="18"/>
                <w:szCs w:val="18"/>
              </w:rPr>
            </w:pPr>
            <w:r w:rsidRPr="0090727F">
              <w:rPr>
                <w:sz w:val="18"/>
                <w:szCs w:val="18"/>
              </w:rPr>
              <w:t>КЦСР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B086F" w:rsidRPr="0090727F" w:rsidRDefault="002B086F" w:rsidP="003308E7">
            <w:pPr>
              <w:ind w:right="-108"/>
              <w:jc w:val="center"/>
              <w:rPr>
                <w:sz w:val="18"/>
                <w:szCs w:val="18"/>
              </w:rPr>
            </w:pPr>
            <w:r w:rsidRPr="0090727F">
              <w:rPr>
                <w:sz w:val="18"/>
                <w:szCs w:val="18"/>
              </w:rPr>
              <w:t>КВР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B086F" w:rsidRPr="0090727F" w:rsidRDefault="002B086F" w:rsidP="003308E7">
            <w:pPr>
              <w:ind w:right="-108"/>
              <w:jc w:val="center"/>
            </w:pPr>
            <w:r w:rsidRPr="0090727F">
              <w:t xml:space="preserve">2014 </w:t>
            </w:r>
          </w:p>
          <w:p w:rsidR="002B086F" w:rsidRPr="0090727F" w:rsidRDefault="002B086F" w:rsidP="003308E7">
            <w:pPr>
              <w:ind w:right="-108"/>
              <w:jc w:val="center"/>
            </w:pPr>
            <w:r w:rsidRPr="0090727F">
              <w:t>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B086F" w:rsidRPr="0090727F" w:rsidRDefault="002B086F" w:rsidP="003308E7">
            <w:pPr>
              <w:jc w:val="center"/>
            </w:pPr>
            <w:r w:rsidRPr="0090727F">
              <w:t xml:space="preserve">2015 </w:t>
            </w:r>
          </w:p>
          <w:p w:rsidR="002B086F" w:rsidRPr="0090727F" w:rsidRDefault="002B086F" w:rsidP="003308E7">
            <w:pPr>
              <w:jc w:val="center"/>
            </w:pPr>
            <w:r w:rsidRPr="0090727F">
              <w:t>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B086F" w:rsidRPr="0090727F" w:rsidRDefault="002B086F" w:rsidP="003308E7">
            <w:pPr>
              <w:jc w:val="center"/>
            </w:pPr>
            <w:r w:rsidRPr="0090727F">
              <w:t xml:space="preserve">2016 </w:t>
            </w:r>
          </w:p>
          <w:p w:rsidR="002B086F" w:rsidRPr="0090727F" w:rsidRDefault="002B086F" w:rsidP="003308E7">
            <w:pPr>
              <w:jc w:val="center"/>
            </w:pPr>
            <w:r w:rsidRPr="0090727F">
              <w:t>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B086F" w:rsidRPr="0090727F" w:rsidRDefault="002B086F" w:rsidP="003308E7">
            <w:pPr>
              <w:jc w:val="center"/>
            </w:pPr>
            <w:r w:rsidRPr="0090727F">
              <w:t xml:space="preserve">2017 </w:t>
            </w:r>
          </w:p>
          <w:p w:rsidR="002B086F" w:rsidRPr="0090727F" w:rsidRDefault="002B086F" w:rsidP="003308E7">
            <w:pPr>
              <w:jc w:val="center"/>
            </w:pPr>
            <w:r w:rsidRPr="0090727F">
              <w:t>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B086F" w:rsidRPr="0090727F" w:rsidRDefault="002B086F" w:rsidP="003308E7">
            <w:pPr>
              <w:jc w:val="center"/>
            </w:pPr>
            <w:r w:rsidRPr="0090727F">
              <w:t xml:space="preserve">2018 </w:t>
            </w:r>
          </w:p>
          <w:p w:rsidR="002B086F" w:rsidRPr="0090727F" w:rsidRDefault="002B086F" w:rsidP="003308E7">
            <w:pPr>
              <w:jc w:val="center"/>
            </w:pPr>
            <w:r w:rsidRPr="0090727F">
              <w:t>год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B086F" w:rsidRPr="0090727F" w:rsidRDefault="002B086F" w:rsidP="003308E7">
            <w:pPr>
              <w:jc w:val="center"/>
            </w:pPr>
            <w:r w:rsidRPr="0090727F">
              <w:t xml:space="preserve">2019 </w:t>
            </w:r>
          </w:p>
          <w:p w:rsidR="002B086F" w:rsidRPr="0090727F" w:rsidRDefault="002B086F" w:rsidP="003308E7">
            <w:pPr>
              <w:jc w:val="center"/>
            </w:pPr>
            <w:r w:rsidRPr="0090727F">
              <w:t>год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B086F" w:rsidRPr="0090727F" w:rsidRDefault="002B086F" w:rsidP="003308E7">
            <w:pPr>
              <w:jc w:val="center"/>
            </w:pPr>
            <w:r w:rsidRPr="0090727F">
              <w:t>итого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2B086F" w:rsidRPr="0090727F" w:rsidRDefault="002B086F" w:rsidP="003308E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086F" w:rsidRPr="0090727F" w:rsidRDefault="002B086F" w:rsidP="003308E7">
            <w:pPr>
              <w:rPr>
                <w:rFonts w:ascii="Calibri" w:hAnsi="Calibri"/>
                <w:color w:val="000000"/>
              </w:rPr>
            </w:pPr>
          </w:p>
        </w:tc>
      </w:tr>
      <w:tr w:rsidR="002B086F" w:rsidRPr="0090727F" w:rsidTr="003308E7">
        <w:trPr>
          <w:gridAfter w:val="1"/>
          <w:wAfter w:w="385" w:type="dxa"/>
          <w:trHeight w:val="1095"/>
        </w:trPr>
        <w:tc>
          <w:tcPr>
            <w:tcW w:w="127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2B086F" w:rsidRPr="0090727F" w:rsidRDefault="002B086F" w:rsidP="003308E7">
            <w:pPr>
              <w:jc w:val="center"/>
              <w:rPr>
                <w:sz w:val="18"/>
                <w:szCs w:val="18"/>
              </w:rPr>
            </w:pPr>
            <w:r w:rsidRPr="0090727F">
              <w:rPr>
                <w:sz w:val="18"/>
                <w:szCs w:val="18"/>
              </w:rPr>
              <w:t xml:space="preserve">Муниципальная программа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86F" w:rsidRPr="00C12CDA" w:rsidRDefault="002B086F" w:rsidP="003308E7">
            <w:pPr>
              <w:rPr>
                <w:bCs/>
                <w:sz w:val="20"/>
                <w:szCs w:val="20"/>
              </w:rPr>
            </w:pPr>
            <w:r w:rsidRPr="00C12CDA">
              <w:rPr>
                <w:bCs/>
                <w:sz w:val="20"/>
                <w:szCs w:val="20"/>
              </w:rPr>
              <w:t xml:space="preserve">Развитие культуры, молодежной политики, физкультуры и спорта в Каратузском </w:t>
            </w:r>
            <w:r w:rsidRPr="00312B01">
              <w:rPr>
                <w:bCs/>
                <w:sz w:val="20"/>
                <w:szCs w:val="20"/>
              </w:rPr>
              <w:t>районе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086F" w:rsidRPr="00C12CDA" w:rsidRDefault="002B086F" w:rsidP="003308E7">
            <w:pPr>
              <w:jc w:val="left"/>
              <w:rPr>
                <w:bCs/>
                <w:sz w:val="20"/>
                <w:szCs w:val="20"/>
              </w:rPr>
            </w:pPr>
            <w:r w:rsidRPr="00C12CDA">
              <w:rPr>
                <w:bCs/>
                <w:sz w:val="20"/>
                <w:szCs w:val="20"/>
              </w:rPr>
              <w:t>Всего расходные обязательства по программе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B086F" w:rsidRPr="00C12CDA" w:rsidRDefault="002B086F" w:rsidP="003308E7">
            <w:pPr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*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B086F" w:rsidRPr="00C12CDA" w:rsidRDefault="002B086F" w:rsidP="003308E7">
            <w:pPr>
              <w:ind w:right="-108"/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*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B086F" w:rsidRPr="0090727F" w:rsidRDefault="002B086F" w:rsidP="003308E7">
            <w:r w:rsidRPr="0090727F">
              <w:rPr>
                <w:sz w:val="22"/>
                <w:szCs w:val="22"/>
              </w:rPr>
              <w:t>*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B086F" w:rsidRPr="0090727F" w:rsidRDefault="002B086F" w:rsidP="003308E7">
            <w:r w:rsidRPr="0090727F">
              <w:rPr>
                <w:sz w:val="22"/>
                <w:szCs w:val="22"/>
              </w:rPr>
              <w:t>*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B086F" w:rsidRPr="0090727F" w:rsidRDefault="002B086F" w:rsidP="003308E7">
            <w:pPr>
              <w:ind w:right="-108"/>
              <w:jc w:val="lef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16768,44264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B086F" w:rsidRPr="0090727F" w:rsidRDefault="002B086F" w:rsidP="003308E7">
            <w:pPr>
              <w:ind w:right="-108"/>
              <w:jc w:val="lef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18143,46056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B086F" w:rsidRPr="0090727F" w:rsidRDefault="002B086F" w:rsidP="003308E7">
            <w:pPr>
              <w:ind w:right="-108"/>
              <w:jc w:val="lef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26876,12332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B086F" w:rsidRPr="0090727F" w:rsidRDefault="002B086F" w:rsidP="003308E7">
            <w:pPr>
              <w:ind w:right="-108"/>
              <w:jc w:val="lef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31949,58629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B086F" w:rsidRPr="0090727F" w:rsidRDefault="002B086F" w:rsidP="003308E7">
            <w:pPr>
              <w:ind w:right="-108"/>
              <w:jc w:val="lef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17176,03984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B086F" w:rsidRPr="0090727F" w:rsidRDefault="002B086F" w:rsidP="003308E7">
            <w:pPr>
              <w:jc w:val="lef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17176,03984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B086F" w:rsidRPr="0090727F" w:rsidRDefault="002B086F" w:rsidP="003308E7">
            <w:pPr>
              <w:jc w:val="lef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128089,6925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2B086F" w:rsidRPr="0090727F" w:rsidRDefault="002B086F" w:rsidP="003308E7"/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2B086F" w:rsidRPr="0090727F" w:rsidRDefault="002B086F" w:rsidP="003308E7">
            <w:r w:rsidRPr="0090727F">
              <w:t> </w:t>
            </w:r>
          </w:p>
        </w:tc>
      </w:tr>
      <w:tr w:rsidR="002B086F" w:rsidRPr="0090727F" w:rsidTr="003308E7">
        <w:trPr>
          <w:gridAfter w:val="1"/>
          <w:wAfter w:w="385" w:type="dxa"/>
          <w:trHeight w:val="300"/>
        </w:trPr>
        <w:tc>
          <w:tcPr>
            <w:tcW w:w="127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6F" w:rsidRPr="0090727F" w:rsidRDefault="002B086F" w:rsidP="003308E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086F" w:rsidRPr="00C12CDA" w:rsidRDefault="002B086F" w:rsidP="003308E7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086F" w:rsidRPr="00C12CDA" w:rsidRDefault="002B086F" w:rsidP="003308E7">
            <w:pPr>
              <w:jc w:val="center"/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B086F" w:rsidRPr="00C12CDA" w:rsidRDefault="002B086F" w:rsidP="003308E7">
            <w:pPr>
              <w:jc w:val="center"/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 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B086F" w:rsidRPr="00C12CDA" w:rsidRDefault="002B086F" w:rsidP="003308E7">
            <w:pPr>
              <w:jc w:val="center"/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B086F" w:rsidRPr="0090727F" w:rsidRDefault="002B086F" w:rsidP="003308E7">
            <w:pPr>
              <w:jc w:val="center"/>
            </w:pPr>
            <w:r w:rsidRPr="0090727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B086F" w:rsidRPr="0090727F" w:rsidRDefault="002B086F" w:rsidP="003308E7">
            <w:pPr>
              <w:jc w:val="center"/>
            </w:pPr>
            <w:r w:rsidRPr="0090727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B086F" w:rsidRPr="0090727F" w:rsidRDefault="002B086F" w:rsidP="003308E7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B086F" w:rsidRPr="0090727F" w:rsidRDefault="002B086F" w:rsidP="003308E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B086F" w:rsidRPr="0090727F" w:rsidRDefault="002B086F" w:rsidP="003308E7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B086F" w:rsidRPr="0090727F" w:rsidRDefault="002B086F" w:rsidP="003308E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B086F" w:rsidRPr="0090727F" w:rsidRDefault="002B086F" w:rsidP="003308E7">
            <w:pPr>
              <w:rPr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B086F" w:rsidRPr="0090727F" w:rsidRDefault="002B086F" w:rsidP="003308E7">
            <w:pPr>
              <w:rPr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B086F" w:rsidRPr="0090727F" w:rsidRDefault="002B086F" w:rsidP="003308E7">
            <w:pPr>
              <w:rPr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2B086F" w:rsidRPr="0090727F" w:rsidRDefault="002B086F" w:rsidP="003308E7"/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2B086F" w:rsidRPr="0090727F" w:rsidRDefault="002B086F" w:rsidP="003308E7">
            <w:r w:rsidRPr="0090727F">
              <w:t> </w:t>
            </w:r>
          </w:p>
        </w:tc>
      </w:tr>
      <w:tr w:rsidR="002B086F" w:rsidRPr="0090727F" w:rsidTr="003308E7">
        <w:trPr>
          <w:gridAfter w:val="1"/>
          <w:wAfter w:w="385" w:type="dxa"/>
          <w:trHeight w:val="315"/>
        </w:trPr>
        <w:tc>
          <w:tcPr>
            <w:tcW w:w="127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6F" w:rsidRPr="0090727F" w:rsidRDefault="002B086F" w:rsidP="003308E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086F" w:rsidRPr="00C12CDA" w:rsidRDefault="002B086F" w:rsidP="003308E7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B086F" w:rsidRPr="00C12CDA" w:rsidRDefault="002B086F" w:rsidP="003308E7">
            <w:pPr>
              <w:jc w:val="center"/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B086F" w:rsidRPr="00C12CDA" w:rsidRDefault="002B086F" w:rsidP="00330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B086F" w:rsidRPr="00C12CDA" w:rsidRDefault="002B086F" w:rsidP="003308E7">
            <w:pPr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*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B086F" w:rsidRPr="0090727F" w:rsidRDefault="002B086F" w:rsidP="003308E7">
            <w:r w:rsidRPr="0090727F">
              <w:rPr>
                <w:sz w:val="22"/>
                <w:szCs w:val="22"/>
              </w:rPr>
              <w:t>*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B086F" w:rsidRPr="0090727F" w:rsidRDefault="002B086F" w:rsidP="003308E7">
            <w:r w:rsidRPr="0090727F">
              <w:rPr>
                <w:sz w:val="22"/>
                <w:szCs w:val="22"/>
              </w:rPr>
              <w:t>*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B086F" w:rsidRPr="0090727F" w:rsidRDefault="002B086F" w:rsidP="003308E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B086F" w:rsidRPr="0090727F" w:rsidRDefault="002B086F" w:rsidP="003308E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B086F" w:rsidRPr="0090727F" w:rsidRDefault="002B086F" w:rsidP="003308E7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B086F" w:rsidRPr="0090727F" w:rsidRDefault="002B086F" w:rsidP="003308E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B086F" w:rsidRPr="0090727F" w:rsidRDefault="002B086F" w:rsidP="003308E7">
            <w:pPr>
              <w:rPr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B086F" w:rsidRPr="0090727F" w:rsidRDefault="002B086F" w:rsidP="003308E7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B086F" w:rsidRPr="0090727F" w:rsidRDefault="002B086F" w:rsidP="003308E7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2B086F" w:rsidRPr="0090727F" w:rsidRDefault="002B086F" w:rsidP="003308E7"/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2B086F" w:rsidRPr="0090727F" w:rsidRDefault="002B086F" w:rsidP="003308E7">
            <w:r w:rsidRPr="0090727F">
              <w:t> </w:t>
            </w:r>
          </w:p>
        </w:tc>
      </w:tr>
      <w:tr w:rsidR="002B086F" w:rsidRPr="0090727F" w:rsidTr="003308E7">
        <w:trPr>
          <w:gridAfter w:val="1"/>
          <w:wAfter w:w="385" w:type="dxa"/>
          <w:trHeight w:val="390"/>
        </w:trPr>
        <w:tc>
          <w:tcPr>
            <w:tcW w:w="127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6F" w:rsidRPr="0090727F" w:rsidRDefault="002B086F" w:rsidP="003308E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086F" w:rsidRPr="00C12CDA" w:rsidRDefault="002B086F" w:rsidP="003308E7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B086F" w:rsidRPr="00C12CDA" w:rsidRDefault="002B086F" w:rsidP="003308E7">
            <w:pPr>
              <w:rPr>
                <w:sz w:val="20"/>
                <w:szCs w:val="20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B086F" w:rsidRPr="00C12CDA" w:rsidRDefault="002B086F" w:rsidP="003308E7">
            <w:pPr>
              <w:jc w:val="center"/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901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B086F" w:rsidRPr="00C12CDA" w:rsidRDefault="002B086F" w:rsidP="003308E7">
            <w:pPr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*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B086F" w:rsidRPr="0090727F" w:rsidRDefault="002B086F" w:rsidP="003308E7">
            <w:r w:rsidRPr="0090727F">
              <w:rPr>
                <w:sz w:val="22"/>
                <w:szCs w:val="22"/>
              </w:rPr>
              <w:t>*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B086F" w:rsidRPr="0090727F" w:rsidRDefault="002B086F" w:rsidP="003308E7">
            <w:r w:rsidRPr="0090727F">
              <w:rPr>
                <w:sz w:val="22"/>
                <w:szCs w:val="22"/>
              </w:rPr>
              <w:t>*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B086F" w:rsidRPr="0090727F" w:rsidRDefault="002B086F" w:rsidP="003308E7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B086F" w:rsidRPr="0090727F" w:rsidRDefault="002B086F" w:rsidP="003308E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B086F" w:rsidRPr="0090727F" w:rsidRDefault="002B086F" w:rsidP="003308E7">
            <w:pPr>
              <w:ind w:right="-108"/>
              <w:jc w:val="lef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26876,12332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B086F" w:rsidRPr="0090727F" w:rsidRDefault="002B086F" w:rsidP="003308E7">
            <w:pPr>
              <w:ind w:right="-108"/>
              <w:jc w:val="lef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31949,58629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B086F" w:rsidRPr="0090727F" w:rsidRDefault="002B086F" w:rsidP="003308E7">
            <w:pPr>
              <w:ind w:right="-108"/>
              <w:jc w:val="lef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17176,03984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B086F" w:rsidRPr="0090727F" w:rsidRDefault="002B086F" w:rsidP="003308E7">
            <w:pPr>
              <w:jc w:val="lef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17176,03984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B086F" w:rsidRPr="0090727F" w:rsidRDefault="002B086F" w:rsidP="003308E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93177,7893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2B086F" w:rsidRPr="0090727F" w:rsidRDefault="002B086F" w:rsidP="003308E7"/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2B086F" w:rsidRPr="0090727F" w:rsidRDefault="002B086F" w:rsidP="003308E7">
            <w:r w:rsidRPr="0090727F">
              <w:t> </w:t>
            </w:r>
          </w:p>
        </w:tc>
      </w:tr>
      <w:tr w:rsidR="002B086F" w:rsidRPr="0090727F" w:rsidTr="003308E7">
        <w:trPr>
          <w:gridAfter w:val="1"/>
          <w:wAfter w:w="385" w:type="dxa"/>
          <w:trHeight w:val="1155"/>
        </w:trPr>
        <w:tc>
          <w:tcPr>
            <w:tcW w:w="127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6F" w:rsidRPr="0090727F" w:rsidRDefault="002B086F" w:rsidP="003308E7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Подпрограмма 1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2B086F" w:rsidRPr="00C12CDA" w:rsidRDefault="002B086F" w:rsidP="003308E7">
            <w:pPr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Развитие музейной деятельности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086F" w:rsidRPr="00C12CDA" w:rsidRDefault="002B086F" w:rsidP="003308E7">
            <w:pPr>
              <w:rPr>
                <w:bCs/>
                <w:sz w:val="20"/>
                <w:szCs w:val="20"/>
              </w:rPr>
            </w:pPr>
            <w:r w:rsidRPr="00C12CDA">
              <w:rPr>
                <w:bCs/>
                <w:sz w:val="20"/>
                <w:szCs w:val="20"/>
              </w:rPr>
              <w:t>Всего расходные обязательства по программе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B086F" w:rsidRPr="00C12CDA" w:rsidRDefault="002B086F" w:rsidP="003308E7">
            <w:pPr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*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B086F" w:rsidRPr="00C12CDA" w:rsidRDefault="002B086F" w:rsidP="003308E7">
            <w:pPr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*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B086F" w:rsidRPr="0090727F" w:rsidRDefault="002B086F" w:rsidP="003308E7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*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B086F" w:rsidRPr="0090727F" w:rsidRDefault="002B086F" w:rsidP="003308E7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*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B086F" w:rsidRPr="0090727F" w:rsidRDefault="002B086F" w:rsidP="003308E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1881,167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B086F" w:rsidRPr="0090727F" w:rsidRDefault="002B086F" w:rsidP="003308E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2046,05888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B086F" w:rsidRPr="0090727F" w:rsidRDefault="002B086F" w:rsidP="003308E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2102,60223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B086F" w:rsidRPr="0090727F" w:rsidRDefault="002B086F" w:rsidP="003308E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2383,87277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B086F" w:rsidRPr="0090727F" w:rsidRDefault="002B086F" w:rsidP="003308E7">
            <w:pPr>
              <w:jc w:val="right"/>
              <w:rPr>
                <w:b/>
                <w:bCs/>
                <w:sz w:val="16"/>
                <w:szCs w:val="16"/>
              </w:rPr>
            </w:pPr>
            <w:r w:rsidRPr="0090727F">
              <w:rPr>
                <w:b/>
                <w:bCs/>
                <w:sz w:val="16"/>
                <w:szCs w:val="16"/>
              </w:rPr>
              <w:t>2117,56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B086F" w:rsidRPr="0090727F" w:rsidRDefault="002B086F" w:rsidP="003308E7">
            <w:pPr>
              <w:jc w:val="right"/>
              <w:rPr>
                <w:b/>
                <w:bCs/>
                <w:sz w:val="16"/>
                <w:szCs w:val="16"/>
              </w:rPr>
            </w:pPr>
            <w:r w:rsidRPr="0090727F">
              <w:rPr>
                <w:b/>
                <w:bCs/>
                <w:sz w:val="16"/>
                <w:szCs w:val="16"/>
              </w:rPr>
              <w:t>2117,56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B086F" w:rsidRPr="0090727F" w:rsidRDefault="002B086F" w:rsidP="003308E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12648,82088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2B086F" w:rsidRPr="0090727F" w:rsidRDefault="002B086F" w:rsidP="003308E7">
            <w:pPr>
              <w:rPr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2B086F" w:rsidRPr="0090727F" w:rsidRDefault="002B086F" w:rsidP="003308E7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</w:tr>
      <w:tr w:rsidR="002B086F" w:rsidRPr="0090727F" w:rsidTr="003308E7">
        <w:trPr>
          <w:gridAfter w:val="1"/>
          <w:wAfter w:w="385" w:type="dxa"/>
          <w:trHeight w:val="345"/>
        </w:trPr>
        <w:tc>
          <w:tcPr>
            <w:tcW w:w="127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6F" w:rsidRPr="0090727F" w:rsidRDefault="002B086F" w:rsidP="003308E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86F" w:rsidRPr="00C12CDA" w:rsidRDefault="002B086F" w:rsidP="003308E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086F" w:rsidRPr="00C12CDA" w:rsidRDefault="002B086F" w:rsidP="003308E7">
            <w:pPr>
              <w:jc w:val="center"/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2B086F" w:rsidRPr="00C12CDA" w:rsidRDefault="002B086F" w:rsidP="003308E7">
            <w:pPr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 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2B086F" w:rsidRPr="00C12CDA" w:rsidRDefault="002B086F" w:rsidP="003308E7">
            <w:pPr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2B086F" w:rsidRPr="0090727F" w:rsidRDefault="002B086F" w:rsidP="003308E7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2B086F" w:rsidRPr="0090727F" w:rsidRDefault="002B086F" w:rsidP="003308E7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B086F" w:rsidRPr="0090727F" w:rsidRDefault="002B086F" w:rsidP="003308E7">
            <w:pPr>
              <w:jc w:val="right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B086F" w:rsidRPr="0090727F" w:rsidRDefault="002B086F" w:rsidP="003308E7">
            <w:pPr>
              <w:jc w:val="right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B086F" w:rsidRPr="0090727F" w:rsidRDefault="002B086F" w:rsidP="003308E7">
            <w:pPr>
              <w:jc w:val="right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B086F" w:rsidRPr="0090727F" w:rsidRDefault="002B086F" w:rsidP="003308E7">
            <w:pPr>
              <w:jc w:val="right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B086F" w:rsidRPr="0090727F" w:rsidRDefault="002B086F" w:rsidP="003308E7">
            <w:pPr>
              <w:jc w:val="right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B086F" w:rsidRPr="0090727F" w:rsidRDefault="002B086F" w:rsidP="003308E7">
            <w:pPr>
              <w:jc w:val="right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B086F" w:rsidRPr="0090727F" w:rsidRDefault="002B086F" w:rsidP="003308E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2B086F" w:rsidRPr="0090727F" w:rsidRDefault="002B086F" w:rsidP="003308E7">
            <w:pPr>
              <w:rPr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2B086F" w:rsidRPr="0090727F" w:rsidRDefault="002B086F" w:rsidP="003308E7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</w:tr>
      <w:tr w:rsidR="002B086F" w:rsidRPr="0090727F" w:rsidTr="003308E7">
        <w:trPr>
          <w:gridAfter w:val="1"/>
          <w:wAfter w:w="385" w:type="dxa"/>
          <w:trHeight w:val="435"/>
        </w:trPr>
        <w:tc>
          <w:tcPr>
            <w:tcW w:w="127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6F" w:rsidRPr="0090727F" w:rsidRDefault="002B086F" w:rsidP="003308E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86F" w:rsidRPr="00C12CDA" w:rsidRDefault="002B086F" w:rsidP="003308E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B086F" w:rsidRPr="00C12CDA" w:rsidRDefault="002B086F" w:rsidP="003308E7">
            <w:pPr>
              <w:jc w:val="center"/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B086F" w:rsidRPr="00C12CDA" w:rsidRDefault="002B086F" w:rsidP="003308E7">
            <w:pPr>
              <w:jc w:val="center"/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001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B086F" w:rsidRPr="00C12CDA" w:rsidRDefault="002B086F" w:rsidP="003308E7">
            <w:pPr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*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B086F" w:rsidRPr="0090727F" w:rsidRDefault="002B086F" w:rsidP="003308E7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*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B086F" w:rsidRPr="0090727F" w:rsidRDefault="002B086F" w:rsidP="003308E7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*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B086F" w:rsidRPr="0090727F" w:rsidRDefault="002B086F" w:rsidP="003308E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1881,167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B086F" w:rsidRPr="0090727F" w:rsidRDefault="002B086F" w:rsidP="003308E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2046,05888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B086F" w:rsidRPr="0090727F" w:rsidRDefault="002B086F" w:rsidP="003308E7">
            <w:pPr>
              <w:jc w:val="right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B086F" w:rsidRPr="0090727F" w:rsidRDefault="002B086F" w:rsidP="003308E7">
            <w:pPr>
              <w:jc w:val="right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B086F" w:rsidRPr="0090727F" w:rsidRDefault="002B086F" w:rsidP="003308E7">
            <w:pPr>
              <w:jc w:val="right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B086F" w:rsidRPr="0090727F" w:rsidRDefault="002B086F" w:rsidP="003308E7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B086F" w:rsidRPr="0090727F" w:rsidRDefault="002B086F" w:rsidP="003308E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3927,22588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2B086F" w:rsidRPr="0090727F" w:rsidRDefault="002B086F" w:rsidP="003308E7">
            <w:pPr>
              <w:rPr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2B086F" w:rsidRPr="0090727F" w:rsidRDefault="002B086F" w:rsidP="003308E7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</w:tr>
      <w:tr w:rsidR="002B086F" w:rsidRPr="0090727F" w:rsidTr="003308E7">
        <w:trPr>
          <w:gridAfter w:val="1"/>
          <w:wAfter w:w="385" w:type="dxa"/>
          <w:trHeight w:val="360"/>
        </w:trPr>
        <w:tc>
          <w:tcPr>
            <w:tcW w:w="127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6F" w:rsidRPr="0090727F" w:rsidRDefault="002B086F" w:rsidP="003308E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86F" w:rsidRPr="00C12CDA" w:rsidRDefault="002B086F" w:rsidP="003308E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B086F" w:rsidRPr="00C12CDA" w:rsidRDefault="002B086F" w:rsidP="003308E7">
            <w:pPr>
              <w:rPr>
                <w:sz w:val="20"/>
                <w:szCs w:val="20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B086F" w:rsidRPr="00C12CDA" w:rsidRDefault="002B086F" w:rsidP="003308E7">
            <w:pPr>
              <w:jc w:val="center"/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901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B086F" w:rsidRPr="00C12CDA" w:rsidRDefault="002B086F" w:rsidP="003308E7">
            <w:pPr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*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B086F" w:rsidRPr="0090727F" w:rsidRDefault="002B086F" w:rsidP="003308E7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*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B086F" w:rsidRPr="0090727F" w:rsidRDefault="002B086F" w:rsidP="003308E7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*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B086F" w:rsidRPr="0090727F" w:rsidRDefault="002B086F" w:rsidP="003308E7">
            <w:pPr>
              <w:jc w:val="right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B086F" w:rsidRPr="0090727F" w:rsidRDefault="002B086F" w:rsidP="003308E7">
            <w:pPr>
              <w:jc w:val="right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B086F" w:rsidRPr="0090727F" w:rsidRDefault="002B086F" w:rsidP="003308E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2102,60223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B086F" w:rsidRPr="0090727F" w:rsidRDefault="002B086F" w:rsidP="003308E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2383,87277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B086F" w:rsidRPr="0090727F" w:rsidRDefault="002B086F" w:rsidP="003308E7">
            <w:pPr>
              <w:jc w:val="right"/>
              <w:rPr>
                <w:b/>
                <w:bCs/>
                <w:sz w:val="16"/>
                <w:szCs w:val="16"/>
              </w:rPr>
            </w:pPr>
            <w:r w:rsidRPr="0090727F">
              <w:rPr>
                <w:b/>
                <w:bCs/>
                <w:sz w:val="16"/>
                <w:szCs w:val="16"/>
              </w:rPr>
              <w:t>2117,56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B086F" w:rsidRPr="0090727F" w:rsidRDefault="002B086F" w:rsidP="003308E7">
            <w:pPr>
              <w:jc w:val="right"/>
              <w:rPr>
                <w:b/>
                <w:bCs/>
                <w:sz w:val="16"/>
                <w:szCs w:val="16"/>
              </w:rPr>
            </w:pPr>
            <w:r w:rsidRPr="0090727F">
              <w:rPr>
                <w:b/>
                <w:bCs/>
                <w:sz w:val="16"/>
                <w:szCs w:val="16"/>
              </w:rPr>
              <w:t>2117,56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B086F" w:rsidRPr="0090727F" w:rsidRDefault="002B086F" w:rsidP="003308E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8721,595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2B086F" w:rsidRPr="0090727F" w:rsidRDefault="002B086F" w:rsidP="003308E7">
            <w:pPr>
              <w:rPr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2B086F" w:rsidRPr="0090727F" w:rsidRDefault="002B086F" w:rsidP="003308E7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</w:tr>
      <w:tr w:rsidR="002B086F" w:rsidRPr="0090727F" w:rsidTr="003308E7">
        <w:trPr>
          <w:gridAfter w:val="1"/>
          <w:wAfter w:w="385" w:type="dxa"/>
          <w:trHeight w:val="1125"/>
        </w:trPr>
        <w:tc>
          <w:tcPr>
            <w:tcW w:w="127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6F" w:rsidRPr="0090727F" w:rsidRDefault="002B086F" w:rsidP="003308E7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Подпрограмма 2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086F" w:rsidRPr="00C12CDA" w:rsidRDefault="002B086F" w:rsidP="003308E7">
            <w:pPr>
              <w:rPr>
                <w:sz w:val="20"/>
                <w:szCs w:val="20"/>
              </w:rPr>
            </w:pPr>
            <w:proofErr w:type="spellStart"/>
            <w:r w:rsidRPr="00C12CDA">
              <w:rPr>
                <w:sz w:val="20"/>
                <w:szCs w:val="20"/>
              </w:rPr>
              <w:t>Каратуз</w:t>
            </w:r>
            <w:proofErr w:type="spellEnd"/>
            <w:r w:rsidRPr="00C12CDA">
              <w:rPr>
                <w:sz w:val="20"/>
                <w:szCs w:val="20"/>
              </w:rPr>
              <w:t xml:space="preserve"> молодой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086F" w:rsidRPr="00C12CDA" w:rsidRDefault="002B086F" w:rsidP="003308E7">
            <w:pPr>
              <w:rPr>
                <w:bCs/>
                <w:sz w:val="20"/>
                <w:szCs w:val="20"/>
              </w:rPr>
            </w:pPr>
            <w:r w:rsidRPr="00C12CDA">
              <w:rPr>
                <w:bCs/>
                <w:sz w:val="20"/>
                <w:szCs w:val="20"/>
              </w:rPr>
              <w:t>Всего расходные обязательства по программе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B086F" w:rsidRPr="00C12CDA" w:rsidRDefault="002B086F" w:rsidP="003308E7">
            <w:pPr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*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B086F" w:rsidRPr="00C12CDA" w:rsidRDefault="002B086F" w:rsidP="003308E7">
            <w:pPr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*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B086F" w:rsidRPr="0090727F" w:rsidRDefault="002B086F" w:rsidP="003308E7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*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B086F" w:rsidRPr="0090727F" w:rsidRDefault="002B086F" w:rsidP="003308E7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*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B086F" w:rsidRPr="0090727F" w:rsidRDefault="002B086F" w:rsidP="003308E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1959,8176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B086F" w:rsidRPr="0090727F" w:rsidRDefault="002B086F" w:rsidP="003308E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2322,50508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B086F" w:rsidRPr="0090727F" w:rsidRDefault="002B086F" w:rsidP="003308E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2148,43533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B086F" w:rsidRPr="0090727F" w:rsidRDefault="002B086F" w:rsidP="003308E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2507,10557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B086F" w:rsidRPr="0090727F" w:rsidRDefault="002B086F" w:rsidP="003308E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2196,04984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B086F" w:rsidRPr="0090727F" w:rsidRDefault="002B086F" w:rsidP="003308E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2196,04984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B086F" w:rsidRPr="0090727F" w:rsidRDefault="002B086F" w:rsidP="003308E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13329,96326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2B086F" w:rsidRPr="0090727F" w:rsidRDefault="002B086F" w:rsidP="003308E7">
            <w:pPr>
              <w:rPr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2B086F" w:rsidRPr="0090727F" w:rsidRDefault="002B086F" w:rsidP="003308E7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</w:tr>
      <w:tr w:rsidR="002B086F" w:rsidRPr="0090727F" w:rsidTr="003308E7">
        <w:trPr>
          <w:gridAfter w:val="1"/>
          <w:wAfter w:w="385" w:type="dxa"/>
          <w:trHeight w:val="315"/>
        </w:trPr>
        <w:tc>
          <w:tcPr>
            <w:tcW w:w="127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6F" w:rsidRPr="0090727F" w:rsidRDefault="002B086F" w:rsidP="003308E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86F" w:rsidRPr="00C12CDA" w:rsidRDefault="002B086F" w:rsidP="003308E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086F" w:rsidRPr="00C12CDA" w:rsidRDefault="002B086F" w:rsidP="003308E7">
            <w:pPr>
              <w:jc w:val="center"/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086F" w:rsidRPr="00C12CDA" w:rsidRDefault="002B086F" w:rsidP="003308E7">
            <w:pPr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 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086F" w:rsidRPr="00C12CDA" w:rsidRDefault="002B086F" w:rsidP="003308E7">
            <w:pPr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086F" w:rsidRPr="0090727F" w:rsidRDefault="002B086F" w:rsidP="003308E7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086F" w:rsidRPr="0090727F" w:rsidRDefault="002B086F" w:rsidP="003308E7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B086F" w:rsidRPr="0090727F" w:rsidRDefault="002B086F" w:rsidP="003308E7">
            <w:pPr>
              <w:jc w:val="right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B086F" w:rsidRPr="0090727F" w:rsidRDefault="002B086F" w:rsidP="003308E7">
            <w:pPr>
              <w:jc w:val="right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B086F" w:rsidRPr="0090727F" w:rsidRDefault="002B086F" w:rsidP="003308E7">
            <w:pPr>
              <w:jc w:val="right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B086F" w:rsidRPr="0090727F" w:rsidRDefault="002B086F" w:rsidP="003308E7">
            <w:pPr>
              <w:jc w:val="right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B086F" w:rsidRPr="0090727F" w:rsidRDefault="002B086F" w:rsidP="003308E7">
            <w:pPr>
              <w:jc w:val="right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B086F" w:rsidRPr="0090727F" w:rsidRDefault="002B086F" w:rsidP="003308E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B086F" w:rsidRPr="0090727F" w:rsidRDefault="002B086F" w:rsidP="003308E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2B086F" w:rsidRPr="0090727F" w:rsidRDefault="002B086F" w:rsidP="003308E7">
            <w:pPr>
              <w:rPr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2B086F" w:rsidRPr="0090727F" w:rsidRDefault="002B086F" w:rsidP="003308E7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</w:tr>
      <w:tr w:rsidR="002B086F" w:rsidRPr="0090727F" w:rsidTr="003308E7">
        <w:trPr>
          <w:gridAfter w:val="1"/>
          <w:wAfter w:w="385" w:type="dxa"/>
          <w:trHeight w:val="435"/>
        </w:trPr>
        <w:tc>
          <w:tcPr>
            <w:tcW w:w="127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6F" w:rsidRPr="0090727F" w:rsidRDefault="002B086F" w:rsidP="003308E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86F" w:rsidRPr="00C12CDA" w:rsidRDefault="002B086F" w:rsidP="003308E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B086F" w:rsidRPr="00C12CDA" w:rsidRDefault="002B086F" w:rsidP="003308E7">
            <w:pPr>
              <w:jc w:val="center"/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B086F" w:rsidRPr="00C12CDA" w:rsidRDefault="002B086F" w:rsidP="003308E7">
            <w:pPr>
              <w:jc w:val="center"/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001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B086F" w:rsidRPr="00C12CDA" w:rsidRDefault="002B086F" w:rsidP="003308E7">
            <w:pPr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*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B086F" w:rsidRPr="0090727F" w:rsidRDefault="002B086F" w:rsidP="003308E7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*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B086F" w:rsidRPr="0090727F" w:rsidRDefault="002B086F" w:rsidP="003308E7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*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B086F" w:rsidRPr="0090727F" w:rsidRDefault="002B086F" w:rsidP="003308E7">
            <w:pPr>
              <w:jc w:val="right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1594,30000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B086F" w:rsidRPr="0090727F" w:rsidRDefault="002B086F" w:rsidP="003308E7">
            <w:pPr>
              <w:jc w:val="right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1998,00386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B086F" w:rsidRPr="0090727F" w:rsidRDefault="002B086F" w:rsidP="003308E7">
            <w:pPr>
              <w:jc w:val="right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B086F" w:rsidRPr="0090727F" w:rsidRDefault="002B086F" w:rsidP="003308E7">
            <w:pPr>
              <w:jc w:val="right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B086F" w:rsidRPr="0090727F" w:rsidRDefault="002B086F" w:rsidP="003308E7">
            <w:pPr>
              <w:jc w:val="right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B086F" w:rsidRPr="0090727F" w:rsidRDefault="002B086F" w:rsidP="003308E7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B086F" w:rsidRPr="0090727F" w:rsidRDefault="002B086F" w:rsidP="003308E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3592,30386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2B086F" w:rsidRPr="0090727F" w:rsidRDefault="002B086F" w:rsidP="003308E7">
            <w:pPr>
              <w:rPr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2B086F" w:rsidRPr="0090727F" w:rsidRDefault="002B086F" w:rsidP="003308E7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</w:tr>
      <w:tr w:rsidR="002B086F" w:rsidRPr="0090727F" w:rsidTr="003308E7">
        <w:trPr>
          <w:gridAfter w:val="1"/>
          <w:wAfter w:w="385" w:type="dxa"/>
          <w:trHeight w:val="435"/>
        </w:trPr>
        <w:tc>
          <w:tcPr>
            <w:tcW w:w="127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6F" w:rsidRPr="0090727F" w:rsidRDefault="002B086F" w:rsidP="003308E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86F" w:rsidRPr="00C12CDA" w:rsidRDefault="002B086F" w:rsidP="003308E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B086F" w:rsidRPr="00C12CDA" w:rsidRDefault="002B086F" w:rsidP="003308E7">
            <w:pPr>
              <w:rPr>
                <w:sz w:val="20"/>
                <w:szCs w:val="20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2B086F" w:rsidRPr="00C12CDA" w:rsidRDefault="002B086F" w:rsidP="003308E7">
            <w:pPr>
              <w:jc w:val="center"/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901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2B086F" w:rsidRPr="00C12CDA" w:rsidRDefault="002B086F" w:rsidP="003308E7">
            <w:pPr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*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2B086F" w:rsidRPr="0090727F" w:rsidRDefault="002B086F" w:rsidP="003308E7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*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2B086F" w:rsidRPr="0090727F" w:rsidRDefault="002B086F" w:rsidP="003308E7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*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2B086F" w:rsidRPr="0090727F" w:rsidRDefault="002B086F" w:rsidP="003308E7">
            <w:pPr>
              <w:jc w:val="right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2B086F" w:rsidRPr="0090727F" w:rsidRDefault="002B086F" w:rsidP="003308E7">
            <w:pPr>
              <w:jc w:val="right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2B086F" w:rsidRPr="0090727F" w:rsidRDefault="002B086F" w:rsidP="003308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2148,43533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2B086F" w:rsidRPr="0090727F" w:rsidRDefault="002B086F" w:rsidP="003308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2507,10557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2B086F" w:rsidRPr="0090727F" w:rsidRDefault="002B086F" w:rsidP="003308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2196,04984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2B086F" w:rsidRPr="0090727F" w:rsidRDefault="002B086F" w:rsidP="003308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2196,04984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2B086F" w:rsidRPr="0090727F" w:rsidRDefault="002B086F" w:rsidP="003308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9047,64058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2B086F" w:rsidRPr="0090727F" w:rsidRDefault="002B086F" w:rsidP="003308E7">
            <w:pPr>
              <w:rPr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2B086F" w:rsidRPr="0090727F" w:rsidRDefault="002B086F" w:rsidP="003308E7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</w:tr>
      <w:tr w:rsidR="002B086F" w:rsidRPr="0090727F" w:rsidTr="003308E7">
        <w:trPr>
          <w:gridAfter w:val="1"/>
          <w:wAfter w:w="385" w:type="dxa"/>
          <w:trHeight w:val="1125"/>
        </w:trPr>
        <w:tc>
          <w:tcPr>
            <w:tcW w:w="12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6F" w:rsidRPr="0090727F" w:rsidRDefault="002B086F" w:rsidP="003308E7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Подпрограмма 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86F" w:rsidRPr="00C12CDA" w:rsidRDefault="002B086F" w:rsidP="003308E7">
            <w:pPr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 xml:space="preserve"> Развитие и пропаганда физической культуры и спорта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086F" w:rsidRPr="00C12CDA" w:rsidRDefault="002B086F" w:rsidP="003308E7">
            <w:pPr>
              <w:rPr>
                <w:bCs/>
                <w:sz w:val="20"/>
                <w:szCs w:val="20"/>
              </w:rPr>
            </w:pPr>
            <w:r w:rsidRPr="00C12CDA">
              <w:rPr>
                <w:bCs/>
                <w:sz w:val="20"/>
                <w:szCs w:val="20"/>
              </w:rPr>
              <w:t>Всего расходные обязательства по программе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B086F" w:rsidRPr="00C12CDA" w:rsidRDefault="002B086F" w:rsidP="003308E7">
            <w:pPr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*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B086F" w:rsidRPr="00C12CDA" w:rsidRDefault="002B086F" w:rsidP="003308E7">
            <w:pPr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*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B086F" w:rsidRPr="0090727F" w:rsidRDefault="002B086F" w:rsidP="003308E7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*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B086F" w:rsidRPr="0090727F" w:rsidRDefault="002B086F" w:rsidP="003308E7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B086F" w:rsidRPr="0090727F" w:rsidRDefault="002B086F" w:rsidP="003308E7">
            <w:pPr>
              <w:jc w:val="right"/>
              <w:rPr>
                <w:b/>
                <w:bCs/>
                <w:sz w:val="16"/>
                <w:szCs w:val="16"/>
              </w:rPr>
            </w:pPr>
            <w:r w:rsidRPr="0090727F">
              <w:rPr>
                <w:b/>
                <w:bCs/>
                <w:sz w:val="16"/>
                <w:szCs w:val="16"/>
              </w:rPr>
              <w:t>279,00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B086F" w:rsidRPr="0090727F" w:rsidRDefault="002B086F" w:rsidP="003308E7">
            <w:pPr>
              <w:jc w:val="right"/>
              <w:rPr>
                <w:b/>
                <w:bCs/>
                <w:sz w:val="16"/>
                <w:szCs w:val="16"/>
              </w:rPr>
            </w:pPr>
            <w:r w:rsidRPr="0090727F">
              <w:rPr>
                <w:b/>
                <w:bCs/>
                <w:sz w:val="16"/>
                <w:szCs w:val="16"/>
              </w:rPr>
              <w:t>278,820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B086F" w:rsidRPr="0090727F" w:rsidRDefault="002B086F" w:rsidP="003308E7">
            <w:pPr>
              <w:jc w:val="right"/>
              <w:rPr>
                <w:b/>
                <w:bCs/>
                <w:sz w:val="16"/>
                <w:szCs w:val="16"/>
              </w:rPr>
            </w:pPr>
            <w:r w:rsidRPr="0090727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B086F" w:rsidRPr="0090727F" w:rsidRDefault="002B086F" w:rsidP="003308E7">
            <w:pPr>
              <w:jc w:val="right"/>
              <w:rPr>
                <w:b/>
                <w:bCs/>
                <w:sz w:val="16"/>
                <w:szCs w:val="16"/>
              </w:rPr>
            </w:pPr>
            <w:r w:rsidRPr="0090727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B086F" w:rsidRPr="0090727F" w:rsidRDefault="002B086F" w:rsidP="003308E7">
            <w:pPr>
              <w:jc w:val="right"/>
              <w:rPr>
                <w:b/>
                <w:bCs/>
                <w:sz w:val="16"/>
                <w:szCs w:val="16"/>
              </w:rPr>
            </w:pPr>
            <w:r w:rsidRPr="0090727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B086F" w:rsidRPr="0090727F" w:rsidRDefault="002B086F" w:rsidP="003308E7">
            <w:pPr>
              <w:jc w:val="right"/>
              <w:rPr>
                <w:b/>
                <w:bCs/>
                <w:sz w:val="16"/>
                <w:szCs w:val="16"/>
              </w:rPr>
            </w:pPr>
            <w:r w:rsidRPr="0090727F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2B086F" w:rsidRPr="0090727F" w:rsidRDefault="002B086F" w:rsidP="003308E7">
            <w:pPr>
              <w:jc w:val="right"/>
              <w:rPr>
                <w:b/>
                <w:bCs/>
                <w:sz w:val="16"/>
                <w:szCs w:val="16"/>
              </w:rPr>
            </w:pPr>
            <w:r w:rsidRPr="0090727F">
              <w:rPr>
                <w:b/>
                <w:bCs/>
                <w:sz w:val="16"/>
                <w:szCs w:val="16"/>
              </w:rPr>
              <w:t>557,82000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2B086F" w:rsidRPr="0090727F" w:rsidRDefault="002B086F" w:rsidP="003308E7">
            <w:pPr>
              <w:rPr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2B086F" w:rsidRPr="0090727F" w:rsidRDefault="002B086F" w:rsidP="003308E7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</w:tr>
      <w:tr w:rsidR="002B086F" w:rsidRPr="0090727F" w:rsidTr="003308E7">
        <w:trPr>
          <w:gridAfter w:val="1"/>
          <w:wAfter w:w="385" w:type="dxa"/>
          <w:trHeight w:val="330"/>
        </w:trPr>
        <w:tc>
          <w:tcPr>
            <w:tcW w:w="127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6F" w:rsidRPr="0090727F" w:rsidRDefault="002B086F" w:rsidP="003308E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86F" w:rsidRPr="00C12CDA" w:rsidRDefault="002B086F" w:rsidP="003308E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086F" w:rsidRPr="00C12CDA" w:rsidRDefault="002B086F" w:rsidP="003308E7">
            <w:pPr>
              <w:jc w:val="center"/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086F" w:rsidRPr="00C12CDA" w:rsidRDefault="002B086F" w:rsidP="003308E7">
            <w:pPr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 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086F" w:rsidRPr="00C12CDA" w:rsidRDefault="002B086F" w:rsidP="003308E7">
            <w:pPr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086F" w:rsidRPr="0090727F" w:rsidRDefault="002B086F" w:rsidP="003308E7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086F" w:rsidRPr="0090727F" w:rsidRDefault="002B086F" w:rsidP="003308E7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B086F" w:rsidRPr="0090727F" w:rsidRDefault="002B086F" w:rsidP="003308E7">
            <w:pPr>
              <w:jc w:val="right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B086F" w:rsidRPr="0090727F" w:rsidRDefault="002B086F" w:rsidP="003308E7">
            <w:pPr>
              <w:jc w:val="right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B086F" w:rsidRPr="0090727F" w:rsidRDefault="002B086F" w:rsidP="003308E7">
            <w:pPr>
              <w:jc w:val="right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B086F" w:rsidRPr="0090727F" w:rsidRDefault="002B086F" w:rsidP="003308E7">
            <w:pPr>
              <w:jc w:val="right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B086F" w:rsidRPr="0090727F" w:rsidRDefault="002B086F" w:rsidP="003308E7">
            <w:pPr>
              <w:jc w:val="right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B086F" w:rsidRPr="0090727F" w:rsidRDefault="002B086F" w:rsidP="003308E7">
            <w:pPr>
              <w:jc w:val="right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B086F" w:rsidRPr="0090727F" w:rsidRDefault="002B086F" w:rsidP="003308E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2B086F" w:rsidRPr="0090727F" w:rsidRDefault="002B086F" w:rsidP="003308E7">
            <w:pPr>
              <w:rPr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2B086F" w:rsidRPr="0090727F" w:rsidRDefault="002B086F" w:rsidP="003308E7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</w:tr>
      <w:tr w:rsidR="002B086F" w:rsidRPr="0090727F" w:rsidTr="003308E7">
        <w:trPr>
          <w:gridAfter w:val="1"/>
          <w:wAfter w:w="385" w:type="dxa"/>
          <w:trHeight w:val="420"/>
        </w:trPr>
        <w:tc>
          <w:tcPr>
            <w:tcW w:w="127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6F" w:rsidRPr="0090727F" w:rsidRDefault="002B086F" w:rsidP="003308E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86F" w:rsidRPr="00C12CDA" w:rsidRDefault="002B086F" w:rsidP="003308E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B086F" w:rsidRPr="00C12CDA" w:rsidRDefault="002B086F" w:rsidP="003308E7">
            <w:pPr>
              <w:jc w:val="center"/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B086F" w:rsidRPr="00C12CDA" w:rsidRDefault="002B086F" w:rsidP="003308E7">
            <w:pPr>
              <w:jc w:val="center"/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001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B086F" w:rsidRPr="00C12CDA" w:rsidRDefault="002B086F" w:rsidP="003308E7">
            <w:pPr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*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B086F" w:rsidRPr="0090727F" w:rsidRDefault="002B086F" w:rsidP="003308E7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*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B086F" w:rsidRPr="0090727F" w:rsidRDefault="002B086F" w:rsidP="003308E7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*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B086F" w:rsidRPr="0090727F" w:rsidRDefault="002B086F" w:rsidP="003308E7">
            <w:pPr>
              <w:jc w:val="right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279,00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B086F" w:rsidRPr="0090727F" w:rsidRDefault="002B086F" w:rsidP="003308E7">
            <w:pPr>
              <w:jc w:val="right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278,820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B086F" w:rsidRPr="0090727F" w:rsidRDefault="002B086F" w:rsidP="003308E7">
            <w:pPr>
              <w:jc w:val="right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B086F" w:rsidRPr="0090727F" w:rsidRDefault="002B086F" w:rsidP="003308E7">
            <w:pPr>
              <w:jc w:val="right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B086F" w:rsidRPr="0090727F" w:rsidRDefault="002B086F" w:rsidP="003308E7">
            <w:pPr>
              <w:jc w:val="right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B086F" w:rsidRPr="0090727F" w:rsidRDefault="002B086F" w:rsidP="003308E7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B086F" w:rsidRPr="0090727F" w:rsidRDefault="002B086F" w:rsidP="003308E7">
            <w:pPr>
              <w:jc w:val="right"/>
              <w:rPr>
                <w:b/>
                <w:bCs/>
                <w:sz w:val="16"/>
                <w:szCs w:val="16"/>
              </w:rPr>
            </w:pPr>
            <w:r w:rsidRPr="0090727F">
              <w:rPr>
                <w:b/>
                <w:bCs/>
                <w:sz w:val="16"/>
                <w:szCs w:val="16"/>
              </w:rPr>
              <w:t>557,82000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2B086F" w:rsidRPr="0090727F" w:rsidRDefault="002B086F" w:rsidP="003308E7">
            <w:pPr>
              <w:rPr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2B086F" w:rsidRPr="0090727F" w:rsidRDefault="002B086F" w:rsidP="003308E7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</w:tr>
      <w:tr w:rsidR="002B086F" w:rsidRPr="0090727F" w:rsidTr="003308E7">
        <w:trPr>
          <w:gridAfter w:val="1"/>
          <w:wAfter w:w="385" w:type="dxa"/>
          <w:trHeight w:val="480"/>
        </w:trPr>
        <w:tc>
          <w:tcPr>
            <w:tcW w:w="127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6F" w:rsidRPr="0090727F" w:rsidRDefault="002B086F" w:rsidP="003308E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86F" w:rsidRPr="00C12CDA" w:rsidRDefault="002B086F" w:rsidP="003308E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B086F" w:rsidRPr="00C12CDA" w:rsidRDefault="002B086F" w:rsidP="003308E7">
            <w:pPr>
              <w:rPr>
                <w:sz w:val="20"/>
                <w:szCs w:val="20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B086F" w:rsidRPr="00C12CDA" w:rsidRDefault="002B086F" w:rsidP="003308E7">
            <w:pPr>
              <w:jc w:val="center"/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901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B086F" w:rsidRPr="00C12CDA" w:rsidRDefault="002B086F" w:rsidP="003308E7">
            <w:pPr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*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B086F" w:rsidRPr="0090727F" w:rsidRDefault="002B086F" w:rsidP="003308E7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*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B086F" w:rsidRPr="0090727F" w:rsidRDefault="002B086F" w:rsidP="003308E7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*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B086F" w:rsidRPr="0090727F" w:rsidRDefault="002B086F" w:rsidP="003308E7">
            <w:pPr>
              <w:jc w:val="right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B086F" w:rsidRPr="0090727F" w:rsidRDefault="002B086F" w:rsidP="003308E7">
            <w:pPr>
              <w:jc w:val="right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B086F" w:rsidRPr="0090727F" w:rsidRDefault="002B086F" w:rsidP="003308E7">
            <w:pPr>
              <w:jc w:val="right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B086F" w:rsidRPr="0090727F" w:rsidRDefault="002B086F" w:rsidP="003308E7">
            <w:pPr>
              <w:jc w:val="right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B086F" w:rsidRPr="0090727F" w:rsidRDefault="002B086F" w:rsidP="003308E7">
            <w:pPr>
              <w:jc w:val="right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0,00 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B086F" w:rsidRPr="0090727F" w:rsidRDefault="002B086F" w:rsidP="003308E7">
            <w:pPr>
              <w:jc w:val="right"/>
              <w:rPr>
                <w:b/>
                <w:bCs/>
                <w:sz w:val="16"/>
                <w:szCs w:val="16"/>
              </w:rPr>
            </w:pPr>
            <w:r w:rsidRPr="0090727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B086F" w:rsidRPr="0090727F" w:rsidRDefault="002B086F" w:rsidP="003308E7">
            <w:pPr>
              <w:jc w:val="right"/>
              <w:rPr>
                <w:b/>
                <w:bCs/>
                <w:sz w:val="16"/>
                <w:szCs w:val="16"/>
              </w:rPr>
            </w:pPr>
            <w:r w:rsidRPr="0090727F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2B086F" w:rsidRPr="0090727F" w:rsidRDefault="002B086F" w:rsidP="003308E7">
            <w:pPr>
              <w:rPr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2B086F" w:rsidRPr="0090727F" w:rsidRDefault="002B086F" w:rsidP="003308E7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</w:tr>
      <w:tr w:rsidR="002B086F" w:rsidRPr="0090727F" w:rsidTr="003308E7">
        <w:trPr>
          <w:gridAfter w:val="1"/>
          <w:wAfter w:w="385" w:type="dxa"/>
          <w:trHeight w:val="1140"/>
        </w:trPr>
        <w:tc>
          <w:tcPr>
            <w:tcW w:w="1277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B086F" w:rsidRPr="0090727F" w:rsidRDefault="002B086F" w:rsidP="003308E7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Подпрограмма 4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2B086F" w:rsidRPr="00C12CDA" w:rsidRDefault="002B086F" w:rsidP="003308E7">
            <w:pPr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 xml:space="preserve"> Поддержка и развитие культурного потенциала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086F" w:rsidRPr="00C12CDA" w:rsidRDefault="002B086F" w:rsidP="003308E7">
            <w:pPr>
              <w:rPr>
                <w:bCs/>
                <w:sz w:val="20"/>
                <w:szCs w:val="20"/>
              </w:rPr>
            </w:pPr>
            <w:r w:rsidRPr="00C12CDA">
              <w:rPr>
                <w:bCs/>
                <w:sz w:val="20"/>
                <w:szCs w:val="20"/>
              </w:rPr>
              <w:t>Всего расходные обязательства по программе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B086F" w:rsidRPr="00C12CDA" w:rsidRDefault="002B086F" w:rsidP="003308E7">
            <w:pPr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*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B086F" w:rsidRPr="00C12CDA" w:rsidRDefault="002B086F" w:rsidP="003308E7">
            <w:pPr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*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B086F" w:rsidRPr="0090727F" w:rsidRDefault="002B086F" w:rsidP="003308E7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*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B086F" w:rsidRPr="0090727F" w:rsidRDefault="002B086F" w:rsidP="003308E7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*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B086F" w:rsidRPr="0090727F" w:rsidRDefault="002B086F" w:rsidP="003308E7">
            <w:pPr>
              <w:jc w:val="right"/>
              <w:rPr>
                <w:b/>
                <w:bCs/>
                <w:sz w:val="16"/>
                <w:szCs w:val="16"/>
              </w:rPr>
            </w:pPr>
            <w:r w:rsidRPr="0090727F">
              <w:rPr>
                <w:b/>
                <w:bCs/>
                <w:sz w:val="16"/>
                <w:szCs w:val="16"/>
              </w:rPr>
              <w:t>1148,2645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B086F" w:rsidRPr="0090727F" w:rsidRDefault="002B086F" w:rsidP="003308E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  <w:r w:rsidRPr="0090727F">
              <w:rPr>
                <w:b/>
                <w:bCs/>
                <w:sz w:val="16"/>
                <w:szCs w:val="16"/>
              </w:rPr>
              <w:t>67,22949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B086F" w:rsidRPr="0090727F" w:rsidRDefault="002B086F" w:rsidP="003308E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45,55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B086F" w:rsidRPr="0090727F" w:rsidRDefault="002B086F" w:rsidP="003308E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3228,30005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B086F" w:rsidRPr="0090727F" w:rsidRDefault="002B086F" w:rsidP="003308E7">
            <w:pPr>
              <w:jc w:val="right"/>
              <w:rPr>
                <w:b/>
                <w:bCs/>
                <w:sz w:val="16"/>
                <w:szCs w:val="16"/>
              </w:rPr>
            </w:pPr>
            <w:r w:rsidRPr="0090727F">
              <w:rPr>
                <w:b/>
                <w:bCs/>
                <w:sz w:val="16"/>
                <w:szCs w:val="16"/>
              </w:rPr>
              <w:t>150,00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B086F" w:rsidRPr="0090727F" w:rsidRDefault="002B086F" w:rsidP="003308E7">
            <w:pPr>
              <w:jc w:val="right"/>
              <w:rPr>
                <w:b/>
                <w:bCs/>
                <w:sz w:val="16"/>
                <w:szCs w:val="16"/>
              </w:rPr>
            </w:pPr>
            <w:r w:rsidRPr="0090727F">
              <w:rPr>
                <w:b/>
                <w:bCs/>
                <w:sz w:val="16"/>
                <w:szCs w:val="16"/>
              </w:rPr>
              <w:t>150,00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B086F" w:rsidRPr="0090727F" w:rsidRDefault="002B086F" w:rsidP="003308E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5389,34404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2B086F" w:rsidRPr="0090727F" w:rsidRDefault="002B086F" w:rsidP="003308E7">
            <w:pPr>
              <w:rPr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2B086F" w:rsidRPr="0090727F" w:rsidRDefault="002B086F" w:rsidP="003308E7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</w:tr>
      <w:tr w:rsidR="002B086F" w:rsidRPr="0090727F" w:rsidTr="003308E7">
        <w:trPr>
          <w:gridAfter w:val="1"/>
          <w:wAfter w:w="385" w:type="dxa"/>
          <w:trHeight w:val="360"/>
        </w:trPr>
        <w:tc>
          <w:tcPr>
            <w:tcW w:w="12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86F" w:rsidRPr="0090727F" w:rsidRDefault="002B086F" w:rsidP="003308E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2B086F" w:rsidRPr="00C12CDA" w:rsidRDefault="002B086F" w:rsidP="003308E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086F" w:rsidRPr="00C12CDA" w:rsidRDefault="002B086F" w:rsidP="003308E7">
            <w:pPr>
              <w:jc w:val="center"/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2B086F" w:rsidRPr="00C12CDA" w:rsidRDefault="002B086F" w:rsidP="003308E7">
            <w:pPr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 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2B086F" w:rsidRPr="00C12CDA" w:rsidRDefault="002B086F" w:rsidP="003308E7">
            <w:pPr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2B086F" w:rsidRPr="0090727F" w:rsidRDefault="002B086F" w:rsidP="003308E7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086F" w:rsidRPr="0090727F" w:rsidRDefault="002B086F" w:rsidP="003308E7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B086F" w:rsidRPr="0090727F" w:rsidRDefault="002B086F" w:rsidP="003308E7">
            <w:pPr>
              <w:jc w:val="right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B086F" w:rsidRPr="0090727F" w:rsidRDefault="002B086F" w:rsidP="003308E7">
            <w:pPr>
              <w:jc w:val="right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B086F" w:rsidRPr="0090727F" w:rsidRDefault="002B086F" w:rsidP="003308E7">
            <w:pPr>
              <w:jc w:val="right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B086F" w:rsidRPr="0090727F" w:rsidRDefault="002B086F" w:rsidP="003308E7">
            <w:pPr>
              <w:jc w:val="right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2B086F" w:rsidRPr="0090727F" w:rsidRDefault="002B086F" w:rsidP="003308E7">
            <w:pPr>
              <w:jc w:val="right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B086F" w:rsidRPr="0090727F" w:rsidRDefault="002B086F" w:rsidP="003308E7">
            <w:pPr>
              <w:jc w:val="right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B086F" w:rsidRPr="0090727F" w:rsidRDefault="002B086F" w:rsidP="003308E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2B086F" w:rsidRPr="0090727F" w:rsidRDefault="002B086F" w:rsidP="003308E7">
            <w:pPr>
              <w:rPr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2B086F" w:rsidRPr="0090727F" w:rsidRDefault="002B086F" w:rsidP="003308E7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</w:tr>
      <w:tr w:rsidR="002B086F" w:rsidRPr="0090727F" w:rsidTr="003308E7">
        <w:trPr>
          <w:gridAfter w:val="1"/>
          <w:wAfter w:w="385" w:type="dxa"/>
          <w:trHeight w:val="495"/>
        </w:trPr>
        <w:tc>
          <w:tcPr>
            <w:tcW w:w="12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86F" w:rsidRPr="0090727F" w:rsidRDefault="002B086F" w:rsidP="003308E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2B086F" w:rsidRPr="00C12CDA" w:rsidRDefault="002B086F" w:rsidP="003308E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2B086F" w:rsidRPr="00C12CDA" w:rsidRDefault="002B086F" w:rsidP="003308E7">
            <w:pPr>
              <w:jc w:val="center"/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B086F" w:rsidRPr="00C12CDA" w:rsidRDefault="002B086F" w:rsidP="003308E7">
            <w:pPr>
              <w:jc w:val="center"/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001</w:t>
            </w:r>
          </w:p>
        </w:tc>
        <w:tc>
          <w:tcPr>
            <w:tcW w:w="5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B086F" w:rsidRPr="00C12CDA" w:rsidRDefault="002B086F" w:rsidP="003308E7">
            <w:pPr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*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B086F" w:rsidRPr="0090727F" w:rsidRDefault="002B086F" w:rsidP="003308E7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*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B086F" w:rsidRPr="0090727F" w:rsidRDefault="002B086F" w:rsidP="003308E7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*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B086F" w:rsidRPr="0090727F" w:rsidRDefault="002B086F" w:rsidP="003308E7">
            <w:pPr>
              <w:jc w:val="right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1148,2645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B086F" w:rsidRPr="0090727F" w:rsidRDefault="002B086F" w:rsidP="003308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Pr="0090727F">
              <w:rPr>
                <w:sz w:val="16"/>
                <w:szCs w:val="16"/>
              </w:rPr>
              <w:t>67,22949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B086F" w:rsidRPr="0090727F" w:rsidRDefault="002B086F" w:rsidP="003308E7">
            <w:pPr>
              <w:jc w:val="right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B086F" w:rsidRPr="0090727F" w:rsidRDefault="002B086F" w:rsidP="003308E7">
            <w:pPr>
              <w:jc w:val="right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B086F" w:rsidRPr="0090727F" w:rsidRDefault="002B086F" w:rsidP="003308E7">
            <w:pPr>
              <w:jc w:val="right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B086F" w:rsidRPr="0090727F" w:rsidRDefault="002B086F" w:rsidP="003308E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B086F" w:rsidRPr="0090727F" w:rsidRDefault="002B086F" w:rsidP="003308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1815,49399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2B086F" w:rsidRPr="0090727F" w:rsidRDefault="002B086F" w:rsidP="003308E7">
            <w:pPr>
              <w:rPr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2B086F" w:rsidRPr="0090727F" w:rsidRDefault="002B086F" w:rsidP="003308E7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</w:tr>
      <w:tr w:rsidR="002B086F" w:rsidRPr="0090727F" w:rsidTr="003308E7">
        <w:trPr>
          <w:gridAfter w:val="1"/>
          <w:wAfter w:w="385" w:type="dxa"/>
          <w:trHeight w:val="240"/>
        </w:trPr>
        <w:tc>
          <w:tcPr>
            <w:tcW w:w="12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86F" w:rsidRPr="0090727F" w:rsidRDefault="002B086F" w:rsidP="003308E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2B086F" w:rsidRPr="00C12CDA" w:rsidRDefault="002B086F" w:rsidP="003308E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2B086F" w:rsidRPr="00C12CDA" w:rsidRDefault="002B086F" w:rsidP="003308E7">
            <w:pPr>
              <w:rPr>
                <w:sz w:val="20"/>
                <w:szCs w:val="20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2B086F" w:rsidRPr="00C12CDA" w:rsidRDefault="002B086F" w:rsidP="003308E7">
            <w:pPr>
              <w:jc w:val="center"/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901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2B086F" w:rsidRPr="00C12CDA" w:rsidRDefault="002B086F" w:rsidP="003308E7">
            <w:pPr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*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2B086F" w:rsidRPr="0090727F" w:rsidRDefault="002B086F" w:rsidP="003308E7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*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2B086F" w:rsidRPr="0090727F" w:rsidRDefault="002B086F" w:rsidP="003308E7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*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2B086F" w:rsidRPr="0090727F" w:rsidRDefault="002B086F" w:rsidP="003308E7">
            <w:pPr>
              <w:jc w:val="right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2B086F" w:rsidRPr="0090727F" w:rsidRDefault="002B086F" w:rsidP="003308E7">
            <w:pPr>
              <w:jc w:val="right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2B086F" w:rsidRPr="0090727F" w:rsidRDefault="002B086F" w:rsidP="003308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2B086F" w:rsidRPr="0090727F" w:rsidRDefault="002B086F" w:rsidP="003308E7">
            <w:pPr>
              <w:jc w:val="right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2B086F" w:rsidRPr="0090727F" w:rsidRDefault="002B086F" w:rsidP="003308E7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150,00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2B086F" w:rsidRPr="0090727F" w:rsidRDefault="002B086F" w:rsidP="003308E7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150,00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2B086F" w:rsidRDefault="002B086F" w:rsidP="003308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495,55</w:t>
            </w:r>
          </w:p>
          <w:p w:rsidR="002B086F" w:rsidRPr="0090727F" w:rsidRDefault="002B086F" w:rsidP="003308E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8" w:type="dxa"/>
            <w:vMerge w:val="restart"/>
            <w:tcBorders>
              <w:top w:val="nil"/>
              <w:left w:val="nil"/>
              <w:right w:val="nil"/>
            </w:tcBorders>
          </w:tcPr>
          <w:p w:rsidR="002B086F" w:rsidRDefault="002B086F" w:rsidP="003308E7">
            <w:pPr>
              <w:rPr>
                <w:sz w:val="16"/>
                <w:szCs w:val="16"/>
              </w:rPr>
            </w:pPr>
          </w:p>
          <w:p w:rsidR="002B086F" w:rsidRPr="0090727F" w:rsidRDefault="002B086F" w:rsidP="003308E7">
            <w:pPr>
              <w:rPr>
                <w:sz w:val="16"/>
                <w:szCs w:val="16"/>
              </w:rPr>
            </w:pPr>
          </w:p>
        </w:tc>
        <w:tc>
          <w:tcPr>
            <w:tcW w:w="276" w:type="dxa"/>
            <w:vMerge w:val="restart"/>
            <w:tcBorders>
              <w:top w:val="nil"/>
              <w:left w:val="nil"/>
              <w:right w:val="nil"/>
            </w:tcBorders>
            <w:shd w:val="clear" w:color="FFFFCC" w:fill="FFFFFF"/>
            <w:noWrap/>
          </w:tcPr>
          <w:p w:rsidR="002B086F" w:rsidRPr="0090727F" w:rsidRDefault="002B086F" w:rsidP="003308E7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</w:tr>
      <w:tr w:rsidR="002B086F" w:rsidRPr="0090727F" w:rsidTr="003308E7">
        <w:trPr>
          <w:gridAfter w:val="1"/>
          <w:wAfter w:w="385" w:type="dxa"/>
          <w:trHeight w:val="180"/>
        </w:trPr>
        <w:tc>
          <w:tcPr>
            <w:tcW w:w="127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6F" w:rsidRPr="0090727F" w:rsidRDefault="002B086F" w:rsidP="003308E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nil"/>
              <w:bottom w:val="nil"/>
              <w:right w:val="single" w:sz="4" w:space="0" w:color="000000"/>
            </w:tcBorders>
            <w:vAlign w:val="center"/>
          </w:tcPr>
          <w:p w:rsidR="002B086F" w:rsidRPr="00C12CDA" w:rsidRDefault="002B086F" w:rsidP="003308E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2B086F" w:rsidRPr="00C12CDA" w:rsidRDefault="002B086F" w:rsidP="003308E7">
            <w:pPr>
              <w:rPr>
                <w:sz w:val="20"/>
                <w:szCs w:val="20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</w:tcPr>
          <w:p w:rsidR="002B086F" w:rsidRDefault="002B086F" w:rsidP="003308E7">
            <w:pPr>
              <w:jc w:val="center"/>
              <w:rPr>
                <w:sz w:val="20"/>
                <w:szCs w:val="20"/>
              </w:rPr>
            </w:pPr>
          </w:p>
          <w:p w:rsidR="002B086F" w:rsidRPr="00C12CDA" w:rsidRDefault="002B086F" w:rsidP="00330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</w:tcPr>
          <w:p w:rsidR="002B086F" w:rsidRPr="00C12CDA" w:rsidRDefault="002B086F" w:rsidP="003308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</w:tcPr>
          <w:p w:rsidR="002B086F" w:rsidRPr="0090727F" w:rsidRDefault="002B086F" w:rsidP="003308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</w:tcPr>
          <w:p w:rsidR="002B086F" w:rsidRPr="0090727F" w:rsidRDefault="002B086F" w:rsidP="003308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B086F" w:rsidRPr="0090727F" w:rsidRDefault="002B086F" w:rsidP="003308E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B086F" w:rsidRPr="0090727F" w:rsidRDefault="002B086F" w:rsidP="003308E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B086F" w:rsidRDefault="002B086F" w:rsidP="003308E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B086F" w:rsidRPr="0090727F" w:rsidRDefault="002B086F" w:rsidP="003308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3078,30005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B086F" w:rsidRPr="0090727F" w:rsidRDefault="002B086F" w:rsidP="003308E7">
            <w:pPr>
              <w:rPr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B086F" w:rsidRPr="0090727F" w:rsidRDefault="002B086F" w:rsidP="003308E7">
            <w:pPr>
              <w:rPr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B086F" w:rsidRDefault="002B086F" w:rsidP="003308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3078,30005</w:t>
            </w:r>
          </w:p>
        </w:tc>
        <w:tc>
          <w:tcPr>
            <w:tcW w:w="418" w:type="dxa"/>
            <w:vMerge/>
            <w:tcBorders>
              <w:left w:val="nil"/>
              <w:bottom w:val="nil"/>
              <w:right w:val="nil"/>
            </w:tcBorders>
          </w:tcPr>
          <w:p w:rsidR="002B086F" w:rsidRDefault="002B086F" w:rsidP="003308E7">
            <w:pPr>
              <w:rPr>
                <w:sz w:val="16"/>
                <w:szCs w:val="16"/>
              </w:rPr>
            </w:pPr>
          </w:p>
        </w:tc>
        <w:tc>
          <w:tcPr>
            <w:tcW w:w="276" w:type="dxa"/>
            <w:vMerge/>
            <w:tcBorders>
              <w:left w:val="nil"/>
              <w:bottom w:val="nil"/>
              <w:right w:val="nil"/>
            </w:tcBorders>
            <w:shd w:val="clear" w:color="FFFFCC" w:fill="FFFFFF"/>
            <w:noWrap/>
          </w:tcPr>
          <w:p w:rsidR="002B086F" w:rsidRPr="0090727F" w:rsidRDefault="002B086F" w:rsidP="003308E7">
            <w:pPr>
              <w:rPr>
                <w:sz w:val="16"/>
                <w:szCs w:val="16"/>
              </w:rPr>
            </w:pPr>
          </w:p>
        </w:tc>
      </w:tr>
      <w:tr w:rsidR="002B086F" w:rsidRPr="0090727F" w:rsidTr="003308E7">
        <w:trPr>
          <w:gridAfter w:val="1"/>
          <w:wAfter w:w="385" w:type="dxa"/>
          <w:trHeight w:val="1110"/>
        </w:trPr>
        <w:tc>
          <w:tcPr>
            <w:tcW w:w="1277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B086F" w:rsidRPr="0090727F" w:rsidRDefault="002B086F" w:rsidP="003308E7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Подпрограмма 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B086F" w:rsidRPr="00C12CDA" w:rsidRDefault="002B086F" w:rsidP="003308E7">
            <w:pPr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 xml:space="preserve"> Сохранение и развитие библиотечного дела района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086F" w:rsidRPr="00C12CDA" w:rsidRDefault="002B086F" w:rsidP="003308E7">
            <w:pPr>
              <w:rPr>
                <w:bCs/>
                <w:sz w:val="20"/>
                <w:szCs w:val="20"/>
              </w:rPr>
            </w:pPr>
            <w:r w:rsidRPr="00C12CDA">
              <w:rPr>
                <w:bCs/>
                <w:sz w:val="20"/>
                <w:szCs w:val="20"/>
              </w:rPr>
              <w:t>Всего расходные обязательства по программе</w:t>
            </w: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B086F" w:rsidRPr="00C12CDA" w:rsidRDefault="002B086F" w:rsidP="003308E7">
            <w:pPr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*</w:t>
            </w:r>
          </w:p>
        </w:tc>
        <w:tc>
          <w:tcPr>
            <w:tcW w:w="5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B086F" w:rsidRPr="00C12CDA" w:rsidRDefault="002B086F" w:rsidP="003308E7">
            <w:pPr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*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B086F" w:rsidRPr="0090727F" w:rsidRDefault="002B086F" w:rsidP="003308E7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*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B086F" w:rsidRPr="0090727F" w:rsidRDefault="002B086F" w:rsidP="003308E7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*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B086F" w:rsidRPr="0090727F" w:rsidRDefault="002B086F" w:rsidP="003308E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7308,07856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B086F" w:rsidRPr="0090727F" w:rsidRDefault="002B086F" w:rsidP="003308E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7807,18906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B086F" w:rsidRPr="0090727F" w:rsidRDefault="002B086F" w:rsidP="003308E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7987,56924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B086F" w:rsidRPr="0090727F" w:rsidRDefault="002B086F" w:rsidP="003308E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10790,0059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B086F" w:rsidRPr="0090727F" w:rsidRDefault="002B086F" w:rsidP="003308E7">
            <w:pPr>
              <w:jc w:val="right"/>
              <w:rPr>
                <w:b/>
                <w:bCs/>
                <w:sz w:val="16"/>
                <w:szCs w:val="16"/>
              </w:rPr>
            </w:pPr>
            <w:r w:rsidRPr="0090727F">
              <w:rPr>
                <w:b/>
                <w:bCs/>
                <w:sz w:val="16"/>
                <w:szCs w:val="16"/>
              </w:rPr>
              <w:t>7247,93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B086F" w:rsidRPr="0090727F" w:rsidRDefault="002B086F" w:rsidP="003308E7">
            <w:pPr>
              <w:jc w:val="right"/>
              <w:rPr>
                <w:b/>
                <w:bCs/>
                <w:sz w:val="16"/>
                <w:szCs w:val="16"/>
              </w:rPr>
            </w:pPr>
            <w:r w:rsidRPr="0090727F">
              <w:rPr>
                <w:b/>
                <w:bCs/>
                <w:sz w:val="16"/>
                <w:szCs w:val="16"/>
              </w:rPr>
              <w:t>7247,93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2B086F" w:rsidRPr="0090727F" w:rsidRDefault="002B086F" w:rsidP="003308E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48630,17276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2B086F" w:rsidRPr="0090727F" w:rsidRDefault="002B086F" w:rsidP="003308E7">
            <w:pPr>
              <w:rPr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2B086F" w:rsidRPr="0090727F" w:rsidRDefault="002B086F" w:rsidP="003308E7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</w:tr>
      <w:tr w:rsidR="002B086F" w:rsidRPr="0090727F" w:rsidTr="003308E7">
        <w:trPr>
          <w:gridAfter w:val="1"/>
          <w:wAfter w:w="385" w:type="dxa"/>
          <w:trHeight w:val="330"/>
        </w:trPr>
        <w:tc>
          <w:tcPr>
            <w:tcW w:w="12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86F" w:rsidRPr="0090727F" w:rsidRDefault="002B086F" w:rsidP="003308E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B086F" w:rsidRPr="00C12CDA" w:rsidRDefault="002B086F" w:rsidP="003308E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086F" w:rsidRPr="00C12CDA" w:rsidRDefault="002B086F" w:rsidP="003308E7">
            <w:pPr>
              <w:jc w:val="center"/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086F" w:rsidRPr="00C12CDA" w:rsidRDefault="002B086F" w:rsidP="003308E7">
            <w:pPr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 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086F" w:rsidRPr="00C12CDA" w:rsidRDefault="002B086F" w:rsidP="003308E7">
            <w:pPr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086F" w:rsidRPr="0090727F" w:rsidRDefault="002B086F" w:rsidP="003308E7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086F" w:rsidRPr="0090727F" w:rsidRDefault="002B086F" w:rsidP="003308E7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B086F" w:rsidRPr="0090727F" w:rsidRDefault="002B086F" w:rsidP="003308E7">
            <w:pPr>
              <w:jc w:val="right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B086F" w:rsidRPr="0090727F" w:rsidRDefault="002B086F" w:rsidP="003308E7">
            <w:pPr>
              <w:jc w:val="right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B086F" w:rsidRPr="0090727F" w:rsidRDefault="002B086F" w:rsidP="003308E7">
            <w:pPr>
              <w:jc w:val="right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B086F" w:rsidRPr="0090727F" w:rsidRDefault="002B086F" w:rsidP="003308E7">
            <w:pPr>
              <w:jc w:val="right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B086F" w:rsidRPr="0090727F" w:rsidRDefault="002B086F" w:rsidP="003308E7">
            <w:pPr>
              <w:jc w:val="right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B086F" w:rsidRDefault="002B086F" w:rsidP="003308E7">
            <w:pPr>
              <w:jc w:val="right"/>
              <w:rPr>
                <w:sz w:val="16"/>
                <w:szCs w:val="16"/>
              </w:rPr>
            </w:pPr>
          </w:p>
          <w:p w:rsidR="002B086F" w:rsidRPr="0090727F" w:rsidRDefault="002B086F" w:rsidP="003308E7">
            <w:pPr>
              <w:jc w:val="right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2B086F" w:rsidRPr="0090727F" w:rsidRDefault="002B086F" w:rsidP="003308E7">
            <w:pPr>
              <w:rPr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2B086F" w:rsidRPr="0090727F" w:rsidRDefault="002B086F" w:rsidP="003308E7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</w:tr>
      <w:tr w:rsidR="002B086F" w:rsidRPr="0090727F" w:rsidTr="003308E7">
        <w:trPr>
          <w:gridAfter w:val="1"/>
          <w:wAfter w:w="385" w:type="dxa"/>
          <w:trHeight w:val="480"/>
        </w:trPr>
        <w:tc>
          <w:tcPr>
            <w:tcW w:w="12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86F" w:rsidRPr="0090727F" w:rsidRDefault="002B086F" w:rsidP="003308E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B086F" w:rsidRPr="00C12CDA" w:rsidRDefault="002B086F" w:rsidP="003308E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6F" w:rsidRPr="00C12CDA" w:rsidRDefault="002B086F" w:rsidP="003308E7">
            <w:pPr>
              <w:jc w:val="center"/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noWrap/>
          </w:tcPr>
          <w:p w:rsidR="002B086F" w:rsidRPr="00C12CDA" w:rsidRDefault="002B086F" w:rsidP="003308E7">
            <w:pPr>
              <w:jc w:val="center"/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001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noWrap/>
          </w:tcPr>
          <w:p w:rsidR="002B086F" w:rsidRPr="00C12CDA" w:rsidRDefault="002B086F" w:rsidP="003308E7">
            <w:pPr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*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noWrap/>
          </w:tcPr>
          <w:p w:rsidR="002B086F" w:rsidRPr="0090727F" w:rsidRDefault="002B086F" w:rsidP="003308E7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*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noWrap/>
          </w:tcPr>
          <w:p w:rsidR="002B086F" w:rsidRPr="0090727F" w:rsidRDefault="002B086F" w:rsidP="003308E7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*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B086F" w:rsidRPr="0090727F" w:rsidRDefault="002B086F" w:rsidP="003308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7308,07856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B086F" w:rsidRPr="0090727F" w:rsidRDefault="002B086F" w:rsidP="003308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7807,18906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B086F" w:rsidRPr="0090727F" w:rsidRDefault="002B086F" w:rsidP="003308E7">
            <w:pPr>
              <w:jc w:val="right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B086F" w:rsidRPr="0090727F" w:rsidRDefault="002B086F" w:rsidP="003308E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B086F" w:rsidRPr="0090727F" w:rsidRDefault="002B086F" w:rsidP="003308E7">
            <w:pPr>
              <w:jc w:val="right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B086F" w:rsidRPr="0090727F" w:rsidRDefault="002B086F" w:rsidP="003308E7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B086F" w:rsidRPr="0090727F" w:rsidRDefault="002B086F" w:rsidP="003308E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15115,26762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2B086F" w:rsidRPr="0090727F" w:rsidRDefault="002B086F" w:rsidP="003308E7">
            <w:pPr>
              <w:rPr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2B086F" w:rsidRPr="0090727F" w:rsidRDefault="002B086F" w:rsidP="003308E7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</w:tr>
      <w:tr w:rsidR="002B086F" w:rsidRPr="0090727F" w:rsidTr="003308E7">
        <w:trPr>
          <w:gridAfter w:val="1"/>
          <w:wAfter w:w="385" w:type="dxa"/>
          <w:trHeight w:val="180"/>
        </w:trPr>
        <w:tc>
          <w:tcPr>
            <w:tcW w:w="12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86F" w:rsidRPr="0090727F" w:rsidRDefault="002B086F" w:rsidP="003308E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B086F" w:rsidRPr="00C12CDA" w:rsidRDefault="002B086F" w:rsidP="003308E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6F" w:rsidRPr="00C12CDA" w:rsidRDefault="002B086F" w:rsidP="003308E7">
            <w:pPr>
              <w:rPr>
                <w:sz w:val="20"/>
                <w:szCs w:val="20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086F" w:rsidRPr="00C12CDA" w:rsidRDefault="002B086F" w:rsidP="003308E7">
            <w:pPr>
              <w:jc w:val="center"/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901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086F" w:rsidRPr="00C12CDA" w:rsidRDefault="002B086F" w:rsidP="003308E7">
            <w:pPr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*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086F" w:rsidRPr="0090727F" w:rsidRDefault="002B086F" w:rsidP="003308E7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*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086F" w:rsidRPr="0090727F" w:rsidRDefault="002B086F" w:rsidP="003308E7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*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2B086F" w:rsidRPr="0090727F" w:rsidRDefault="002B086F" w:rsidP="003308E7">
            <w:pPr>
              <w:jc w:val="right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2B086F" w:rsidRPr="0090727F" w:rsidRDefault="002B086F" w:rsidP="003308E7">
            <w:pPr>
              <w:jc w:val="right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2B086F" w:rsidRPr="0090727F" w:rsidRDefault="002B086F" w:rsidP="003308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7987,56924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2B086F" w:rsidRPr="0090727F" w:rsidRDefault="002B086F" w:rsidP="003308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10790,0059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2B086F" w:rsidRPr="0090727F" w:rsidRDefault="002B086F" w:rsidP="003308E7">
            <w:pPr>
              <w:jc w:val="right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7247,93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2B086F" w:rsidRPr="0090727F" w:rsidRDefault="002B086F" w:rsidP="003308E7">
            <w:pPr>
              <w:jc w:val="right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7247,93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2B086F" w:rsidRPr="0090727F" w:rsidRDefault="002B086F" w:rsidP="003308E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33273,4351</w:t>
            </w:r>
          </w:p>
        </w:tc>
        <w:tc>
          <w:tcPr>
            <w:tcW w:w="418" w:type="dxa"/>
            <w:vMerge w:val="restart"/>
            <w:tcBorders>
              <w:top w:val="nil"/>
              <w:left w:val="nil"/>
              <w:right w:val="nil"/>
            </w:tcBorders>
          </w:tcPr>
          <w:p w:rsidR="002B086F" w:rsidRPr="0090727F" w:rsidRDefault="002B086F" w:rsidP="003308E7">
            <w:pPr>
              <w:rPr>
                <w:sz w:val="16"/>
                <w:szCs w:val="16"/>
              </w:rPr>
            </w:pPr>
          </w:p>
        </w:tc>
        <w:tc>
          <w:tcPr>
            <w:tcW w:w="276" w:type="dxa"/>
            <w:vMerge w:val="restart"/>
            <w:tcBorders>
              <w:top w:val="nil"/>
              <w:left w:val="nil"/>
              <w:right w:val="nil"/>
            </w:tcBorders>
            <w:shd w:val="clear" w:color="FFFFCC" w:fill="FFFFFF"/>
            <w:noWrap/>
          </w:tcPr>
          <w:p w:rsidR="002B086F" w:rsidRPr="0090727F" w:rsidRDefault="002B086F" w:rsidP="003308E7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</w:tr>
      <w:tr w:rsidR="002B086F" w:rsidRPr="0090727F" w:rsidTr="003308E7">
        <w:trPr>
          <w:gridAfter w:val="1"/>
          <w:wAfter w:w="385" w:type="dxa"/>
          <w:trHeight w:val="360"/>
        </w:trPr>
        <w:tc>
          <w:tcPr>
            <w:tcW w:w="127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6F" w:rsidRPr="0090727F" w:rsidRDefault="002B086F" w:rsidP="003308E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B086F" w:rsidRPr="00C12CDA" w:rsidRDefault="002B086F" w:rsidP="003308E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6F" w:rsidRPr="00C12CDA" w:rsidRDefault="002B086F" w:rsidP="003308E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финуправление</w:t>
            </w:r>
            <w:proofErr w:type="spellEnd"/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086F" w:rsidRPr="00C12CDA" w:rsidRDefault="002B086F" w:rsidP="00330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086F" w:rsidRPr="00C12CDA" w:rsidRDefault="002B086F" w:rsidP="003308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086F" w:rsidRPr="0090727F" w:rsidRDefault="002B086F" w:rsidP="003308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086F" w:rsidRPr="0090727F" w:rsidRDefault="002B086F" w:rsidP="003308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B086F" w:rsidRPr="0090727F" w:rsidRDefault="002B086F" w:rsidP="003308E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B086F" w:rsidRPr="0090727F" w:rsidRDefault="002B086F" w:rsidP="003308E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B086F" w:rsidRDefault="002B086F" w:rsidP="003308E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B086F" w:rsidRDefault="002B086F" w:rsidP="003308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241,470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B086F" w:rsidRPr="0090727F" w:rsidRDefault="002B086F" w:rsidP="003308E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B086F" w:rsidRPr="0090727F" w:rsidRDefault="002B086F" w:rsidP="003308E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2B086F" w:rsidRDefault="002B086F" w:rsidP="003308E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241,470</w:t>
            </w:r>
          </w:p>
        </w:tc>
        <w:tc>
          <w:tcPr>
            <w:tcW w:w="418" w:type="dxa"/>
            <w:vMerge/>
            <w:tcBorders>
              <w:left w:val="nil"/>
              <w:bottom w:val="nil"/>
              <w:right w:val="nil"/>
            </w:tcBorders>
          </w:tcPr>
          <w:p w:rsidR="002B086F" w:rsidRPr="0090727F" w:rsidRDefault="002B086F" w:rsidP="003308E7">
            <w:pPr>
              <w:rPr>
                <w:sz w:val="16"/>
                <w:szCs w:val="16"/>
              </w:rPr>
            </w:pPr>
          </w:p>
        </w:tc>
        <w:tc>
          <w:tcPr>
            <w:tcW w:w="276" w:type="dxa"/>
            <w:vMerge/>
            <w:tcBorders>
              <w:left w:val="nil"/>
              <w:bottom w:val="nil"/>
              <w:right w:val="nil"/>
            </w:tcBorders>
            <w:shd w:val="clear" w:color="FFFFCC" w:fill="FFFFFF"/>
            <w:noWrap/>
          </w:tcPr>
          <w:p w:rsidR="002B086F" w:rsidRPr="0090727F" w:rsidRDefault="002B086F" w:rsidP="003308E7">
            <w:pPr>
              <w:rPr>
                <w:sz w:val="16"/>
                <w:szCs w:val="16"/>
              </w:rPr>
            </w:pPr>
          </w:p>
        </w:tc>
      </w:tr>
      <w:tr w:rsidR="002B086F" w:rsidRPr="0090727F" w:rsidTr="003308E7">
        <w:trPr>
          <w:gridAfter w:val="1"/>
          <w:wAfter w:w="385" w:type="dxa"/>
          <w:trHeight w:val="1170"/>
        </w:trPr>
        <w:tc>
          <w:tcPr>
            <w:tcW w:w="127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6F" w:rsidRPr="0090727F" w:rsidRDefault="002B086F" w:rsidP="003308E7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Подпрограмма 6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086F" w:rsidRPr="00C12CDA" w:rsidRDefault="002B086F" w:rsidP="003308E7">
            <w:pPr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Обеспечение условий предоставления культурно-досуговых услуг населению района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86F" w:rsidRPr="00C12CDA" w:rsidRDefault="002B086F" w:rsidP="003308E7">
            <w:pPr>
              <w:rPr>
                <w:bCs/>
                <w:sz w:val="20"/>
                <w:szCs w:val="20"/>
              </w:rPr>
            </w:pPr>
            <w:r w:rsidRPr="00C12CDA">
              <w:rPr>
                <w:bCs/>
                <w:sz w:val="20"/>
                <w:szCs w:val="20"/>
              </w:rPr>
              <w:t>Всего расходные обязательства по программе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B086F" w:rsidRPr="00C12CDA" w:rsidRDefault="002B086F" w:rsidP="003308E7">
            <w:pPr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*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B086F" w:rsidRPr="00C12CDA" w:rsidRDefault="002B086F" w:rsidP="003308E7">
            <w:pPr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*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B086F" w:rsidRPr="0090727F" w:rsidRDefault="002B086F" w:rsidP="003308E7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*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B086F" w:rsidRPr="0090727F" w:rsidRDefault="002B086F" w:rsidP="003308E7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*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B086F" w:rsidRPr="0090727F" w:rsidRDefault="002B086F" w:rsidP="003308E7">
            <w:pPr>
              <w:jc w:val="right"/>
              <w:rPr>
                <w:b/>
                <w:bCs/>
                <w:sz w:val="16"/>
                <w:szCs w:val="16"/>
              </w:rPr>
            </w:pPr>
            <w:r w:rsidRPr="0090727F">
              <w:rPr>
                <w:b/>
                <w:bCs/>
                <w:sz w:val="16"/>
                <w:szCs w:val="16"/>
              </w:rPr>
              <w:t>3520,11498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B086F" w:rsidRPr="0090727F" w:rsidRDefault="002B086F" w:rsidP="003308E7">
            <w:pPr>
              <w:jc w:val="right"/>
              <w:rPr>
                <w:b/>
                <w:bCs/>
                <w:sz w:val="16"/>
                <w:szCs w:val="16"/>
              </w:rPr>
            </w:pPr>
            <w:r w:rsidRPr="0090727F">
              <w:rPr>
                <w:b/>
                <w:bCs/>
                <w:sz w:val="16"/>
                <w:szCs w:val="16"/>
              </w:rPr>
              <w:t>4806,65805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B086F" w:rsidRPr="0090727F" w:rsidRDefault="002B086F" w:rsidP="003308E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5703,26652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B086F" w:rsidRPr="0090727F" w:rsidRDefault="002B086F" w:rsidP="003308E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12783,832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B086F" w:rsidRPr="0090727F" w:rsidRDefault="002B086F" w:rsidP="003308E7">
            <w:pPr>
              <w:jc w:val="right"/>
              <w:rPr>
                <w:b/>
                <w:bCs/>
                <w:sz w:val="16"/>
                <w:szCs w:val="16"/>
              </w:rPr>
            </w:pPr>
            <w:r w:rsidRPr="0090727F">
              <w:rPr>
                <w:b/>
                <w:bCs/>
                <w:sz w:val="16"/>
                <w:szCs w:val="16"/>
              </w:rPr>
              <w:t>5449,5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B086F" w:rsidRPr="0090727F" w:rsidRDefault="002B086F" w:rsidP="003308E7">
            <w:pPr>
              <w:jc w:val="right"/>
              <w:rPr>
                <w:b/>
                <w:bCs/>
                <w:sz w:val="16"/>
                <w:szCs w:val="16"/>
              </w:rPr>
            </w:pPr>
            <w:r w:rsidRPr="0090727F">
              <w:rPr>
                <w:b/>
                <w:bCs/>
                <w:sz w:val="16"/>
                <w:szCs w:val="16"/>
              </w:rPr>
              <w:t>5449,5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B086F" w:rsidRPr="0090727F" w:rsidRDefault="002B086F" w:rsidP="003308E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37712,87155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2B086F" w:rsidRPr="0090727F" w:rsidRDefault="002B086F" w:rsidP="003308E7">
            <w:pPr>
              <w:rPr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2B086F" w:rsidRPr="0090727F" w:rsidRDefault="002B086F" w:rsidP="003308E7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</w:tr>
      <w:tr w:rsidR="002B086F" w:rsidRPr="0090727F" w:rsidTr="003308E7">
        <w:trPr>
          <w:gridAfter w:val="1"/>
          <w:wAfter w:w="385" w:type="dxa"/>
          <w:trHeight w:val="390"/>
        </w:trPr>
        <w:tc>
          <w:tcPr>
            <w:tcW w:w="127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6F" w:rsidRPr="0090727F" w:rsidRDefault="002B086F" w:rsidP="003308E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086F" w:rsidRPr="00C12CDA" w:rsidRDefault="002B086F" w:rsidP="003308E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86F" w:rsidRPr="00C12CDA" w:rsidRDefault="002B086F" w:rsidP="003308E7">
            <w:pPr>
              <w:jc w:val="center"/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86F" w:rsidRPr="00C12CDA" w:rsidRDefault="002B086F" w:rsidP="003308E7">
            <w:pPr>
              <w:rPr>
                <w:color w:val="000000"/>
                <w:sz w:val="20"/>
                <w:szCs w:val="20"/>
              </w:rPr>
            </w:pPr>
            <w:r w:rsidRPr="00C12C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86F" w:rsidRPr="00C12CDA" w:rsidRDefault="002B086F" w:rsidP="003308E7">
            <w:pPr>
              <w:rPr>
                <w:color w:val="000000"/>
                <w:sz w:val="20"/>
                <w:szCs w:val="20"/>
              </w:rPr>
            </w:pPr>
            <w:r w:rsidRPr="00C12C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86F" w:rsidRPr="0090727F" w:rsidRDefault="002B086F" w:rsidP="003308E7">
            <w:pPr>
              <w:rPr>
                <w:color w:val="000000"/>
                <w:sz w:val="16"/>
                <w:szCs w:val="16"/>
              </w:rPr>
            </w:pPr>
            <w:r w:rsidRPr="009072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86F" w:rsidRPr="0090727F" w:rsidRDefault="002B086F" w:rsidP="003308E7">
            <w:pPr>
              <w:rPr>
                <w:color w:val="000000"/>
                <w:sz w:val="16"/>
                <w:szCs w:val="16"/>
              </w:rPr>
            </w:pPr>
            <w:r w:rsidRPr="009072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B086F" w:rsidRPr="0090727F" w:rsidRDefault="002B086F" w:rsidP="003308E7">
            <w:pPr>
              <w:jc w:val="right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B086F" w:rsidRPr="0090727F" w:rsidRDefault="002B086F" w:rsidP="003308E7">
            <w:pPr>
              <w:jc w:val="right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B086F" w:rsidRPr="0090727F" w:rsidRDefault="002B086F" w:rsidP="003308E7">
            <w:pPr>
              <w:jc w:val="right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B086F" w:rsidRPr="0090727F" w:rsidRDefault="002B086F" w:rsidP="003308E7">
            <w:pPr>
              <w:jc w:val="right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B086F" w:rsidRPr="0090727F" w:rsidRDefault="002B086F" w:rsidP="003308E7">
            <w:pPr>
              <w:jc w:val="right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B086F" w:rsidRPr="0090727F" w:rsidRDefault="002B086F" w:rsidP="003308E7">
            <w:pPr>
              <w:jc w:val="right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B086F" w:rsidRPr="0090727F" w:rsidRDefault="002B086F" w:rsidP="003308E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2B086F" w:rsidRPr="0090727F" w:rsidRDefault="002B086F" w:rsidP="003308E7">
            <w:pPr>
              <w:rPr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2B086F" w:rsidRPr="0090727F" w:rsidRDefault="002B086F" w:rsidP="003308E7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</w:tr>
      <w:tr w:rsidR="002B086F" w:rsidRPr="0090727F" w:rsidTr="003308E7">
        <w:trPr>
          <w:gridAfter w:val="1"/>
          <w:wAfter w:w="385" w:type="dxa"/>
          <w:trHeight w:val="330"/>
        </w:trPr>
        <w:tc>
          <w:tcPr>
            <w:tcW w:w="127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6F" w:rsidRPr="0090727F" w:rsidRDefault="002B086F" w:rsidP="003308E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086F" w:rsidRPr="0090727F" w:rsidRDefault="002B086F" w:rsidP="003308E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6F" w:rsidRPr="0090727F" w:rsidRDefault="002B086F" w:rsidP="003308E7">
            <w:pPr>
              <w:jc w:val="center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администрация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noWrap/>
          </w:tcPr>
          <w:p w:rsidR="002B086F" w:rsidRPr="0090727F" w:rsidRDefault="002B086F" w:rsidP="003308E7">
            <w:pPr>
              <w:jc w:val="center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001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noWrap/>
          </w:tcPr>
          <w:p w:rsidR="002B086F" w:rsidRPr="0090727F" w:rsidRDefault="002B086F" w:rsidP="003308E7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*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noWrap/>
          </w:tcPr>
          <w:p w:rsidR="002B086F" w:rsidRPr="0090727F" w:rsidRDefault="002B086F" w:rsidP="003308E7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*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noWrap/>
          </w:tcPr>
          <w:p w:rsidR="002B086F" w:rsidRPr="0090727F" w:rsidRDefault="002B086F" w:rsidP="003308E7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*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B086F" w:rsidRPr="0090727F" w:rsidRDefault="002B086F" w:rsidP="003308E7">
            <w:pPr>
              <w:jc w:val="right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3520,11498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B086F" w:rsidRPr="0090727F" w:rsidRDefault="002B086F" w:rsidP="003308E7">
            <w:pPr>
              <w:jc w:val="right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4806,65805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B086F" w:rsidRPr="0090727F" w:rsidRDefault="002B086F" w:rsidP="003308E7">
            <w:pPr>
              <w:jc w:val="right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B086F" w:rsidRPr="0090727F" w:rsidRDefault="002B086F" w:rsidP="003308E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B086F" w:rsidRPr="0090727F" w:rsidRDefault="002B086F" w:rsidP="003308E7">
            <w:pPr>
              <w:jc w:val="right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B086F" w:rsidRPr="0090727F" w:rsidRDefault="002B086F" w:rsidP="003308E7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B086F" w:rsidRPr="0090727F" w:rsidRDefault="002B086F" w:rsidP="003308E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8326,77303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2B086F" w:rsidRPr="0090727F" w:rsidRDefault="002B086F" w:rsidP="003308E7">
            <w:pPr>
              <w:rPr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2B086F" w:rsidRPr="0090727F" w:rsidRDefault="002B086F" w:rsidP="003308E7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</w:tr>
      <w:tr w:rsidR="002B086F" w:rsidRPr="0090727F" w:rsidTr="003308E7">
        <w:trPr>
          <w:gridAfter w:val="1"/>
          <w:wAfter w:w="385" w:type="dxa"/>
          <w:trHeight w:val="360"/>
        </w:trPr>
        <w:tc>
          <w:tcPr>
            <w:tcW w:w="127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6F" w:rsidRPr="0090727F" w:rsidRDefault="002B086F" w:rsidP="003308E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086F" w:rsidRPr="0090727F" w:rsidRDefault="002B086F" w:rsidP="003308E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6F" w:rsidRPr="0090727F" w:rsidRDefault="002B086F" w:rsidP="003308E7">
            <w:pPr>
              <w:rPr>
                <w:sz w:val="16"/>
                <w:szCs w:val="16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2B086F" w:rsidRPr="0090727F" w:rsidRDefault="002B086F" w:rsidP="003308E7">
            <w:pPr>
              <w:jc w:val="center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901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2B086F" w:rsidRPr="0090727F" w:rsidRDefault="002B086F" w:rsidP="003308E7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*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2B086F" w:rsidRPr="0090727F" w:rsidRDefault="002B086F" w:rsidP="003308E7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*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2B086F" w:rsidRPr="0090727F" w:rsidRDefault="002B086F" w:rsidP="003308E7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*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noWrap/>
          </w:tcPr>
          <w:p w:rsidR="002B086F" w:rsidRPr="0090727F" w:rsidRDefault="002B086F" w:rsidP="003308E7">
            <w:pPr>
              <w:jc w:val="right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</w:tcPr>
          <w:p w:rsidR="002B086F" w:rsidRPr="0090727F" w:rsidRDefault="002B086F" w:rsidP="003308E7">
            <w:pPr>
              <w:jc w:val="right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</w:tcPr>
          <w:p w:rsidR="002B086F" w:rsidRPr="0090727F" w:rsidRDefault="002B086F" w:rsidP="003308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5703,26652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</w:tcPr>
          <w:p w:rsidR="002B086F" w:rsidRPr="0090727F" w:rsidRDefault="002B086F" w:rsidP="003308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12783,832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</w:tcPr>
          <w:p w:rsidR="002B086F" w:rsidRPr="0090727F" w:rsidRDefault="002B086F" w:rsidP="003308E7">
            <w:pPr>
              <w:jc w:val="right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5449,5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</w:tcPr>
          <w:p w:rsidR="002B086F" w:rsidRPr="0090727F" w:rsidRDefault="002B086F" w:rsidP="003308E7">
            <w:pPr>
              <w:jc w:val="right"/>
              <w:rPr>
                <w:b/>
                <w:bCs/>
                <w:sz w:val="16"/>
                <w:szCs w:val="16"/>
              </w:rPr>
            </w:pPr>
            <w:r w:rsidRPr="0090727F">
              <w:rPr>
                <w:b/>
                <w:bCs/>
                <w:sz w:val="16"/>
                <w:szCs w:val="16"/>
              </w:rPr>
              <w:t>5449,5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B086F" w:rsidRPr="0090727F" w:rsidRDefault="002B086F" w:rsidP="003308E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29386,09852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2B086F" w:rsidRPr="0090727F" w:rsidRDefault="002B086F" w:rsidP="003308E7">
            <w:pPr>
              <w:rPr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2B086F" w:rsidRPr="0090727F" w:rsidRDefault="002B086F" w:rsidP="003308E7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</w:tr>
      <w:tr w:rsidR="002B086F" w:rsidRPr="0090727F" w:rsidTr="003308E7">
        <w:trPr>
          <w:gridAfter w:val="1"/>
          <w:wAfter w:w="385" w:type="dxa"/>
          <w:trHeight w:val="615"/>
        </w:trPr>
        <w:tc>
          <w:tcPr>
            <w:tcW w:w="127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6F" w:rsidRPr="0090727F" w:rsidRDefault="002B086F" w:rsidP="003308E7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Подпрограмма 7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6F" w:rsidRPr="0090727F" w:rsidRDefault="002B086F" w:rsidP="003308E7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 xml:space="preserve"> Социальные услуги населению через </w:t>
            </w:r>
            <w:proofErr w:type="spellStart"/>
            <w:r w:rsidRPr="0090727F">
              <w:rPr>
                <w:sz w:val="16"/>
                <w:szCs w:val="16"/>
              </w:rPr>
              <w:t>партнерствонекоммерче</w:t>
            </w:r>
            <w:proofErr w:type="gramStart"/>
            <w:r w:rsidRPr="0090727F">
              <w:rPr>
                <w:sz w:val="16"/>
                <w:szCs w:val="16"/>
              </w:rPr>
              <w:t>с</w:t>
            </w:r>
            <w:proofErr w:type="spellEnd"/>
            <w:r w:rsidRPr="0090727F">
              <w:rPr>
                <w:sz w:val="16"/>
                <w:szCs w:val="16"/>
              </w:rPr>
              <w:t>-</w:t>
            </w:r>
            <w:proofErr w:type="gramEnd"/>
            <w:r w:rsidRPr="0090727F">
              <w:rPr>
                <w:sz w:val="16"/>
                <w:szCs w:val="16"/>
              </w:rPr>
              <w:t xml:space="preserve"> ких организаций и власти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086F" w:rsidRPr="0090727F" w:rsidRDefault="002B086F" w:rsidP="003308E7">
            <w:pPr>
              <w:rPr>
                <w:b/>
                <w:bCs/>
                <w:sz w:val="16"/>
                <w:szCs w:val="16"/>
              </w:rPr>
            </w:pPr>
            <w:r w:rsidRPr="0090727F">
              <w:rPr>
                <w:b/>
                <w:bCs/>
                <w:sz w:val="16"/>
                <w:szCs w:val="16"/>
              </w:rPr>
              <w:t>Всего расходные обязательства по программе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086F" w:rsidRPr="0090727F" w:rsidRDefault="002B086F" w:rsidP="003308E7">
            <w:pPr>
              <w:rPr>
                <w:b/>
                <w:bCs/>
                <w:sz w:val="16"/>
                <w:szCs w:val="16"/>
              </w:rPr>
            </w:pPr>
            <w:r w:rsidRPr="0090727F">
              <w:rPr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086F" w:rsidRPr="0090727F" w:rsidRDefault="002B086F" w:rsidP="003308E7">
            <w:pPr>
              <w:rPr>
                <w:b/>
                <w:bCs/>
                <w:sz w:val="16"/>
                <w:szCs w:val="16"/>
              </w:rPr>
            </w:pPr>
            <w:r w:rsidRPr="0090727F">
              <w:rPr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086F" w:rsidRPr="0090727F" w:rsidRDefault="002B086F" w:rsidP="003308E7">
            <w:pPr>
              <w:rPr>
                <w:b/>
                <w:bCs/>
                <w:sz w:val="16"/>
                <w:szCs w:val="16"/>
              </w:rPr>
            </w:pPr>
            <w:r w:rsidRPr="0090727F">
              <w:rPr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086F" w:rsidRPr="0090727F" w:rsidRDefault="002B086F" w:rsidP="003308E7">
            <w:pPr>
              <w:rPr>
                <w:b/>
                <w:bCs/>
                <w:sz w:val="16"/>
                <w:szCs w:val="16"/>
              </w:rPr>
            </w:pPr>
            <w:r w:rsidRPr="0090727F">
              <w:rPr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086F" w:rsidRPr="0090727F" w:rsidRDefault="002B086F" w:rsidP="003308E7">
            <w:pPr>
              <w:jc w:val="right"/>
              <w:rPr>
                <w:b/>
                <w:bCs/>
                <w:sz w:val="16"/>
                <w:szCs w:val="16"/>
              </w:rPr>
            </w:pPr>
            <w:r w:rsidRPr="0090727F">
              <w:rPr>
                <w:b/>
                <w:bCs/>
                <w:sz w:val="16"/>
                <w:szCs w:val="16"/>
              </w:rPr>
              <w:t>2,00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086F" w:rsidRPr="0090727F" w:rsidRDefault="002B086F" w:rsidP="003308E7">
            <w:pPr>
              <w:jc w:val="right"/>
              <w:rPr>
                <w:b/>
                <w:bCs/>
                <w:sz w:val="16"/>
                <w:szCs w:val="16"/>
              </w:rPr>
            </w:pPr>
            <w:r w:rsidRPr="0090727F">
              <w:rPr>
                <w:b/>
                <w:bCs/>
                <w:sz w:val="16"/>
                <w:szCs w:val="16"/>
              </w:rPr>
              <w:t>15,00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086F" w:rsidRPr="0090727F" w:rsidRDefault="002B086F" w:rsidP="003308E7">
            <w:pPr>
              <w:jc w:val="right"/>
              <w:rPr>
                <w:b/>
                <w:bCs/>
                <w:sz w:val="16"/>
                <w:szCs w:val="16"/>
              </w:rPr>
            </w:pPr>
            <w:r w:rsidRPr="0090727F">
              <w:rPr>
                <w:b/>
                <w:bCs/>
                <w:sz w:val="16"/>
                <w:szCs w:val="16"/>
              </w:rPr>
              <w:t>15,00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086F" w:rsidRPr="0090727F" w:rsidRDefault="002B086F" w:rsidP="003308E7">
            <w:pPr>
              <w:jc w:val="right"/>
              <w:rPr>
                <w:b/>
                <w:bCs/>
                <w:sz w:val="16"/>
                <w:szCs w:val="16"/>
              </w:rPr>
            </w:pPr>
            <w:r w:rsidRPr="0090727F">
              <w:rPr>
                <w:b/>
                <w:bCs/>
                <w:sz w:val="16"/>
                <w:szCs w:val="16"/>
              </w:rPr>
              <w:t>15,00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086F" w:rsidRPr="0090727F" w:rsidRDefault="002B086F" w:rsidP="003308E7">
            <w:pPr>
              <w:jc w:val="right"/>
              <w:rPr>
                <w:b/>
                <w:bCs/>
                <w:sz w:val="16"/>
                <w:szCs w:val="16"/>
              </w:rPr>
            </w:pPr>
            <w:r w:rsidRPr="0090727F">
              <w:rPr>
                <w:b/>
                <w:bCs/>
                <w:sz w:val="16"/>
                <w:szCs w:val="16"/>
              </w:rPr>
              <w:t>15,00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086F" w:rsidRPr="0090727F" w:rsidRDefault="002B086F" w:rsidP="003308E7">
            <w:pPr>
              <w:jc w:val="right"/>
              <w:rPr>
                <w:b/>
                <w:bCs/>
                <w:sz w:val="16"/>
                <w:szCs w:val="16"/>
              </w:rPr>
            </w:pPr>
            <w:r w:rsidRPr="0090727F">
              <w:rPr>
                <w:b/>
                <w:bCs/>
                <w:sz w:val="16"/>
                <w:szCs w:val="16"/>
              </w:rPr>
              <w:t>15,0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86F" w:rsidRPr="0090727F" w:rsidRDefault="002B086F" w:rsidP="003308E7">
            <w:pPr>
              <w:jc w:val="right"/>
              <w:rPr>
                <w:b/>
                <w:bCs/>
                <w:sz w:val="16"/>
                <w:szCs w:val="16"/>
              </w:rPr>
            </w:pPr>
            <w:r w:rsidRPr="0090727F">
              <w:rPr>
                <w:b/>
                <w:bCs/>
                <w:sz w:val="16"/>
                <w:szCs w:val="16"/>
              </w:rPr>
              <w:t>77,00000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2B086F" w:rsidRPr="0090727F" w:rsidRDefault="002B086F" w:rsidP="003308E7">
            <w:pPr>
              <w:rPr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2B086F" w:rsidRPr="0090727F" w:rsidRDefault="002B086F" w:rsidP="003308E7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</w:tr>
      <w:tr w:rsidR="002B086F" w:rsidRPr="0090727F" w:rsidTr="003308E7">
        <w:trPr>
          <w:gridAfter w:val="1"/>
          <w:wAfter w:w="385" w:type="dxa"/>
          <w:trHeight w:val="435"/>
        </w:trPr>
        <w:tc>
          <w:tcPr>
            <w:tcW w:w="127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6F" w:rsidRPr="0090727F" w:rsidRDefault="002B086F" w:rsidP="003308E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6F" w:rsidRPr="0090727F" w:rsidRDefault="002B086F" w:rsidP="003308E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086F" w:rsidRPr="0090727F" w:rsidRDefault="002B086F" w:rsidP="003308E7">
            <w:pPr>
              <w:jc w:val="center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в том числе по ГРБС: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86F" w:rsidRPr="0090727F" w:rsidRDefault="002B086F" w:rsidP="003308E7">
            <w:pPr>
              <w:rPr>
                <w:color w:val="000000"/>
                <w:sz w:val="16"/>
                <w:szCs w:val="16"/>
              </w:rPr>
            </w:pPr>
            <w:r w:rsidRPr="009072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86F" w:rsidRPr="0090727F" w:rsidRDefault="002B086F" w:rsidP="003308E7">
            <w:pPr>
              <w:rPr>
                <w:color w:val="000000"/>
                <w:sz w:val="16"/>
                <w:szCs w:val="16"/>
              </w:rPr>
            </w:pPr>
            <w:r w:rsidRPr="009072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86F" w:rsidRPr="0090727F" w:rsidRDefault="002B086F" w:rsidP="003308E7">
            <w:pPr>
              <w:rPr>
                <w:color w:val="000000"/>
                <w:sz w:val="16"/>
                <w:szCs w:val="16"/>
              </w:rPr>
            </w:pPr>
            <w:r w:rsidRPr="009072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86F" w:rsidRPr="0090727F" w:rsidRDefault="002B086F" w:rsidP="003308E7">
            <w:pPr>
              <w:rPr>
                <w:color w:val="000000"/>
                <w:sz w:val="16"/>
                <w:szCs w:val="16"/>
              </w:rPr>
            </w:pPr>
            <w:r w:rsidRPr="009072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086F" w:rsidRPr="0090727F" w:rsidRDefault="002B086F" w:rsidP="003308E7">
            <w:pPr>
              <w:jc w:val="right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086F" w:rsidRPr="0090727F" w:rsidRDefault="002B086F" w:rsidP="003308E7">
            <w:pPr>
              <w:jc w:val="right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086F" w:rsidRPr="0090727F" w:rsidRDefault="002B086F" w:rsidP="003308E7">
            <w:pPr>
              <w:jc w:val="right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086F" w:rsidRPr="0090727F" w:rsidRDefault="002B086F" w:rsidP="003308E7">
            <w:pPr>
              <w:jc w:val="right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086F" w:rsidRPr="0090727F" w:rsidRDefault="002B086F" w:rsidP="003308E7">
            <w:pPr>
              <w:jc w:val="right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086F" w:rsidRPr="0090727F" w:rsidRDefault="002B086F" w:rsidP="003308E7">
            <w:pPr>
              <w:jc w:val="right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086F" w:rsidRPr="0090727F" w:rsidRDefault="002B086F" w:rsidP="003308E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2B086F" w:rsidRPr="0090727F" w:rsidRDefault="002B086F" w:rsidP="003308E7">
            <w:pPr>
              <w:rPr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2B086F" w:rsidRPr="0090727F" w:rsidRDefault="002B086F" w:rsidP="003308E7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</w:tr>
      <w:tr w:rsidR="002B086F" w:rsidRPr="0090727F" w:rsidTr="003308E7">
        <w:trPr>
          <w:gridAfter w:val="1"/>
          <w:wAfter w:w="385" w:type="dxa"/>
          <w:trHeight w:val="375"/>
        </w:trPr>
        <w:tc>
          <w:tcPr>
            <w:tcW w:w="127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6F" w:rsidRPr="0090727F" w:rsidRDefault="002B086F" w:rsidP="003308E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6F" w:rsidRPr="0090727F" w:rsidRDefault="002B086F" w:rsidP="003308E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6F" w:rsidRPr="0090727F" w:rsidRDefault="002B086F" w:rsidP="003308E7">
            <w:pPr>
              <w:jc w:val="center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администрация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086F" w:rsidRPr="0090727F" w:rsidRDefault="002B086F" w:rsidP="003308E7">
            <w:pPr>
              <w:jc w:val="center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001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086F" w:rsidRPr="0090727F" w:rsidRDefault="002B086F" w:rsidP="003308E7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*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086F" w:rsidRPr="0090727F" w:rsidRDefault="002B086F" w:rsidP="003308E7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*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086F" w:rsidRPr="0090727F" w:rsidRDefault="002B086F" w:rsidP="003308E7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*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086F" w:rsidRPr="0090727F" w:rsidRDefault="002B086F" w:rsidP="003308E7">
            <w:pPr>
              <w:jc w:val="right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086F" w:rsidRPr="0090727F" w:rsidRDefault="002B086F" w:rsidP="003308E7">
            <w:pPr>
              <w:jc w:val="right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086F" w:rsidRPr="0090727F" w:rsidRDefault="002B086F" w:rsidP="003308E7">
            <w:pPr>
              <w:jc w:val="right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086F" w:rsidRPr="0090727F" w:rsidRDefault="002B086F" w:rsidP="003308E7">
            <w:pPr>
              <w:jc w:val="right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086F" w:rsidRPr="0090727F" w:rsidRDefault="002B086F" w:rsidP="003308E7">
            <w:pPr>
              <w:jc w:val="right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086F" w:rsidRPr="0090727F" w:rsidRDefault="002B086F" w:rsidP="003308E7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086F" w:rsidRPr="0090727F" w:rsidRDefault="002B086F" w:rsidP="003308E7">
            <w:pPr>
              <w:jc w:val="right"/>
              <w:rPr>
                <w:b/>
                <w:bCs/>
                <w:sz w:val="16"/>
                <w:szCs w:val="16"/>
              </w:rPr>
            </w:pPr>
            <w:r w:rsidRPr="0090727F">
              <w:rPr>
                <w:b/>
                <w:bCs/>
                <w:sz w:val="16"/>
                <w:szCs w:val="16"/>
              </w:rPr>
              <w:t>17,00000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2B086F" w:rsidRPr="0090727F" w:rsidRDefault="002B086F" w:rsidP="003308E7">
            <w:pPr>
              <w:rPr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2B086F" w:rsidRPr="0090727F" w:rsidRDefault="002B086F" w:rsidP="003308E7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</w:tr>
      <w:tr w:rsidR="002B086F" w:rsidRPr="0090727F" w:rsidTr="003308E7">
        <w:trPr>
          <w:gridAfter w:val="1"/>
          <w:wAfter w:w="385" w:type="dxa"/>
          <w:trHeight w:val="405"/>
        </w:trPr>
        <w:tc>
          <w:tcPr>
            <w:tcW w:w="127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6F" w:rsidRPr="0090727F" w:rsidRDefault="002B086F" w:rsidP="003308E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6F" w:rsidRPr="0090727F" w:rsidRDefault="002B086F" w:rsidP="003308E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6F" w:rsidRPr="0090727F" w:rsidRDefault="002B086F" w:rsidP="003308E7">
            <w:pPr>
              <w:rPr>
                <w:sz w:val="16"/>
                <w:szCs w:val="16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086F" w:rsidRPr="0090727F" w:rsidRDefault="002B086F" w:rsidP="003308E7">
            <w:pPr>
              <w:jc w:val="center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901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086F" w:rsidRPr="0090727F" w:rsidRDefault="002B086F" w:rsidP="003308E7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*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086F" w:rsidRPr="0090727F" w:rsidRDefault="002B086F" w:rsidP="003308E7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*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086F" w:rsidRPr="0090727F" w:rsidRDefault="002B086F" w:rsidP="003308E7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*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086F" w:rsidRPr="0090727F" w:rsidRDefault="002B086F" w:rsidP="003308E7">
            <w:pPr>
              <w:jc w:val="right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086F" w:rsidRPr="0090727F" w:rsidRDefault="002B086F" w:rsidP="003308E7">
            <w:pPr>
              <w:jc w:val="right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086F" w:rsidRPr="0090727F" w:rsidRDefault="002B086F" w:rsidP="003308E7">
            <w:pPr>
              <w:jc w:val="right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15,00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086F" w:rsidRPr="0090727F" w:rsidRDefault="002B086F" w:rsidP="003308E7">
            <w:pPr>
              <w:jc w:val="right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086F" w:rsidRPr="0090727F" w:rsidRDefault="002B086F" w:rsidP="003308E7">
            <w:pPr>
              <w:jc w:val="right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15,00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086F" w:rsidRPr="0090727F" w:rsidRDefault="002B086F" w:rsidP="003308E7">
            <w:pPr>
              <w:jc w:val="right"/>
              <w:rPr>
                <w:b/>
                <w:bCs/>
                <w:sz w:val="16"/>
                <w:szCs w:val="16"/>
              </w:rPr>
            </w:pPr>
            <w:r w:rsidRPr="0090727F">
              <w:rPr>
                <w:b/>
                <w:bCs/>
                <w:sz w:val="16"/>
                <w:szCs w:val="16"/>
              </w:rPr>
              <w:t>15,00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086F" w:rsidRPr="0090727F" w:rsidRDefault="002B086F" w:rsidP="003308E7">
            <w:pPr>
              <w:jc w:val="right"/>
              <w:rPr>
                <w:b/>
                <w:bCs/>
                <w:sz w:val="16"/>
                <w:szCs w:val="16"/>
              </w:rPr>
            </w:pPr>
            <w:r w:rsidRPr="0090727F">
              <w:rPr>
                <w:b/>
                <w:bCs/>
                <w:sz w:val="16"/>
                <w:szCs w:val="16"/>
              </w:rPr>
              <w:t>60,00000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2B086F" w:rsidRPr="0090727F" w:rsidRDefault="002B086F" w:rsidP="003308E7">
            <w:pPr>
              <w:rPr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2B086F" w:rsidRPr="0090727F" w:rsidRDefault="002B086F" w:rsidP="003308E7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</w:tr>
    </w:tbl>
    <w:p w:rsidR="002B086F" w:rsidRPr="0090727F" w:rsidRDefault="002B086F" w:rsidP="002B086F">
      <w:pPr>
        <w:rPr>
          <w:sz w:val="16"/>
          <w:szCs w:val="16"/>
        </w:rPr>
      </w:pPr>
    </w:p>
    <w:p w:rsidR="002B086F" w:rsidRPr="0090727F" w:rsidRDefault="002B086F" w:rsidP="002B086F">
      <w:pPr>
        <w:autoSpaceDE w:val="0"/>
        <w:jc w:val="left"/>
        <w:rPr>
          <w:rFonts w:ascii="Arial" w:hAnsi="Arial" w:cs="Arial"/>
          <w:sz w:val="16"/>
          <w:szCs w:val="16"/>
        </w:rPr>
      </w:pPr>
    </w:p>
    <w:p w:rsidR="002B086F" w:rsidRPr="0090727F" w:rsidRDefault="002B086F" w:rsidP="002B086F">
      <w:pPr>
        <w:autoSpaceDE w:val="0"/>
        <w:jc w:val="left"/>
        <w:rPr>
          <w:rFonts w:ascii="Arial" w:hAnsi="Arial" w:cs="Arial"/>
          <w:sz w:val="16"/>
          <w:szCs w:val="16"/>
        </w:rPr>
      </w:pPr>
    </w:p>
    <w:p w:rsidR="002B086F" w:rsidRPr="0090727F" w:rsidRDefault="002B086F" w:rsidP="002B086F">
      <w:pPr>
        <w:autoSpaceDE w:val="0"/>
        <w:jc w:val="left"/>
        <w:rPr>
          <w:rFonts w:ascii="Arial" w:hAnsi="Arial" w:cs="Arial"/>
          <w:sz w:val="16"/>
          <w:szCs w:val="16"/>
        </w:rPr>
      </w:pPr>
    </w:p>
    <w:p w:rsidR="002B086F" w:rsidRPr="0090727F" w:rsidRDefault="002B086F" w:rsidP="002B086F">
      <w:pPr>
        <w:autoSpaceDE w:val="0"/>
        <w:jc w:val="left"/>
        <w:rPr>
          <w:rFonts w:ascii="Arial" w:hAnsi="Arial" w:cs="Arial"/>
          <w:sz w:val="16"/>
          <w:szCs w:val="16"/>
        </w:rPr>
      </w:pPr>
    </w:p>
    <w:p w:rsidR="002B086F" w:rsidRPr="0090727F" w:rsidRDefault="002B086F" w:rsidP="002B086F">
      <w:pPr>
        <w:autoSpaceDE w:val="0"/>
        <w:jc w:val="left"/>
        <w:rPr>
          <w:rFonts w:ascii="Arial" w:hAnsi="Arial" w:cs="Arial"/>
          <w:sz w:val="16"/>
          <w:szCs w:val="16"/>
        </w:rPr>
      </w:pPr>
    </w:p>
    <w:p w:rsidR="002B086F" w:rsidRDefault="002B086F" w:rsidP="002B086F">
      <w:pPr>
        <w:autoSpaceDE w:val="0"/>
        <w:jc w:val="left"/>
        <w:rPr>
          <w:rFonts w:ascii="Arial" w:hAnsi="Arial" w:cs="Arial"/>
          <w:sz w:val="16"/>
          <w:szCs w:val="16"/>
        </w:rPr>
      </w:pPr>
    </w:p>
    <w:p w:rsidR="002B086F" w:rsidRDefault="002B086F" w:rsidP="002B086F">
      <w:pPr>
        <w:autoSpaceDE w:val="0"/>
        <w:jc w:val="left"/>
        <w:rPr>
          <w:rFonts w:ascii="Arial" w:hAnsi="Arial" w:cs="Arial"/>
          <w:sz w:val="16"/>
          <w:szCs w:val="16"/>
        </w:rPr>
      </w:pPr>
    </w:p>
    <w:p w:rsidR="002B086F" w:rsidRDefault="002B086F" w:rsidP="002B086F">
      <w:pPr>
        <w:autoSpaceDE w:val="0"/>
        <w:jc w:val="left"/>
        <w:rPr>
          <w:rFonts w:ascii="Arial" w:hAnsi="Arial" w:cs="Arial"/>
          <w:sz w:val="16"/>
          <w:szCs w:val="16"/>
        </w:rPr>
      </w:pPr>
    </w:p>
    <w:p w:rsidR="002B086F" w:rsidRDefault="002B086F" w:rsidP="002B086F">
      <w:pPr>
        <w:autoSpaceDE w:val="0"/>
        <w:jc w:val="left"/>
        <w:rPr>
          <w:rFonts w:ascii="Arial" w:hAnsi="Arial" w:cs="Arial"/>
          <w:sz w:val="16"/>
          <w:szCs w:val="16"/>
        </w:rPr>
      </w:pPr>
    </w:p>
    <w:p w:rsidR="002B086F" w:rsidRDefault="002B086F" w:rsidP="002B086F">
      <w:pPr>
        <w:autoSpaceDE w:val="0"/>
        <w:jc w:val="left"/>
        <w:rPr>
          <w:rFonts w:ascii="Arial" w:hAnsi="Arial" w:cs="Arial"/>
          <w:sz w:val="16"/>
          <w:szCs w:val="16"/>
        </w:rPr>
      </w:pPr>
    </w:p>
    <w:p w:rsidR="002B086F" w:rsidRDefault="002B086F" w:rsidP="002B086F">
      <w:pPr>
        <w:autoSpaceDE w:val="0"/>
        <w:jc w:val="left"/>
        <w:rPr>
          <w:rFonts w:ascii="Arial" w:hAnsi="Arial" w:cs="Arial"/>
          <w:sz w:val="16"/>
          <w:szCs w:val="16"/>
        </w:rPr>
      </w:pPr>
    </w:p>
    <w:p w:rsidR="002B086F" w:rsidRDefault="002B086F" w:rsidP="002B086F">
      <w:pPr>
        <w:autoSpaceDE w:val="0"/>
        <w:jc w:val="left"/>
        <w:rPr>
          <w:rFonts w:ascii="Arial" w:hAnsi="Arial" w:cs="Arial"/>
          <w:sz w:val="16"/>
          <w:szCs w:val="16"/>
        </w:rPr>
      </w:pPr>
    </w:p>
    <w:p w:rsidR="002B086F" w:rsidRDefault="002B086F" w:rsidP="002B086F">
      <w:pPr>
        <w:autoSpaceDE w:val="0"/>
        <w:jc w:val="left"/>
        <w:rPr>
          <w:rFonts w:ascii="Arial" w:hAnsi="Arial" w:cs="Arial"/>
          <w:sz w:val="16"/>
          <w:szCs w:val="16"/>
        </w:rPr>
      </w:pPr>
    </w:p>
    <w:p w:rsidR="002B086F" w:rsidRDefault="002B086F" w:rsidP="002B086F">
      <w:pPr>
        <w:autoSpaceDE w:val="0"/>
        <w:jc w:val="left"/>
        <w:rPr>
          <w:rFonts w:ascii="Arial" w:hAnsi="Arial" w:cs="Arial"/>
          <w:sz w:val="16"/>
          <w:szCs w:val="16"/>
        </w:rPr>
      </w:pPr>
    </w:p>
    <w:p w:rsidR="002B086F" w:rsidRDefault="002B086F" w:rsidP="002B086F">
      <w:pPr>
        <w:autoSpaceDE w:val="0"/>
        <w:jc w:val="left"/>
        <w:rPr>
          <w:rFonts w:ascii="Arial" w:hAnsi="Arial" w:cs="Arial"/>
          <w:sz w:val="16"/>
          <w:szCs w:val="16"/>
        </w:rPr>
      </w:pPr>
    </w:p>
    <w:p w:rsidR="002B086F" w:rsidRDefault="002B086F" w:rsidP="002B086F">
      <w:pPr>
        <w:autoSpaceDE w:val="0"/>
        <w:jc w:val="left"/>
        <w:rPr>
          <w:rFonts w:ascii="Arial" w:hAnsi="Arial" w:cs="Arial"/>
          <w:sz w:val="16"/>
          <w:szCs w:val="16"/>
        </w:rPr>
      </w:pPr>
    </w:p>
    <w:p w:rsidR="002B086F" w:rsidRDefault="002B086F" w:rsidP="002B086F">
      <w:pPr>
        <w:autoSpaceDE w:val="0"/>
        <w:jc w:val="left"/>
        <w:rPr>
          <w:rFonts w:ascii="Arial" w:hAnsi="Arial" w:cs="Arial"/>
          <w:sz w:val="16"/>
          <w:szCs w:val="16"/>
        </w:rPr>
      </w:pPr>
    </w:p>
    <w:p w:rsidR="002B086F" w:rsidRDefault="002B086F" w:rsidP="002B086F">
      <w:pPr>
        <w:autoSpaceDE w:val="0"/>
        <w:jc w:val="left"/>
        <w:rPr>
          <w:rFonts w:ascii="Arial" w:hAnsi="Arial" w:cs="Arial"/>
          <w:sz w:val="16"/>
          <w:szCs w:val="16"/>
        </w:rPr>
      </w:pPr>
    </w:p>
    <w:p w:rsidR="002B086F" w:rsidRDefault="002B086F" w:rsidP="002B086F">
      <w:pPr>
        <w:autoSpaceDE w:val="0"/>
        <w:jc w:val="left"/>
        <w:rPr>
          <w:rFonts w:ascii="Arial" w:hAnsi="Arial" w:cs="Arial"/>
          <w:sz w:val="16"/>
          <w:szCs w:val="16"/>
        </w:rPr>
      </w:pPr>
    </w:p>
    <w:p w:rsidR="002B086F" w:rsidRDefault="002B086F" w:rsidP="002B086F">
      <w:pPr>
        <w:autoSpaceDE w:val="0"/>
        <w:jc w:val="left"/>
        <w:rPr>
          <w:rFonts w:ascii="Arial" w:hAnsi="Arial" w:cs="Arial"/>
          <w:sz w:val="16"/>
          <w:szCs w:val="16"/>
        </w:rPr>
      </w:pPr>
    </w:p>
    <w:p w:rsidR="002B086F" w:rsidRPr="0090727F" w:rsidRDefault="002B086F" w:rsidP="002B086F">
      <w:pPr>
        <w:autoSpaceDE w:val="0"/>
        <w:jc w:val="left"/>
        <w:rPr>
          <w:rFonts w:ascii="Arial" w:hAnsi="Arial" w:cs="Arial"/>
          <w:sz w:val="16"/>
          <w:szCs w:val="16"/>
        </w:rPr>
      </w:pPr>
    </w:p>
    <w:p w:rsidR="002B086F" w:rsidRPr="0090727F" w:rsidRDefault="002B086F" w:rsidP="002B086F">
      <w:pPr>
        <w:autoSpaceDE w:val="0"/>
        <w:jc w:val="left"/>
        <w:rPr>
          <w:rFonts w:ascii="Arial" w:hAnsi="Arial" w:cs="Arial"/>
          <w:sz w:val="16"/>
          <w:szCs w:val="16"/>
        </w:rPr>
      </w:pP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2B086F" w:rsidRPr="004B0A5B" w:rsidTr="003308E7">
        <w:tc>
          <w:tcPr>
            <w:tcW w:w="7393" w:type="dxa"/>
          </w:tcPr>
          <w:p w:rsidR="002B086F" w:rsidRPr="004B0A5B" w:rsidRDefault="002B086F" w:rsidP="003308E7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7393" w:type="dxa"/>
          </w:tcPr>
          <w:p w:rsidR="002B086F" w:rsidRDefault="002B086F" w:rsidP="003308E7">
            <w:pPr>
              <w:pStyle w:val="af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                  </w:t>
            </w:r>
            <w:r w:rsidRPr="00DC391E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C39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 постановлению администрации </w:t>
            </w:r>
          </w:p>
          <w:p w:rsidR="002B086F" w:rsidRDefault="002B086F" w:rsidP="003308E7">
            <w:pPr>
              <w:pStyle w:val="af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Каратузского района от</w:t>
            </w:r>
            <w:r w:rsidR="00722D1A">
              <w:rPr>
                <w:rFonts w:ascii="Times New Roman" w:hAnsi="Times New Roman" w:cs="Times New Roman"/>
                <w:sz w:val="20"/>
                <w:szCs w:val="20"/>
              </w:rPr>
              <w:t xml:space="preserve"> 28.11.2017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 w:rsidR="00722D1A">
              <w:rPr>
                <w:rFonts w:ascii="Times New Roman" w:hAnsi="Times New Roman" w:cs="Times New Roman"/>
                <w:sz w:val="20"/>
                <w:szCs w:val="20"/>
              </w:rPr>
              <w:t xml:space="preserve"> 1247-п</w:t>
            </w:r>
          </w:p>
          <w:p w:rsidR="002B086F" w:rsidRPr="004B0A5B" w:rsidRDefault="002B086F" w:rsidP="003308E7">
            <w:pPr>
              <w:pStyle w:val="af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</w:t>
            </w:r>
          </w:p>
        </w:tc>
      </w:tr>
    </w:tbl>
    <w:tbl>
      <w:tblPr>
        <w:tblW w:w="15735" w:type="dxa"/>
        <w:tblInd w:w="-601" w:type="dxa"/>
        <w:tblLayout w:type="fixed"/>
        <w:tblLook w:val="00A0" w:firstRow="1" w:lastRow="0" w:firstColumn="1" w:lastColumn="0" w:noHBand="0" w:noVBand="0"/>
      </w:tblPr>
      <w:tblGrid>
        <w:gridCol w:w="1702"/>
        <w:gridCol w:w="29"/>
        <w:gridCol w:w="1813"/>
        <w:gridCol w:w="851"/>
        <w:gridCol w:w="1701"/>
        <w:gridCol w:w="992"/>
        <w:gridCol w:w="425"/>
        <w:gridCol w:w="1276"/>
        <w:gridCol w:w="1701"/>
        <w:gridCol w:w="1559"/>
        <w:gridCol w:w="1560"/>
        <w:gridCol w:w="1134"/>
        <w:gridCol w:w="992"/>
      </w:tblGrid>
      <w:tr w:rsidR="002B086F" w:rsidRPr="0090727F" w:rsidTr="003308E7">
        <w:trPr>
          <w:trHeight w:val="1029"/>
        </w:trPr>
        <w:tc>
          <w:tcPr>
            <w:tcW w:w="173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086F" w:rsidRPr="0090727F" w:rsidRDefault="002B086F" w:rsidP="003308E7"/>
        </w:tc>
        <w:tc>
          <w:tcPr>
            <w:tcW w:w="26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086F" w:rsidRPr="0090727F" w:rsidRDefault="002B086F" w:rsidP="003308E7"/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086F" w:rsidRPr="0090727F" w:rsidRDefault="002B086F" w:rsidP="003308E7">
            <w:r>
              <w:t xml:space="preserve"> </w:t>
            </w:r>
          </w:p>
        </w:tc>
        <w:tc>
          <w:tcPr>
            <w:tcW w:w="864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086F" w:rsidRDefault="002B086F" w:rsidP="003308E7">
            <w:pPr>
              <w:jc w:val="center"/>
            </w:pPr>
            <w:r>
              <w:t xml:space="preserve">                          </w:t>
            </w:r>
            <w:r w:rsidRPr="0090727F">
              <w:t>Приложение № 5</w:t>
            </w:r>
            <w:r>
              <w:t xml:space="preserve"> </w:t>
            </w:r>
            <w:r w:rsidRPr="0090727F">
              <w:t xml:space="preserve">к </w:t>
            </w:r>
            <w:r>
              <w:t>п</w:t>
            </w:r>
            <w:r w:rsidRPr="0090727F">
              <w:t xml:space="preserve">аспорту муниципальной программы                                                                                          </w:t>
            </w:r>
            <w:r>
              <w:t xml:space="preserve">     </w:t>
            </w:r>
            <w:r w:rsidRPr="0090727F">
              <w:t>"Развитие культуры, молодежной политики,</w:t>
            </w:r>
          </w:p>
          <w:p w:rsidR="002B086F" w:rsidRPr="0090727F" w:rsidRDefault="002B086F" w:rsidP="003308E7">
            <w:pPr>
              <w:jc w:val="center"/>
            </w:pPr>
            <w:r w:rsidRPr="0090727F">
              <w:t xml:space="preserve"> </w:t>
            </w:r>
            <w:r>
              <w:t xml:space="preserve">    </w:t>
            </w:r>
            <w:r w:rsidRPr="0090727F">
              <w:t>физкультуры и спорта в Каратузском районе"</w:t>
            </w:r>
          </w:p>
        </w:tc>
      </w:tr>
      <w:tr w:rsidR="002B086F" w:rsidRPr="0090727F" w:rsidTr="003308E7">
        <w:trPr>
          <w:trHeight w:val="844"/>
        </w:trPr>
        <w:tc>
          <w:tcPr>
            <w:tcW w:w="15735" w:type="dxa"/>
            <w:gridSpan w:val="1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B086F" w:rsidRPr="0090727F" w:rsidRDefault="002B086F" w:rsidP="003308E7">
            <w:pPr>
              <w:jc w:val="center"/>
            </w:pPr>
          </w:p>
          <w:p w:rsidR="002B086F" w:rsidRPr="0090727F" w:rsidRDefault="002B086F" w:rsidP="003308E7">
            <w:pPr>
              <w:jc w:val="center"/>
            </w:pPr>
          </w:p>
          <w:p w:rsidR="002B086F" w:rsidRDefault="002B086F" w:rsidP="003308E7">
            <w:pPr>
              <w:jc w:val="center"/>
            </w:pPr>
            <w:r w:rsidRPr="0090727F">
              <w:t>Ресурсное обеспечение и прогнозная оценка расходов на реализацию целей                                                                                                                                       муниципальной программы "Развитие культуры, молодежной политики, физкультуры и спорта в Каратузском районе"                                                                                           с учетом источников финансирования, в том числе по уровням бюджетной системы</w:t>
            </w:r>
          </w:p>
          <w:p w:rsidR="002B086F" w:rsidRDefault="002B086F" w:rsidP="003308E7">
            <w:pPr>
              <w:jc w:val="center"/>
            </w:pPr>
          </w:p>
          <w:p w:rsidR="002B086F" w:rsidRDefault="002B086F" w:rsidP="003308E7">
            <w:pPr>
              <w:jc w:val="center"/>
            </w:pPr>
          </w:p>
          <w:p w:rsidR="002B086F" w:rsidRPr="0090727F" w:rsidRDefault="002B086F" w:rsidP="003308E7">
            <w:pPr>
              <w:jc w:val="center"/>
            </w:pPr>
          </w:p>
        </w:tc>
      </w:tr>
      <w:tr w:rsidR="002B086F" w:rsidRPr="0090727F" w:rsidTr="003308E7">
        <w:trPr>
          <w:trHeight w:val="615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86F" w:rsidRPr="0090727F" w:rsidRDefault="002B086F" w:rsidP="003308E7">
            <w:pPr>
              <w:jc w:val="center"/>
            </w:pPr>
            <w:r w:rsidRPr="0090727F">
              <w:t>Статус</w:t>
            </w:r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86F" w:rsidRPr="0090727F" w:rsidRDefault="002B086F" w:rsidP="003308E7">
            <w:pPr>
              <w:jc w:val="center"/>
            </w:pPr>
            <w:r w:rsidRPr="0090727F">
              <w:t>Наименование муниципальной</w:t>
            </w:r>
            <w:r w:rsidRPr="0090727F">
              <w:br/>
              <w:t xml:space="preserve">программы, задачи </w:t>
            </w:r>
            <w:r w:rsidRPr="0090727F">
              <w:br/>
              <w:t>муниципальной  программы</w:t>
            </w:r>
          </w:p>
        </w:tc>
        <w:tc>
          <w:tcPr>
            <w:tcW w:w="255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86F" w:rsidRPr="0090727F" w:rsidRDefault="002B086F" w:rsidP="003308E7">
            <w:pPr>
              <w:jc w:val="center"/>
            </w:pPr>
            <w:r w:rsidRPr="0090727F">
              <w:t>Ответственный исполнитель, соисполнитель</w:t>
            </w:r>
          </w:p>
        </w:tc>
        <w:tc>
          <w:tcPr>
            <w:tcW w:w="96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B086F" w:rsidRPr="0090727F" w:rsidRDefault="002B086F" w:rsidP="003308E7">
            <w:pPr>
              <w:jc w:val="center"/>
            </w:pPr>
            <w:r w:rsidRPr="0090727F">
              <w:t>Оценка расходов</w:t>
            </w:r>
            <w:r w:rsidRPr="0090727F">
              <w:br/>
              <w:t>(тыс. руб.), годы</w:t>
            </w:r>
          </w:p>
        </w:tc>
      </w:tr>
      <w:tr w:rsidR="002B086F" w:rsidRPr="0090727F" w:rsidTr="003308E7">
        <w:trPr>
          <w:trHeight w:val="1213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86F" w:rsidRPr="0090727F" w:rsidRDefault="002B086F" w:rsidP="003308E7"/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86F" w:rsidRPr="0090727F" w:rsidRDefault="002B086F" w:rsidP="003308E7"/>
        </w:tc>
        <w:tc>
          <w:tcPr>
            <w:tcW w:w="255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86F" w:rsidRPr="0090727F" w:rsidRDefault="002B086F" w:rsidP="003308E7"/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B086F" w:rsidRPr="0090727F" w:rsidRDefault="002B086F" w:rsidP="003308E7">
            <w:pPr>
              <w:jc w:val="center"/>
            </w:pPr>
            <w:r w:rsidRPr="0090727F">
              <w:t xml:space="preserve">2014 год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B086F" w:rsidRPr="0090727F" w:rsidRDefault="002B086F" w:rsidP="003308E7">
            <w:pPr>
              <w:jc w:val="center"/>
            </w:pPr>
            <w:r w:rsidRPr="0090727F">
              <w:t xml:space="preserve">2015 год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B086F" w:rsidRPr="0090727F" w:rsidRDefault="002B086F" w:rsidP="003308E7">
            <w:pPr>
              <w:jc w:val="center"/>
            </w:pPr>
            <w:r w:rsidRPr="0090727F">
              <w:t xml:space="preserve">2016 год </w:t>
            </w:r>
          </w:p>
          <w:p w:rsidR="002B086F" w:rsidRPr="0090727F" w:rsidRDefault="002B086F" w:rsidP="003308E7">
            <w:pPr>
              <w:jc w:val="center"/>
            </w:pPr>
            <w:r w:rsidRPr="0090727F">
              <w:t xml:space="preserve">текущий </w:t>
            </w:r>
          </w:p>
          <w:p w:rsidR="002B086F" w:rsidRPr="0090727F" w:rsidRDefault="002B086F" w:rsidP="003308E7">
            <w:pPr>
              <w:jc w:val="center"/>
            </w:pPr>
            <w:r w:rsidRPr="0090727F">
              <w:t>финансовый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B086F" w:rsidRPr="0090727F" w:rsidRDefault="002B086F" w:rsidP="003308E7">
            <w:pPr>
              <w:jc w:val="center"/>
            </w:pPr>
            <w:r w:rsidRPr="0090727F">
              <w:t xml:space="preserve">2017 год первый год планового периода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B086F" w:rsidRPr="0090727F" w:rsidRDefault="002B086F" w:rsidP="003308E7">
            <w:pPr>
              <w:jc w:val="center"/>
            </w:pPr>
            <w:r w:rsidRPr="0090727F">
              <w:t>2018 год второй год планового периода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B086F" w:rsidRPr="0090727F" w:rsidRDefault="002B086F" w:rsidP="003308E7">
            <w:pPr>
              <w:jc w:val="center"/>
            </w:pPr>
            <w:r w:rsidRPr="0090727F">
              <w:t>2019 год третий год планового периода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B086F" w:rsidRPr="0090727F" w:rsidRDefault="002B086F" w:rsidP="003308E7">
            <w:pPr>
              <w:jc w:val="center"/>
            </w:pPr>
            <w:r w:rsidRPr="0090727F">
              <w:t>Итого на период</w:t>
            </w:r>
          </w:p>
        </w:tc>
      </w:tr>
      <w:tr w:rsidR="002B086F" w:rsidRPr="0090727F" w:rsidTr="003308E7">
        <w:trPr>
          <w:trHeight w:val="48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86F" w:rsidRPr="0090727F" w:rsidRDefault="002B086F" w:rsidP="003308E7">
            <w:pPr>
              <w:jc w:val="center"/>
            </w:pPr>
            <w:r w:rsidRPr="0090727F">
              <w:t>Муниципальная программа</w:t>
            </w:r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86F" w:rsidRPr="0090727F" w:rsidRDefault="002B086F" w:rsidP="003308E7">
            <w:pPr>
              <w:jc w:val="center"/>
            </w:pPr>
            <w:r w:rsidRPr="0090727F">
              <w:t xml:space="preserve">Развитие культуры, молодежной политики, физкультуры и спорта в Каратузском районе  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B086F" w:rsidRPr="0090727F" w:rsidRDefault="002B086F" w:rsidP="003308E7">
            <w:pPr>
              <w:ind w:right="-108"/>
            </w:pPr>
            <w:r w:rsidRPr="0090727F">
              <w:t xml:space="preserve">Всего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B086F" w:rsidRPr="0090727F" w:rsidRDefault="002B086F" w:rsidP="003308E7">
            <w:pPr>
              <w:jc w:val="right"/>
            </w:pPr>
            <w:r w:rsidRPr="0090727F">
              <w:t>16768,44264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B086F" w:rsidRPr="0090727F" w:rsidRDefault="002B086F" w:rsidP="003308E7">
            <w:pPr>
              <w:jc w:val="right"/>
            </w:pPr>
            <w:r w:rsidRPr="0090727F">
              <w:t>18143,46056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B086F" w:rsidRPr="0090727F" w:rsidRDefault="002B086F" w:rsidP="003308E7">
            <w:pPr>
              <w:jc w:val="right"/>
            </w:pPr>
            <w:r>
              <w:t>26876,12332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B086F" w:rsidRPr="0090727F" w:rsidRDefault="002B086F" w:rsidP="003308E7">
            <w:pPr>
              <w:jc w:val="right"/>
            </w:pPr>
            <w:r>
              <w:t>31949,58629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B086F" w:rsidRPr="0090727F" w:rsidRDefault="002B086F" w:rsidP="003308E7">
            <w:pPr>
              <w:jc w:val="right"/>
            </w:pPr>
            <w:r w:rsidRPr="0090727F">
              <w:t>17176,03984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086F" w:rsidRPr="000F6235" w:rsidRDefault="002B086F" w:rsidP="003308E7">
            <w:pPr>
              <w:jc w:val="right"/>
            </w:pPr>
            <w:r w:rsidRPr="000F6235">
              <w:t>17176,03984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B086F" w:rsidRPr="0090727F" w:rsidRDefault="002B086F" w:rsidP="003308E7">
            <w:pPr>
              <w:jc w:val="right"/>
              <w:rPr>
                <w:highlight w:val="yellow"/>
              </w:rPr>
            </w:pPr>
            <w:r>
              <w:t>128089,6925</w:t>
            </w:r>
          </w:p>
        </w:tc>
      </w:tr>
      <w:tr w:rsidR="002B086F" w:rsidRPr="0090727F" w:rsidTr="003308E7">
        <w:trPr>
          <w:trHeight w:val="405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86F" w:rsidRPr="0090727F" w:rsidRDefault="002B086F" w:rsidP="003308E7"/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86F" w:rsidRPr="0090727F" w:rsidRDefault="002B086F" w:rsidP="003308E7"/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086F" w:rsidRPr="0090727F" w:rsidRDefault="002B086F" w:rsidP="003308E7">
            <w:r w:rsidRPr="0090727F">
              <w:t>в том числе: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086F" w:rsidRPr="0090727F" w:rsidRDefault="002B086F" w:rsidP="003308E7">
            <w:pPr>
              <w:jc w:val="right"/>
            </w:pPr>
            <w:r w:rsidRPr="0090727F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086F" w:rsidRPr="0090727F" w:rsidRDefault="002B086F" w:rsidP="003308E7">
            <w:pPr>
              <w:jc w:val="right"/>
            </w:pPr>
            <w:r w:rsidRPr="0090727F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086F" w:rsidRPr="0090727F" w:rsidRDefault="002B086F" w:rsidP="003308E7">
            <w:pPr>
              <w:jc w:val="right"/>
            </w:pPr>
            <w:r w:rsidRPr="0090727F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086F" w:rsidRPr="0090727F" w:rsidRDefault="002B086F" w:rsidP="003308E7">
            <w:pPr>
              <w:jc w:val="right"/>
            </w:pPr>
            <w:r w:rsidRPr="0090727F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086F" w:rsidRPr="0090727F" w:rsidRDefault="002B086F" w:rsidP="003308E7">
            <w:pPr>
              <w:jc w:val="right"/>
            </w:pPr>
            <w:r w:rsidRPr="0090727F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B086F" w:rsidRPr="0090727F" w:rsidRDefault="002B086F" w:rsidP="003308E7">
            <w:pPr>
              <w:jc w:val="right"/>
            </w:pPr>
            <w:r w:rsidRPr="0090727F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B086F" w:rsidRPr="0090727F" w:rsidRDefault="002B086F" w:rsidP="003308E7">
            <w:pPr>
              <w:jc w:val="right"/>
            </w:pPr>
          </w:p>
        </w:tc>
      </w:tr>
      <w:tr w:rsidR="002B086F" w:rsidRPr="0090727F" w:rsidTr="003308E7">
        <w:trPr>
          <w:trHeight w:val="315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86F" w:rsidRPr="0090727F" w:rsidRDefault="002B086F" w:rsidP="003308E7"/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86F" w:rsidRPr="0090727F" w:rsidRDefault="002B086F" w:rsidP="003308E7"/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086F" w:rsidRPr="0090727F" w:rsidRDefault="002B086F" w:rsidP="003308E7">
            <w:pPr>
              <w:ind w:right="-108"/>
            </w:pPr>
            <w:r w:rsidRPr="0090727F">
              <w:t>федеральный бюджет</w:t>
            </w:r>
            <w:proofErr w:type="gramStart"/>
            <w:r w:rsidRPr="0090727F">
              <w:t xml:space="preserve"> (*)</w:t>
            </w:r>
            <w:proofErr w:type="gram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086F" w:rsidRPr="0090727F" w:rsidRDefault="002B086F" w:rsidP="003308E7">
            <w:pPr>
              <w:jc w:val="right"/>
            </w:pPr>
            <w:r w:rsidRPr="0090727F">
              <w:t>212,80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086F" w:rsidRPr="0090727F" w:rsidRDefault="002B086F" w:rsidP="003308E7">
            <w:pPr>
              <w:jc w:val="right"/>
            </w:pPr>
            <w:r w:rsidRPr="0090727F">
              <w:t>346,60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086F" w:rsidRPr="0090727F" w:rsidRDefault="002B086F" w:rsidP="003308E7">
            <w:pPr>
              <w:jc w:val="right"/>
            </w:pPr>
            <w:r w:rsidRPr="0090727F">
              <w:t>338,50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086F" w:rsidRPr="0090727F" w:rsidRDefault="002B086F" w:rsidP="003308E7">
            <w:pPr>
              <w:jc w:val="right"/>
            </w:pPr>
            <w:r>
              <w:t>1319,07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086F" w:rsidRPr="0090727F" w:rsidRDefault="002B086F" w:rsidP="003308E7">
            <w:pPr>
              <w:jc w:val="right"/>
            </w:pPr>
            <w:r w:rsidRPr="0090727F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086F" w:rsidRPr="0090727F" w:rsidRDefault="002B086F" w:rsidP="003308E7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B086F" w:rsidRPr="0090727F" w:rsidRDefault="002B086F" w:rsidP="003308E7">
            <w:pPr>
              <w:jc w:val="right"/>
            </w:pPr>
            <w:r>
              <w:t>2216,97</w:t>
            </w:r>
          </w:p>
        </w:tc>
      </w:tr>
      <w:tr w:rsidR="002B086F" w:rsidRPr="0090727F" w:rsidTr="003308E7">
        <w:trPr>
          <w:trHeight w:val="315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86F" w:rsidRPr="0090727F" w:rsidRDefault="002B086F" w:rsidP="003308E7"/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86F" w:rsidRPr="0090727F" w:rsidRDefault="002B086F" w:rsidP="003308E7"/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086F" w:rsidRPr="0090727F" w:rsidRDefault="002B086F" w:rsidP="003308E7">
            <w:r w:rsidRPr="0090727F">
              <w:t>краевой бюджет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086F" w:rsidRPr="0090727F" w:rsidRDefault="002B086F" w:rsidP="003308E7">
            <w:pPr>
              <w:jc w:val="right"/>
            </w:pPr>
            <w:r w:rsidRPr="0090727F">
              <w:t>1518,85416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086F" w:rsidRPr="0090727F" w:rsidRDefault="002B086F" w:rsidP="003308E7">
            <w:pPr>
              <w:jc w:val="right"/>
            </w:pPr>
            <w:r w:rsidRPr="0090727F">
              <w:t>898,80145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086F" w:rsidRPr="0090727F" w:rsidRDefault="002B086F" w:rsidP="003308E7">
            <w:pPr>
              <w:jc w:val="right"/>
            </w:pPr>
            <w:r>
              <w:t>9618,34707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086F" w:rsidRPr="0090727F" w:rsidRDefault="002B086F" w:rsidP="003308E7">
            <w:pPr>
              <w:jc w:val="right"/>
            </w:pPr>
            <w:r>
              <w:t>9345,26293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086F" w:rsidRPr="0090727F" w:rsidRDefault="002B086F" w:rsidP="003308E7">
            <w:pPr>
              <w:jc w:val="right"/>
            </w:pPr>
            <w:r w:rsidRPr="0090727F">
              <w:t>202,5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086F" w:rsidRPr="0090727F" w:rsidRDefault="002B086F" w:rsidP="003308E7">
            <w:pPr>
              <w:jc w:val="right"/>
            </w:pPr>
            <w:r w:rsidRPr="0090727F">
              <w:t>202,5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B086F" w:rsidRPr="0090727F" w:rsidRDefault="002B086F" w:rsidP="003308E7">
            <w:pPr>
              <w:jc w:val="right"/>
            </w:pPr>
            <w:r>
              <w:t>21786,26561</w:t>
            </w:r>
          </w:p>
        </w:tc>
      </w:tr>
      <w:tr w:rsidR="002B086F" w:rsidRPr="0090727F" w:rsidTr="003308E7">
        <w:trPr>
          <w:trHeight w:val="315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86F" w:rsidRPr="0090727F" w:rsidRDefault="002B086F" w:rsidP="003308E7"/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86F" w:rsidRPr="0090727F" w:rsidRDefault="002B086F" w:rsidP="003308E7"/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086F" w:rsidRPr="0090727F" w:rsidRDefault="002B086F" w:rsidP="003308E7">
            <w:r w:rsidRPr="0090727F">
              <w:t>внебюджетные источники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086F" w:rsidRPr="0090727F" w:rsidRDefault="002B086F" w:rsidP="003308E7">
            <w:pPr>
              <w:jc w:val="right"/>
            </w:pPr>
            <w:r w:rsidRPr="0090727F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086F" w:rsidRPr="0090727F" w:rsidRDefault="002B086F" w:rsidP="003308E7">
            <w:pPr>
              <w:jc w:val="right"/>
            </w:pPr>
            <w:r w:rsidRPr="0090727F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086F" w:rsidRPr="0090727F" w:rsidRDefault="002B086F" w:rsidP="003308E7">
            <w:pPr>
              <w:jc w:val="right"/>
            </w:pPr>
            <w:r w:rsidRPr="0090727F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086F" w:rsidRPr="0090727F" w:rsidRDefault="002B086F" w:rsidP="003308E7">
            <w:pPr>
              <w:jc w:val="right"/>
            </w:pPr>
            <w:r w:rsidRPr="0090727F"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086F" w:rsidRPr="0090727F" w:rsidRDefault="002B086F" w:rsidP="003308E7">
            <w:pPr>
              <w:jc w:val="right"/>
            </w:pPr>
            <w:r w:rsidRPr="0090727F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086F" w:rsidRPr="0090727F" w:rsidRDefault="002B086F" w:rsidP="003308E7">
            <w:pPr>
              <w:jc w:val="right"/>
            </w:pPr>
            <w:r w:rsidRPr="0090727F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B086F" w:rsidRPr="0090727F" w:rsidRDefault="002B086F" w:rsidP="003308E7">
            <w:pPr>
              <w:jc w:val="right"/>
            </w:pPr>
            <w:r w:rsidRPr="0090727F">
              <w:t>0,00000</w:t>
            </w:r>
          </w:p>
        </w:tc>
      </w:tr>
      <w:tr w:rsidR="002B086F" w:rsidRPr="0090727F" w:rsidTr="003308E7">
        <w:trPr>
          <w:trHeight w:val="315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86F" w:rsidRPr="0090727F" w:rsidRDefault="002B086F" w:rsidP="003308E7"/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86F" w:rsidRPr="0090727F" w:rsidRDefault="002B086F" w:rsidP="003308E7"/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086F" w:rsidRPr="0090727F" w:rsidRDefault="002B086F" w:rsidP="003308E7">
            <w:r w:rsidRPr="0090727F">
              <w:t>бюджеты муниципальных образований</w:t>
            </w:r>
            <w:proofErr w:type="gramStart"/>
            <w:r w:rsidRPr="0090727F">
              <w:t xml:space="preserve"> (**)</w:t>
            </w:r>
            <w:proofErr w:type="gram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086F" w:rsidRPr="0090727F" w:rsidRDefault="002B086F" w:rsidP="003308E7">
            <w:pPr>
              <w:jc w:val="right"/>
            </w:pPr>
            <w:r w:rsidRPr="0090727F">
              <w:t>15036,78848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086F" w:rsidRPr="0090727F" w:rsidRDefault="002B086F" w:rsidP="003308E7">
            <w:pPr>
              <w:jc w:val="right"/>
            </w:pPr>
            <w:r w:rsidRPr="0090727F">
              <w:t>16898,05911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086F" w:rsidRPr="0090727F" w:rsidRDefault="002B086F" w:rsidP="003308E7">
            <w:pPr>
              <w:jc w:val="right"/>
            </w:pPr>
            <w:r>
              <w:t>16919,27625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086F" w:rsidRPr="0090727F" w:rsidRDefault="002B086F" w:rsidP="003308E7">
            <w:pPr>
              <w:jc w:val="right"/>
            </w:pPr>
            <w:r>
              <w:t>21285,25336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086F" w:rsidRPr="0090727F" w:rsidRDefault="002B086F" w:rsidP="003308E7">
            <w:pPr>
              <w:jc w:val="right"/>
            </w:pPr>
            <w:r w:rsidRPr="0090727F">
              <w:t>16973,53984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086F" w:rsidRPr="0090727F" w:rsidRDefault="002B086F" w:rsidP="003308E7">
            <w:pPr>
              <w:jc w:val="right"/>
            </w:pPr>
            <w:r w:rsidRPr="0090727F">
              <w:t>16973,53984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B086F" w:rsidRPr="0090727F" w:rsidRDefault="002B086F" w:rsidP="003308E7">
            <w:pPr>
              <w:jc w:val="right"/>
            </w:pPr>
            <w:r>
              <w:t>104086,4569</w:t>
            </w:r>
          </w:p>
        </w:tc>
      </w:tr>
      <w:tr w:rsidR="002B086F" w:rsidRPr="0090727F" w:rsidTr="003308E7">
        <w:trPr>
          <w:trHeight w:val="315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86F" w:rsidRPr="0090727F" w:rsidRDefault="002B086F" w:rsidP="003308E7"/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86F" w:rsidRPr="0090727F" w:rsidRDefault="002B086F" w:rsidP="003308E7"/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B086F" w:rsidRPr="0090727F" w:rsidRDefault="002B086F" w:rsidP="003308E7">
            <w:r w:rsidRPr="0090727F">
              <w:t>юридические лица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086F" w:rsidRPr="0090727F" w:rsidRDefault="002B086F" w:rsidP="003308E7">
            <w:pPr>
              <w:jc w:val="right"/>
            </w:pPr>
            <w:r w:rsidRPr="0090727F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086F" w:rsidRPr="0090727F" w:rsidRDefault="002B086F" w:rsidP="003308E7">
            <w:pPr>
              <w:jc w:val="right"/>
            </w:pPr>
            <w:r w:rsidRPr="0090727F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086F" w:rsidRPr="0090727F" w:rsidRDefault="002B086F" w:rsidP="003308E7">
            <w:pPr>
              <w:jc w:val="right"/>
            </w:pPr>
            <w:r w:rsidRPr="0090727F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086F" w:rsidRPr="0090727F" w:rsidRDefault="002B086F" w:rsidP="003308E7">
            <w:pPr>
              <w:jc w:val="right"/>
            </w:pPr>
            <w:r w:rsidRPr="0090727F"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086F" w:rsidRPr="0090727F" w:rsidRDefault="002B086F" w:rsidP="003308E7">
            <w:pPr>
              <w:jc w:val="right"/>
            </w:pPr>
            <w:r w:rsidRPr="0090727F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086F" w:rsidRPr="0090727F" w:rsidRDefault="002B086F" w:rsidP="003308E7">
            <w:pPr>
              <w:jc w:val="right"/>
            </w:pPr>
            <w:r w:rsidRPr="0090727F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B086F" w:rsidRPr="0090727F" w:rsidRDefault="002B086F" w:rsidP="003308E7">
            <w:pPr>
              <w:jc w:val="right"/>
            </w:pPr>
            <w:r w:rsidRPr="0090727F">
              <w:t>0,00</w:t>
            </w:r>
          </w:p>
        </w:tc>
      </w:tr>
      <w:tr w:rsidR="002B086F" w:rsidRPr="0090727F" w:rsidTr="003308E7">
        <w:trPr>
          <w:trHeight w:val="374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86F" w:rsidRPr="0090727F" w:rsidRDefault="002B086F" w:rsidP="003308E7">
            <w:pPr>
              <w:jc w:val="center"/>
            </w:pPr>
            <w:r w:rsidRPr="0090727F">
              <w:t>Подпрограмма 1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B086F" w:rsidRPr="0090727F" w:rsidRDefault="002B086F" w:rsidP="003308E7">
            <w:pPr>
              <w:jc w:val="center"/>
            </w:pPr>
            <w:r w:rsidRPr="0090727F">
              <w:t>Развитие музейной деятельности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B086F" w:rsidRPr="0090727F" w:rsidRDefault="002B086F" w:rsidP="003308E7">
            <w:r w:rsidRPr="0090727F">
              <w:t xml:space="preserve">Всего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086F" w:rsidRPr="0090727F" w:rsidRDefault="002B086F" w:rsidP="003308E7">
            <w:pPr>
              <w:jc w:val="right"/>
            </w:pPr>
            <w:r w:rsidRPr="0090727F">
              <w:t>1881,16700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086F" w:rsidRPr="0090727F" w:rsidRDefault="002B086F" w:rsidP="003308E7">
            <w:pPr>
              <w:jc w:val="right"/>
            </w:pPr>
            <w:r w:rsidRPr="0090727F">
              <w:t>2046,05888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086F" w:rsidRPr="0090727F" w:rsidRDefault="002B086F" w:rsidP="003308E7">
            <w:pPr>
              <w:jc w:val="right"/>
            </w:pPr>
            <w:r>
              <w:t>2102,60223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086F" w:rsidRPr="0090727F" w:rsidRDefault="002B086F" w:rsidP="003308E7">
            <w:pPr>
              <w:jc w:val="right"/>
            </w:pPr>
            <w:r>
              <w:t>2383,87277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086F" w:rsidRPr="0090727F" w:rsidRDefault="002B086F" w:rsidP="003308E7">
            <w:pPr>
              <w:jc w:val="right"/>
            </w:pPr>
            <w:r w:rsidRPr="0090727F">
              <w:t>2117,5600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086F" w:rsidRPr="0090727F" w:rsidRDefault="002B086F" w:rsidP="003308E7">
            <w:pPr>
              <w:jc w:val="right"/>
            </w:pPr>
            <w:r w:rsidRPr="0090727F">
              <w:t>2117,56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B086F" w:rsidRPr="0090727F" w:rsidRDefault="002B086F" w:rsidP="003308E7">
            <w:pPr>
              <w:jc w:val="right"/>
            </w:pPr>
            <w:r>
              <w:t>12648,82088</w:t>
            </w:r>
          </w:p>
        </w:tc>
      </w:tr>
      <w:tr w:rsidR="002B086F" w:rsidRPr="0090727F" w:rsidTr="003308E7">
        <w:trPr>
          <w:trHeight w:val="315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86F" w:rsidRPr="0090727F" w:rsidRDefault="002B086F" w:rsidP="003308E7"/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B086F" w:rsidRPr="0090727F" w:rsidRDefault="002B086F" w:rsidP="003308E7"/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086F" w:rsidRPr="0090727F" w:rsidRDefault="002B086F" w:rsidP="003308E7">
            <w:r w:rsidRPr="0090727F">
              <w:t>в том числе: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086F" w:rsidRPr="0090727F" w:rsidRDefault="002B086F" w:rsidP="003308E7">
            <w:pPr>
              <w:jc w:val="right"/>
            </w:pPr>
            <w:r w:rsidRPr="0090727F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086F" w:rsidRPr="0090727F" w:rsidRDefault="002B086F" w:rsidP="003308E7">
            <w:pPr>
              <w:jc w:val="right"/>
            </w:pPr>
            <w:r w:rsidRPr="0090727F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086F" w:rsidRPr="0090727F" w:rsidRDefault="002B086F" w:rsidP="003308E7">
            <w:pPr>
              <w:jc w:val="right"/>
            </w:pPr>
            <w:r w:rsidRPr="0090727F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086F" w:rsidRPr="0090727F" w:rsidRDefault="002B086F" w:rsidP="003308E7">
            <w:pPr>
              <w:jc w:val="right"/>
            </w:pPr>
            <w:r w:rsidRPr="0090727F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086F" w:rsidRPr="0090727F" w:rsidRDefault="002B086F" w:rsidP="003308E7">
            <w:pPr>
              <w:jc w:val="right"/>
            </w:pPr>
            <w:r w:rsidRPr="0090727F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086F" w:rsidRPr="0090727F" w:rsidRDefault="002B086F" w:rsidP="003308E7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B086F" w:rsidRPr="0090727F" w:rsidRDefault="002B086F" w:rsidP="003308E7">
            <w:pPr>
              <w:jc w:val="right"/>
            </w:pPr>
          </w:p>
        </w:tc>
      </w:tr>
      <w:tr w:rsidR="002B086F" w:rsidRPr="0090727F" w:rsidTr="003308E7">
        <w:trPr>
          <w:trHeight w:val="315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86F" w:rsidRPr="0090727F" w:rsidRDefault="002B086F" w:rsidP="003308E7"/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B086F" w:rsidRPr="0090727F" w:rsidRDefault="002B086F" w:rsidP="003308E7"/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086F" w:rsidRPr="0090727F" w:rsidRDefault="002B086F" w:rsidP="003308E7">
            <w:pPr>
              <w:ind w:right="-108"/>
            </w:pPr>
            <w:r w:rsidRPr="0090727F">
              <w:t>федеральный бюджет</w:t>
            </w:r>
            <w:proofErr w:type="gramStart"/>
            <w:r w:rsidRPr="0090727F">
              <w:t xml:space="preserve"> (*)</w:t>
            </w:r>
            <w:proofErr w:type="gram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086F" w:rsidRPr="0090727F" w:rsidRDefault="002B086F" w:rsidP="003308E7">
            <w:pPr>
              <w:jc w:val="right"/>
            </w:pPr>
            <w:r w:rsidRPr="0090727F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086F" w:rsidRPr="0090727F" w:rsidRDefault="002B086F" w:rsidP="003308E7">
            <w:pPr>
              <w:jc w:val="right"/>
            </w:pPr>
            <w:r w:rsidRPr="0090727F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086F" w:rsidRPr="0090727F" w:rsidRDefault="002B086F" w:rsidP="003308E7">
            <w:pPr>
              <w:jc w:val="right"/>
            </w:pPr>
            <w:r w:rsidRPr="0090727F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086F" w:rsidRPr="0090727F" w:rsidRDefault="002B086F" w:rsidP="003308E7">
            <w:pPr>
              <w:jc w:val="right"/>
            </w:pPr>
            <w:r w:rsidRPr="0090727F"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086F" w:rsidRPr="0090727F" w:rsidRDefault="002B086F" w:rsidP="003308E7">
            <w:pPr>
              <w:jc w:val="right"/>
            </w:pPr>
            <w:r w:rsidRPr="0090727F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086F" w:rsidRPr="0090727F" w:rsidRDefault="002B086F" w:rsidP="003308E7">
            <w:pPr>
              <w:jc w:val="right"/>
            </w:pPr>
            <w:r w:rsidRPr="0090727F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B086F" w:rsidRPr="0090727F" w:rsidRDefault="002B086F" w:rsidP="003308E7">
            <w:pPr>
              <w:jc w:val="right"/>
            </w:pPr>
            <w:r w:rsidRPr="0090727F">
              <w:t>0,0000</w:t>
            </w:r>
          </w:p>
        </w:tc>
      </w:tr>
      <w:tr w:rsidR="002B086F" w:rsidRPr="0090727F" w:rsidTr="003308E7">
        <w:trPr>
          <w:trHeight w:val="315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86F" w:rsidRPr="0090727F" w:rsidRDefault="002B086F" w:rsidP="003308E7"/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B086F" w:rsidRPr="0090727F" w:rsidRDefault="002B086F" w:rsidP="003308E7"/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086F" w:rsidRPr="0090727F" w:rsidRDefault="002B086F" w:rsidP="003308E7">
            <w:r w:rsidRPr="0090727F">
              <w:t>краевой бюджет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086F" w:rsidRPr="0090727F" w:rsidRDefault="002B086F" w:rsidP="003308E7">
            <w:pPr>
              <w:jc w:val="right"/>
            </w:pPr>
            <w:r w:rsidRPr="0090727F">
              <w:t>97,46700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086F" w:rsidRPr="0090727F" w:rsidRDefault="002B086F" w:rsidP="003308E7">
            <w:pPr>
              <w:jc w:val="right"/>
            </w:pPr>
            <w:r w:rsidRPr="0090727F">
              <w:t>22,61117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086F" w:rsidRPr="0090727F" w:rsidRDefault="002B086F" w:rsidP="003308E7">
            <w:pPr>
              <w:jc w:val="right"/>
            </w:pPr>
            <w:r w:rsidRPr="0090727F">
              <w:t>4,47600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086F" w:rsidRPr="0090727F" w:rsidRDefault="002B086F" w:rsidP="003308E7">
            <w:pPr>
              <w:jc w:val="right"/>
            </w:pPr>
            <w:r>
              <w:t>266,30933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086F" w:rsidRPr="0090727F" w:rsidRDefault="002B086F" w:rsidP="003308E7">
            <w:pPr>
              <w:jc w:val="right"/>
            </w:pPr>
            <w:r w:rsidRPr="0090727F"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086F" w:rsidRPr="0090727F" w:rsidRDefault="002B086F" w:rsidP="003308E7">
            <w:pPr>
              <w:jc w:val="right"/>
            </w:pPr>
            <w:r w:rsidRPr="0090727F"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B086F" w:rsidRPr="0090727F" w:rsidRDefault="002B086F" w:rsidP="003308E7">
            <w:pPr>
              <w:jc w:val="right"/>
            </w:pPr>
            <w:r>
              <w:t>390,8635</w:t>
            </w:r>
          </w:p>
        </w:tc>
      </w:tr>
      <w:tr w:rsidR="002B086F" w:rsidRPr="0090727F" w:rsidTr="003308E7">
        <w:trPr>
          <w:trHeight w:val="315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86F" w:rsidRPr="0090727F" w:rsidRDefault="002B086F" w:rsidP="003308E7"/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B086F" w:rsidRPr="0090727F" w:rsidRDefault="002B086F" w:rsidP="003308E7"/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086F" w:rsidRPr="0090727F" w:rsidRDefault="002B086F" w:rsidP="003308E7">
            <w:r w:rsidRPr="0090727F">
              <w:t>внебюджетные источники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086F" w:rsidRPr="0090727F" w:rsidRDefault="002B086F" w:rsidP="003308E7">
            <w:pPr>
              <w:jc w:val="right"/>
            </w:pPr>
            <w:r w:rsidRPr="0090727F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086F" w:rsidRPr="0090727F" w:rsidRDefault="002B086F" w:rsidP="003308E7">
            <w:pPr>
              <w:jc w:val="right"/>
            </w:pPr>
            <w:r w:rsidRPr="0090727F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086F" w:rsidRPr="0090727F" w:rsidRDefault="002B086F" w:rsidP="003308E7">
            <w:pPr>
              <w:jc w:val="right"/>
            </w:pPr>
            <w:r w:rsidRPr="0090727F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086F" w:rsidRPr="0090727F" w:rsidRDefault="002B086F" w:rsidP="003308E7">
            <w:pPr>
              <w:jc w:val="right"/>
            </w:pPr>
            <w:r w:rsidRPr="0090727F"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086F" w:rsidRPr="0090727F" w:rsidRDefault="002B086F" w:rsidP="003308E7">
            <w:pPr>
              <w:jc w:val="right"/>
            </w:pPr>
            <w:r w:rsidRPr="0090727F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086F" w:rsidRPr="0090727F" w:rsidRDefault="002B086F" w:rsidP="003308E7">
            <w:pPr>
              <w:jc w:val="right"/>
            </w:pPr>
            <w:r w:rsidRPr="0090727F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B086F" w:rsidRPr="0090727F" w:rsidRDefault="002B086F" w:rsidP="003308E7">
            <w:pPr>
              <w:jc w:val="right"/>
            </w:pPr>
            <w:r w:rsidRPr="0090727F">
              <w:t>0,00</w:t>
            </w:r>
          </w:p>
        </w:tc>
      </w:tr>
      <w:tr w:rsidR="002B086F" w:rsidRPr="0090727F" w:rsidTr="003308E7">
        <w:trPr>
          <w:trHeight w:val="315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86F" w:rsidRPr="0090727F" w:rsidRDefault="002B086F" w:rsidP="003308E7"/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B086F" w:rsidRPr="0090727F" w:rsidRDefault="002B086F" w:rsidP="003308E7"/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086F" w:rsidRPr="0090727F" w:rsidRDefault="002B086F" w:rsidP="003308E7">
            <w:r w:rsidRPr="0090727F">
              <w:t>бюджеты муниципальных образований</w:t>
            </w:r>
            <w:proofErr w:type="gramStart"/>
            <w:r w:rsidRPr="0090727F">
              <w:t xml:space="preserve"> (**)</w:t>
            </w:r>
            <w:proofErr w:type="gram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086F" w:rsidRPr="0090727F" w:rsidRDefault="002B086F" w:rsidP="003308E7">
            <w:pPr>
              <w:jc w:val="right"/>
            </w:pPr>
            <w:r w:rsidRPr="0090727F">
              <w:t>1783,70000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086F" w:rsidRPr="0090727F" w:rsidRDefault="002B086F" w:rsidP="003308E7">
            <w:pPr>
              <w:jc w:val="right"/>
            </w:pPr>
            <w:r w:rsidRPr="0090727F">
              <w:t>2023,44771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086F" w:rsidRPr="0090727F" w:rsidRDefault="002B086F" w:rsidP="003308E7">
            <w:pPr>
              <w:jc w:val="right"/>
            </w:pPr>
            <w:r w:rsidRPr="0090727F">
              <w:t>209</w:t>
            </w:r>
            <w:r>
              <w:t>8</w:t>
            </w:r>
            <w:r w:rsidRPr="0090727F">
              <w:t>,12623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B086F" w:rsidRPr="0090727F" w:rsidRDefault="002B086F" w:rsidP="003308E7">
            <w:r w:rsidRPr="0090727F">
              <w:t>2117,56</w:t>
            </w:r>
            <w:r>
              <w:t>344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B086F" w:rsidRPr="0090727F" w:rsidRDefault="002B086F" w:rsidP="003308E7">
            <w:r w:rsidRPr="0090727F">
              <w:t>2117,5600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B086F" w:rsidRPr="0090727F" w:rsidRDefault="002B086F" w:rsidP="003308E7">
            <w:r w:rsidRPr="0090727F">
              <w:t>2117,56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B086F" w:rsidRPr="0090727F" w:rsidRDefault="002B086F" w:rsidP="003308E7">
            <w:pPr>
              <w:jc w:val="right"/>
            </w:pPr>
            <w:r>
              <w:t>12257,95394</w:t>
            </w:r>
          </w:p>
        </w:tc>
      </w:tr>
      <w:tr w:rsidR="002B086F" w:rsidRPr="0090727F" w:rsidTr="003308E7">
        <w:trPr>
          <w:trHeight w:val="315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B086F" w:rsidRPr="0090727F" w:rsidRDefault="002B086F" w:rsidP="003308E7"/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B086F" w:rsidRPr="0090727F" w:rsidRDefault="002B086F" w:rsidP="003308E7"/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B086F" w:rsidRPr="0090727F" w:rsidRDefault="002B086F" w:rsidP="003308E7">
            <w:r w:rsidRPr="0090727F">
              <w:t>юридические лица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B086F" w:rsidRPr="0090727F" w:rsidRDefault="002B086F" w:rsidP="003308E7">
            <w:pPr>
              <w:jc w:val="right"/>
            </w:pPr>
            <w:r w:rsidRPr="0090727F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B086F" w:rsidRPr="0090727F" w:rsidRDefault="002B086F" w:rsidP="003308E7">
            <w:pPr>
              <w:jc w:val="right"/>
            </w:pPr>
            <w:r w:rsidRPr="0090727F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B086F" w:rsidRPr="0090727F" w:rsidRDefault="002B086F" w:rsidP="003308E7">
            <w:pPr>
              <w:jc w:val="right"/>
            </w:pPr>
            <w:r w:rsidRPr="0090727F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B086F" w:rsidRPr="0090727F" w:rsidRDefault="002B086F" w:rsidP="003308E7">
            <w:pPr>
              <w:jc w:val="right"/>
            </w:pPr>
            <w:r w:rsidRPr="0090727F"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B086F" w:rsidRPr="0090727F" w:rsidRDefault="002B086F" w:rsidP="003308E7">
            <w:pPr>
              <w:jc w:val="right"/>
            </w:pPr>
            <w:r w:rsidRPr="0090727F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B086F" w:rsidRPr="0090727F" w:rsidRDefault="002B086F" w:rsidP="003308E7">
            <w:pPr>
              <w:jc w:val="right"/>
            </w:pPr>
            <w:r w:rsidRPr="0090727F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B086F" w:rsidRPr="0090727F" w:rsidRDefault="002B086F" w:rsidP="003308E7">
            <w:pPr>
              <w:jc w:val="right"/>
            </w:pPr>
            <w:r w:rsidRPr="0090727F">
              <w:t>0,00000</w:t>
            </w:r>
          </w:p>
        </w:tc>
      </w:tr>
      <w:tr w:rsidR="002B086F" w:rsidRPr="0090727F" w:rsidTr="003308E7">
        <w:trPr>
          <w:trHeight w:val="202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86F" w:rsidRPr="0090727F" w:rsidRDefault="002B086F" w:rsidP="003308E7">
            <w:pPr>
              <w:jc w:val="center"/>
            </w:pPr>
            <w:r w:rsidRPr="0090727F">
              <w:t>Подпрограмма 2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86F" w:rsidRPr="0090727F" w:rsidRDefault="002B086F" w:rsidP="003308E7">
            <w:pPr>
              <w:jc w:val="center"/>
            </w:pPr>
            <w:proofErr w:type="spellStart"/>
            <w:r w:rsidRPr="0090727F">
              <w:t>Каратуз</w:t>
            </w:r>
            <w:proofErr w:type="spellEnd"/>
            <w:r w:rsidRPr="0090727F">
              <w:t xml:space="preserve"> молодой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B086F" w:rsidRPr="0090727F" w:rsidRDefault="002B086F" w:rsidP="003308E7">
            <w:r w:rsidRPr="0090727F">
              <w:t xml:space="preserve">Всего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086F" w:rsidRPr="0090727F" w:rsidRDefault="002B086F" w:rsidP="003308E7">
            <w:pPr>
              <w:jc w:val="right"/>
            </w:pPr>
            <w:r w:rsidRPr="0090727F">
              <w:t>1959,81760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086F" w:rsidRPr="0090727F" w:rsidRDefault="002B086F" w:rsidP="003308E7">
            <w:pPr>
              <w:jc w:val="right"/>
            </w:pPr>
            <w:r w:rsidRPr="0090727F">
              <w:t>2322,50508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086F" w:rsidRPr="0090727F" w:rsidRDefault="002B086F" w:rsidP="003308E7">
            <w:pPr>
              <w:jc w:val="right"/>
            </w:pPr>
            <w:r>
              <w:t>2148,43533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086F" w:rsidRPr="0090727F" w:rsidRDefault="002B086F" w:rsidP="003308E7">
            <w:pPr>
              <w:jc w:val="right"/>
            </w:pPr>
            <w:r>
              <w:t>2507,10557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B086F" w:rsidRPr="0090727F" w:rsidRDefault="002B086F" w:rsidP="003308E7">
            <w:r w:rsidRPr="0090727F">
              <w:t>2196,04984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B086F" w:rsidRPr="0090727F" w:rsidRDefault="002B086F" w:rsidP="003308E7">
            <w:r w:rsidRPr="0090727F">
              <w:t>2196,04984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B086F" w:rsidRPr="0090727F" w:rsidRDefault="002B086F" w:rsidP="003308E7">
            <w:pPr>
              <w:jc w:val="right"/>
            </w:pPr>
            <w:r>
              <w:t>13329,96326</w:t>
            </w:r>
          </w:p>
        </w:tc>
      </w:tr>
      <w:tr w:rsidR="002B086F" w:rsidRPr="0090727F" w:rsidTr="003308E7">
        <w:trPr>
          <w:trHeight w:val="315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86F" w:rsidRPr="0090727F" w:rsidRDefault="002B086F" w:rsidP="003308E7"/>
        </w:tc>
        <w:tc>
          <w:tcPr>
            <w:tcW w:w="18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86F" w:rsidRPr="0090727F" w:rsidRDefault="002B086F" w:rsidP="003308E7"/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086F" w:rsidRPr="0090727F" w:rsidRDefault="002B086F" w:rsidP="003308E7">
            <w:r w:rsidRPr="0090727F">
              <w:t>в том числе: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086F" w:rsidRPr="0090727F" w:rsidRDefault="002B086F" w:rsidP="003308E7">
            <w:pPr>
              <w:jc w:val="right"/>
            </w:pPr>
            <w:r w:rsidRPr="0090727F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086F" w:rsidRPr="0090727F" w:rsidRDefault="002B086F" w:rsidP="003308E7">
            <w:pPr>
              <w:jc w:val="right"/>
            </w:pPr>
            <w:r w:rsidRPr="0090727F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086F" w:rsidRPr="0090727F" w:rsidRDefault="002B086F" w:rsidP="003308E7">
            <w:pPr>
              <w:jc w:val="right"/>
            </w:pPr>
            <w:r w:rsidRPr="0090727F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086F" w:rsidRPr="0090727F" w:rsidRDefault="002B086F" w:rsidP="003308E7">
            <w:pPr>
              <w:jc w:val="right"/>
            </w:pPr>
            <w:r w:rsidRPr="0090727F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086F" w:rsidRPr="0090727F" w:rsidRDefault="002B086F" w:rsidP="003308E7">
            <w:pPr>
              <w:jc w:val="right"/>
            </w:pPr>
            <w:r w:rsidRPr="0090727F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086F" w:rsidRPr="0090727F" w:rsidRDefault="002B086F" w:rsidP="003308E7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B086F" w:rsidRPr="0090727F" w:rsidRDefault="002B086F" w:rsidP="003308E7">
            <w:pPr>
              <w:jc w:val="right"/>
            </w:pPr>
          </w:p>
        </w:tc>
      </w:tr>
      <w:tr w:rsidR="002B086F" w:rsidRPr="0090727F" w:rsidTr="003308E7">
        <w:trPr>
          <w:trHeight w:val="315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86F" w:rsidRPr="0090727F" w:rsidRDefault="002B086F" w:rsidP="003308E7"/>
        </w:tc>
        <w:tc>
          <w:tcPr>
            <w:tcW w:w="18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86F" w:rsidRPr="0090727F" w:rsidRDefault="002B086F" w:rsidP="003308E7"/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086F" w:rsidRPr="0090727F" w:rsidRDefault="002B086F" w:rsidP="003308E7">
            <w:pPr>
              <w:ind w:right="-108"/>
            </w:pPr>
            <w:r w:rsidRPr="0090727F">
              <w:t>федеральный бюджет</w:t>
            </w:r>
            <w:proofErr w:type="gramStart"/>
            <w:r w:rsidRPr="0090727F">
              <w:t xml:space="preserve"> (*)</w:t>
            </w:r>
            <w:proofErr w:type="gram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086F" w:rsidRPr="0090727F" w:rsidRDefault="002B086F" w:rsidP="003308E7">
            <w:pPr>
              <w:jc w:val="right"/>
            </w:pPr>
            <w:r w:rsidRPr="0090727F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086F" w:rsidRPr="0090727F" w:rsidRDefault="002B086F" w:rsidP="003308E7">
            <w:pPr>
              <w:jc w:val="right"/>
            </w:pPr>
            <w:r w:rsidRPr="0090727F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086F" w:rsidRPr="0090727F" w:rsidRDefault="002B086F" w:rsidP="003308E7">
            <w:pPr>
              <w:jc w:val="right"/>
            </w:pPr>
            <w:r w:rsidRPr="0090727F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086F" w:rsidRPr="0090727F" w:rsidRDefault="002B086F" w:rsidP="003308E7">
            <w:pPr>
              <w:jc w:val="right"/>
            </w:pPr>
            <w:r w:rsidRPr="0090727F"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086F" w:rsidRPr="0090727F" w:rsidRDefault="002B086F" w:rsidP="003308E7">
            <w:pPr>
              <w:jc w:val="right"/>
            </w:pPr>
            <w:r w:rsidRPr="0090727F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086F" w:rsidRPr="0090727F" w:rsidRDefault="002B086F" w:rsidP="003308E7">
            <w:pPr>
              <w:jc w:val="right"/>
            </w:pPr>
            <w:r w:rsidRPr="0090727F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B086F" w:rsidRPr="0090727F" w:rsidRDefault="002B086F" w:rsidP="003308E7">
            <w:pPr>
              <w:jc w:val="right"/>
            </w:pPr>
            <w:r w:rsidRPr="0090727F">
              <w:t>0,0000</w:t>
            </w:r>
          </w:p>
        </w:tc>
      </w:tr>
      <w:tr w:rsidR="002B086F" w:rsidRPr="0090727F" w:rsidTr="003308E7">
        <w:trPr>
          <w:trHeight w:val="315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86F" w:rsidRPr="0090727F" w:rsidRDefault="002B086F" w:rsidP="003308E7"/>
        </w:tc>
        <w:tc>
          <w:tcPr>
            <w:tcW w:w="18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86F" w:rsidRPr="0090727F" w:rsidRDefault="002B086F" w:rsidP="003308E7"/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086F" w:rsidRPr="0090727F" w:rsidRDefault="002B086F" w:rsidP="003308E7">
            <w:r w:rsidRPr="0090727F">
              <w:t>краевой бюджет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086F" w:rsidRPr="0090727F" w:rsidRDefault="002B086F" w:rsidP="003308E7">
            <w:pPr>
              <w:jc w:val="right"/>
            </w:pPr>
            <w:r w:rsidRPr="0090727F">
              <w:t>365,51760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086F" w:rsidRPr="0090727F" w:rsidRDefault="002B086F" w:rsidP="003308E7">
            <w:pPr>
              <w:jc w:val="right"/>
            </w:pPr>
            <w:r w:rsidRPr="0090727F">
              <w:t>324,50122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086F" w:rsidRPr="0090727F" w:rsidRDefault="002B086F" w:rsidP="003308E7">
            <w:pPr>
              <w:jc w:val="right"/>
            </w:pPr>
            <w:r w:rsidRPr="0090727F">
              <w:t>377,176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086F" w:rsidRPr="0090727F" w:rsidRDefault="002B086F" w:rsidP="003308E7">
            <w:pPr>
              <w:jc w:val="right"/>
            </w:pPr>
            <w:r>
              <w:t>454,92283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086F" w:rsidRPr="0090727F" w:rsidRDefault="002B086F" w:rsidP="003308E7">
            <w:pPr>
              <w:jc w:val="right"/>
            </w:pPr>
            <w:r w:rsidRPr="0090727F">
              <w:t>202,5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086F" w:rsidRPr="0090727F" w:rsidRDefault="002B086F" w:rsidP="003308E7">
            <w:pPr>
              <w:jc w:val="right"/>
            </w:pPr>
            <w:r w:rsidRPr="0090727F">
              <w:t>202,5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B086F" w:rsidRPr="0090727F" w:rsidRDefault="002B086F" w:rsidP="003308E7">
            <w:pPr>
              <w:jc w:val="right"/>
            </w:pPr>
            <w:r>
              <w:t>1927,11765</w:t>
            </w:r>
          </w:p>
        </w:tc>
      </w:tr>
      <w:tr w:rsidR="002B086F" w:rsidRPr="0090727F" w:rsidTr="003308E7">
        <w:trPr>
          <w:trHeight w:val="315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86F" w:rsidRPr="0090727F" w:rsidRDefault="002B086F" w:rsidP="003308E7"/>
        </w:tc>
        <w:tc>
          <w:tcPr>
            <w:tcW w:w="18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86F" w:rsidRPr="0090727F" w:rsidRDefault="002B086F" w:rsidP="003308E7"/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086F" w:rsidRPr="0090727F" w:rsidRDefault="002B086F" w:rsidP="003308E7">
            <w:r w:rsidRPr="0090727F">
              <w:t>внебюджетные источники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086F" w:rsidRPr="0090727F" w:rsidRDefault="002B086F" w:rsidP="003308E7">
            <w:pPr>
              <w:jc w:val="right"/>
            </w:pPr>
            <w:r w:rsidRPr="0090727F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086F" w:rsidRPr="0090727F" w:rsidRDefault="002B086F" w:rsidP="003308E7">
            <w:pPr>
              <w:jc w:val="right"/>
            </w:pPr>
            <w:r w:rsidRPr="0090727F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086F" w:rsidRPr="0090727F" w:rsidRDefault="002B086F" w:rsidP="003308E7">
            <w:pPr>
              <w:jc w:val="right"/>
            </w:pPr>
            <w:r w:rsidRPr="0090727F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086F" w:rsidRPr="0090727F" w:rsidRDefault="002B086F" w:rsidP="003308E7">
            <w:pPr>
              <w:jc w:val="right"/>
            </w:pPr>
            <w:r w:rsidRPr="0090727F"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086F" w:rsidRPr="0090727F" w:rsidRDefault="002B086F" w:rsidP="003308E7">
            <w:pPr>
              <w:jc w:val="right"/>
            </w:pPr>
            <w:r w:rsidRPr="0090727F"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086F" w:rsidRPr="0090727F" w:rsidRDefault="002B086F" w:rsidP="003308E7">
            <w:pPr>
              <w:jc w:val="right"/>
            </w:pPr>
            <w:r w:rsidRPr="0090727F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B086F" w:rsidRPr="0090727F" w:rsidRDefault="002B086F" w:rsidP="003308E7">
            <w:pPr>
              <w:jc w:val="right"/>
            </w:pPr>
            <w:r w:rsidRPr="0090727F">
              <w:t>0,0000</w:t>
            </w:r>
          </w:p>
        </w:tc>
      </w:tr>
      <w:tr w:rsidR="002B086F" w:rsidRPr="0090727F" w:rsidTr="003308E7">
        <w:trPr>
          <w:trHeight w:val="315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86F" w:rsidRPr="0090727F" w:rsidRDefault="002B086F" w:rsidP="003308E7"/>
        </w:tc>
        <w:tc>
          <w:tcPr>
            <w:tcW w:w="18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86F" w:rsidRPr="0090727F" w:rsidRDefault="002B086F" w:rsidP="003308E7"/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086F" w:rsidRPr="0090727F" w:rsidRDefault="002B086F" w:rsidP="003308E7">
            <w:r w:rsidRPr="0090727F">
              <w:t>бюджеты муниципальных образований</w:t>
            </w:r>
            <w:proofErr w:type="gramStart"/>
            <w:r w:rsidRPr="0090727F">
              <w:t xml:space="preserve"> (**)</w:t>
            </w:r>
            <w:proofErr w:type="gram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086F" w:rsidRPr="0090727F" w:rsidRDefault="002B086F" w:rsidP="003308E7">
            <w:pPr>
              <w:jc w:val="right"/>
            </w:pPr>
            <w:r w:rsidRPr="0090727F">
              <w:t>1594,30000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086F" w:rsidRPr="0090727F" w:rsidRDefault="002B086F" w:rsidP="003308E7">
            <w:pPr>
              <w:jc w:val="right"/>
              <w:rPr>
                <w:color w:val="000000"/>
              </w:rPr>
            </w:pPr>
            <w:r w:rsidRPr="0090727F">
              <w:rPr>
                <w:color w:val="000000"/>
              </w:rPr>
              <w:t>1998,00386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086F" w:rsidRPr="0090727F" w:rsidRDefault="002B086F" w:rsidP="003308E7">
            <w:pPr>
              <w:jc w:val="right"/>
            </w:pPr>
            <w:r>
              <w:t>1771,25933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086F" w:rsidRPr="0090727F" w:rsidRDefault="002B086F" w:rsidP="003308E7">
            <w:pPr>
              <w:jc w:val="right"/>
            </w:pPr>
            <w:r>
              <w:t>2052,18274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B086F" w:rsidRPr="0090727F" w:rsidRDefault="002B086F" w:rsidP="003308E7">
            <w:r w:rsidRPr="0090727F">
              <w:t>1993,54984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B086F" w:rsidRPr="0090727F" w:rsidRDefault="002B086F" w:rsidP="003308E7">
            <w:r w:rsidRPr="0090727F">
              <w:t>1993,54984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B086F" w:rsidRPr="0090727F" w:rsidRDefault="002B086F" w:rsidP="003308E7">
            <w:r>
              <w:t>11402,84561</w:t>
            </w:r>
          </w:p>
        </w:tc>
      </w:tr>
      <w:tr w:rsidR="002B086F" w:rsidRPr="0090727F" w:rsidTr="003308E7">
        <w:trPr>
          <w:trHeight w:val="315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86F" w:rsidRPr="0090727F" w:rsidRDefault="002B086F" w:rsidP="003308E7"/>
        </w:tc>
        <w:tc>
          <w:tcPr>
            <w:tcW w:w="18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86F" w:rsidRPr="0090727F" w:rsidRDefault="002B086F" w:rsidP="003308E7"/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B086F" w:rsidRPr="0090727F" w:rsidRDefault="002B086F" w:rsidP="003308E7">
            <w:r w:rsidRPr="0090727F">
              <w:t>юридические лица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086F" w:rsidRPr="0090727F" w:rsidRDefault="002B086F" w:rsidP="003308E7">
            <w:pPr>
              <w:jc w:val="right"/>
            </w:pPr>
            <w:r w:rsidRPr="0090727F"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086F" w:rsidRPr="0090727F" w:rsidRDefault="002B086F" w:rsidP="003308E7">
            <w:pPr>
              <w:jc w:val="right"/>
            </w:pPr>
            <w:r w:rsidRPr="0090727F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086F" w:rsidRPr="0090727F" w:rsidRDefault="002B086F" w:rsidP="003308E7">
            <w:pPr>
              <w:jc w:val="right"/>
            </w:pPr>
            <w:r w:rsidRPr="0090727F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086F" w:rsidRPr="0090727F" w:rsidRDefault="002B086F" w:rsidP="003308E7">
            <w:pPr>
              <w:jc w:val="right"/>
            </w:pPr>
            <w:r w:rsidRPr="0090727F">
              <w:t>0,00 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086F" w:rsidRPr="0090727F" w:rsidRDefault="002B086F" w:rsidP="003308E7">
            <w:pPr>
              <w:jc w:val="right"/>
            </w:pPr>
            <w:r w:rsidRPr="0090727F"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086F" w:rsidRPr="0090727F" w:rsidRDefault="002B086F" w:rsidP="003308E7">
            <w:pPr>
              <w:jc w:val="right"/>
            </w:pPr>
            <w:r w:rsidRPr="0090727F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B086F" w:rsidRPr="0090727F" w:rsidRDefault="002B086F" w:rsidP="003308E7">
            <w:pPr>
              <w:jc w:val="right"/>
            </w:pPr>
            <w:r w:rsidRPr="0090727F">
              <w:t>0,0000</w:t>
            </w:r>
          </w:p>
        </w:tc>
      </w:tr>
      <w:tr w:rsidR="002B086F" w:rsidRPr="0090727F" w:rsidTr="003308E7">
        <w:trPr>
          <w:trHeight w:val="698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86F" w:rsidRPr="0090727F" w:rsidRDefault="002B086F" w:rsidP="003308E7">
            <w:pPr>
              <w:jc w:val="center"/>
            </w:pPr>
            <w:r w:rsidRPr="0090727F">
              <w:t>Подпрограмма 3</w:t>
            </w:r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86F" w:rsidRPr="0090727F" w:rsidRDefault="002B086F" w:rsidP="003308E7">
            <w:pPr>
              <w:jc w:val="center"/>
            </w:pPr>
            <w:r w:rsidRPr="0090727F">
              <w:t xml:space="preserve"> Развитие и пропаганда физической культуры и спорта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B086F" w:rsidRPr="0090727F" w:rsidRDefault="002B086F" w:rsidP="003308E7">
            <w:r w:rsidRPr="0090727F">
              <w:t xml:space="preserve">Всего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086F" w:rsidRPr="0090727F" w:rsidRDefault="002B086F" w:rsidP="003308E7">
            <w:pPr>
              <w:jc w:val="right"/>
            </w:pPr>
            <w:r w:rsidRPr="0090727F">
              <w:t>279,00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086F" w:rsidRPr="0090727F" w:rsidRDefault="002B086F" w:rsidP="003308E7">
            <w:pPr>
              <w:jc w:val="right"/>
            </w:pPr>
            <w:r w:rsidRPr="0090727F">
              <w:t>278,820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086F" w:rsidRPr="0090727F" w:rsidRDefault="002B086F" w:rsidP="003308E7">
            <w:pPr>
              <w:jc w:val="right"/>
            </w:pPr>
            <w:r w:rsidRPr="0090727F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086F" w:rsidRPr="0090727F" w:rsidRDefault="002B086F" w:rsidP="003308E7">
            <w:pPr>
              <w:jc w:val="right"/>
            </w:pPr>
            <w:r w:rsidRPr="0090727F"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086F" w:rsidRPr="0090727F" w:rsidRDefault="002B086F" w:rsidP="003308E7">
            <w:pPr>
              <w:jc w:val="right"/>
            </w:pPr>
            <w:r w:rsidRPr="0090727F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086F" w:rsidRPr="0090727F" w:rsidRDefault="002B086F" w:rsidP="003308E7">
            <w:pPr>
              <w:jc w:val="right"/>
            </w:pPr>
            <w:r w:rsidRPr="0090727F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B086F" w:rsidRPr="0090727F" w:rsidRDefault="002B086F" w:rsidP="003308E7">
            <w:pPr>
              <w:jc w:val="right"/>
            </w:pPr>
            <w:r w:rsidRPr="0090727F">
              <w:t>557,82000</w:t>
            </w:r>
          </w:p>
        </w:tc>
      </w:tr>
      <w:tr w:rsidR="002B086F" w:rsidRPr="0090727F" w:rsidTr="003308E7">
        <w:trPr>
          <w:trHeight w:val="315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86F" w:rsidRPr="0090727F" w:rsidRDefault="002B086F" w:rsidP="003308E7"/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86F" w:rsidRPr="0090727F" w:rsidRDefault="002B086F" w:rsidP="003308E7"/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086F" w:rsidRPr="0090727F" w:rsidRDefault="002B086F" w:rsidP="003308E7">
            <w:r w:rsidRPr="0090727F">
              <w:t>в том числе: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086F" w:rsidRPr="0090727F" w:rsidRDefault="002B086F" w:rsidP="003308E7">
            <w:pPr>
              <w:jc w:val="right"/>
            </w:pPr>
            <w:r w:rsidRPr="0090727F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086F" w:rsidRPr="0090727F" w:rsidRDefault="002B086F" w:rsidP="003308E7">
            <w:pPr>
              <w:jc w:val="right"/>
            </w:pPr>
            <w:r w:rsidRPr="0090727F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086F" w:rsidRPr="0090727F" w:rsidRDefault="002B086F" w:rsidP="003308E7">
            <w:pPr>
              <w:jc w:val="right"/>
            </w:pPr>
            <w:r w:rsidRPr="0090727F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086F" w:rsidRPr="0090727F" w:rsidRDefault="002B086F" w:rsidP="003308E7">
            <w:pPr>
              <w:jc w:val="right"/>
            </w:pPr>
            <w:r w:rsidRPr="0090727F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086F" w:rsidRPr="0090727F" w:rsidRDefault="002B086F" w:rsidP="003308E7">
            <w:pPr>
              <w:jc w:val="right"/>
            </w:pPr>
            <w:r w:rsidRPr="0090727F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086F" w:rsidRPr="0090727F" w:rsidRDefault="002B086F" w:rsidP="003308E7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B086F" w:rsidRPr="0090727F" w:rsidRDefault="002B086F" w:rsidP="003308E7">
            <w:pPr>
              <w:jc w:val="right"/>
            </w:pPr>
          </w:p>
        </w:tc>
      </w:tr>
      <w:tr w:rsidR="002B086F" w:rsidRPr="0090727F" w:rsidTr="003308E7">
        <w:trPr>
          <w:trHeight w:val="315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86F" w:rsidRPr="0090727F" w:rsidRDefault="002B086F" w:rsidP="003308E7"/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86F" w:rsidRPr="0090727F" w:rsidRDefault="002B086F" w:rsidP="003308E7"/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086F" w:rsidRPr="0090727F" w:rsidRDefault="002B086F" w:rsidP="003308E7">
            <w:pPr>
              <w:ind w:right="-108"/>
            </w:pPr>
            <w:r w:rsidRPr="0090727F">
              <w:t>федеральный бюджет</w:t>
            </w:r>
            <w:proofErr w:type="gramStart"/>
            <w:r w:rsidRPr="0090727F">
              <w:t xml:space="preserve"> (*)</w:t>
            </w:r>
            <w:proofErr w:type="gram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086F" w:rsidRPr="0090727F" w:rsidRDefault="002B086F" w:rsidP="003308E7">
            <w:pPr>
              <w:jc w:val="right"/>
            </w:pPr>
            <w:r w:rsidRPr="0090727F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086F" w:rsidRPr="0090727F" w:rsidRDefault="002B086F" w:rsidP="003308E7">
            <w:pPr>
              <w:jc w:val="right"/>
            </w:pPr>
            <w:r w:rsidRPr="0090727F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086F" w:rsidRPr="0090727F" w:rsidRDefault="002B086F" w:rsidP="003308E7">
            <w:pPr>
              <w:jc w:val="right"/>
            </w:pPr>
            <w:r w:rsidRPr="0090727F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086F" w:rsidRPr="0090727F" w:rsidRDefault="002B086F" w:rsidP="003308E7">
            <w:pPr>
              <w:jc w:val="right"/>
            </w:pPr>
            <w:r w:rsidRPr="0090727F"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086F" w:rsidRPr="0090727F" w:rsidRDefault="002B086F" w:rsidP="003308E7">
            <w:pPr>
              <w:jc w:val="right"/>
            </w:pPr>
            <w:r w:rsidRPr="0090727F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086F" w:rsidRPr="0090727F" w:rsidRDefault="002B086F" w:rsidP="003308E7">
            <w:pPr>
              <w:jc w:val="right"/>
            </w:pPr>
            <w:r w:rsidRPr="0090727F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B086F" w:rsidRPr="0090727F" w:rsidRDefault="002B086F" w:rsidP="003308E7">
            <w:pPr>
              <w:jc w:val="right"/>
            </w:pPr>
            <w:r w:rsidRPr="0090727F">
              <w:t>0,0000</w:t>
            </w:r>
          </w:p>
        </w:tc>
      </w:tr>
      <w:tr w:rsidR="002B086F" w:rsidRPr="0090727F" w:rsidTr="003308E7">
        <w:trPr>
          <w:trHeight w:val="315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86F" w:rsidRPr="0090727F" w:rsidRDefault="002B086F" w:rsidP="003308E7"/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86F" w:rsidRPr="0090727F" w:rsidRDefault="002B086F" w:rsidP="003308E7"/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086F" w:rsidRPr="0090727F" w:rsidRDefault="002B086F" w:rsidP="003308E7">
            <w:r w:rsidRPr="0090727F">
              <w:t>краевой бюджет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086F" w:rsidRPr="0090727F" w:rsidRDefault="002B086F" w:rsidP="003308E7">
            <w:pPr>
              <w:jc w:val="right"/>
            </w:pPr>
            <w:r w:rsidRPr="0090727F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086F" w:rsidRPr="0090727F" w:rsidRDefault="002B086F" w:rsidP="003308E7">
            <w:pPr>
              <w:jc w:val="right"/>
            </w:pPr>
            <w:r w:rsidRPr="0090727F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086F" w:rsidRPr="0090727F" w:rsidRDefault="002B086F" w:rsidP="003308E7">
            <w:pPr>
              <w:jc w:val="right"/>
            </w:pPr>
            <w:r w:rsidRPr="0090727F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086F" w:rsidRPr="0090727F" w:rsidRDefault="002B086F" w:rsidP="003308E7">
            <w:pPr>
              <w:jc w:val="right"/>
            </w:pPr>
            <w:r w:rsidRPr="0090727F"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086F" w:rsidRPr="0090727F" w:rsidRDefault="002B086F" w:rsidP="003308E7">
            <w:pPr>
              <w:jc w:val="right"/>
            </w:pPr>
            <w:r w:rsidRPr="0090727F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086F" w:rsidRPr="0090727F" w:rsidRDefault="002B086F" w:rsidP="003308E7">
            <w:pPr>
              <w:jc w:val="right"/>
            </w:pPr>
            <w:r w:rsidRPr="0090727F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B086F" w:rsidRPr="0090727F" w:rsidRDefault="002B086F" w:rsidP="003308E7">
            <w:pPr>
              <w:jc w:val="right"/>
            </w:pPr>
            <w:r w:rsidRPr="0090727F">
              <w:t>0,0000</w:t>
            </w:r>
          </w:p>
        </w:tc>
      </w:tr>
      <w:tr w:rsidR="002B086F" w:rsidRPr="0090727F" w:rsidTr="003308E7">
        <w:trPr>
          <w:trHeight w:val="315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86F" w:rsidRPr="0090727F" w:rsidRDefault="002B086F" w:rsidP="003308E7"/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86F" w:rsidRPr="0090727F" w:rsidRDefault="002B086F" w:rsidP="003308E7"/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086F" w:rsidRPr="0090727F" w:rsidRDefault="002B086F" w:rsidP="003308E7">
            <w:r w:rsidRPr="0090727F">
              <w:t>внебюджетные источники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086F" w:rsidRPr="0090727F" w:rsidRDefault="002B086F" w:rsidP="003308E7">
            <w:pPr>
              <w:jc w:val="right"/>
            </w:pPr>
            <w:r w:rsidRPr="0090727F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086F" w:rsidRPr="0090727F" w:rsidRDefault="002B086F" w:rsidP="003308E7">
            <w:pPr>
              <w:jc w:val="right"/>
            </w:pPr>
            <w:r w:rsidRPr="0090727F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086F" w:rsidRPr="0090727F" w:rsidRDefault="002B086F" w:rsidP="003308E7">
            <w:pPr>
              <w:jc w:val="right"/>
            </w:pPr>
            <w:r w:rsidRPr="0090727F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086F" w:rsidRPr="0090727F" w:rsidRDefault="002B086F" w:rsidP="003308E7">
            <w:pPr>
              <w:jc w:val="right"/>
            </w:pPr>
            <w:r w:rsidRPr="0090727F"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086F" w:rsidRPr="0090727F" w:rsidRDefault="002B086F" w:rsidP="003308E7">
            <w:pPr>
              <w:jc w:val="right"/>
            </w:pPr>
            <w:r w:rsidRPr="0090727F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086F" w:rsidRPr="0090727F" w:rsidRDefault="002B086F" w:rsidP="003308E7">
            <w:pPr>
              <w:jc w:val="right"/>
            </w:pPr>
            <w:r w:rsidRPr="0090727F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B086F" w:rsidRPr="0090727F" w:rsidRDefault="002B086F" w:rsidP="003308E7">
            <w:pPr>
              <w:jc w:val="right"/>
            </w:pPr>
            <w:r w:rsidRPr="0090727F">
              <w:t>0,0000</w:t>
            </w:r>
          </w:p>
        </w:tc>
      </w:tr>
      <w:tr w:rsidR="002B086F" w:rsidRPr="0090727F" w:rsidTr="003308E7">
        <w:trPr>
          <w:trHeight w:val="315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86F" w:rsidRPr="0090727F" w:rsidRDefault="002B086F" w:rsidP="003308E7"/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86F" w:rsidRPr="0090727F" w:rsidRDefault="002B086F" w:rsidP="003308E7"/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086F" w:rsidRPr="0090727F" w:rsidRDefault="002B086F" w:rsidP="003308E7">
            <w:r w:rsidRPr="0090727F">
              <w:t>бюджеты муниципальных образований</w:t>
            </w:r>
            <w:proofErr w:type="gramStart"/>
            <w:r w:rsidRPr="0090727F">
              <w:t xml:space="preserve"> (**)</w:t>
            </w:r>
            <w:proofErr w:type="gram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086F" w:rsidRPr="0090727F" w:rsidRDefault="002B086F" w:rsidP="003308E7">
            <w:pPr>
              <w:jc w:val="right"/>
            </w:pPr>
            <w:r w:rsidRPr="0090727F">
              <w:t>279,00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086F" w:rsidRPr="0090727F" w:rsidRDefault="002B086F" w:rsidP="003308E7">
            <w:pPr>
              <w:jc w:val="right"/>
            </w:pPr>
            <w:r w:rsidRPr="0090727F">
              <w:t>278,820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086F" w:rsidRPr="0090727F" w:rsidRDefault="002B086F" w:rsidP="003308E7">
            <w:pPr>
              <w:jc w:val="right"/>
            </w:pPr>
            <w:r w:rsidRPr="0090727F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086F" w:rsidRPr="0090727F" w:rsidRDefault="002B086F" w:rsidP="003308E7">
            <w:pPr>
              <w:jc w:val="right"/>
            </w:pPr>
            <w:r w:rsidRPr="0090727F"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086F" w:rsidRPr="0090727F" w:rsidRDefault="002B086F" w:rsidP="003308E7">
            <w:pPr>
              <w:jc w:val="right"/>
            </w:pPr>
            <w:r w:rsidRPr="0090727F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086F" w:rsidRPr="0090727F" w:rsidRDefault="002B086F" w:rsidP="003308E7">
            <w:pPr>
              <w:jc w:val="right"/>
            </w:pPr>
            <w:r w:rsidRPr="0090727F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B086F" w:rsidRPr="0090727F" w:rsidRDefault="002B086F" w:rsidP="003308E7">
            <w:pPr>
              <w:jc w:val="right"/>
            </w:pPr>
            <w:r w:rsidRPr="0090727F">
              <w:t>557,82000</w:t>
            </w:r>
          </w:p>
        </w:tc>
      </w:tr>
      <w:tr w:rsidR="002B086F" w:rsidRPr="0090727F" w:rsidTr="003308E7">
        <w:trPr>
          <w:trHeight w:val="315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86F" w:rsidRPr="0090727F" w:rsidRDefault="002B086F" w:rsidP="003308E7"/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86F" w:rsidRPr="0090727F" w:rsidRDefault="002B086F" w:rsidP="003308E7"/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B086F" w:rsidRPr="0090727F" w:rsidRDefault="002B086F" w:rsidP="003308E7">
            <w:r w:rsidRPr="0090727F">
              <w:t>юридические лица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086F" w:rsidRPr="0090727F" w:rsidRDefault="002B086F" w:rsidP="003308E7">
            <w:pPr>
              <w:jc w:val="right"/>
            </w:pPr>
            <w:r w:rsidRPr="0090727F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086F" w:rsidRPr="0090727F" w:rsidRDefault="002B086F" w:rsidP="003308E7">
            <w:pPr>
              <w:jc w:val="right"/>
            </w:pPr>
            <w:r w:rsidRPr="0090727F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086F" w:rsidRPr="0090727F" w:rsidRDefault="002B086F" w:rsidP="003308E7">
            <w:pPr>
              <w:jc w:val="right"/>
            </w:pPr>
            <w:r w:rsidRPr="0090727F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086F" w:rsidRPr="0090727F" w:rsidRDefault="002B086F" w:rsidP="003308E7">
            <w:pPr>
              <w:jc w:val="right"/>
            </w:pPr>
            <w:r w:rsidRPr="0090727F"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086F" w:rsidRPr="0090727F" w:rsidRDefault="002B086F" w:rsidP="003308E7">
            <w:pPr>
              <w:jc w:val="right"/>
            </w:pPr>
            <w:r w:rsidRPr="0090727F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086F" w:rsidRPr="0090727F" w:rsidRDefault="002B086F" w:rsidP="003308E7">
            <w:pPr>
              <w:jc w:val="right"/>
            </w:pPr>
            <w:r w:rsidRPr="0090727F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B086F" w:rsidRPr="0090727F" w:rsidRDefault="002B086F" w:rsidP="003308E7">
            <w:pPr>
              <w:jc w:val="right"/>
            </w:pPr>
            <w:r w:rsidRPr="0090727F">
              <w:t>0,0000</w:t>
            </w:r>
          </w:p>
        </w:tc>
      </w:tr>
      <w:tr w:rsidR="002B086F" w:rsidRPr="0090727F" w:rsidTr="003308E7">
        <w:trPr>
          <w:trHeight w:val="361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86F" w:rsidRPr="0090727F" w:rsidRDefault="002B086F" w:rsidP="003308E7">
            <w:pPr>
              <w:jc w:val="center"/>
            </w:pPr>
            <w:r w:rsidRPr="0090727F">
              <w:t>Подпрограмма 4</w:t>
            </w:r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86F" w:rsidRPr="0090727F" w:rsidRDefault="002B086F" w:rsidP="003308E7">
            <w:pPr>
              <w:jc w:val="center"/>
            </w:pPr>
            <w:r w:rsidRPr="0090727F">
              <w:t xml:space="preserve"> Поддержка и развитие культурного потенциала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B086F" w:rsidRPr="0090727F" w:rsidRDefault="002B086F" w:rsidP="003308E7">
            <w:r w:rsidRPr="0090727F">
              <w:t xml:space="preserve">Всего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086F" w:rsidRPr="0090727F" w:rsidRDefault="002B086F" w:rsidP="003308E7">
            <w:pPr>
              <w:jc w:val="right"/>
            </w:pPr>
            <w:r w:rsidRPr="0090727F">
              <w:t>1818,2645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086F" w:rsidRPr="0090727F" w:rsidRDefault="002B086F" w:rsidP="003308E7">
            <w:pPr>
              <w:jc w:val="right"/>
            </w:pPr>
            <w:r w:rsidRPr="0090727F">
              <w:t>867,22949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086F" w:rsidRPr="0090727F" w:rsidRDefault="002B086F" w:rsidP="003308E7">
            <w:pPr>
              <w:jc w:val="right"/>
            </w:pPr>
            <w:r>
              <w:t>8919,25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086F" w:rsidRPr="0090727F" w:rsidRDefault="002B086F" w:rsidP="003308E7">
            <w:pPr>
              <w:jc w:val="right"/>
            </w:pPr>
            <w:r>
              <w:t>3228,30005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086F" w:rsidRPr="0090727F" w:rsidRDefault="002B086F" w:rsidP="003308E7">
            <w:pPr>
              <w:jc w:val="right"/>
            </w:pPr>
            <w:r w:rsidRPr="0090727F">
              <w:t>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086F" w:rsidRPr="0090727F" w:rsidRDefault="002B086F" w:rsidP="003308E7">
            <w:pPr>
              <w:jc w:val="right"/>
            </w:pPr>
            <w:r w:rsidRPr="0090727F">
              <w:t>150,00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B086F" w:rsidRPr="0090727F" w:rsidRDefault="002B086F" w:rsidP="003308E7">
            <w:pPr>
              <w:jc w:val="right"/>
            </w:pPr>
            <w:r>
              <w:t>15133,04404</w:t>
            </w:r>
          </w:p>
        </w:tc>
      </w:tr>
      <w:tr w:rsidR="002B086F" w:rsidRPr="0090727F" w:rsidTr="003308E7">
        <w:trPr>
          <w:trHeight w:val="28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86F" w:rsidRPr="0090727F" w:rsidRDefault="002B086F" w:rsidP="003308E7"/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86F" w:rsidRPr="0090727F" w:rsidRDefault="002B086F" w:rsidP="003308E7"/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086F" w:rsidRPr="0090727F" w:rsidRDefault="002B086F" w:rsidP="003308E7">
            <w:r w:rsidRPr="0090727F">
              <w:t>в том числе: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B086F" w:rsidRPr="0090727F" w:rsidRDefault="002B086F" w:rsidP="003308E7">
            <w:pPr>
              <w:jc w:val="right"/>
            </w:pPr>
            <w:r w:rsidRPr="0090727F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B086F" w:rsidRPr="0090727F" w:rsidRDefault="002B086F" w:rsidP="003308E7">
            <w:pPr>
              <w:jc w:val="right"/>
            </w:pPr>
            <w:r w:rsidRPr="0090727F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B086F" w:rsidRPr="0090727F" w:rsidRDefault="002B086F" w:rsidP="003308E7">
            <w:pPr>
              <w:jc w:val="right"/>
            </w:pPr>
            <w:r w:rsidRPr="0090727F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B086F" w:rsidRPr="0090727F" w:rsidRDefault="002B086F" w:rsidP="003308E7">
            <w:pPr>
              <w:jc w:val="right"/>
            </w:pPr>
            <w:r w:rsidRPr="0090727F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B086F" w:rsidRPr="0090727F" w:rsidRDefault="002B086F" w:rsidP="003308E7">
            <w:pPr>
              <w:jc w:val="right"/>
            </w:pPr>
            <w:r w:rsidRPr="0090727F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086F" w:rsidRPr="0090727F" w:rsidRDefault="002B086F" w:rsidP="003308E7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B086F" w:rsidRPr="0090727F" w:rsidRDefault="002B086F" w:rsidP="003308E7">
            <w:pPr>
              <w:jc w:val="right"/>
            </w:pPr>
          </w:p>
        </w:tc>
      </w:tr>
      <w:tr w:rsidR="002B086F" w:rsidRPr="0090727F" w:rsidTr="003308E7">
        <w:trPr>
          <w:trHeight w:val="527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86F" w:rsidRPr="0090727F" w:rsidRDefault="002B086F" w:rsidP="003308E7"/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86F" w:rsidRPr="0090727F" w:rsidRDefault="002B086F" w:rsidP="003308E7"/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086F" w:rsidRPr="0090727F" w:rsidRDefault="002B086F" w:rsidP="003308E7">
            <w:pPr>
              <w:ind w:right="-108"/>
            </w:pPr>
            <w:r w:rsidRPr="0090727F">
              <w:t>федеральный бюджет</w:t>
            </w:r>
            <w:proofErr w:type="gramStart"/>
            <w:r w:rsidRPr="0090727F">
              <w:t xml:space="preserve"> (*)</w:t>
            </w:r>
            <w:proofErr w:type="gram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B086F" w:rsidRPr="0090727F" w:rsidRDefault="002B086F" w:rsidP="003308E7">
            <w:pPr>
              <w:jc w:val="right"/>
            </w:pPr>
            <w:r w:rsidRPr="0090727F"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B086F" w:rsidRPr="0090727F" w:rsidRDefault="002B086F" w:rsidP="003308E7">
            <w:pPr>
              <w:jc w:val="right"/>
            </w:pPr>
            <w:r w:rsidRPr="0090727F">
              <w:t>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B086F" w:rsidRPr="0090727F" w:rsidRDefault="002B086F" w:rsidP="003308E7">
            <w:pPr>
              <w:jc w:val="right"/>
            </w:pPr>
            <w:r w:rsidRPr="0090727F">
              <w:t>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B086F" w:rsidRPr="0090727F" w:rsidRDefault="002B086F" w:rsidP="003308E7">
            <w:pPr>
              <w:jc w:val="right"/>
            </w:pPr>
            <w:r>
              <w:t>1152,97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B086F" w:rsidRPr="0090727F" w:rsidRDefault="002B086F" w:rsidP="003308E7">
            <w:pPr>
              <w:jc w:val="right"/>
            </w:pPr>
            <w:r w:rsidRPr="0090727F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086F" w:rsidRPr="0090727F" w:rsidRDefault="002B086F" w:rsidP="003308E7">
            <w:pPr>
              <w:jc w:val="right"/>
            </w:pPr>
          </w:p>
          <w:p w:rsidR="002B086F" w:rsidRPr="0090727F" w:rsidRDefault="002B086F" w:rsidP="003308E7">
            <w:pPr>
              <w:jc w:val="right"/>
            </w:pPr>
            <w:r w:rsidRPr="0090727F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B086F" w:rsidRPr="0090727F" w:rsidRDefault="002B086F" w:rsidP="003308E7">
            <w:pPr>
              <w:jc w:val="right"/>
            </w:pPr>
            <w:r>
              <w:t>1702,97</w:t>
            </w:r>
          </w:p>
        </w:tc>
      </w:tr>
      <w:tr w:rsidR="002B086F" w:rsidRPr="0090727F" w:rsidTr="003308E7">
        <w:trPr>
          <w:trHeight w:val="516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86F" w:rsidRPr="0090727F" w:rsidRDefault="002B086F" w:rsidP="003308E7"/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86F" w:rsidRPr="0090727F" w:rsidRDefault="002B086F" w:rsidP="003308E7"/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086F" w:rsidRPr="0090727F" w:rsidRDefault="002B086F" w:rsidP="003308E7">
            <w:r w:rsidRPr="0090727F">
              <w:t>краевой бюджет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B086F" w:rsidRPr="0090727F" w:rsidRDefault="002B086F" w:rsidP="003308E7">
            <w:pPr>
              <w:jc w:val="right"/>
            </w:pPr>
            <w:r w:rsidRPr="0090727F">
              <w:t>520,00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B086F" w:rsidRPr="0090727F" w:rsidRDefault="002B086F" w:rsidP="003308E7">
            <w:pPr>
              <w:jc w:val="right"/>
            </w:pPr>
            <w:r w:rsidRPr="0090727F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B086F" w:rsidRPr="0090727F" w:rsidRDefault="002B086F" w:rsidP="003308E7">
            <w:pPr>
              <w:jc w:val="right"/>
            </w:pPr>
            <w:r w:rsidRPr="0090727F">
              <w:t>8673,70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B086F" w:rsidRPr="0090727F" w:rsidRDefault="002B086F" w:rsidP="003308E7">
            <w:pPr>
              <w:jc w:val="right"/>
            </w:pPr>
            <w:r>
              <w:t>1925,330005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B086F" w:rsidRPr="0090727F" w:rsidRDefault="002B086F" w:rsidP="003308E7">
            <w:pPr>
              <w:jc w:val="right"/>
            </w:pPr>
            <w:r w:rsidRPr="0090727F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086F" w:rsidRPr="0090727F" w:rsidRDefault="002B086F" w:rsidP="003308E7">
            <w:pPr>
              <w:jc w:val="right"/>
            </w:pPr>
          </w:p>
          <w:p w:rsidR="002B086F" w:rsidRPr="0090727F" w:rsidRDefault="002B086F" w:rsidP="003308E7">
            <w:pPr>
              <w:jc w:val="right"/>
            </w:pPr>
            <w:r w:rsidRPr="0090727F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B086F" w:rsidRPr="0090727F" w:rsidRDefault="002B086F" w:rsidP="003308E7">
            <w:pPr>
              <w:jc w:val="right"/>
            </w:pPr>
            <w:r>
              <w:t>11119,03005</w:t>
            </w:r>
          </w:p>
        </w:tc>
      </w:tr>
      <w:tr w:rsidR="002B086F" w:rsidRPr="0090727F" w:rsidTr="003308E7">
        <w:trPr>
          <w:trHeight w:val="7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86F" w:rsidRPr="0090727F" w:rsidRDefault="002B086F" w:rsidP="003308E7"/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86F" w:rsidRPr="0090727F" w:rsidRDefault="002B086F" w:rsidP="003308E7"/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086F" w:rsidRPr="0090727F" w:rsidRDefault="002B086F" w:rsidP="003308E7">
            <w:r w:rsidRPr="0090727F">
              <w:t>внебюджетные источники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B086F" w:rsidRPr="0090727F" w:rsidRDefault="002B086F" w:rsidP="003308E7">
            <w:pPr>
              <w:jc w:val="right"/>
            </w:pPr>
            <w:r w:rsidRPr="0090727F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B086F" w:rsidRPr="0090727F" w:rsidRDefault="002B086F" w:rsidP="003308E7">
            <w:pPr>
              <w:jc w:val="right"/>
            </w:pPr>
            <w:r w:rsidRPr="0090727F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B086F" w:rsidRPr="0090727F" w:rsidRDefault="002B086F" w:rsidP="003308E7">
            <w:pPr>
              <w:jc w:val="right"/>
            </w:pPr>
            <w:r w:rsidRPr="0090727F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B086F" w:rsidRPr="0090727F" w:rsidRDefault="002B086F" w:rsidP="003308E7">
            <w:pPr>
              <w:jc w:val="right"/>
            </w:pPr>
            <w:r w:rsidRPr="0090727F"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B086F" w:rsidRPr="0090727F" w:rsidRDefault="002B086F" w:rsidP="003308E7">
            <w:pPr>
              <w:jc w:val="right"/>
            </w:pPr>
            <w:r w:rsidRPr="0090727F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086F" w:rsidRPr="0090727F" w:rsidRDefault="002B086F" w:rsidP="003308E7">
            <w:pPr>
              <w:jc w:val="right"/>
            </w:pPr>
          </w:p>
          <w:p w:rsidR="002B086F" w:rsidRPr="0090727F" w:rsidRDefault="002B086F" w:rsidP="003308E7">
            <w:pPr>
              <w:jc w:val="right"/>
            </w:pPr>
            <w:r w:rsidRPr="0090727F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B086F" w:rsidRPr="0090727F" w:rsidRDefault="002B086F" w:rsidP="003308E7">
            <w:pPr>
              <w:jc w:val="right"/>
            </w:pPr>
          </w:p>
          <w:p w:rsidR="002B086F" w:rsidRPr="0090727F" w:rsidRDefault="002B086F" w:rsidP="003308E7">
            <w:pPr>
              <w:jc w:val="right"/>
            </w:pPr>
            <w:r w:rsidRPr="0090727F">
              <w:t>0,0000</w:t>
            </w:r>
          </w:p>
        </w:tc>
      </w:tr>
      <w:tr w:rsidR="002B086F" w:rsidRPr="0090727F" w:rsidTr="003308E7">
        <w:trPr>
          <w:trHeight w:val="978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86F" w:rsidRPr="0090727F" w:rsidRDefault="002B086F" w:rsidP="003308E7"/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86F" w:rsidRPr="0090727F" w:rsidRDefault="002B086F" w:rsidP="003308E7"/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086F" w:rsidRPr="0090727F" w:rsidRDefault="002B086F" w:rsidP="003308E7">
            <w:r w:rsidRPr="0090727F">
              <w:t>бюджеты муниципальных образований</w:t>
            </w:r>
            <w:proofErr w:type="gramStart"/>
            <w:r w:rsidRPr="0090727F">
              <w:t xml:space="preserve"> (**)</w:t>
            </w:r>
            <w:proofErr w:type="gram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B086F" w:rsidRPr="0090727F" w:rsidRDefault="002B086F" w:rsidP="003308E7">
            <w:pPr>
              <w:jc w:val="right"/>
            </w:pPr>
            <w:r w:rsidRPr="0090727F">
              <w:t>1148,2645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B086F" w:rsidRPr="0090727F" w:rsidRDefault="002B086F" w:rsidP="003308E7">
            <w:pPr>
              <w:jc w:val="right"/>
            </w:pPr>
            <w:r>
              <w:t>6</w:t>
            </w:r>
            <w:r w:rsidRPr="0090727F">
              <w:t>67,22949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B086F" w:rsidRPr="0090727F" w:rsidRDefault="002B086F" w:rsidP="003308E7">
            <w:pPr>
              <w:jc w:val="right"/>
            </w:pPr>
            <w:r>
              <w:t>45,55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B086F" w:rsidRPr="0090727F" w:rsidRDefault="002B086F" w:rsidP="003308E7">
            <w:pPr>
              <w:jc w:val="right"/>
            </w:pPr>
            <w:r w:rsidRPr="0090727F">
              <w:t>150,00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B086F" w:rsidRPr="0090727F" w:rsidRDefault="002B086F" w:rsidP="003308E7">
            <w:pPr>
              <w:jc w:val="right"/>
            </w:pPr>
            <w:r w:rsidRPr="0090727F">
              <w:t>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086F" w:rsidRPr="0090727F" w:rsidRDefault="002B086F" w:rsidP="003308E7">
            <w:pPr>
              <w:jc w:val="right"/>
            </w:pPr>
          </w:p>
          <w:p w:rsidR="002B086F" w:rsidRPr="0090727F" w:rsidRDefault="002B086F" w:rsidP="003308E7">
            <w:pPr>
              <w:jc w:val="right"/>
            </w:pPr>
          </w:p>
          <w:p w:rsidR="002B086F" w:rsidRPr="0090727F" w:rsidRDefault="002B086F" w:rsidP="003308E7">
            <w:pPr>
              <w:jc w:val="right"/>
            </w:pPr>
            <w:r w:rsidRPr="0090727F">
              <w:t>150,00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B086F" w:rsidRPr="0090727F" w:rsidRDefault="002B086F" w:rsidP="003308E7">
            <w:pPr>
              <w:jc w:val="right"/>
            </w:pPr>
          </w:p>
          <w:p w:rsidR="002B086F" w:rsidRPr="0090727F" w:rsidRDefault="002B086F" w:rsidP="003308E7">
            <w:pPr>
              <w:jc w:val="right"/>
            </w:pPr>
          </w:p>
          <w:p w:rsidR="002B086F" w:rsidRPr="0090727F" w:rsidRDefault="002B086F" w:rsidP="003308E7">
            <w:pPr>
              <w:jc w:val="right"/>
            </w:pPr>
            <w:r>
              <w:t>2311,04399</w:t>
            </w:r>
          </w:p>
        </w:tc>
      </w:tr>
      <w:tr w:rsidR="002B086F" w:rsidRPr="0090727F" w:rsidTr="003308E7">
        <w:trPr>
          <w:trHeight w:val="564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B086F" w:rsidRPr="0090727F" w:rsidRDefault="002B086F" w:rsidP="003308E7"/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B086F" w:rsidRPr="0090727F" w:rsidRDefault="002B086F" w:rsidP="003308E7"/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B086F" w:rsidRPr="0090727F" w:rsidRDefault="002B086F" w:rsidP="003308E7">
            <w:r w:rsidRPr="0090727F">
              <w:t>юридические лица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B086F" w:rsidRPr="0090727F" w:rsidRDefault="002B086F" w:rsidP="003308E7">
            <w:pPr>
              <w:jc w:val="right"/>
            </w:pPr>
            <w:r w:rsidRPr="0090727F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B086F" w:rsidRPr="0090727F" w:rsidRDefault="002B086F" w:rsidP="003308E7">
            <w:pPr>
              <w:jc w:val="right"/>
            </w:pPr>
            <w:r w:rsidRPr="0090727F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B086F" w:rsidRPr="0090727F" w:rsidRDefault="002B086F" w:rsidP="003308E7">
            <w:pPr>
              <w:jc w:val="right"/>
            </w:pPr>
            <w:r w:rsidRPr="0090727F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B086F" w:rsidRPr="0090727F" w:rsidRDefault="002B086F" w:rsidP="003308E7">
            <w:pPr>
              <w:jc w:val="right"/>
            </w:pPr>
            <w:r w:rsidRPr="0090727F"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B086F" w:rsidRPr="0090727F" w:rsidRDefault="002B086F" w:rsidP="003308E7">
            <w:pPr>
              <w:jc w:val="right"/>
            </w:pPr>
            <w:r w:rsidRPr="0090727F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B086F" w:rsidRPr="0090727F" w:rsidRDefault="002B086F" w:rsidP="003308E7">
            <w:pPr>
              <w:jc w:val="right"/>
            </w:pPr>
          </w:p>
          <w:p w:rsidR="002B086F" w:rsidRPr="0090727F" w:rsidRDefault="002B086F" w:rsidP="003308E7">
            <w:pPr>
              <w:jc w:val="right"/>
            </w:pPr>
            <w:r w:rsidRPr="0090727F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B086F" w:rsidRPr="0090727F" w:rsidRDefault="002B086F" w:rsidP="003308E7">
            <w:pPr>
              <w:jc w:val="right"/>
            </w:pPr>
            <w:r w:rsidRPr="0090727F">
              <w:t>0,00000</w:t>
            </w:r>
          </w:p>
        </w:tc>
      </w:tr>
      <w:tr w:rsidR="002B086F" w:rsidRPr="0090727F" w:rsidTr="003308E7">
        <w:trPr>
          <w:trHeight w:val="315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86F" w:rsidRPr="0090727F" w:rsidRDefault="002B086F" w:rsidP="003308E7">
            <w:pPr>
              <w:jc w:val="center"/>
            </w:pPr>
            <w:r w:rsidRPr="0090727F">
              <w:t>Подпрограмма 5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86F" w:rsidRPr="0090727F" w:rsidRDefault="002B086F" w:rsidP="003308E7">
            <w:pPr>
              <w:jc w:val="center"/>
            </w:pPr>
            <w:r w:rsidRPr="0090727F">
              <w:t xml:space="preserve"> Сохранение и развитие библиотечного дела района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B086F" w:rsidRPr="0090727F" w:rsidRDefault="002B086F" w:rsidP="003308E7">
            <w:r w:rsidRPr="0090727F">
              <w:t xml:space="preserve">Всего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086F" w:rsidRPr="0090727F" w:rsidRDefault="002B086F" w:rsidP="003308E7">
            <w:pPr>
              <w:jc w:val="right"/>
            </w:pPr>
            <w:r w:rsidRPr="0090727F">
              <w:t>7308,07856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086F" w:rsidRPr="0090727F" w:rsidRDefault="002B086F" w:rsidP="003308E7">
            <w:pPr>
              <w:jc w:val="right"/>
            </w:pPr>
            <w:r w:rsidRPr="0090727F">
              <w:t>7807,18906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086F" w:rsidRPr="0090727F" w:rsidRDefault="002B086F" w:rsidP="003308E7">
            <w:pPr>
              <w:jc w:val="right"/>
            </w:pPr>
            <w:r w:rsidRPr="0090727F">
              <w:t>79</w:t>
            </w:r>
            <w:r>
              <w:t>87,56924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086F" w:rsidRDefault="002B086F" w:rsidP="003308E7">
            <w:pPr>
              <w:jc w:val="right"/>
            </w:pPr>
            <w:r>
              <w:t>11031,4759</w:t>
            </w:r>
          </w:p>
          <w:p w:rsidR="002B086F" w:rsidRPr="0090727F" w:rsidRDefault="002B086F" w:rsidP="003308E7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086F" w:rsidRPr="0090727F" w:rsidRDefault="002B086F" w:rsidP="003308E7">
            <w:pPr>
              <w:jc w:val="right"/>
            </w:pPr>
            <w:r w:rsidRPr="0090727F">
              <w:t>7247,93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086F" w:rsidRPr="0090727F" w:rsidRDefault="002B086F" w:rsidP="003308E7">
            <w:pPr>
              <w:jc w:val="right"/>
            </w:pPr>
            <w:r w:rsidRPr="0090727F">
              <w:t>7247,93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B086F" w:rsidRPr="0090727F" w:rsidRDefault="002B086F" w:rsidP="003308E7">
            <w:pPr>
              <w:jc w:val="right"/>
            </w:pPr>
            <w:r>
              <w:t>48630,17276</w:t>
            </w:r>
          </w:p>
        </w:tc>
      </w:tr>
      <w:tr w:rsidR="002B086F" w:rsidRPr="0090727F" w:rsidTr="003308E7">
        <w:trPr>
          <w:trHeight w:val="315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86F" w:rsidRPr="0090727F" w:rsidRDefault="002B086F" w:rsidP="003308E7"/>
        </w:tc>
        <w:tc>
          <w:tcPr>
            <w:tcW w:w="18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86F" w:rsidRPr="0090727F" w:rsidRDefault="002B086F" w:rsidP="003308E7"/>
        </w:tc>
        <w:tc>
          <w:tcPr>
            <w:tcW w:w="25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086F" w:rsidRPr="0090727F" w:rsidRDefault="002B086F" w:rsidP="003308E7">
            <w:r w:rsidRPr="0090727F">
              <w:t>в том числе: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B086F" w:rsidRPr="0090727F" w:rsidRDefault="002B086F" w:rsidP="003308E7">
            <w:pPr>
              <w:jc w:val="right"/>
            </w:pPr>
            <w:r w:rsidRPr="0090727F"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B086F" w:rsidRPr="0090727F" w:rsidRDefault="002B086F" w:rsidP="003308E7">
            <w:pPr>
              <w:jc w:val="right"/>
            </w:pPr>
            <w:r w:rsidRPr="0090727F"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B086F" w:rsidRPr="0090727F" w:rsidRDefault="002B086F" w:rsidP="003308E7">
            <w:pPr>
              <w:jc w:val="right"/>
            </w:pPr>
            <w:r w:rsidRPr="0090727F"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B086F" w:rsidRPr="0090727F" w:rsidRDefault="002B086F" w:rsidP="003308E7">
            <w:pPr>
              <w:jc w:val="right"/>
            </w:pPr>
            <w:r w:rsidRPr="0090727F"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B086F" w:rsidRPr="0090727F" w:rsidRDefault="002B086F" w:rsidP="003308E7">
            <w:pPr>
              <w:jc w:val="right"/>
            </w:pPr>
            <w:r w:rsidRPr="0090727F"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086F" w:rsidRPr="0090727F" w:rsidRDefault="002B086F" w:rsidP="003308E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B086F" w:rsidRPr="0090727F" w:rsidRDefault="002B086F" w:rsidP="003308E7">
            <w:pPr>
              <w:jc w:val="center"/>
            </w:pPr>
          </w:p>
        </w:tc>
      </w:tr>
      <w:tr w:rsidR="002B086F" w:rsidRPr="0090727F" w:rsidTr="003308E7">
        <w:trPr>
          <w:trHeight w:val="315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86F" w:rsidRPr="0090727F" w:rsidRDefault="002B086F" w:rsidP="003308E7"/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86F" w:rsidRPr="0090727F" w:rsidRDefault="002B086F" w:rsidP="003308E7"/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086F" w:rsidRPr="0090727F" w:rsidRDefault="002B086F" w:rsidP="003308E7">
            <w:pPr>
              <w:ind w:right="-108"/>
            </w:pPr>
            <w:r w:rsidRPr="0090727F">
              <w:t>федеральный бюджет</w:t>
            </w:r>
            <w:proofErr w:type="gramStart"/>
            <w:r w:rsidRPr="0090727F">
              <w:t xml:space="preserve"> (*)</w:t>
            </w:r>
            <w:proofErr w:type="gram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B086F" w:rsidRPr="0090727F" w:rsidRDefault="002B086F" w:rsidP="003308E7">
            <w:pPr>
              <w:jc w:val="right"/>
            </w:pPr>
            <w:r w:rsidRPr="0090727F">
              <w:t>62,800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B086F" w:rsidRPr="0090727F" w:rsidRDefault="002B086F" w:rsidP="003308E7">
            <w:pPr>
              <w:jc w:val="right"/>
            </w:pPr>
            <w:r w:rsidRPr="0090727F">
              <w:t>146,60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B086F" w:rsidRPr="0090727F" w:rsidRDefault="002B086F" w:rsidP="003308E7">
            <w:pPr>
              <w:jc w:val="right"/>
            </w:pPr>
            <w:r w:rsidRPr="0090727F">
              <w:t>88,50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B086F" w:rsidRPr="0090727F" w:rsidRDefault="002B086F" w:rsidP="003308E7">
            <w:pPr>
              <w:jc w:val="right"/>
            </w:pPr>
            <w:r>
              <w:t>166,1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B086F" w:rsidRPr="0090727F" w:rsidRDefault="002B086F" w:rsidP="003308E7">
            <w:pPr>
              <w:jc w:val="right"/>
            </w:pPr>
            <w:r w:rsidRPr="0090727F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086F" w:rsidRPr="0090727F" w:rsidRDefault="002B086F" w:rsidP="003308E7">
            <w:pPr>
              <w:jc w:val="right"/>
            </w:pPr>
          </w:p>
          <w:p w:rsidR="002B086F" w:rsidRPr="0090727F" w:rsidRDefault="002B086F" w:rsidP="003308E7">
            <w:pPr>
              <w:jc w:val="right"/>
            </w:pPr>
            <w:r w:rsidRPr="0090727F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B086F" w:rsidRPr="0090727F" w:rsidRDefault="002B086F" w:rsidP="003308E7">
            <w:pPr>
              <w:jc w:val="right"/>
            </w:pPr>
            <w:r>
              <w:t>464</w:t>
            </w:r>
          </w:p>
        </w:tc>
      </w:tr>
      <w:tr w:rsidR="002B086F" w:rsidRPr="0090727F" w:rsidTr="003308E7">
        <w:trPr>
          <w:trHeight w:val="315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86F" w:rsidRPr="0090727F" w:rsidRDefault="002B086F" w:rsidP="003308E7"/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86F" w:rsidRPr="0090727F" w:rsidRDefault="002B086F" w:rsidP="003308E7"/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086F" w:rsidRPr="0090727F" w:rsidRDefault="002B086F" w:rsidP="003308E7">
            <w:r w:rsidRPr="0090727F">
              <w:t>краевой бюджет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B086F" w:rsidRPr="0090727F" w:rsidRDefault="002B086F" w:rsidP="003308E7">
            <w:pPr>
              <w:jc w:val="right"/>
            </w:pPr>
            <w:r w:rsidRPr="0090727F">
              <w:t>535,86956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B086F" w:rsidRPr="0090727F" w:rsidRDefault="002B086F" w:rsidP="003308E7">
            <w:pPr>
              <w:jc w:val="right"/>
            </w:pPr>
            <w:r w:rsidRPr="0090727F">
              <w:t>551,68906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B086F" w:rsidRPr="0090727F" w:rsidRDefault="002B086F" w:rsidP="003308E7">
            <w:pPr>
              <w:jc w:val="right"/>
            </w:pPr>
            <w:r>
              <w:t>562,99507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B086F" w:rsidRPr="0090727F" w:rsidRDefault="002B086F" w:rsidP="003308E7">
            <w:pPr>
              <w:jc w:val="right"/>
            </w:pPr>
            <w:r>
              <w:t>2863,9538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B086F" w:rsidRPr="0090727F" w:rsidRDefault="002B086F" w:rsidP="003308E7">
            <w:pPr>
              <w:jc w:val="right"/>
            </w:pPr>
            <w:r w:rsidRPr="0090727F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086F" w:rsidRPr="0090727F" w:rsidRDefault="002B086F" w:rsidP="003308E7">
            <w:pPr>
              <w:jc w:val="right"/>
            </w:pPr>
            <w:r w:rsidRPr="0090727F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B086F" w:rsidRPr="0090727F" w:rsidRDefault="002B086F" w:rsidP="003308E7">
            <w:pPr>
              <w:jc w:val="right"/>
            </w:pPr>
            <w:r>
              <w:t>4514,50749</w:t>
            </w:r>
          </w:p>
        </w:tc>
      </w:tr>
      <w:tr w:rsidR="002B086F" w:rsidRPr="0090727F" w:rsidTr="003308E7">
        <w:trPr>
          <w:trHeight w:val="315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86F" w:rsidRPr="0090727F" w:rsidRDefault="002B086F" w:rsidP="003308E7"/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86F" w:rsidRPr="0090727F" w:rsidRDefault="002B086F" w:rsidP="003308E7"/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086F" w:rsidRPr="0090727F" w:rsidRDefault="002B086F" w:rsidP="003308E7">
            <w:r w:rsidRPr="0090727F">
              <w:t>внебюджетные источники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B086F" w:rsidRPr="0090727F" w:rsidRDefault="002B086F" w:rsidP="003308E7">
            <w:pPr>
              <w:jc w:val="right"/>
            </w:pPr>
            <w:r w:rsidRPr="0090727F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B086F" w:rsidRPr="0090727F" w:rsidRDefault="002B086F" w:rsidP="003308E7">
            <w:pPr>
              <w:jc w:val="right"/>
            </w:pPr>
            <w:r w:rsidRPr="0090727F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B086F" w:rsidRPr="0090727F" w:rsidRDefault="002B086F" w:rsidP="003308E7">
            <w:pPr>
              <w:jc w:val="right"/>
            </w:pPr>
            <w:r w:rsidRPr="0090727F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B086F" w:rsidRPr="0090727F" w:rsidRDefault="002B086F" w:rsidP="003308E7">
            <w:pPr>
              <w:jc w:val="right"/>
            </w:pPr>
            <w:r w:rsidRPr="0090727F"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B086F" w:rsidRPr="0090727F" w:rsidRDefault="002B086F" w:rsidP="003308E7">
            <w:pPr>
              <w:jc w:val="right"/>
            </w:pPr>
            <w:r w:rsidRPr="0090727F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086F" w:rsidRPr="0090727F" w:rsidRDefault="002B086F" w:rsidP="003308E7">
            <w:pPr>
              <w:jc w:val="right"/>
            </w:pPr>
          </w:p>
          <w:p w:rsidR="002B086F" w:rsidRPr="0090727F" w:rsidRDefault="002B086F" w:rsidP="003308E7">
            <w:pPr>
              <w:jc w:val="right"/>
            </w:pPr>
            <w:r w:rsidRPr="0090727F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B086F" w:rsidRPr="0090727F" w:rsidRDefault="002B086F" w:rsidP="003308E7">
            <w:pPr>
              <w:jc w:val="right"/>
            </w:pPr>
            <w:r w:rsidRPr="0090727F">
              <w:t>0,00000</w:t>
            </w:r>
          </w:p>
        </w:tc>
      </w:tr>
      <w:tr w:rsidR="002B086F" w:rsidRPr="0090727F" w:rsidTr="003308E7">
        <w:trPr>
          <w:trHeight w:val="315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86F" w:rsidRPr="0090727F" w:rsidRDefault="002B086F" w:rsidP="003308E7"/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86F" w:rsidRPr="0090727F" w:rsidRDefault="002B086F" w:rsidP="003308E7"/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086F" w:rsidRPr="0090727F" w:rsidRDefault="002B086F" w:rsidP="003308E7">
            <w:r w:rsidRPr="0090727F">
              <w:t>бюджеты муниципальных образований</w:t>
            </w:r>
            <w:proofErr w:type="gramStart"/>
            <w:r w:rsidRPr="0090727F">
              <w:t xml:space="preserve"> (**)</w:t>
            </w:r>
            <w:proofErr w:type="gram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B086F" w:rsidRPr="0090727F" w:rsidRDefault="002B086F" w:rsidP="003308E7">
            <w:pPr>
              <w:jc w:val="right"/>
            </w:pPr>
            <w:r w:rsidRPr="0090727F">
              <w:t>6709,40900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B086F" w:rsidRPr="0090727F" w:rsidRDefault="002B086F" w:rsidP="003308E7">
            <w:pPr>
              <w:jc w:val="right"/>
            </w:pPr>
            <w:r w:rsidRPr="0090727F">
              <w:t>7108,90000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B086F" w:rsidRPr="0090727F" w:rsidRDefault="002B086F" w:rsidP="003308E7">
            <w:pPr>
              <w:jc w:val="right"/>
            </w:pPr>
            <w:r w:rsidRPr="0090727F">
              <w:t>7336,07417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B086F" w:rsidRPr="0090727F" w:rsidRDefault="002B086F" w:rsidP="003308E7">
            <w:pPr>
              <w:jc w:val="right"/>
            </w:pPr>
            <w:r>
              <w:t>8001,42210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B086F" w:rsidRPr="0090727F" w:rsidRDefault="002B086F" w:rsidP="003308E7">
            <w:r w:rsidRPr="0090727F">
              <w:t>7247,93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B086F" w:rsidRPr="0090727F" w:rsidRDefault="002B086F" w:rsidP="003308E7">
            <w:r w:rsidRPr="0090727F">
              <w:t>7247,93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B086F" w:rsidRPr="0090727F" w:rsidRDefault="002B086F" w:rsidP="003308E7">
            <w:pPr>
              <w:jc w:val="right"/>
            </w:pPr>
            <w:r>
              <w:t>43651,66527</w:t>
            </w:r>
          </w:p>
        </w:tc>
      </w:tr>
      <w:tr w:rsidR="002B086F" w:rsidRPr="0090727F" w:rsidTr="003308E7">
        <w:trPr>
          <w:trHeight w:val="597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86F" w:rsidRPr="0090727F" w:rsidRDefault="002B086F" w:rsidP="003308E7"/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86F" w:rsidRPr="0090727F" w:rsidRDefault="002B086F" w:rsidP="003308E7"/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B086F" w:rsidRPr="0090727F" w:rsidRDefault="002B086F" w:rsidP="003308E7">
            <w:r w:rsidRPr="0090727F">
              <w:t>юридические лица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B086F" w:rsidRPr="0090727F" w:rsidRDefault="002B086F" w:rsidP="003308E7">
            <w:pPr>
              <w:jc w:val="right"/>
            </w:pPr>
            <w:r w:rsidRPr="0090727F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B086F" w:rsidRPr="0090727F" w:rsidRDefault="002B086F" w:rsidP="003308E7">
            <w:pPr>
              <w:jc w:val="right"/>
            </w:pPr>
            <w:r w:rsidRPr="0090727F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B086F" w:rsidRPr="0090727F" w:rsidRDefault="002B086F" w:rsidP="003308E7">
            <w:pPr>
              <w:jc w:val="right"/>
            </w:pPr>
            <w:r w:rsidRPr="0090727F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B086F" w:rsidRPr="0090727F" w:rsidRDefault="002B086F" w:rsidP="003308E7">
            <w:pPr>
              <w:jc w:val="right"/>
            </w:pPr>
            <w:r w:rsidRPr="0090727F"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B086F" w:rsidRPr="0090727F" w:rsidRDefault="002B086F" w:rsidP="003308E7">
            <w:pPr>
              <w:jc w:val="right"/>
            </w:pPr>
            <w:r w:rsidRPr="0090727F"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086F" w:rsidRPr="0090727F" w:rsidRDefault="002B086F" w:rsidP="003308E7">
            <w:pPr>
              <w:jc w:val="right"/>
            </w:pPr>
          </w:p>
          <w:p w:rsidR="002B086F" w:rsidRPr="0090727F" w:rsidRDefault="002B086F" w:rsidP="003308E7">
            <w:pPr>
              <w:jc w:val="right"/>
            </w:pPr>
            <w:r w:rsidRPr="0090727F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B086F" w:rsidRPr="0090727F" w:rsidRDefault="002B086F" w:rsidP="003308E7">
            <w:pPr>
              <w:jc w:val="right"/>
            </w:pPr>
          </w:p>
          <w:p w:rsidR="002B086F" w:rsidRPr="0090727F" w:rsidRDefault="002B086F" w:rsidP="003308E7">
            <w:pPr>
              <w:jc w:val="right"/>
            </w:pPr>
            <w:r w:rsidRPr="0090727F">
              <w:t>0,00</w:t>
            </w:r>
          </w:p>
        </w:tc>
      </w:tr>
      <w:tr w:rsidR="002B086F" w:rsidRPr="0090727F" w:rsidTr="003308E7">
        <w:trPr>
          <w:trHeight w:val="261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86F" w:rsidRDefault="002B086F" w:rsidP="003308E7">
            <w:pPr>
              <w:jc w:val="center"/>
            </w:pPr>
          </w:p>
          <w:p w:rsidR="002B086F" w:rsidRDefault="002B086F" w:rsidP="003308E7">
            <w:pPr>
              <w:jc w:val="center"/>
            </w:pPr>
          </w:p>
          <w:p w:rsidR="002B086F" w:rsidRPr="0090727F" w:rsidRDefault="002B086F" w:rsidP="003308E7">
            <w:pPr>
              <w:jc w:val="center"/>
            </w:pPr>
            <w:r w:rsidRPr="0090727F">
              <w:t>Подпрограмма 6</w:t>
            </w:r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86F" w:rsidRDefault="002B086F" w:rsidP="003308E7">
            <w:pPr>
              <w:jc w:val="center"/>
              <w:rPr>
                <w:color w:val="FF0000"/>
              </w:rPr>
            </w:pPr>
          </w:p>
          <w:p w:rsidR="002B086F" w:rsidRDefault="002B086F" w:rsidP="003308E7">
            <w:pPr>
              <w:jc w:val="center"/>
              <w:rPr>
                <w:color w:val="FF0000"/>
              </w:rPr>
            </w:pPr>
          </w:p>
          <w:p w:rsidR="002B086F" w:rsidRPr="0090727F" w:rsidRDefault="002B086F" w:rsidP="003308E7">
            <w:pPr>
              <w:jc w:val="center"/>
              <w:rPr>
                <w:color w:val="FF0000"/>
              </w:rPr>
            </w:pPr>
            <w:r w:rsidRPr="0090727F">
              <w:t>Обеспечение условий предоставления культурно-досуговых услуг населению района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B086F" w:rsidRDefault="002B086F" w:rsidP="003308E7"/>
          <w:p w:rsidR="002B086F" w:rsidRDefault="002B086F" w:rsidP="003308E7"/>
          <w:p w:rsidR="002B086F" w:rsidRPr="0090727F" w:rsidRDefault="002B086F" w:rsidP="003308E7">
            <w:r w:rsidRPr="0090727F">
              <w:t xml:space="preserve">Всего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086F" w:rsidRDefault="002B086F" w:rsidP="003308E7">
            <w:pPr>
              <w:jc w:val="right"/>
            </w:pPr>
          </w:p>
          <w:p w:rsidR="002B086F" w:rsidRDefault="002B086F" w:rsidP="003308E7">
            <w:pPr>
              <w:jc w:val="right"/>
            </w:pPr>
          </w:p>
          <w:p w:rsidR="002B086F" w:rsidRPr="0090727F" w:rsidRDefault="002B086F" w:rsidP="003308E7">
            <w:pPr>
              <w:jc w:val="right"/>
            </w:pPr>
            <w:r w:rsidRPr="0090727F">
              <w:t>3520,11498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086F" w:rsidRDefault="002B086F" w:rsidP="003308E7">
            <w:pPr>
              <w:jc w:val="right"/>
            </w:pPr>
          </w:p>
          <w:p w:rsidR="002B086F" w:rsidRDefault="002B086F" w:rsidP="003308E7">
            <w:pPr>
              <w:jc w:val="right"/>
            </w:pPr>
          </w:p>
          <w:p w:rsidR="002B086F" w:rsidRPr="0090727F" w:rsidRDefault="002B086F" w:rsidP="003308E7">
            <w:pPr>
              <w:jc w:val="right"/>
            </w:pPr>
            <w:r w:rsidRPr="0090727F">
              <w:t>4806,65805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086F" w:rsidRDefault="002B086F" w:rsidP="003308E7">
            <w:pPr>
              <w:jc w:val="right"/>
            </w:pPr>
          </w:p>
          <w:p w:rsidR="002B086F" w:rsidRDefault="002B086F" w:rsidP="003308E7">
            <w:pPr>
              <w:jc w:val="right"/>
            </w:pPr>
          </w:p>
          <w:p w:rsidR="002B086F" w:rsidRPr="0090727F" w:rsidRDefault="002B086F" w:rsidP="003308E7">
            <w:pPr>
              <w:jc w:val="right"/>
            </w:pPr>
            <w:r>
              <w:t>5703,26652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086F" w:rsidRDefault="002B086F" w:rsidP="003308E7">
            <w:pPr>
              <w:jc w:val="right"/>
            </w:pPr>
          </w:p>
          <w:p w:rsidR="002B086F" w:rsidRDefault="002B086F" w:rsidP="003308E7">
            <w:pPr>
              <w:jc w:val="right"/>
            </w:pPr>
          </w:p>
          <w:p w:rsidR="002B086F" w:rsidRPr="0090727F" w:rsidRDefault="002B086F" w:rsidP="003308E7">
            <w:pPr>
              <w:jc w:val="right"/>
            </w:pPr>
            <w:r>
              <w:t>12783,832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086F" w:rsidRDefault="002B086F" w:rsidP="003308E7">
            <w:pPr>
              <w:jc w:val="right"/>
            </w:pPr>
          </w:p>
          <w:p w:rsidR="002B086F" w:rsidRDefault="002B086F" w:rsidP="003308E7">
            <w:pPr>
              <w:jc w:val="right"/>
            </w:pPr>
          </w:p>
          <w:p w:rsidR="002B086F" w:rsidRPr="0090727F" w:rsidRDefault="002B086F" w:rsidP="003308E7">
            <w:pPr>
              <w:jc w:val="right"/>
            </w:pPr>
            <w:r w:rsidRPr="0090727F">
              <w:t>5449,5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086F" w:rsidRDefault="002B086F" w:rsidP="003308E7">
            <w:pPr>
              <w:jc w:val="right"/>
            </w:pPr>
          </w:p>
          <w:p w:rsidR="002B086F" w:rsidRDefault="002B086F" w:rsidP="003308E7">
            <w:pPr>
              <w:jc w:val="right"/>
            </w:pPr>
          </w:p>
          <w:p w:rsidR="002B086F" w:rsidRPr="0090727F" w:rsidRDefault="002B086F" w:rsidP="003308E7">
            <w:pPr>
              <w:jc w:val="right"/>
            </w:pPr>
            <w:r w:rsidRPr="0090727F">
              <w:t>5449,5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B086F" w:rsidRDefault="002B086F" w:rsidP="003308E7">
            <w:pPr>
              <w:jc w:val="right"/>
            </w:pPr>
          </w:p>
          <w:p w:rsidR="002B086F" w:rsidRDefault="002B086F" w:rsidP="003308E7">
            <w:pPr>
              <w:jc w:val="right"/>
            </w:pPr>
          </w:p>
          <w:p w:rsidR="002B086F" w:rsidRPr="0090727F" w:rsidRDefault="002B086F" w:rsidP="003308E7">
            <w:pPr>
              <w:jc w:val="right"/>
            </w:pPr>
            <w:r>
              <w:t>37712,87155</w:t>
            </w:r>
          </w:p>
        </w:tc>
      </w:tr>
      <w:tr w:rsidR="002B086F" w:rsidRPr="0090727F" w:rsidTr="003308E7">
        <w:trPr>
          <w:trHeight w:val="315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86F" w:rsidRPr="0090727F" w:rsidRDefault="002B086F" w:rsidP="003308E7"/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86F" w:rsidRPr="0090727F" w:rsidRDefault="002B086F" w:rsidP="003308E7">
            <w:pPr>
              <w:rPr>
                <w:color w:val="FF0000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086F" w:rsidRPr="0090727F" w:rsidRDefault="002B086F" w:rsidP="003308E7">
            <w:r w:rsidRPr="0090727F">
              <w:t>в том числе: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B086F" w:rsidRPr="0090727F" w:rsidRDefault="002B086F" w:rsidP="003308E7">
            <w:pPr>
              <w:jc w:val="right"/>
            </w:pPr>
            <w:r w:rsidRPr="0090727F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B086F" w:rsidRPr="0090727F" w:rsidRDefault="002B086F" w:rsidP="003308E7">
            <w:pPr>
              <w:jc w:val="right"/>
            </w:pPr>
            <w:r w:rsidRPr="0090727F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B086F" w:rsidRPr="0090727F" w:rsidRDefault="002B086F" w:rsidP="003308E7">
            <w:pPr>
              <w:jc w:val="right"/>
            </w:pPr>
            <w:r w:rsidRPr="0090727F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B086F" w:rsidRPr="0090727F" w:rsidRDefault="002B086F" w:rsidP="003308E7">
            <w:pPr>
              <w:jc w:val="right"/>
            </w:pPr>
            <w:r w:rsidRPr="0090727F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B086F" w:rsidRPr="0090727F" w:rsidRDefault="002B086F" w:rsidP="003308E7">
            <w:pPr>
              <w:jc w:val="right"/>
            </w:pPr>
            <w:r w:rsidRPr="0090727F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086F" w:rsidRPr="0090727F" w:rsidRDefault="002B086F" w:rsidP="003308E7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B086F" w:rsidRPr="0090727F" w:rsidRDefault="002B086F" w:rsidP="003308E7">
            <w:pPr>
              <w:jc w:val="right"/>
            </w:pPr>
          </w:p>
        </w:tc>
      </w:tr>
      <w:tr w:rsidR="002B086F" w:rsidRPr="0090727F" w:rsidTr="003308E7">
        <w:trPr>
          <w:trHeight w:val="315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86F" w:rsidRPr="0090727F" w:rsidRDefault="002B086F" w:rsidP="003308E7"/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86F" w:rsidRPr="0090727F" w:rsidRDefault="002B086F" w:rsidP="003308E7">
            <w:pPr>
              <w:rPr>
                <w:color w:val="FF0000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086F" w:rsidRPr="0090727F" w:rsidRDefault="002B086F" w:rsidP="003308E7">
            <w:pPr>
              <w:ind w:right="-108"/>
            </w:pPr>
            <w:r w:rsidRPr="0090727F">
              <w:t>федеральный бюджет</w:t>
            </w:r>
            <w:proofErr w:type="gramStart"/>
            <w:r w:rsidRPr="0090727F">
              <w:t xml:space="preserve"> (*)</w:t>
            </w:r>
            <w:proofErr w:type="gram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B086F" w:rsidRPr="0090727F" w:rsidRDefault="002B086F" w:rsidP="003308E7">
            <w:pPr>
              <w:jc w:val="right"/>
            </w:pPr>
            <w:r w:rsidRPr="0090727F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B086F" w:rsidRPr="0090727F" w:rsidRDefault="002B086F" w:rsidP="003308E7">
            <w:pPr>
              <w:jc w:val="right"/>
            </w:pPr>
            <w:r w:rsidRPr="0090727F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B086F" w:rsidRPr="0090727F" w:rsidRDefault="002B086F" w:rsidP="003308E7">
            <w:pPr>
              <w:jc w:val="right"/>
            </w:pPr>
            <w:r w:rsidRPr="0090727F">
              <w:t>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B086F" w:rsidRPr="0090727F" w:rsidRDefault="002B086F" w:rsidP="003308E7">
            <w:pPr>
              <w:jc w:val="right"/>
            </w:pPr>
            <w:r w:rsidRPr="0090727F"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B086F" w:rsidRPr="0090727F" w:rsidRDefault="002B086F" w:rsidP="003308E7">
            <w:pPr>
              <w:jc w:val="right"/>
            </w:pPr>
            <w:r w:rsidRPr="0090727F"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086F" w:rsidRPr="0090727F" w:rsidRDefault="002B086F" w:rsidP="003308E7">
            <w:pPr>
              <w:jc w:val="right"/>
            </w:pPr>
          </w:p>
          <w:p w:rsidR="002B086F" w:rsidRPr="0090727F" w:rsidRDefault="002B086F" w:rsidP="003308E7">
            <w:pPr>
              <w:jc w:val="right"/>
            </w:pPr>
            <w:r w:rsidRPr="0090727F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B086F" w:rsidRPr="0090727F" w:rsidRDefault="002B086F" w:rsidP="003308E7">
            <w:pPr>
              <w:jc w:val="right"/>
            </w:pPr>
          </w:p>
          <w:p w:rsidR="002B086F" w:rsidRPr="0090727F" w:rsidRDefault="002B086F" w:rsidP="003308E7">
            <w:pPr>
              <w:jc w:val="right"/>
            </w:pPr>
            <w:r w:rsidRPr="0090727F">
              <w:t>50,00000</w:t>
            </w:r>
          </w:p>
        </w:tc>
      </w:tr>
      <w:tr w:rsidR="002B086F" w:rsidRPr="0090727F" w:rsidTr="003308E7">
        <w:trPr>
          <w:trHeight w:val="315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86F" w:rsidRPr="0090727F" w:rsidRDefault="002B086F" w:rsidP="003308E7"/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86F" w:rsidRPr="0090727F" w:rsidRDefault="002B086F" w:rsidP="003308E7">
            <w:pPr>
              <w:rPr>
                <w:color w:val="FF0000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086F" w:rsidRPr="0090727F" w:rsidRDefault="002B086F" w:rsidP="003308E7">
            <w:r w:rsidRPr="0090727F">
              <w:t>краевой бюджет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B086F" w:rsidRPr="0090727F" w:rsidRDefault="002B086F" w:rsidP="003308E7">
            <w:pPr>
              <w:jc w:val="right"/>
            </w:pPr>
            <w:r w:rsidRPr="0090727F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B086F" w:rsidRPr="0090727F" w:rsidRDefault="002B086F" w:rsidP="003308E7">
            <w:pPr>
              <w:jc w:val="right"/>
            </w:pPr>
            <w:r w:rsidRPr="0090727F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B086F" w:rsidRPr="0090727F" w:rsidRDefault="002B086F" w:rsidP="003308E7">
            <w:pPr>
              <w:jc w:val="right"/>
            </w:pPr>
            <w:r w:rsidRPr="0090727F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B086F" w:rsidRPr="0090727F" w:rsidRDefault="002B086F" w:rsidP="003308E7">
            <w:pPr>
              <w:jc w:val="right"/>
            </w:pPr>
            <w:r>
              <w:t>3834,74692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B086F" w:rsidRPr="0090727F" w:rsidRDefault="002B086F" w:rsidP="003308E7">
            <w:pPr>
              <w:jc w:val="right"/>
            </w:pPr>
            <w:r w:rsidRPr="0090727F"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086F" w:rsidRPr="0090727F" w:rsidRDefault="002B086F" w:rsidP="003308E7">
            <w:pPr>
              <w:jc w:val="right"/>
            </w:pPr>
            <w:r w:rsidRPr="0090727F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B086F" w:rsidRPr="0090727F" w:rsidRDefault="002B086F" w:rsidP="003308E7">
            <w:pPr>
              <w:jc w:val="right"/>
            </w:pPr>
            <w:r>
              <w:t>3834,74692</w:t>
            </w:r>
          </w:p>
        </w:tc>
      </w:tr>
      <w:tr w:rsidR="002B086F" w:rsidRPr="0090727F" w:rsidTr="003308E7">
        <w:trPr>
          <w:trHeight w:val="315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86F" w:rsidRPr="0090727F" w:rsidRDefault="002B086F" w:rsidP="003308E7"/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86F" w:rsidRPr="0090727F" w:rsidRDefault="002B086F" w:rsidP="003308E7">
            <w:pPr>
              <w:rPr>
                <w:color w:val="FF0000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086F" w:rsidRPr="0090727F" w:rsidRDefault="002B086F" w:rsidP="003308E7">
            <w:r w:rsidRPr="0090727F">
              <w:t>внебюджетные источники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B086F" w:rsidRPr="0090727F" w:rsidRDefault="002B086F" w:rsidP="003308E7">
            <w:pPr>
              <w:jc w:val="right"/>
            </w:pPr>
            <w:r w:rsidRPr="0090727F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B086F" w:rsidRPr="0090727F" w:rsidRDefault="002B086F" w:rsidP="003308E7">
            <w:pPr>
              <w:jc w:val="right"/>
            </w:pPr>
            <w:r w:rsidRPr="0090727F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B086F" w:rsidRPr="0090727F" w:rsidRDefault="002B086F" w:rsidP="003308E7">
            <w:pPr>
              <w:jc w:val="right"/>
            </w:pPr>
            <w:r w:rsidRPr="0090727F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B086F" w:rsidRPr="0090727F" w:rsidRDefault="002B086F" w:rsidP="003308E7">
            <w:pPr>
              <w:jc w:val="right"/>
            </w:pPr>
            <w:r w:rsidRPr="0090727F"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B086F" w:rsidRPr="0090727F" w:rsidRDefault="002B086F" w:rsidP="003308E7">
            <w:pPr>
              <w:jc w:val="right"/>
            </w:pPr>
            <w:r w:rsidRPr="0090727F"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086F" w:rsidRPr="0090727F" w:rsidRDefault="002B086F" w:rsidP="003308E7">
            <w:pPr>
              <w:jc w:val="right"/>
            </w:pPr>
          </w:p>
          <w:p w:rsidR="002B086F" w:rsidRPr="0090727F" w:rsidRDefault="002B086F" w:rsidP="003308E7">
            <w:pPr>
              <w:jc w:val="right"/>
            </w:pPr>
            <w:r w:rsidRPr="0090727F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B086F" w:rsidRPr="0090727F" w:rsidRDefault="002B086F" w:rsidP="003308E7">
            <w:pPr>
              <w:jc w:val="right"/>
            </w:pPr>
          </w:p>
          <w:p w:rsidR="002B086F" w:rsidRPr="0090727F" w:rsidRDefault="002B086F" w:rsidP="003308E7">
            <w:pPr>
              <w:jc w:val="right"/>
            </w:pPr>
            <w:r w:rsidRPr="0090727F">
              <w:t>0,00000</w:t>
            </w:r>
          </w:p>
        </w:tc>
      </w:tr>
      <w:tr w:rsidR="002B086F" w:rsidRPr="0090727F" w:rsidTr="003308E7">
        <w:trPr>
          <w:trHeight w:val="315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86F" w:rsidRPr="0090727F" w:rsidRDefault="002B086F" w:rsidP="003308E7"/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86F" w:rsidRPr="0090727F" w:rsidRDefault="002B086F" w:rsidP="003308E7">
            <w:pPr>
              <w:rPr>
                <w:color w:val="FF0000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086F" w:rsidRPr="0090727F" w:rsidRDefault="002B086F" w:rsidP="003308E7">
            <w:r w:rsidRPr="0090727F">
              <w:t>бюджеты муниципальных образований</w:t>
            </w:r>
            <w:proofErr w:type="gramStart"/>
            <w:r w:rsidRPr="0090727F">
              <w:t xml:space="preserve"> (**)</w:t>
            </w:r>
            <w:proofErr w:type="gram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B086F" w:rsidRPr="0090727F" w:rsidRDefault="002B086F" w:rsidP="003308E7">
            <w:pPr>
              <w:jc w:val="right"/>
            </w:pPr>
            <w:r w:rsidRPr="0090727F">
              <w:t>3520,11498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B086F" w:rsidRPr="0090727F" w:rsidRDefault="002B086F" w:rsidP="003308E7">
            <w:pPr>
              <w:jc w:val="right"/>
            </w:pPr>
            <w:r w:rsidRPr="0090727F">
              <w:t>4806,65805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B086F" w:rsidRPr="0090727F" w:rsidRDefault="002B086F" w:rsidP="003308E7">
            <w:pPr>
              <w:jc w:val="right"/>
            </w:pPr>
            <w:r>
              <w:t>5653,26652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B086F" w:rsidRPr="0090727F" w:rsidRDefault="002B086F" w:rsidP="003308E7">
            <w:pPr>
              <w:jc w:val="right"/>
            </w:pPr>
            <w:r>
              <w:t>8949,08508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B086F" w:rsidRPr="0090727F" w:rsidRDefault="002B086F" w:rsidP="003308E7">
            <w:pPr>
              <w:jc w:val="right"/>
            </w:pPr>
            <w:r w:rsidRPr="0090727F">
              <w:t>5449,50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086F" w:rsidRPr="0090727F" w:rsidRDefault="002B086F" w:rsidP="003308E7">
            <w:pPr>
              <w:jc w:val="right"/>
            </w:pPr>
            <w:r w:rsidRPr="0090727F">
              <w:t>5449,5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B086F" w:rsidRPr="0090727F" w:rsidRDefault="002B086F" w:rsidP="003308E7">
            <w:pPr>
              <w:jc w:val="right"/>
            </w:pPr>
            <w:r>
              <w:t>33828,12463</w:t>
            </w:r>
          </w:p>
        </w:tc>
      </w:tr>
      <w:tr w:rsidR="002B086F" w:rsidRPr="0090727F" w:rsidTr="003308E7">
        <w:trPr>
          <w:trHeight w:val="315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86F" w:rsidRPr="0090727F" w:rsidRDefault="002B086F" w:rsidP="003308E7"/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86F" w:rsidRPr="0090727F" w:rsidRDefault="002B086F" w:rsidP="003308E7">
            <w:pPr>
              <w:rPr>
                <w:color w:val="FF0000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B086F" w:rsidRPr="0090727F" w:rsidRDefault="002B086F" w:rsidP="003308E7">
            <w:r w:rsidRPr="0090727F">
              <w:t>юридические лица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B086F" w:rsidRPr="0090727F" w:rsidRDefault="002B086F" w:rsidP="003308E7">
            <w:pPr>
              <w:jc w:val="right"/>
            </w:pPr>
            <w:r w:rsidRPr="0090727F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B086F" w:rsidRPr="0090727F" w:rsidRDefault="002B086F" w:rsidP="003308E7">
            <w:pPr>
              <w:jc w:val="right"/>
            </w:pPr>
            <w:r w:rsidRPr="0090727F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B086F" w:rsidRPr="0090727F" w:rsidRDefault="002B086F" w:rsidP="003308E7">
            <w:pPr>
              <w:jc w:val="right"/>
            </w:pPr>
            <w:r w:rsidRPr="0090727F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B086F" w:rsidRPr="0090727F" w:rsidRDefault="002B086F" w:rsidP="003308E7">
            <w:pPr>
              <w:jc w:val="right"/>
            </w:pPr>
            <w:r w:rsidRPr="0090727F"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B086F" w:rsidRPr="0090727F" w:rsidRDefault="002B086F" w:rsidP="003308E7">
            <w:pPr>
              <w:jc w:val="right"/>
            </w:pPr>
            <w:r w:rsidRPr="0090727F"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086F" w:rsidRPr="0090727F" w:rsidRDefault="002B086F" w:rsidP="003308E7">
            <w:pPr>
              <w:jc w:val="right"/>
            </w:pPr>
            <w:r w:rsidRPr="0090727F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B086F" w:rsidRPr="0090727F" w:rsidRDefault="002B086F" w:rsidP="003308E7">
            <w:pPr>
              <w:jc w:val="right"/>
            </w:pPr>
            <w:r w:rsidRPr="0090727F">
              <w:t>0,0000</w:t>
            </w:r>
          </w:p>
        </w:tc>
      </w:tr>
      <w:tr w:rsidR="002B086F" w:rsidRPr="0090727F" w:rsidTr="003308E7">
        <w:trPr>
          <w:trHeight w:val="39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86F" w:rsidRPr="0090727F" w:rsidRDefault="002B086F" w:rsidP="003308E7">
            <w:pPr>
              <w:jc w:val="center"/>
            </w:pPr>
            <w:r w:rsidRPr="0090727F">
              <w:t>Подпрограмма 7</w:t>
            </w:r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86F" w:rsidRPr="0090727F" w:rsidRDefault="002B086F" w:rsidP="003308E7">
            <w:pPr>
              <w:jc w:val="center"/>
            </w:pPr>
            <w:r w:rsidRPr="0090727F">
              <w:t xml:space="preserve"> Социальные услуги населению через партнерство некоммерческих организаций и власти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B086F" w:rsidRPr="0090727F" w:rsidRDefault="002B086F" w:rsidP="003308E7">
            <w:r w:rsidRPr="0090727F">
              <w:t xml:space="preserve">Всего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086F" w:rsidRPr="0090727F" w:rsidRDefault="002B086F" w:rsidP="003308E7">
            <w:pPr>
              <w:jc w:val="right"/>
            </w:pPr>
            <w:r w:rsidRPr="0090727F">
              <w:t>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086F" w:rsidRPr="0090727F" w:rsidRDefault="002B086F" w:rsidP="003308E7">
            <w:pPr>
              <w:jc w:val="right"/>
            </w:pPr>
            <w:r w:rsidRPr="0090727F">
              <w:t>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086F" w:rsidRPr="0090727F" w:rsidRDefault="002B086F" w:rsidP="003308E7">
            <w:pPr>
              <w:jc w:val="right"/>
            </w:pPr>
            <w:r w:rsidRPr="0090727F">
              <w:t>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086F" w:rsidRPr="0090727F" w:rsidRDefault="002B086F" w:rsidP="003308E7">
            <w:pPr>
              <w:jc w:val="right"/>
            </w:pPr>
            <w:r w:rsidRPr="0090727F">
              <w:t>15,00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086F" w:rsidRPr="0090727F" w:rsidRDefault="002B086F" w:rsidP="003308E7">
            <w:pPr>
              <w:jc w:val="right"/>
            </w:pPr>
            <w:r w:rsidRPr="0090727F">
              <w:t>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086F" w:rsidRPr="0090727F" w:rsidRDefault="002B086F" w:rsidP="003308E7">
            <w:pPr>
              <w:jc w:val="right"/>
            </w:pPr>
            <w:r w:rsidRPr="0090727F">
              <w:t>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B086F" w:rsidRPr="0090727F" w:rsidRDefault="002B086F" w:rsidP="003308E7">
            <w:pPr>
              <w:jc w:val="right"/>
            </w:pPr>
            <w:r w:rsidRPr="0090727F">
              <w:t>77,00000</w:t>
            </w:r>
          </w:p>
        </w:tc>
      </w:tr>
      <w:tr w:rsidR="002B086F" w:rsidRPr="0090727F" w:rsidTr="003308E7">
        <w:trPr>
          <w:trHeight w:val="285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86F" w:rsidRPr="0090727F" w:rsidRDefault="002B086F" w:rsidP="003308E7">
            <w:pPr>
              <w:rPr>
                <w:i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86F" w:rsidRPr="0090727F" w:rsidRDefault="002B086F" w:rsidP="003308E7"/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086F" w:rsidRPr="0090727F" w:rsidRDefault="002B086F" w:rsidP="003308E7">
            <w:r w:rsidRPr="0090727F">
              <w:t>в том числе: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B086F" w:rsidRPr="0090727F" w:rsidRDefault="002B086F" w:rsidP="003308E7">
            <w:pPr>
              <w:jc w:val="right"/>
            </w:pPr>
            <w:r w:rsidRPr="0090727F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B086F" w:rsidRPr="0090727F" w:rsidRDefault="002B086F" w:rsidP="003308E7">
            <w:pPr>
              <w:jc w:val="right"/>
            </w:pPr>
            <w:r w:rsidRPr="0090727F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B086F" w:rsidRPr="0090727F" w:rsidRDefault="002B086F" w:rsidP="003308E7">
            <w:pPr>
              <w:jc w:val="right"/>
            </w:pPr>
            <w:r w:rsidRPr="0090727F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B086F" w:rsidRPr="0090727F" w:rsidRDefault="002B086F" w:rsidP="003308E7">
            <w:pPr>
              <w:jc w:val="right"/>
            </w:pPr>
            <w:r w:rsidRPr="0090727F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B086F" w:rsidRPr="0090727F" w:rsidRDefault="002B086F" w:rsidP="003308E7">
            <w:pPr>
              <w:jc w:val="right"/>
            </w:pPr>
            <w:r w:rsidRPr="0090727F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086F" w:rsidRPr="0090727F" w:rsidRDefault="002B086F" w:rsidP="003308E7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B086F" w:rsidRPr="0090727F" w:rsidRDefault="002B086F" w:rsidP="003308E7">
            <w:pPr>
              <w:jc w:val="right"/>
            </w:pPr>
          </w:p>
        </w:tc>
      </w:tr>
      <w:tr w:rsidR="002B086F" w:rsidRPr="0090727F" w:rsidTr="003308E7">
        <w:trPr>
          <w:trHeight w:val="315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86F" w:rsidRPr="0090727F" w:rsidRDefault="002B086F" w:rsidP="003308E7">
            <w:pPr>
              <w:rPr>
                <w:i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86F" w:rsidRPr="0090727F" w:rsidRDefault="002B086F" w:rsidP="003308E7"/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086F" w:rsidRPr="0090727F" w:rsidRDefault="002B086F" w:rsidP="003308E7">
            <w:pPr>
              <w:ind w:right="-108"/>
            </w:pPr>
            <w:r w:rsidRPr="0090727F">
              <w:t>федеральный бюджет</w:t>
            </w:r>
            <w:proofErr w:type="gramStart"/>
            <w:r w:rsidRPr="0090727F">
              <w:t xml:space="preserve"> (*)</w:t>
            </w:r>
            <w:proofErr w:type="gram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B086F" w:rsidRPr="0090727F" w:rsidRDefault="002B086F" w:rsidP="003308E7">
            <w:pPr>
              <w:jc w:val="right"/>
            </w:pPr>
            <w:r w:rsidRPr="0090727F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B086F" w:rsidRPr="0090727F" w:rsidRDefault="002B086F" w:rsidP="003308E7">
            <w:pPr>
              <w:jc w:val="right"/>
            </w:pPr>
            <w:r w:rsidRPr="0090727F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B086F" w:rsidRPr="0090727F" w:rsidRDefault="002B086F" w:rsidP="003308E7">
            <w:pPr>
              <w:jc w:val="right"/>
            </w:pPr>
            <w:r w:rsidRPr="0090727F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B086F" w:rsidRPr="0090727F" w:rsidRDefault="002B086F" w:rsidP="003308E7">
            <w:pPr>
              <w:jc w:val="right"/>
            </w:pPr>
            <w:r w:rsidRPr="0090727F"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B086F" w:rsidRPr="0090727F" w:rsidRDefault="002B086F" w:rsidP="003308E7">
            <w:pPr>
              <w:jc w:val="right"/>
            </w:pPr>
            <w:r w:rsidRPr="0090727F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086F" w:rsidRPr="0090727F" w:rsidRDefault="002B086F" w:rsidP="003308E7">
            <w:pPr>
              <w:jc w:val="right"/>
            </w:pPr>
          </w:p>
          <w:p w:rsidR="002B086F" w:rsidRPr="0090727F" w:rsidRDefault="002B086F" w:rsidP="003308E7">
            <w:pPr>
              <w:jc w:val="right"/>
            </w:pPr>
            <w:r w:rsidRPr="0090727F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B086F" w:rsidRPr="0090727F" w:rsidRDefault="002B086F" w:rsidP="003308E7">
            <w:pPr>
              <w:jc w:val="right"/>
            </w:pPr>
          </w:p>
          <w:p w:rsidR="002B086F" w:rsidRPr="0090727F" w:rsidRDefault="002B086F" w:rsidP="003308E7">
            <w:pPr>
              <w:jc w:val="right"/>
            </w:pPr>
            <w:r w:rsidRPr="0090727F">
              <w:t>0,00000</w:t>
            </w:r>
          </w:p>
        </w:tc>
      </w:tr>
      <w:tr w:rsidR="002B086F" w:rsidRPr="0090727F" w:rsidTr="003308E7">
        <w:trPr>
          <w:trHeight w:val="315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86F" w:rsidRPr="0090727F" w:rsidRDefault="002B086F" w:rsidP="003308E7">
            <w:pPr>
              <w:rPr>
                <w:i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86F" w:rsidRPr="0090727F" w:rsidRDefault="002B086F" w:rsidP="003308E7"/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086F" w:rsidRPr="0090727F" w:rsidRDefault="002B086F" w:rsidP="003308E7">
            <w:r w:rsidRPr="0090727F">
              <w:t>краевой бюджет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B086F" w:rsidRPr="0090727F" w:rsidRDefault="002B086F" w:rsidP="003308E7">
            <w:pPr>
              <w:jc w:val="right"/>
            </w:pPr>
            <w:r w:rsidRPr="0090727F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B086F" w:rsidRPr="0090727F" w:rsidRDefault="002B086F" w:rsidP="003308E7">
            <w:pPr>
              <w:jc w:val="right"/>
            </w:pPr>
            <w:r w:rsidRPr="0090727F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B086F" w:rsidRPr="0090727F" w:rsidRDefault="002B086F" w:rsidP="003308E7">
            <w:pPr>
              <w:jc w:val="right"/>
            </w:pPr>
            <w:r w:rsidRPr="0090727F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B086F" w:rsidRPr="0090727F" w:rsidRDefault="002B086F" w:rsidP="003308E7">
            <w:pPr>
              <w:jc w:val="right"/>
            </w:pPr>
            <w:r w:rsidRPr="0090727F"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B086F" w:rsidRPr="0090727F" w:rsidRDefault="002B086F" w:rsidP="003308E7">
            <w:pPr>
              <w:jc w:val="right"/>
            </w:pPr>
            <w:r w:rsidRPr="0090727F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086F" w:rsidRPr="0090727F" w:rsidRDefault="002B086F" w:rsidP="003308E7">
            <w:pPr>
              <w:jc w:val="right"/>
            </w:pPr>
            <w:r w:rsidRPr="0090727F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B086F" w:rsidRPr="0090727F" w:rsidRDefault="002B086F" w:rsidP="003308E7">
            <w:pPr>
              <w:jc w:val="right"/>
            </w:pPr>
            <w:r w:rsidRPr="0090727F">
              <w:t>0,0000</w:t>
            </w:r>
          </w:p>
        </w:tc>
      </w:tr>
      <w:tr w:rsidR="002B086F" w:rsidRPr="0090727F" w:rsidTr="003308E7">
        <w:trPr>
          <w:trHeight w:val="315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86F" w:rsidRPr="0090727F" w:rsidRDefault="002B086F" w:rsidP="003308E7">
            <w:pPr>
              <w:rPr>
                <w:i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86F" w:rsidRPr="0090727F" w:rsidRDefault="002B086F" w:rsidP="003308E7"/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086F" w:rsidRPr="0090727F" w:rsidRDefault="002B086F" w:rsidP="003308E7">
            <w:r w:rsidRPr="0090727F">
              <w:t>внебюджетные источники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B086F" w:rsidRPr="0090727F" w:rsidRDefault="002B086F" w:rsidP="003308E7">
            <w:pPr>
              <w:jc w:val="right"/>
            </w:pPr>
            <w:r w:rsidRPr="0090727F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B086F" w:rsidRPr="0090727F" w:rsidRDefault="002B086F" w:rsidP="003308E7">
            <w:pPr>
              <w:jc w:val="right"/>
            </w:pPr>
            <w:r w:rsidRPr="0090727F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B086F" w:rsidRPr="0090727F" w:rsidRDefault="002B086F" w:rsidP="003308E7">
            <w:pPr>
              <w:jc w:val="right"/>
            </w:pPr>
            <w:r w:rsidRPr="0090727F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B086F" w:rsidRPr="0090727F" w:rsidRDefault="002B086F" w:rsidP="003308E7">
            <w:pPr>
              <w:jc w:val="right"/>
            </w:pPr>
            <w:r w:rsidRPr="0090727F"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B086F" w:rsidRPr="0090727F" w:rsidRDefault="002B086F" w:rsidP="003308E7">
            <w:pPr>
              <w:jc w:val="right"/>
            </w:pPr>
            <w:r w:rsidRPr="0090727F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086F" w:rsidRPr="0090727F" w:rsidRDefault="002B086F" w:rsidP="003308E7">
            <w:pPr>
              <w:jc w:val="right"/>
            </w:pPr>
          </w:p>
          <w:p w:rsidR="002B086F" w:rsidRPr="0090727F" w:rsidRDefault="002B086F" w:rsidP="003308E7">
            <w:pPr>
              <w:jc w:val="right"/>
            </w:pPr>
            <w:r w:rsidRPr="0090727F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B086F" w:rsidRPr="0090727F" w:rsidRDefault="002B086F" w:rsidP="003308E7">
            <w:pPr>
              <w:jc w:val="right"/>
            </w:pPr>
          </w:p>
          <w:p w:rsidR="002B086F" w:rsidRPr="0090727F" w:rsidRDefault="002B086F" w:rsidP="003308E7">
            <w:pPr>
              <w:jc w:val="right"/>
            </w:pPr>
            <w:r w:rsidRPr="0090727F">
              <w:t>0,00000</w:t>
            </w:r>
          </w:p>
        </w:tc>
      </w:tr>
      <w:tr w:rsidR="002B086F" w:rsidRPr="0090727F" w:rsidTr="003308E7">
        <w:trPr>
          <w:trHeight w:val="315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86F" w:rsidRPr="0090727F" w:rsidRDefault="002B086F" w:rsidP="003308E7">
            <w:pPr>
              <w:rPr>
                <w:i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86F" w:rsidRPr="0090727F" w:rsidRDefault="002B086F" w:rsidP="003308E7"/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086F" w:rsidRPr="0090727F" w:rsidRDefault="002B086F" w:rsidP="003308E7">
            <w:r w:rsidRPr="0090727F">
              <w:t>бюджеты муниципальных образований</w:t>
            </w:r>
            <w:proofErr w:type="gramStart"/>
            <w:r w:rsidRPr="0090727F">
              <w:t xml:space="preserve"> (**)</w:t>
            </w:r>
            <w:proofErr w:type="gram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B086F" w:rsidRPr="0090727F" w:rsidRDefault="002B086F" w:rsidP="003308E7">
            <w:pPr>
              <w:jc w:val="right"/>
            </w:pPr>
            <w:r w:rsidRPr="0090727F">
              <w:t>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B086F" w:rsidRPr="0090727F" w:rsidRDefault="002B086F" w:rsidP="003308E7">
            <w:pPr>
              <w:jc w:val="right"/>
            </w:pPr>
            <w:r w:rsidRPr="0090727F">
              <w:t>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B086F" w:rsidRPr="0090727F" w:rsidRDefault="002B086F" w:rsidP="003308E7">
            <w:pPr>
              <w:jc w:val="right"/>
            </w:pPr>
            <w:r w:rsidRPr="0090727F">
              <w:t>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B086F" w:rsidRPr="0090727F" w:rsidRDefault="002B086F" w:rsidP="003308E7">
            <w:pPr>
              <w:jc w:val="right"/>
            </w:pPr>
            <w:r w:rsidRPr="0090727F">
              <w:t>15,00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B086F" w:rsidRPr="0090727F" w:rsidRDefault="002B086F" w:rsidP="003308E7">
            <w:pPr>
              <w:jc w:val="right"/>
            </w:pPr>
            <w:r w:rsidRPr="0090727F">
              <w:t>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086F" w:rsidRPr="0090727F" w:rsidRDefault="002B086F" w:rsidP="003308E7">
            <w:pPr>
              <w:jc w:val="right"/>
            </w:pPr>
          </w:p>
          <w:p w:rsidR="002B086F" w:rsidRPr="0090727F" w:rsidRDefault="002B086F" w:rsidP="003308E7">
            <w:pPr>
              <w:jc w:val="right"/>
            </w:pPr>
          </w:p>
          <w:p w:rsidR="002B086F" w:rsidRPr="0090727F" w:rsidRDefault="002B086F" w:rsidP="003308E7">
            <w:pPr>
              <w:jc w:val="right"/>
            </w:pPr>
            <w:r w:rsidRPr="0090727F">
              <w:t>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B086F" w:rsidRPr="0090727F" w:rsidRDefault="002B086F" w:rsidP="003308E7">
            <w:pPr>
              <w:jc w:val="right"/>
            </w:pPr>
          </w:p>
          <w:p w:rsidR="002B086F" w:rsidRPr="0090727F" w:rsidRDefault="002B086F" w:rsidP="003308E7">
            <w:pPr>
              <w:jc w:val="right"/>
            </w:pPr>
          </w:p>
          <w:p w:rsidR="002B086F" w:rsidRPr="0090727F" w:rsidRDefault="002B086F" w:rsidP="003308E7">
            <w:pPr>
              <w:jc w:val="right"/>
            </w:pPr>
            <w:r w:rsidRPr="0090727F">
              <w:t>77,0000</w:t>
            </w:r>
          </w:p>
        </w:tc>
      </w:tr>
      <w:tr w:rsidR="002B086F" w:rsidRPr="0090727F" w:rsidTr="003308E7">
        <w:trPr>
          <w:trHeight w:val="315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86F" w:rsidRPr="0090727F" w:rsidRDefault="002B086F" w:rsidP="003308E7">
            <w:pPr>
              <w:rPr>
                <w:i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86F" w:rsidRPr="0090727F" w:rsidRDefault="002B086F" w:rsidP="003308E7"/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B086F" w:rsidRPr="0090727F" w:rsidRDefault="002B086F" w:rsidP="003308E7">
            <w:r w:rsidRPr="0090727F">
              <w:t>юридические лица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B086F" w:rsidRPr="0090727F" w:rsidRDefault="002B086F" w:rsidP="003308E7">
            <w:pPr>
              <w:jc w:val="right"/>
            </w:pPr>
            <w:r w:rsidRPr="0090727F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B086F" w:rsidRPr="0090727F" w:rsidRDefault="002B086F" w:rsidP="003308E7">
            <w:pPr>
              <w:jc w:val="right"/>
            </w:pPr>
            <w:r w:rsidRPr="0090727F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B086F" w:rsidRPr="0090727F" w:rsidRDefault="002B086F" w:rsidP="003308E7">
            <w:pPr>
              <w:jc w:val="right"/>
            </w:pPr>
            <w:r w:rsidRPr="0090727F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B086F" w:rsidRPr="0090727F" w:rsidRDefault="002B086F" w:rsidP="003308E7">
            <w:pPr>
              <w:jc w:val="right"/>
            </w:pPr>
            <w:r w:rsidRPr="0090727F"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B086F" w:rsidRPr="0090727F" w:rsidRDefault="002B086F" w:rsidP="003308E7">
            <w:pPr>
              <w:jc w:val="right"/>
            </w:pPr>
            <w:r w:rsidRPr="0090727F">
              <w:t>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086F" w:rsidRPr="0090727F" w:rsidRDefault="002B086F" w:rsidP="003308E7">
            <w:pPr>
              <w:jc w:val="right"/>
            </w:pPr>
            <w:r w:rsidRPr="0090727F">
              <w:t>0,00000</w:t>
            </w:r>
          </w:p>
        </w:tc>
      </w:tr>
    </w:tbl>
    <w:p w:rsidR="002B086F" w:rsidRPr="0090727F" w:rsidRDefault="002B086F" w:rsidP="002B086F"/>
    <w:p w:rsidR="002B086F" w:rsidRDefault="002B086F" w:rsidP="002B086F">
      <w:pPr>
        <w:autoSpaceDE w:val="0"/>
        <w:jc w:val="left"/>
        <w:rPr>
          <w:rFonts w:ascii="Arial" w:hAnsi="Arial" w:cs="Arial"/>
          <w:sz w:val="20"/>
          <w:szCs w:val="20"/>
        </w:rPr>
      </w:pPr>
    </w:p>
    <w:p w:rsidR="002B086F" w:rsidRPr="0090727F" w:rsidRDefault="00722D1A" w:rsidP="00722D1A">
      <w:pPr>
        <w:tabs>
          <w:tab w:val="left" w:pos="8812"/>
        </w:tabs>
        <w:autoSpaceDE w:val="0"/>
        <w:jc w:val="left"/>
        <w:rPr>
          <w:rFonts w:ascii="Arial" w:hAnsi="Arial" w:cs="Arial"/>
          <w:sz w:val="20"/>
          <w:szCs w:val="20"/>
        </w:rPr>
        <w:sectPr w:rsidR="002B086F" w:rsidRPr="0090727F" w:rsidSect="0090727F">
          <w:pgSz w:w="16838" w:h="11906" w:orient="landscape"/>
          <w:pgMar w:top="851" w:right="1134" w:bottom="1418" w:left="1134" w:header="720" w:footer="720" w:gutter="0"/>
          <w:cols w:space="720"/>
          <w:docGrid w:linePitch="360"/>
        </w:sectPr>
      </w:pPr>
      <w:r>
        <w:rPr>
          <w:rFonts w:ascii="Arial" w:hAnsi="Arial" w:cs="Arial"/>
          <w:sz w:val="20"/>
          <w:szCs w:val="20"/>
        </w:rPr>
        <w:tab/>
      </w: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2B086F" w:rsidRPr="004B0A5B" w:rsidTr="003308E7">
        <w:tc>
          <w:tcPr>
            <w:tcW w:w="7393" w:type="dxa"/>
          </w:tcPr>
          <w:p w:rsidR="002B086F" w:rsidRPr="00DC391E" w:rsidRDefault="002B086F" w:rsidP="003308E7">
            <w:pPr>
              <w:widowControl w:val="0"/>
              <w:autoSpaceDE w:val="0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2B086F" w:rsidRDefault="002B086F" w:rsidP="003308E7">
            <w:pPr>
              <w:widowControl w:val="0"/>
              <w:autoSpaceDE w:val="0"/>
              <w:rPr>
                <w:sz w:val="20"/>
                <w:szCs w:val="20"/>
              </w:rPr>
            </w:pPr>
          </w:p>
          <w:p w:rsidR="002B086F" w:rsidRDefault="002B086F" w:rsidP="003308E7">
            <w:pPr>
              <w:widowControl w:val="0"/>
              <w:autoSpaceDE w:val="0"/>
              <w:rPr>
                <w:sz w:val="20"/>
                <w:szCs w:val="20"/>
              </w:rPr>
            </w:pPr>
          </w:p>
          <w:p w:rsidR="002B086F" w:rsidRPr="00DC391E" w:rsidRDefault="002B086F" w:rsidP="00722D1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</w:t>
            </w:r>
            <w:r w:rsidR="00722D1A">
              <w:rPr>
                <w:sz w:val="20"/>
                <w:szCs w:val="20"/>
              </w:rPr>
              <w:t xml:space="preserve">   </w:t>
            </w:r>
            <w:r w:rsidRPr="00DC391E">
              <w:rPr>
                <w:sz w:val="20"/>
                <w:szCs w:val="20"/>
              </w:rPr>
              <w:t>Приложение</w:t>
            </w:r>
            <w:r>
              <w:rPr>
                <w:sz w:val="20"/>
                <w:szCs w:val="20"/>
              </w:rPr>
              <w:t xml:space="preserve"> </w:t>
            </w:r>
            <w:r w:rsidRPr="00DC391E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3 </w:t>
            </w:r>
            <w:r w:rsidRPr="004B0A5B">
              <w:rPr>
                <w:sz w:val="20"/>
                <w:szCs w:val="20"/>
              </w:rPr>
              <w:t xml:space="preserve">к постановлению </w:t>
            </w:r>
            <w:r>
              <w:rPr>
                <w:sz w:val="20"/>
                <w:szCs w:val="20"/>
              </w:rPr>
              <w:t xml:space="preserve"> </w:t>
            </w:r>
            <w:r w:rsidRPr="004B0A5B">
              <w:rPr>
                <w:sz w:val="20"/>
                <w:szCs w:val="20"/>
              </w:rPr>
              <w:t xml:space="preserve">администрации </w:t>
            </w:r>
            <w:r>
              <w:rPr>
                <w:sz w:val="20"/>
                <w:szCs w:val="20"/>
              </w:rPr>
              <w:t xml:space="preserve">                                                            </w:t>
            </w:r>
            <w:r w:rsidRPr="004B0A5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</w:tbl>
    <w:p w:rsidR="002B086F" w:rsidRDefault="002B086F" w:rsidP="002B086F">
      <w:pPr>
        <w:widowControl w:val="0"/>
        <w:autoSpaceDE w:val="0"/>
        <w:rPr>
          <w:sz w:val="20"/>
          <w:szCs w:val="20"/>
        </w:rPr>
      </w:pPr>
      <w:r w:rsidRPr="004F48A7">
        <w:t xml:space="preserve">                                                                                                                                 </w:t>
      </w:r>
      <w:r>
        <w:t xml:space="preserve">                                 </w:t>
      </w:r>
      <w:r w:rsidRPr="004F48A7">
        <w:t xml:space="preserve"> </w:t>
      </w:r>
      <w:r>
        <w:t xml:space="preserve"> </w:t>
      </w:r>
      <w:r w:rsidRPr="004F48A7">
        <w:rPr>
          <w:sz w:val="20"/>
          <w:szCs w:val="20"/>
        </w:rPr>
        <w:t xml:space="preserve">Каратузского района </w:t>
      </w:r>
      <w:r>
        <w:rPr>
          <w:sz w:val="20"/>
          <w:szCs w:val="20"/>
        </w:rPr>
        <w:t xml:space="preserve"> от </w:t>
      </w:r>
      <w:r w:rsidR="00722D1A">
        <w:rPr>
          <w:sz w:val="20"/>
          <w:szCs w:val="20"/>
        </w:rPr>
        <w:t>28.11.2017</w:t>
      </w:r>
      <w:r>
        <w:rPr>
          <w:sz w:val="20"/>
          <w:szCs w:val="20"/>
        </w:rPr>
        <w:t xml:space="preserve"> №</w:t>
      </w:r>
      <w:r w:rsidR="00722D1A">
        <w:rPr>
          <w:sz w:val="20"/>
          <w:szCs w:val="20"/>
        </w:rPr>
        <w:t xml:space="preserve"> 1247-п</w:t>
      </w:r>
    </w:p>
    <w:p w:rsidR="002B086F" w:rsidRPr="004F48A7" w:rsidRDefault="002B086F" w:rsidP="002B086F">
      <w:pPr>
        <w:widowControl w:val="0"/>
        <w:autoSpaceDE w:val="0"/>
        <w:rPr>
          <w:sz w:val="20"/>
          <w:szCs w:val="20"/>
        </w:rPr>
      </w:pPr>
    </w:p>
    <w:tbl>
      <w:tblPr>
        <w:tblpPr w:leftFromText="180" w:rightFromText="180" w:vertAnchor="text" w:horzAnchor="margin" w:tblpXSpec="right" w:tblpY="239"/>
        <w:tblOverlap w:val="never"/>
        <w:tblW w:w="0" w:type="auto"/>
        <w:tblLook w:val="04A0" w:firstRow="1" w:lastRow="0" w:firstColumn="1" w:lastColumn="0" w:noHBand="0" w:noVBand="1"/>
      </w:tblPr>
      <w:tblGrid>
        <w:gridCol w:w="5413"/>
      </w:tblGrid>
      <w:tr w:rsidR="002B086F" w:rsidRPr="009E003D" w:rsidTr="003308E7">
        <w:trPr>
          <w:trHeight w:val="1422"/>
        </w:trPr>
        <w:tc>
          <w:tcPr>
            <w:tcW w:w="5413" w:type="dxa"/>
            <w:shd w:val="clear" w:color="auto" w:fill="auto"/>
          </w:tcPr>
          <w:p w:rsidR="002B086F" w:rsidRDefault="002B086F" w:rsidP="003308E7">
            <w:pPr>
              <w:widowControl w:val="0"/>
            </w:pPr>
            <w:r w:rsidRPr="001B0879">
              <w:t>Приложение №2 к паспорту подпрограммы «Обеспечение условий предоставления культурно-досуговых услуг населению района» реализуемой в рамках муниципальной программы «Развитие культуры, молодежной политики, физкультуры и спорта</w:t>
            </w:r>
            <w:r>
              <w:t>.</w:t>
            </w:r>
          </w:p>
          <w:p w:rsidR="002B086F" w:rsidRPr="001B0879" w:rsidRDefault="002B086F" w:rsidP="003308E7">
            <w:pPr>
              <w:widowControl w:val="0"/>
            </w:pPr>
          </w:p>
        </w:tc>
      </w:tr>
    </w:tbl>
    <w:p w:rsidR="002B086F" w:rsidRDefault="002B086F" w:rsidP="002B086F">
      <w:pPr>
        <w:widowControl w:val="0"/>
        <w:tabs>
          <w:tab w:val="left" w:pos="9540"/>
        </w:tabs>
        <w:autoSpaceDE w:val="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6"/>
        <w:gridCol w:w="475"/>
        <w:gridCol w:w="474"/>
        <w:gridCol w:w="2699"/>
        <w:gridCol w:w="4372"/>
      </w:tblGrid>
      <w:tr w:rsidR="002B086F" w:rsidRPr="009E003D" w:rsidTr="003308E7">
        <w:trPr>
          <w:gridAfter w:val="1"/>
          <w:wAfter w:w="8009" w:type="dxa"/>
          <w:trHeight w:val="960"/>
        </w:trPr>
        <w:tc>
          <w:tcPr>
            <w:tcW w:w="67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086F" w:rsidRPr="009E003D" w:rsidRDefault="002B086F" w:rsidP="003308E7">
            <w:pPr>
              <w:widowControl w:val="0"/>
              <w:rPr>
                <w:sz w:val="28"/>
                <w:szCs w:val="28"/>
              </w:rPr>
            </w:pPr>
          </w:p>
          <w:p w:rsidR="002B086F" w:rsidRPr="009E003D" w:rsidRDefault="002B086F" w:rsidP="003308E7">
            <w:pPr>
              <w:widowControl w:val="0"/>
              <w:rPr>
                <w:sz w:val="28"/>
                <w:szCs w:val="28"/>
              </w:rPr>
            </w:pPr>
          </w:p>
        </w:tc>
      </w:tr>
      <w:tr w:rsidR="002B086F" w:rsidRPr="009E003D" w:rsidTr="003308E7">
        <w:trPr>
          <w:gridAfter w:val="2"/>
          <w:wAfter w:w="12935" w:type="dxa"/>
          <w:trHeight w:val="480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086F" w:rsidRPr="009E003D" w:rsidRDefault="002B086F" w:rsidP="003308E7">
            <w:pPr>
              <w:widowControl w:val="0"/>
              <w:rPr>
                <w:sz w:val="28"/>
                <w:szCs w:val="28"/>
              </w:rPr>
            </w:pPr>
            <w:r w:rsidRPr="009E003D">
              <w:rPr>
                <w:sz w:val="28"/>
                <w:szCs w:val="28"/>
              </w:rPr>
              <w:t xml:space="preserve">              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086F" w:rsidRPr="009E003D" w:rsidRDefault="002B086F" w:rsidP="003308E7">
            <w:pPr>
              <w:widowControl w:val="0"/>
              <w:rPr>
                <w:sz w:val="28"/>
                <w:szCs w:val="28"/>
              </w:rPr>
            </w:pPr>
            <w:r w:rsidRPr="009E003D">
              <w:rPr>
                <w:sz w:val="28"/>
                <w:szCs w:val="2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086F" w:rsidRPr="009E003D" w:rsidRDefault="002B086F" w:rsidP="003308E7">
            <w:pPr>
              <w:widowControl w:val="0"/>
              <w:rPr>
                <w:sz w:val="28"/>
                <w:szCs w:val="28"/>
              </w:rPr>
            </w:pPr>
            <w:r w:rsidRPr="009E003D">
              <w:rPr>
                <w:sz w:val="28"/>
                <w:szCs w:val="28"/>
              </w:rPr>
              <w:t> </w:t>
            </w:r>
          </w:p>
        </w:tc>
      </w:tr>
      <w:tr w:rsidR="002B086F" w:rsidRPr="009E003D" w:rsidTr="003308E7">
        <w:trPr>
          <w:trHeight w:val="840"/>
        </w:trPr>
        <w:tc>
          <w:tcPr>
            <w:tcW w:w="147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086F" w:rsidRPr="006E728E" w:rsidRDefault="002B086F" w:rsidP="003308E7">
            <w:pPr>
              <w:widowControl w:val="0"/>
              <w:rPr>
                <w:sz w:val="28"/>
                <w:szCs w:val="28"/>
              </w:rPr>
            </w:pPr>
          </w:p>
          <w:p w:rsidR="002B086F" w:rsidRPr="006E728E" w:rsidRDefault="002B086F" w:rsidP="003308E7">
            <w:pPr>
              <w:widowControl w:val="0"/>
              <w:rPr>
                <w:sz w:val="28"/>
                <w:szCs w:val="28"/>
              </w:rPr>
            </w:pPr>
          </w:p>
          <w:p w:rsidR="002B086F" w:rsidRPr="009E003D" w:rsidRDefault="002B086F" w:rsidP="003308E7">
            <w:pPr>
              <w:widowControl w:val="0"/>
              <w:jc w:val="center"/>
              <w:rPr>
                <w:sz w:val="28"/>
                <w:szCs w:val="28"/>
              </w:rPr>
            </w:pPr>
            <w:r w:rsidRPr="009E003D">
              <w:rPr>
                <w:sz w:val="28"/>
                <w:szCs w:val="28"/>
              </w:rPr>
              <w:t xml:space="preserve">Перечень мероприятий подпрограммы   с указанием </w:t>
            </w:r>
            <w:proofErr w:type="spellStart"/>
            <w:r w:rsidRPr="009E003D">
              <w:rPr>
                <w:sz w:val="28"/>
                <w:szCs w:val="28"/>
              </w:rPr>
              <w:t>объема</w:t>
            </w:r>
            <w:proofErr w:type="spellEnd"/>
            <w:r w:rsidRPr="009E003D">
              <w:rPr>
                <w:sz w:val="28"/>
                <w:szCs w:val="28"/>
              </w:rPr>
              <w:t xml:space="preserve"> средств на их реализацию и ожидаемых результатов</w:t>
            </w:r>
          </w:p>
        </w:tc>
      </w:tr>
    </w:tbl>
    <w:p w:rsidR="002B086F" w:rsidRDefault="002B086F" w:rsidP="002B086F">
      <w:pPr>
        <w:widowControl w:val="0"/>
        <w:tabs>
          <w:tab w:val="left" w:pos="9540"/>
        </w:tabs>
        <w:autoSpaceDE w:val="0"/>
        <w:rPr>
          <w:sz w:val="28"/>
          <w:szCs w:val="28"/>
        </w:rPr>
      </w:pPr>
    </w:p>
    <w:p w:rsidR="002B086F" w:rsidRDefault="002B086F" w:rsidP="002B086F">
      <w:pPr>
        <w:widowControl w:val="0"/>
        <w:autoSpaceDE w:val="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1"/>
        <w:gridCol w:w="1370"/>
        <w:gridCol w:w="480"/>
        <w:gridCol w:w="569"/>
        <w:gridCol w:w="1098"/>
        <w:gridCol w:w="480"/>
        <w:gridCol w:w="1054"/>
        <w:gridCol w:w="1054"/>
        <w:gridCol w:w="1054"/>
        <w:gridCol w:w="1054"/>
        <w:gridCol w:w="1054"/>
        <w:gridCol w:w="1054"/>
        <w:gridCol w:w="1142"/>
        <w:gridCol w:w="1602"/>
      </w:tblGrid>
      <w:tr w:rsidR="002B086F" w:rsidRPr="00503531" w:rsidTr="003308E7">
        <w:trPr>
          <w:trHeight w:val="312"/>
        </w:trPr>
        <w:tc>
          <w:tcPr>
            <w:tcW w:w="1776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2B086F" w:rsidRPr="00503531" w:rsidRDefault="002B086F" w:rsidP="003308E7">
            <w:r w:rsidRPr="00503531">
              <w:t>Наименование  программы, подпрограммы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2B086F" w:rsidRPr="00503531" w:rsidRDefault="002B086F" w:rsidP="003308E7">
            <w:r w:rsidRPr="00503531">
              <w:t xml:space="preserve">  ГРБС </w:t>
            </w:r>
          </w:p>
        </w:tc>
        <w:tc>
          <w:tcPr>
            <w:tcW w:w="2691" w:type="dxa"/>
            <w:gridSpan w:val="4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2B086F" w:rsidRPr="00503531" w:rsidRDefault="002B086F" w:rsidP="003308E7">
            <w:r w:rsidRPr="00503531">
              <w:t>Код бюджетной классификации</w:t>
            </w:r>
          </w:p>
        </w:tc>
        <w:tc>
          <w:tcPr>
            <w:tcW w:w="7679" w:type="dxa"/>
            <w:gridSpan w:val="7"/>
            <w:tcBorders>
              <w:top w:val="single" w:sz="4" w:space="0" w:color="auto"/>
            </w:tcBorders>
            <w:shd w:val="clear" w:color="auto" w:fill="auto"/>
            <w:hideMark/>
          </w:tcPr>
          <w:p w:rsidR="002B086F" w:rsidRPr="00503531" w:rsidRDefault="002B086F" w:rsidP="003308E7">
            <w:r w:rsidRPr="00503531">
              <w:t>Расходы</w:t>
            </w:r>
          </w:p>
        </w:tc>
        <w:tc>
          <w:tcPr>
            <w:tcW w:w="1652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2B086F" w:rsidRPr="00503531" w:rsidRDefault="002B086F" w:rsidP="003308E7">
            <w:r w:rsidRPr="00503531">
              <w:t xml:space="preserve">Ожидаемый результат от реализации подпрограммного мероприятия </w:t>
            </w:r>
            <w:r w:rsidRPr="00503531">
              <w:br/>
              <w:t>(в натуральном выражении), количество получателей</w:t>
            </w:r>
          </w:p>
        </w:tc>
      </w:tr>
      <w:tr w:rsidR="002B086F" w:rsidRPr="00503531" w:rsidTr="003308E7">
        <w:trPr>
          <w:trHeight w:val="312"/>
        </w:trPr>
        <w:tc>
          <w:tcPr>
            <w:tcW w:w="1776" w:type="dxa"/>
            <w:vMerge/>
            <w:shd w:val="clear" w:color="auto" w:fill="auto"/>
            <w:hideMark/>
          </w:tcPr>
          <w:p w:rsidR="002B086F" w:rsidRPr="00503531" w:rsidRDefault="002B086F" w:rsidP="003308E7"/>
        </w:tc>
        <w:tc>
          <w:tcPr>
            <w:tcW w:w="1413" w:type="dxa"/>
            <w:vMerge/>
            <w:shd w:val="clear" w:color="auto" w:fill="auto"/>
            <w:hideMark/>
          </w:tcPr>
          <w:p w:rsidR="002B086F" w:rsidRPr="00503531" w:rsidRDefault="002B086F" w:rsidP="003308E7"/>
        </w:tc>
        <w:tc>
          <w:tcPr>
            <w:tcW w:w="2691" w:type="dxa"/>
            <w:gridSpan w:val="4"/>
            <w:vMerge/>
            <w:shd w:val="clear" w:color="auto" w:fill="auto"/>
            <w:hideMark/>
          </w:tcPr>
          <w:p w:rsidR="002B086F" w:rsidRPr="00503531" w:rsidRDefault="002B086F" w:rsidP="003308E7"/>
        </w:tc>
        <w:tc>
          <w:tcPr>
            <w:tcW w:w="7679" w:type="dxa"/>
            <w:gridSpan w:val="7"/>
            <w:shd w:val="clear" w:color="auto" w:fill="auto"/>
            <w:hideMark/>
          </w:tcPr>
          <w:p w:rsidR="002B086F" w:rsidRPr="00503531" w:rsidRDefault="002B086F" w:rsidP="003308E7">
            <w:r w:rsidRPr="00503531">
              <w:t>(тыс. руб.), годы</w:t>
            </w:r>
          </w:p>
        </w:tc>
        <w:tc>
          <w:tcPr>
            <w:tcW w:w="1652" w:type="dxa"/>
            <w:vMerge/>
            <w:shd w:val="clear" w:color="auto" w:fill="auto"/>
            <w:hideMark/>
          </w:tcPr>
          <w:p w:rsidR="002B086F" w:rsidRPr="00503531" w:rsidRDefault="002B086F" w:rsidP="003308E7"/>
        </w:tc>
      </w:tr>
      <w:tr w:rsidR="002B086F" w:rsidRPr="00503531" w:rsidTr="003308E7">
        <w:trPr>
          <w:trHeight w:val="780"/>
        </w:trPr>
        <w:tc>
          <w:tcPr>
            <w:tcW w:w="1776" w:type="dxa"/>
            <w:vMerge/>
            <w:shd w:val="clear" w:color="auto" w:fill="auto"/>
            <w:hideMark/>
          </w:tcPr>
          <w:p w:rsidR="002B086F" w:rsidRPr="00503531" w:rsidRDefault="002B086F" w:rsidP="003308E7"/>
        </w:tc>
        <w:tc>
          <w:tcPr>
            <w:tcW w:w="1413" w:type="dxa"/>
            <w:vMerge/>
            <w:shd w:val="clear" w:color="auto" w:fill="auto"/>
            <w:hideMark/>
          </w:tcPr>
          <w:p w:rsidR="002B086F" w:rsidRPr="00503531" w:rsidRDefault="002B086F" w:rsidP="003308E7"/>
        </w:tc>
        <w:tc>
          <w:tcPr>
            <w:tcW w:w="490" w:type="dxa"/>
            <w:shd w:val="clear" w:color="auto" w:fill="auto"/>
            <w:hideMark/>
          </w:tcPr>
          <w:p w:rsidR="002B086F" w:rsidRPr="00503531" w:rsidRDefault="002B086F" w:rsidP="003308E7">
            <w:r w:rsidRPr="00503531">
              <w:t> </w:t>
            </w:r>
          </w:p>
        </w:tc>
        <w:tc>
          <w:tcPr>
            <w:tcW w:w="581" w:type="dxa"/>
            <w:shd w:val="clear" w:color="auto" w:fill="auto"/>
            <w:hideMark/>
          </w:tcPr>
          <w:p w:rsidR="002B086F" w:rsidRPr="00503531" w:rsidRDefault="002B086F" w:rsidP="003308E7">
            <w:r w:rsidRPr="00503531">
              <w:t> </w:t>
            </w:r>
          </w:p>
        </w:tc>
        <w:tc>
          <w:tcPr>
            <w:tcW w:w="1130" w:type="dxa"/>
            <w:shd w:val="clear" w:color="auto" w:fill="auto"/>
            <w:hideMark/>
          </w:tcPr>
          <w:p w:rsidR="002B086F" w:rsidRPr="00503531" w:rsidRDefault="002B086F" w:rsidP="003308E7">
            <w:r w:rsidRPr="00503531">
              <w:t> </w:t>
            </w:r>
          </w:p>
        </w:tc>
        <w:tc>
          <w:tcPr>
            <w:tcW w:w="490" w:type="dxa"/>
            <w:shd w:val="clear" w:color="auto" w:fill="auto"/>
            <w:hideMark/>
          </w:tcPr>
          <w:p w:rsidR="002B086F" w:rsidRPr="00503531" w:rsidRDefault="002B086F" w:rsidP="003308E7">
            <w:r w:rsidRPr="00503531">
              <w:t> </w:t>
            </w:r>
          </w:p>
        </w:tc>
        <w:tc>
          <w:tcPr>
            <w:tcW w:w="1084" w:type="dxa"/>
            <w:shd w:val="clear" w:color="auto" w:fill="auto"/>
            <w:hideMark/>
          </w:tcPr>
          <w:p w:rsidR="002B086F" w:rsidRPr="00503531" w:rsidRDefault="002B086F" w:rsidP="003308E7">
            <w:r w:rsidRPr="00503531">
              <w:t>2014 год</w:t>
            </w:r>
          </w:p>
        </w:tc>
        <w:tc>
          <w:tcPr>
            <w:tcW w:w="1084" w:type="dxa"/>
            <w:shd w:val="clear" w:color="auto" w:fill="auto"/>
            <w:hideMark/>
          </w:tcPr>
          <w:p w:rsidR="002B086F" w:rsidRPr="00503531" w:rsidRDefault="002B086F" w:rsidP="003308E7">
            <w:r w:rsidRPr="00503531">
              <w:t>2015 год</w:t>
            </w:r>
          </w:p>
        </w:tc>
        <w:tc>
          <w:tcPr>
            <w:tcW w:w="1084" w:type="dxa"/>
            <w:shd w:val="clear" w:color="auto" w:fill="auto"/>
            <w:hideMark/>
          </w:tcPr>
          <w:p w:rsidR="002B086F" w:rsidRPr="00503531" w:rsidRDefault="002B086F" w:rsidP="003308E7">
            <w:r w:rsidRPr="00503531">
              <w:t>2016 год</w:t>
            </w:r>
          </w:p>
        </w:tc>
        <w:tc>
          <w:tcPr>
            <w:tcW w:w="1084" w:type="dxa"/>
            <w:shd w:val="clear" w:color="auto" w:fill="auto"/>
            <w:hideMark/>
          </w:tcPr>
          <w:p w:rsidR="002B086F" w:rsidRPr="00503531" w:rsidRDefault="002B086F" w:rsidP="003308E7">
            <w:r w:rsidRPr="00503531">
              <w:t>2017 год</w:t>
            </w:r>
          </w:p>
        </w:tc>
        <w:tc>
          <w:tcPr>
            <w:tcW w:w="1084" w:type="dxa"/>
            <w:shd w:val="clear" w:color="auto" w:fill="auto"/>
            <w:hideMark/>
          </w:tcPr>
          <w:p w:rsidR="002B086F" w:rsidRPr="00503531" w:rsidRDefault="002B086F" w:rsidP="003308E7">
            <w:r w:rsidRPr="00503531">
              <w:t>2018 год</w:t>
            </w:r>
          </w:p>
        </w:tc>
        <w:tc>
          <w:tcPr>
            <w:tcW w:w="1084" w:type="dxa"/>
            <w:shd w:val="clear" w:color="auto" w:fill="auto"/>
            <w:hideMark/>
          </w:tcPr>
          <w:p w:rsidR="002B086F" w:rsidRPr="00503531" w:rsidRDefault="002B086F" w:rsidP="003308E7">
            <w:r w:rsidRPr="00503531">
              <w:t>2019 год</w:t>
            </w:r>
          </w:p>
        </w:tc>
        <w:tc>
          <w:tcPr>
            <w:tcW w:w="1175" w:type="dxa"/>
            <w:shd w:val="clear" w:color="auto" w:fill="auto"/>
            <w:hideMark/>
          </w:tcPr>
          <w:p w:rsidR="002B086F" w:rsidRPr="00503531" w:rsidRDefault="002B086F" w:rsidP="003308E7">
            <w:r w:rsidRPr="00503531">
              <w:t>итого</w:t>
            </w:r>
          </w:p>
        </w:tc>
        <w:tc>
          <w:tcPr>
            <w:tcW w:w="1652" w:type="dxa"/>
            <w:vMerge/>
            <w:shd w:val="clear" w:color="auto" w:fill="auto"/>
            <w:hideMark/>
          </w:tcPr>
          <w:p w:rsidR="002B086F" w:rsidRPr="00503531" w:rsidRDefault="002B086F" w:rsidP="003308E7"/>
        </w:tc>
      </w:tr>
      <w:tr w:rsidR="002B086F" w:rsidRPr="00503531" w:rsidTr="003308E7">
        <w:trPr>
          <w:trHeight w:val="420"/>
        </w:trPr>
        <w:tc>
          <w:tcPr>
            <w:tcW w:w="15211" w:type="dxa"/>
            <w:gridSpan w:val="14"/>
            <w:vMerge w:val="restart"/>
            <w:shd w:val="clear" w:color="auto" w:fill="auto"/>
            <w:hideMark/>
          </w:tcPr>
          <w:p w:rsidR="002B086F" w:rsidRPr="00503531" w:rsidRDefault="002B086F" w:rsidP="003308E7">
            <w:r w:rsidRPr="00503531">
              <w:t xml:space="preserve">Цель: Повышение роли </w:t>
            </w:r>
            <w:proofErr w:type="spellStart"/>
            <w:r w:rsidRPr="00503531">
              <w:t>киновидеообслуживания</w:t>
            </w:r>
            <w:proofErr w:type="spellEnd"/>
            <w:r w:rsidRPr="00503531">
              <w:t xml:space="preserve"> населения Каратузского района, как фактора социально-культурного развития района</w:t>
            </w:r>
          </w:p>
        </w:tc>
      </w:tr>
      <w:tr w:rsidR="002B086F" w:rsidRPr="00503531" w:rsidTr="003308E7">
        <w:trPr>
          <w:trHeight w:val="276"/>
        </w:trPr>
        <w:tc>
          <w:tcPr>
            <w:tcW w:w="15211" w:type="dxa"/>
            <w:gridSpan w:val="14"/>
            <w:vMerge/>
            <w:shd w:val="clear" w:color="auto" w:fill="auto"/>
            <w:hideMark/>
          </w:tcPr>
          <w:p w:rsidR="002B086F" w:rsidRPr="00503531" w:rsidRDefault="002B086F" w:rsidP="003308E7"/>
        </w:tc>
      </w:tr>
      <w:tr w:rsidR="002B086F" w:rsidRPr="009E003D" w:rsidTr="003308E7">
        <w:trPr>
          <w:trHeight w:val="957"/>
        </w:trPr>
        <w:tc>
          <w:tcPr>
            <w:tcW w:w="15211" w:type="dxa"/>
            <w:gridSpan w:val="14"/>
            <w:shd w:val="clear" w:color="auto" w:fill="auto"/>
            <w:hideMark/>
          </w:tcPr>
          <w:p w:rsidR="002B086F" w:rsidRPr="009E003D" w:rsidRDefault="002B086F" w:rsidP="003308E7">
            <w:pPr>
              <w:rPr>
                <w:b/>
                <w:bCs/>
              </w:rPr>
            </w:pPr>
            <w:r w:rsidRPr="009E003D">
              <w:rPr>
                <w:b/>
                <w:bCs/>
              </w:rPr>
              <w:t>Задача 1 Укрепление единого информационно-культурного пространства района</w:t>
            </w:r>
          </w:p>
        </w:tc>
      </w:tr>
      <w:tr w:rsidR="002B086F" w:rsidRPr="00503531" w:rsidTr="003308E7">
        <w:trPr>
          <w:trHeight w:val="1605"/>
        </w:trPr>
        <w:tc>
          <w:tcPr>
            <w:tcW w:w="1776" w:type="dxa"/>
            <w:vMerge w:val="restart"/>
            <w:shd w:val="clear" w:color="auto" w:fill="auto"/>
            <w:hideMark/>
          </w:tcPr>
          <w:p w:rsidR="002B086F" w:rsidRPr="00503531" w:rsidRDefault="002B086F" w:rsidP="003308E7">
            <w:r w:rsidRPr="00503531">
              <w:t xml:space="preserve"> Мероприятие 1.1. Создание </w:t>
            </w:r>
            <w:proofErr w:type="spellStart"/>
            <w:r w:rsidRPr="00503531">
              <w:t>видеоэнциклопедии</w:t>
            </w:r>
            <w:proofErr w:type="spellEnd"/>
            <w:r w:rsidRPr="00503531">
              <w:t xml:space="preserve"> "</w:t>
            </w:r>
            <w:proofErr w:type="spellStart"/>
            <w:r w:rsidRPr="00503531">
              <w:t>Каратузский</w:t>
            </w:r>
            <w:proofErr w:type="spellEnd"/>
            <w:r w:rsidRPr="00503531">
              <w:t xml:space="preserve"> район в </w:t>
            </w:r>
            <w:proofErr w:type="spellStart"/>
            <w:r w:rsidRPr="00503531">
              <w:t>кинолетописи</w:t>
            </w:r>
            <w:proofErr w:type="spellEnd"/>
            <w:r w:rsidRPr="00503531">
              <w:t xml:space="preserve"> Красноярского края"</w:t>
            </w:r>
          </w:p>
        </w:tc>
        <w:tc>
          <w:tcPr>
            <w:tcW w:w="1413" w:type="dxa"/>
            <w:vMerge w:val="restart"/>
            <w:shd w:val="clear" w:color="auto" w:fill="auto"/>
            <w:hideMark/>
          </w:tcPr>
          <w:p w:rsidR="002B086F" w:rsidRPr="00503531" w:rsidRDefault="002B086F" w:rsidP="003308E7">
            <w:r w:rsidRPr="00503531">
              <w:t xml:space="preserve"> администрация</w:t>
            </w:r>
          </w:p>
        </w:tc>
        <w:tc>
          <w:tcPr>
            <w:tcW w:w="490" w:type="dxa"/>
            <w:shd w:val="clear" w:color="auto" w:fill="auto"/>
            <w:hideMark/>
          </w:tcPr>
          <w:p w:rsidR="002B086F" w:rsidRPr="00503531" w:rsidRDefault="002B086F" w:rsidP="003308E7">
            <w:r w:rsidRPr="00503531">
              <w:t>001</w:t>
            </w:r>
          </w:p>
        </w:tc>
        <w:tc>
          <w:tcPr>
            <w:tcW w:w="581" w:type="dxa"/>
            <w:shd w:val="clear" w:color="auto" w:fill="auto"/>
            <w:hideMark/>
          </w:tcPr>
          <w:p w:rsidR="002B086F" w:rsidRPr="00503531" w:rsidRDefault="002B086F" w:rsidP="003308E7">
            <w:r w:rsidRPr="00503531">
              <w:t>0801</w:t>
            </w:r>
          </w:p>
        </w:tc>
        <w:tc>
          <w:tcPr>
            <w:tcW w:w="1130" w:type="dxa"/>
            <w:shd w:val="clear" w:color="auto" w:fill="auto"/>
            <w:noWrap/>
            <w:hideMark/>
          </w:tcPr>
          <w:p w:rsidR="002B086F" w:rsidRPr="00503531" w:rsidRDefault="002B086F" w:rsidP="003308E7">
            <w:r w:rsidRPr="00503531">
              <w:t>0860849</w:t>
            </w:r>
          </w:p>
        </w:tc>
        <w:tc>
          <w:tcPr>
            <w:tcW w:w="490" w:type="dxa"/>
            <w:shd w:val="clear" w:color="auto" w:fill="auto"/>
            <w:hideMark/>
          </w:tcPr>
          <w:p w:rsidR="002B086F" w:rsidRPr="00503531" w:rsidRDefault="002B086F" w:rsidP="003308E7">
            <w:r w:rsidRPr="00503531">
              <w:t>612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2B086F" w:rsidRPr="00503531" w:rsidRDefault="002B086F" w:rsidP="003308E7">
            <w:r w:rsidRPr="00503531">
              <w:t>24,30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2B086F" w:rsidRPr="00503531" w:rsidRDefault="002B086F" w:rsidP="003308E7">
            <w:r w:rsidRPr="00503531">
              <w:t>10,00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2B086F" w:rsidRPr="00503531" w:rsidRDefault="002B086F" w:rsidP="003308E7">
            <w:r w:rsidRPr="00503531">
              <w:t>0,00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2B086F" w:rsidRPr="00503531" w:rsidRDefault="002B086F" w:rsidP="003308E7">
            <w:r w:rsidRPr="00503531">
              <w:t>0,00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2B086F" w:rsidRPr="00503531" w:rsidRDefault="002B086F" w:rsidP="003308E7">
            <w:r w:rsidRPr="00503531">
              <w:t>0,00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2B086F" w:rsidRPr="00503531" w:rsidRDefault="002B086F" w:rsidP="003308E7">
            <w:r w:rsidRPr="00503531">
              <w:t>0,00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2B086F" w:rsidRPr="00503531" w:rsidRDefault="002B086F" w:rsidP="003308E7">
            <w:r w:rsidRPr="00503531">
              <w:t>34,3000</w:t>
            </w:r>
          </w:p>
        </w:tc>
        <w:tc>
          <w:tcPr>
            <w:tcW w:w="1652" w:type="dxa"/>
            <w:vMerge w:val="restart"/>
            <w:shd w:val="clear" w:color="auto" w:fill="auto"/>
            <w:hideMark/>
          </w:tcPr>
          <w:p w:rsidR="002B086F" w:rsidRPr="00503531" w:rsidRDefault="002B086F" w:rsidP="003308E7">
            <w:r w:rsidRPr="00503531">
              <w:t>Будет создано 15 видеофильмов о каждом поселении и о жителях муниципального образования "</w:t>
            </w:r>
            <w:proofErr w:type="spellStart"/>
            <w:r w:rsidRPr="00503531">
              <w:t>Каратузский</w:t>
            </w:r>
            <w:proofErr w:type="spellEnd"/>
            <w:r w:rsidRPr="00503531">
              <w:t xml:space="preserve"> район"</w:t>
            </w:r>
          </w:p>
        </w:tc>
      </w:tr>
      <w:tr w:rsidR="002B086F" w:rsidRPr="00503531" w:rsidTr="003308E7">
        <w:trPr>
          <w:trHeight w:val="405"/>
        </w:trPr>
        <w:tc>
          <w:tcPr>
            <w:tcW w:w="1776" w:type="dxa"/>
            <w:vMerge/>
            <w:shd w:val="clear" w:color="auto" w:fill="auto"/>
            <w:hideMark/>
          </w:tcPr>
          <w:p w:rsidR="002B086F" w:rsidRPr="00503531" w:rsidRDefault="002B086F" w:rsidP="003308E7"/>
        </w:tc>
        <w:tc>
          <w:tcPr>
            <w:tcW w:w="1413" w:type="dxa"/>
            <w:vMerge/>
            <w:shd w:val="clear" w:color="auto" w:fill="auto"/>
            <w:hideMark/>
          </w:tcPr>
          <w:p w:rsidR="002B086F" w:rsidRPr="00503531" w:rsidRDefault="002B086F" w:rsidP="003308E7"/>
        </w:tc>
        <w:tc>
          <w:tcPr>
            <w:tcW w:w="490" w:type="dxa"/>
            <w:shd w:val="clear" w:color="auto" w:fill="auto"/>
            <w:hideMark/>
          </w:tcPr>
          <w:p w:rsidR="002B086F" w:rsidRPr="00503531" w:rsidRDefault="002B086F" w:rsidP="003308E7">
            <w:r w:rsidRPr="00503531">
              <w:t>901</w:t>
            </w:r>
          </w:p>
        </w:tc>
        <w:tc>
          <w:tcPr>
            <w:tcW w:w="581" w:type="dxa"/>
            <w:shd w:val="clear" w:color="auto" w:fill="auto"/>
            <w:hideMark/>
          </w:tcPr>
          <w:p w:rsidR="002B086F" w:rsidRPr="00503531" w:rsidRDefault="002B086F" w:rsidP="003308E7">
            <w:r w:rsidRPr="00503531">
              <w:t>0801</w:t>
            </w:r>
          </w:p>
        </w:tc>
        <w:tc>
          <w:tcPr>
            <w:tcW w:w="1130" w:type="dxa"/>
            <w:shd w:val="clear" w:color="auto" w:fill="auto"/>
            <w:noWrap/>
            <w:hideMark/>
          </w:tcPr>
          <w:p w:rsidR="002B086F" w:rsidRPr="00503531" w:rsidRDefault="002B086F" w:rsidP="003308E7">
            <w:r w:rsidRPr="00503531">
              <w:t>0860008490</w:t>
            </w:r>
          </w:p>
        </w:tc>
        <w:tc>
          <w:tcPr>
            <w:tcW w:w="490" w:type="dxa"/>
            <w:shd w:val="clear" w:color="auto" w:fill="auto"/>
            <w:hideMark/>
          </w:tcPr>
          <w:p w:rsidR="002B086F" w:rsidRPr="00503531" w:rsidRDefault="002B086F" w:rsidP="003308E7">
            <w:r w:rsidRPr="00503531">
              <w:t>612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2B086F" w:rsidRPr="00503531" w:rsidRDefault="002B086F" w:rsidP="003308E7">
            <w:r w:rsidRPr="00503531">
              <w:t>0,00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2B086F" w:rsidRPr="00503531" w:rsidRDefault="002B086F" w:rsidP="003308E7">
            <w:r w:rsidRPr="00503531">
              <w:t>0,00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2B086F" w:rsidRPr="00503531" w:rsidRDefault="002B086F" w:rsidP="003308E7">
            <w:r w:rsidRPr="00503531">
              <w:t>10,00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2B086F" w:rsidRPr="00503531" w:rsidRDefault="002B086F" w:rsidP="003308E7">
            <w:r w:rsidRPr="00503531">
              <w:t>10,00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2B086F" w:rsidRPr="00503531" w:rsidRDefault="002B086F" w:rsidP="003308E7">
            <w:r w:rsidRPr="00503531">
              <w:t>10,00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2B086F" w:rsidRPr="00503531" w:rsidRDefault="002B086F" w:rsidP="003308E7">
            <w:r w:rsidRPr="00503531">
              <w:t>10,00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2B086F" w:rsidRPr="00503531" w:rsidRDefault="002B086F" w:rsidP="003308E7">
            <w:r w:rsidRPr="00503531">
              <w:t>40,0000</w:t>
            </w:r>
          </w:p>
        </w:tc>
        <w:tc>
          <w:tcPr>
            <w:tcW w:w="1652" w:type="dxa"/>
            <w:vMerge/>
            <w:shd w:val="clear" w:color="auto" w:fill="auto"/>
            <w:hideMark/>
          </w:tcPr>
          <w:p w:rsidR="002B086F" w:rsidRPr="00503531" w:rsidRDefault="002B086F" w:rsidP="003308E7"/>
        </w:tc>
      </w:tr>
      <w:tr w:rsidR="002B086F" w:rsidRPr="009E003D" w:rsidTr="003308E7">
        <w:trPr>
          <w:trHeight w:val="1065"/>
        </w:trPr>
        <w:tc>
          <w:tcPr>
            <w:tcW w:w="1776" w:type="dxa"/>
            <w:vMerge w:val="restart"/>
            <w:shd w:val="clear" w:color="auto" w:fill="auto"/>
            <w:hideMark/>
          </w:tcPr>
          <w:p w:rsidR="002B086F" w:rsidRPr="00503531" w:rsidRDefault="002B086F" w:rsidP="003308E7">
            <w:r w:rsidRPr="00503531">
              <w:t xml:space="preserve"> Мероприятие 1.2. Техническое переоснащение видеостудии</w:t>
            </w:r>
          </w:p>
        </w:tc>
        <w:tc>
          <w:tcPr>
            <w:tcW w:w="1413" w:type="dxa"/>
            <w:vMerge w:val="restart"/>
            <w:shd w:val="clear" w:color="auto" w:fill="auto"/>
            <w:hideMark/>
          </w:tcPr>
          <w:p w:rsidR="002B086F" w:rsidRPr="00503531" w:rsidRDefault="002B086F" w:rsidP="003308E7">
            <w:r w:rsidRPr="00503531">
              <w:t>администрация</w:t>
            </w:r>
          </w:p>
        </w:tc>
        <w:tc>
          <w:tcPr>
            <w:tcW w:w="490" w:type="dxa"/>
            <w:shd w:val="clear" w:color="auto" w:fill="auto"/>
            <w:hideMark/>
          </w:tcPr>
          <w:p w:rsidR="002B086F" w:rsidRPr="00503531" w:rsidRDefault="002B086F" w:rsidP="003308E7">
            <w:r w:rsidRPr="00503531">
              <w:t>001</w:t>
            </w:r>
          </w:p>
        </w:tc>
        <w:tc>
          <w:tcPr>
            <w:tcW w:w="581" w:type="dxa"/>
            <w:shd w:val="clear" w:color="auto" w:fill="auto"/>
            <w:hideMark/>
          </w:tcPr>
          <w:p w:rsidR="002B086F" w:rsidRPr="00503531" w:rsidRDefault="002B086F" w:rsidP="003308E7">
            <w:r w:rsidRPr="00503531">
              <w:t>0801</w:t>
            </w:r>
          </w:p>
        </w:tc>
        <w:tc>
          <w:tcPr>
            <w:tcW w:w="1130" w:type="dxa"/>
            <w:shd w:val="clear" w:color="auto" w:fill="auto"/>
            <w:noWrap/>
            <w:hideMark/>
          </w:tcPr>
          <w:p w:rsidR="002B086F" w:rsidRPr="00503531" w:rsidRDefault="002B086F" w:rsidP="003308E7">
            <w:r w:rsidRPr="00503531">
              <w:t>0860850</w:t>
            </w:r>
          </w:p>
        </w:tc>
        <w:tc>
          <w:tcPr>
            <w:tcW w:w="490" w:type="dxa"/>
            <w:shd w:val="clear" w:color="auto" w:fill="auto"/>
            <w:hideMark/>
          </w:tcPr>
          <w:p w:rsidR="002B086F" w:rsidRPr="00503531" w:rsidRDefault="002B086F" w:rsidP="003308E7">
            <w:r w:rsidRPr="00503531">
              <w:t>612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2B086F" w:rsidRPr="00503531" w:rsidRDefault="002B086F" w:rsidP="003308E7">
            <w:r w:rsidRPr="00503531">
              <w:t>15,00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2B086F" w:rsidRPr="00503531" w:rsidRDefault="002B086F" w:rsidP="003308E7">
            <w:r w:rsidRPr="00503531">
              <w:t>15,00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2B086F" w:rsidRPr="00503531" w:rsidRDefault="002B086F" w:rsidP="003308E7">
            <w:r w:rsidRPr="00503531">
              <w:t>0,00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2B086F" w:rsidRPr="00503531" w:rsidRDefault="002B086F" w:rsidP="003308E7">
            <w:r w:rsidRPr="00503531">
              <w:t>0,00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2B086F" w:rsidRPr="00503531" w:rsidRDefault="002B086F" w:rsidP="003308E7">
            <w:r w:rsidRPr="00503531">
              <w:t>0,00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2B086F" w:rsidRPr="00503531" w:rsidRDefault="002B086F" w:rsidP="003308E7">
            <w:r w:rsidRPr="00503531">
              <w:t>0,00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2B086F" w:rsidRPr="00503531" w:rsidRDefault="002B086F" w:rsidP="003308E7">
            <w:r w:rsidRPr="00503531">
              <w:t>30,0000</w:t>
            </w:r>
          </w:p>
        </w:tc>
        <w:tc>
          <w:tcPr>
            <w:tcW w:w="1652" w:type="dxa"/>
            <w:shd w:val="clear" w:color="auto" w:fill="auto"/>
            <w:noWrap/>
            <w:hideMark/>
          </w:tcPr>
          <w:p w:rsidR="002B086F" w:rsidRPr="009E003D" w:rsidRDefault="002B086F" w:rsidP="003308E7">
            <w:pPr>
              <w:rPr>
                <w:b/>
                <w:bCs/>
              </w:rPr>
            </w:pPr>
            <w:r w:rsidRPr="009E003D">
              <w:rPr>
                <w:b/>
                <w:bCs/>
              </w:rPr>
              <w:t> </w:t>
            </w:r>
          </w:p>
        </w:tc>
      </w:tr>
      <w:tr w:rsidR="002B086F" w:rsidRPr="009E003D" w:rsidTr="003308E7">
        <w:trPr>
          <w:trHeight w:val="750"/>
        </w:trPr>
        <w:tc>
          <w:tcPr>
            <w:tcW w:w="1776" w:type="dxa"/>
            <w:vMerge/>
            <w:shd w:val="clear" w:color="auto" w:fill="auto"/>
            <w:hideMark/>
          </w:tcPr>
          <w:p w:rsidR="002B086F" w:rsidRPr="00503531" w:rsidRDefault="002B086F" w:rsidP="003308E7"/>
        </w:tc>
        <w:tc>
          <w:tcPr>
            <w:tcW w:w="1413" w:type="dxa"/>
            <w:vMerge/>
            <w:shd w:val="clear" w:color="auto" w:fill="auto"/>
            <w:hideMark/>
          </w:tcPr>
          <w:p w:rsidR="002B086F" w:rsidRPr="00503531" w:rsidRDefault="002B086F" w:rsidP="003308E7"/>
        </w:tc>
        <w:tc>
          <w:tcPr>
            <w:tcW w:w="490" w:type="dxa"/>
            <w:shd w:val="clear" w:color="auto" w:fill="auto"/>
            <w:hideMark/>
          </w:tcPr>
          <w:p w:rsidR="002B086F" w:rsidRPr="00503531" w:rsidRDefault="002B086F" w:rsidP="003308E7">
            <w:r w:rsidRPr="00503531">
              <w:t>901</w:t>
            </w:r>
          </w:p>
        </w:tc>
        <w:tc>
          <w:tcPr>
            <w:tcW w:w="581" w:type="dxa"/>
            <w:shd w:val="clear" w:color="auto" w:fill="auto"/>
            <w:hideMark/>
          </w:tcPr>
          <w:p w:rsidR="002B086F" w:rsidRPr="00503531" w:rsidRDefault="002B086F" w:rsidP="003308E7">
            <w:r w:rsidRPr="00503531">
              <w:t>0801</w:t>
            </w:r>
          </w:p>
        </w:tc>
        <w:tc>
          <w:tcPr>
            <w:tcW w:w="1130" w:type="dxa"/>
            <w:shd w:val="clear" w:color="auto" w:fill="auto"/>
            <w:noWrap/>
            <w:hideMark/>
          </w:tcPr>
          <w:p w:rsidR="002B086F" w:rsidRPr="00503531" w:rsidRDefault="002B086F" w:rsidP="003308E7">
            <w:r w:rsidRPr="00503531">
              <w:t>0860008500</w:t>
            </w:r>
          </w:p>
        </w:tc>
        <w:tc>
          <w:tcPr>
            <w:tcW w:w="490" w:type="dxa"/>
            <w:shd w:val="clear" w:color="auto" w:fill="auto"/>
            <w:hideMark/>
          </w:tcPr>
          <w:p w:rsidR="002B086F" w:rsidRPr="00503531" w:rsidRDefault="002B086F" w:rsidP="003308E7">
            <w:r w:rsidRPr="00503531">
              <w:t>612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2B086F" w:rsidRPr="00503531" w:rsidRDefault="002B086F" w:rsidP="003308E7">
            <w:r w:rsidRPr="00503531">
              <w:t>0,00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2B086F" w:rsidRPr="00503531" w:rsidRDefault="002B086F" w:rsidP="003308E7">
            <w:r w:rsidRPr="00503531">
              <w:t>0,00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2B086F" w:rsidRPr="00503531" w:rsidRDefault="002B086F" w:rsidP="003308E7">
            <w:r w:rsidRPr="00503531">
              <w:t>15,00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2B086F" w:rsidRPr="00503531" w:rsidRDefault="002B086F" w:rsidP="003308E7">
            <w:r w:rsidRPr="00503531">
              <w:t>15,00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2B086F" w:rsidRPr="00503531" w:rsidRDefault="002B086F" w:rsidP="003308E7">
            <w:r w:rsidRPr="00503531">
              <w:t>15,00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2B086F" w:rsidRPr="00503531" w:rsidRDefault="002B086F" w:rsidP="003308E7">
            <w:r w:rsidRPr="00503531">
              <w:t>15,00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2B086F" w:rsidRPr="00503531" w:rsidRDefault="002B086F" w:rsidP="003308E7">
            <w:r w:rsidRPr="00503531">
              <w:t>60,0000</w:t>
            </w:r>
          </w:p>
        </w:tc>
        <w:tc>
          <w:tcPr>
            <w:tcW w:w="1652" w:type="dxa"/>
            <w:shd w:val="clear" w:color="auto" w:fill="auto"/>
            <w:noWrap/>
            <w:hideMark/>
          </w:tcPr>
          <w:p w:rsidR="002B086F" w:rsidRPr="009E003D" w:rsidRDefault="002B086F" w:rsidP="003308E7">
            <w:pPr>
              <w:rPr>
                <w:b/>
                <w:bCs/>
              </w:rPr>
            </w:pPr>
            <w:r w:rsidRPr="009E003D">
              <w:rPr>
                <w:b/>
                <w:bCs/>
              </w:rPr>
              <w:t> </w:t>
            </w:r>
          </w:p>
        </w:tc>
      </w:tr>
      <w:tr w:rsidR="002B086F" w:rsidRPr="00503531" w:rsidTr="003308E7">
        <w:trPr>
          <w:trHeight w:val="1095"/>
        </w:trPr>
        <w:tc>
          <w:tcPr>
            <w:tcW w:w="1776" w:type="dxa"/>
            <w:vMerge w:val="restart"/>
            <w:shd w:val="clear" w:color="auto" w:fill="auto"/>
            <w:hideMark/>
          </w:tcPr>
          <w:p w:rsidR="002B086F" w:rsidRPr="00503531" w:rsidRDefault="002B086F" w:rsidP="003308E7">
            <w:r w:rsidRPr="00503531">
              <w:t>Мероприятие 1.3. Участие в краевых и зональных спортивных соревнованиях:</w:t>
            </w:r>
          </w:p>
        </w:tc>
        <w:tc>
          <w:tcPr>
            <w:tcW w:w="1413" w:type="dxa"/>
            <w:vMerge w:val="restart"/>
            <w:shd w:val="clear" w:color="auto" w:fill="auto"/>
            <w:hideMark/>
          </w:tcPr>
          <w:p w:rsidR="002B086F" w:rsidRPr="00503531" w:rsidRDefault="002B086F" w:rsidP="003308E7">
            <w:r w:rsidRPr="00503531">
              <w:t>администрация</w:t>
            </w:r>
          </w:p>
        </w:tc>
        <w:tc>
          <w:tcPr>
            <w:tcW w:w="490" w:type="dxa"/>
            <w:shd w:val="clear" w:color="auto" w:fill="auto"/>
            <w:hideMark/>
          </w:tcPr>
          <w:p w:rsidR="002B086F" w:rsidRPr="00503531" w:rsidRDefault="002B086F" w:rsidP="003308E7">
            <w:r w:rsidRPr="00503531">
              <w:t>001</w:t>
            </w:r>
          </w:p>
        </w:tc>
        <w:tc>
          <w:tcPr>
            <w:tcW w:w="581" w:type="dxa"/>
            <w:shd w:val="clear" w:color="auto" w:fill="auto"/>
            <w:hideMark/>
          </w:tcPr>
          <w:p w:rsidR="002B086F" w:rsidRPr="00503531" w:rsidRDefault="002B086F" w:rsidP="003308E7">
            <w:r>
              <w:t>0</w:t>
            </w:r>
            <w:r w:rsidRPr="00503531">
              <w:t>101</w:t>
            </w:r>
          </w:p>
        </w:tc>
        <w:tc>
          <w:tcPr>
            <w:tcW w:w="1130" w:type="dxa"/>
            <w:shd w:val="clear" w:color="auto" w:fill="auto"/>
            <w:noWrap/>
            <w:hideMark/>
          </w:tcPr>
          <w:p w:rsidR="002B086F" w:rsidRPr="00503531" w:rsidRDefault="002B086F" w:rsidP="003308E7">
            <w:r w:rsidRPr="00503531">
              <w:t>0860857</w:t>
            </w:r>
          </w:p>
        </w:tc>
        <w:tc>
          <w:tcPr>
            <w:tcW w:w="490" w:type="dxa"/>
            <w:shd w:val="clear" w:color="auto" w:fill="auto"/>
            <w:hideMark/>
          </w:tcPr>
          <w:p w:rsidR="002B086F" w:rsidRPr="00503531" w:rsidRDefault="002B086F" w:rsidP="003308E7">
            <w:r w:rsidRPr="00503531">
              <w:t>612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2B086F" w:rsidRPr="00503531" w:rsidRDefault="002B086F" w:rsidP="003308E7">
            <w:r w:rsidRPr="00503531">
              <w:t>0,00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2B086F" w:rsidRPr="00503531" w:rsidRDefault="002B086F" w:rsidP="003308E7">
            <w:r w:rsidRPr="00503531">
              <w:t>8 735,1000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2B086F" w:rsidRPr="00503531" w:rsidRDefault="002B086F" w:rsidP="003308E7">
            <w:r w:rsidRPr="00503531">
              <w:t>0,00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2B086F" w:rsidRPr="00503531" w:rsidRDefault="002B086F" w:rsidP="003308E7">
            <w:r w:rsidRPr="00503531">
              <w:t>0,00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2B086F" w:rsidRPr="00503531" w:rsidRDefault="002B086F" w:rsidP="003308E7">
            <w:r w:rsidRPr="00503531">
              <w:t>0,00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2B086F" w:rsidRPr="00503531" w:rsidRDefault="002B086F" w:rsidP="003308E7">
            <w:r w:rsidRPr="00503531">
              <w:t>0,00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2B086F" w:rsidRPr="00503531" w:rsidRDefault="002B086F" w:rsidP="003308E7">
            <w:r w:rsidRPr="00503531">
              <w:t>8 735,1000</w:t>
            </w:r>
          </w:p>
        </w:tc>
        <w:tc>
          <w:tcPr>
            <w:tcW w:w="1652" w:type="dxa"/>
            <w:vMerge w:val="restart"/>
            <w:shd w:val="clear" w:color="auto" w:fill="auto"/>
            <w:hideMark/>
          </w:tcPr>
          <w:p w:rsidR="002B086F" w:rsidRPr="00503531" w:rsidRDefault="002B086F" w:rsidP="003308E7">
            <w:r w:rsidRPr="00503531">
              <w:t>Увеличение числа жителей систематическим занятием спортом</w:t>
            </w:r>
          </w:p>
        </w:tc>
      </w:tr>
      <w:tr w:rsidR="002B086F" w:rsidRPr="00503531" w:rsidTr="003308E7">
        <w:trPr>
          <w:trHeight w:val="765"/>
        </w:trPr>
        <w:tc>
          <w:tcPr>
            <w:tcW w:w="1776" w:type="dxa"/>
            <w:vMerge/>
            <w:shd w:val="clear" w:color="auto" w:fill="auto"/>
            <w:hideMark/>
          </w:tcPr>
          <w:p w:rsidR="002B086F" w:rsidRPr="00503531" w:rsidRDefault="002B086F" w:rsidP="003308E7"/>
        </w:tc>
        <w:tc>
          <w:tcPr>
            <w:tcW w:w="1413" w:type="dxa"/>
            <w:vMerge/>
            <w:shd w:val="clear" w:color="auto" w:fill="auto"/>
            <w:hideMark/>
          </w:tcPr>
          <w:p w:rsidR="002B086F" w:rsidRPr="00503531" w:rsidRDefault="002B086F" w:rsidP="003308E7"/>
        </w:tc>
        <w:tc>
          <w:tcPr>
            <w:tcW w:w="490" w:type="dxa"/>
            <w:shd w:val="clear" w:color="auto" w:fill="auto"/>
            <w:hideMark/>
          </w:tcPr>
          <w:p w:rsidR="002B086F" w:rsidRPr="00503531" w:rsidRDefault="002B086F" w:rsidP="003308E7">
            <w:r w:rsidRPr="00503531">
              <w:t>901</w:t>
            </w:r>
          </w:p>
        </w:tc>
        <w:tc>
          <w:tcPr>
            <w:tcW w:w="581" w:type="dxa"/>
            <w:shd w:val="clear" w:color="auto" w:fill="auto"/>
            <w:hideMark/>
          </w:tcPr>
          <w:p w:rsidR="002B086F" w:rsidRPr="00503531" w:rsidRDefault="002B086F" w:rsidP="003308E7">
            <w:r>
              <w:t>1</w:t>
            </w:r>
            <w:r w:rsidRPr="00503531">
              <w:t>101</w:t>
            </w:r>
          </w:p>
        </w:tc>
        <w:tc>
          <w:tcPr>
            <w:tcW w:w="1130" w:type="dxa"/>
            <w:shd w:val="clear" w:color="auto" w:fill="auto"/>
            <w:noWrap/>
            <w:hideMark/>
          </w:tcPr>
          <w:p w:rsidR="002B086F" w:rsidRPr="00503531" w:rsidRDefault="002B086F" w:rsidP="003308E7">
            <w:r w:rsidRPr="00503531">
              <w:t>0860008570</w:t>
            </w:r>
          </w:p>
        </w:tc>
        <w:tc>
          <w:tcPr>
            <w:tcW w:w="490" w:type="dxa"/>
            <w:shd w:val="clear" w:color="auto" w:fill="auto"/>
            <w:hideMark/>
          </w:tcPr>
          <w:p w:rsidR="002B086F" w:rsidRPr="00503531" w:rsidRDefault="002B086F" w:rsidP="003308E7">
            <w:r w:rsidRPr="00503531">
              <w:t>612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2B086F" w:rsidRPr="00503531" w:rsidRDefault="002B086F" w:rsidP="003308E7">
            <w:r w:rsidRPr="00503531">
              <w:t>0,00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2B086F" w:rsidRPr="00503531" w:rsidRDefault="002B086F" w:rsidP="003308E7">
            <w:r w:rsidRPr="00503531">
              <w:t>0,0000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2B086F" w:rsidRPr="00503531" w:rsidRDefault="002B086F" w:rsidP="003308E7">
            <w:r>
              <w:t>81,44650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2B086F" w:rsidRPr="00503531" w:rsidRDefault="002B086F" w:rsidP="003308E7">
            <w:r>
              <w:t>99,86642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2B086F" w:rsidRPr="00503531" w:rsidRDefault="002B086F" w:rsidP="003308E7">
            <w:r w:rsidRPr="00503531">
              <w:t>179,15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2B086F" w:rsidRPr="00503531" w:rsidRDefault="002B086F" w:rsidP="003308E7">
            <w:r w:rsidRPr="00503531">
              <w:t>179,15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2B086F" w:rsidRPr="00503531" w:rsidRDefault="002B086F" w:rsidP="003308E7">
            <w:r>
              <w:t>539,61292</w:t>
            </w:r>
          </w:p>
        </w:tc>
        <w:tc>
          <w:tcPr>
            <w:tcW w:w="1652" w:type="dxa"/>
            <w:vMerge/>
            <w:shd w:val="clear" w:color="auto" w:fill="auto"/>
            <w:hideMark/>
          </w:tcPr>
          <w:p w:rsidR="002B086F" w:rsidRPr="00503531" w:rsidRDefault="002B086F" w:rsidP="003308E7"/>
        </w:tc>
      </w:tr>
      <w:tr w:rsidR="002B086F" w:rsidRPr="00503531" w:rsidTr="003308E7">
        <w:trPr>
          <w:trHeight w:val="990"/>
        </w:trPr>
        <w:tc>
          <w:tcPr>
            <w:tcW w:w="1776" w:type="dxa"/>
            <w:vMerge w:val="restart"/>
            <w:shd w:val="clear" w:color="auto" w:fill="auto"/>
            <w:hideMark/>
          </w:tcPr>
          <w:p w:rsidR="002B086F" w:rsidRPr="00503531" w:rsidRDefault="002B086F" w:rsidP="003308E7">
            <w:r w:rsidRPr="00503531">
              <w:t>Мероприятие 1.4.. Проведение районных спортивных соревнований:</w:t>
            </w:r>
          </w:p>
        </w:tc>
        <w:tc>
          <w:tcPr>
            <w:tcW w:w="1413" w:type="dxa"/>
            <w:vMerge w:val="restart"/>
            <w:shd w:val="clear" w:color="auto" w:fill="auto"/>
            <w:hideMark/>
          </w:tcPr>
          <w:p w:rsidR="002B086F" w:rsidRPr="00503531" w:rsidRDefault="002B086F" w:rsidP="003308E7">
            <w:r w:rsidRPr="00503531">
              <w:t>администрация</w:t>
            </w:r>
          </w:p>
        </w:tc>
        <w:tc>
          <w:tcPr>
            <w:tcW w:w="490" w:type="dxa"/>
            <w:shd w:val="clear" w:color="auto" w:fill="auto"/>
            <w:hideMark/>
          </w:tcPr>
          <w:p w:rsidR="002B086F" w:rsidRPr="00503531" w:rsidRDefault="002B086F" w:rsidP="003308E7">
            <w:r w:rsidRPr="00503531">
              <w:t>001</w:t>
            </w:r>
          </w:p>
        </w:tc>
        <w:tc>
          <w:tcPr>
            <w:tcW w:w="581" w:type="dxa"/>
            <w:shd w:val="clear" w:color="auto" w:fill="auto"/>
            <w:hideMark/>
          </w:tcPr>
          <w:p w:rsidR="002B086F" w:rsidRPr="00503531" w:rsidRDefault="002B086F" w:rsidP="003308E7">
            <w:r w:rsidRPr="00503531">
              <w:t>1101</w:t>
            </w:r>
          </w:p>
        </w:tc>
        <w:tc>
          <w:tcPr>
            <w:tcW w:w="1130" w:type="dxa"/>
            <w:shd w:val="clear" w:color="auto" w:fill="auto"/>
            <w:noWrap/>
            <w:hideMark/>
          </w:tcPr>
          <w:p w:rsidR="002B086F" w:rsidRPr="00503531" w:rsidRDefault="002B086F" w:rsidP="003308E7">
            <w:r w:rsidRPr="00503531">
              <w:t>0860858</w:t>
            </w:r>
          </w:p>
        </w:tc>
        <w:tc>
          <w:tcPr>
            <w:tcW w:w="490" w:type="dxa"/>
            <w:shd w:val="clear" w:color="auto" w:fill="auto"/>
            <w:hideMark/>
          </w:tcPr>
          <w:p w:rsidR="002B086F" w:rsidRPr="00503531" w:rsidRDefault="002B086F" w:rsidP="003308E7">
            <w:r w:rsidRPr="00503531">
              <w:t>612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2B086F" w:rsidRPr="00503531" w:rsidRDefault="002B086F" w:rsidP="003308E7">
            <w:r w:rsidRPr="00503531">
              <w:t>0,00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2B086F" w:rsidRPr="00503531" w:rsidRDefault="002B086F" w:rsidP="003308E7">
            <w:r w:rsidRPr="00503531">
              <w:t>115 094,9000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2B086F" w:rsidRPr="00503531" w:rsidRDefault="002B086F" w:rsidP="003308E7">
            <w:r w:rsidRPr="00503531">
              <w:t>0,00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2B086F" w:rsidRPr="00503531" w:rsidRDefault="002B086F" w:rsidP="003308E7">
            <w:r w:rsidRPr="00503531">
              <w:t>0,00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2B086F" w:rsidRPr="00503531" w:rsidRDefault="002B086F" w:rsidP="003308E7">
            <w:r w:rsidRPr="00503531">
              <w:t>0,00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2B086F" w:rsidRPr="00503531" w:rsidRDefault="002B086F" w:rsidP="003308E7">
            <w:r w:rsidRPr="00503531">
              <w:t>0,00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2B086F" w:rsidRPr="00503531" w:rsidRDefault="002B086F" w:rsidP="003308E7">
            <w:r w:rsidRPr="00503531">
              <w:t>115 094,9000</w:t>
            </w:r>
          </w:p>
        </w:tc>
        <w:tc>
          <w:tcPr>
            <w:tcW w:w="1652" w:type="dxa"/>
            <w:vMerge w:val="restart"/>
            <w:shd w:val="clear" w:color="auto" w:fill="auto"/>
            <w:hideMark/>
          </w:tcPr>
          <w:p w:rsidR="002B086F" w:rsidRPr="00503531" w:rsidRDefault="002B086F" w:rsidP="003308E7">
            <w:r w:rsidRPr="00503531">
              <w:t>Привлечение населения всех возрастов к систематическому занятию физкультурой ежегодно на 5% к количеству участников</w:t>
            </w:r>
          </w:p>
        </w:tc>
      </w:tr>
      <w:tr w:rsidR="002B086F" w:rsidRPr="00503531" w:rsidTr="003308E7">
        <w:trPr>
          <w:trHeight w:val="690"/>
        </w:trPr>
        <w:tc>
          <w:tcPr>
            <w:tcW w:w="1776" w:type="dxa"/>
            <w:vMerge/>
            <w:shd w:val="clear" w:color="auto" w:fill="auto"/>
            <w:hideMark/>
          </w:tcPr>
          <w:p w:rsidR="002B086F" w:rsidRPr="00503531" w:rsidRDefault="002B086F" w:rsidP="003308E7"/>
        </w:tc>
        <w:tc>
          <w:tcPr>
            <w:tcW w:w="1413" w:type="dxa"/>
            <w:vMerge/>
            <w:shd w:val="clear" w:color="auto" w:fill="auto"/>
            <w:hideMark/>
          </w:tcPr>
          <w:p w:rsidR="002B086F" w:rsidRPr="00503531" w:rsidRDefault="002B086F" w:rsidP="003308E7"/>
        </w:tc>
        <w:tc>
          <w:tcPr>
            <w:tcW w:w="490" w:type="dxa"/>
            <w:shd w:val="clear" w:color="auto" w:fill="auto"/>
            <w:hideMark/>
          </w:tcPr>
          <w:p w:rsidR="002B086F" w:rsidRPr="00503531" w:rsidRDefault="002B086F" w:rsidP="003308E7">
            <w:r w:rsidRPr="00503531">
              <w:t>901</w:t>
            </w:r>
          </w:p>
        </w:tc>
        <w:tc>
          <w:tcPr>
            <w:tcW w:w="581" w:type="dxa"/>
            <w:shd w:val="clear" w:color="auto" w:fill="auto"/>
            <w:hideMark/>
          </w:tcPr>
          <w:p w:rsidR="002B086F" w:rsidRPr="00503531" w:rsidRDefault="002B086F" w:rsidP="003308E7">
            <w:r w:rsidRPr="00503531">
              <w:t>1101</w:t>
            </w:r>
          </w:p>
        </w:tc>
        <w:tc>
          <w:tcPr>
            <w:tcW w:w="1130" w:type="dxa"/>
            <w:shd w:val="clear" w:color="auto" w:fill="auto"/>
            <w:noWrap/>
            <w:hideMark/>
          </w:tcPr>
          <w:p w:rsidR="002B086F" w:rsidRPr="00503531" w:rsidRDefault="002B086F" w:rsidP="003308E7">
            <w:r w:rsidRPr="00503531">
              <w:t>0860008580</w:t>
            </w:r>
          </w:p>
        </w:tc>
        <w:tc>
          <w:tcPr>
            <w:tcW w:w="490" w:type="dxa"/>
            <w:shd w:val="clear" w:color="auto" w:fill="auto"/>
            <w:hideMark/>
          </w:tcPr>
          <w:p w:rsidR="002B086F" w:rsidRPr="00503531" w:rsidRDefault="002B086F" w:rsidP="003308E7">
            <w:r w:rsidRPr="00503531">
              <w:t>612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2B086F" w:rsidRPr="00503531" w:rsidRDefault="002B086F" w:rsidP="003308E7">
            <w:r w:rsidRPr="00503531">
              <w:t>0,00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2B086F" w:rsidRPr="00503531" w:rsidRDefault="002B086F" w:rsidP="003308E7">
            <w:r w:rsidRPr="00503531">
              <w:t>0,0000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2B086F" w:rsidRPr="00503531" w:rsidRDefault="002B086F" w:rsidP="003308E7">
            <w:r>
              <w:t>235,75150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2B086F" w:rsidRPr="00503531" w:rsidRDefault="002B086F" w:rsidP="003308E7">
            <w:r w:rsidRPr="00503531">
              <w:t>2</w:t>
            </w:r>
            <w:r>
              <w:t>35,93000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2B086F" w:rsidRPr="00503531" w:rsidRDefault="002B086F" w:rsidP="003308E7">
            <w:r w:rsidRPr="00503531">
              <w:t>237,00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2B086F" w:rsidRPr="00503531" w:rsidRDefault="002B086F" w:rsidP="003308E7">
            <w:r w:rsidRPr="00503531">
              <w:t>237,00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2B086F" w:rsidRPr="00503531" w:rsidRDefault="002B086F" w:rsidP="003308E7">
            <w:r>
              <w:t>945,6815</w:t>
            </w:r>
          </w:p>
        </w:tc>
        <w:tc>
          <w:tcPr>
            <w:tcW w:w="1652" w:type="dxa"/>
            <w:vMerge/>
            <w:shd w:val="clear" w:color="auto" w:fill="auto"/>
            <w:hideMark/>
          </w:tcPr>
          <w:p w:rsidR="002B086F" w:rsidRPr="00503531" w:rsidRDefault="002B086F" w:rsidP="003308E7"/>
        </w:tc>
      </w:tr>
      <w:tr w:rsidR="002B086F" w:rsidRPr="00503531" w:rsidTr="003308E7">
        <w:trPr>
          <w:trHeight w:val="1005"/>
        </w:trPr>
        <w:tc>
          <w:tcPr>
            <w:tcW w:w="1776" w:type="dxa"/>
            <w:vMerge w:val="restart"/>
            <w:shd w:val="clear" w:color="auto" w:fill="auto"/>
            <w:hideMark/>
          </w:tcPr>
          <w:p w:rsidR="002B086F" w:rsidRPr="00503531" w:rsidRDefault="002B086F" w:rsidP="003308E7">
            <w:r w:rsidRPr="00503531">
              <w:t xml:space="preserve"> Мероприятие 1.5. Проведение районных спортивных праздников:</w:t>
            </w:r>
          </w:p>
        </w:tc>
        <w:tc>
          <w:tcPr>
            <w:tcW w:w="1413" w:type="dxa"/>
            <w:vMerge w:val="restart"/>
            <w:shd w:val="clear" w:color="auto" w:fill="auto"/>
            <w:hideMark/>
          </w:tcPr>
          <w:p w:rsidR="002B086F" w:rsidRPr="00503531" w:rsidRDefault="002B086F" w:rsidP="003308E7">
            <w:r w:rsidRPr="00503531">
              <w:t xml:space="preserve"> администрация</w:t>
            </w:r>
          </w:p>
        </w:tc>
        <w:tc>
          <w:tcPr>
            <w:tcW w:w="490" w:type="dxa"/>
            <w:shd w:val="clear" w:color="auto" w:fill="auto"/>
            <w:hideMark/>
          </w:tcPr>
          <w:p w:rsidR="002B086F" w:rsidRPr="00503531" w:rsidRDefault="002B086F" w:rsidP="003308E7">
            <w:r w:rsidRPr="00503531">
              <w:t>001</w:t>
            </w:r>
          </w:p>
        </w:tc>
        <w:tc>
          <w:tcPr>
            <w:tcW w:w="581" w:type="dxa"/>
            <w:shd w:val="clear" w:color="auto" w:fill="auto"/>
            <w:hideMark/>
          </w:tcPr>
          <w:p w:rsidR="002B086F" w:rsidRPr="00503531" w:rsidRDefault="002B086F" w:rsidP="003308E7">
            <w:r w:rsidRPr="00503531">
              <w:t>1101</w:t>
            </w:r>
          </w:p>
        </w:tc>
        <w:tc>
          <w:tcPr>
            <w:tcW w:w="1130" w:type="dxa"/>
            <w:shd w:val="clear" w:color="auto" w:fill="auto"/>
            <w:noWrap/>
            <w:hideMark/>
          </w:tcPr>
          <w:p w:rsidR="002B086F" w:rsidRPr="00503531" w:rsidRDefault="002B086F" w:rsidP="003308E7">
            <w:r w:rsidRPr="00503531">
              <w:t>0860859</w:t>
            </w:r>
          </w:p>
        </w:tc>
        <w:tc>
          <w:tcPr>
            <w:tcW w:w="490" w:type="dxa"/>
            <w:shd w:val="clear" w:color="auto" w:fill="auto"/>
            <w:hideMark/>
          </w:tcPr>
          <w:p w:rsidR="002B086F" w:rsidRPr="00503531" w:rsidRDefault="002B086F" w:rsidP="003308E7">
            <w:r w:rsidRPr="00503531">
              <w:t>612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2B086F" w:rsidRPr="00503531" w:rsidRDefault="002B086F" w:rsidP="003308E7">
            <w:r w:rsidRPr="00503531">
              <w:t>0,00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2B086F" w:rsidRPr="00503531" w:rsidRDefault="002B086F" w:rsidP="003308E7">
            <w:r w:rsidRPr="00503531">
              <w:t>76,3500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2B086F" w:rsidRPr="00503531" w:rsidRDefault="002B086F" w:rsidP="003308E7">
            <w:r w:rsidRPr="00503531">
              <w:t>0,00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2B086F" w:rsidRPr="00503531" w:rsidRDefault="002B086F" w:rsidP="003308E7">
            <w:r w:rsidRPr="00503531">
              <w:t>0,00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2B086F" w:rsidRPr="00503531" w:rsidRDefault="002B086F" w:rsidP="003308E7">
            <w:r w:rsidRPr="00503531">
              <w:t>0,00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2B086F" w:rsidRPr="00503531" w:rsidRDefault="002B086F" w:rsidP="003308E7">
            <w:r w:rsidRPr="00503531">
              <w:t>0,00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2B086F" w:rsidRPr="00503531" w:rsidRDefault="002B086F" w:rsidP="003308E7">
            <w:r w:rsidRPr="00503531">
              <w:t>76,35000</w:t>
            </w:r>
          </w:p>
        </w:tc>
        <w:tc>
          <w:tcPr>
            <w:tcW w:w="1652" w:type="dxa"/>
            <w:vMerge w:val="restart"/>
            <w:shd w:val="clear" w:color="auto" w:fill="auto"/>
            <w:hideMark/>
          </w:tcPr>
          <w:p w:rsidR="002B086F" w:rsidRPr="00503531" w:rsidRDefault="002B086F" w:rsidP="003308E7">
            <w:r w:rsidRPr="00503531">
              <w:t>Увеличение числа жителей систематическим занятием спортом</w:t>
            </w:r>
          </w:p>
        </w:tc>
      </w:tr>
      <w:tr w:rsidR="002B086F" w:rsidRPr="00503531" w:rsidTr="003308E7">
        <w:trPr>
          <w:trHeight w:val="825"/>
        </w:trPr>
        <w:tc>
          <w:tcPr>
            <w:tcW w:w="1776" w:type="dxa"/>
            <w:vMerge/>
            <w:shd w:val="clear" w:color="auto" w:fill="auto"/>
            <w:hideMark/>
          </w:tcPr>
          <w:p w:rsidR="002B086F" w:rsidRPr="00503531" w:rsidRDefault="002B086F" w:rsidP="003308E7"/>
        </w:tc>
        <w:tc>
          <w:tcPr>
            <w:tcW w:w="1413" w:type="dxa"/>
            <w:vMerge/>
            <w:shd w:val="clear" w:color="auto" w:fill="auto"/>
            <w:hideMark/>
          </w:tcPr>
          <w:p w:rsidR="002B086F" w:rsidRPr="00503531" w:rsidRDefault="002B086F" w:rsidP="003308E7"/>
        </w:tc>
        <w:tc>
          <w:tcPr>
            <w:tcW w:w="490" w:type="dxa"/>
            <w:shd w:val="clear" w:color="auto" w:fill="auto"/>
            <w:hideMark/>
          </w:tcPr>
          <w:p w:rsidR="002B086F" w:rsidRPr="00503531" w:rsidRDefault="002B086F" w:rsidP="003308E7">
            <w:r w:rsidRPr="00503531">
              <w:t>901</w:t>
            </w:r>
          </w:p>
        </w:tc>
        <w:tc>
          <w:tcPr>
            <w:tcW w:w="581" w:type="dxa"/>
            <w:shd w:val="clear" w:color="auto" w:fill="auto"/>
            <w:hideMark/>
          </w:tcPr>
          <w:p w:rsidR="002B086F" w:rsidRPr="00503531" w:rsidRDefault="002B086F" w:rsidP="003308E7">
            <w:r w:rsidRPr="00503531">
              <w:t>1101</w:t>
            </w:r>
          </w:p>
        </w:tc>
        <w:tc>
          <w:tcPr>
            <w:tcW w:w="1130" w:type="dxa"/>
            <w:shd w:val="clear" w:color="auto" w:fill="auto"/>
            <w:noWrap/>
            <w:hideMark/>
          </w:tcPr>
          <w:p w:rsidR="002B086F" w:rsidRPr="00503531" w:rsidRDefault="002B086F" w:rsidP="003308E7">
            <w:r w:rsidRPr="00503531">
              <w:t>0860008590</w:t>
            </w:r>
          </w:p>
        </w:tc>
        <w:tc>
          <w:tcPr>
            <w:tcW w:w="490" w:type="dxa"/>
            <w:shd w:val="clear" w:color="auto" w:fill="auto"/>
            <w:hideMark/>
          </w:tcPr>
          <w:p w:rsidR="002B086F" w:rsidRPr="00503531" w:rsidRDefault="002B086F" w:rsidP="003308E7">
            <w:r w:rsidRPr="00503531">
              <w:t>612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2B086F" w:rsidRPr="00503531" w:rsidRDefault="002B086F" w:rsidP="003308E7">
            <w:r w:rsidRPr="00503531">
              <w:t>0,00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2B086F" w:rsidRPr="00503531" w:rsidRDefault="002B086F" w:rsidP="003308E7">
            <w:r w:rsidRPr="00503531">
              <w:t>0,00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2B086F" w:rsidRPr="00503531" w:rsidRDefault="002B086F" w:rsidP="003308E7">
            <w:r w:rsidRPr="00503531">
              <w:t>14</w:t>
            </w:r>
            <w:r>
              <w:t>3</w:t>
            </w:r>
            <w:r w:rsidRPr="00503531">
              <w:t>,</w:t>
            </w:r>
            <w:r>
              <w:t>294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2B086F" w:rsidRPr="00503531" w:rsidRDefault="002B086F" w:rsidP="003308E7">
            <w:r>
              <w:t>132,98000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2B086F" w:rsidRPr="00503531" w:rsidRDefault="002B086F" w:rsidP="003308E7">
            <w:r w:rsidRPr="00503531">
              <w:t>145,85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2B086F" w:rsidRPr="00503531" w:rsidRDefault="002B086F" w:rsidP="003308E7">
            <w:r w:rsidRPr="00503531">
              <w:t>145,85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2B086F" w:rsidRPr="00503531" w:rsidRDefault="002B086F" w:rsidP="003308E7">
            <w:r>
              <w:t>567,974</w:t>
            </w:r>
          </w:p>
        </w:tc>
        <w:tc>
          <w:tcPr>
            <w:tcW w:w="1652" w:type="dxa"/>
            <w:vMerge/>
            <w:shd w:val="clear" w:color="auto" w:fill="auto"/>
            <w:hideMark/>
          </w:tcPr>
          <w:p w:rsidR="002B086F" w:rsidRPr="00503531" w:rsidRDefault="002B086F" w:rsidP="003308E7"/>
        </w:tc>
      </w:tr>
      <w:tr w:rsidR="002B086F" w:rsidRPr="00503531" w:rsidTr="003308E7">
        <w:trPr>
          <w:trHeight w:val="1005"/>
        </w:trPr>
        <w:tc>
          <w:tcPr>
            <w:tcW w:w="1776" w:type="dxa"/>
            <w:vMerge w:val="restart"/>
            <w:shd w:val="clear" w:color="auto" w:fill="auto"/>
            <w:hideMark/>
          </w:tcPr>
          <w:p w:rsidR="002B086F" w:rsidRPr="00503531" w:rsidRDefault="002B086F" w:rsidP="003308E7">
            <w:r w:rsidRPr="00503531">
              <w:t>Мероприятие 1.6. Участие в краевых,  зональных и районных культурных акциях</w:t>
            </w:r>
          </w:p>
        </w:tc>
        <w:tc>
          <w:tcPr>
            <w:tcW w:w="1413" w:type="dxa"/>
            <w:vMerge w:val="restart"/>
            <w:shd w:val="clear" w:color="auto" w:fill="auto"/>
            <w:hideMark/>
          </w:tcPr>
          <w:p w:rsidR="002B086F" w:rsidRPr="00503531" w:rsidRDefault="002B086F" w:rsidP="003308E7">
            <w:r w:rsidRPr="00503531">
              <w:t>администрация</w:t>
            </w:r>
          </w:p>
        </w:tc>
        <w:tc>
          <w:tcPr>
            <w:tcW w:w="490" w:type="dxa"/>
            <w:shd w:val="clear" w:color="auto" w:fill="auto"/>
            <w:hideMark/>
          </w:tcPr>
          <w:p w:rsidR="002B086F" w:rsidRPr="00503531" w:rsidRDefault="002B086F" w:rsidP="003308E7">
            <w:r w:rsidRPr="00503531">
              <w:t xml:space="preserve"> 001</w:t>
            </w:r>
          </w:p>
        </w:tc>
        <w:tc>
          <w:tcPr>
            <w:tcW w:w="581" w:type="dxa"/>
            <w:shd w:val="clear" w:color="auto" w:fill="auto"/>
            <w:hideMark/>
          </w:tcPr>
          <w:p w:rsidR="002B086F" w:rsidRPr="00503531" w:rsidRDefault="002B086F" w:rsidP="003308E7">
            <w:r w:rsidRPr="00503531">
              <w:t>0801</w:t>
            </w:r>
          </w:p>
        </w:tc>
        <w:tc>
          <w:tcPr>
            <w:tcW w:w="1130" w:type="dxa"/>
            <w:shd w:val="clear" w:color="auto" w:fill="auto"/>
            <w:noWrap/>
            <w:hideMark/>
          </w:tcPr>
          <w:p w:rsidR="002B086F" w:rsidRPr="00503531" w:rsidRDefault="002B086F" w:rsidP="003308E7">
            <w:r w:rsidRPr="00503531">
              <w:t>0860854</w:t>
            </w:r>
          </w:p>
        </w:tc>
        <w:tc>
          <w:tcPr>
            <w:tcW w:w="490" w:type="dxa"/>
            <w:shd w:val="clear" w:color="auto" w:fill="auto"/>
            <w:hideMark/>
          </w:tcPr>
          <w:p w:rsidR="002B086F" w:rsidRPr="00503531" w:rsidRDefault="002B086F" w:rsidP="003308E7">
            <w:r w:rsidRPr="00503531">
              <w:t>612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2B086F" w:rsidRPr="00503531" w:rsidRDefault="002B086F" w:rsidP="003308E7">
            <w:r w:rsidRPr="00503531">
              <w:t>0,00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2B086F" w:rsidRPr="00503531" w:rsidRDefault="002B086F" w:rsidP="003308E7">
            <w:r w:rsidRPr="00503531">
              <w:t>16,00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2B086F" w:rsidRPr="00503531" w:rsidRDefault="002B086F" w:rsidP="003308E7">
            <w:r w:rsidRPr="00503531">
              <w:t>0,00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2B086F" w:rsidRPr="00503531" w:rsidRDefault="002B086F" w:rsidP="003308E7">
            <w:r w:rsidRPr="00503531">
              <w:t>0,00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2B086F" w:rsidRPr="00503531" w:rsidRDefault="002B086F" w:rsidP="003308E7">
            <w:r w:rsidRPr="00503531">
              <w:t>0,00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2B086F" w:rsidRPr="00503531" w:rsidRDefault="002B086F" w:rsidP="003308E7">
            <w:r w:rsidRPr="00503531">
              <w:t>0,00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2B086F" w:rsidRPr="00503531" w:rsidRDefault="002B086F" w:rsidP="003308E7">
            <w:r w:rsidRPr="00503531">
              <w:t>16,00000</w:t>
            </w:r>
          </w:p>
        </w:tc>
        <w:tc>
          <w:tcPr>
            <w:tcW w:w="1652" w:type="dxa"/>
            <w:vMerge w:val="restart"/>
            <w:shd w:val="clear" w:color="auto" w:fill="auto"/>
            <w:hideMark/>
          </w:tcPr>
          <w:p w:rsidR="002B086F" w:rsidRPr="00503531" w:rsidRDefault="002B086F" w:rsidP="003308E7">
            <w:r w:rsidRPr="00503531">
              <w:t>Увеличение числа коллективов со званием "народный ", "образцовый на два коллектива</w:t>
            </w:r>
          </w:p>
        </w:tc>
      </w:tr>
      <w:tr w:rsidR="002B086F" w:rsidRPr="00503531" w:rsidTr="003308E7">
        <w:trPr>
          <w:trHeight w:val="1005"/>
        </w:trPr>
        <w:tc>
          <w:tcPr>
            <w:tcW w:w="1776" w:type="dxa"/>
            <w:vMerge/>
            <w:shd w:val="clear" w:color="auto" w:fill="auto"/>
            <w:hideMark/>
          </w:tcPr>
          <w:p w:rsidR="002B086F" w:rsidRPr="00503531" w:rsidRDefault="002B086F" w:rsidP="003308E7"/>
        </w:tc>
        <w:tc>
          <w:tcPr>
            <w:tcW w:w="1413" w:type="dxa"/>
            <w:vMerge/>
            <w:shd w:val="clear" w:color="auto" w:fill="auto"/>
            <w:hideMark/>
          </w:tcPr>
          <w:p w:rsidR="002B086F" w:rsidRPr="00503531" w:rsidRDefault="002B086F" w:rsidP="003308E7"/>
        </w:tc>
        <w:tc>
          <w:tcPr>
            <w:tcW w:w="490" w:type="dxa"/>
            <w:shd w:val="clear" w:color="auto" w:fill="auto"/>
            <w:hideMark/>
          </w:tcPr>
          <w:p w:rsidR="002B086F" w:rsidRPr="00503531" w:rsidRDefault="002B086F" w:rsidP="003308E7">
            <w:r w:rsidRPr="00503531">
              <w:t>901</w:t>
            </w:r>
          </w:p>
        </w:tc>
        <w:tc>
          <w:tcPr>
            <w:tcW w:w="581" w:type="dxa"/>
            <w:shd w:val="clear" w:color="auto" w:fill="auto"/>
            <w:hideMark/>
          </w:tcPr>
          <w:p w:rsidR="002B086F" w:rsidRPr="00503531" w:rsidRDefault="002B086F" w:rsidP="003308E7">
            <w:r w:rsidRPr="00503531">
              <w:t>0801</w:t>
            </w:r>
          </w:p>
        </w:tc>
        <w:tc>
          <w:tcPr>
            <w:tcW w:w="1130" w:type="dxa"/>
            <w:shd w:val="clear" w:color="auto" w:fill="auto"/>
            <w:noWrap/>
            <w:hideMark/>
          </w:tcPr>
          <w:p w:rsidR="002B086F" w:rsidRPr="00503531" w:rsidRDefault="002B086F" w:rsidP="003308E7">
            <w:r w:rsidRPr="00503531">
              <w:t>0860008540</w:t>
            </w:r>
          </w:p>
        </w:tc>
        <w:tc>
          <w:tcPr>
            <w:tcW w:w="490" w:type="dxa"/>
            <w:shd w:val="clear" w:color="auto" w:fill="auto"/>
            <w:hideMark/>
          </w:tcPr>
          <w:p w:rsidR="002B086F" w:rsidRPr="00503531" w:rsidRDefault="002B086F" w:rsidP="003308E7">
            <w:r w:rsidRPr="00503531">
              <w:t>612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2B086F" w:rsidRPr="00503531" w:rsidRDefault="002B086F" w:rsidP="003308E7">
            <w:r w:rsidRPr="00503531">
              <w:t>0,00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2B086F" w:rsidRPr="00503531" w:rsidRDefault="002B086F" w:rsidP="003308E7">
            <w:r w:rsidRPr="00503531">
              <w:t>0,00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2B086F" w:rsidRPr="00503531" w:rsidRDefault="002B086F" w:rsidP="003308E7">
            <w:r>
              <w:t>199,49910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2B086F" w:rsidRPr="00503531" w:rsidRDefault="002B086F" w:rsidP="003308E7">
            <w:r>
              <w:t>156,03200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2B086F" w:rsidRPr="00503531" w:rsidRDefault="002B086F" w:rsidP="003308E7">
            <w:r w:rsidRPr="00503531">
              <w:t>45,60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2B086F" w:rsidRPr="00503531" w:rsidRDefault="002B086F" w:rsidP="003308E7">
            <w:r w:rsidRPr="00503531">
              <w:t>45,60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2B086F" w:rsidRPr="00503531" w:rsidRDefault="002B086F" w:rsidP="003308E7">
            <w:r>
              <w:t>446,7311</w:t>
            </w:r>
          </w:p>
        </w:tc>
        <w:tc>
          <w:tcPr>
            <w:tcW w:w="1652" w:type="dxa"/>
            <w:vMerge/>
            <w:shd w:val="clear" w:color="auto" w:fill="auto"/>
            <w:hideMark/>
          </w:tcPr>
          <w:p w:rsidR="002B086F" w:rsidRPr="00503531" w:rsidRDefault="002B086F" w:rsidP="003308E7"/>
        </w:tc>
      </w:tr>
      <w:tr w:rsidR="002B086F" w:rsidRPr="00503531" w:rsidTr="003308E7">
        <w:trPr>
          <w:trHeight w:val="1335"/>
        </w:trPr>
        <w:tc>
          <w:tcPr>
            <w:tcW w:w="1776" w:type="dxa"/>
            <w:vMerge w:val="restart"/>
            <w:shd w:val="clear" w:color="auto" w:fill="auto"/>
            <w:hideMark/>
          </w:tcPr>
          <w:p w:rsidR="002B086F" w:rsidRPr="00503531" w:rsidRDefault="002B086F" w:rsidP="003308E7">
            <w:r w:rsidRPr="00503531">
              <w:t>Мероприятие 1.7. Государственные и традиционно-праздничные мероприятия</w:t>
            </w:r>
          </w:p>
        </w:tc>
        <w:tc>
          <w:tcPr>
            <w:tcW w:w="1413" w:type="dxa"/>
            <w:vMerge w:val="restart"/>
            <w:shd w:val="clear" w:color="auto" w:fill="auto"/>
            <w:hideMark/>
          </w:tcPr>
          <w:p w:rsidR="002B086F" w:rsidRPr="00503531" w:rsidRDefault="002B086F" w:rsidP="003308E7">
            <w:r w:rsidRPr="00503531">
              <w:t>администрация</w:t>
            </w:r>
          </w:p>
        </w:tc>
        <w:tc>
          <w:tcPr>
            <w:tcW w:w="490" w:type="dxa"/>
            <w:shd w:val="clear" w:color="auto" w:fill="auto"/>
            <w:hideMark/>
          </w:tcPr>
          <w:p w:rsidR="002B086F" w:rsidRPr="00503531" w:rsidRDefault="002B086F" w:rsidP="003308E7">
            <w:r w:rsidRPr="00503531">
              <w:t xml:space="preserve"> 001</w:t>
            </w:r>
          </w:p>
        </w:tc>
        <w:tc>
          <w:tcPr>
            <w:tcW w:w="581" w:type="dxa"/>
            <w:shd w:val="clear" w:color="auto" w:fill="auto"/>
            <w:hideMark/>
          </w:tcPr>
          <w:p w:rsidR="002B086F" w:rsidRPr="00503531" w:rsidRDefault="002B086F" w:rsidP="003308E7">
            <w:r w:rsidRPr="00503531">
              <w:t>0801</w:t>
            </w:r>
          </w:p>
        </w:tc>
        <w:tc>
          <w:tcPr>
            <w:tcW w:w="1130" w:type="dxa"/>
            <w:shd w:val="clear" w:color="auto" w:fill="auto"/>
            <w:noWrap/>
            <w:hideMark/>
          </w:tcPr>
          <w:p w:rsidR="002B086F" w:rsidRPr="00503531" w:rsidRDefault="002B086F" w:rsidP="003308E7">
            <w:r w:rsidRPr="00503531">
              <w:t>0860855</w:t>
            </w:r>
          </w:p>
        </w:tc>
        <w:tc>
          <w:tcPr>
            <w:tcW w:w="490" w:type="dxa"/>
            <w:shd w:val="clear" w:color="auto" w:fill="auto"/>
            <w:hideMark/>
          </w:tcPr>
          <w:p w:rsidR="002B086F" w:rsidRPr="00503531" w:rsidRDefault="002B086F" w:rsidP="003308E7">
            <w:r w:rsidRPr="00503531">
              <w:t>612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2B086F" w:rsidRPr="00503531" w:rsidRDefault="002B086F" w:rsidP="003308E7">
            <w:r w:rsidRPr="00503531">
              <w:t>0,00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2B086F" w:rsidRPr="00503531" w:rsidRDefault="002B086F" w:rsidP="003308E7">
            <w:r w:rsidRPr="00503531">
              <w:t>42,57051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2B086F" w:rsidRPr="00503531" w:rsidRDefault="002B086F" w:rsidP="003308E7">
            <w:r w:rsidRPr="00503531">
              <w:t>0,00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2B086F" w:rsidRPr="00503531" w:rsidRDefault="002B086F" w:rsidP="003308E7">
            <w:r w:rsidRPr="00503531">
              <w:t>0,00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2B086F" w:rsidRPr="00503531" w:rsidRDefault="002B086F" w:rsidP="003308E7">
            <w:r w:rsidRPr="00503531">
              <w:t>0,00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2B086F" w:rsidRPr="00503531" w:rsidRDefault="002B086F" w:rsidP="003308E7">
            <w:r w:rsidRPr="00503531">
              <w:t>0,00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2B086F" w:rsidRPr="00503531" w:rsidRDefault="002B086F" w:rsidP="003308E7">
            <w:r w:rsidRPr="00503531">
              <w:t>42,57051</w:t>
            </w:r>
          </w:p>
        </w:tc>
        <w:tc>
          <w:tcPr>
            <w:tcW w:w="1652" w:type="dxa"/>
            <w:vMerge w:val="restart"/>
            <w:shd w:val="clear" w:color="auto" w:fill="auto"/>
            <w:hideMark/>
          </w:tcPr>
          <w:p w:rsidR="002B086F" w:rsidRPr="00503531" w:rsidRDefault="002B086F" w:rsidP="003308E7">
            <w:r w:rsidRPr="00503531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Количество посетителей платных культурн</w:t>
            </w:r>
            <w:proofErr w:type="gramStart"/>
            <w:r w:rsidRPr="00503531">
              <w:t>о-</w:t>
            </w:r>
            <w:proofErr w:type="gramEnd"/>
            <w:r w:rsidRPr="00503531">
              <w:t xml:space="preserve"> досуговых мероприятий, проводимых учреждениями культуры увеличится к 2017 году на сто двадцать человек</w:t>
            </w:r>
            <w:r w:rsidRPr="00503531">
              <w:br/>
            </w:r>
            <w:r w:rsidRPr="00503531">
              <w:br/>
            </w:r>
            <w:r w:rsidRPr="00503531">
              <w:br/>
            </w:r>
            <w:r w:rsidRPr="00503531">
              <w:br/>
            </w:r>
            <w:r w:rsidRPr="00503531">
              <w:br/>
            </w:r>
            <w:r w:rsidRPr="00503531">
              <w:br/>
              <w:t>Увеличение числа посетителей культурно-досуговых мероприятий</w:t>
            </w:r>
            <w:r w:rsidRPr="00503531">
              <w:br/>
              <w:t>на пять тысяч человек</w:t>
            </w:r>
            <w:r w:rsidRPr="00503531">
              <w:br/>
            </w:r>
            <w:r w:rsidRPr="00503531">
              <w:br/>
            </w:r>
            <w:r w:rsidRPr="00503531">
              <w:br/>
              <w:t xml:space="preserve">Воспитание у </w:t>
            </w:r>
            <w:proofErr w:type="spellStart"/>
            <w:r w:rsidRPr="00503531">
              <w:t>молодежи</w:t>
            </w:r>
            <w:proofErr w:type="spellEnd"/>
            <w:r w:rsidRPr="00503531">
              <w:t xml:space="preserve"> патриотизма, любви к своей Родине.</w:t>
            </w:r>
            <w:r w:rsidRPr="00503531">
              <w:br/>
            </w:r>
            <w:r w:rsidRPr="00503531">
              <w:br/>
            </w:r>
            <w:r w:rsidRPr="00503531">
              <w:br/>
            </w:r>
            <w:r w:rsidRPr="00503531">
              <w:br/>
            </w:r>
            <w:r w:rsidRPr="00503531">
              <w:br/>
            </w:r>
            <w:r w:rsidRPr="00503531">
              <w:br/>
            </w:r>
            <w:r w:rsidRPr="00503531">
              <w:br/>
            </w:r>
            <w:r w:rsidRPr="00503531">
              <w:br/>
            </w:r>
          </w:p>
        </w:tc>
      </w:tr>
      <w:tr w:rsidR="002B086F" w:rsidRPr="00503531" w:rsidTr="003308E7">
        <w:trPr>
          <w:trHeight w:val="645"/>
        </w:trPr>
        <w:tc>
          <w:tcPr>
            <w:tcW w:w="1776" w:type="dxa"/>
            <w:vMerge/>
            <w:shd w:val="clear" w:color="auto" w:fill="auto"/>
            <w:hideMark/>
          </w:tcPr>
          <w:p w:rsidR="002B086F" w:rsidRPr="00503531" w:rsidRDefault="002B086F" w:rsidP="003308E7"/>
        </w:tc>
        <w:tc>
          <w:tcPr>
            <w:tcW w:w="1413" w:type="dxa"/>
            <w:vMerge/>
            <w:shd w:val="clear" w:color="auto" w:fill="auto"/>
            <w:hideMark/>
          </w:tcPr>
          <w:p w:rsidR="002B086F" w:rsidRPr="00503531" w:rsidRDefault="002B086F" w:rsidP="003308E7"/>
        </w:tc>
        <w:tc>
          <w:tcPr>
            <w:tcW w:w="490" w:type="dxa"/>
            <w:shd w:val="clear" w:color="auto" w:fill="auto"/>
            <w:hideMark/>
          </w:tcPr>
          <w:p w:rsidR="002B086F" w:rsidRPr="00503531" w:rsidRDefault="002B086F" w:rsidP="003308E7">
            <w:r w:rsidRPr="00503531">
              <w:t>901</w:t>
            </w:r>
          </w:p>
        </w:tc>
        <w:tc>
          <w:tcPr>
            <w:tcW w:w="581" w:type="dxa"/>
            <w:shd w:val="clear" w:color="auto" w:fill="auto"/>
            <w:hideMark/>
          </w:tcPr>
          <w:p w:rsidR="002B086F" w:rsidRPr="00503531" w:rsidRDefault="002B086F" w:rsidP="003308E7">
            <w:r w:rsidRPr="00503531">
              <w:t>0801</w:t>
            </w:r>
          </w:p>
        </w:tc>
        <w:tc>
          <w:tcPr>
            <w:tcW w:w="1130" w:type="dxa"/>
            <w:shd w:val="clear" w:color="auto" w:fill="auto"/>
            <w:noWrap/>
            <w:hideMark/>
          </w:tcPr>
          <w:p w:rsidR="002B086F" w:rsidRPr="00503531" w:rsidRDefault="002B086F" w:rsidP="003308E7">
            <w:r w:rsidRPr="00503531">
              <w:t>0860008550</w:t>
            </w:r>
          </w:p>
        </w:tc>
        <w:tc>
          <w:tcPr>
            <w:tcW w:w="490" w:type="dxa"/>
            <w:shd w:val="clear" w:color="auto" w:fill="auto"/>
            <w:hideMark/>
          </w:tcPr>
          <w:p w:rsidR="002B086F" w:rsidRPr="00503531" w:rsidRDefault="002B086F" w:rsidP="003308E7">
            <w:r w:rsidRPr="00503531">
              <w:t>612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2B086F" w:rsidRPr="00503531" w:rsidRDefault="002B086F" w:rsidP="003308E7">
            <w:r w:rsidRPr="00503531">
              <w:t>0,00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2B086F" w:rsidRPr="00503531" w:rsidRDefault="002B086F" w:rsidP="003308E7">
            <w:r w:rsidRPr="00503531">
              <w:t>0,00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2B086F" w:rsidRPr="00503531" w:rsidRDefault="002B086F" w:rsidP="003308E7">
            <w:r>
              <w:t>411,112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2B086F" w:rsidRPr="00503531" w:rsidRDefault="002B086F" w:rsidP="003308E7">
            <w:r>
              <w:t>833,7330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2B086F" w:rsidRPr="00503531" w:rsidRDefault="002B086F" w:rsidP="003308E7">
            <w:r w:rsidRPr="00503531">
              <w:t>67,80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2B086F" w:rsidRPr="00503531" w:rsidRDefault="002B086F" w:rsidP="003308E7">
            <w:r w:rsidRPr="00503531">
              <w:t>67,80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2B086F" w:rsidRPr="00503531" w:rsidRDefault="002B086F" w:rsidP="003308E7">
            <w:r>
              <w:t>1380,445</w:t>
            </w:r>
          </w:p>
        </w:tc>
        <w:tc>
          <w:tcPr>
            <w:tcW w:w="1652" w:type="dxa"/>
            <w:vMerge/>
            <w:shd w:val="clear" w:color="auto" w:fill="auto"/>
            <w:hideMark/>
          </w:tcPr>
          <w:p w:rsidR="002B086F" w:rsidRPr="00503531" w:rsidRDefault="002B086F" w:rsidP="003308E7"/>
        </w:tc>
      </w:tr>
      <w:tr w:rsidR="002B086F" w:rsidRPr="00503531" w:rsidTr="003308E7">
        <w:trPr>
          <w:trHeight w:val="1770"/>
        </w:trPr>
        <w:tc>
          <w:tcPr>
            <w:tcW w:w="1776" w:type="dxa"/>
            <w:vMerge w:val="restart"/>
            <w:shd w:val="clear" w:color="auto" w:fill="auto"/>
            <w:hideMark/>
          </w:tcPr>
          <w:p w:rsidR="002B086F" w:rsidRPr="00503531" w:rsidRDefault="002B086F" w:rsidP="003308E7">
            <w:r w:rsidRPr="00503531">
              <w:t xml:space="preserve"> Мероприятие 1.8.Проведение районных фестивалей, сельских творческих олимпиад.</w:t>
            </w:r>
          </w:p>
        </w:tc>
        <w:tc>
          <w:tcPr>
            <w:tcW w:w="1413" w:type="dxa"/>
            <w:vMerge w:val="restart"/>
            <w:shd w:val="clear" w:color="auto" w:fill="auto"/>
            <w:hideMark/>
          </w:tcPr>
          <w:p w:rsidR="002B086F" w:rsidRPr="00503531" w:rsidRDefault="002B086F" w:rsidP="003308E7">
            <w:r w:rsidRPr="00503531">
              <w:t xml:space="preserve"> администрация</w:t>
            </w:r>
          </w:p>
        </w:tc>
        <w:tc>
          <w:tcPr>
            <w:tcW w:w="490" w:type="dxa"/>
            <w:shd w:val="clear" w:color="auto" w:fill="auto"/>
            <w:hideMark/>
          </w:tcPr>
          <w:p w:rsidR="002B086F" w:rsidRPr="00503531" w:rsidRDefault="002B086F" w:rsidP="003308E7">
            <w:r w:rsidRPr="00503531">
              <w:t>001</w:t>
            </w:r>
          </w:p>
        </w:tc>
        <w:tc>
          <w:tcPr>
            <w:tcW w:w="581" w:type="dxa"/>
            <w:shd w:val="clear" w:color="auto" w:fill="auto"/>
            <w:hideMark/>
          </w:tcPr>
          <w:p w:rsidR="002B086F" w:rsidRPr="00503531" w:rsidRDefault="002B086F" w:rsidP="003308E7">
            <w:r w:rsidRPr="00503531">
              <w:t>0801</w:t>
            </w:r>
          </w:p>
        </w:tc>
        <w:tc>
          <w:tcPr>
            <w:tcW w:w="1130" w:type="dxa"/>
            <w:shd w:val="clear" w:color="auto" w:fill="auto"/>
            <w:noWrap/>
            <w:hideMark/>
          </w:tcPr>
          <w:p w:rsidR="002B086F" w:rsidRPr="00503531" w:rsidRDefault="002B086F" w:rsidP="003308E7">
            <w:r w:rsidRPr="00503531">
              <w:t>0860856</w:t>
            </w:r>
          </w:p>
        </w:tc>
        <w:tc>
          <w:tcPr>
            <w:tcW w:w="490" w:type="dxa"/>
            <w:shd w:val="clear" w:color="auto" w:fill="auto"/>
            <w:hideMark/>
          </w:tcPr>
          <w:p w:rsidR="002B086F" w:rsidRPr="00503531" w:rsidRDefault="002B086F" w:rsidP="003308E7">
            <w:r w:rsidRPr="00503531">
              <w:t>612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2B086F" w:rsidRPr="00503531" w:rsidRDefault="002B086F" w:rsidP="003308E7">
            <w:r w:rsidRPr="00503531">
              <w:t>0,00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2B086F" w:rsidRPr="00503531" w:rsidRDefault="002B086F" w:rsidP="003308E7">
            <w:r w:rsidRPr="00503531">
              <w:t>10,00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2B086F" w:rsidRPr="00503531" w:rsidRDefault="002B086F" w:rsidP="003308E7">
            <w:r w:rsidRPr="00503531">
              <w:t>0,00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2B086F" w:rsidRPr="00503531" w:rsidRDefault="002B086F" w:rsidP="003308E7">
            <w:r w:rsidRPr="00503531">
              <w:t>0,00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2B086F" w:rsidRPr="00503531" w:rsidRDefault="002B086F" w:rsidP="003308E7">
            <w:r w:rsidRPr="00503531">
              <w:t>0,00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2B086F" w:rsidRPr="00503531" w:rsidRDefault="002B086F" w:rsidP="003308E7">
            <w:r w:rsidRPr="00503531">
              <w:t> 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2B086F" w:rsidRPr="00503531" w:rsidRDefault="002B086F" w:rsidP="003308E7">
            <w:r w:rsidRPr="00503531">
              <w:t>10,00000</w:t>
            </w:r>
          </w:p>
        </w:tc>
        <w:tc>
          <w:tcPr>
            <w:tcW w:w="1652" w:type="dxa"/>
            <w:vMerge w:val="restart"/>
            <w:shd w:val="clear" w:color="auto" w:fill="auto"/>
            <w:hideMark/>
          </w:tcPr>
          <w:p w:rsidR="002B086F" w:rsidRPr="00503531" w:rsidRDefault="002B086F" w:rsidP="003308E7">
            <w:r w:rsidRPr="00503531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Количество посетителей платных культурн</w:t>
            </w:r>
            <w:proofErr w:type="gramStart"/>
            <w:r w:rsidRPr="00503531">
              <w:t>о-</w:t>
            </w:r>
            <w:proofErr w:type="gramEnd"/>
            <w:r w:rsidRPr="00503531">
              <w:t xml:space="preserve"> досуговых мероприятий, проводимых учреждениями культуры увеличится к 2017 году на сто двадцать человек</w:t>
            </w:r>
            <w:r w:rsidRPr="00503531">
              <w:br/>
            </w:r>
            <w:r w:rsidRPr="00503531">
              <w:br/>
            </w:r>
            <w:r w:rsidRPr="00503531">
              <w:br/>
            </w:r>
            <w:r w:rsidRPr="00503531">
              <w:br/>
            </w:r>
            <w:r w:rsidRPr="00503531">
              <w:br/>
            </w:r>
            <w:r w:rsidRPr="00503531">
              <w:br/>
              <w:t>Увеличение числа посетителей культурно-досуговых мероприятий</w:t>
            </w:r>
            <w:r w:rsidRPr="00503531">
              <w:br/>
              <w:t>на пять тысяч человек</w:t>
            </w:r>
            <w:r w:rsidRPr="00503531">
              <w:br/>
            </w:r>
            <w:r w:rsidRPr="00503531">
              <w:br/>
            </w:r>
            <w:r w:rsidRPr="00503531">
              <w:br/>
              <w:t xml:space="preserve">Воспитание у </w:t>
            </w:r>
            <w:proofErr w:type="spellStart"/>
            <w:r w:rsidRPr="00503531">
              <w:t>молодежи</w:t>
            </w:r>
            <w:proofErr w:type="spellEnd"/>
            <w:r w:rsidRPr="00503531">
              <w:t xml:space="preserve"> патриотизма, любви к своей Родине.</w:t>
            </w:r>
            <w:r w:rsidRPr="00503531">
              <w:br/>
            </w:r>
            <w:r w:rsidRPr="00503531">
              <w:br/>
            </w:r>
            <w:r w:rsidRPr="00503531">
              <w:br/>
            </w:r>
            <w:r w:rsidRPr="00503531">
              <w:br/>
            </w:r>
            <w:r w:rsidRPr="00503531">
              <w:br/>
            </w:r>
            <w:r w:rsidRPr="00503531">
              <w:br/>
            </w:r>
            <w:r w:rsidRPr="00503531">
              <w:br/>
            </w:r>
            <w:r w:rsidRPr="00503531">
              <w:br/>
            </w:r>
          </w:p>
        </w:tc>
      </w:tr>
      <w:tr w:rsidR="002B086F" w:rsidRPr="00503531" w:rsidTr="003308E7">
        <w:trPr>
          <w:trHeight w:val="825"/>
        </w:trPr>
        <w:tc>
          <w:tcPr>
            <w:tcW w:w="1776" w:type="dxa"/>
            <w:vMerge/>
            <w:shd w:val="clear" w:color="auto" w:fill="auto"/>
            <w:hideMark/>
          </w:tcPr>
          <w:p w:rsidR="002B086F" w:rsidRPr="00503531" w:rsidRDefault="002B086F" w:rsidP="003308E7"/>
        </w:tc>
        <w:tc>
          <w:tcPr>
            <w:tcW w:w="1413" w:type="dxa"/>
            <w:vMerge/>
            <w:shd w:val="clear" w:color="auto" w:fill="auto"/>
            <w:hideMark/>
          </w:tcPr>
          <w:p w:rsidR="002B086F" w:rsidRPr="00503531" w:rsidRDefault="002B086F" w:rsidP="003308E7"/>
        </w:tc>
        <w:tc>
          <w:tcPr>
            <w:tcW w:w="490" w:type="dxa"/>
            <w:shd w:val="clear" w:color="auto" w:fill="auto"/>
            <w:hideMark/>
          </w:tcPr>
          <w:p w:rsidR="002B086F" w:rsidRPr="00503531" w:rsidRDefault="002B086F" w:rsidP="003308E7">
            <w:r w:rsidRPr="00503531">
              <w:t>901</w:t>
            </w:r>
          </w:p>
        </w:tc>
        <w:tc>
          <w:tcPr>
            <w:tcW w:w="581" w:type="dxa"/>
            <w:shd w:val="clear" w:color="auto" w:fill="auto"/>
            <w:hideMark/>
          </w:tcPr>
          <w:p w:rsidR="002B086F" w:rsidRPr="00503531" w:rsidRDefault="002B086F" w:rsidP="003308E7">
            <w:r w:rsidRPr="00503531">
              <w:t>0801</w:t>
            </w:r>
          </w:p>
        </w:tc>
        <w:tc>
          <w:tcPr>
            <w:tcW w:w="1130" w:type="dxa"/>
            <w:shd w:val="clear" w:color="auto" w:fill="auto"/>
            <w:noWrap/>
            <w:hideMark/>
          </w:tcPr>
          <w:p w:rsidR="002B086F" w:rsidRPr="00503531" w:rsidRDefault="002B086F" w:rsidP="003308E7">
            <w:r w:rsidRPr="00503531">
              <w:t>0860008560</w:t>
            </w:r>
          </w:p>
        </w:tc>
        <w:tc>
          <w:tcPr>
            <w:tcW w:w="490" w:type="dxa"/>
            <w:shd w:val="clear" w:color="auto" w:fill="auto"/>
            <w:hideMark/>
          </w:tcPr>
          <w:p w:rsidR="002B086F" w:rsidRPr="00503531" w:rsidRDefault="002B086F" w:rsidP="003308E7">
            <w:r w:rsidRPr="00503531">
              <w:t>612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2B086F" w:rsidRPr="00503531" w:rsidRDefault="002B086F" w:rsidP="003308E7">
            <w:r w:rsidRPr="00503531">
              <w:t>0,00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2B086F" w:rsidRPr="00503531" w:rsidRDefault="002B086F" w:rsidP="003308E7">
            <w:r w:rsidRPr="00503531">
              <w:t>0,00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2B086F" w:rsidRPr="00503531" w:rsidRDefault="002B086F" w:rsidP="003308E7">
            <w:r>
              <w:t>2</w:t>
            </w:r>
            <w:r w:rsidRPr="00503531">
              <w:t>0,00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2B086F" w:rsidRPr="00503531" w:rsidRDefault="002B086F" w:rsidP="003308E7">
            <w:r>
              <w:t>89,59500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2B086F" w:rsidRPr="00503531" w:rsidRDefault="002B086F" w:rsidP="003308E7">
            <w:r w:rsidRPr="00503531">
              <w:t>30,00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2B086F" w:rsidRPr="00503531" w:rsidRDefault="002B086F" w:rsidP="003308E7">
            <w:r w:rsidRPr="00503531">
              <w:t>30,00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2B086F" w:rsidRPr="00503531" w:rsidRDefault="002B086F" w:rsidP="003308E7">
            <w:r>
              <w:t>169,595</w:t>
            </w:r>
          </w:p>
        </w:tc>
        <w:tc>
          <w:tcPr>
            <w:tcW w:w="1652" w:type="dxa"/>
            <w:vMerge/>
            <w:shd w:val="clear" w:color="auto" w:fill="auto"/>
            <w:hideMark/>
          </w:tcPr>
          <w:p w:rsidR="002B086F" w:rsidRPr="00503531" w:rsidRDefault="002B086F" w:rsidP="003308E7"/>
        </w:tc>
      </w:tr>
      <w:tr w:rsidR="002B086F" w:rsidRPr="00503531" w:rsidTr="003308E7">
        <w:trPr>
          <w:trHeight w:val="975"/>
        </w:trPr>
        <w:tc>
          <w:tcPr>
            <w:tcW w:w="1776" w:type="dxa"/>
            <w:shd w:val="clear" w:color="auto" w:fill="auto"/>
            <w:hideMark/>
          </w:tcPr>
          <w:p w:rsidR="002B086F" w:rsidRDefault="002B086F" w:rsidP="003308E7">
            <w:r w:rsidRPr="00503531">
              <w:t>Мероприятие 1.9. Реализация на территории района проектов и акций</w:t>
            </w:r>
          </w:p>
          <w:p w:rsidR="002B086F" w:rsidRPr="00503531" w:rsidRDefault="002B086F" w:rsidP="003308E7"/>
        </w:tc>
        <w:tc>
          <w:tcPr>
            <w:tcW w:w="1413" w:type="dxa"/>
            <w:shd w:val="clear" w:color="auto" w:fill="auto"/>
            <w:hideMark/>
          </w:tcPr>
          <w:p w:rsidR="002B086F" w:rsidRPr="00503531" w:rsidRDefault="002B086F" w:rsidP="003308E7">
            <w:r w:rsidRPr="00503531">
              <w:t>администрация</w:t>
            </w:r>
          </w:p>
        </w:tc>
        <w:tc>
          <w:tcPr>
            <w:tcW w:w="490" w:type="dxa"/>
            <w:shd w:val="clear" w:color="auto" w:fill="auto"/>
            <w:hideMark/>
          </w:tcPr>
          <w:p w:rsidR="002B086F" w:rsidRPr="00503531" w:rsidRDefault="002B086F" w:rsidP="003308E7">
            <w:r w:rsidRPr="00503531">
              <w:t>901</w:t>
            </w:r>
          </w:p>
        </w:tc>
        <w:tc>
          <w:tcPr>
            <w:tcW w:w="581" w:type="dxa"/>
            <w:shd w:val="clear" w:color="auto" w:fill="auto"/>
            <w:hideMark/>
          </w:tcPr>
          <w:p w:rsidR="002B086F" w:rsidRPr="00503531" w:rsidRDefault="002B086F" w:rsidP="003308E7">
            <w:r w:rsidRPr="00503531">
              <w:t>0801</w:t>
            </w:r>
          </w:p>
        </w:tc>
        <w:tc>
          <w:tcPr>
            <w:tcW w:w="1130" w:type="dxa"/>
            <w:shd w:val="clear" w:color="auto" w:fill="auto"/>
            <w:noWrap/>
            <w:hideMark/>
          </w:tcPr>
          <w:p w:rsidR="002B086F" w:rsidRPr="00503531" w:rsidRDefault="002B086F" w:rsidP="003308E7">
            <w:r w:rsidRPr="00503531">
              <w:t>0860008600</w:t>
            </w:r>
          </w:p>
        </w:tc>
        <w:tc>
          <w:tcPr>
            <w:tcW w:w="490" w:type="dxa"/>
            <w:shd w:val="clear" w:color="auto" w:fill="auto"/>
            <w:hideMark/>
          </w:tcPr>
          <w:p w:rsidR="002B086F" w:rsidRPr="00503531" w:rsidRDefault="002B086F" w:rsidP="003308E7">
            <w:r w:rsidRPr="00503531">
              <w:t>612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2B086F" w:rsidRPr="00503531" w:rsidRDefault="002B086F" w:rsidP="003308E7">
            <w:r w:rsidRPr="00503531">
              <w:t>0,00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2B086F" w:rsidRPr="00503531" w:rsidRDefault="002B086F" w:rsidP="003308E7">
            <w:r w:rsidRPr="00503531">
              <w:t>0,00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2B086F" w:rsidRPr="00503531" w:rsidRDefault="002B086F" w:rsidP="003308E7">
            <w:r w:rsidRPr="00503531">
              <w:t>30,00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2B086F" w:rsidRPr="00503531" w:rsidRDefault="002B086F" w:rsidP="003308E7">
            <w:r w:rsidRPr="00503531">
              <w:t>30,00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2B086F" w:rsidRPr="00503531" w:rsidRDefault="002B086F" w:rsidP="003308E7">
            <w:r w:rsidRPr="00503531">
              <w:t>30,00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2B086F" w:rsidRPr="00503531" w:rsidRDefault="002B086F" w:rsidP="003308E7">
            <w:r w:rsidRPr="00503531">
              <w:t>30,00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2B086F" w:rsidRPr="00503531" w:rsidRDefault="002B086F" w:rsidP="003308E7">
            <w:r w:rsidRPr="00503531">
              <w:t>120,00000</w:t>
            </w:r>
          </w:p>
        </w:tc>
        <w:tc>
          <w:tcPr>
            <w:tcW w:w="1652" w:type="dxa"/>
            <w:shd w:val="clear" w:color="auto" w:fill="auto"/>
            <w:hideMark/>
          </w:tcPr>
          <w:p w:rsidR="002B086F" w:rsidRPr="00503531" w:rsidRDefault="002B086F" w:rsidP="003308E7">
            <w:r w:rsidRPr="00503531">
              <w:t> </w:t>
            </w:r>
          </w:p>
        </w:tc>
      </w:tr>
      <w:tr w:rsidR="002B086F" w:rsidRPr="00503531" w:rsidTr="003308E7">
        <w:trPr>
          <w:trHeight w:val="418"/>
        </w:trPr>
        <w:tc>
          <w:tcPr>
            <w:tcW w:w="15211" w:type="dxa"/>
            <w:gridSpan w:val="14"/>
            <w:shd w:val="clear" w:color="auto" w:fill="auto"/>
            <w:noWrap/>
            <w:hideMark/>
          </w:tcPr>
          <w:p w:rsidR="002B086F" w:rsidRPr="00503531" w:rsidRDefault="002B086F" w:rsidP="003308E7">
            <w:r w:rsidRPr="009E003D">
              <w:rPr>
                <w:b/>
                <w:bCs/>
              </w:rPr>
              <w:t>Задача 2 Обеспечение выполнения муниципального задания муниципальным бюджетным учреждением культуры "Центр культурных инициатив и кинематографии Каратузского района" </w:t>
            </w:r>
            <w:r>
              <w:rPr>
                <w:b/>
                <w:bCs/>
              </w:rPr>
              <w:tab/>
            </w:r>
            <w:r w:rsidRPr="00503531">
              <w:t> </w:t>
            </w:r>
          </w:p>
        </w:tc>
      </w:tr>
      <w:tr w:rsidR="002B086F" w:rsidRPr="00503531" w:rsidTr="003308E7">
        <w:trPr>
          <w:trHeight w:val="1035"/>
        </w:trPr>
        <w:tc>
          <w:tcPr>
            <w:tcW w:w="1776" w:type="dxa"/>
            <w:vMerge w:val="restart"/>
            <w:shd w:val="clear" w:color="auto" w:fill="auto"/>
            <w:hideMark/>
          </w:tcPr>
          <w:p w:rsidR="002B086F" w:rsidRPr="00503531" w:rsidRDefault="002B086F" w:rsidP="003308E7">
            <w:r w:rsidRPr="00503531">
              <w:t>Мероприятие 2.1. Обеспечение деятельности (оказани</w:t>
            </w:r>
            <w:r>
              <w:t>е услуг) подведомственных учреж</w:t>
            </w:r>
            <w:r w:rsidRPr="00503531">
              <w:t>дений</w:t>
            </w:r>
          </w:p>
        </w:tc>
        <w:tc>
          <w:tcPr>
            <w:tcW w:w="1413" w:type="dxa"/>
            <w:vMerge w:val="restart"/>
            <w:shd w:val="clear" w:color="auto" w:fill="auto"/>
            <w:hideMark/>
          </w:tcPr>
          <w:p w:rsidR="002B086F" w:rsidRPr="00503531" w:rsidRDefault="002B086F" w:rsidP="003308E7">
            <w:r w:rsidRPr="00503531">
              <w:t>администрация</w:t>
            </w:r>
          </w:p>
        </w:tc>
        <w:tc>
          <w:tcPr>
            <w:tcW w:w="490" w:type="dxa"/>
            <w:shd w:val="clear" w:color="auto" w:fill="auto"/>
            <w:hideMark/>
          </w:tcPr>
          <w:p w:rsidR="002B086F" w:rsidRPr="00503531" w:rsidRDefault="002B086F" w:rsidP="003308E7">
            <w:r w:rsidRPr="00503531">
              <w:t>001</w:t>
            </w:r>
          </w:p>
        </w:tc>
        <w:tc>
          <w:tcPr>
            <w:tcW w:w="581" w:type="dxa"/>
            <w:shd w:val="clear" w:color="auto" w:fill="auto"/>
            <w:hideMark/>
          </w:tcPr>
          <w:p w:rsidR="002B086F" w:rsidRPr="00503531" w:rsidRDefault="002B086F" w:rsidP="003308E7">
            <w:r w:rsidRPr="00503531">
              <w:t>0801</w:t>
            </w:r>
          </w:p>
        </w:tc>
        <w:tc>
          <w:tcPr>
            <w:tcW w:w="1130" w:type="dxa"/>
            <w:shd w:val="clear" w:color="auto" w:fill="auto"/>
            <w:noWrap/>
            <w:hideMark/>
          </w:tcPr>
          <w:p w:rsidR="002B086F" w:rsidRPr="00503531" w:rsidRDefault="002B086F" w:rsidP="003308E7">
            <w:r w:rsidRPr="00503531">
              <w:t>0860061</w:t>
            </w:r>
          </w:p>
        </w:tc>
        <w:tc>
          <w:tcPr>
            <w:tcW w:w="490" w:type="dxa"/>
            <w:shd w:val="clear" w:color="auto" w:fill="auto"/>
            <w:hideMark/>
          </w:tcPr>
          <w:p w:rsidR="002B086F" w:rsidRPr="00503531" w:rsidRDefault="002B086F" w:rsidP="003308E7">
            <w:r w:rsidRPr="00503531">
              <w:t>611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2B086F" w:rsidRPr="00503531" w:rsidRDefault="002B086F" w:rsidP="003308E7">
            <w:r w:rsidRPr="00503531">
              <w:t>3480,81498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2B086F" w:rsidRPr="00503531" w:rsidRDefault="002B086F" w:rsidP="003308E7">
            <w:r w:rsidRPr="00503531">
              <w:t>4512,90754</w:t>
            </w:r>
          </w:p>
        </w:tc>
        <w:tc>
          <w:tcPr>
            <w:tcW w:w="1084" w:type="dxa"/>
            <w:shd w:val="clear" w:color="auto" w:fill="auto"/>
            <w:noWrap/>
          </w:tcPr>
          <w:p w:rsidR="002B086F" w:rsidRPr="00503531" w:rsidRDefault="002B086F" w:rsidP="003308E7"/>
        </w:tc>
        <w:tc>
          <w:tcPr>
            <w:tcW w:w="1084" w:type="dxa"/>
            <w:shd w:val="clear" w:color="auto" w:fill="auto"/>
            <w:noWrap/>
          </w:tcPr>
          <w:p w:rsidR="002B086F" w:rsidRPr="00503531" w:rsidRDefault="002B086F" w:rsidP="003308E7"/>
        </w:tc>
        <w:tc>
          <w:tcPr>
            <w:tcW w:w="1084" w:type="dxa"/>
            <w:shd w:val="clear" w:color="auto" w:fill="auto"/>
            <w:noWrap/>
          </w:tcPr>
          <w:p w:rsidR="002B086F" w:rsidRPr="00503531" w:rsidRDefault="002B086F" w:rsidP="003308E7"/>
        </w:tc>
        <w:tc>
          <w:tcPr>
            <w:tcW w:w="1084" w:type="dxa"/>
            <w:shd w:val="clear" w:color="auto" w:fill="auto"/>
            <w:noWrap/>
          </w:tcPr>
          <w:p w:rsidR="002B086F" w:rsidRPr="00503531" w:rsidRDefault="002B086F" w:rsidP="003308E7"/>
        </w:tc>
        <w:tc>
          <w:tcPr>
            <w:tcW w:w="1175" w:type="dxa"/>
            <w:shd w:val="clear" w:color="auto" w:fill="auto"/>
            <w:noWrap/>
            <w:hideMark/>
          </w:tcPr>
          <w:p w:rsidR="002B086F" w:rsidRPr="00503531" w:rsidRDefault="002B086F" w:rsidP="003308E7">
            <w:r>
              <w:t>7993,72252</w:t>
            </w:r>
          </w:p>
        </w:tc>
        <w:tc>
          <w:tcPr>
            <w:tcW w:w="1652" w:type="dxa"/>
            <w:vMerge w:val="restart"/>
            <w:shd w:val="clear" w:color="auto" w:fill="auto"/>
            <w:noWrap/>
            <w:hideMark/>
          </w:tcPr>
          <w:p w:rsidR="002B086F" w:rsidRPr="00503531" w:rsidRDefault="002B086F" w:rsidP="003308E7">
            <w:r w:rsidRPr="00503531">
              <w:t> </w:t>
            </w:r>
          </w:p>
        </w:tc>
      </w:tr>
      <w:tr w:rsidR="002B086F" w:rsidRPr="00503531" w:rsidTr="003308E7">
        <w:trPr>
          <w:trHeight w:val="825"/>
        </w:trPr>
        <w:tc>
          <w:tcPr>
            <w:tcW w:w="1776" w:type="dxa"/>
            <w:vMerge/>
            <w:shd w:val="clear" w:color="auto" w:fill="auto"/>
          </w:tcPr>
          <w:p w:rsidR="002B086F" w:rsidRPr="00503531" w:rsidRDefault="002B086F" w:rsidP="003308E7"/>
        </w:tc>
        <w:tc>
          <w:tcPr>
            <w:tcW w:w="1413" w:type="dxa"/>
            <w:vMerge/>
            <w:shd w:val="clear" w:color="auto" w:fill="auto"/>
          </w:tcPr>
          <w:p w:rsidR="002B086F" w:rsidRPr="00503531" w:rsidRDefault="002B086F" w:rsidP="003308E7"/>
        </w:tc>
        <w:tc>
          <w:tcPr>
            <w:tcW w:w="490" w:type="dxa"/>
            <w:shd w:val="clear" w:color="auto" w:fill="auto"/>
          </w:tcPr>
          <w:p w:rsidR="002B086F" w:rsidRPr="00503531" w:rsidRDefault="002B086F" w:rsidP="003308E7">
            <w:r>
              <w:t>901</w:t>
            </w:r>
          </w:p>
        </w:tc>
        <w:tc>
          <w:tcPr>
            <w:tcW w:w="581" w:type="dxa"/>
            <w:shd w:val="clear" w:color="auto" w:fill="auto"/>
          </w:tcPr>
          <w:p w:rsidR="002B086F" w:rsidRPr="00503531" w:rsidRDefault="002B086F" w:rsidP="003308E7">
            <w:r>
              <w:t>0801</w:t>
            </w:r>
          </w:p>
        </w:tc>
        <w:tc>
          <w:tcPr>
            <w:tcW w:w="1130" w:type="dxa"/>
            <w:shd w:val="clear" w:color="auto" w:fill="auto"/>
            <w:noWrap/>
          </w:tcPr>
          <w:p w:rsidR="002B086F" w:rsidRPr="00503531" w:rsidRDefault="002B086F" w:rsidP="003308E7">
            <w:r>
              <w:t>0860000610</w:t>
            </w:r>
          </w:p>
        </w:tc>
        <w:tc>
          <w:tcPr>
            <w:tcW w:w="490" w:type="dxa"/>
            <w:shd w:val="clear" w:color="auto" w:fill="auto"/>
          </w:tcPr>
          <w:p w:rsidR="002B086F" w:rsidRPr="00503531" w:rsidRDefault="002B086F" w:rsidP="003308E7">
            <w:r>
              <w:t>611</w:t>
            </w:r>
          </w:p>
        </w:tc>
        <w:tc>
          <w:tcPr>
            <w:tcW w:w="1084" w:type="dxa"/>
            <w:shd w:val="clear" w:color="auto" w:fill="auto"/>
            <w:noWrap/>
          </w:tcPr>
          <w:p w:rsidR="002B086F" w:rsidRPr="00503531" w:rsidRDefault="002B086F" w:rsidP="003308E7">
            <w:r>
              <w:t>0,00</w:t>
            </w:r>
          </w:p>
        </w:tc>
        <w:tc>
          <w:tcPr>
            <w:tcW w:w="1084" w:type="dxa"/>
            <w:shd w:val="clear" w:color="auto" w:fill="auto"/>
            <w:noWrap/>
          </w:tcPr>
          <w:p w:rsidR="002B086F" w:rsidRPr="00503531" w:rsidRDefault="002B086F" w:rsidP="003308E7">
            <w:r>
              <w:t>0,00</w:t>
            </w:r>
          </w:p>
        </w:tc>
        <w:tc>
          <w:tcPr>
            <w:tcW w:w="1084" w:type="dxa"/>
            <w:shd w:val="clear" w:color="auto" w:fill="auto"/>
            <w:noWrap/>
          </w:tcPr>
          <w:p w:rsidR="002B086F" w:rsidRDefault="002B086F" w:rsidP="003308E7">
            <w:r>
              <w:t>4507,16342</w:t>
            </w:r>
          </w:p>
        </w:tc>
        <w:tc>
          <w:tcPr>
            <w:tcW w:w="1084" w:type="dxa"/>
            <w:shd w:val="clear" w:color="auto" w:fill="auto"/>
            <w:noWrap/>
          </w:tcPr>
          <w:p w:rsidR="002B086F" w:rsidRPr="00691513" w:rsidRDefault="002B086F" w:rsidP="003308E7">
            <w:pPr>
              <w:rPr>
                <w:color w:val="FF0000"/>
              </w:rPr>
            </w:pPr>
            <w:r>
              <w:rPr>
                <w:color w:val="FF0000"/>
              </w:rPr>
              <w:t>5201,95340</w:t>
            </w:r>
          </w:p>
        </w:tc>
        <w:tc>
          <w:tcPr>
            <w:tcW w:w="1084" w:type="dxa"/>
            <w:shd w:val="clear" w:color="auto" w:fill="auto"/>
            <w:noWrap/>
          </w:tcPr>
          <w:p w:rsidR="002B086F" w:rsidRPr="00503531" w:rsidRDefault="002B086F" w:rsidP="003308E7">
            <w:r w:rsidRPr="00503531">
              <w:t>4689,10000</w:t>
            </w:r>
          </w:p>
        </w:tc>
        <w:tc>
          <w:tcPr>
            <w:tcW w:w="1084" w:type="dxa"/>
            <w:shd w:val="clear" w:color="auto" w:fill="auto"/>
            <w:noWrap/>
          </w:tcPr>
          <w:p w:rsidR="002B086F" w:rsidRPr="00503531" w:rsidRDefault="002B086F" w:rsidP="003308E7">
            <w:r w:rsidRPr="00503531">
              <w:t>4689,10000</w:t>
            </w:r>
          </w:p>
        </w:tc>
        <w:tc>
          <w:tcPr>
            <w:tcW w:w="1175" w:type="dxa"/>
            <w:shd w:val="clear" w:color="auto" w:fill="auto"/>
            <w:noWrap/>
          </w:tcPr>
          <w:p w:rsidR="002B086F" w:rsidRDefault="002B086F" w:rsidP="003308E7">
            <w:r>
              <w:t>19087,31682</w:t>
            </w:r>
          </w:p>
        </w:tc>
        <w:tc>
          <w:tcPr>
            <w:tcW w:w="1652" w:type="dxa"/>
            <w:vMerge/>
            <w:shd w:val="clear" w:color="auto" w:fill="auto"/>
            <w:noWrap/>
          </w:tcPr>
          <w:p w:rsidR="002B086F" w:rsidRPr="00503531" w:rsidRDefault="002B086F" w:rsidP="003308E7"/>
        </w:tc>
      </w:tr>
      <w:tr w:rsidR="002B086F" w:rsidRPr="00503531" w:rsidTr="003308E7">
        <w:trPr>
          <w:trHeight w:val="2100"/>
        </w:trPr>
        <w:tc>
          <w:tcPr>
            <w:tcW w:w="1776" w:type="dxa"/>
            <w:vMerge w:val="restart"/>
            <w:shd w:val="clear" w:color="auto" w:fill="auto"/>
            <w:hideMark/>
          </w:tcPr>
          <w:p w:rsidR="002B086F" w:rsidRPr="00503531" w:rsidRDefault="002B086F" w:rsidP="003308E7">
            <w:r w:rsidRPr="00503531">
              <w:t>Мероприятие 2.2. Предоставление субсидии на государственную поддержку лучших работников муниципальных учреждений культуры</w:t>
            </w:r>
          </w:p>
        </w:tc>
        <w:tc>
          <w:tcPr>
            <w:tcW w:w="1413" w:type="dxa"/>
            <w:vMerge w:val="restart"/>
            <w:shd w:val="clear" w:color="auto" w:fill="auto"/>
            <w:hideMark/>
          </w:tcPr>
          <w:p w:rsidR="002B086F" w:rsidRPr="00503531" w:rsidRDefault="002B086F" w:rsidP="003308E7">
            <w:r w:rsidRPr="00503531">
              <w:t>администрация</w:t>
            </w:r>
          </w:p>
        </w:tc>
        <w:tc>
          <w:tcPr>
            <w:tcW w:w="490" w:type="dxa"/>
            <w:shd w:val="clear" w:color="auto" w:fill="auto"/>
            <w:hideMark/>
          </w:tcPr>
          <w:p w:rsidR="002B086F" w:rsidRPr="00503531" w:rsidRDefault="002B086F" w:rsidP="003308E7">
            <w:r w:rsidRPr="00503531">
              <w:t>901</w:t>
            </w:r>
          </w:p>
        </w:tc>
        <w:tc>
          <w:tcPr>
            <w:tcW w:w="581" w:type="dxa"/>
            <w:shd w:val="clear" w:color="auto" w:fill="auto"/>
            <w:hideMark/>
          </w:tcPr>
          <w:p w:rsidR="002B086F" w:rsidRPr="00503531" w:rsidRDefault="002B086F" w:rsidP="003308E7">
            <w:r w:rsidRPr="00503531">
              <w:t>0801</w:t>
            </w:r>
          </w:p>
        </w:tc>
        <w:tc>
          <w:tcPr>
            <w:tcW w:w="1130" w:type="dxa"/>
            <w:shd w:val="clear" w:color="auto" w:fill="auto"/>
            <w:noWrap/>
            <w:hideMark/>
          </w:tcPr>
          <w:p w:rsidR="002B086F" w:rsidRPr="00503531" w:rsidRDefault="002B086F" w:rsidP="003308E7">
            <w:r w:rsidRPr="00503531">
              <w:t>0860051480</w:t>
            </w:r>
          </w:p>
        </w:tc>
        <w:tc>
          <w:tcPr>
            <w:tcW w:w="490" w:type="dxa"/>
            <w:shd w:val="clear" w:color="auto" w:fill="auto"/>
            <w:hideMark/>
          </w:tcPr>
          <w:p w:rsidR="002B086F" w:rsidRPr="00503531" w:rsidRDefault="002B086F" w:rsidP="003308E7">
            <w:r w:rsidRPr="00503531">
              <w:t>612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2B086F" w:rsidRPr="00503531" w:rsidRDefault="002B086F" w:rsidP="003308E7">
            <w:r w:rsidRPr="00503531">
              <w:t> </w:t>
            </w:r>
            <w:r>
              <w:t>0,00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2B086F" w:rsidRPr="00503531" w:rsidRDefault="002B086F" w:rsidP="003308E7">
            <w:r>
              <w:t>0,00</w:t>
            </w:r>
            <w:r w:rsidRPr="00503531">
              <w:t> 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2B086F" w:rsidRPr="00503531" w:rsidRDefault="002B086F" w:rsidP="003308E7">
            <w:r w:rsidRPr="00503531">
              <w:t>50,00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2B086F" w:rsidRPr="00503531" w:rsidRDefault="002B086F" w:rsidP="003308E7">
            <w:r>
              <w:t>0,00</w:t>
            </w:r>
            <w:r w:rsidRPr="00503531">
              <w:t> 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2B086F" w:rsidRPr="00503531" w:rsidRDefault="002B086F" w:rsidP="003308E7">
            <w:r>
              <w:t>0,00</w:t>
            </w:r>
            <w:r w:rsidRPr="00503531">
              <w:t> 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2B086F" w:rsidRPr="00503531" w:rsidRDefault="002B086F" w:rsidP="003308E7">
            <w:r>
              <w:t>0,00</w:t>
            </w:r>
            <w:r w:rsidRPr="00503531">
              <w:t> 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2B086F" w:rsidRPr="00503531" w:rsidRDefault="002B086F" w:rsidP="003308E7">
            <w:r w:rsidRPr="00503531">
              <w:t>50,00</w:t>
            </w:r>
          </w:p>
        </w:tc>
        <w:tc>
          <w:tcPr>
            <w:tcW w:w="1652" w:type="dxa"/>
            <w:shd w:val="clear" w:color="auto" w:fill="auto"/>
            <w:noWrap/>
            <w:hideMark/>
          </w:tcPr>
          <w:p w:rsidR="002B086F" w:rsidRPr="00503531" w:rsidRDefault="002B086F" w:rsidP="003308E7">
            <w:r w:rsidRPr="00503531">
              <w:t> </w:t>
            </w:r>
          </w:p>
        </w:tc>
      </w:tr>
      <w:tr w:rsidR="002B086F" w:rsidRPr="00503531" w:rsidTr="003308E7">
        <w:trPr>
          <w:trHeight w:val="921"/>
        </w:trPr>
        <w:tc>
          <w:tcPr>
            <w:tcW w:w="1776" w:type="dxa"/>
            <w:vMerge/>
            <w:shd w:val="clear" w:color="auto" w:fill="auto"/>
          </w:tcPr>
          <w:p w:rsidR="002B086F" w:rsidRPr="00503531" w:rsidRDefault="002B086F" w:rsidP="003308E7"/>
        </w:tc>
        <w:tc>
          <w:tcPr>
            <w:tcW w:w="1413" w:type="dxa"/>
            <w:vMerge/>
            <w:shd w:val="clear" w:color="auto" w:fill="auto"/>
          </w:tcPr>
          <w:p w:rsidR="002B086F" w:rsidRPr="00503531" w:rsidRDefault="002B086F" w:rsidP="003308E7"/>
        </w:tc>
        <w:tc>
          <w:tcPr>
            <w:tcW w:w="490" w:type="dxa"/>
            <w:shd w:val="clear" w:color="auto" w:fill="auto"/>
          </w:tcPr>
          <w:p w:rsidR="002B086F" w:rsidRPr="00503531" w:rsidRDefault="002B086F" w:rsidP="003308E7"/>
        </w:tc>
        <w:tc>
          <w:tcPr>
            <w:tcW w:w="581" w:type="dxa"/>
            <w:shd w:val="clear" w:color="auto" w:fill="auto"/>
          </w:tcPr>
          <w:p w:rsidR="002B086F" w:rsidRPr="00503531" w:rsidRDefault="002B086F" w:rsidP="003308E7"/>
        </w:tc>
        <w:tc>
          <w:tcPr>
            <w:tcW w:w="1130" w:type="dxa"/>
            <w:shd w:val="clear" w:color="auto" w:fill="auto"/>
            <w:noWrap/>
          </w:tcPr>
          <w:p w:rsidR="002B086F" w:rsidRPr="00C65D06" w:rsidRDefault="002B086F" w:rsidP="003308E7"/>
        </w:tc>
        <w:tc>
          <w:tcPr>
            <w:tcW w:w="490" w:type="dxa"/>
            <w:shd w:val="clear" w:color="auto" w:fill="auto"/>
          </w:tcPr>
          <w:p w:rsidR="002B086F" w:rsidRPr="00503531" w:rsidRDefault="002B086F" w:rsidP="003308E7"/>
        </w:tc>
        <w:tc>
          <w:tcPr>
            <w:tcW w:w="1084" w:type="dxa"/>
            <w:shd w:val="clear" w:color="auto" w:fill="auto"/>
            <w:noWrap/>
          </w:tcPr>
          <w:p w:rsidR="002B086F" w:rsidRPr="00503531" w:rsidRDefault="002B086F" w:rsidP="003308E7"/>
        </w:tc>
        <w:tc>
          <w:tcPr>
            <w:tcW w:w="1084" w:type="dxa"/>
            <w:shd w:val="clear" w:color="auto" w:fill="auto"/>
            <w:noWrap/>
          </w:tcPr>
          <w:p w:rsidR="002B086F" w:rsidRPr="00503531" w:rsidRDefault="002B086F" w:rsidP="003308E7"/>
        </w:tc>
        <w:tc>
          <w:tcPr>
            <w:tcW w:w="1084" w:type="dxa"/>
            <w:shd w:val="clear" w:color="auto" w:fill="auto"/>
            <w:noWrap/>
          </w:tcPr>
          <w:p w:rsidR="002B086F" w:rsidRPr="00503531" w:rsidRDefault="002B086F" w:rsidP="003308E7"/>
        </w:tc>
        <w:tc>
          <w:tcPr>
            <w:tcW w:w="1084" w:type="dxa"/>
            <w:shd w:val="clear" w:color="auto" w:fill="auto"/>
            <w:noWrap/>
          </w:tcPr>
          <w:p w:rsidR="002B086F" w:rsidRPr="00503531" w:rsidRDefault="002B086F" w:rsidP="003308E7"/>
        </w:tc>
        <w:tc>
          <w:tcPr>
            <w:tcW w:w="1084" w:type="dxa"/>
            <w:shd w:val="clear" w:color="auto" w:fill="auto"/>
            <w:noWrap/>
          </w:tcPr>
          <w:p w:rsidR="002B086F" w:rsidRPr="00503531" w:rsidRDefault="002B086F" w:rsidP="003308E7"/>
        </w:tc>
        <w:tc>
          <w:tcPr>
            <w:tcW w:w="1084" w:type="dxa"/>
            <w:shd w:val="clear" w:color="auto" w:fill="auto"/>
            <w:noWrap/>
          </w:tcPr>
          <w:p w:rsidR="002B086F" w:rsidRPr="00503531" w:rsidRDefault="002B086F" w:rsidP="003308E7"/>
        </w:tc>
        <w:tc>
          <w:tcPr>
            <w:tcW w:w="1175" w:type="dxa"/>
            <w:shd w:val="clear" w:color="auto" w:fill="auto"/>
            <w:noWrap/>
          </w:tcPr>
          <w:p w:rsidR="002B086F" w:rsidRPr="00503531" w:rsidRDefault="002B086F" w:rsidP="003308E7"/>
        </w:tc>
        <w:tc>
          <w:tcPr>
            <w:tcW w:w="1652" w:type="dxa"/>
            <w:shd w:val="clear" w:color="auto" w:fill="auto"/>
            <w:noWrap/>
          </w:tcPr>
          <w:p w:rsidR="002B086F" w:rsidRPr="00503531" w:rsidRDefault="002B086F" w:rsidP="003308E7"/>
        </w:tc>
      </w:tr>
      <w:tr w:rsidR="002B086F" w:rsidRPr="00503531" w:rsidTr="003308E7">
        <w:trPr>
          <w:trHeight w:val="921"/>
        </w:trPr>
        <w:tc>
          <w:tcPr>
            <w:tcW w:w="1776" w:type="dxa"/>
            <w:shd w:val="clear" w:color="auto" w:fill="auto"/>
          </w:tcPr>
          <w:p w:rsidR="002B086F" w:rsidRPr="00503531" w:rsidRDefault="002B086F" w:rsidP="003308E7">
            <w:r w:rsidRPr="0032385A">
              <w:t xml:space="preserve">Мероприятие </w:t>
            </w:r>
            <w:r>
              <w:t>2</w:t>
            </w:r>
            <w:r w:rsidRPr="0032385A">
              <w:t>.</w:t>
            </w:r>
            <w:r>
              <w:t>3</w:t>
            </w:r>
            <w:r w:rsidRPr="0032385A">
              <w:t xml:space="preserve">. Субсидии на частичное финансирование </w:t>
            </w:r>
            <w:proofErr w:type="gramStart"/>
            <w:r w:rsidRPr="0032385A">
              <w:t xml:space="preserve">( </w:t>
            </w:r>
            <w:proofErr w:type="gramEnd"/>
            <w:r w:rsidRPr="0032385A">
              <w:t>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</w:t>
            </w:r>
          </w:p>
        </w:tc>
        <w:tc>
          <w:tcPr>
            <w:tcW w:w="1413" w:type="dxa"/>
            <w:shd w:val="clear" w:color="auto" w:fill="auto"/>
          </w:tcPr>
          <w:p w:rsidR="002B086F" w:rsidRPr="00503531" w:rsidRDefault="002B086F" w:rsidP="003308E7">
            <w:r w:rsidRPr="00503531">
              <w:t>администрация</w:t>
            </w:r>
          </w:p>
        </w:tc>
        <w:tc>
          <w:tcPr>
            <w:tcW w:w="490" w:type="dxa"/>
            <w:shd w:val="clear" w:color="auto" w:fill="auto"/>
          </w:tcPr>
          <w:p w:rsidR="002B086F" w:rsidRPr="00503531" w:rsidRDefault="002B086F" w:rsidP="003308E7">
            <w:r>
              <w:t>901</w:t>
            </w:r>
          </w:p>
        </w:tc>
        <w:tc>
          <w:tcPr>
            <w:tcW w:w="581" w:type="dxa"/>
            <w:shd w:val="clear" w:color="auto" w:fill="auto"/>
          </w:tcPr>
          <w:p w:rsidR="002B086F" w:rsidRPr="00503531" w:rsidRDefault="002B086F" w:rsidP="003308E7">
            <w:r>
              <w:t>0801</w:t>
            </w:r>
          </w:p>
        </w:tc>
        <w:tc>
          <w:tcPr>
            <w:tcW w:w="1130" w:type="dxa"/>
            <w:shd w:val="clear" w:color="auto" w:fill="auto"/>
            <w:noWrap/>
          </w:tcPr>
          <w:p w:rsidR="002B086F" w:rsidRPr="00C65D06" w:rsidRDefault="002B086F" w:rsidP="003308E7">
            <w:r>
              <w:t>0860010210</w:t>
            </w:r>
          </w:p>
        </w:tc>
        <w:tc>
          <w:tcPr>
            <w:tcW w:w="490" w:type="dxa"/>
            <w:shd w:val="clear" w:color="auto" w:fill="auto"/>
          </w:tcPr>
          <w:p w:rsidR="002B086F" w:rsidRPr="00503531" w:rsidRDefault="002B086F" w:rsidP="003308E7">
            <w:r>
              <w:t>611</w:t>
            </w:r>
          </w:p>
        </w:tc>
        <w:tc>
          <w:tcPr>
            <w:tcW w:w="1084" w:type="dxa"/>
            <w:shd w:val="clear" w:color="auto" w:fill="auto"/>
            <w:noWrap/>
          </w:tcPr>
          <w:p w:rsidR="002B086F" w:rsidRPr="00503531" w:rsidRDefault="002B086F" w:rsidP="003308E7">
            <w:r>
              <w:t>0,00</w:t>
            </w:r>
          </w:p>
        </w:tc>
        <w:tc>
          <w:tcPr>
            <w:tcW w:w="1084" w:type="dxa"/>
            <w:shd w:val="clear" w:color="auto" w:fill="auto"/>
            <w:noWrap/>
          </w:tcPr>
          <w:p w:rsidR="002B086F" w:rsidRPr="00503531" w:rsidRDefault="002B086F" w:rsidP="003308E7">
            <w:r>
              <w:t>0,00</w:t>
            </w:r>
          </w:p>
        </w:tc>
        <w:tc>
          <w:tcPr>
            <w:tcW w:w="1084" w:type="dxa"/>
            <w:shd w:val="clear" w:color="auto" w:fill="auto"/>
            <w:noWrap/>
          </w:tcPr>
          <w:p w:rsidR="002B086F" w:rsidRPr="00503531" w:rsidRDefault="002B086F" w:rsidP="003308E7">
            <w:r>
              <w:t>0,00</w:t>
            </w:r>
          </w:p>
        </w:tc>
        <w:tc>
          <w:tcPr>
            <w:tcW w:w="1084" w:type="dxa"/>
            <w:shd w:val="clear" w:color="auto" w:fill="auto"/>
            <w:noWrap/>
          </w:tcPr>
          <w:p w:rsidR="002B086F" w:rsidRPr="00503531" w:rsidRDefault="002B086F" w:rsidP="003308E7">
            <w:r>
              <w:t>10,95763</w:t>
            </w:r>
          </w:p>
        </w:tc>
        <w:tc>
          <w:tcPr>
            <w:tcW w:w="1084" w:type="dxa"/>
            <w:shd w:val="clear" w:color="auto" w:fill="auto"/>
            <w:noWrap/>
          </w:tcPr>
          <w:p w:rsidR="002B086F" w:rsidRPr="00503531" w:rsidRDefault="002B086F" w:rsidP="003308E7">
            <w:r>
              <w:t>0,00</w:t>
            </w:r>
          </w:p>
        </w:tc>
        <w:tc>
          <w:tcPr>
            <w:tcW w:w="1084" w:type="dxa"/>
            <w:shd w:val="clear" w:color="auto" w:fill="auto"/>
            <w:noWrap/>
          </w:tcPr>
          <w:p w:rsidR="002B086F" w:rsidRPr="00503531" w:rsidRDefault="002B086F" w:rsidP="003308E7">
            <w:r>
              <w:t>0,00</w:t>
            </w:r>
          </w:p>
        </w:tc>
        <w:tc>
          <w:tcPr>
            <w:tcW w:w="1175" w:type="dxa"/>
            <w:shd w:val="clear" w:color="auto" w:fill="auto"/>
            <w:noWrap/>
          </w:tcPr>
          <w:p w:rsidR="002B086F" w:rsidRPr="00503531" w:rsidRDefault="002B086F" w:rsidP="003308E7">
            <w:r>
              <w:t>10,95763</w:t>
            </w:r>
          </w:p>
        </w:tc>
        <w:tc>
          <w:tcPr>
            <w:tcW w:w="1652" w:type="dxa"/>
            <w:shd w:val="clear" w:color="auto" w:fill="auto"/>
            <w:noWrap/>
          </w:tcPr>
          <w:p w:rsidR="002B086F" w:rsidRPr="00503531" w:rsidRDefault="002B086F" w:rsidP="003308E7"/>
        </w:tc>
      </w:tr>
      <w:tr w:rsidR="002B086F" w:rsidRPr="00503531" w:rsidTr="003308E7">
        <w:trPr>
          <w:trHeight w:val="921"/>
        </w:trPr>
        <w:tc>
          <w:tcPr>
            <w:tcW w:w="1776" w:type="dxa"/>
            <w:shd w:val="clear" w:color="auto" w:fill="auto"/>
          </w:tcPr>
          <w:p w:rsidR="002B086F" w:rsidRPr="00503531" w:rsidRDefault="002B086F" w:rsidP="003308E7">
            <w:r w:rsidRPr="0032385A">
              <w:t xml:space="preserve">Мероприятие </w:t>
            </w:r>
            <w:r>
              <w:t>2</w:t>
            </w:r>
            <w:r w:rsidRPr="0032385A">
              <w:t xml:space="preserve">.4. Расходы за </w:t>
            </w:r>
            <w:proofErr w:type="spellStart"/>
            <w:r w:rsidRPr="0032385A">
              <w:t>счет</w:t>
            </w:r>
            <w:proofErr w:type="spellEnd"/>
            <w:r w:rsidRPr="0032385A">
              <w:t xml:space="preserve"> субсидии на персональные выплаты, устанавливаемые в целях повышения оплаты труда молодым специалистам, персональные выплаты, устанавливаемые с </w:t>
            </w:r>
            <w:proofErr w:type="spellStart"/>
            <w:r w:rsidRPr="0032385A">
              <w:t>учетом</w:t>
            </w:r>
            <w:proofErr w:type="spellEnd"/>
            <w:r w:rsidRPr="0032385A">
              <w:t xml:space="preserve"> опыта работы при наличии </w:t>
            </w:r>
            <w:proofErr w:type="spellStart"/>
            <w:r w:rsidRPr="0032385A">
              <w:t>ученой</w:t>
            </w:r>
            <w:proofErr w:type="spellEnd"/>
            <w:r w:rsidRPr="0032385A">
              <w:t xml:space="preserve"> степени, </w:t>
            </w:r>
            <w:proofErr w:type="spellStart"/>
            <w:r w:rsidRPr="0032385A">
              <w:t>почетного</w:t>
            </w:r>
            <w:proofErr w:type="spellEnd"/>
            <w:r w:rsidRPr="0032385A">
              <w:t xml:space="preserve"> звания, нагрудного знака (значка)  </w:t>
            </w:r>
          </w:p>
        </w:tc>
        <w:tc>
          <w:tcPr>
            <w:tcW w:w="1413" w:type="dxa"/>
            <w:shd w:val="clear" w:color="auto" w:fill="auto"/>
          </w:tcPr>
          <w:p w:rsidR="002B086F" w:rsidRPr="00503531" w:rsidRDefault="002B086F" w:rsidP="003308E7">
            <w:r w:rsidRPr="00503531">
              <w:t>администрация</w:t>
            </w:r>
          </w:p>
        </w:tc>
        <w:tc>
          <w:tcPr>
            <w:tcW w:w="490" w:type="dxa"/>
            <w:shd w:val="clear" w:color="auto" w:fill="auto"/>
          </w:tcPr>
          <w:p w:rsidR="002B086F" w:rsidRPr="00503531" w:rsidRDefault="002B086F" w:rsidP="003308E7">
            <w:r>
              <w:t>901</w:t>
            </w:r>
          </w:p>
        </w:tc>
        <w:tc>
          <w:tcPr>
            <w:tcW w:w="581" w:type="dxa"/>
            <w:shd w:val="clear" w:color="auto" w:fill="auto"/>
          </w:tcPr>
          <w:p w:rsidR="002B086F" w:rsidRPr="00503531" w:rsidRDefault="002B086F" w:rsidP="003308E7">
            <w:r>
              <w:t>0801</w:t>
            </w:r>
          </w:p>
        </w:tc>
        <w:tc>
          <w:tcPr>
            <w:tcW w:w="1130" w:type="dxa"/>
            <w:shd w:val="clear" w:color="auto" w:fill="auto"/>
            <w:noWrap/>
          </w:tcPr>
          <w:p w:rsidR="002B086F" w:rsidRPr="00C65D06" w:rsidRDefault="002B086F" w:rsidP="003308E7">
            <w:r>
              <w:t>0860010310</w:t>
            </w:r>
          </w:p>
        </w:tc>
        <w:tc>
          <w:tcPr>
            <w:tcW w:w="490" w:type="dxa"/>
            <w:shd w:val="clear" w:color="auto" w:fill="auto"/>
          </w:tcPr>
          <w:p w:rsidR="002B086F" w:rsidRPr="00503531" w:rsidRDefault="002B086F" w:rsidP="003308E7">
            <w:r>
              <w:t>611</w:t>
            </w:r>
          </w:p>
        </w:tc>
        <w:tc>
          <w:tcPr>
            <w:tcW w:w="1084" w:type="dxa"/>
            <w:shd w:val="clear" w:color="auto" w:fill="auto"/>
            <w:noWrap/>
          </w:tcPr>
          <w:p w:rsidR="002B086F" w:rsidRPr="00503531" w:rsidRDefault="002B086F" w:rsidP="003308E7">
            <w:r>
              <w:t>0,00</w:t>
            </w:r>
          </w:p>
        </w:tc>
        <w:tc>
          <w:tcPr>
            <w:tcW w:w="1084" w:type="dxa"/>
            <w:shd w:val="clear" w:color="auto" w:fill="auto"/>
            <w:noWrap/>
          </w:tcPr>
          <w:p w:rsidR="002B086F" w:rsidRPr="00503531" w:rsidRDefault="002B086F" w:rsidP="003308E7">
            <w:r>
              <w:t>0,00</w:t>
            </w:r>
          </w:p>
        </w:tc>
        <w:tc>
          <w:tcPr>
            <w:tcW w:w="1084" w:type="dxa"/>
            <w:shd w:val="clear" w:color="auto" w:fill="auto"/>
            <w:noWrap/>
          </w:tcPr>
          <w:p w:rsidR="002B086F" w:rsidRPr="00503531" w:rsidRDefault="002B086F" w:rsidP="003308E7">
            <w:r>
              <w:t>0,00</w:t>
            </w:r>
          </w:p>
        </w:tc>
        <w:tc>
          <w:tcPr>
            <w:tcW w:w="1084" w:type="dxa"/>
            <w:shd w:val="clear" w:color="auto" w:fill="auto"/>
            <w:noWrap/>
          </w:tcPr>
          <w:p w:rsidR="002B086F" w:rsidRPr="00503531" w:rsidRDefault="002B086F" w:rsidP="003308E7">
            <w:r>
              <w:t>167,68716</w:t>
            </w:r>
          </w:p>
        </w:tc>
        <w:tc>
          <w:tcPr>
            <w:tcW w:w="1084" w:type="dxa"/>
            <w:shd w:val="clear" w:color="auto" w:fill="auto"/>
            <w:noWrap/>
          </w:tcPr>
          <w:p w:rsidR="002B086F" w:rsidRPr="00503531" w:rsidRDefault="002B086F" w:rsidP="003308E7">
            <w:r>
              <w:t>0,00</w:t>
            </w:r>
          </w:p>
        </w:tc>
        <w:tc>
          <w:tcPr>
            <w:tcW w:w="1084" w:type="dxa"/>
            <w:shd w:val="clear" w:color="auto" w:fill="auto"/>
            <w:noWrap/>
          </w:tcPr>
          <w:p w:rsidR="002B086F" w:rsidRPr="00503531" w:rsidRDefault="002B086F" w:rsidP="003308E7">
            <w:r>
              <w:t>0,00</w:t>
            </w:r>
          </w:p>
        </w:tc>
        <w:tc>
          <w:tcPr>
            <w:tcW w:w="1175" w:type="dxa"/>
            <w:shd w:val="clear" w:color="auto" w:fill="auto"/>
            <w:noWrap/>
          </w:tcPr>
          <w:p w:rsidR="002B086F" w:rsidRPr="00503531" w:rsidRDefault="002B086F" w:rsidP="003308E7">
            <w:r>
              <w:t>167,68716</w:t>
            </w:r>
          </w:p>
        </w:tc>
        <w:tc>
          <w:tcPr>
            <w:tcW w:w="1652" w:type="dxa"/>
            <w:shd w:val="clear" w:color="auto" w:fill="auto"/>
            <w:noWrap/>
          </w:tcPr>
          <w:p w:rsidR="002B086F" w:rsidRPr="00503531" w:rsidRDefault="002B086F" w:rsidP="003308E7"/>
        </w:tc>
      </w:tr>
      <w:tr w:rsidR="002B086F" w:rsidRPr="00503531" w:rsidTr="003308E7">
        <w:trPr>
          <w:trHeight w:val="921"/>
        </w:trPr>
        <w:tc>
          <w:tcPr>
            <w:tcW w:w="1776" w:type="dxa"/>
            <w:shd w:val="clear" w:color="auto" w:fill="auto"/>
          </w:tcPr>
          <w:p w:rsidR="002B086F" w:rsidRPr="00503531" w:rsidRDefault="002B086F" w:rsidP="003308E7">
            <w:r>
              <w:t xml:space="preserve">Мероприятие 2.3. Субсидия на повышение </w:t>
            </w:r>
            <w:proofErr w:type="gramStart"/>
            <w:r>
              <w:t>размеров оплаты труда</w:t>
            </w:r>
            <w:proofErr w:type="gramEnd"/>
            <w:r>
              <w:t xml:space="preserve"> основного и административно-управленческого персонала учреждений культуры, подведомственных муниципальным органам управления в области культуры</w:t>
            </w:r>
          </w:p>
        </w:tc>
        <w:tc>
          <w:tcPr>
            <w:tcW w:w="1413" w:type="dxa"/>
            <w:shd w:val="clear" w:color="auto" w:fill="auto"/>
          </w:tcPr>
          <w:p w:rsidR="002B086F" w:rsidRPr="00503531" w:rsidRDefault="002B086F" w:rsidP="003308E7">
            <w:r w:rsidRPr="00503531">
              <w:t>администрация</w:t>
            </w:r>
          </w:p>
        </w:tc>
        <w:tc>
          <w:tcPr>
            <w:tcW w:w="490" w:type="dxa"/>
            <w:shd w:val="clear" w:color="auto" w:fill="auto"/>
          </w:tcPr>
          <w:p w:rsidR="002B086F" w:rsidRPr="00503531" w:rsidRDefault="002B086F" w:rsidP="003308E7">
            <w:r>
              <w:t>901</w:t>
            </w:r>
          </w:p>
        </w:tc>
        <w:tc>
          <w:tcPr>
            <w:tcW w:w="581" w:type="dxa"/>
            <w:shd w:val="clear" w:color="auto" w:fill="auto"/>
          </w:tcPr>
          <w:p w:rsidR="002B086F" w:rsidRPr="00503531" w:rsidRDefault="002B086F" w:rsidP="003308E7">
            <w:r>
              <w:t>0801</w:t>
            </w:r>
          </w:p>
        </w:tc>
        <w:tc>
          <w:tcPr>
            <w:tcW w:w="1130" w:type="dxa"/>
            <w:shd w:val="clear" w:color="auto" w:fill="auto"/>
            <w:noWrap/>
          </w:tcPr>
          <w:p w:rsidR="002B086F" w:rsidRPr="00503531" w:rsidRDefault="002B086F" w:rsidP="003308E7">
            <w:r>
              <w:t>0860010460</w:t>
            </w:r>
          </w:p>
        </w:tc>
        <w:tc>
          <w:tcPr>
            <w:tcW w:w="490" w:type="dxa"/>
            <w:shd w:val="clear" w:color="auto" w:fill="auto"/>
          </w:tcPr>
          <w:p w:rsidR="002B086F" w:rsidRPr="00503531" w:rsidRDefault="002B086F" w:rsidP="003308E7">
            <w:r>
              <w:t>611</w:t>
            </w:r>
          </w:p>
        </w:tc>
        <w:tc>
          <w:tcPr>
            <w:tcW w:w="1084" w:type="dxa"/>
            <w:shd w:val="clear" w:color="auto" w:fill="auto"/>
            <w:noWrap/>
          </w:tcPr>
          <w:p w:rsidR="002B086F" w:rsidRPr="00503531" w:rsidRDefault="002B086F" w:rsidP="003308E7">
            <w:r>
              <w:t>0,00</w:t>
            </w:r>
          </w:p>
        </w:tc>
        <w:tc>
          <w:tcPr>
            <w:tcW w:w="1084" w:type="dxa"/>
            <w:shd w:val="clear" w:color="auto" w:fill="auto"/>
            <w:noWrap/>
          </w:tcPr>
          <w:p w:rsidR="002B086F" w:rsidRPr="00503531" w:rsidRDefault="002B086F" w:rsidP="003308E7">
            <w:r>
              <w:t>0,00</w:t>
            </w:r>
          </w:p>
        </w:tc>
        <w:tc>
          <w:tcPr>
            <w:tcW w:w="1084" w:type="dxa"/>
            <w:shd w:val="clear" w:color="auto" w:fill="auto"/>
            <w:noWrap/>
          </w:tcPr>
          <w:p w:rsidR="002B086F" w:rsidRDefault="002B086F" w:rsidP="003308E7">
            <w:r>
              <w:t>0,00</w:t>
            </w:r>
          </w:p>
          <w:p w:rsidR="002B086F" w:rsidRPr="00503531" w:rsidRDefault="002B086F" w:rsidP="003308E7"/>
        </w:tc>
        <w:tc>
          <w:tcPr>
            <w:tcW w:w="1084" w:type="dxa"/>
            <w:shd w:val="clear" w:color="auto" w:fill="auto"/>
            <w:noWrap/>
          </w:tcPr>
          <w:p w:rsidR="002B086F" w:rsidRPr="00C65D06" w:rsidRDefault="002B086F" w:rsidP="003308E7">
            <w:pPr>
              <w:rPr>
                <w:color w:val="FF0000"/>
              </w:rPr>
            </w:pPr>
            <w:r>
              <w:rPr>
                <w:color w:val="FF0000"/>
              </w:rPr>
              <w:t>636,83497</w:t>
            </w:r>
          </w:p>
        </w:tc>
        <w:tc>
          <w:tcPr>
            <w:tcW w:w="1084" w:type="dxa"/>
            <w:shd w:val="clear" w:color="auto" w:fill="auto"/>
            <w:noWrap/>
          </w:tcPr>
          <w:p w:rsidR="002B086F" w:rsidRPr="00503531" w:rsidRDefault="002B086F" w:rsidP="003308E7">
            <w:r>
              <w:t>0,00</w:t>
            </w:r>
          </w:p>
        </w:tc>
        <w:tc>
          <w:tcPr>
            <w:tcW w:w="1084" w:type="dxa"/>
            <w:shd w:val="clear" w:color="auto" w:fill="auto"/>
            <w:noWrap/>
          </w:tcPr>
          <w:p w:rsidR="002B086F" w:rsidRPr="00503531" w:rsidRDefault="002B086F" w:rsidP="003308E7">
            <w:r>
              <w:t>0,00</w:t>
            </w:r>
          </w:p>
        </w:tc>
        <w:tc>
          <w:tcPr>
            <w:tcW w:w="1175" w:type="dxa"/>
            <w:shd w:val="clear" w:color="auto" w:fill="auto"/>
            <w:noWrap/>
          </w:tcPr>
          <w:p w:rsidR="002B086F" w:rsidRPr="00C65D06" w:rsidRDefault="002B086F" w:rsidP="003308E7">
            <w:pPr>
              <w:rPr>
                <w:color w:val="FF0000"/>
              </w:rPr>
            </w:pPr>
            <w:r>
              <w:rPr>
                <w:color w:val="FF0000"/>
              </w:rPr>
              <w:t>636,83497</w:t>
            </w:r>
          </w:p>
        </w:tc>
        <w:tc>
          <w:tcPr>
            <w:tcW w:w="1652" w:type="dxa"/>
            <w:shd w:val="clear" w:color="auto" w:fill="auto"/>
            <w:noWrap/>
          </w:tcPr>
          <w:p w:rsidR="002B086F" w:rsidRPr="00503531" w:rsidRDefault="002B086F" w:rsidP="003308E7"/>
        </w:tc>
      </w:tr>
      <w:tr w:rsidR="002B086F" w:rsidRPr="00503531" w:rsidTr="003308E7">
        <w:trPr>
          <w:trHeight w:val="921"/>
        </w:trPr>
        <w:tc>
          <w:tcPr>
            <w:tcW w:w="15211" w:type="dxa"/>
            <w:gridSpan w:val="14"/>
            <w:shd w:val="clear" w:color="auto" w:fill="auto"/>
          </w:tcPr>
          <w:p w:rsidR="002B086F" w:rsidRPr="0019219E" w:rsidRDefault="002B086F" w:rsidP="003308E7">
            <w:pPr>
              <w:rPr>
                <w:b/>
              </w:rPr>
            </w:pPr>
            <w:r w:rsidRPr="0019219E">
              <w:rPr>
                <w:b/>
              </w:rPr>
              <w:t>Задача 3</w:t>
            </w:r>
            <w:r>
              <w:rPr>
                <w:b/>
              </w:rPr>
              <w:t xml:space="preserve"> Обеспечение выполнения муниципального задания муниципальным бюджетным учреждением культуры «</w:t>
            </w:r>
            <w:proofErr w:type="spellStart"/>
            <w:r>
              <w:rPr>
                <w:b/>
              </w:rPr>
              <w:t>Каратузский</w:t>
            </w:r>
            <w:proofErr w:type="spellEnd"/>
            <w:r>
              <w:rPr>
                <w:b/>
              </w:rPr>
              <w:t xml:space="preserve"> сельский культурно-досуговый центр «Спутник»</w:t>
            </w:r>
          </w:p>
        </w:tc>
      </w:tr>
      <w:tr w:rsidR="002B086F" w:rsidRPr="00503531" w:rsidTr="003308E7">
        <w:trPr>
          <w:trHeight w:val="921"/>
        </w:trPr>
        <w:tc>
          <w:tcPr>
            <w:tcW w:w="1776" w:type="dxa"/>
            <w:shd w:val="clear" w:color="auto" w:fill="auto"/>
          </w:tcPr>
          <w:p w:rsidR="002B086F" w:rsidRDefault="002B086F" w:rsidP="003308E7">
            <w:r>
              <w:t>Мероприятие</w:t>
            </w:r>
          </w:p>
          <w:p w:rsidR="002B086F" w:rsidRDefault="002B086F" w:rsidP="003308E7">
            <w:r>
              <w:t>3.1. Обеспечение деятельности (оказание услуг) подведомственных учреждений</w:t>
            </w:r>
          </w:p>
        </w:tc>
        <w:tc>
          <w:tcPr>
            <w:tcW w:w="1413" w:type="dxa"/>
            <w:shd w:val="clear" w:color="auto" w:fill="auto"/>
          </w:tcPr>
          <w:p w:rsidR="002B086F" w:rsidRPr="00503531" w:rsidRDefault="002B086F" w:rsidP="003308E7">
            <w:r>
              <w:t>администрация</w:t>
            </w:r>
          </w:p>
        </w:tc>
        <w:tc>
          <w:tcPr>
            <w:tcW w:w="490" w:type="dxa"/>
            <w:shd w:val="clear" w:color="auto" w:fill="auto"/>
          </w:tcPr>
          <w:p w:rsidR="002B086F" w:rsidRDefault="002B086F" w:rsidP="003308E7">
            <w:r>
              <w:t>901</w:t>
            </w:r>
          </w:p>
        </w:tc>
        <w:tc>
          <w:tcPr>
            <w:tcW w:w="581" w:type="dxa"/>
            <w:shd w:val="clear" w:color="auto" w:fill="auto"/>
          </w:tcPr>
          <w:p w:rsidR="002B086F" w:rsidRDefault="002B086F" w:rsidP="003308E7">
            <w:r>
              <w:t>0801</w:t>
            </w:r>
          </w:p>
        </w:tc>
        <w:tc>
          <w:tcPr>
            <w:tcW w:w="1130" w:type="dxa"/>
            <w:shd w:val="clear" w:color="auto" w:fill="auto"/>
            <w:noWrap/>
          </w:tcPr>
          <w:p w:rsidR="002B086F" w:rsidRDefault="002B086F" w:rsidP="003308E7">
            <w:r>
              <w:t>0860000610</w:t>
            </w:r>
          </w:p>
        </w:tc>
        <w:tc>
          <w:tcPr>
            <w:tcW w:w="490" w:type="dxa"/>
            <w:shd w:val="clear" w:color="auto" w:fill="auto"/>
          </w:tcPr>
          <w:p w:rsidR="002B086F" w:rsidRDefault="002B086F" w:rsidP="003308E7">
            <w:r>
              <w:t>611</w:t>
            </w:r>
          </w:p>
        </w:tc>
        <w:tc>
          <w:tcPr>
            <w:tcW w:w="1084" w:type="dxa"/>
            <w:shd w:val="clear" w:color="auto" w:fill="auto"/>
            <w:noWrap/>
          </w:tcPr>
          <w:p w:rsidR="002B086F" w:rsidRDefault="002B086F" w:rsidP="003308E7">
            <w:r>
              <w:t>0,00</w:t>
            </w:r>
          </w:p>
        </w:tc>
        <w:tc>
          <w:tcPr>
            <w:tcW w:w="1084" w:type="dxa"/>
            <w:shd w:val="clear" w:color="auto" w:fill="auto"/>
            <w:noWrap/>
          </w:tcPr>
          <w:p w:rsidR="002B086F" w:rsidRDefault="002B086F" w:rsidP="003308E7">
            <w:r>
              <w:t>0,00</w:t>
            </w:r>
          </w:p>
        </w:tc>
        <w:tc>
          <w:tcPr>
            <w:tcW w:w="1084" w:type="dxa"/>
            <w:shd w:val="clear" w:color="auto" w:fill="auto"/>
            <w:noWrap/>
          </w:tcPr>
          <w:p w:rsidR="002B086F" w:rsidRDefault="002B086F" w:rsidP="003308E7">
            <w:r>
              <w:t>0,00</w:t>
            </w:r>
          </w:p>
        </w:tc>
        <w:tc>
          <w:tcPr>
            <w:tcW w:w="1084" w:type="dxa"/>
            <w:shd w:val="clear" w:color="auto" w:fill="auto"/>
            <w:noWrap/>
          </w:tcPr>
          <w:p w:rsidR="002B086F" w:rsidRDefault="002B086F" w:rsidP="003308E7">
            <w:pPr>
              <w:rPr>
                <w:color w:val="FF0000"/>
              </w:rPr>
            </w:pPr>
            <w:r>
              <w:rPr>
                <w:color w:val="FF0000"/>
              </w:rPr>
              <w:t>2011,61544</w:t>
            </w:r>
          </w:p>
        </w:tc>
        <w:tc>
          <w:tcPr>
            <w:tcW w:w="1084" w:type="dxa"/>
            <w:shd w:val="clear" w:color="auto" w:fill="auto"/>
            <w:noWrap/>
          </w:tcPr>
          <w:p w:rsidR="002B086F" w:rsidRDefault="002B086F" w:rsidP="003308E7">
            <w:r>
              <w:t>0,00</w:t>
            </w:r>
          </w:p>
        </w:tc>
        <w:tc>
          <w:tcPr>
            <w:tcW w:w="1084" w:type="dxa"/>
            <w:shd w:val="clear" w:color="auto" w:fill="auto"/>
            <w:noWrap/>
          </w:tcPr>
          <w:p w:rsidR="002B086F" w:rsidRDefault="002B086F" w:rsidP="003308E7">
            <w:r>
              <w:t>0,00</w:t>
            </w:r>
          </w:p>
        </w:tc>
        <w:tc>
          <w:tcPr>
            <w:tcW w:w="1175" w:type="dxa"/>
            <w:shd w:val="clear" w:color="auto" w:fill="auto"/>
            <w:noWrap/>
          </w:tcPr>
          <w:p w:rsidR="002B086F" w:rsidRDefault="002B086F" w:rsidP="003308E7">
            <w:pPr>
              <w:rPr>
                <w:color w:val="FF0000"/>
              </w:rPr>
            </w:pPr>
            <w:r>
              <w:rPr>
                <w:color w:val="FF0000"/>
              </w:rPr>
              <w:t>2011,61544</w:t>
            </w:r>
          </w:p>
        </w:tc>
        <w:tc>
          <w:tcPr>
            <w:tcW w:w="1652" w:type="dxa"/>
            <w:shd w:val="clear" w:color="auto" w:fill="auto"/>
            <w:noWrap/>
          </w:tcPr>
          <w:p w:rsidR="002B086F" w:rsidRPr="00503531" w:rsidRDefault="002B086F" w:rsidP="003308E7"/>
        </w:tc>
      </w:tr>
      <w:tr w:rsidR="002B086F" w:rsidRPr="00503531" w:rsidTr="003308E7">
        <w:trPr>
          <w:trHeight w:val="921"/>
        </w:trPr>
        <w:tc>
          <w:tcPr>
            <w:tcW w:w="1776" w:type="dxa"/>
            <w:shd w:val="clear" w:color="auto" w:fill="auto"/>
          </w:tcPr>
          <w:p w:rsidR="002B086F" w:rsidRDefault="002B086F" w:rsidP="003308E7">
            <w:r>
              <w:t xml:space="preserve">Мероприятие 3.2. Расходы за </w:t>
            </w:r>
            <w:proofErr w:type="spellStart"/>
            <w:r>
              <w:t>счет</w:t>
            </w:r>
            <w:proofErr w:type="spellEnd"/>
            <w:r>
              <w:t xml:space="preserve"> субсидии на персональные выплаты, устанавливаемые в целях повышения оплаты труда молодым специалистам, персональные выплаты, устанавливаемые с </w:t>
            </w:r>
            <w:proofErr w:type="spellStart"/>
            <w:r>
              <w:t>учетом</w:t>
            </w:r>
            <w:proofErr w:type="spellEnd"/>
            <w:r>
              <w:t xml:space="preserve"> опыта работы при наличии </w:t>
            </w:r>
            <w:proofErr w:type="spellStart"/>
            <w:r>
              <w:t>учетной</w:t>
            </w:r>
            <w:proofErr w:type="spellEnd"/>
            <w:r>
              <w:t xml:space="preserve"> степени, </w:t>
            </w:r>
            <w:proofErr w:type="spellStart"/>
            <w:r>
              <w:t>почетного</w:t>
            </w:r>
            <w:proofErr w:type="spellEnd"/>
            <w:r>
              <w:t xml:space="preserve"> звания, нагрудного знака (значка)</w:t>
            </w:r>
          </w:p>
        </w:tc>
        <w:tc>
          <w:tcPr>
            <w:tcW w:w="1413" w:type="dxa"/>
            <w:shd w:val="clear" w:color="auto" w:fill="auto"/>
          </w:tcPr>
          <w:p w:rsidR="002B086F" w:rsidRDefault="002B086F" w:rsidP="003308E7">
            <w:r>
              <w:t>администрация</w:t>
            </w:r>
          </w:p>
        </w:tc>
        <w:tc>
          <w:tcPr>
            <w:tcW w:w="490" w:type="dxa"/>
            <w:shd w:val="clear" w:color="auto" w:fill="auto"/>
          </w:tcPr>
          <w:p w:rsidR="002B086F" w:rsidRDefault="002B086F" w:rsidP="003308E7">
            <w:r>
              <w:t>901</w:t>
            </w:r>
          </w:p>
        </w:tc>
        <w:tc>
          <w:tcPr>
            <w:tcW w:w="581" w:type="dxa"/>
            <w:shd w:val="clear" w:color="auto" w:fill="auto"/>
          </w:tcPr>
          <w:p w:rsidR="002B086F" w:rsidRDefault="002B086F" w:rsidP="003308E7">
            <w:r>
              <w:t>0801</w:t>
            </w:r>
          </w:p>
        </w:tc>
        <w:tc>
          <w:tcPr>
            <w:tcW w:w="1130" w:type="dxa"/>
            <w:shd w:val="clear" w:color="auto" w:fill="auto"/>
            <w:noWrap/>
          </w:tcPr>
          <w:p w:rsidR="002B086F" w:rsidRDefault="002B086F" w:rsidP="003308E7">
            <w:r>
              <w:t>0860010310</w:t>
            </w:r>
          </w:p>
        </w:tc>
        <w:tc>
          <w:tcPr>
            <w:tcW w:w="490" w:type="dxa"/>
            <w:shd w:val="clear" w:color="auto" w:fill="auto"/>
          </w:tcPr>
          <w:p w:rsidR="002B086F" w:rsidRDefault="002B086F" w:rsidP="003308E7">
            <w:r>
              <w:t>611</w:t>
            </w:r>
          </w:p>
        </w:tc>
        <w:tc>
          <w:tcPr>
            <w:tcW w:w="1084" w:type="dxa"/>
            <w:shd w:val="clear" w:color="auto" w:fill="auto"/>
            <w:noWrap/>
          </w:tcPr>
          <w:p w:rsidR="002B086F" w:rsidRDefault="002B086F" w:rsidP="003308E7">
            <w:r>
              <w:t>0,00</w:t>
            </w:r>
          </w:p>
        </w:tc>
        <w:tc>
          <w:tcPr>
            <w:tcW w:w="1084" w:type="dxa"/>
            <w:shd w:val="clear" w:color="auto" w:fill="auto"/>
            <w:noWrap/>
          </w:tcPr>
          <w:p w:rsidR="002B086F" w:rsidRDefault="002B086F" w:rsidP="003308E7">
            <w:r>
              <w:t>0,00</w:t>
            </w:r>
          </w:p>
        </w:tc>
        <w:tc>
          <w:tcPr>
            <w:tcW w:w="1084" w:type="dxa"/>
            <w:shd w:val="clear" w:color="auto" w:fill="auto"/>
            <w:noWrap/>
          </w:tcPr>
          <w:p w:rsidR="002B086F" w:rsidRDefault="002B086F" w:rsidP="003308E7">
            <w:r>
              <w:t>0,00</w:t>
            </w:r>
          </w:p>
        </w:tc>
        <w:tc>
          <w:tcPr>
            <w:tcW w:w="1084" w:type="dxa"/>
            <w:shd w:val="clear" w:color="auto" w:fill="auto"/>
            <w:noWrap/>
          </w:tcPr>
          <w:p w:rsidR="002B086F" w:rsidRDefault="002B086F" w:rsidP="003308E7">
            <w:pPr>
              <w:rPr>
                <w:color w:val="FF0000"/>
              </w:rPr>
            </w:pPr>
            <w:r>
              <w:rPr>
                <w:color w:val="FF0000"/>
              </w:rPr>
              <w:t>104,67298</w:t>
            </w:r>
          </w:p>
        </w:tc>
        <w:tc>
          <w:tcPr>
            <w:tcW w:w="1084" w:type="dxa"/>
            <w:shd w:val="clear" w:color="auto" w:fill="auto"/>
            <w:noWrap/>
          </w:tcPr>
          <w:p w:rsidR="002B086F" w:rsidRDefault="002B086F" w:rsidP="003308E7">
            <w:r>
              <w:t>0,00</w:t>
            </w:r>
          </w:p>
        </w:tc>
        <w:tc>
          <w:tcPr>
            <w:tcW w:w="1084" w:type="dxa"/>
            <w:shd w:val="clear" w:color="auto" w:fill="auto"/>
            <w:noWrap/>
          </w:tcPr>
          <w:p w:rsidR="002B086F" w:rsidRDefault="002B086F" w:rsidP="003308E7">
            <w:r>
              <w:t>0,00</w:t>
            </w:r>
          </w:p>
        </w:tc>
        <w:tc>
          <w:tcPr>
            <w:tcW w:w="1175" w:type="dxa"/>
            <w:shd w:val="clear" w:color="auto" w:fill="auto"/>
            <w:noWrap/>
          </w:tcPr>
          <w:p w:rsidR="002B086F" w:rsidRDefault="002B086F" w:rsidP="003308E7">
            <w:pPr>
              <w:rPr>
                <w:color w:val="FF0000"/>
              </w:rPr>
            </w:pPr>
            <w:r>
              <w:rPr>
                <w:color w:val="FF0000"/>
              </w:rPr>
              <w:t>104,67298</w:t>
            </w:r>
          </w:p>
        </w:tc>
        <w:tc>
          <w:tcPr>
            <w:tcW w:w="1652" w:type="dxa"/>
            <w:shd w:val="clear" w:color="auto" w:fill="auto"/>
            <w:noWrap/>
          </w:tcPr>
          <w:p w:rsidR="002B086F" w:rsidRPr="00503531" w:rsidRDefault="002B086F" w:rsidP="003308E7"/>
        </w:tc>
      </w:tr>
      <w:tr w:rsidR="002B086F" w:rsidRPr="00503531" w:rsidTr="003308E7">
        <w:trPr>
          <w:trHeight w:val="921"/>
        </w:trPr>
        <w:tc>
          <w:tcPr>
            <w:tcW w:w="1776" w:type="dxa"/>
            <w:shd w:val="clear" w:color="auto" w:fill="auto"/>
          </w:tcPr>
          <w:p w:rsidR="002B086F" w:rsidRDefault="002B086F" w:rsidP="003308E7">
            <w:r>
              <w:t>Мероприятие</w:t>
            </w:r>
          </w:p>
          <w:p w:rsidR="002B086F" w:rsidRDefault="002B086F" w:rsidP="003308E7">
            <w:r>
              <w:t xml:space="preserve">3.3. Субсидия на повышение </w:t>
            </w:r>
            <w:proofErr w:type="gramStart"/>
            <w:r>
              <w:t>размеров оплаты труда</w:t>
            </w:r>
            <w:proofErr w:type="gramEnd"/>
            <w:r>
              <w:t xml:space="preserve"> основного и административно-управленческого персонала учреждений культуры, подведомственных муниципальным органам управления в области культуры</w:t>
            </w:r>
          </w:p>
        </w:tc>
        <w:tc>
          <w:tcPr>
            <w:tcW w:w="1413" w:type="dxa"/>
            <w:shd w:val="clear" w:color="auto" w:fill="auto"/>
          </w:tcPr>
          <w:p w:rsidR="002B086F" w:rsidRDefault="002B086F" w:rsidP="003308E7">
            <w:r>
              <w:t>администрация</w:t>
            </w:r>
          </w:p>
        </w:tc>
        <w:tc>
          <w:tcPr>
            <w:tcW w:w="490" w:type="dxa"/>
            <w:shd w:val="clear" w:color="auto" w:fill="auto"/>
          </w:tcPr>
          <w:p w:rsidR="002B086F" w:rsidRDefault="002B086F" w:rsidP="003308E7">
            <w:r>
              <w:t>901</w:t>
            </w:r>
          </w:p>
        </w:tc>
        <w:tc>
          <w:tcPr>
            <w:tcW w:w="581" w:type="dxa"/>
            <w:shd w:val="clear" w:color="auto" w:fill="auto"/>
          </w:tcPr>
          <w:p w:rsidR="002B086F" w:rsidRDefault="002B086F" w:rsidP="003308E7">
            <w:r>
              <w:t>0801</w:t>
            </w:r>
          </w:p>
        </w:tc>
        <w:tc>
          <w:tcPr>
            <w:tcW w:w="1130" w:type="dxa"/>
            <w:shd w:val="clear" w:color="auto" w:fill="auto"/>
            <w:noWrap/>
          </w:tcPr>
          <w:p w:rsidR="002B086F" w:rsidRDefault="002B086F" w:rsidP="003308E7">
            <w:r>
              <w:t>0860010460</w:t>
            </w:r>
          </w:p>
        </w:tc>
        <w:tc>
          <w:tcPr>
            <w:tcW w:w="490" w:type="dxa"/>
            <w:shd w:val="clear" w:color="auto" w:fill="auto"/>
          </w:tcPr>
          <w:p w:rsidR="002B086F" w:rsidRDefault="002B086F" w:rsidP="003308E7">
            <w:r>
              <w:t>611</w:t>
            </w:r>
          </w:p>
        </w:tc>
        <w:tc>
          <w:tcPr>
            <w:tcW w:w="1084" w:type="dxa"/>
            <w:shd w:val="clear" w:color="auto" w:fill="auto"/>
            <w:noWrap/>
          </w:tcPr>
          <w:p w:rsidR="002B086F" w:rsidRDefault="002B086F" w:rsidP="003308E7">
            <w:r>
              <w:t>0,00</w:t>
            </w:r>
          </w:p>
        </w:tc>
        <w:tc>
          <w:tcPr>
            <w:tcW w:w="1084" w:type="dxa"/>
            <w:shd w:val="clear" w:color="auto" w:fill="auto"/>
            <w:noWrap/>
          </w:tcPr>
          <w:p w:rsidR="002B086F" w:rsidRDefault="002B086F" w:rsidP="003308E7">
            <w:r>
              <w:t>0,00</w:t>
            </w:r>
          </w:p>
        </w:tc>
        <w:tc>
          <w:tcPr>
            <w:tcW w:w="1084" w:type="dxa"/>
            <w:shd w:val="clear" w:color="auto" w:fill="auto"/>
            <w:noWrap/>
          </w:tcPr>
          <w:p w:rsidR="002B086F" w:rsidRDefault="002B086F" w:rsidP="003308E7">
            <w:r>
              <w:t>0,00</w:t>
            </w:r>
          </w:p>
        </w:tc>
        <w:tc>
          <w:tcPr>
            <w:tcW w:w="1084" w:type="dxa"/>
            <w:shd w:val="clear" w:color="auto" w:fill="auto"/>
            <w:noWrap/>
          </w:tcPr>
          <w:p w:rsidR="002B086F" w:rsidRDefault="002B086F" w:rsidP="003308E7">
            <w:pPr>
              <w:rPr>
                <w:color w:val="FF0000"/>
              </w:rPr>
            </w:pPr>
            <w:r>
              <w:rPr>
                <w:color w:val="FF0000"/>
              </w:rPr>
              <w:t>3046,97400</w:t>
            </w:r>
          </w:p>
        </w:tc>
        <w:tc>
          <w:tcPr>
            <w:tcW w:w="1084" w:type="dxa"/>
            <w:shd w:val="clear" w:color="auto" w:fill="auto"/>
            <w:noWrap/>
          </w:tcPr>
          <w:p w:rsidR="002B086F" w:rsidRDefault="002B086F" w:rsidP="003308E7">
            <w:r>
              <w:t>0,00</w:t>
            </w:r>
          </w:p>
        </w:tc>
        <w:tc>
          <w:tcPr>
            <w:tcW w:w="1084" w:type="dxa"/>
            <w:shd w:val="clear" w:color="auto" w:fill="auto"/>
            <w:noWrap/>
          </w:tcPr>
          <w:p w:rsidR="002B086F" w:rsidRDefault="002B086F" w:rsidP="003308E7">
            <w:r>
              <w:t>0,00</w:t>
            </w:r>
          </w:p>
        </w:tc>
        <w:tc>
          <w:tcPr>
            <w:tcW w:w="1175" w:type="dxa"/>
            <w:shd w:val="clear" w:color="auto" w:fill="auto"/>
            <w:noWrap/>
          </w:tcPr>
          <w:p w:rsidR="002B086F" w:rsidRDefault="002B086F" w:rsidP="003308E7">
            <w:pPr>
              <w:rPr>
                <w:color w:val="FF0000"/>
              </w:rPr>
            </w:pPr>
            <w:r>
              <w:rPr>
                <w:color w:val="FF0000"/>
              </w:rPr>
              <w:t>3046,97400</w:t>
            </w:r>
          </w:p>
        </w:tc>
        <w:tc>
          <w:tcPr>
            <w:tcW w:w="1652" w:type="dxa"/>
            <w:shd w:val="clear" w:color="auto" w:fill="auto"/>
            <w:noWrap/>
          </w:tcPr>
          <w:p w:rsidR="002B086F" w:rsidRPr="00503531" w:rsidRDefault="002B086F" w:rsidP="003308E7"/>
        </w:tc>
      </w:tr>
      <w:tr w:rsidR="002B086F" w:rsidRPr="00503531" w:rsidTr="003308E7">
        <w:trPr>
          <w:trHeight w:val="630"/>
        </w:trPr>
        <w:tc>
          <w:tcPr>
            <w:tcW w:w="1776" w:type="dxa"/>
            <w:vMerge w:val="restart"/>
            <w:shd w:val="clear" w:color="auto" w:fill="auto"/>
            <w:hideMark/>
          </w:tcPr>
          <w:p w:rsidR="002B086F" w:rsidRPr="00503531" w:rsidRDefault="002B086F" w:rsidP="003308E7">
            <w:r w:rsidRPr="00503531">
              <w:t xml:space="preserve"> Итого по подпрограмме ГРБС</w:t>
            </w:r>
          </w:p>
        </w:tc>
        <w:tc>
          <w:tcPr>
            <w:tcW w:w="1413" w:type="dxa"/>
            <w:shd w:val="clear" w:color="auto" w:fill="auto"/>
            <w:hideMark/>
          </w:tcPr>
          <w:p w:rsidR="002B086F" w:rsidRPr="00503531" w:rsidRDefault="002B086F" w:rsidP="003308E7">
            <w:r w:rsidRPr="00503531">
              <w:t>*</w:t>
            </w:r>
          </w:p>
        </w:tc>
        <w:tc>
          <w:tcPr>
            <w:tcW w:w="490" w:type="dxa"/>
            <w:shd w:val="clear" w:color="auto" w:fill="auto"/>
            <w:hideMark/>
          </w:tcPr>
          <w:p w:rsidR="002B086F" w:rsidRPr="00503531" w:rsidRDefault="002B086F" w:rsidP="003308E7">
            <w:r>
              <w:t>001</w:t>
            </w:r>
          </w:p>
        </w:tc>
        <w:tc>
          <w:tcPr>
            <w:tcW w:w="581" w:type="dxa"/>
            <w:shd w:val="clear" w:color="auto" w:fill="auto"/>
            <w:hideMark/>
          </w:tcPr>
          <w:p w:rsidR="002B086F" w:rsidRPr="00503531" w:rsidRDefault="002B086F" w:rsidP="003308E7">
            <w:r w:rsidRPr="00503531">
              <w:t>*</w:t>
            </w:r>
          </w:p>
        </w:tc>
        <w:tc>
          <w:tcPr>
            <w:tcW w:w="1130" w:type="dxa"/>
            <w:shd w:val="clear" w:color="auto" w:fill="auto"/>
            <w:noWrap/>
            <w:hideMark/>
          </w:tcPr>
          <w:p w:rsidR="002B086F" w:rsidRPr="00503531" w:rsidRDefault="002B086F" w:rsidP="003308E7">
            <w:r w:rsidRPr="00503531">
              <w:t>*</w:t>
            </w:r>
          </w:p>
        </w:tc>
        <w:tc>
          <w:tcPr>
            <w:tcW w:w="490" w:type="dxa"/>
            <w:shd w:val="clear" w:color="auto" w:fill="auto"/>
            <w:hideMark/>
          </w:tcPr>
          <w:p w:rsidR="002B086F" w:rsidRPr="00503531" w:rsidRDefault="002B086F" w:rsidP="003308E7">
            <w:r>
              <w:t>*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2B086F" w:rsidRPr="00503531" w:rsidRDefault="002B086F" w:rsidP="003308E7">
            <w:r w:rsidRPr="00503531">
              <w:t>3520,11498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2B086F" w:rsidRPr="00503531" w:rsidRDefault="002B086F" w:rsidP="003308E7">
            <w:r w:rsidRPr="00503531">
              <w:t>4806,65805</w:t>
            </w:r>
          </w:p>
        </w:tc>
        <w:tc>
          <w:tcPr>
            <w:tcW w:w="1084" w:type="dxa"/>
            <w:shd w:val="clear" w:color="auto" w:fill="auto"/>
            <w:noWrap/>
          </w:tcPr>
          <w:p w:rsidR="002B086F" w:rsidRPr="00503531" w:rsidRDefault="002B086F" w:rsidP="003308E7"/>
        </w:tc>
        <w:tc>
          <w:tcPr>
            <w:tcW w:w="1084" w:type="dxa"/>
            <w:shd w:val="clear" w:color="auto" w:fill="auto"/>
            <w:noWrap/>
          </w:tcPr>
          <w:p w:rsidR="002B086F" w:rsidRPr="00503531" w:rsidRDefault="002B086F" w:rsidP="003308E7"/>
        </w:tc>
        <w:tc>
          <w:tcPr>
            <w:tcW w:w="1084" w:type="dxa"/>
            <w:shd w:val="clear" w:color="auto" w:fill="auto"/>
            <w:noWrap/>
          </w:tcPr>
          <w:p w:rsidR="002B086F" w:rsidRPr="00503531" w:rsidRDefault="002B086F" w:rsidP="003308E7"/>
        </w:tc>
        <w:tc>
          <w:tcPr>
            <w:tcW w:w="1084" w:type="dxa"/>
            <w:shd w:val="clear" w:color="auto" w:fill="auto"/>
            <w:noWrap/>
          </w:tcPr>
          <w:p w:rsidR="002B086F" w:rsidRPr="00503531" w:rsidRDefault="002B086F" w:rsidP="003308E7"/>
        </w:tc>
        <w:tc>
          <w:tcPr>
            <w:tcW w:w="1175" w:type="dxa"/>
            <w:shd w:val="clear" w:color="auto" w:fill="auto"/>
            <w:noWrap/>
            <w:hideMark/>
          </w:tcPr>
          <w:p w:rsidR="002B086F" w:rsidRPr="00503531" w:rsidRDefault="002B086F" w:rsidP="003308E7">
            <w:r>
              <w:t>8326,77303</w:t>
            </w:r>
          </w:p>
        </w:tc>
        <w:tc>
          <w:tcPr>
            <w:tcW w:w="1652" w:type="dxa"/>
            <w:shd w:val="clear" w:color="auto" w:fill="auto"/>
            <w:noWrap/>
            <w:hideMark/>
          </w:tcPr>
          <w:p w:rsidR="002B086F" w:rsidRPr="00503531" w:rsidRDefault="002B086F" w:rsidP="003308E7">
            <w:r w:rsidRPr="00503531">
              <w:t> </w:t>
            </w:r>
          </w:p>
        </w:tc>
      </w:tr>
      <w:tr w:rsidR="002B086F" w:rsidRPr="00503531" w:rsidTr="003308E7">
        <w:trPr>
          <w:trHeight w:val="630"/>
        </w:trPr>
        <w:tc>
          <w:tcPr>
            <w:tcW w:w="1776" w:type="dxa"/>
            <w:vMerge/>
            <w:shd w:val="clear" w:color="auto" w:fill="auto"/>
          </w:tcPr>
          <w:p w:rsidR="002B086F" w:rsidRPr="00503531" w:rsidRDefault="002B086F" w:rsidP="003308E7"/>
        </w:tc>
        <w:tc>
          <w:tcPr>
            <w:tcW w:w="1413" w:type="dxa"/>
            <w:shd w:val="clear" w:color="auto" w:fill="auto"/>
          </w:tcPr>
          <w:p w:rsidR="002B086F" w:rsidRPr="00503531" w:rsidRDefault="002B086F" w:rsidP="003308E7">
            <w:r>
              <w:t>*</w:t>
            </w:r>
          </w:p>
        </w:tc>
        <w:tc>
          <w:tcPr>
            <w:tcW w:w="490" w:type="dxa"/>
            <w:shd w:val="clear" w:color="auto" w:fill="auto"/>
          </w:tcPr>
          <w:p w:rsidR="002B086F" w:rsidRPr="00503531" w:rsidRDefault="002B086F" w:rsidP="003308E7">
            <w:r>
              <w:t>901</w:t>
            </w:r>
          </w:p>
        </w:tc>
        <w:tc>
          <w:tcPr>
            <w:tcW w:w="581" w:type="dxa"/>
            <w:shd w:val="clear" w:color="auto" w:fill="auto"/>
          </w:tcPr>
          <w:p w:rsidR="002B086F" w:rsidRPr="00503531" w:rsidRDefault="002B086F" w:rsidP="003308E7">
            <w:r>
              <w:t>*</w:t>
            </w:r>
          </w:p>
        </w:tc>
        <w:tc>
          <w:tcPr>
            <w:tcW w:w="1130" w:type="dxa"/>
            <w:shd w:val="clear" w:color="auto" w:fill="auto"/>
            <w:noWrap/>
          </w:tcPr>
          <w:p w:rsidR="002B086F" w:rsidRPr="00503531" w:rsidRDefault="002B086F" w:rsidP="003308E7">
            <w:r>
              <w:t>*</w:t>
            </w:r>
          </w:p>
        </w:tc>
        <w:tc>
          <w:tcPr>
            <w:tcW w:w="490" w:type="dxa"/>
            <w:shd w:val="clear" w:color="auto" w:fill="auto"/>
          </w:tcPr>
          <w:p w:rsidR="002B086F" w:rsidRPr="00503531" w:rsidRDefault="002B086F" w:rsidP="003308E7">
            <w:r>
              <w:t>*</w:t>
            </w:r>
          </w:p>
        </w:tc>
        <w:tc>
          <w:tcPr>
            <w:tcW w:w="1084" w:type="dxa"/>
            <w:shd w:val="clear" w:color="auto" w:fill="auto"/>
            <w:noWrap/>
          </w:tcPr>
          <w:p w:rsidR="002B086F" w:rsidRPr="00503531" w:rsidRDefault="002B086F" w:rsidP="003308E7"/>
        </w:tc>
        <w:tc>
          <w:tcPr>
            <w:tcW w:w="1084" w:type="dxa"/>
            <w:shd w:val="clear" w:color="auto" w:fill="auto"/>
            <w:noWrap/>
          </w:tcPr>
          <w:p w:rsidR="002B086F" w:rsidRPr="00503531" w:rsidRDefault="002B086F" w:rsidP="003308E7"/>
        </w:tc>
        <w:tc>
          <w:tcPr>
            <w:tcW w:w="1084" w:type="dxa"/>
            <w:shd w:val="clear" w:color="auto" w:fill="auto"/>
            <w:noWrap/>
          </w:tcPr>
          <w:p w:rsidR="002B086F" w:rsidRDefault="002B086F" w:rsidP="003308E7">
            <w:r>
              <w:t>5703,26652</w:t>
            </w:r>
          </w:p>
        </w:tc>
        <w:tc>
          <w:tcPr>
            <w:tcW w:w="1084" w:type="dxa"/>
            <w:shd w:val="clear" w:color="auto" w:fill="auto"/>
            <w:noWrap/>
          </w:tcPr>
          <w:p w:rsidR="002B086F" w:rsidRDefault="002B086F" w:rsidP="003308E7">
            <w:pPr>
              <w:rPr>
                <w:color w:val="FF0000"/>
              </w:rPr>
            </w:pPr>
            <w:r>
              <w:rPr>
                <w:color w:val="FF0000"/>
              </w:rPr>
              <w:t>12783,832</w:t>
            </w:r>
          </w:p>
          <w:p w:rsidR="002B086F" w:rsidRPr="00584D2F" w:rsidRDefault="002B086F" w:rsidP="003308E7">
            <w:pPr>
              <w:rPr>
                <w:color w:val="FF0000"/>
              </w:rPr>
            </w:pPr>
          </w:p>
        </w:tc>
        <w:tc>
          <w:tcPr>
            <w:tcW w:w="1084" w:type="dxa"/>
            <w:shd w:val="clear" w:color="auto" w:fill="auto"/>
            <w:noWrap/>
          </w:tcPr>
          <w:p w:rsidR="002B086F" w:rsidRPr="00503531" w:rsidRDefault="002B086F" w:rsidP="003308E7">
            <w:r>
              <w:t>5449,50000</w:t>
            </w:r>
          </w:p>
        </w:tc>
        <w:tc>
          <w:tcPr>
            <w:tcW w:w="1084" w:type="dxa"/>
            <w:shd w:val="clear" w:color="auto" w:fill="auto"/>
            <w:noWrap/>
          </w:tcPr>
          <w:p w:rsidR="002B086F" w:rsidRPr="00503531" w:rsidRDefault="002B086F" w:rsidP="003308E7">
            <w:r w:rsidRPr="00503531">
              <w:t>5449,50000</w:t>
            </w:r>
          </w:p>
        </w:tc>
        <w:tc>
          <w:tcPr>
            <w:tcW w:w="1175" w:type="dxa"/>
            <w:shd w:val="clear" w:color="auto" w:fill="auto"/>
            <w:noWrap/>
          </w:tcPr>
          <w:p w:rsidR="002B086F" w:rsidRDefault="002B086F" w:rsidP="003308E7">
            <w:r>
              <w:t>29386,09852</w:t>
            </w:r>
          </w:p>
        </w:tc>
        <w:tc>
          <w:tcPr>
            <w:tcW w:w="1652" w:type="dxa"/>
            <w:shd w:val="clear" w:color="auto" w:fill="auto"/>
            <w:noWrap/>
          </w:tcPr>
          <w:p w:rsidR="002B086F" w:rsidRPr="00503531" w:rsidRDefault="002B086F" w:rsidP="003308E7"/>
        </w:tc>
      </w:tr>
    </w:tbl>
    <w:p w:rsidR="002B086F" w:rsidRDefault="002B086F" w:rsidP="002B086F">
      <w:pPr>
        <w:autoSpaceDE w:val="0"/>
      </w:pPr>
    </w:p>
    <w:p w:rsidR="002B086F" w:rsidRDefault="002B086F" w:rsidP="002B086F">
      <w:pPr>
        <w:autoSpaceDE w:val="0"/>
      </w:pPr>
    </w:p>
    <w:p w:rsidR="002B086F" w:rsidRDefault="002B086F" w:rsidP="002B086F">
      <w:pPr>
        <w:autoSpaceDE w:val="0"/>
        <w:jc w:val="center"/>
        <w:rPr>
          <w:sz w:val="22"/>
          <w:szCs w:val="22"/>
        </w:rPr>
      </w:pPr>
    </w:p>
    <w:p w:rsidR="002B086F" w:rsidRDefault="002B086F" w:rsidP="002B086F">
      <w:pPr>
        <w:autoSpaceDE w:val="0"/>
        <w:jc w:val="center"/>
      </w:pPr>
    </w:p>
    <w:p w:rsidR="002B086F" w:rsidRDefault="002B086F" w:rsidP="002B086F">
      <w:pPr>
        <w:autoSpaceDE w:val="0"/>
      </w:pPr>
    </w:p>
    <w:p w:rsidR="002B086F" w:rsidRDefault="002B086F" w:rsidP="002B086F">
      <w:pPr>
        <w:autoSpaceDE w:val="0"/>
      </w:pPr>
    </w:p>
    <w:p w:rsidR="002B086F" w:rsidRDefault="002B086F" w:rsidP="002B086F">
      <w:pPr>
        <w:autoSpaceDE w:val="0"/>
      </w:pPr>
    </w:p>
    <w:p w:rsidR="002B086F" w:rsidRDefault="002B086F" w:rsidP="002B086F">
      <w:pPr>
        <w:autoSpaceDE w:val="0"/>
      </w:pPr>
    </w:p>
    <w:p w:rsidR="002B086F" w:rsidRDefault="002B086F" w:rsidP="002B086F">
      <w:pPr>
        <w:autoSpaceDE w:val="0"/>
      </w:pPr>
    </w:p>
    <w:p w:rsidR="002B086F" w:rsidRDefault="002B086F" w:rsidP="002B086F">
      <w:pPr>
        <w:autoSpaceDE w:val="0"/>
      </w:pPr>
    </w:p>
    <w:p w:rsidR="002B086F" w:rsidRDefault="002B086F" w:rsidP="002B086F">
      <w:pPr>
        <w:autoSpaceDE w:val="0"/>
      </w:pPr>
    </w:p>
    <w:p w:rsidR="002B086F" w:rsidRDefault="002B086F" w:rsidP="002B086F">
      <w:pPr>
        <w:autoSpaceDE w:val="0"/>
      </w:pPr>
    </w:p>
    <w:p w:rsidR="002B086F" w:rsidRDefault="002B086F" w:rsidP="002B086F">
      <w:pPr>
        <w:autoSpaceDE w:val="0"/>
      </w:pPr>
    </w:p>
    <w:p w:rsidR="002B086F" w:rsidRDefault="002B086F" w:rsidP="002B086F">
      <w:pPr>
        <w:autoSpaceDE w:val="0"/>
      </w:pPr>
    </w:p>
    <w:p w:rsidR="002B086F" w:rsidRDefault="002B086F" w:rsidP="002B086F">
      <w:pPr>
        <w:autoSpaceDE w:val="0"/>
      </w:pPr>
    </w:p>
    <w:p w:rsidR="002B086F" w:rsidRDefault="002B086F" w:rsidP="002B086F">
      <w:pPr>
        <w:autoSpaceDE w:val="0"/>
      </w:pPr>
    </w:p>
    <w:p w:rsidR="002B086F" w:rsidRDefault="002B086F" w:rsidP="002B086F">
      <w:pPr>
        <w:autoSpaceDE w:val="0"/>
      </w:pPr>
    </w:p>
    <w:p w:rsidR="002B086F" w:rsidRDefault="002B086F" w:rsidP="002B086F">
      <w:pPr>
        <w:autoSpaceDE w:val="0"/>
      </w:pPr>
    </w:p>
    <w:p w:rsidR="002B086F" w:rsidRDefault="002B086F" w:rsidP="002B086F">
      <w:pPr>
        <w:autoSpaceDE w:val="0"/>
      </w:pPr>
      <w:r>
        <w:t>+</w:t>
      </w:r>
    </w:p>
    <w:p w:rsidR="002B086F" w:rsidRPr="00102019" w:rsidRDefault="002B086F" w:rsidP="002B086F">
      <w:pPr>
        <w:autoSpaceDE w:val="0"/>
      </w:pPr>
    </w:p>
    <w:p w:rsidR="002B086F" w:rsidRDefault="002B086F" w:rsidP="002B086F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</w:t>
      </w:r>
    </w:p>
    <w:p w:rsidR="002B086F" w:rsidRDefault="002B086F" w:rsidP="002B086F">
      <w:pPr>
        <w:rPr>
          <w:sz w:val="22"/>
          <w:szCs w:val="22"/>
        </w:rPr>
      </w:pPr>
    </w:p>
    <w:p w:rsidR="002B086F" w:rsidRDefault="002B086F" w:rsidP="002B086F">
      <w:pPr>
        <w:rPr>
          <w:sz w:val="22"/>
          <w:szCs w:val="22"/>
        </w:rPr>
      </w:pPr>
    </w:p>
    <w:p w:rsidR="002B086F" w:rsidRPr="00102019" w:rsidRDefault="002B086F" w:rsidP="002B086F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Приложение № 4</w:t>
      </w:r>
      <w:r w:rsidRPr="00102019">
        <w:rPr>
          <w:sz w:val="22"/>
          <w:szCs w:val="22"/>
        </w:rPr>
        <w:t xml:space="preserve">   к постановлению  администрации                                           </w:t>
      </w:r>
    </w:p>
    <w:p w:rsidR="002B086F" w:rsidRPr="00102019" w:rsidRDefault="002B086F" w:rsidP="002B086F">
      <w:pPr>
        <w:rPr>
          <w:sz w:val="22"/>
          <w:szCs w:val="22"/>
        </w:rPr>
      </w:pPr>
      <w:r w:rsidRPr="00102019">
        <w:rPr>
          <w:sz w:val="22"/>
          <w:szCs w:val="22"/>
        </w:rPr>
        <w:t xml:space="preserve">                             </w:t>
      </w:r>
      <w:r>
        <w:rPr>
          <w:sz w:val="22"/>
          <w:szCs w:val="22"/>
        </w:rPr>
        <w:t xml:space="preserve">                                                                                                                </w:t>
      </w:r>
      <w:r w:rsidRPr="00102019">
        <w:rPr>
          <w:sz w:val="22"/>
          <w:szCs w:val="22"/>
        </w:rPr>
        <w:t xml:space="preserve">Каратузского района от </w:t>
      </w:r>
      <w:r w:rsidR="00722D1A">
        <w:rPr>
          <w:sz w:val="22"/>
          <w:szCs w:val="22"/>
        </w:rPr>
        <w:t xml:space="preserve"> 28.11.2017 </w:t>
      </w:r>
      <w:r w:rsidRPr="00102019">
        <w:rPr>
          <w:sz w:val="22"/>
          <w:szCs w:val="22"/>
        </w:rPr>
        <w:t xml:space="preserve">№ </w:t>
      </w:r>
      <w:r w:rsidR="00722D1A">
        <w:rPr>
          <w:sz w:val="22"/>
          <w:szCs w:val="22"/>
        </w:rPr>
        <w:t>1247-п</w:t>
      </w:r>
    </w:p>
    <w:p w:rsidR="002B086F" w:rsidRPr="00102019" w:rsidRDefault="002B086F" w:rsidP="002B086F">
      <w:pPr>
        <w:rPr>
          <w:sz w:val="22"/>
          <w:szCs w:val="22"/>
        </w:rPr>
      </w:pPr>
    </w:p>
    <w:p w:rsidR="002B086F" w:rsidRPr="00102019" w:rsidRDefault="002B086F" w:rsidP="002B086F">
      <w:pPr>
        <w:rPr>
          <w:sz w:val="22"/>
          <w:szCs w:val="22"/>
        </w:rPr>
      </w:pPr>
      <w:r w:rsidRPr="00102019">
        <w:rPr>
          <w:sz w:val="22"/>
          <w:szCs w:val="22"/>
        </w:rPr>
        <w:t xml:space="preserve">                               </w:t>
      </w:r>
      <w:r>
        <w:rPr>
          <w:sz w:val="22"/>
          <w:szCs w:val="22"/>
        </w:rPr>
        <w:t xml:space="preserve">                                                                                                             </w:t>
      </w:r>
      <w:r w:rsidRPr="00102019">
        <w:rPr>
          <w:sz w:val="22"/>
          <w:szCs w:val="22"/>
        </w:rPr>
        <w:t xml:space="preserve">Приложение№2 к Паспорту подпрограммы   </w:t>
      </w:r>
      <w:r>
        <w:rPr>
          <w:sz w:val="22"/>
          <w:szCs w:val="22"/>
        </w:rPr>
        <w:t>«</w:t>
      </w:r>
      <w:proofErr w:type="spellStart"/>
      <w:r w:rsidRPr="00102019">
        <w:rPr>
          <w:sz w:val="22"/>
          <w:szCs w:val="22"/>
        </w:rPr>
        <w:t>Каратуз</w:t>
      </w:r>
      <w:proofErr w:type="spellEnd"/>
      <w:r w:rsidRPr="00102019">
        <w:rPr>
          <w:sz w:val="22"/>
          <w:szCs w:val="22"/>
        </w:rPr>
        <w:t xml:space="preserve"> молодой</w:t>
      </w:r>
      <w:r>
        <w:rPr>
          <w:sz w:val="22"/>
          <w:szCs w:val="22"/>
        </w:rPr>
        <w:t>»</w:t>
      </w:r>
      <w:r w:rsidRPr="00102019">
        <w:rPr>
          <w:sz w:val="22"/>
          <w:szCs w:val="22"/>
        </w:rPr>
        <w:t xml:space="preserve">,                                                                 </w:t>
      </w:r>
    </w:p>
    <w:p w:rsidR="002B086F" w:rsidRPr="00102019" w:rsidRDefault="002B086F" w:rsidP="002B086F">
      <w:pPr>
        <w:rPr>
          <w:sz w:val="22"/>
          <w:szCs w:val="22"/>
        </w:rPr>
      </w:pPr>
      <w:r w:rsidRPr="00102019">
        <w:rPr>
          <w:sz w:val="22"/>
          <w:szCs w:val="22"/>
        </w:rPr>
        <w:t xml:space="preserve">                         </w:t>
      </w:r>
      <w:r>
        <w:rPr>
          <w:sz w:val="22"/>
          <w:szCs w:val="22"/>
        </w:rPr>
        <w:t xml:space="preserve">                                                                                                               </w:t>
      </w:r>
      <w:r w:rsidRPr="00102019">
        <w:rPr>
          <w:sz w:val="22"/>
          <w:szCs w:val="22"/>
        </w:rPr>
        <w:t xml:space="preserve">    реализуемой в рамках муниципальной программы </w:t>
      </w:r>
      <w:r>
        <w:rPr>
          <w:sz w:val="22"/>
          <w:szCs w:val="22"/>
        </w:rPr>
        <w:t>«</w:t>
      </w:r>
      <w:r w:rsidRPr="00102019">
        <w:rPr>
          <w:sz w:val="22"/>
          <w:szCs w:val="22"/>
        </w:rPr>
        <w:t xml:space="preserve">Развитие </w:t>
      </w:r>
    </w:p>
    <w:p w:rsidR="002B086F" w:rsidRPr="00102019" w:rsidRDefault="002B086F" w:rsidP="002B086F">
      <w:pPr>
        <w:rPr>
          <w:sz w:val="22"/>
          <w:szCs w:val="22"/>
        </w:rPr>
      </w:pPr>
      <w:r w:rsidRPr="00102019">
        <w:rPr>
          <w:sz w:val="22"/>
          <w:szCs w:val="22"/>
        </w:rPr>
        <w:t xml:space="preserve">                            </w:t>
      </w:r>
      <w:r>
        <w:rPr>
          <w:sz w:val="22"/>
          <w:szCs w:val="22"/>
        </w:rPr>
        <w:t xml:space="preserve">                                                                                                               </w:t>
      </w:r>
      <w:r w:rsidRPr="00102019">
        <w:rPr>
          <w:sz w:val="22"/>
          <w:szCs w:val="22"/>
        </w:rPr>
        <w:t xml:space="preserve"> культуры, </w:t>
      </w:r>
      <w:proofErr w:type="spellStart"/>
      <w:r w:rsidRPr="00102019">
        <w:rPr>
          <w:sz w:val="22"/>
          <w:szCs w:val="22"/>
        </w:rPr>
        <w:t>молодежной</w:t>
      </w:r>
      <w:proofErr w:type="spellEnd"/>
      <w:r w:rsidRPr="00102019">
        <w:rPr>
          <w:sz w:val="22"/>
          <w:szCs w:val="22"/>
        </w:rPr>
        <w:t xml:space="preserve"> политики, физкультуры и спорта </w:t>
      </w:r>
      <w:proofErr w:type="gramStart"/>
      <w:r w:rsidRPr="00102019">
        <w:rPr>
          <w:sz w:val="22"/>
          <w:szCs w:val="22"/>
        </w:rPr>
        <w:t>в</w:t>
      </w:r>
      <w:proofErr w:type="gramEnd"/>
    </w:p>
    <w:p w:rsidR="002B086F" w:rsidRDefault="002B086F" w:rsidP="002B086F">
      <w:pPr>
        <w:autoSpaceDE w:val="0"/>
        <w:jc w:val="center"/>
      </w:pPr>
      <w:r w:rsidRPr="00102019">
        <w:rPr>
          <w:sz w:val="22"/>
          <w:szCs w:val="22"/>
        </w:rPr>
        <w:t xml:space="preserve">                           </w:t>
      </w:r>
      <w:r>
        <w:rPr>
          <w:sz w:val="22"/>
          <w:szCs w:val="22"/>
        </w:rPr>
        <w:t xml:space="preserve">                                    </w:t>
      </w:r>
      <w:r w:rsidRPr="00102019">
        <w:rPr>
          <w:sz w:val="22"/>
          <w:szCs w:val="22"/>
        </w:rPr>
        <w:t xml:space="preserve">  </w:t>
      </w:r>
      <w:proofErr w:type="gramStart"/>
      <w:r w:rsidRPr="00102019">
        <w:rPr>
          <w:sz w:val="22"/>
          <w:szCs w:val="22"/>
        </w:rPr>
        <w:t>Каратузском</w:t>
      </w:r>
      <w:proofErr w:type="gramEnd"/>
      <w:r w:rsidRPr="00102019">
        <w:rPr>
          <w:sz w:val="22"/>
          <w:szCs w:val="22"/>
        </w:rPr>
        <w:t xml:space="preserve"> районе</w:t>
      </w:r>
      <w:r>
        <w:rPr>
          <w:sz w:val="22"/>
          <w:szCs w:val="22"/>
        </w:rPr>
        <w:t>»</w:t>
      </w:r>
    </w:p>
    <w:p w:rsidR="002B086F" w:rsidRDefault="002B086F" w:rsidP="002B086F">
      <w:pPr>
        <w:autoSpaceDE w:val="0"/>
      </w:pPr>
    </w:p>
    <w:p w:rsidR="002B086F" w:rsidRDefault="002B086F" w:rsidP="002B086F">
      <w:pPr>
        <w:autoSpaceDE w:val="0"/>
      </w:pPr>
    </w:p>
    <w:p w:rsidR="002B086F" w:rsidRDefault="002B086F" w:rsidP="002B086F">
      <w:pPr>
        <w:autoSpaceDE w:val="0"/>
        <w:jc w:val="center"/>
        <w:rPr>
          <w:sz w:val="22"/>
          <w:szCs w:val="22"/>
        </w:rPr>
      </w:pPr>
      <w:r w:rsidRPr="00021AEF">
        <w:rPr>
          <w:sz w:val="22"/>
          <w:szCs w:val="22"/>
        </w:rPr>
        <w:t xml:space="preserve">Перечень мероприятий подпрограммы   с указанием </w:t>
      </w:r>
      <w:proofErr w:type="spellStart"/>
      <w:r w:rsidRPr="00021AEF">
        <w:rPr>
          <w:sz w:val="22"/>
          <w:szCs w:val="22"/>
        </w:rPr>
        <w:t>объема</w:t>
      </w:r>
      <w:proofErr w:type="spellEnd"/>
      <w:r w:rsidRPr="00021AEF">
        <w:rPr>
          <w:sz w:val="22"/>
          <w:szCs w:val="22"/>
        </w:rPr>
        <w:t xml:space="preserve"> средств на их реализацию и ожидаемых результатов</w:t>
      </w:r>
    </w:p>
    <w:p w:rsidR="002B086F" w:rsidRDefault="002B086F" w:rsidP="002B086F">
      <w:pPr>
        <w:autoSpaceDE w:val="0"/>
        <w:jc w:val="center"/>
        <w:rPr>
          <w:sz w:val="22"/>
          <w:szCs w:val="22"/>
        </w:rPr>
      </w:pPr>
    </w:p>
    <w:p w:rsidR="002B086F" w:rsidRDefault="002B086F" w:rsidP="002B086F">
      <w:pPr>
        <w:autoSpaceDE w:val="0"/>
        <w:jc w:val="center"/>
      </w:pPr>
    </w:p>
    <w:p w:rsidR="002B086F" w:rsidRDefault="002B086F" w:rsidP="002B086F">
      <w:pPr>
        <w:autoSpaceDE w:val="0"/>
      </w:pPr>
    </w:p>
    <w:p w:rsidR="002B086F" w:rsidRDefault="002B086F" w:rsidP="002B086F">
      <w:pPr>
        <w:autoSpaceDE w:val="0"/>
      </w:pP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7"/>
        <w:gridCol w:w="1386"/>
        <w:gridCol w:w="671"/>
        <w:gridCol w:w="215"/>
        <w:gridCol w:w="840"/>
        <w:gridCol w:w="1199"/>
        <w:gridCol w:w="750"/>
        <w:gridCol w:w="77"/>
        <w:gridCol w:w="870"/>
        <w:gridCol w:w="930"/>
        <w:gridCol w:w="1050"/>
        <w:gridCol w:w="990"/>
        <w:gridCol w:w="870"/>
        <w:gridCol w:w="870"/>
        <w:gridCol w:w="1110"/>
        <w:gridCol w:w="1487"/>
      </w:tblGrid>
      <w:tr w:rsidR="002B086F" w:rsidRPr="00102019" w:rsidTr="003308E7">
        <w:trPr>
          <w:trHeight w:val="312"/>
        </w:trPr>
        <w:tc>
          <w:tcPr>
            <w:tcW w:w="1707" w:type="dxa"/>
            <w:vMerge w:val="restart"/>
            <w:tcBorders>
              <w:top w:val="single" w:sz="4" w:space="0" w:color="auto"/>
            </w:tcBorders>
          </w:tcPr>
          <w:p w:rsidR="002B086F" w:rsidRPr="00102019" w:rsidRDefault="002B086F" w:rsidP="003308E7">
            <w:pPr>
              <w:jc w:val="left"/>
            </w:pPr>
            <w:r w:rsidRPr="00102019">
              <w:rPr>
                <w:sz w:val="22"/>
                <w:szCs w:val="22"/>
              </w:rPr>
              <w:t>Наименование  программы, подпрограммы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</w:tcBorders>
          </w:tcPr>
          <w:p w:rsidR="002B086F" w:rsidRPr="00102019" w:rsidRDefault="002B086F" w:rsidP="003308E7">
            <w:pPr>
              <w:jc w:val="left"/>
            </w:pPr>
            <w:r w:rsidRPr="00102019">
              <w:rPr>
                <w:sz w:val="22"/>
                <w:szCs w:val="22"/>
              </w:rPr>
              <w:t>Наименование ГРБС</w:t>
            </w:r>
          </w:p>
        </w:tc>
        <w:tc>
          <w:tcPr>
            <w:tcW w:w="3675" w:type="dxa"/>
            <w:gridSpan w:val="5"/>
            <w:vMerge w:val="restart"/>
            <w:tcBorders>
              <w:top w:val="single" w:sz="4" w:space="0" w:color="auto"/>
            </w:tcBorders>
          </w:tcPr>
          <w:p w:rsidR="002B086F" w:rsidRPr="00102019" w:rsidRDefault="002B086F" w:rsidP="003308E7">
            <w:pPr>
              <w:ind w:firstLine="708"/>
            </w:pPr>
            <w:r w:rsidRPr="00102019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6767" w:type="dxa"/>
            <w:gridSpan w:val="8"/>
            <w:tcBorders>
              <w:top w:val="single" w:sz="4" w:space="0" w:color="auto"/>
            </w:tcBorders>
          </w:tcPr>
          <w:p w:rsidR="002B086F" w:rsidRPr="00102019" w:rsidRDefault="002B086F" w:rsidP="003308E7">
            <w:pPr>
              <w:ind w:firstLine="708"/>
            </w:pPr>
            <w:r w:rsidRPr="00102019">
              <w:rPr>
                <w:sz w:val="22"/>
                <w:szCs w:val="22"/>
              </w:rPr>
              <w:t>Расходы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</w:tcBorders>
          </w:tcPr>
          <w:p w:rsidR="002B086F" w:rsidRPr="00102019" w:rsidRDefault="002B086F" w:rsidP="003308E7">
            <w:r w:rsidRPr="00102019">
              <w:rPr>
                <w:sz w:val="22"/>
                <w:szCs w:val="22"/>
              </w:rPr>
              <w:t xml:space="preserve">Ожидаемый результат от реализации подпрограммного мероприятия </w:t>
            </w:r>
            <w:r w:rsidRPr="00102019">
              <w:rPr>
                <w:sz w:val="22"/>
                <w:szCs w:val="22"/>
              </w:rPr>
              <w:br/>
              <w:t>(в натуральном выражении), количество получателей</w:t>
            </w:r>
          </w:p>
        </w:tc>
      </w:tr>
      <w:tr w:rsidR="002B086F" w:rsidRPr="00102019" w:rsidTr="003308E7">
        <w:trPr>
          <w:trHeight w:val="312"/>
        </w:trPr>
        <w:tc>
          <w:tcPr>
            <w:tcW w:w="1707" w:type="dxa"/>
            <w:vMerge/>
          </w:tcPr>
          <w:p w:rsidR="002B086F" w:rsidRPr="00102019" w:rsidRDefault="002B086F" w:rsidP="003308E7">
            <w:pPr>
              <w:ind w:firstLine="708"/>
            </w:pPr>
          </w:p>
        </w:tc>
        <w:tc>
          <w:tcPr>
            <w:tcW w:w="1386" w:type="dxa"/>
            <w:vMerge/>
          </w:tcPr>
          <w:p w:rsidR="002B086F" w:rsidRPr="00102019" w:rsidRDefault="002B086F" w:rsidP="003308E7">
            <w:pPr>
              <w:ind w:firstLine="708"/>
            </w:pPr>
          </w:p>
        </w:tc>
        <w:tc>
          <w:tcPr>
            <w:tcW w:w="3675" w:type="dxa"/>
            <w:gridSpan w:val="5"/>
            <w:vMerge/>
            <w:tcBorders>
              <w:top w:val="nil"/>
            </w:tcBorders>
          </w:tcPr>
          <w:p w:rsidR="002B086F" w:rsidRPr="00102019" w:rsidRDefault="002B086F" w:rsidP="003308E7">
            <w:pPr>
              <w:ind w:firstLine="708"/>
            </w:pPr>
          </w:p>
        </w:tc>
        <w:tc>
          <w:tcPr>
            <w:tcW w:w="6767" w:type="dxa"/>
            <w:gridSpan w:val="8"/>
          </w:tcPr>
          <w:p w:rsidR="002B086F" w:rsidRPr="00102019" w:rsidRDefault="002B086F" w:rsidP="003308E7">
            <w:pPr>
              <w:ind w:firstLine="708"/>
            </w:pPr>
            <w:r w:rsidRPr="00102019">
              <w:rPr>
                <w:sz w:val="22"/>
                <w:szCs w:val="22"/>
              </w:rPr>
              <w:t>(тыс. руб.), годы</w:t>
            </w:r>
          </w:p>
        </w:tc>
        <w:tc>
          <w:tcPr>
            <w:tcW w:w="1487" w:type="dxa"/>
            <w:vMerge/>
          </w:tcPr>
          <w:p w:rsidR="002B086F" w:rsidRPr="00102019" w:rsidRDefault="002B086F" w:rsidP="003308E7">
            <w:pPr>
              <w:ind w:firstLine="708"/>
            </w:pPr>
          </w:p>
        </w:tc>
      </w:tr>
      <w:tr w:rsidR="002B086F" w:rsidRPr="00102019" w:rsidTr="003308E7">
        <w:trPr>
          <w:trHeight w:val="1875"/>
        </w:trPr>
        <w:tc>
          <w:tcPr>
            <w:tcW w:w="1707" w:type="dxa"/>
            <w:vMerge/>
          </w:tcPr>
          <w:p w:rsidR="002B086F" w:rsidRPr="00102019" w:rsidRDefault="002B086F" w:rsidP="003308E7">
            <w:pPr>
              <w:ind w:firstLine="708"/>
            </w:pPr>
          </w:p>
        </w:tc>
        <w:tc>
          <w:tcPr>
            <w:tcW w:w="1386" w:type="dxa"/>
            <w:vMerge/>
          </w:tcPr>
          <w:p w:rsidR="002B086F" w:rsidRPr="00102019" w:rsidRDefault="002B086F" w:rsidP="003308E7">
            <w:pPr>
              <w:ind w:firstLine="708"/>
            </w:pPr>
          </w:p>
        </w:tc>
        <w:tc>
          <w:tcPr>
            <w:tcW w:w="671" w:type="dxa"/>
          </w:tcPr>
          <w:p w:rsidR="002B086F" w:rsidRPr="00102019" w:rsidRDefault="002B086F" w:rsidP="003308E7">
            <w:pPr>
              <w:ind w:firstLine="708"/>
            </w:pPr>
            <w:r w:rsidRPr="00102019">
              <w:rPr>
                <w:sz w:val="22"/>
                <w:szCs w:val="22"/>
              </w:rPr>
              <w:t>ГРБС</w:t>
            </w:r>
          </w:p>
        </w:tc>
        <w:tc>
          <w:tcPr>
            <w:tcW w:w="1055" w:type="dxa"/>
            <w:gridSpan w:val="2"/>
          </w:tcPr>
          <w:p w:rsidR="002B086F" w:rsidRPr="00102019" w:rsidRDefault="002B086F" w:rsidP="003308E7">
            <w:proofErr w:type="spellStart"/>
            <w:r w:rsidRPr="00102019">
              <w:rPr>
                <w:sz w:val="22"/>
                <w:szCs w:val="22"/>
              </w:rPr>
              <w:t>Рз</w:t>
            </w:r>
            <w:proofErr w:type="spellEnd"/>
            <w:r w:rsidRPr="00102019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102019">
              <w:rPr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1199" w:type="dxa"/>
          </w:tcPr>
          <w:p w:rsidR="002B086F" w:rsidRPr="00102019" w:rsidRDefault="002B086F" w:rsidP="003308E7">
            <w:r w:rsidRPr="00102019">
              <w:rPr>
                <w:sz w:val="22"/>
                <w:szCs w:val="22"/>
              </w:rPr>
              <w:t>КЦСР</w:t>
            </w:r>
          </w:p>
        </w:tc>
        <w:tc>
          <w:tcPr>
            <w:tcW w:w="750" w:type="dxa"/>
          </w:tcPr>
          <w:p w:rsidR="002B086F" w:rsidRPr="00102019" w:rsidRDefault="002B086F" w:rsidP="003308E7">
            <w:pPr>
              <w:ind w:firstLine="708"/>
            </w:pPr>
            <w:r w:rsidRPr="00102019">
              <w:rPr>
                <w:sz w:val="22"/>
                <w:szCs w:val="22"/>
              </w:rPr>
              <w:t>КВР</w:t>
            </w:r>
          </w:p>
        </w:tc>
        <w:tc>
          <w:tcPr>
            <w:tcW w:w="947" w:type="dxa"/>
            <w:gridSpan w:val="2"/>
          </w:tcPr>
          <w:p w:rsidR="002B086F" w:rsidRPr="00102019" w:rsidRDefault="002B086F" w:rsidP="003308E7">
            <w:r w:rsidRPr="00102019">
              <w:rPr>
                <w:sz w:val="22"/>
                <w:szCs w:val="22"/>
              </w:rPr>
              <w:t xml:space="preserve">2014 год  </w:t>
            </w:r>
            <w:proofErr w:type="spellStart"/>
            <w:r w:rsidRPr="00102019">
              <w:rPr>
                <w:sz w:val="22"/>
                <w:szCs w:val="22"/>
              </w:rPr>
              <w:t>отчетный</w:t>
            </w:r>
            <w:proofErr w:type="spellEnd"/>
            <w:r w:rsidRPr="00102019">
              <w:rPr>
                <w:sz w:val="22"/>
                <w:szCs w:val="22"/>
              </w:rPr>
              <w:t xml:space="preserve"> финансовый год</w:t>
            </w:r>
          </w:p>
        </w:tc>
        <w:tc>
          <w:tcPr>
            <w:tcW w:w="930" w:type="dxa"/>
          </w:tcPr>
          <w:p w:rsidR="002B086F" w:rsidRPr="00102019" w:rsidRDefault="002B086F" w:rsidP="003308E7">
            <w:r w:rsidRPr="00102019">
              <w:rPr>
                <w:sz w:val="22"/>
                <w:szCs w:val="22"/>
              </w:rPr>
              <w:t xml:space="preserve">2015 год  текущий финансовый год  </w:t>
            </w:r>
          </w:p>
        </w:tc>
        <w:tc>
          <w:tcPr>
            <w:tcW w:w="1050" w:type="dxa"/>
          </w:tcPr>
          <w:p w:rsidR="002B086F" w:rsidRPr="00102019" w:rsidRDefault="002B086F" w:rsidP="003308E7">
            <w:r w:rsidRPr="00102019">
              <w:rPr>
                <w:sz w:val="22"/>
                <w:szCs w:val="22"/>
              </w:rPr>
              <w:t>2016 год очередной финансовый год</w:t>
            </w:r>
          </w:p>
        </w:tc>
        <w:tc>
          <w:tcPr>
            <w:tcW w:w="990" w:type="dxa"/>
          </w:tcPr>
          <w:p w:rsidR="002B086F" w:rsidRPr="00102019" w:rsidRDefault="002B086F" w:rsidP="003308E7">
            <w:r w:rsidRPr="00102019">
              <w:rPr>
                <w:sz w:val="22"/>
                <w:szCs w:val="22"/>
              </w:rPr>
              <w:t xml:space="preserve">2017 год первый год планового периода </w:t>
            </w:r>
          </w:p>
        </w:tc>
        <w:tc>
          <w:tcPr>
            <w:tcW w:w="870" w:type="dxa"/>
          </w:tcPr>
          <w:p w:rsidR="002B086F" w:rsidRPr="00102019" w:rsidRDefault="002B086F" w:rsidP="003308E7">
            <w:r w:rsidRPr="00102019">
              <w:rPr>
                <w:sz w:val="22"/>
                <w:szCs w:val="22"/>
              </w:rPr>
              <w:t>2018 год второй год планового периода</w:t>
            </w:r>
          </w:p>
        </w:tc>
        <w:tc>
          <w:tcPr>
            <w:tcW w:w="870" w:type="dxa"/>
          </w:tcPr>
          <w:p w:rsidR="002B086F" w:rsidRPr="00102019" w:rsidRDefault="002B086F" w:rsidP="003308E7">
            <w:r w:rsidRPr="00102019">
              <w:rPr>
                <w:sz w:val="22"/>
                <w:szCs w:val="22"/>
              </w:rPr>
              <w:t>2019 год третий год планового периода</w:t>
            </w:r>
          </w:p>
        </w:tc>
        <w:tc>
          <w:tcPr>
            <w:tcW w:w="1110" w:type="dxa"/>
          </w:tcPr>
          <w:p w:rsidR="002B086F" w:rsidRPr="00102019" w:rsidRDefault="002B086F" w:rsidP="003308E7">
            <w:r w:rsidRPr="00102019">
              <w:rPr>
                <w:sz w:val="22"/>
                <w:szCs w:val="22"/>
              </w:rPr>
              <w:t>Итого на период</w:t>
            </w:r>
          </w:p>
        </w:tc>
        <w:tc>
          <w:tcPr>
            <w:tcW w:w="1487" w:type="dxa"/>
            <w:vMerge/>
          </w:tcPr>
          <w:p w:rsidR="002B086F" w:rsidRPr="00102019" w:rsidRDefault="002B086F" w:rsidP="003308E7">
            <w:pPr>
              <w:ind w:firstLine="708"/>
            </w:pPr>
          </w:p>
        </w:tc>
      </w:tr>
      <w:tr w:rsidR="002B086F" w:rsidRPr="00102019" w:rsidTr="003308E7">
        <w:trPr>
          <w:trHeight w:val="435"/>
        </w:trPr>
        <w:tc>
          <w:tcPr>
            <w:tcW w:w="15022" w:type="dxa"/>
            <w:gridSpan w:val="16"/>
            <w:vMerge w:val="restart"/>
          </w:tcPr>
          <w:p w:rsidR="002B086F" w:rsidRPr="00102019" w:rsidRDefault="002B086F" w:rsidP="003308E7">
            <w:pPr>
              <w:ind w:firstLine="708"/>
            </w:pPr>
            <w:r w:rsidRPr="00102019">
              <w:rPr>
                <w:sz w:val="22"/>
                <w:szCs w:val="22"/>
              </w:rPr>
              <w:t xml:space="preserve"> Цель: Создание условий для развития потенциала </w:t>
            </w:r>
            <w:proofErr w:type="spellStart"/>
            <w:r w:rsidRPr="00102019">
              <w:rPr>
                <w:sz w:val="22"/>
                <w:szCs w:val="22"/>
              </w:rPr>
              <w:t>молодежи</w:t>
            </w:r>
            <w:proofErr w:type="spellEnd"/>
            <w:r w:rsidRPr="00102019">
              <w:rPr>
                <w:sz w:val="22"/>
                <w:szCs w:val="22"/>
              </w:rPr>
              <w:t xml:space="preserve"> и его реализации в интересах развития  Каратузского района</w:t>
            </w:r>
          </w:p>
        </w:tc>
      </w:tr>
      <w:tr w:rsidR="002B086F" w:rsidRPr="00102019" w:rsidTr="003308E7">
        <w:trPr>
          <w:trHeight w:val="276"/>
        </w:trPr>
        <w:tc>
          <w:tcPr>
            <w:tcW w:w="15022" w:type="dxa"/>
            <w:gridSpan w:val="16"/>
            <w:vMerge/>
          </w:tcPr>
          <w:p w:rsidR="002B086F" w:rsidRPr="00102019" w:rsidRDefault="002B086F" w:rsidP="003308E7">
            <w:pPr>
              <w:ind w:firstLine="708"/>
            </w:pPr>
          </w:p>
        </w:tc>
      </w:tr>
      <w:tr w:rsidR="002B086F" w:rsidRPr="00102019" w:rsidTr="003308E7">
        <w:trPr>
          <w:trHeight w:val="525"/>
        </w:trPr>
        <w:tc>
          <w:tcPr>
            <w:tcW w:w="15022" w:type="dxa"/>
            <w:gridSpan w:val="16"/>
          </w:tcPr>
          <w:p w:rsidR="002B086F" w:rsidRPr="00102019" w:rsidRDefault="002B086F" w:rsidP="003308E7">
            <w:pPr>
              <w:ind w:firstLine="708"/>
              <w:rPr>
                <w:b/>
                <w:bCs/>
              </w:rPr>
            </w:pPr>
            <w:r w:rsidRPr="00102019">
              <w:rPr>
                <w:b/>
                <w:bCs/>
                <w:sz w:val="22"/>
                <w:szCs w:val="22"/>
              </w:rPr>
              <w:t xml:space="preserve">Задача 1 Развитие и поддержка инициатив молодых людей в сфере сохранения исторической памяти, гражданского образования и военно-патриотического воспитания </w:t>
            </w:r>
          </w:p>
        </w:tc>
      </w:tr>
      <w:tr w:rsidR="002B086F" w:rsidRPr="00102019" w:rsidTr="003308E7">
        <w:trPr>
          <w:trHeight w:val="495"/>
        </w:trPr>
        <w:tc>
          <w:tcPr>
            <w:tcW w:w="1707" w:type="dxa"/>
            <w:vMerge w:val="restart"/>
          </w:tcPr>
          <w:p w:rsidR="002B086F" w:rsidRPr="00102019" w:rsidRDefault="002B086F" w:rsidP="003308E7">
            <w:r w:rsidRPr="00102019">
              <w:rPr>
                <w:sz w:val="22"/>
                <w:szCs w:val="22"/>
              </w:rPr>
              <w:t xml:space="preserve">Мероприятие 1.1. Районная дискуссионная онлайн площадка </w:t>
            </w:r>
            <w:r>
              <w:rPr>
                <w:sz w:val="22"/>
                <w:szCs w:val="22"/>
              </w:rPr>
              <w:t>«</w:t>
            </w:r>
            <w:r w:rsidRPr="00102019">
              <w:rPr>
                <w:sz w:val="22"/>
                <w:szCs w:val="22"/>
              </w:rPr>
              <w:t>Войны не знали мы, но все же…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386" w:type="dxa"/>
            <w:vMerge w:val="restart"/>
          </w:tcPr>
          <w:p w:rsidR="002B086F" w:rsidRPr="00102019" w:rsidRDefault="002B086F" w:rsidP="003308E7">
            <w:pPr>
              <w:ind w:firstLine="708"/>
            </w:pPr>
            <w:r w:rsidRPr="00102019">
              <w:rPr>
                <w:sz w:val="22"/>
                <w:szCs w:val="22"/>
              </w:rPr>
              <w:t xml:space="preserve"> администрация</w:t>
            </w:r>
          </w:p>
        </w:tc>
        <w:tc>
          <w:tcPr>
            <w:tcW w:w="671" w:type="dxa"/>
          </w:tcPr>
          <w:p w:rsidR="002B086F" w:rsidRPr="00102019" w:rsidRDefault="002B086F" w:rsidP="003308E7">
            <w:r w:rsidRPr="00102019">
              <w:rPr>
                <w:sz w:val="22"/>
                <w:szCs w:val="22"/>
              </w:rPr>
              <w:t>001</w:t>
            </w:r>
          </w:p>
        </w:tc>
        <w:tc>
          <w:tcPr>
            <w:tcW w:w="1055" w:type="dxa"/>
            <w:gridSpan w:val="2"/>
          </w:tcPr>
          <w:p w:rsidR="002B086F" w:rsidRPr="00102019" w:rsidRDefault="002B086F" w:rsidP="003308E7">
            <w:r w:rsidRPr="00102019">
              <w:rPr>
                <w:sz w:val="22"/>
                <w:szCs w:val="22"/>
              </w:rPr>
              <w:t>0707</w:t>
            </w:r>
          </w:p>
        </w:tc>
        <w:tc>
          <w:tcPr>
            <w:tcW w:w="1199" w:type="dxa"/>
            <w:noWrap/>
          </w:tcPr>
          <w:p w:rsidR="002B086F" w:rsidRPr="00102019" w:rsidRDefault="002B086F" w:rsidP="003308E7">
            <w:r w:rsidRPr="00102019">
              <w:rPr>
                <w:sz w:val="22"/>
                <w:szCs w:val="22"/>
              </w:rPr>
              <w:t>0820807</w:t>
            </w:r>
          </w:p>
        </w:tc>
        <w:tc>
          <w:tcPr>
            <w:tcW w:w="750" w:type="dxa"/>
          </w:tcPr>
          <w:p w:rsidR="002B086F" w:rsidRPr="00102019" w:rsidRDefault="002B086F" w:rsidP="003308E7">
            <w:r w:rsidRPr="00102019">
              <w:rPr>
                <w:sz w:val="22"/>
                <w:szCs w:val="22"/>
              </w:rPr>
              <w:t>612</w:t>
            </w:r>
          </w:p>
        </w:tc>
        <w:tc>
          <w:tcPr>
            <w:tcW w:w="947" w:type="dxa"/>
            <w:gridSpan w:val="2"/>
            <w:noWrap/>
          </w:tcPr>
          <w:p w:rsidR="002B086F" w:rsidRPr="00102019" w:rsidRDefault="002B086F" w:rsidP="003308E7">
            <w:r w:rsidRPr="00102019">
              <w:rPr>
                <w:sz w:val="22"/>
                <w:szCs w:val="22"/>
              </w:rPr>
              <w:t>2,00</w:t>
            </w:r>
          </w:p>
        </w:tc>
        <w:tc>
          <w:tcPr>
            <w:tcW w:w="930" w:type="dxa"/>
            <w:noWrap/>
          </w:tcPr>
          <w:p w:rsidR="002B086F" w:rsidRPr="00102019" w:rsidRDefault="002B086F" w:rsidP="003308E7">
            <w:r w:rsidRPr="00102019">
              <w:rPr>
                <w:sz w:val="22"/>
                <w:szCs w:val="22"/>
              </w:rPr>
              <w:t>2,00</w:t>
            </w:r>
          </w:p>
        </w:tc>
        <w:tc>
          <w:tcPr>
            <w:tcW w:w="1050" w:type="dxa"/>
            <w:noWrap/>
          </w:tcPr>
          <w:p w:rsidR="002B086F" w:rsidRPr="00102019" w:rsidRDefault="002B086F" w:rsidP="003308E7">
            <w:r w:rsidRPr="00102019">
              <w:rPr>
                <w:sz w:val="22"/>
                <w:szCs w:val="22"/>
              </w:rPr>
              <w:t>0,00</w:t>
            </w:r>
          </w:p>
        </w:tc>
        <w:tc>
          <w:tcPr>
            <w:tcW w:w="990" w:type="dxa"/>
            <w:noWrap/>
          </w:tcPr>
          <w:p w:rsidR="002B086F" w:rsidRPr="00102019" w:rsidRDefault="002B086F" w:rsidP="003308E7">
            <w:r w:rsidRPr="00102019">
              <w:rPr>
                <w:sz w:val="22"/>
                <w:szCs w:val="22"/>
              </w:rPr>
              <w:t>0,00</w:t>
            </w:r>
          </w:p>
        </w:tc>
        <w:tc>
          <w:tcPr>
            <w:tcW w:w="870" w:type="dxa"/>
            <w:noWrap/>
          </w:tcPr>
          <w:p w:rsidR="002B086F" w:rsidRPr="00102019" w:rsidRDefault="002B086F" w:rsidP="003308E7">
            <w:r w:rsidRPr="00102019">
              <w:rPr>
                <w:sz w:val="22"/>
                <w:szCs w:val="22"/>
              </w:rPr>
              <w:t>0,00</w:t>
            </w:r>
          </w:p>
        </w:tc>
        <w:tc>
          <w:tcPr>
            <w:tcW w:w="870" w:type="dxa"/>
            <w:noWrap/>
          </w:tcPr>
          <w:p w:rsidR="002B086F" w:rsidRPr="00102019" w:rsidRDefault="002B086F" w:rsidP="003308E7">
            <w:r w:rsidRPr="00102019">
              <w:rPr>
                <w:sz w:val="22"/>
                <w:szCs w:val="22"/>
              </w:rPr>
              <w:t>0,00</w:t>
            </w:r>
          </w:p>
        </w:tc>
        <w:tc>
          <w:tcPr>
            <w:tcW w:w="1110" w:type="dxa"/>
            <w:noWrap/>
          </w:tcPr>
          <w:p w:rsidR="002B086F" w:rsidRPr="00102019" w:rsidRDefault="002B086F" w:rsidP="003308E7">
            <w:r w:rsidRPr="00102019">
              <w:rPr>
                <w:sz w:val="22"/>
                <w:szCs w:val="22"/>
              </w:rPr>
              <w:t>4,00</w:t>
            </w:r>
          </w:p>
        </w:tc>
        <w:tc>
          <w:tcPr>
            <w:tcW w:w="1487" w:type="dxa"/>
            <w:vMerge w:val="restart"/>
          </w:tcPr>
          <w:p w:rsidR="002B086F" w:rsidRPr="00102019" w:rsidRDefault="002B086F" w:rsidP="003308E7">
            <w:r w:rsidRPr="00102019">
              <w:rPr>
                <w:sz w:val="22"/>
                <w:szCs w:val="22"/>
              </w:rPr>
              <w:t xml:space="preserve"> Конкурс эссе в 3 номинациях, </w:t>
            </w:r>
            <w:proofErr w:type="spellStart"/>
            <w:r w:rsidRPr="00102019">
              <w:rPr>
                <w:sz w:val="22"/>
                <w:szCs w:val="22"/>
              </w:rPr>
              <w:t>посвященные</w:t>
            </w:r>
            <w:proofErr w:type="spellEnd"/>
            <w:r w:rsidRPr="00102019">
              <w:rPr>
                <w:sz w:val="22"/>
                <w:szCs w:val="22"/>
              </w:rPr>
              <w:t xml:space="preserve"> Великой Отечественной войне.</w:t>
            </w:r>
          </w:p>
        </w:tc>
      </w:tr>
      <w:tr w:rsidR="002B086F" w:rsidRPr="00102019" w:rsidTr="003308E7">
        <w:trPr>
          <w:trHeight w:val="885"/>
        </w:trPr>
        <w:tc>
          <w:tcPr>
            <w:tcW w:w="1707" w:type="dxa"/>
            <w:vMerge/>
          </w:tcPr>
          <w:p w:rsidR="002B086F" w:rsidRPr="00102019" w:rsidRDefault="002B086F" w:rsidP="003308E7">
            <w:pPr>
              <w:ind w:firstLine="708"/>
            </w:pPr>
          </w:p>
        </w:tc>
        <w:tc>
          <w:tcPr>
            <w:tcW w:w="1386" w:type="dxa"/>
            <w:vMerge/>
          </w:tcPr>
          <w:p w:rsidR="002B086F" w:rsidRPr="00102019" w:rsidRDefault="002B086F" w:rsidP="003308E7">
            <w:pPr>
              <w:ind w:firstLine="708"/>
            </w:pPr>
          </w:p>
        </w:tc>
        <w:tc>
          <w:tcPr>
            <w:tcW w:w="671" w:type="dxa"/>
          </w:tcPr>
          <w:p w:rsidR="002B086F" w:rsidRPr="00102019" w:rsidRDefault="002B086F" w:rsidP="003308E7">
            <w:pPr>
              <w:jc w:val="left"/>
            </w:pPr>
            <w:r w:rsidRPr="00102019">
              <w:rPr>
                <w:sz w:val="22"/>
                <w:szCs w:val="22"/>
              </w:rPr>
              <w:t>901</w:t>
            </w:r>
          </w:p>
        </w:tc>
        <w:tc>
          <w:tcPr>
            <w:tcW w:w="1055" w:type="dxa"/>
            <w:gridSpan w:val="2"/>
          </w:tcPr>
          <w:p w:rsidR="002B086F" w:rsidRPr="00102019" w:rsidRDefault="002B086F" w:rsidP="003308E7">
            <w:pPr>
              <w:jc w:val="left"/>
            </w:pPr>
            <w:r w:rsidRPr="00102019">
              <w:rPr>
                <w:sz w:val="22"/>
                <w:szCs w:val="22"/>
              </w:rPr>
              <w:t>0707</w:t>
            </w:r>
          </w:p>
        </w:tc>
        <w:tc>
          <w:tcPr>
            <w:tcW w:w="1199" w:type="dxa"/>
            <w:noWrap/>
          </w:tcPr>
          <w:p w:rsidR="002B086F" w:rsidRPr="00102019" w:rsidRDefault="002B086F" w:rsidP="003308E7">
            <w:pPr>
              <w:jc w:val="left"/>
            </w:pPr>
            <w:r w:rsidRPr="00102019">
              <w:rPr>
                <w:sz w:val="22"/>
                <w:szCs w:val="22"/>
              </w:rPr>
              <w:t>0820008070</w:t>
            </w:r>
          </w:p>
        </w:tc>
        <w:tc>
          <w:tcPr>
            <w:tcW w:w="750" w:type="dxa"/>
          </w:tcPr>
          <w:p w:rsidR="002B086F" w:rsidRPr="00102019" w:rsidRDefault="002B086F" w:rsidP="003308E7">
            <w:pPr>
              <w:jc w:val="left"/>
            </w:pPr>
            <w:r w:rsidRPr="00102019">
              <w:rPr>
                <w:sz w:val="22"/>
                <w:szCs w:val="22"/>
              </w:rPr>
              <w:t>612</w:t>
            </w:r>
          </w:p>
        </w:tc>
        <w:tc>
          <w:tcPr>
            <w:tcW w:w="947" w:type="dxa"/>
            <w:gridSpan w:val="2"/>
            <w:noWrap/>
          </w:tcPr>
          <w:p w:rsidR="002B086F" w:rsidRPr="00102019" w:rsidRDefault="002B086F" w:rsidP="003308E7">
            <w:pPr>
              <w:jc w:val="left"/>
            </w:pPr>
            <w:r w:rsidRPr="00102019">
              <w:rPr>
                <w:sz w:val="22"/>
                <w:szCs w:val="22"/>
              </w:rPr>
              <w:t>0,00</w:t>
            </w:r>
          </w:p>
        </w:tc>
        <w:tc>
          <w:tcPr>
            <w:tcW w:w="930" w:type="dxa"/>
            <w:noWrap/>
          </w:tcPr>
          <w:p w:rsidR="002B086F" w:rsidRPr="00102019" w:rsidRDefault="002B086F" w:rsidP="003308E7">
            <w:pPr>
              <w:jc w:val="left"/>
            </w:pPr>
            <w:r w:rsidRPr="00102019">
              <w:rPr>
                <w:sz w:val="22"/>
                <w:szCs w:val="22"/>
              </w:rPr>
              <w:t>0,00</w:t>
            </w:r>
          </w:p>
        </w:tc>
        <w:tc>
          <w:tcPr>
            <w:tcW w:w="1050" w:type="dxa"/>
            <w:noWrap/>
          </w:tcPr>
          <w:p w:rsidR="002B086F" w:rsidRPr="00102019" w:rsidRDefault="002B086F" w:rsidP="003308E7">
            <w:pPr>
              <w:jc w:val="left"/>
            </w:pPr>
            <w:r w:rsidRPr="00102019">
              <w:rPr>
                <w:sz w:val="22"/>
                <w:szCs w:val="22"/>
              </w:rPr>
              <w:t>2,00</w:t>
            </w:r>
          </w:p>
        </w:tc>
        <w:tc>
          <w:tcPr>
            <w:tcW w:w="990" w:type="dxa"/>
            <w:noWrap/>
          </w:tcPr>
          <w:p w:rsidR="002B086F" w:rsidRPr="00102019" w:rsidRDefault="002B086F" w:rsidP="003308E7">
            <w:pPr>
              <w:jc w:val="left"/>
            </w:pPr>
            <w:r w:rsidRPr="00102019">
              <w:rPr>
                <w:sz w:val="22"/>
                <w:szCs w:val="22"/>
              </w:rPr>
              <w:t>2,00</w:t>
            </w:r>
          </w:p>
        </w:tc>
        <w:tc>
          <w:tcPr>
            <w:tcW w:w="870" w:type="dxa"/>
            <w:noWrap/>
          </w:tcPr>
          <w:p w:rsidR="002B086F" w:rsidRPr="00102019" w:rsidRDefault="002B086F" w:rsidP="003308E7">
            <w:pPr>
              <w:jc w:val="left"/>
            </w:pPr>
            <w:r w:rsidRPr="00102019">
              <w:rPr>
                <w:sz w:val="22"/>
                <w:szCs w:val="22"/>
              </w:rPr>
              <w:t>2,00</w:t>
            </w:r>
          </w:p>
        </w:tc>
        <w:tc>
          <w:tcPr>
            <w:tcW w:w="870" w:type="dxa"/>
            <w:noWrap/>
          </w:tcPr>
          <w:p w:rsidR="002B086F" w:rsidRPr="00102019" w:rsidRDefault="002B086F" w:rsidP="003308E7">
            <w:pPr>
              <w:jc w:val="left"/>
            </w:pPr>
            <w:r w:rsidRPr="00102019">
              <w:rPr>
                <w:sz w:val="22"/>
                <w:szCs w:val="22"/>
              </w:rPr>
              <w:t>2,00</w:t>
            </w:r>
          </w:p>
        </w:tc>
        <w:tc>
          <w:tcPr>
            <w:tcW w:w="1110" w:type="dxa"/>
            <w:noWrap/>
          </w:tcPr>
          <w:p w:rsidR="002B086F" w:rsidRPr="00102019" w:rsidRDefault="002B086F" w:rsidP="003308E7">
            <w:pPr>
              <w:jc w:val="left"/>
            </w:pPr>
            <w:r w:rsidRPr="00102019">
              <w:rPr>
                <w:sz w:val="22"/>
                <w:szCs w:val="22"/>
              </w:rPr>
              <w:t>8,00</w:t>
            </w:r>
          </w:p>
        </w:tc>
        <w:tc>
          <w:tcPr>
            <w:tcW w:w="1487" w:type="dxa"/>
            <w:vMerge/>
          </w:tcPr>
          <w:p w:rsidR="002B086F" w:rsidRPr="00102019" w:rsidRDefault="002B086F" w:rsidP="003308E7">
            <w:pPr>
              <w:ind w:firstLine="708"/>
            </w:pPr>
          </w:p>
        </w:tc>
      </w:tr>
      <w:tr w:rsidR="002B086F" w:rsidRPr="00102019" w:rsidTr="003308E7">
        <w:trPr>
          <w:trHeight w:val="600"/>
        </w:trPr>
        <w:tc>
          <w:tcPr>
            <w:tcW w:w="1707" w:type="dxa"/>
            <w:vMerge w:val="restart"/>
          </w:tcPr>
          <w:p w:rsidR="002B086F" w:rsidRPr="00102019" w:rsidRDefault="002B086F" w:rsidP="003308E7">
            <w:r w:rsidRPr="00102019">
              <w:rPr>
                <w:sz w:val="22"/>
                <w:szCs w:val="22"/>
              </w:rPr>
              <w:t xml:space="preserve">Мероприятие 1.2. Проведение </w:t>
            </w:r>
            <w:proofErr w:type="spellStart"/>
            <w:r w:rsidRPr="00102019">
              <w:rPr>
                <w:sz w:val="22"/>
                <w:szCs w:val="22"/>
              </w:rPr>
              <w:t>мотофестиваля</w:t>
            </w:r>
            <w:proofErr w:type="spellEnd"/>
            <w:r w:rsidRPr="00102019">
              <w:rPr>
                <w:sz w:val="22"/>
                <w:szCs w:val="22"/>
              </w:rPr>
              <w:t xml:space="preserve"> на территории Каратузского района</w:t>
            </w:r>
          </w:p>
        </w:tc>
        <w:tc>
          <w:tcPr>
            <w:tcW w:w="1386" w:type="dxa"/>
            <w:vMerge w:val="restart"/>
          </w:tcPr>
          <w:p w:rsidR="002B086F" w:rsidRPr="00102019" w:rsidRDefault="002B086F" w:rsidP="003308E7">
            <w:r w:rsidRPr="00102019">
              <w:rPr>
                <w:sz w:val="22"/>
                <w:szCs w:val="22"/>
              </w:rPr>
              <w:t>администрация</w:t>
            </w:r>
          </w:p>
        </w:tc>
        <w:tc>
          <w:tcPr>
            <w:tcW w:w="671" w:type="dxa"/>
          </w:tcPr>
          <w:p w:rsidR="002B086F" w:rsidRPr="00102019" w:rsidRDefault="002B086F" w:rsidP="003308E7">
            <w:r w:rsidRPr="00102019">
              <w:rPr>
                <w:sz w:val="22"/>
                <w:szCs w:val="22"/>
              </w:rPr>
              <w:t>001</w:t>
            </w:r>
          </w:p>
        </w:tc>
        <w:tc>
          <w:tcPr>
            <w:tcW w:w="1055" w:type="dxa"/>
            <w:gridSpan w:val="2"/>
          </w:tcPr>
          <w:p w:rsidR="002B086F" w:rsidRPr="00102019" w:rsidRDefault="002B086F" w:rsidP="003308E7">
            <w:r w:rsidRPr="00102019">
              <w:rPr>
                <w:sz w:val="22"/>
                <w:szCs w:val="22"/>
              </w:rPr>
              <w:t>0707</w:t>
            </w:r>
          </w:p>
        </w:tc>
        <w:tc>
          <w:tcPr>
            <w:tcW w:w="1199" w:type="dxa"/>
            <w:noWrap/>
          </w:tcPr>
          <w:p w:rsidR="002B086F" w:rsidRPr="00102019" w:rsidRDefault="002B086F" w:rsidP="003308E7">
            <w:r w:rsidRPr="00102019">
              <w:rPr>
                <w:sz w:val="22"/>
                <w:szCs w:val="22"/>
              </w:rPr>
              <w:t>0820809</w:t>
            </w:r>
          </w:p>
        </w:tc>
        <w:tc>
          <w:tcPr>
            <w:tcW w:w="750" w:type="dxa"/>
          </w:tcPr>
          <w:p w:rsidR="002B086F" w:rsidRPr="00102019" w:rsidRDefault="002B086F" w:rsidP="003308E7">
            <w:r w:rsidRPr="00102019">
              <w:rPr>
                <w:sz w:val="22"/>
                <w:szCs w:val="22"/>
              </w:rPr>
              <w:t>612</w:t>
            </w:r>
          </w:p>
        </w:tc>
        <w:tc>
          <w:tcPr>
            <w:tcW w:w="947" w:type="dxa"/>
            <w:gridSpan w:val="2"/>
            <w:noWrap/>
          </w:tcPr>
          <w:p w:rsidR="002B086F" w:rsidRPr="00102019" w:rsidRDefault="002B086F" w:rsidP="003308E7">
            <w:r w:rsidRPr="00102019">
              <w:rPr>
                <w:sz w:val="22"/>
                <w:szCs w:val="22"/>
              </w:rPr>
              <w:t>0,00</w:t>
            </w:r>
          </w:p>
        </w:tc>
        <w:tc>
          <w:tcPr>
            <w:tcW w:w="930" w:type="dxa"/>
            <w:noWrap/>
          </w:tcPr>
          <w:p w:rsidR="002B086F" w:rsidRPr="00102019" w:rsidRDefault="002B086F" w:rsidP="003308E7">
            <w:r w:rsidRPr="00102019">
              <w:rPr>
                <w:sz w:val="22"/>
                <w:szCs w:val="22"/>
              </w:rPr>
              <w:t>25,46</w:t>
            </w:r>
          </w:p>
        </w:tc>
        <w:tc>
          <w:tcPr>
            <w:tcW w:w="1050" w:type="dxa"/>
            <w:noWrap/>
          </w:tcPr>
          <w:p w:rsidR="002B086F" w:rsidRPr="00102019" w:rsidRDefault="002B086F" w:rsidP="003308E7">
            <w:r w:rsidRPr="00102019">
              <w:rPr>
                <w:sz w:val="22"/>
                <w:szCs w:val="22"/>
              </w:rPr>
              <w:t>0,00</w:t>
            </w:r>
          </w:p>
        </w:tc>
        <w:tc>
          <w:tcPr>
            <w:tcW w:w="990" w:type="dxa"/>
            <w:noWrap/>
          </w:tcPr>
          <w:p w:rsidR="002B086F" w:rsidRPr="00102019" w:rsidRDefault="002B086F" w:rsidP="003308E7">
            <w:r w:rsidRPr="00102019">
              <w:rPr>
                <w:sz w:val="22"/>
                <w:szCs w:val="22"/>
              </w:rPr>
              <w:t>0,00</w:t>
            </w:r>
          </w:p>
        </w:tc>
        <w:tc>
          <w:tcPr>
            <w:tcW w:w="870" w:type="dxa"/>
            <w:noWrap/>
          </w:tcPr>
          <w:p w:rsidR="002B086F" w:rsidRPr="00102019" w:rsidRDefault="002B086F" w:rsidP="003308E7">
            <w:r w:rsidRPr="00102019">
              <w:rPr>
                <w:sz w:val="22"/>
                <w:szCs w:val="22"/>
              </w:rPr>
              <w:t>0,00</w:t>
            </w:r>
          </w:p>
        </w:tc>
        <w:tc>
          <w:tcPr>
            <w:tcW w:w="870" w:type="dxa"/>
            <w:noWrap/>
          </w:tcPr>
          <w:p w:rsidR="002B086F" w:rsidRPr="00102019" w:rsidRDefault="002B086F" w:rsidP="003308E7">
            <w:r w:rsidRPr="00102019">
              <w:rPr>
                <w:sz w:val="22"/>
                <w:szCs w:val="22"/>
              </w:rPr>
              <w:t>0,00</w:t>
            </w:r>
          </w:p>
        </w:tc>
        <w:tc>
          <w:tcPr>
            <w:tcW w:w="1110" w:type="dxa"/>
            <w:noWrap/>
          </w:tcPr>
          <w:p w:rsidR="002B086F" w:rsidRPr="00102019" w:rsidRDefault="002B086F" w:rsidP="003308E7">
            <w:r w:rsidRPr="00102019">
              <w:rPr>
                <w:sz w:val="22"/>
                <w:szCs w:val="22"/>
              </w:rPr>
              <w:t>25,46</w:t>
            </w:r>
          </w:p>
        </w:tc>
        <w:tc>
          <w:tcPr>
            <w:tcW w:w="1487" w:type="dxa"/>
            <w:vMerge w:val="restart"/>
          </w:tcPr>
          <w:p w:rsidR="002B086F" w:rsidRPr="00102019" w:rsidRDefault="002B086F" w:rsidP="003308E7">
            <w:r w:rsidRPr="00102019">
              <w:rPr>
                <w:sz w:val="22"/>
                <w:szCs w:val="22"/>
              </w:rPr>
              <w:t>Популяризация мотоспорта на территории Каратузского района с привлечением участников  юга Красноярского края, республики Хакасия, Республика Тыва.</w:t>
            </w:r>
          </w:p>
        </w:tc>
      </w:tr>
      <w:tr w:rsidR="002B086F" w:rsidRPr="00102019" w:rsidTr="003308E7">
        <w:trPr>
          <w:trHeight w:val="1155"/>
        </w:trPr>
        <w:tc>
          <w:tcPr>
            <w:tcW w:w="1707" w:type="dxa"/>
            <w:vMerge/>
          </w:tcPr>
          <w:p w:rsidR="002B086F" w:rsidRPr="00102019" w:rsidRDefault="002B086F" w:rsidP="003308E7">
            <w:pPr>
              <w:ind w:firstLine="708"/>
            </w:pPr>
          </w:p>
        </w:tc>
        <w:tc>
          <w:tcPr>
            <w:tcW w:w="1386" w:type="dxa"/>
            <w:vMerge/>
          </w:tcPr>
          <w:p w:rsidR="002B086F" w:rsidRPr="00102019" w:rsidRDefault="002B086F" w:rsidP="003308E7">
            <w:pPr>
              <w:ind w:firstLine="708"/>
            </w:pPr>
          </w:p>
        </w:tc>
        <w:tc>
          <w:tcPr>
            <w:tcW w:w="671" w:type="dxa"/>
          </w:tcPr>
          <w:p w:rsidR="002B086F" w:rsidRPr="00102019" w:rsidRDefault="002B086F" w:rsidP="003308E7">
            <w:r w:rsidRPr="00102019">
              <w:rPr>
                <w:sz w:val="22"/>
                <w:szCs w:val="22"/>
              </w:rPr>
              <w:t>001</w:t>
            </w:r>
          </w:p>
        </w:tc>
        <w:tc>
          <w:tcPr>
            <w:tcW w:w="1055" w:type="dxa"/>
            <w:gridSpan w:val="2"/>
          </w:tcPr>
          <w:p w:rsidR="002B086F" w:rsidRPr="00102019" w:rsidRDefault="002B086F" w:rsidP="003308E7">
            <w:r w:rsidRPr="00102019">
              <w:rPr>
                <w:sz w:val="22"/>
                <w:szCs w:val="22"/>
              </w:rPr>
              <w:t>0707</w:t>
            </w:r>
          </w:p>
        </w:tc>
        <w:tc>
          <w:tcPr>
            <w:tcW w:w="1199" w:type="dxa"/>
            <w:noWrap/>
          </w:tcPr>
          <w:p w:rsidR="002B086F" w:rsidRPr="00102019" w:rsidRDefault="002B086F" w:rsidP="003308E7">
            <w:r w:rsidRPr="00102019">
              <w:rPr>
                <w:sz w:val="22"/>
                <w:szCs w:val="22"/>
              </w:rPr>
              <w:t>0820008090</w:t>
            </w:r>
          </w:p>
        </w:tc>
        <w:tc>
          <w:tcPr>
            <w:tcW w:w="750" w:type="dxa"/>
          </w:tcPr>
          <w:p w:rsidR="002B086F" w:rsidRPr="00102019" w:rsidRDefault="002B086F" w:rsidP="003308E7">
            <w:r w:rsidRPr="00102019">
              <w:rPr>
                <w:sz w:val="22"/>
                <w:szCs w:val="22"/>
              </w:rPr>
              <w:t>612</w:t>
            </w:r>
          </w:p>
        </w:tc>
        <w:tc>
          <w:tcPr>
            <w:tcW w:w="947" w:type="dxa"/>
            <w:gridSpan w:val="2"/>
            <w:noWrap/>
          </w:tcPr>
          <w:p w:rsidR="002B086F" w:rsidRPr="00102019" w:rsidRDefault="002B086F" w:rsidP="003308E7">
            <w:r w:rsidRPr="00102019">
              <w:rPr>
                <w:sz w:val="22"/>
                <w:szCs w:val="22"/>
              </w:rPr>
              <w:t>0,00</w:t>
            </w:r>
          </w:p>
        </w:tc>
        <w:tc>
          <w:tcPr>
            <w:tcW w:w="930" w:type="dxa"/>
            <w:noWrap/>
          </w:tcPr>
          <w:p w:rsidR="002B086F" w:rsidRPr="00102019" w:rsidRDefault="002B086F" w:rsidP="003308E7">
            <w:r w:rsidRPr="00102019">
              <w:rPr>
                <w:sz w:val="22"/>
                <w:szCs w:val="22"/>
              </w:rPr>
              <w:t>0,00</w:t>
            </w:r>
          </w:p>
        </w:tc>
        <w:tc>
          <w:tcPr>
            <w:tcW w:w="1050" w:type="dxa"/>
            <w:noWrap/>
          </w:tcPr>
          <w:p w:rsidR="002B086F" w:rsidRPr="00102019" w:rsidRDefault="002B086F" w:rsidP="003308E7">
            <w:r w:rsidRPr="00102019">
              <w:rPr>
                <w:sz w:val="22"/>
                <w:szCs w:val="22"/>
              </w:rPr>
              <w:t>0,00</w:t>
            </w:r>
          </w:p>
        </w:tc>
        <w:tc>
          <w:tcPr>
            <w:tcW w:w="990" w:type="dxa"/>
            <w:noWrap/>
          </w:tcPr>
          <w:p w:rsidR="002B086F" w:rsidRPr="00102019" w:rsidRDefault="002B086F" w:rsidP="003308E7">
            <w:r w:rsidRPr="00102019">
              <w:rPr>
                <w:sz w:val="22"/>
                <w:szCs w:val="22"/>
              </w:rPr>
              <w:t>0,00</w:t>
            </w:r>
          </w:p>
        </w:tc>
        <w:tc>
          <w:tcPr>
            <w:tcW w:w="870" w:type="dxa"/>
            <w:noWrap/>
          </w:tcPr>
          <w:p w:rsidR="002B086F" w:rsidRPr="00102019" w:rsidRDefault="002B086F" w:rsidP="003308E7">
            <w:r w:rsidRPr="00102019">
              <w:rPr>
                <w:sz w:val="22"/>
                <w:szCs w:val="22"/>
              </w:rPr>
              <w:t>0,00</w:t>
            </w:r>
          </w:p>
        </w:tc>
        <w:tc>
          <w:tcPr>
            <w:tcW w:w="870" w:type="dxa"/>
            <w:noWrap/>
          </w:tcPr>
          <w:p w:rsidR="002B086F" w:rsidRPr="00102019" w:rsidRDefault="002B086F" w:rsidP="003308E7">
            <w:r w:rsidRPr="00102019">
              <w:rPr>
                <w:sz w:val="22"/>
                <w:szCs w:val="22"/>
              </w:rPr>
              <w:t>0,00</w:t>
            </w:r>
          </w:p>
        </w:tc>
        <w:tc>
          <w:tcPr>
            <w:tcW w:w="1110" w:type="dxa"/>
            <w:noWrap/>
          </w:tcPr>
          <w:p w:rsidR="002B086F" w:rsidRPr="00102019" w:rsidRDefault="002B086F" w:rsidP="003308E7">
            <w:r w:rsidRPr="00102019">
              <w:rPr>
                <w:sz w:val="22"/>
                <w:szCs w:val="22"/>
              </w:rPr>
              <w:t>0,00</w:t>
            </w:r>
          </w:p>
        </w:tc>
        <w:tc>
          <w:tcPr>
            <w:tcW w:w="1487" w:type="dxa"/>
            <w:vMerge/>
          </w:tcPr>
          <w:p w:rsidR="002B086F" w:rsidRPr="00102019" w:rsidRDefault="002B086F" w:rsidP="003308E7">
            <w:pPr>
              <w:ind w:firstLine="708"/>
            </w:pPr>
          </w:p>
        </w:tc>
      </w:tr>
      <w:tr w:rsidR="002B086F" w:rsidRPr="00102019" w:rsidTr="003308E7">
        <w:trPr>
          <w:trHeight w:val="315"/>
        </w:trPr>
        <w:tc>
          <w:tcPr>
            <w:tcW w:w="1707" w:type="dxa"/>
            <w:vMerge w:val="restart"/>
          </w:tcPr>
          <w:p w:rsidR="002B086F" w:rsidRPr="00102019" w:rsidRDefault="002B086F" w:rsidP="003308E7">
            <w:r w:rsidRPr="00102019">
              <w:rPr>
                <w:sz w:val="22"/>
                <w:szCs w:val="22"/>
              </w:rPr>
              <w:t xml:space="preserve">Мероприятие 1.3. Субсидия на поддержку деятельности муниципальных </w:t>
            </w:r>
            <w:proofErr w:type="spellStart"/>
            <w:r w:rsidRPr="00102019">
              <w:rPr>
                <w:sz w:val="22"/>
                <w:szCs w:val="22"/>
              </w:rPr>
              <w:t>молодежных</w:t>
            </w:r>
            <w:proofErr w:type="spellEnd"/>
            <w:r w:rsidRPr="00102019">
              <w:rPr>
                <w:sz w:val="22"/>
                <w:szCs w:val="22"/>
              </w:rPr>
              <w:t xml:space="preserve"> центров за </w:t>
            </w:r>
            <w:proofErr w:type="spellStart"/>
            <w:r w:rsidRPr="00102019">
              <w:rPr>
                <w:sz w:val="22"/>
                <w:szCs w:val="22"/>
              </w:rPr>
              <w:t>счет</w:t>
            </w:r>
            <w:proofErr w:type="spellEnd"/>
            <w:r w:rsidRPr="00102019">
              <w:rPr>
                <w:sz w:val="22"/>
                <w:szCs w:val="22"/>
              </w:rPr>
              <w:t xml:space="preserve"> средств из краевого бюджета</w:t>
            </w:r>
          </w:p>
        </w:tc>
        <w:tc>
          <w:tcPr>
            <w:tcW w:w="1386" w:type="dxa"/>
            <w:vMerge w:val="restart"/>
          </w:tcPr>
          <w:p w:rsidR="002B086F" w:rsidRPr="00102019" w:rsidRDefault="002B086F" w:rsidP="003308E7">
            <w:r w:rsidRPr="00102019">
              <w:rPr>
                <w:sz w:val="22"/>
                <w:szCs w:val="22"/>
              </w:rPr>
              <w:t>администрация</w:t>
            </w:r>
          </w:p>
        </w:tc>
        <w:tc>
          <w:tcPr>
            <w:tcW w:w="671" w:type="dxa"/>
          </w:tcPr>
          <w:p w:rsidR="002B086F" w:rsidRPr="00102019" w:rsidRDefault="002B086F" w:rsidP="003308E7">
            <w:r w:rsidRPr="00102019">
              <w:rPr>
                <w:sz w:val="22"/>
                <w:szCs w:val="22"/>
              </w:rPr>
              <w:t>001</w:t>
            </w:r>
          </w:p>
        </w:tc>
        <w:tc>
          <w:tcPr>
            <w:tcW w:w="1055" w:type="dxa"/>
            <w:gridSpan w:val="2"/>
          </w:tcPr>
          <w:p w:rsidR="002B086F" w:rsidRPr="00102019" w:rsidRDefault="002B086F" w:rsidP="003308E7">
            <w:r w:rsidRPr="00102019">
              <w:rPr>
                <w:sz w:val="22"/>
                <w:szCs w:val="22"/>
              </w:rPr>
              <w:t>0707</w:t>
            </w:r>
          </w:p>
        </w:tc>
        <w:tc>
          <w:tcPr>
            <w:tcW w:w="1199" w:type="dxa"/>
          </w:tcPr>
          <w:p w:rsidR="002B086F" w:rsidRPr="00102019" w:rsidRDefault="002B086F" w:rsidP="003308E7">
            <w:r w:rsidRPr="00102019">
              <w:rPr>
                <w:sz w:val="22"/>
                <w:szCs w:val="22"/>
              </w:rPr>
              <w:t>0827456</w:t>
            </w:r>
          </w:p>
        </w:tc>
        <w:tc>
          <w:tcPr>
            <w:tcW w:w="750" w:type="dxa"/>
          </w:tcPr>
          <w:p w:rsidR="002B086F" w:rsidRPr="00102019" w:rsidRDefault="002B086F" w:rsidP="003308E7">
            <w:r w:rsidRPr="00102019">
              <w:rPr>
                <w:sz w:val="22"/>
                <w:szCs w:val="22"/>
              </w:rPr>
              <w:t>612</w:t>
            </w:r>
          </w:p>
        </w:tc>
        <w:tc>
          <w:tcPr>
            <w:tcW w:w="947" w:type="dxa"/>
            <w:gridSpan w:val="2"/>
          </w:tcPr>
          <w:p w:rsidR="002B086F" w:rsidRPr="00102019" w:rsidRDefault="002B086F" w:rsidP="003308E7">
            <w:r w:rsidRPr="00102019">
              <w:rPr>
                <w:sz w:val="22"/>
                <w:szCs w:val="22"/>
              </w:rPr>
              <w:t>250,90</w:t>
            </w:r>
          </w:p>
        </w:tc>
        <w:tc>
          <w:tcPr>
            <w:tcW w:w="930" w:type="dxa"/>
          </w:tcPr>
          <w:p w:rsidR="002B086F" w:rsidRPr="00102019" w:rsidRDefault="002B086F" w:rsidP="003308E7">
            <w:r w:rsidRPr="00102019">
              <w:rPr>
                <w:sz w:val="22"/>
                <w:szCs w:val="22"/>
              </w:rPr>
              <w:t>237,10</w:t>
            </w:r>
          </w:p>
        </w:tc>
        <w:tc>
          <w:tcPr>
            <w:tcW w:w="1050" w:type="dxa"/>
          </w:tcPr>
          <w:p w:rsidR="002B086F" w:rsidRPr="00102019" w:rsidRDefault="002B086F" w:rsidP="003308E7">
            <w:r w:rsidRPr="00102019">
              <w:rPr>
                <w:sz w:val="22"/>
                <w:szCs w:val="22"/>
              </w:rPr>
              <w:t>0,00</w:t>
            </w:r>
          </w:p>
        </w:tc>
        <w:tc>
          <w:tcPr>
            <w:tcW w:w="990" w:type="dxa"/>
          </w:tcPr>
          <w:p w:rsidR="002B086F" w:rsidRPr="00102019" w:rsidRDefault="002B086F" w:rsidP="003308E7">
            <w:r w:rsidRPr="00102019">
              <w:rPr>
                <w:sz w:val="22"/>
                <w:szCs w:val="22"/>
              </w:rPr>
              <w:t>0,00</w:t>
            </w:r>
          </w:p>
        </w:tc>
        <w:tc>
          <w:tcPr>
            <w:tcW w:w="870" w:type="dxa"/>
          </w:tcPr>
          <w:p w:rsidR="002B086F" w:rsidRPr="00102019" w:rsidRDefault="002B086F" w:rsidP="003308E7">
            <w:r w:rsidRPr="00102019">
              <w:rPr>
                <w:sz w:val="22"/>
                <w:szCs w:val="22"/>
              </w:rPr>
              <w:t>0,00</w:t>
            </w:r>
          </w:p>
        </w:tc>
        <w:tc>
          <w:tcPr>
            <w:tcW w:w="870" w:type="dxa"/>
          </w:tcPr>
          <w:p w:rsidR="002B086F" w:rsidRPr="00102019" w:rsidRDefault="002B086F" w:rsidP="003308E7">
            <w:r w:rsidRPr="00102019">
              <w:rPr>
                <w:sz w:val="22"/>
                <w:szCs w:val="22"/>
              </w:rPr>
              <w:t>0,00</w:t>
            </w:r>
          </w:p>
        </w:tc>
        <w:tc>
          <w:tcPr>
            <w:tcW w:w="1110" w:type="dxa"/>
            <w:noWrap/>
          </w:tcPr>
          <w:p w:rsidR="002B086F" w:rsidRPr="00102019" w:rsidRDefault="002B086F" w:rsidP="003308E7">
            <w:r w:rsidRPr="00102019">
              <w:rPr>
                <w:sz w:val="22"/>
                <w:szCs w:val="22"/>
              </w:rPr>
              <w:t>488,00</w:t>
            </w:r>
          </w:p>
        </w:tc>
        <w:tc>
          <w:tcPr>
            <w:tcW w:w="1487" w:type="dxa"/>
            <w:vMerge w:val="restart"/>
          </w:tcPr>
          <w:p w:rsidR="002B086F" w:rsidRPr="00102019" w:rsidRDefault="002B086F" w:rsidP="003308E7">
            <w:r w:rsidRPr="00102019">
              <w:rPr>
                <w:sz w:val="22"/>
                <w:szCs w:val="22"/>
              </w:rPr>
              <w:t xml:space="preserve">Привлечение краевых средств на реализацию </w:t>
            </w:r>
            <w:proofErr w:type="spellStart"/>
            <w:r w:rsidRPr="00102019">
              <w:rPr>
                <w:sz w:val="22"/>
                <w:szCs w:val="22"/>
              </w:rPr>
              <w:t>молодежной</w:t>
            </w:r>
            <w:proofErr w:type="spellEnd"/>
            <w:r w:rsidRPr="00102019">
              <w:rPr>
                <w:sz w:val="22"/>
                <w:szCs w:val="22"/>
              </w:rPr>
              <w:t xml:space="preserve"> политики в Каратузском районе.</w:t>
            </w:r>
          </w:p>
        </w:tc>
      </w:tr>
      <w:tr w:rsidR="002B086F" w:rsidRPr="00102019" w:rsidTr="003308E7">
        <w:trPr>
          <w:trHeight w:val="1290"/>
        </w:trPr>
        <w:tc>
          <w:tcPr>
            <w:tcW w:w="1707" w:type="dxa"/>
            <w:vMerge/>
          </w:tcPr>
          <w:p w:rsidR="002B086F" w:rsidRPr="00102019" w:rsidRDefault="002B086F" w:rsidP="003308E7">
            <w:pPr>
              <w:ind w:firstLine="708"/>
            </w:pPr>
          </w:p>
        </w:tc>
        <w:tc>
          <w:tcPr>
            <w:tcW w:w="1386" w:type="dxa"/>
            <w:vMerge/>
          </w:tcPr>
          <w:p w:rsidR="002B086F" w:rsidRPr="00102019" w:rsidRDefault="002B086F" w:rsidP="003308E7">
            <w:pPr>
              <w:ind w:firstLine="708"/>
            </w:pPr>
          </w:p>
        </w:tc>
        <w:tc>
          <w:tcPr>
            <w:tcW w:w="671" w:type="dxa"/>
          </w:tcPr>
          <w:p w:rsidR="002B086F" w:rsidRPr="00102019" w:rsidRDefault="002B086F" w:rsidP="003308E7">
            <w:r w:rsidRPr="00102019">
              <w:rPr>
                <w:sz w:val="22"/>
                <w:szCs w:val="22"/>
              </w:rPr>
              <w:t>901</w:t>
            </w:r>
          </w:p>
        </w:tc>
        <w:tc>
          <w:tcPr>
            <w:tcW w:w="1055" w:type="dxa"/>
            <w:gridSpan w:val="2"/>
          </w:tcPr>
          <w:p w:rsidR="002B086F" w:rsidRPr="00102019" w:rsidRDefault="002B086F" w:rsidP="003308E7">
            <w:r w:rsidRPr="00102019">
              <w:rPr>
                <w:sz w:val="22"/>
                <w:szCs w:val="22"/>
              </w:rPr>
              <w:t>0707</w:t>
            </w:r>
          </w:p>
        </w:tc>
        <w:tc>
          <w:tcPr>
            <w:tcW w:w="1199" w:type="dxa"/>
          </w:tcPr>
          <w:p w:rsidR="002B086F" w:rsidRPr="00102019" w:rsidRDefault="002B086F" w:rsidP="003308E7">
            <w:r w:rsidRPr="00102019">
              <w:rPr>
                <w:sz w:val="22"/>
                <w:szCs w:val="22"/>
              </w:rPr>
              <w:t>0820074560</w:t>
            </w:r>
          </w:p>
        </w:tc>
        <w:tc>
          <w:tcPr>
            <w:tcW w:w="750" w:type="dxa"/>
          </w:tcPr>
          <w:p w:rsidR="002B086F" w:rsidRPr="00102019" w:rsidRDefault="002B086F" w:rsidP="003308E7">
            <w:r w:rsidRPr="00102019">
              <w:rPr>
                <w:sz w:val="22"/>
                <w:szCs w:val="22"/>
              </w:rPr>
              <w:t>612</w:t>
            </w:r>
          </w:p>
        </w:tc>
        <w:tc>
          <w:tcPr>
            <w:tcW w:w="947" w:type="dxa"/>
            <w:gridSpan w:val="2"/>
          </w:tcPr>
          <w:p w:rsidR="002B086F" w:rsidRPr="00102019" w:rsidRDefault="002B086F" w:rsidP="003308E7">
            <w:r w:rsidRPr="00102019">
              <w:rPr>
                <w:sz w:val="22"/>
                <w:szCs w:val="22"/>
              </w:rPr>
              <w:t>0,00</w:t>
            </w:r>
          </w:p>
        </w:tc>
        <w:tc>
          <w:tcPr>
            <w:tcW w:w="930" w:type="dxa"/>
          </w:tcPr>
          <w:p w:rsidR="002B086F" w:rsidRPr="00102019" w:rsidRDefault="002B086F" w:rsidP="003308E7">
            <w:r w:rsidRPr="00102019">
              <w:rPr>
                <w:sz w:val="22"/>
                <w:szCs w:val="22"/>
              </w:rPr>
              <w:t>0,00</w:t>
            </w:r>
          </w:p>
        </w:tc>
        <w:tc>
          <w:tcPr>
            <w:tcW w:w="1050" w:type="dxa"/>
          </w:tcPr>
          <w:p w:rsidR="002B086F" w:rsidRPr="00102019" w:rsidRDefault="002B086F" w:rsidP="003308E7">
            <w:r w:rsidRPr="00102019">
              <w:rPr>
                <w:sz w:val="22"/>
                <w:szCs w:val="22"/>
              </w:rPr>
              <w:t>216,000</w:t>
            </w:r>
          </w:p>
        </w:tc>
        <w:tc>
          <w:tcPr>
            <w:tcW w:w="990" w:type="dxa"/>
          </w:tcPr>
          <w:p w:rsidR="002B086F" w:rsidRPr="00102019" w:rsidRDefault="002B086F" w:rsidP="003308E7">
            <w:r w:rsidRPr="00102019">
              <w:rPr>
                <w:sz w:val="22"/>
                <w:szCs w:val="22"/>
              </w:rPr>
              <w:t>202,500</w:t>
            </w:r>
          </w:p>
        </w:tc>
        <w:tc>
          <w:tcPr>
            <w:tcW w:w="870" w:type="dxa"/>
          </w:tcPr>
          <w:p w:rsidR="002B086F" w:rsidRPr="00102019" w:rsidRDefault="002B086F" w:rsidP="003308E7">
            <w:r w:rsidRPr="00102019">
              <w:rPr>
                <w:sz w:val="22"/>
                <w:szCs w:val="22"/>
              </w:rPr>
              <w:t>202,500</w:t>
            </w:r>
          </w:p>
        </w:tc>
        <w:tc>
          <w:tcPr>
            <w:tcW w:w="870" w:type="dxa"/>
          </w:tcPr>
          <w:p w:rsidR="002B086F" w:rsidRPr="00102019" w:rsidRDefault="002B086F" w:rsidP="003308E7">
            <w:r w:rsidRPr="00102019">
              <w:rPr>
                <w:sz w:val="22"/>
                <w:szCs w:val="22"/>
              </w:rPr>
              <w:t>202,500</w:t>
            </w:r>
          </w:p>
        </w:tc>
        <w:tc>
          <w:tcPr>
            <w:tcW w:w="1110" w:type="dxa"/>
            <w:noWrap/>
          </w:tcPr>
          <w:p w:rsidR="002B086F" w:rsidRPr="00102019" w:rsidRDefault="002B086F" w:rsidP="003308E7">
            <w:r w:rsidRPr="00102019">
              <w:rPr>
                <w:sz w:val="22"/>
                <w:szCs w:val="22"/>
              </w:rPr>
              <w:t>823,500</w:t>
            </w:r>
          </w:p>
        </w:tc>
        <w:tc>
          <w:tcPr>
            <w:tcW w:w="1487" w:type="dxa"/>
            <w:vMerge/>
          </w:tcPr>
          <w:p w:rsidR="002B086F" w:rsidRPr="00102019" w:rsidRDefault="002B086F" w:rsidP="003308E7">
            <w:pPr>
              <w:ind w:firstLine="708"/>
            </w:pPr>
          </w:p>
        </w:tc>
      </w:tr>
      <w:tr w:rsidR="002B086F" w:rsidRPr="00102019" w:rsidTr="003308E7">
        <w:trPr>
          <w:trHeight w:val="1980"/>
        </w:trPr>
        <w:tc>
          <w:tcPr>
            <w:tcW w:w="1707" w:type="dxa"/>
            <w:vMerge w:val="restart"/>
          </w:tcPr>
          <w:p w:rsidR="002B086F" w:rsidRPr="00102019" w:rsidRDefault="002B086F" w:rsidP="003308E7">
            <w:r w:rsidRPr="00102019">
              <w:rPr>
                <w:sz w:val="22"/>
                <w:szCs w:val="22"/>
              </w:rPr>
              <w:t xml:space="preserve">Мероприятие 1.4. </w:t>
            </w:r>
            <w:proofErr w:type="spellStart"/>
            <w:r w:rsidRPr="00102019">
              <w:rPr>
                <w:sz w:val="22"/>
                <w:szCs w:val="22"/>
              </w:rPr>
              <w:t>Софинансирование</w:t>
            </w:r>
            <w:proofErr w:type="spellEnd"/>
            <w:r w:rsidRPr="00102019">
              <w:rPr>
                <w:sz w:val="22"/>
                <w:szCs w:val="22"/>
              </w:rPr>
              <w:t xml:space="preserve"> субсидии на поддержку деятельности муниципальных </w:t>
            </w:r>
            <w:proofErr w:type="spellStart"/>
            <w:r w:rsidRPr="00102019">
              <w:rPr>
                <w:sz w:val="22"/>
                <w:szCs w:val="22"/>
              </w:rPr>
              <w:t>молодежных</w:t>
            </w:r>
            <w:proofErr w:type="spellEnd"/>
            <w:r w:rsidRPr="00102019">
              <w:rPr>
                <w:sz w:val="22"/>
                <w:szCs w:val="22"/>
              </w:rPr>
              <w:t xml:space="preserve"> центров за </w:t>
            </w:r>
            <w:proofErr w:type="spellStart"/>
            <w:r w:rsidRPr="00102019">
              <w:rPr>
                <w:sz w:val="22"/>
                <w:szCs w:val="22"/>
              </w:rPr>
              <w:t>счет</w:t>
            </w:r>
            <w:proofErr w:type="spellEnd"/>
            <w:r w:rsidRPr="00102019">
              <w:rPr>
                <w:sz w:val="22"/>
                <w:szCs w:val="22"/>
              </w:rPr>
              <w:t xml:space="preserve"> средств местного бюджета</w:t>
            </w:r>
          </w:p>
        </w:tc>
        <w:tc>
          <w:tcPr>
            <w:tcW w:w="1386" w:type="dxa"/>
            <w:vMerge w:val="restart"/>
          </w:tcPr>
          <w:p w:rsidR="002B086F" w:rsidRPr="00102019" w:rsidRDefault="002B086F" w:rsidP="003308E7">
            <w:r w:rsidRPr="00102019">
              <w:rPr>
                <w:sz w:val="22"/>
                <w:szCs w:val="22"/>
              </w:rPr>
              <w:t>администрация</w:t>
            </w:r>
          </w:p>
        </w:tc>
        <w:tc>
          <w:tcPr>
            <w:tcW w:w="671" w:type="dxa"/>
          </w:tcPr>
          <w:p w:rsidR="002B086F" w:rsidRPr="00102019" w:rsidRDefault="002B086F" w:rsidP="003308E7">
            <w:r w:rsidRPr="00102019">
              <w:rPr>
                <w:sz w:val="22"/>
                <w:szCs w:val="22"/>
              </w:rPr>
              <w:t>001</w:t>
            </w:r>
          </w:p>
        </w:tc>
        <w:tc>
          <w:tcPr>
            <w:tcW w:w="1055" w:type="dxa"/>
            <w:gridSpan w:val="2"/>
          </w:tcPr>
          <w:p w:rsidR="002B086F" w:rsidRPr="00102019" w:rsidRDefault="002B086F" w:rsidP="003308E7">
            <w:r w:rsidRPr="00102019">
              <w:rPr>
                <w:sz w:val="22"/>
                <w:szCs w:val="22"/>
              </w:rPr>
              <w:t>0707</w:t>
            </w:r>
          </w:p>
        </w:tc>
        <w:tc>
          <w:tcPr>
            <w:tcW w:w="1199" w:type="dxa"/>
          </w:tcPr>
          <w:p w:rsidR="002B086F" w:rsidRPr="00102019" w:rsidRDefault="002B086F" w:rsidP="003308E7">
            <w:r w:rsidRPr="00102019">
              <w:rPr>
                <w:sz w:val="22"/>
                <w:szCs w:val="22"/>
              </w:rPr>
              <w:t>0820856</w:t>
            </w:r>
          </w:p>
        </w:tc>
        <w:tc>
          <w:tcPr>
            <w:tcW w:w="750" w:type="dxa"/>
          </w:tcPr>
          <w:p w:rsidR="002B086F" w:rsidRPr="00102019" w:rsidRDefault="002B086F" w:rsidP="003308E7">
            <w:r w:rsidRPr="00102019">
              <w:rPr>
                <w:sz w:val="22"/>
                <w:szCs w:val="22"/>
              </w:rPr>
              <w:t>612</w:t>
            </w:r>
          </w:p>
        </w:tc>
        <w:tc>
          <w:tcPr>
            <w:tcW w:w="947" w:type="dxa"/>
            <w:gridSpan w:val="2"/>
          </w:tcPr>
          <w:p w:rsidR="002B086F" w:rsidRPr="00102019" w:rsidRDefault="002B086F" w:rsidP="003308E7">
            <w:r w:rsidRPr="00102019">
              <w:rPr>
                <w:sz w:val="22"/>
                <w:szCs w:val="22"/>
              </w:rPr>
              <w:t>25,90</w:t>
            </w:r>
          </w:p>
        </w:tc>
        <w:tc>
          <w:tcPr>
            <w:tcW w:w="930" w:type="dxa"/>
          </w:tcPr>
          <w:p w:rsidR="002B086F" w:rsidRPr="00102019" w:rsidRDefault="002B086F" w:rsidP="003308E7">
            <w:r w:rsidRPr="00102019">
              <w:rPr>
                <w:sz w:val="22"/>
                <w:szCs w:val="22"/>
              </w:rPr>
              <w:t>23,71</w:t>
            </w:r>
          </w:p>
        </w:tc>
        <w:tc>
          <w:tcPr>
            <w:tcW w:w="1050" w:type="dxa"/>
          </w:tcPr>
          <w:p w:rsidR="002B086F" w:rsidRPr="00102019" w:rsidRDefault="002B086F" w:rsidP="003308E7">
            <w:r w:rsidRPr="00102019">
              <w:rPr>
                <w:sz w:val="22"/>
                <w:szCs w:val="22"/>
              </w:rPr>
              <w:t>0,00</w:t>
            </w:r>
          </w:p>
        </w:tc>
        <w:tc>
          <w:tcPr>
            <w:tcW w:w="990" w:type="dxa"/>
          </w:tcPr>
          <w:p w:rsidR="002B086F" w:rsidRPr="00102019" w:rsidRDefault="002B086F" w:rsidP="003308E7">
            <w:r w:rsidRPr="00102019">
              <w:rPr>
                <w:sz w:val="22"/>
                <w:szCs w:val="22"/>
              </w:rPr>
              <w:t>0,00</w:t>
            </w:r>
          </w:p>
        </w:tc>
        <w:tc>
          <w:tcPr>
            <w:tcW w:w="870" w:type="dxa"/>
          </w:tcPr>
          <w:p w:rsidR="002B086F" w:rsidRPr="00102019" w:rsidRDefault="002B086F" w:rsidP="003308E7">
            <w:r w:rsidRPr="00102019">
              <w:rPr>
                <w:sz w:val="22"/>
                <w:szCs w:val="22"/>
              </w:rPr>
              <w:t>0,00</w:t>
            </w:r>
          </w:p>
        </w:tc>
        <w:tc>
          <w:tcPr>
            <w:tcW w:w="870" w:type="dxa"/>
          </w:tcPr>
          <w:p w:rsidR="002B086F" w:rsidRPr="00102019" w:rsidRDefault="002B086F" w:rsidP="003308E7">
            <w:r w:rsidRPr="00102019">
              <w:rPr>
                <w:sz w:val="22"/>
                <w:szCs w:val="22"/>
              </w:rPr>
              <w:t>0,00</w:t>
            </w:r>
          </w:p>
        </w:tc>
        <w:tc>
          <w:tcPr>
            <w:tcW w:w="1110" w:type="dxa"/>
            <w:noWrap/>
          </w:tcPr>
          <w:p w:rsidR="002B086F" w:rsidRPr="00102019" w:rsidRDefault="002B086F" w:rsidP="003308E7">
            <w:r w:rsidRPr="00102019">
              <w:rPr>
                <w:sz w:val="22"/>
                <w:szCs w:val="22"/>
              </w:rPr>
              <w:t>49,61</w:t>
            </w:r>
          </w:p>
        </w:tc>
        <w:tc>
          <w:tcPr>
            <w:tcW w:w="1487" w:type="dxa"/>
            <w:vMerge/>
          </w:tcPr>
          <w:p w:rsidR="002B086F" w:rsidRPr="00102019" w:rsidRDefault="002B086F" w:rsidP="003308E7">
            <w:pPr>
              <w:ind w:firstLine="708"/>
            </w:pPr>
          </w:p>
        </w:tc>
      </w:tr>
      <w:tr w:rsidR="002B086F" w:rsidRPr="00102019" w:rsidTr="003308E7">
        <w:trPr>
          <w:trHeight w:val="315"/>
        </w:trPr>
        <w:tc>
          <w:tcPr>
            <w:tcW w:w="1707" w:type="dxa"/>
            <w:vMerge/>
          </w:tcPr>
          <w:p w:rsidR="002B086F" w:rsidRPr="00102019" w:rsidRDefault="002B086F" w:rsidP="003308E7">
            <w:pPr>
              <w:ind w:firstLine="708"/>
            </w:pPr>
          </w:p>
        </w:tc>
        <w:tc>
          <w:tcPr>
            <w:tcW w:w="1386" w:type="dxa"/>
            <w:vMerge/>
          </w:tcPr>
          <w:p w:rsidR="002B086F" w:rsidRPr="00102019" w:rsidRDefault="002B086F" w:rsidP="003308E7">
            <w:pPr>
              <w:ind w:firstLine="708"/>
            </w:pPr>
          </w:p>
        </w:tc>
        <w:tc>
          <w:tcPr>
            <w:tcW w:w="671" w:type="dxa"/>
          </w:tcPr>
          <w:p w:rsidR="002B086F" w:rsidRPr="00102019" w:rsidRDefault="002B086F" w:rsidP="003308E7">
            <w:r w:rsidRPr="00102019">
              <w:rPr>
                <w:sz w:val="22"/>
                <w:szCs w:val="22"/>
              </w:rPr>
              <w:t>901</w:t>
            </w:r>
          </w:p>
        </w:tc>
        <w:tc>
          <w:tcPr>
            <w:tcW w:w="1055" w:type="dxa"/>
            <w:gridSpan w:val="2"/>
          </w:tcPr>
          <w:p w:rsidR="002B086F" w:rsidRPr="00102019" w:rsidRDefault="002B086F" w:rsidP="003308E7">
            <w:r w:rsidRPr="00102019">
              <w:rPr>
                <w:sz w:val="22"/>
                <w:szCs w:val="22"/>
              </w:rPr>
              <w:t>0707</w:t>
            </w:r>
          </w:p>
        </w:tc>
        <w:tc>
          <w:tcPr>
            <w:tcW w:w="1199" w:type="dxa"/>
          </w:tcPr>
          <w:p w:rsidR="002B086F" w:rsidRPr="00102019" w:rsidRDefault="002B086F" w:rsidP="003308E7">
            <w:r w:rsidRPr="00102019">
              <w:rPr>
                <w:sz w:val="22"/>
                <w:szCs w:val="22"/>
              </w:rPr>
              <w:t>0820008560</w:t>
            </w:r>
          </w:p>
        </w:tc>
        <w:tc>
          <w:tcPr>
            <w:tcW w:w="750" w:type="dxa"/>
          </w:tcPr>
          <w:p w:rsidR="002B086F" w:rsidRPr="00102019" w:rsidRDefault="002B086F" w:rsidP="003308E7">
            <w:r w:rsidRPr="00102019">
              <w:rPr>
                <w:sz w:val="22"/>
                <w:szCs w:val="22"/>
              </w:rPr>
              <w:t>612</w:t>
            </w:r>
          </w:p>
        </w:tc>
        <w:tc>
          <w:tcPr>
            <w:tcW w:w="947" w:type="dxa"/>
            <w:gridSpan w:val="2"/>
          </w:tcPr>
          <w:p w:rsidR="002B086F" w:rsidRPr="00102019" w:rsidRDefault="002B086F" w:rsidP="003308E7">
            <w:r w:rsidRPr="00102019">
              <w:rPr>
                <w:sz w:val="22"/>
                <w:szCs w:val="22"/>
              </w:rPr>
              <w:t>0,00</w:t>
            </w:r>
          </w:p>
        </w:tc>
        <w:tc>
          <w:tcPr>
            <w:tcW w:w="930" w:type="dxa"/>
          </w:tcPr>
          <w:p w:rsidR="002B086F" w:rsidRPr="00102019" w:rsidRDefault="002B086F" w:rsidP="003308E7">
            <w:r w:rsidRPr="00102019">
              <w:rPr>
                <w:sz w:val="22"/>
                <w:szCs w:val="22"/>
              </w:rPr>
              <w:t>0,00</w:t>
            </w:r>
          </w:p>
        </w:tc>
        <w:tc>
          <w:tcPr>
            <w:tcW w:w="1050" w:type="dxa"/>
          </w:tcPr>
          <w:p w:rsidR="002B086F" w:rsidRPr="00102019" w:rsidRDefault="002B086F" w:rsidP="003308E7">
            <w:r w:rsidRPr="00102019">
              <w:rPr>
                <w:sz w:val="22"/>
                <w:szCs w:val="22"/>
              </w:rPr>
              <w:t>21,6034</w:t>
            </w:r>
          </w:p>
        </w:tc>
        <w:tc>
          <w:tcPr>
            <w:tcW w:w="990" w:type="dxa"/>
          </w:tcPr>
          <w:p w:rsidR="002B086F" w:rsidRPr="00102019" w:rsidRDefault="002B086F" w:rsidP="003308E7">
            <w:r w:rsidRPr="00102019">
              <w:rPr>
                <w:sz w:val="22"/>
                <w:szCs w:val="22"/>
              </w:rPr>
              <w:t>20,2500</w:t>
            </w:r>
          </w:p>
        </w:tc>
        <w:tc>
          <w:tcPr>
            <w:tcW w:w="870" w:type="dxa"/>
          </w:tcPr>
          <w:p w:rsidR="002B086F" w:rsidRPr="00102019" w:rsidRDefault="002B086F" w:rsidP="003308E7">
            <w:r w:rsidRPr="00102019">
              <w:rPr>
                <w:sz w:val="22"/>
                <w:szCs w:val="22"/>
              </w:rPr>
              <w:t>20,2500</w:t>
            </w:r>
          </w:p>
        </w:tc>
        <w:tc>
          <w:tcPr>
            <w:tcW w:w="870" w:type="dxa"/>
          </w:tcPr>
          <w:p w:rsidR="002B086F" w:rsidRPr="00102019" w:rsidRDefault="002B086F" w:rsidP="003308E7">
            <w:r w:rsidRPr="00102019">
              <w:rPr>
                <w:sz w:val="22"/>
                <w:szCs w:val="22"/>
              </w:rPr>
              <w:t>20,2500</w:t>
            </w:r>
          </w:p>
        </w:tc>
        <w:tc>
          <w:tcPr>
            <w:tcW w:w="1110" w:type="dxa"/>
            <w:noWrap/>
          </w:tcPr>
          <w:p w:rsidR="002B086F" w:rsidRPr="00102019" w:rsidRDefault="002B086F" w:rsidP="003308E7">
            <w:r w:rsidRPr="00102019">
              <w:rPr>
                <w:sz w:val="22"/>
                <w:szCs w:val="22"/>
              </w:rPr>
              <w:t>82,3534</w:t>
            </w:r>
          </w:p>
        </w:tc>
        <w:tc>
          <w:tcPr>
            <w:tcW w:w="1487" w:type="dxa"/>
          </w:tcPr>
          <w:p w:rsidR="002B086F" w:rsidRPr="00102019" w:rsidRDefault="002B086F" w:rsidP="003308E7">
            <w:pPr>
              <w:ind w:firstLine="708"/>
            </w:pPr>
            <w:r w:rsidRPr="00102019">
              <w:rPr>
                <w:sz w:val="22"/>
                <w:szCs w:val="22"/>
              </w:rPr>
              <w:t> </w:t>
            </w:r>
          </w:p>
        </w:tc>
      </w:tr>
      <w:tr w:rsidR="002B086F" w:rsidRPr="00102019" w:rsidTr="003308E7">
        <w:trPr>
          <w:trHeight w:val="6435"/>
        </w:trPr>
        <w:tc>
          <w:tcPr>
            <w:tcW w:w="1707" w:type="dxa"/>
            <w:noWrap/>
          </w:tcPr>
          <w:p w:rsidR="002B086F" w:rsidRPr="00102019" w:rsidRDefault="002B086F" w:rsidP="003308E7">
            <w:r w:rsidRPr="00102019">
              <w:t xml:space="preserve">1.5.Субсидия бюджетам муниципальных образований на развитие системы патриотического воспитания в рамках деятельности муниципальных </w:t>
            </w:r>
            <w:proofErr w:type="spellStart"/>
            <w:r w:rsidRPr="00102019">
              <w:t>молодежных</w:t>
            </w:r>
            <w:proofErr w:type="spellEnd"/>
            <w:r w:rsidRPr="00102019">
              <w:t xml:space="preserve"> центров в рамках подпрограммы «Патриотическое воспитание </w:t>
            </w:r>
            <w:proofErr w:type="spellStart"/>
            <w:r w:rsidRPr="00102019">
              <w:t>молодежи</w:t>
            </w:r>
            <w:proofErr w:type="spellEnd"/>
            <w:r w:rsidRPr="00102019">
              <w:t>»</w:t>
            </w:r>
          </w:p>
        </w:tc>
        <w:tc>
          <w:tcPr>
            <w:tcW w:w="1386" w:type="dxa"/>
            <w:noWrap/>
          </w:tcPr>
          <w:p w:rsidR="002B086F" w:rsidRPr="00102019" w:rsidRDefault="002B086F" w:rsidP="003308E7">
            <w:r w:rsidRPr="00102019">
              <w:rPr>
                <w:sz w:val="22"/>
                <w:szCs w:val="22"/>
              </w:rPr>
              <w:t>администрация</w:t>
            </w:r>
          </w:p>
        </w:tc>
        <w:tc>
          <w:tcPr>
            <w:tcW w:w="671" w:type="dxa"/>
          </w:tcPr>
          <w:p w:rsidR="002B086F" w:rsidRPr="00102019" w:rsidRDefault="002B086F" w:rsidP="003308E7">
            <w:r w:rsidRPr="00102019">
              <w:t>901</w:t>
            </w:r>
          </w:p>
        </w:tc>
        <w:tc>
          <w:tcPr>
            <w:tcW w:w="1055" w:type="dxa"/>
            <w:gridSpan w:val="2"/>
          </w:tcPr>
          <w:p w:rsidR="002B086F" w:rsidRPr="00102019" w:rsidRDefault="002B086F" w:rsidP="003308E7">
            <w:r w:rsidRPr="00102019">
              <w:t>0707</w:t>
            </w:r>
          </w:p>
        </w:tc>
        <w:tc>
          <w:tcPr>
            <w:tcW w:w="1199" w:type="dxa"/>
          </w:tcPr>
          <w:p w:rsidR="002B086F" w:rsidRPr="00102019" w:rsidRDefault="002B086F" w:rsidP="003308E7">
            <w:r w:rsidRPr="00102019">
              <w:t>0820074540</w:t>
            </w:r>
          </w:p>
        </w:tc>
        <w:tc>
          <w:tcPr>
            <w:tcW w:w="750" w:type="dxa"/>
          </w:tcPr>
          <w:p w:rsidR="002B086F" w:rsidRPr="00102019" w:rsidRDefault="002B086F" w:rsidP="003308E7">
            <w:r w:rsidRPr="00102019">
              <w:t>612</w:t>
            </w:r>
          </w:p>
        </w:tc>
        <w:tc>
          <w:tcPr>
            <w:tcW w:w="947" w:type="dxa"/>
            <w:gridSpan w:val="2"/>
          </w:tcPr>
          <w:p w:rsidR="002B086F" w:rsidRPr="00102019" w:rsidRDefault="002B086F" w:rsidP="003308E7">
            <w:r w:rsidRPr="00102019">
              <w:t>0,00</w:t>
            </w:r>
          </w:p>
        </w:tc>
        <w:tc>
          <w:tcPr>
            <w:tcW w:w="930" w:type="dxa"/>
          </w:tcPr>
          <w:p w:rsidR="002B086F" w:rsidRPr="00102019" w:rsidRDefault="002B086F" w:rsidP="003308E7">
            <w:r w:rsidRPr="00102019">
              <w:t>0,00</w:t>
            </w:r>
          </w:p>
        </w:tc>
        <w:tc>
          <w:tcPr>
            <w:tcW w:w="1050" w:type="dxa"/>
          </w:tcPr>
          <w:p w:rsidR="002B086F" w:rsidRPr="00102019" w:rsidRDefault="002B086F" w:rsidP="003308E7">
            <w:r w:rsidRPr="00102019">
              <w:t>0,00</w:t>
            </w:r>
          </w:p>
        </w:tc>
        <w:tc>
          <w:tcPr>
            <w:tcW w:w="990" w:type="dxa"/>
          </w:tcPr>
          <w:p w:rsidR="002B086F" w:rsidRPr="00102019" w:rsidRDefault="002B086F" w:rsidP="003308E7">
            <w:pPr>
              <w:rPr>
                <w:color w:val="FF0000"/>
              </w:rPr>
            </w:pPr>
            <w:r w:rsidRPr="00102019">
              <w:rPr>
                <w:color w:val="FF0000"/>
              </w:rPr>
              <w:t>97,297</w:t>
            </w:r>
          </w:p>
        </w:tc>
        <w:tc>
          <w:tcPr>
            <w:tcW w:w="870" w:type="dxa"/>
          </w:tcPr>
          <w:p w:rsidR="002B086F" w:rsidRPr="00102019" w:rsidRDefault="002B086F" w:rsidP="003308E7">
            <w:r w:rsidRPr="00102019">
              <w:t>0,00</w:t>
            </w:r>
          </w:p>
        </w:tc>
        <w:tc>
          <w:tcPr>
            <w:tcW w:w="870" w:type="dxa"/>
          </w:tcPr>
          <w:p w:rsidR="002B086F" w:rsidRPr="00102019" w:rsidRDefault="002B086F" w:rsidP="003308E7">
            <w:r w:rsidRPr="00102019">
              <w:t>0,00</w:t>
            </w:r>
          </w:p>
        </w:tc>
        <w:tc>
          <w:tcPr>
            <w:tcW w:w="1110" w:type="dxa"/>
            <w:noWrap/>
          </w:tcPr>
          <w:p w:rsidR="002B086F" w:rsidRPr="00102019" w:rsidRDefault="002B086F" w:rsidP="003308E7">
            <w:r w:rsidRPr="00102019">
              <w:t>97,297</w:t>
            </w:r>
          </w:p>
        </w:tc>
        <w:tc>
          <w:tcPr>
            <w:tcW w:w="1487" w:type="dxa"/>
          </w:tcPr>
          <w:p w:rsidR="002B086F" w:rsidRPr="00102019" w:rsidRDefault="002B086F" w:rsidP="003308E7">
            <w:pPr>
              <w:ind w:firstLine="708"/>
            </w:pPr>
          </w:p>
        </w:tc>
      </w:tr>
      <w:tr w:rsidR="002B086F" w:rsidRPr="00102019" w:rsidTr="003308E7">
        <w:trPr>
          <w:trHeight w:val="2186"/>
        </w:trPr>
        <w:tc>
          <w:tcPr>
            <w:tcW w:w="1707" w:type="dxa"/>
            <w:noWrap/>
          </w:tcPr>
          <w:p w:rsidR="002B086F" w:rsidRPr="00102019" w:rsidRDefault="002B086F" w:rsidP="003308E7">
            <w:r w:rsidRPr="008D7F83">
              <w:t>1.</w:t>
            </w:r>
            <w:r>
              <w:t>5</w:t>
            </w:r>
            <w:r w:rsidRPr="008D7F83">
              <w:t>.</w:t>
            </w:r>
            <w:r>
              <w:t xml:space="preserve"> </w:t>
            </w:r>
            <w:proofErr w:type="spellStart"/>
            <w:r w:rsidRPr="008D7F83">
              <w:t>Софинансирование</w:t>
            </w:r>
            <w:proofErr w:type="spellEnd"/>
            <w:r w:rsidRPr="008D7F83">
              <w:t xml:space="preserve"> </w:t>
            </w:r>
            <w:r>
              <w:t>с</w:t>
            </w:r>
            <w:r w:rsidRPr="008D7F83">
              <w:t>убсиди</w:t>
            </w:r>
            <w:r>
              <w:t>и</w:t>
            </w:r>
            <w:r w:rsidRPr="008D7F83">
              <w:t xml:space="preserve"> бюджетам муниципальных образований на развитие системы патриотического воспитания в рамках деятельности муниципальных </w:t>
            </w:r>
            <w:proofErr w:type="spellStart"/>
            <w:r w:rsidRPr="008D7F83">
              <w:t>молодежных</w:t>
            </w:r>
            <w:proofErr w:type="spellEnd"/>
            <w:r w:rsidRPr="008D7F83">
              <w:t xml:space="preserve"> центров в рамках подпрограммы «Патриотическое воспитание </w:t>
            </w:r>
            <w:proofErr w:type="spellStart"/>
            <w:r w:rsidRPr="008D7F83">
              <w:t>молодежи</w:t>
            </w:r>
            <w:proofErr w:type="spellEnd"/>
            <w:r w:rsidRPr="008D7F83">
              <w:t>»</w:t>
            </w:r>
          </w:p>
        </w:tc>
        <w:tc>
          <w:tcPr>
            <w:tcW w:w="1386" w:type="dxa"/>
            <w:noWrap/>
          </w:tcPr>
          <w:p w:rsidR="002B086F" w:rsidRPr="00102019" w:rsidRDefault="002B086F" w:rsidP="003308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администрации</w:t>
            </w:r>
          </w:p>
        </w:tc>
        <w:tc>
          <w:tcPr>
            <w:tcW w:w="671" w:type="dxa"/>
          </w:tcPr>
          <w:p w:rsidR="002B086F" w:rsidRPr="00102019" w:rsidRDefault="002B086F" w:rsidP="003308E7">
            <w:r>
              <w:t>901</w:t>
            </w:r>
          </w:p>
        </w:tc>
        <w:tc>
          <w:tcPr>
            <w:tcW w:w="1055" w:type="dxa"/>
            <w:gridSpan w:val="2"/>
          </w:tcPr>
          <w:p w:rsidR="002B086F" w:rsidRPr="00102019" w:rsidRDefault="002B086F" w:rsidP="003308E7">
            <w:r>
              <w:t>0707</w:t>
            </w:r>
          </w:p>
        </w:tc>
        <w:tc>
          <w:tcPr>
            <w:tcW w:w="1199" w:type="dxa"/>
          </w:tcPr>
          <w:p w:rsidR="002B086F" w:rsidRPr="008D7F83" w:rsidRDefault="002B086F" w:rsidP="003308E7">
            <w:r>
              <w:t>08200</w:t>
            </w:r>
            <w:r>
              <w:rPr>
                <w:lang w:val="en-US"/>
              </w:rPr>
              <w:t>S</w:t>
            </w:r>
            <w:r>
              <w:t>4540</w:t>
            </w:r>
          </w:p>
        </w:tc>
        <w:tc>
          <w:tcPr>
            <w:tcW w:w="750" w:type="dxa"/>
          </w:tcPr>
          <w:p w:rsidR="002B086F" w:rsidRPr="00102019" w:rsidRDefault="002B086F" w:rsidP="003308E7">
            <w:r>
              <w:t>612</w:t>
            </w:r>
          </w:p>
        </w:tc>
        <w:tc>
          <w:tcPr>
            <w:tcW w:w="947" w:type="dxa"/>
            <w:gridSpan w:val="2"/>
          </w:tcPr>
          <w:p w:rsidR="002B086F" w:rsidRPr="00102019" w:rsidRDefault="002B086F" w:rsidP="003308E7">
            <w:r>
              <w:t>0,00</w:t>
            </w:r>
          </w:p>
        </w:tc>
        <w:tc>
          <w:tcPr>
            <w:tcW w:w="930" w:type="dxa"/>
          </w:tcPr>
          <w:p w:rsidR="002B086F" w:rsidRPr="00102019" w:rsidRDefault="002B086F" w:rsidP="003308E7">
            <w:r>
              <w:t>0,00</w:t>
            </w:r>
          </w:p>
        </w:tc>
        <w:tc>
          <w:tcPr>
            <w:tcW w:w="1050" w:type="dxa"/>
          </w:tcPr>
          <w:p w:rsidR="002B086F" w:rsidRPr="00102019" w:rsidRDefault="002B086F" w:rsidP="003308E7">
            <w:r>
              <w:t>0,00</w:t>
            </w:r>
          </w:p>
        </w:tc>
        <w:tc>
          <w:tcPr>
            <w:tcW w:w="990" w:type="dxa"/>
          </w:tcPr>
          <w:p w:rsidR="002B086F" w:rsidRPr="00102019" w:rsidRDefault="002B086F" w:rsidP="003308E7">
            <w:pPr>
              <w:rPr>
                <w:color w:val="FF0000"/>
              </w:rPr>
            </w:pPr>
            <w:r>
              <w:rPr>
                <w:color w:val="FF0000"/>
              </w:rPr>
              <w:t>3,00</w:t>
            </w:r>
          </w:p>
        </w:tc>
        <w:tc>
          <w:tcPr>
            <w:tcW w:w="870" w:type="dxa"/>
          </w:tcPr>
          <w:p w:rsidR="002B086F" w:rsidRPr="00102019" w:rsidRDefault="002B086F" w:rsidP="003308E7">
            <w:r>
              <w:t>0,00</w:t>
            </w:r>
          </w:p>
        </w:tc>
        <w:tc>
          <w:tcPr>
            <w:tcW w:w="870" w:type="dxa"/>
          </w:tcPr>
          <w:p w:rsidR="002B086F" w:rsidRPr="00102019" w:rsidRDefault="002B086F" w:rsidP="003308E7">
            <w:r>
              <w:t>0,00</w:t>
            </w:r>
          </w:p>
        </w:tc>
        <w:tc>
          <w:tcPr>
            <w:tcW w:w="1110" w:type="dxa"/>
            <w:noWrap/>
          </w:tcPr>
          <w:p w:rsidR="002B086F" w:rsidRPr="00102019" w:rsidRDefault="002B086F" w:rsidP="003308E7">
            <w:r>
              <w:t>3,00</w:t>
            </w:r>
          </w:p>
        </w:tc>
        <w:tc>
          <w:tcPr>
            <w:tcW w:w="1487" w:type="dxa"/>
          </w:tcPr>
          <w:p w:rsidR="002B086F" w:rsidRPr="00102019" w:rsidRDefault="002B086F" w:rsidP="003308E7">
            <w:pPr>
              <w:ind w:firstLine="708"/>
            </w:pPr>
          </w:p>
        </w:tc>
      </w:tr>
      <w:tr w:rsidR="002B086F" w:rsidRPr="00102019" w:rsidTr="003308E7">
        <w:trPr>
          <w:trHeight w:val="720"/>
        </w:trPr>
        <w:tc>
          <w:tcPr>
            <w:tcW w:w="15022" w:type="dxa"/>
            <w:gridSpan w:val="16"/>
            <w:noWrap/>
          </w:tcPr>
          <w:p w:rsidR="002B086F" w:rsidRPr="00102019" w:rsidRDefault="002B086F" w:rsidP="003308E7">
            <w:pPr>
              <w:ind w:firstLine="708"/>
              <w:rPr>
                <w:b/>
                <w:bCs/>
              </w:rPr>
            </w:pPr>
            <w:r w:rsidRPr="00102019">
              <w:rPr>
                <w:b/>
                <w:bCs/>
                <w:sz w:val="22"/>
                <w:szCs w:val="22"/>
              </w:rPr>
              <w:t>Задача 2 Развитие и поддержка инициатив молодых людей в сфере разработки и принятия решений в сфере благоустройства, экологии и охраны окружающей среды, самоуправления, формирования гражданской позиции и любви к малой Родине.</w:t>
            </w:r>
          </w:p>
        </w:tc>
      </w:tr>
      <w:tr w:rsidR="002B086F" w:rsidRPr="00102019" w:rsidTr="003308E7">
        <w:trPr>
          <w:trHeight w:val="1035"/>
        </w:trPr>
        <w:tc>
          <w:tcPr>
            <w:tcW w:w="1707" w:type="dxa"/>
            <w:vMerge w:val="restart"/>
          </w:tcPr>
          <w:p w:rsidR="002B086F" w:rsidRPr="00102019" w:rsidRDefault="002B086F" w:rsidP="003308E7">
            <w:pPr>
              <w:rPr>
                <w:b/>
                <w:bCs/>
              </w:rPr>
            </w:pPr>
            <w:r w:rsidRPr="00102019">
              <w:rPr>
                <w:b/>
                <w:bCs/>
                <w:sz w:val="22"/>
                <w:szCs w:val="22"/>
              </w:rPr>
              <w:t>Мероприятие 2.1. Участие в проектной деятельности в том числе:</w:t>
            </w:r>
          </w:p>
        </w:tc>
        <w:tc>
          <w:tcPr>
            <w:tcW w:w="1386" w:type="dxa"/>
            <w:vMerge w:val="restart"/>
          </w:tcPr>
          <w:p w:rsidR="002B086F" w:rsidRPr="00102019" w:rsidRDefault="002B086F" w:rsidP="003308E7">
            <w:pPr>
              <w:rPr>
                <w:b/>
                <w:bCs/>
              </w:rPr>
            </w:pPr>
            <w:r w:rsidRPr="00102019">
              <w:rPr>
                <w:b/>
                <w:bCs/>
                <w:sz w:val="22"/>
                <w:szCs w:val="22"/>
              </w:rPr>
              <w:t>администрация</w:t>
            </w:r>
          </w:p>
        </w:tc>
        <w:tc>
          <w:tcPr>
            <w:tcW w:w="886" w:type="dxa"/>
            <w:gridSpan w:val="2"/>
          </w:tcPr>
          <w:p w:rsidR="002B086F" w:rsidRPr="00102019" w:rsidRDefault="002B086F" w:rsidP="003308E7">
            <w:pPr>
              <w:rPr>
                <w:b/>
                <w:bCs/>
              </w:rPr>
            </w:pPr>
            <w:r w:rsidRPr="00102019">
              <w:rPr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840" w:type="dxa"/>
          </w:tcPr>
          <w:p w:rsidR="002B086F" w:rsidRPr="00102019" w:rsidRDefault="002B086F" w:rsidP="003308E7">
            <w:pPr>
              <w:rPr>
                <w:b/>
                <w:bCs/>
              </w:rPr>
            </w:pPr>
            <w:r w:rsidRPr="00102019">
              <w:rPr>
                <w:b/>
                <w:bCs/>
                <w:sz w:val="22"/>
                <w:szCs w:val="22"/>
              </w:rPr>
              <w:t>0707</w:t>
            </w:r>
          </w:p>
        </w:tc>
        <w:tc>
          <w:tcPr>
            <w:tcW w:w="1199" w:type="dxa"/>
            <w:noWrap/>
          </w:tcPr>
          <w:p w:rsidR="002B086F" w:rsidRPr="00102019" w:rsidRDefault="002B086F" w:rsidP="003308E7">
            <w:pPr>
              <w:rPr>
                <w:b/>
                <w:bCs/>
              </w:rPr>
            </w:pPr>
            <w:r w:rsidRPr="00102019">
              <w:rPr>
                <w:b/>
                <w:bCs/>
                <w:sz w:val="22"/>
                <w:szCs w:val="22"/>
              </w:rPr>
              <w:t>0820808</w:t>
            </w:r>
          </w:p>
        </w:tc>
        <w:tc>
          <w:tcPr>
            <w:tcW w:w="827" w:type="dxa"/>
            <w:gridSpan w:val="2"/>
          </w:tcPr>
          <w:p w:rsidR="002B086F" w:rsidRPr="00102019" w:rsidRDefault="002B086F" w:rsidP="003308E7">
            <w:pPr>
              <w:rPr>
                <w:b/>
                <w:bCs/>
              </w:rPr>
            </w:pPr>
            <w:r w:rsidRPr="00102019">
              <w:rPr>
                <w:b/>
                <w:bCs/>
                <w:sz w:val="22"/>
                <w:szCs w:val="22"/>
              </w:rPr>
              <w:t>612</w:t>
            </w:r>
          </w:p>
        </w:tc>
        <w:tc>
          <w:tcPr>
            <w:tcW w:w="870" w:type="dxa"/>
            <w:noWrap/>
          </w:tcPr>
          <w:p w:rsidR="002B086F" w:rsidRPr="00102019" w:rsidRDefault="002B086F" w:rsidP="003308E7">
            <w:pPr>
              <w:rPr>
                <w:b/>
                <w:bCs/>
              </w:rPr>
            </w:pPr>
            <w:r w:rsidRPr="00102019">
              <w:rPr>
                <w:b/>
                <w:bCs/>
                <w:sz w:val="22"/>
                <w:szCs w:val="22"/>
              </w:rPr>
              <w:t>21,00</w:t>
            </w:r>
          </w:p>
        </w:tc>
        <w:tc>
          <w:tcPr>
            <w:tcW w:w="930" w:type="dxa"/>
            <w:noWrap/>
          </w:tcPr>
          <w:p w:rsidR="002B086F" w:rsidRPr="00102019" w:rsidRDefault="002B086F" w:rsidP="003308E7">
            <w:pPr>
              <w:rPr>
                <w:b/>
                <w:bCs/>
              </w:rPr>
            </w:pPr>
            <w:r w:rsidRPr="00102019">
              <w:rPr>
                <w:b/>
                <w:bCs/>
                <w:sz w:val="22"/>
                <w:szCs w:val="22"/>
              </w:rPr>
              <w:t>34,3797</w:t>
            </w:r>
          </w:p>
        </w:tc>
        <w:tc>
          <w:tcPr>
            <w:tcW w:w="1050" w:type="dxa"/>
            <w:noWrap/>
          </w:tcPr>
          <w:p w:rsidR="002B086F" w:rsidRPr="00102019" w:rsidRDefault="002B086F" w:rsidP="003308E7">
            <w:pPr>
              <w:rPr>
                <w:b/>
                <w:bCs/>
              </w:rPr>
            </w:pPr>
            <w:r w:rsidRPr="00102019">
              <w:rPr>
                <w:b/>
                <w:bCs/>
                <w:sz w:val="22"/>
                <w:szCs w:val="22"/>
              </w:rPr>
              <w:t>0,0000</w:t>
            </w:r>
          </w:p>
        </w:tc>
        <w:tc>
          <w:tcPr>
            <w:tcW w:w="990" w:type="dxa"/>
            <w:noWrap/>
          </w:tcPr>
          <w:p w:rsidR="002B086F" w:rsidRPr="00102019" w:rsidRDefault="002B086F" w:rsidP="003308E7">
            <w:pPr>
              <w:rPr>
                <w:b/>
                <w:bCs/>
              </w:rPr>
            </w:pPr>
            <w:r w:rsidRPr="00102019">
              <w:rPr>
                <w:b/>
                <w:bCs/>
                <w:sz w:val="22"/>
                <w:szCs w:val="22"/>
              </w:rPr>
              <w:t>0,0000</w:t>
            </w:r>
          </w:p>
        </w:tc>
        <w:tc>
          <w:tcPr>
            <w:tcW w:w="870" w:type="dxa"/>
            <w:noWrap/>
          </w:tcPr>
          <w:p w:rsidR="002B086F" w:rsidRPr="00102019" w:rsidRDefault="002B086F" w:rsidP="003308E7">
            <w:pPr>
              <w:rPr>
                <w:b/>
                <w:bCs/>
              </w:rPr>
            </w:pPr>
            <w:r w:rsidRPr="00102019">
              <w:rPr>
                <w:b/>
                <w:bCs/>
                <w:sz w:val="22"/>
                <w:szCs w:val="22"/>
              </w:rPr>
              <w:t>0,0000</w:t>
            </w:r>
          </w:p>
        </w:tc>
        <w:tc>
          <w:tcPr>
            <w:tcW w:w="870" w:type="dxa"/>
            <w:noWrap/>
          </w:tcPr>
          <w:p w:rsidR="002B086F" w:rsidRPr="00102019" w:rsidRDefault="002B086F" w:rsidP="003308E7">
            <w:pPr>
              <w:rPr>
                <w:b/>
                <w:bCs/>
              </w:rPr>
            </w:pPr>
            <w:r w:rsidRPr="00102019">
              <w:rPr>
                <w:b/>
                <w:bCs/>
                <w:sz w:val="22"/>
                <w:szCs w:val="22"/>
              </w:rPr>
              <w:t>0,0000 </w:t>
            </w:r>
          </w:p>
        </w:tc>
        <w:tc>
          <w:tcPr>
            <w:tcW w:w="1110" w:type="dxa"/>
            <w:noWrap/>
          </w:tcPr>
          <w:p w:rsidR="002B086F" w:rsidRPr="00102019" w:rsidRDefault="002B086F" w:rsidP="003308E7">
            <w:pPr>
              <w:rPr>
                <w:b/>
                <w:bCs/>
              </w:rPr>
            </w:pPr>
            <w:r w:rsidRPr="00102019">
              <w:rPr>
                <w:b/>
                <w:bCs/>
                <w:sz w:val="22"/>
                <w:szCs w:val="22"/>
              </w:rPr>
              <w:t>55,3797</w:t>
            </w:r>
          </w:p>
        </w:tc>
        <w:tc>
          <w:tcPr>
            <w:tcW w:w="1487" w:type="dxa"/>
            <w:noWrap/>
          </w:tcPr>
          <w:p w:rsidR="002B086F" w:rsidRPr="00102019" w:rsidRDefault="002B086F" w:rsidP="003308E7">
            <w:pPr>
              <w:ind w:firstLine="708"/>
            </w:pPr>
            <w:r w:rsidRPr="00102019">
              <w:rPr>
                <w:sz w:val="22"/>
                <w:szCs w:val="22"/>
              </w:rPr>
              <w:t> </w:t>
            </w:r>
          </w:p>
        </w:tc>
      </w:tr>
      <w:tr w:rsidR="002B086F" w:rsidRPr="00102019" w:rsidTr="003308E7">
        <w:trPr>
          <w:trHeight w:val="735"/>
        </w:trPr>
        <w:tc>
          <w:tcPr>
            <w:tcW w:w="1707" w:type="dxa"/>
            <w:vMerge/>
          </w:tcPr>
          <w:p w:rsidR="002B086F" w:rsidRPr="00102019" w:rsidRDefault="002B086F" w:rsidP="003308E7">
            <w:pPr>
              <w:ind w:firstLine="708"/>
              <w:rPr>
                <w:b/>
                <w:bCs/>
              </w:rPr>
            </w:pPr>
          </w:p>
        </w:tc>
        <w:tc>
          <w:tcPr>
            <w:tcW w:w="1386" w:type="dxa"/>
            <w:vMerge/>
          </w:tcPr>
          <w:p w:rsidR="002B086F" w:rsidRPr="00102019" w:rsidRDefault="002B086F" w:rsidP="003308E7">
            <w:pPr>
              <w:ind w:firstLine="708"/>
              <w:rPr>
                <w:b/>
                <w:bCs/>
              </w:rPr>
            </w:pPr>
          </w:p>
        </w:tc>
        <w:tc>
          <w:tcPr>
            <w:tcW w:w="886" w:type="dxa"/>
            <w:gridSpan w:val="2"/>
          </w:tcPr>
          <w:p w:rsidR="002B086F" w:rsidRPr="00102019" w:rsidRDefault="002B086F" w:rsidP="003308E7">
            <w:pPr>
              <w:rPr>
                <w:b/>
                <w:bCs/>
              </w:rPr>
            </w:pPr>
            <w:r w:rsidRPr="0010201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40" w:type="dxa"/>
          </w:tcPr>
          <w:p w:rsidR="002B086F" w:rsidRPr="00102019" w:rsidRDefault="002B086F" w:rsidP="003308E7">
            <w:pPr>
              <w:rPr>
                <w:b/>
                <w:bCs/>
              </w:rPr>
            </w:pPr>
            <w:r w:rsidRPr="00102019">
              <w:rPr>
                <w:b/>
                <w:bCs/>
                <w:sz w:val="22"/>
                <w:szCs w:val="22"/>
              </w:rPr>
              <w:t>0707</w:t>
            </w:r>
          </w:p>
        </w:tc>
        <w:tc>
          <w:tcPr>
            <w:tcW w:w="1199" w:type="dxa"/>
            <w:noWrap/>
          </w:tcPr>
          <w:p w:rsidR="002B086F" w:rsidRPr="00102019" w:rsidRDefault="002B086F" w:rsidP="003308E7">
            <w:pPr>
              <w:rPr>
                <w:b/>
                <w:bCs/>
              </w:rPr>
            </w:pPr>
            <w:r w:rsidRPr="00102019">
              <w:rPr>
                <w:b/>
                <w:bCs/>
                <w:sz w:val="22"/>
                <w:szCs w:val="22"/>
              </w:rPr>
              <w:t>0820008080</w:t>
            </w:r>
          </w:p>
        </w:tc>
        <w:tc>
          <w:tcPr>
            <w:tcW w:w="827" w:type="dxa"/>
            <w:gridSpan w:val="2"/>
          </w:tcPr>
          <w:p w:rsidR="002B086F" w:rsidRPr="00102019" w:rsidRDefault="002B086F" w:rsidP="003308E7">
            <w:pPr>
              <w:rPr>
                <w:b/>
                <w:bCs/>
              </w:rPr>
            </w:pPr>
            <w:r w:rsidRPr="00102019">
              <w:rPr>
                <w:b/>
                <w:bCs/>
                <w:sz w:val="22"/>
                <w:szCs w:val="22"/>
              </w:rPr>
              <w:t>612</w:t>
            </w:r>
          </w:p>
        </w:tc>
        <w:tc>
          <w:tcPr>
            <w:tcW w:w="870" w:type="dxa"/>
            <w:noWrap/>
          </w:tcPr>
          <w:p w:rsidR="002B086F" w:rsidRPr="00102019" w:rsidRDefault="002B086F" w:rsidP="003308E7">
            <w:pPr>
              <w:rPr>
                <w:b/>
                <w:bCs/>
              </w:rPr>
            </w:pPr>
            <w:r w:rsidRPr="00102019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930" w:type="dxa"/>
            <w:noWrap/>
          </w:tcPr>
          <w:p w:rsidR="002B086F" w:rsidRPr="00102019" w:rsidRDefault="002B086F" w:rsidP="003308E7">
            <w:pPr>
              <w:rPr>
                <w:b/>
                <w:bCs/>
              </w:rPr>
            </w:pPr>
            <w:r w:rsidRPr="00102019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050" w:type="dxa"/>
            <w:noWrap/>
          </w:tcPr>
          <w:p w:rsidR="002B086F" w:rsidRPr="00102019" w:rsidRDefault="002B086F" w:rsidP="003308E7">
            <w:pPr>
              <w:rPr>
                <w:b/>
                <w:bCs/>
              </w:rPr>
            </w:pPr>
            <w:r w:rsidRPr="00102019">
              <w:rPr>
                <w:b/>
                <w:bCs/>
                <w:sz w:val="22"/>
                <w:szCs w:val="22"/>
              </w:rPr>
              <w:t>32,75550</w:t>
            </w:r>
          </w:p>
        </w:tc>
        <w:tc>
          <w:tcPr>
            <w:tcW w:w="990" w:type="dxa"/>
            <w:noWrap/>
          </w:tcPr>
          <w:p w:rsidR="002B086F" w:rsidRPr="00102019" w:rsidRDefault="002B086F" w:rsidP="003308E7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41,8638</w:t>
            </w:r>
          </w:p>
        </w:tc>
        <w:tc>
          <w:tcPr>
            <w:tcW w:w="870" w:type="dxa"/>
            <w:noWrap/>
          </w:tcPr>
          <w:p w:rsidR="002B086F" w:rsidRPr="00102019" w:rsidRDefault="002B086F" w:rsidP="003308E7">
            <w:pPr>
              <w:rPr>
                <w:b/>
                <w:bCs/>
              </w:rPr>
            </w:pPr>
            <w:r w:rsidRPr="00102019">
              <w:rPr>
                <w:b/>
                <w:bCs/>
                <w:sz w:val="22"/>
                <w:szCs w:val="22"/>
              </w:rPr>
              <w:t>50,50</w:t>
            </w:r>
          </w:p>
        </w:tc>
        <w:tc>
          <w:tcPr>
            <w:tcW w:w="870" w:type="dxa"/>
            <w:noWrap/>
          </w:tcPr>
          <w:p w:rsidR="002B086F" w:rsidRPr="00102019" w:rsidRDefault="002B086F" w:rsidP="003308E7">
            <w:pPr>
              <w:rPr>
                <w:b/>
                <w:bCs/>
              </w:rPr>
            </w:pPr>
            <w:r w:rsidRPr="00102019">
              <w:rPr>
                <w:b/>
                <w:bCs/>
                <w:sz w:val="22"/>
                <w:szCs w:val="22"/>
              </w:rPr>
              <w:t>50,50</w:t>
            </w:r>
          </w:p>
        </w:tc>
        <w:tc>
          <w:tcPr>
            <w:tcW w:w="1110" w:type="dxa"/>
            <w:noWrap/>
          </w:tcPr>
          <w:p w:rsidR="002B086F" w:rsidRPr="00102019" w:rsidRDefault="002B086F" w:rsidP="003308E7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175,6193</w:t>
            </w:r>
          </w:p>
        </w:tc>
        <w:tc>
          <w:tcPr>
            <w:tcW w:w="1487" w:type="dxa"/>
            <w:noWrap/>
          </w:tcPr>
          <w:p w:rsidR="002B086F" w:rsidRPr="00102019" w:rsidRDefault="002B086F" w:rsidP="003308E7">
            <w:pPr>
              <w:ind w:firstLine="708"/>
            </w:pPr>
            <w:r w:rsidRPr="00102019">
              <w:rPr>
                <w:sz w:val="22"/>
                <w:szCs w:val="22"/>
              </w:rPr>
              <w:t> </w:t>
            </w:r>
          </w:p>
        </w:tc>
      </w:tr>
      <w:tr w:rsidR="002B086F" w:rsidRPr="00102019" w:rsidTr="003308E7">
        <w:trPr>
          <w:trHeight w:val="660"/>
        </w:trPr>
        <w:tc>
          <w:tcPr>
            <w:tcW w:w="1707" w:type="dxa"/>
            <w:vMerge w:val="restart"/>
          </w:tcPr>
          <w:p w:rsidR="002B086F" w:rsidRPr="00102019" w:rsidRDefault="002B086F" w:rsidP="003308E7">
            <w:r w:rsidRPr="00102019">
              <w:rPr>
                <w:sz w:val="22"/>
                <w:szCs w:val="22"/>
              </w:rPr>
              <w:t xml:space="preserve">2.1.1. Участие в проекте </w:t>
            </w:r>
            <w:r>
              <w:rPr>
                <w:sz w:val="22"/>
                <w:szCs w:val="22"/>
              </w:rPr>
              <w:t>«</w:t>
            </w:r>
            <w:r w:rsidRPr="00102019">
              <w:rPr>
                <w:sz w:val="22"/>
                <w:szCs w:val="22"/>
              </w:rPr>
              <w:t>Территория-2020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386" w:type="dxa"/>
            <w:vMerge w:val="restart"/>
          </w:tcPr>
          <w:p w:rsidR="002B086F" w:rsidRPr="00102019" w:rsidRDefault="002B086F" w:rsidP="003308E7">
            <w:r w:rsidRPr="00102019">
              <w:rPr>
                <w:sz w:val="22"/>
                <w:szCs w:val="22"/>
              </w:rPr>
              <w:t>администрация</w:t>
            </w:r>
          </w:p>
        </w:tc>
        <w:tc>
          <w:tcPr>
            <w:tcW w:w="886" w:type="dxa"/>
            <w:gridSpan w:val="2"/>
          </w:tcPr>
          <w:p w:rsidR="002B086F" w:rsidRPr="00102019" w:rsidRDefault="002B086F" w:rsidP="003308E7">
            <w:r w:rsidRPr="00102019">
              <w:rPr>
                <w:sz w:val="22"/>
                <w:szCs w:val="22"/>
              </w:rPr>
              <w:t>001</w:t>
            </w:r>
          </w:p>
        </w:tc>
        <w:tc>
          <w:tcPr>
            <w:tcW w:w="840" w:type="dxa"/>
          </w:tcPr>
          <w:p w:rsidR="002B086F" w:rsidRPr="00102019" w:rsidRDefault="002B086F" w:rsidP="003308E7">
            <w:r w:rsidRPr="00102019">
              <w:rPr>
                <w:sz w:val="22"/>
                <w:szCs w:val="22"/>
              </w:rPr>
              <w:t>0707</w:t>
            </w:r>
          </w:p>
        </w:tc>
        <w:tc>
          <w:tcPr>
            <w:tcW w:w="1199" w:type="dxa"/>
            <w:noWrap/>
          </w:tcPr>
          <w:p w:rsidR="002B086F" w:rsidRPr="00102019" w:rsidRDefault="002B086F" w:rsidP="003308E7">
            <w:r w:rsidRPr="00102019">
              <w:rPr>
                <w:sz w:val="22"/>
                <w:szCs w:val="22"/>
              </w:rPr>
              <w:t>0820808</w:t>
            </w:r>
          </w:p>
        </w:tc>
        <w:tc>
          <w:tcPr>
            <w:tcW w:w="827" w:type="dxa"/>
            <w:gridSpan w:val="2"/>
            <w:noWrap/>
          </w:tcPr>
          <w:p w:rsidR="002B086F" w:rsidRPr="00102019" w:rsidRDefault="002B086F" w:rsidP="003308E7">
            <w:r w:rsidRPr="00102019">
              <w:rPr>
                <w:sz w:val="22"/>
                <w:szCs w:val="22"/>
              </w:rPr>
              <w:t>612</w:t>
            </w:r>
          </w:p>
        </w:tc>
        <w:tc>
          <w:tcPr>
            <w:tcW w:w="870" w:type="dxa"/>
            <w:noWrap/>
          </w:tcPr>
          <w:p w:rsidR="002B086F" w:rsidRPr="00102019" w:rsidRDefault="002B086F" w:rsidP="003308E7">
            <w:r w:rsidRPr="00102019">
              <w:rPr>
                <w:sz w:val="22"/>
                <w:szCs w:val="22"/>
              </w:rPr>
              <w:t>4,00</w:t>
            </w:r>
          </w:p>
        </w:tc>
        <w:tc>
          <w:tcPr>
            <w:tcW w:w="930" w:type="dxa"/>
            <w:noWrap/>
          </w:tcPr>
          <w:p w:rsidR="002B086F" w:rsidRPr="00102019" w:rsidRDefault="002B086F" w:rsidP="003308E7">
            <w:r w:rsidRPr="00102019">
              <w:rPr>
                <w:sz w:val="22"/>
                <w:szCs w:val="22"/>
              </w:rPr>
              <w:t>9,00</w:t>
            </w:r>
          </w:p>
        </w:tc>
        <w:tc>
          <w:tcPr>
            <w:tcW w:w="1050" w:type="dxa"/>
            <w:noWrap/>
          </w:tcPr>
          <w:p w:rsidR="002B086F" w:rsidRPr="00102019" w:rsidRDefault="002B086F" w:rsidP="003308E7">
            <w:r w:rsidRPr="00102019">
              <w:rPr>
                <w:sz w:val="22"/>
                <w:szCs w:val="22"/>
              </w:rPr>
              <w:t>0,00</w:t>
            </w:r>
          </w:p>
        </w:tc>
        <w:tc>
          <w:tcPr>
            <w:tcW w:w="990" w:type="dxa"/>
            <w:noWrap/>
          </w:tcPr>
          <w:p w:rsidR="002B086F" w:rsidRPr="00102019" w:rsidRDefault="002B086F" w:rsidP="003308E7">
            <w:r w:rsidRPr="00102019">
              <w:rPr>
                <w:sz w:val="22"/>
                <w:szCs w:val="22"/>
              </w:rPr>
              <w:t>0,00</w:t>
            </w:r>
          </w:p>
        </w:tc>
        <w:tc>
          <w:tcPr>
            <w:tcW w:w="870" w:type="dxa"/>
            <w:noWrap/>
          </w:tcPr>
          <w:p w:rsidR="002B086F" w:rsidRPr="00102019" w:rsidRDefault="002B086F" w:rsidP="003308E7">
            <w:r w:rsidRPr="00102019">
              <w:rPr>
                <w:sz w:val="22"/>
                <w:szCs w:val="22"/>
              </w:rPr>
              <w:t>0,00</w:t>
            </w:r>
          </w:p>
        </w:tc>
        <w:tc>
          <w:tcPr>
            <w:tcW w:w="870" w:type="dxa"/>
            <w:noWrap/>
          </w:tcPr>
          <w:p w:rsidR="002B086F" w:rsidRPr="00102019" w:rsidRDefault="002B086F" w:rsidP="003308E7">
            <w:r w:rsidRPr="00102019">
              <w:rPr>
                <w:sz w:val="22"/>
                <w:szCs w:val="22"/>
              </w:rPr>
              <w:t>0,00</w:t>
            </w:r>
          </w:p>
        </w:tc>
        <w:tc>
          <w:tcPr>
            <w:tcW w:w="1110" w:type="dxa"/>
            <w:noWrap/>
          </w:tcPr>
          <w:p w:rsidR="002B086F" w:rsidRPr="00102019" w:rsidRDefault="002B086F" w:rsidP="003308E7">
            <w:r w:rsidRPr="00102019">
              <w:rPr>
                <w:sz w:val="22"/>
                <w:szCs w:val="22"/>
              </w:rPr>
              <w:t>13,0000</w:t>
            </w:r>
          </w:p>
        </w:tc>
        <w:tc>
          <w:tcPr>
            <w:tcW w:w="1487" w:type="dxa"/>
            <w:vMerge w:val="restart"/>
          </w:tcPr>
          <w:p w:rsidR="002B086F" w:rsidRPr="00102019" w:rsidRDefault="002B086F" w:rsidP="003308E7">
            <w:r w:rsidRPr="00102019">
              <w:rPr>
                <w:sz w:val="22"/>
                <w:szCs w:val="22"/>
              </w:rPr>
              <w:t xml:space="preserve">Создание в районе </w:t>
            </w:r>
            <w:proofErr w:type="spellStart"/>
            <w:r w:rsidRPr="00102019">
              <w:rPr>
                <w:sz w:val="22"/>
                <w:szCs w:val="22"/>
              </w:rPr>
              <w:t>молодежной</w:t>
            </w:r>
            <w:proofErr w:type="spellEnd"/>
            <w:r w:rsidRPr="00102019">
              <w:rPr>
                <w:sz w:val="22"/>
                <w:szCs w:val="22"/>
              </w:rPr>
              <w:t xml:space="preserve"> команды, призванной стать ядром развития территорий Каратузского района за </w:t>
            </w:r>
            <w:proofErr w:type="spellStart"/>
            <w:r w:rsidRPr="00102019">
              <w:rPr>
                <w:sz w:val="22"/>
                <w:szCs w:val="22"/>
              </w:rPr>
              <w:t>счет</w:t>
            </w:r>
            <w:proofErr w:type="spellEnd"/>
            <w:r w:rsidRPr="00102019">
              <w:rPr>
                <w:sz w:val="22"/>
                <w:szCs w:val="22"/>
              </w:rPr>
              <w:t xml:space="preserve"> реализации командой проектов в течение года.</w:t>
            </w:r>
          </w:p>
        </w:tc>
      </w:tr>
      <w:tr w:rsidR="002B086F" w:rsidRPr="00102019" w:rsidTr="003308E7">
        <w:trPr>
          <w:trHeight w:val="1140"/>
        </w:trPr>
        <w:tc>
          <w:tcPr>
            <w:tcW w:w="1707" w:type="dxa"/>
            <w:vMerge/>
          </w:tcPr>
          <w:p w:rsidR="002B086F" w:rsidRPr="00102019" w:rsidRDefault="002B086F" w:rsidP="003308E7">
            <w:pPr>
              <w:ind w:firstLine="708"/>
            </w:pPr>
          </w:p>
        </w:tc>
        <w:tc>
          <w:tcPr>
            <w:tcW w:w="1386" w:type="dxa"/>
            <w:vMerge/>
          </w:tcPr>
          <w:p w:rsidR="002B086F" w:rsidRPr="00102019" w:rsidRDefault="002B086F" w:rsidP="003308E7">
            <w:pPr>
              <w:ind w:firstLine="708"/>
            </w:pPr>
          </w:p>
        </w:tc>
        <w:tc>
          <w:tcPr>
            <w:tcW w:w="886" w:type="dxa"/>
            <w:gridSpan w:val="2"/>
          </w:tcPr>
          <w:p w:rsidR="002B086F" w:rsidRPr="00102019" w:rsidRDefault="002B086F" w:rsidP="003308E7">
            <w:r w:rsidRPr="00102019">
              <w:rPr>
                <w:sz w:val="22"/>
                <w:szCs w:val="22"/>
              </w:rPr>
              <w:t>901</w:t>
            </w:r>
          </w:p>
        </w:tc>
        <w:tc>
          <w:tcPr>
            <w:tcW w:w="840" w:type="dxa"/>
          </w:tcPr>
          <w:p w:rsidR="002B086F" w:rsidRPr="00102019" w:rsidRDefault="002B086F" w:rsidP="003308E7">
            <w:r w:rsidRPr="00102019">
              <w:rPr>
                <w:sz w:val="22"/>
                <w:szCs w:val="22"/>
              </w:rPr>
              <w:t>0707</w:t>
            </w:r>
          </w:p>
        </w:tc>
        <w:tc>
          <w:tcPr>
            <w:tcW w:w="1199" w:type="dxa"/>
            <w:noWrap/>
          </w:tcPr>
          <w:p w:rsidR="002B086F" w:rsidRPr="00102019" w:rsidRDefault="002B086F" w:rsidP="003308E7">
            <w:r w:rsidRPr="00102019">
              <w:rPr>
                <w:sz w:val="22"/>
                <w:szCs w:val="22"/>
              </w:rPr>
              <w:t>0820008080</w:t>
            </w:r>
          </w:p>
        </w:tc>
        <w:tc>
          <w:tcPr>
            <w:tcW w:w="827" w:type="dxa"/>
            <w:gridSpan w:val="2"/>
            <w:noWrap/>
          </w:tcPr>
          <w:p w:rsidR="002B086F" w:rsidRPr="00102019" w:rsidRDefault="002B086F" w:rsidP="003308E7">
            <w:r w:rsidRPr="00102019">
              <w:rPr>
                <w:sz w:val="22"/>
                <w:szCs w:val="22"/>
              </w:rPr>
              <w:t>612</w:t>
            </w:r>
          </w:p>
        </w:tc>
        <w:tc>
          <w:tcPr>
            <w:tcW w:w="870" w:type="dxa"/>
            <w:noWrap/>
          </w:tcPr>
          <w:p w:rsidR="002B086F" w:rsidRPr="00102019" w:rsidRDefault="002B086F" w:rsidP="003308E7">
            <w:r w:rsidRPr="00102019">
              <w:rPr>
                <w:sz w:val="22"/>
                <w:szCs w:val="22"/>
              </w:rPr>
              <w:t>0,00</w:t>
            </w:r>
          </w:p>
        </w:tc>
        <w:tc>
          <w:tcPr>
            <w:tcW w:w="930" w:type="dxa"/>
            <w:noWrap/>
          </w:tcPr>
          <w:p w:rsidR="002B086F" w:rsidRPr="00102019" w:rsidRDefault="002B086F" w:rsidP="003308E7">
            <w:r w:rsidRPr="00102019">
              <w:rPr>
                <w:sz w:val="22"/>
                <w:szCs w:val="22"/>
              </w:rPr>
              <w:t>0,00</w:t>
            </w:r>
          </w:p>
        </w:tc>
        <w:tc>
          <w:tcPr>
            <w:tcW w:w="1050" w:type="dxa"/>
            <w:noWrap/>
          </w:tcPr>
          <w:p w:rsidR="002B086F" w:rsidRPr="00102019" w:rsidRDefault="002B086F" w:rsidP="003308E7">
            <w:r w:rsidRPr="00102019">
              <w:rPr>
                <w:sz w:val="22"/>
                <w:szCs w:val="22"/>
              </w:rPr>
              <w:t>2,00</w:t>
            </w:r>
          </w:p>
        </w:tc>
        <w:tc>
          <w:tcPr>
            <w:tcW w:w="990" w:type="dxa"/>
            <w:noWrap/>
          </w:tcPr>
          <w:p w:rsidR="002B086F" w:rsidRPr="00102019" w:rsidRDefault="002B086F" w:rsidP="003308E7">
            <w:r w:rsidRPr="00102019">
              <w:rPr>
                <w:sz w:val="22"/>
                <w:szCs w:val="22"/>
              </w:rPr>
              <w:t>2,00</w:t>
            </w:r>
          </w:p>
        </w:tc>
        <w:tc>
          <w:tcPr>
            <w:tcW w:w="870" w:type="dxa"/>
            <w:noWrap/>
          </w:tcPr>
          <w:p w:rsidR="002B086F" w:rsidRPr="00102019" w:rsidRDefault="002B086F" w:rsidP="003308E7">
            <w:r w:rsidRPr="00102019">
              <w:rPr>
                <w:sz w:val="22"/>
                <w:szCs w:val="22"/>
              </w:rPr>
              <w:t>2,00</w:t>
            </w:r>
          </w:p>
        </w:tc>
        <w:tc>
          <w:tcPr>
            <w:tcW w:w="870" w:type="dxa"/>
            <w:noWrap/>
          </w:tcPr>
          <w:p w:rsidR="002B086F" w:rsidRPr="00102019" w:rsidRDefault="002B086F" w:rsidP="003308E7">
            <w:r w:rsidRPr="00102019">
              <w:rPr>
                <w:sz w:val="22"/>
                <w:szCs w:val="22"/>
              </w:rPr>
              <w:t>2,00</w:t>
            </w:r>
          </w:p>
        </w:tc>
        <w:tc>
          <w:tcPr>
            <w:tcW w:w="1110" w:type="dxa"/>
            <w:noWrap/>
          </w:tcPr>
          <w:p w:rsidR="002B086F" w:rsidRPr="00102019" w:rsidRDefault="002B086F" w:rsidP="003308E7">
            <w:r w:rsidRPr="00102019">
              <w:rPr>
                <w:sz w:val="22"/>
                <w:szCs w:val="22"/>
              </w:rPr>
              <w:t>8,0000</w:t>
            </w:r>
          </w:p>
        </w:tc>
        <w:tc>
          <w:tcPr>
            <w:tcW w:w="1487" w:type="dxa"/>
            <w:vMerge/>
          </w:tcPr>
          <w:p w:rsidR="002B086F" w:rsidRPr="00102019" w:rsidRDefault="002B086F" w:rsidP="003308E7">
            <w:pPr>
              <w:ind w:firstLine="708"/>
            </w:pPr>
          </w:p>
        </w:tc>
      </w:tr>
      <w:tr w:rsidR="002B086F" w:rsidRPr="00102019" w:rsidTr="003308E7">
        <w:trPr>
          <w:trHeight w:val="4554"/>
        </w:trPr>
        <w:tc>
          <w:tcPr>
            <w:tcW w:w="1707" w:type="dxa"/>
          </w:tcPr>
          <w:p w:rsidR="002B086F" w:rsidRPr="00102019" w:rsidRDefault="002B086F" w:rsidP="003308E7">
            <w:r w:rsidRPr="00102019">
              <w:rPr>
                <w:sz w:val="22"/>
                <w:szCs w:val="22"/>
              </w:rPr>
              <w:t xml:space="preserve">2.1.2. Смена </w:t>
            </w:r>
            <w:r>
              <w:rPr>
                <w:sz w:val="22"/>
                <w:szCs w:val="22"/>
              </w:rPr>
              <w:t>«</w:t>
            </w:r>
            <w:r w:rsidRPr="00102019">
              <w:rPr>
                <w:sz w:val="22"/>
                <w:szCs w:val="22"/>
              </w:rPr>
              <w:t>Гражданское общество</w:t>
            </w:r>
            <w:r>
              <w:rPr>
                <w:sz w:val="22"/>
                <w:szCs w:val="22"/>
              </w:rPr>
              <w:t>»</w:t>
            </w:r>
            <w:r w:rsidRPr="00102019">
              <w:rPr>
                <w:sz w:val="22"/>
                <w:szCs w:val="22"/>
              </w:rPr>
              <w:t xml:space="preserve"> в рамках Межрегионального </w:t>
            </w:r>
            <w:proofErr w:type="spellStart"/>
            <w:r w:rsidRPr="00102019">
              <w:rPr>
                <w:sz w:val="22"/>
                <w:szCs w:val="22"/>
              </w:rPr>
              <w:t>молодежного</w:t>
            </w:r>
            <w:proofErr w:type="spellEnd"/>
            <w:r w:rsidRPr="00102019">
              <w:rPr>
                <w:sz w:val="22"/>
                <w:szCs w:val="22"/>
              </w:rPr>
              <w:t xml:space="preserve"> форума ТИМ </w:t>
            </w:r>
            <w:r>
              <w:rPr>
                <w:sz w:val="22"/>
                <w:szCs w:val="22"/>
              </w:rPr>
              <w:t>«</w:t>
            </w:r>
            <w:r w:rsidRPr="00102019">
              <w:rPr>
                <w:sz w:val="22"/>
                <w:szCs w:val="22"/>
              </w:rPr>
              <w:t>Бирюса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386" w:type="dxa"/>
          </w:tcPr>
          <w:p w:rsidR="002B086F" w:rsidRPr="00102019" w:rsidRDefault="002B086F" w:rsidP="003308E7">
            <w:r w:rsidRPr="00102019">
              <w:rPr>
                <w:sz w:val="22"/>
                <w:szCs w:val="22"/>
              </w:rPr>
              <w:t>администрация</w:t>
            </w:r>
          </w:p>
        </w:tc>
        <w:tc>
          <w:tcPr>
            <w:tcW w:w="886" w:type="dxa"/>
            <w:gridSpan w:val="2"/>
          </w:tcPr>
          <w:p w:rsidR="002B086F" w:rsidRPr="00102019" w:rsidRDefault="002B086F" w:rsidP="003308E7">
            <w:r w:rsidRPr="00102019">
              <w:rPr>
                <w:sz w:val="22"/>
                <w:szCs w:val="22"/>
              </w:rPr>
              <w:t>001</w:t>
            </w:r>
          </w:p>
        </w:tc>
        <w:tc>
          <w:tcPr>
            <w:tcW w:w="840" w:type="dxa"/>
          </w:tcPr>
          <w:p w:rsidR="002B086F" w:rsidRPr="00102019" w:rsidRDefault="002B086F" w:rsidP="003308E7">
            <w:r w:rsidRPr="00102019">
              <w:rPr>
                <w:sz w:val="22"/>
                <w:szCs w:val="22"/>
              </w:rPr>
              <w:t>0707</w:t>
            </w:r>
          </w:p>
        </w:tc>
        <w:tc>
          <w:tcPr>
            <w:tcW w:w="1199" w:type="dxa"/>
            <w:noWrap/>
          </w:tcPr>
          <w:p w:rsidR="002B086F" w:rsidRPr="00102019" w:rsidRDefault="002B086F" w:rsidP="003308E7">
            <w:r w:rsidRPr="00102019">
              <w:rPr>
                <w:sz w:val="22"/>
                <w:szCs w:val="22"/>
              </w:rPr>
              <w:t>0820808</w:t>
            </w:r>
          </w:p>
        </w:tc>
        <w:tc>
          <w:tcPr>
            <w:tcW w:w="827" w:type="dxa"/>
            <w:gridSpan w:val="2"/>
            <w:noWrap/>
          </w:tcPr>
          <w:p w:rsidR="002B086F" w:rsidRPr="00102019" w:rsidRDefault="002B086F" w:rsidP="003308E7">
            <w:r w:rsidRPr="00102019">
              <w:rPr>
                <w:sz w:val="22"/>
                <w:szCs w:val="22"/>
              </w:rPr>
              <w:t>612</w:t>
            </w:r>
          </w:p>
        </w:tc>
        <w:tc>
          <w:tcPr>
            <w:tcW w:w="870" w:type="dxa"/>
            <w:noWrap/>
          </w:tcPr>
          <w:p w:rsidR="002B086F" w:rsidRPr="00102019" w:rsidRDefault="002B086F" w:rsidP="003308E7">
            <w:r w:rsidRPr="00102019">
              <w:rPr>
                <w:sz w:val="22"/>
                <w:szCs w:val="22"/>
              </w:rPr>
              <w:t>9,00</w:t>
            </w:r>
          </w:p>
        </w:tc>
        <w:tc>
          <w:tcPr>
            <w:tcW w:w="930" w:type="dxa"/>
            <w:noWrap/>
          </w:tcPr>
          <w:p w:rsidR="002B086F" w:rsidRPr="00102019" w:rsidRDefault="002B086F" w:rsidP="003308E7">
            <w:r w:rsidRPr="00102019">
              <w:rPr>
                <w:sz w:val="22"/>
                <w:szCs w:val="22"/>
              </w:rPr>
              <w:t>0,00</w:t>
            </w:r>
          </w:p>
        </w:tc>
        <w:tc>
          <w:tcPr>
            <w:tcW w:w="1050" w:type="dxa"/>
            <w:noWrap/>
          </w:tcPr>
          <w:p w:rsidR="002B086F" w:rsidRPr="00102019" w:rsidRDefault="002B086F" w:rsidP="003308E7">
            <w:r w:rsidRPr="00102019">
              <w:rPr>
                <w:sz w:val="22"/>
                <w:szCs w:val="22"/>
              </w:rPr>
              <w:t>0,00</w:t>
            </w:r>
          </w:p>
        </w:tc>
        <w:tc>
          <w:tcPr>
            <w:tcW w:w="990" w:type="dxa"/>
            <w:noWrap/>
          </w:tcPr>
          <w:p w:rsidR="002B086F" w:rsidRPr="00102019" w:rsidRDefault="002B086F" w:rsidP="003308E7">
            <w:r w:rsidRPr="00102019">
              <w:rPr>
                <w:sz w:val="22"/>
                <w:szCs w:val="22"/>
              </w:rPr>
              <w:t>0,00</w:t>
            </w:r>
          </w:p>
        </w:tc>
        <w:tc>
          <w:tcPr>
            <w:tcW w:w="870" w:type="dxa"/>
            <w:noWrap/>
          </w:tcPr>
          <w:p w:rsidR="002B086F" w:rsidRPr="00102019" w:rsidRDefault="002B086F" w:rsidP="003308E7">
            <w:r w:rsidRPr="00102019">
              <w:rPr>
                <w:sz w:val="22"/>
                <w:szCs w:val="22"/>
              </w:rPr>
              <w:t>0,00</w:t>
            </w:r>
          </w:p>
        </w:tc>
        <w:tc>
          <w:tcPr>
            <w:tcW w:w="870" w:type="dxa"/>
            <w:noWrap/>
          </w:tcPr>
          <w:p w:rsidR="002B086F" w:rsidRPr="00102019" w:rsidRDefault="002B086F" w:rsidP="003308E7">
            <w:r w:rsidRPr="00102019">
              <w:rPr>
                <w:sz w:val="22"/>
                <w:szCs w:val="22"/>
              </w:rPr>
              <w:t>0,00</w:t>
            </w:r>
          </w:p>
        </w:tc>
        <w:tc>
          <w:tcPr>
            <w:tcW w:w="1110" w:type="dxa"/>
            <w:noWrap/>
          </w:tcPr>
          <w:p w:rsidR="002B086F" w:rsidRPr="00102019" w:rsidRDefault="002B086F" w:rsidP="003308E7">
            <w:r w:rsidRPr="00102019">
              <w:rPr>
                <w:sz w:val="22"/>
                <w:szCs w:val="22"/>
              </w:rPr>
              <w:t>9,0000</w:t>
            </w:r>
          </w:p>
        </w:tc>
        <w:tc>
          <w:tcPr>
            <w:tcW w:w="1487" w:type="dxa"/>
          </w:tcPr>
          <w:p w:rsidR="002B086F" w:rsidRPr="00102019" w:rsidRDefault="002B086F" w:rsidP="003308E7">
            <w:r w:rsidRPr="00102019">
              <w:rPr>
                <w:sz w:val="22"/>
                <w:szCs w:val="22"/>
              </w:rPr>
              <w:t xml:space="preserve">Развитие практик общественного участия в жизни местного сообщества и общественного контроля. Представление 2 проектов на конкурсе Межрегионального </w:t>
            </w:r>
            <w:proofErr w:type="spellStart"/>
            <w:r w:rsidRPr="00102019">
              <w:rPr>
                <w:sz w:val="22"/>
                <w:szCs w:val="22"/>
              </w:rPr>
              <w:t>молодежного</w:t>
            </w:r>
            <w:proofErr w:type="spellEnd"/>
            <w:r w:rsidRPr="00102019">
              <w:rPr>
                <w:sz w:val="22"/>
                <w:szCs w:val="22"/>
              </w:rPr>
              <w:t xml:space="preserve"> форума ТИМ </w:t>
            </w:r>
            <w:r>
              <w:rPr>
                <w:sz w:val="22"/>
                <w:szCs w:val="22"/>
              </w:rPr>
              <w:t>«</w:t>
            </w:r>
            <w:r w:rsidRPr="00102019">
              <w:rPr>
                <w:sz w:val="22"/>
                <w:szCs w:val="22"/>
              </w:rPr>
              <w:t>Бирюса</w:t>
            </w:r>
            <w:r>
              <w:rPr>
                <w:sz w:val="22"/>
                <w:szCs w:val="22"/>
              </w:rPr>
              <w:t>»</w:t>
            </w:r>
          </w:p>
        </w:tc>
      </w:tr>
      <w:tr w:rsidR="002B086F" w:rsidRPr="00102019" w:rsidTr="003308E7">
        <w:trPr>
          <w:trHeight w:val="4554"/>
        </w:trPr>
        <w:tc>
          <w:tcPr>
            <w:tcW w:w="1707" w:type="dxa"/>
          </w:tcPr>
          <w:p w:rsidR="002B086F" w:rsidRPr="00102019" w:rsidRDefault="002B086F" w:rsidP="003308E7">
            <w:r w:rsidRPr="00102019">
              <w:rPr>
                <w:sz w:val="22"/>
                <w:szCs w:val="22"/>
              </w:rPr>
              <w:t xml:space="preserve">2.1.3.Участие в краевом проекте ТИМ </w:t>
            </w:r>
            <w:r>
              <w:rPr>
                <w:sz w:val="22"/>
                <w:szCs w:val="22"/>
              </w:rPr>
              <w:t>«</w:t>
            </w:r>
            <w:r w:rsidRPr="00102019">
              <w:rPr>
                <w:sz w:val="22"/>
                <w:szCs w:val="22"/>
              </w:rPr>
              <w:t>Юниор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386" w:type="dxa"/>
          </w:tcPr>
          <w:p w:rsidR="002B086F" w:rsidRPr="00102019" w:rsidRDefault="002B086F" w:rsidP="003308E7">
            <w:pPr>
              <w:ind w:firstLine="708"/>
            </w:pPr>
            <w:r w:rsidRPr="00102019">
              <w:rPr>
                <w:sz w:val="22"/>
                <w:szCs w:val="22"/>
              </w:rPr>
              <w:t>администрация</w:t>
            </w:r>
          </w:p>
        </w:tc>
        <w:tc>
          <w:tcPr>
            <w:tcW w:w="886" w:type="dxa"/>
            <w:gridSpan w:val="2"/>
          </w:tcPr>
          <w:p w:rsidR="002B086F" w:rsidRPr="00102019" w:rsidRDefault="002B086F" w:rsidP="003308E7">
            <w:r w:rsidRPr="00102019">
              <w:rPr>
                <w:sz w:val="22"/>
                <w:szCs w:val="22"/>
              </w:rPr>
              <w:t>001</w:t>
            </w:r>
          </w:p>
        </w:tc>
        <w:tc>
          <w:tcPr>
            <w:tcW w:w="840" w:type="dxa"/>
          </w:tcPr>
          <w:p w:rsidR="002B086F" w:rsidRPr="00102019" w:rsidRDefault="002B086F" w:rsidP="003308E7">
            <w:r w:rsidRPr="00102019">
              <w:rPr>
                <w:sz w:val="22"/>
                <w:szCs w:val="22"/>
              </w:rPr>
              <w:t>0707</w:t>
            </w:r>
          </w:p>
        </w:tc>
        <w:tc>
          <w:tcPr>
            <w:tcW w:w="1199" w:type="dxa"/>
            <w:noWrap/>
          </w:tcPr>
          <w:p w:rsidR="002B086F" w:rsidRPr="00102019" w:rsidRDefault="002B086F" w:rsidP="003308E7">
            <w:r w:rsidRPr="00102019">
              <w:rPr>
                <w:sz w:val="22"/>
                <w:szCs w:val="22"/>
              </w:rPr>
              <w:t>0820808</w:t>
            </w:r>
          </w:p>
        </w:tc>
        <w:tc>
          <w:tcPr>
            <w:tcW w:w="827" w:type="dxa"/>
            <w:gridSpan w:val="2"/>
            <w:noWrap/>
          </w:tcPr>
          <w:p w:rsidR="002B086F" w:rsidRPr="00102019" w:rsidRDefault="002B086F" w:rsidP="003308E7">
            <w:r w:rsidRPr="00102019">
              <w:rPr>
                <w:sz w:val="22"/>
                <w:szCs w:val="22"/>
              </w:rPr>
              <w:t>612</w:t>
            </w:r>
          </w:p>
        </w:tc>
        <w:tc>
          <w:tcPr>
            <w:tcW w:w="870" w:type="dxa"/>
            <w:noWrap/>
          </w:tcPr>
          <w:p w:rsidR="002B086F" w:rsidRPr="00102019" w:rsidRDefault="002B086F" w:rsidP="003308E7">
            <w:r w:rsidRPr="00102019">
              <w:rPr>
                <w:sz w:val="22"/>
                <w:szCs w:val="22"/>
              </w:rPr>
              <w:t>8,00</w:t>
            </w:r>
          </w:p>
        </w:tc>
        <w:tc>
          <w:tcPr>
            <w:tcW w:w="930" w:type="dxa"/>
            <w:noWrap/>
          </w:tcPr>
          <w:p w:rsidR="002B086F" w:rsidRPr="00102019" w:rsidRDefault="002B086F" w:rsidP="003308E7">
            <w:r w:rsidRPr="00102019">
              <w:rPr>
                <w:sz w:val="22"/>
                <w:szCs w:val="22"/>
              </w:rPr>
              <w:t>20,8553</w:t>
            </w:r>
          </w:p>
        </w:tc>
        <w:tc>
          <w:tcPr>
            <w:tcW w:w="1050" w:type="dxa"/>
            <w:noWrap/>
          </w:tcPr>
          <w:p w:rsidR="002B086F" w:rsidRPr="00102019" w:rsidRDefault="002B086F" w:rsidP="003308E7">
            <w:r w:rsidRPr="00102019">
              <w:rPr>
                <w:sz w:val="22"/>
                <w:szCs w:val="22"/>
              </w:rPr>
              <w:t>0,00</w:t>
            </w:r>
          </w:p>
        </w:tc>
        <w:tc>
          <w:tcPr>
            <w:tcW w:w="990" w:type="dxa"/>
            <w:noWrap/>
          </w:tcPr>
          <w:p w:rsidR="002B086F" w:rsidRPr="00102019" w:rsidRDefault="002B086F" w:rsidP="003308E7">
            <w:r w:rsidRPr="00102019">
              <w:rPr>
                <w:sz w:val="22"/>
                <w:szCs w:val="22"/>
              </w:rPr>
              <w:t>0,00</w:t>
            </w:r>
          </w:p>
        </w:tc>
        <w:tc>
          <w:tcPr>
            <w:tcW w:w="870" w:type="dxa"/>
            <w:noWrap/>
          </w:tcPr>
          <w:p w:rsidR="002B086F" w:rsidRPr="00102019" w:rsidRDefault="002B086F" w:rsidP="003308E7">
            <w:r w:rsidRPr="00102019">
              <w:rPr>
                <w:sz w:val="22"/>
                <w:szCs w:val="22"/>
              </w:rPr>
              <w:t>0,00</w:t>
            </w:r>
          </w:p>
        </w:tc>
        <w:tc>
          <w:tcPr>
            <w:tcW w:w="870" w:type="dxa"/>
            <w:noWrap/>
          </w:tcPr>
          <w:p w:rsidR="002B086F" w:rsidRPr="00102019" w:rsidRDefault="002B086F" w:rsidP="003308E7">
            <w:r w:rsidRPr="00102019">
              <w:rPr>
                <w:sz w:val="22"/>
                <w:szCs w:val="22"/>
              </w:rPr>
              <w:t>0,00</w:t>
            </w:r>
          </w:p>
        </w:tc>
        <w:tc>
          <w:tcPr>
            <w:tcW w:w="1110" w:type="dxa"/>
            <w:noWrap/>
          </w:tcPr>
          <w:p w:rsidR="002B086F" w:rsidRPr="00102019" w:rsidRDefault="002B086F" w:rsidP="003308E7">
            <w:r w:rsidRPr="00102019">
              <w:rPr>
                <w:sz w:val="22"/>
                <w:szCs w:val="22"/>
              </w:rPr>
              <w:t>28,8553</w:t>
            </w:r>
          </w:p>
        </w:tc>
        <w:tc>
          <w:tcPr>
            <w:tcW w:w="1487" w:type="dxa"/>
          </w:tcPr>
          <w:p w:rsidR="002B086F" w:rsidRPr="00102019" w:rsidRDefault="002B086F" w:rsidP="003308E7">
            <w:r w:rsidRPr="00102019">
              <w:rPr>
                <w:sz w:val="22"/>
                <w:szCs w:val="22"/>
              </w:rPr>
              <w:t xml:space="preserve">Доставка в краевые палаточные лагеря согласно флагманским программам по </w:t>
            </w:r>
            <w:proofErr w:type="spellStart"/>
            <w:r w:rsidRPr="00102019">
              <w:rPr>
                <w:sz w:val="22"/>
                <w:szCs w:val="22"/>
              </w:rPr>
              <w:t>молодежной</w:t>
            </w:r>
            <w:proofErr w:type="spellEnd"/>
            <w:r w:rsidRPr="00102019">
              <w:rPr>
                <w:sz w:val="22"/>
                <w:szCs w:val="22"/>
              </w:rPr>
              <w:t xml:space="preserve"> политике. Участниками проекта являются подростки в возрасте от 14 до 18 лет, согласно разнарядке. </w:t>
            </w:r>
          </w:p>
        </w:tc>
      </w:tr>
      <w:tr w:rsidR="002B086F" w:rsidRPr="00102019" w:rsidTr="003308E7">
        <w:trPr>
          <w:trHeight w:val="810"/>
        </w:trPr>
        <w:tc>
          <w:tcPr>
            <w:tcW w:w="1707" w:type="dxa"/>
            <w:vMerge w:val="restart"/>
          </w:tcPr>
          <w:p w:rsidR="002B086F" w:rsidRPr="00102019" w:rsidRDefault="002B086F" w:rsidP="003308E7">
            <w:r w:rsidRPr="00102019">
              <w:rPr>
                <w:sz w:val="22"/>
                <w:szCs w:val="22"/>
              </w:rPr>
              <w:t xml:space="preserve">2.1.4.Участие в международном </w:t>
            </w:r>
            <w:proofErr w:type="spellStart"/>
            <w:r w:rsidRPr="00102019">
              <w:rPr>
                <w:sz w:val="22"/>
                <w:szCs w:val="22"/>
              </w:rPr>
              <w:t>молодежном</w:t>
            </w:r>
            <w:proofErr w:type="spellEnd"/>
            <w:r w:rsidRPr="00102019">
              <w:rPr>
                <w:sz w:val="22"/>
                <w:szCs w:val="22"/>
              </w:rPr>
              <w:t xml:space="preserve"> форуме </w:t>
            </w:r>
            <w:r>
              <w:rPr>
                <w:sz w:val="22"/>
                <w:szCs w:val="22"/>
              </w:rPr>
              <w:t>«</w:t>
            </w:r>
            <w:r w:rsidRPr="00102019">
              <w:rPr>
                <w:sz w:val="22"/>
                <w:szCs w:val="22"/>
              </w:rPr>
              <w:t xml:space="preserve">Территория инициативной </w:t>
            </w:r>
            <w:proofErr w:type="spellStart"/>
            <w:r w:rsidRPr="00102019">
              <w:rPr>
                <w:sz w:val="22"/>
                <w:szCs w:val="22"/>
              </w:rPr>
              <w:t>молодежи</w:t>
            </w:r>
            <w:proofErr w:type="spellEnd"/>
            <w:r w:rsidRPr="0010201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«</w:t>
            </w:r>
            <w:r w:rsidRPr="00102019">
              <w:rPr>
                <w:sz w:val="22"/>
                <w:szCs w:val="22"/>
              </w:rPr>
              <w:t>Бирюса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386" w:type="dxa"/>
            <w:vMerge w:val="restart"/>
          </w:tcPr>
          <w:p w:rsidR="002B086F" w:rsidRPr="00102019" w:rsidRDefault="002B086F" w:rsidP="003308E7">
            <w:r w:rsidRPr="00102019">
              <w:rPr>
                <w:sz w:val="22"/>
                <w:szCs w:val="22"/>
              </w:rPr>
              <w:t>администрация</w:t>
            </w:r>
          </w:p>
        </w:tc>
        <w:tc>
          <w:tcPr>
            <w:tcW w:w="886" w:type="dxa"/>
            <w:gridSpan w:val="2"/>
          </w:tcPr>
          <w:p w:rsidR="002B086F" w:rsidRPr="00102019" w:rsidRDefault="002B086F" w:rsidP="003308E7">
            <w:r w:rsidRPr="00102019">
              <w:rPr>
                <w:sz w:val="22"/>
                <w:szCs w:val="22"/>
              </w:rPr>
              <w:t>001</w:t>
            </w:r>
          </w:p>
        </w:tc>
        <w:tc>
          <w:tcPr>
            <w:tcW w:w="840" w:type="dxa"/>
          </w:tcPr>
          <w:p w:rsidR="002B086F" w:rsidRPr="00102019" w:rsidRDefault="002B086F" w:rsidP="003308E7">
            <w:r w:rsidRPr="00102019">
              <w:rPr>
                <w:sz w:val="22"/>
                <w:szCs w:val="22"/>
              </w:rPr>
              <w:t>0707</w:t>
            </w:r>
          </w:p>
        </w:tc>
        <w:tc>
          <w:tcPr>
            <w:tcW w:w="1199" w:type="dxa"/>
            <w:noWrap/>
          </w:tcPr>
          <w:p w:rsidR="002B086F" w:rsidRPr="00102019" w:rsidRDefault="002B086F" w:rsidP="003308E7">
            <w:r w:rsidRPr="00102019">
              <w:rPr>
                <w:sz w:val="22"/>
                <w:szCs w:val="22"/>
              </w:rPr>
              <w:t>0820808</w:t>
            </w:r>
          </w:p>
        </w:tc>
        <w:tc>
          <w:tcPr>
            <w:tcW w:w="827" w:type="dxa"/>
            <w:gridSpan w:val="2"/>
            <w:noWrap/>
          </w:tcPr>
          <w:p w:rsidR="002B086F" w:rsidRPr="00102019" w:rsidRDefault="002B086F" w:rsidP="003308E7">
            <w:r w:rsidRPr="00102019">
              <w:rPr>
                <w:sz w:val="22"/>
                <w:szCs w:val="22"/>
              </w:rPr>
              <w:t>612</w:t>
            </w:r>
          </w:p>
        </w:tc>
        <w:tc>
          <w:tcPr>
            <w:tcW w:w="870" w:type="dxa"/>
            <w:noWrap/>
          </w:tcPr>
          <w:p w:rsidR="002B086F" w:rsidRPr="00102019" w:rsidRDefault="002B086F" w:rsidP="003308E7">
            <w:r w:rsidRPr="00102019">
              <w:rPr>
                <w:sz w:val="22"/>
                <w:szCs w:val="22"/>
              </w:rPr>
              <w:t>0,00</w:t>
            </w:r>
          </w:p>
        </w:tc>
        <w:tc>
          <w:tcPr>
            <w:tcW w:w="930" w:type="dxa"/>
            <w:noWrap/>
          </w:tcPr>
          <w:p w:rsidR="002B086F" w:rsidRPr="00102019" w:rsidRDefault="002B086F" w:rsidP="003308E7">
            <w:r w:rsidRPr="00102019">
              <w:rPr>
                <w:sz w:val="22"/>
                <w:szCs w:val="22"/>
              </w:rPr>
              <w:t>4,5244</w:t>
            </w:r>
          </w:p>
        </w:tc>
        <w:tc>
          <w:tcPr>
            <w:tcW w:w="1050" w:type="dxa"/>
            <w:noWrap/>
          </w:tcPr>
          <w:p w:rsidR="002B086F" w:rsidRPr="00102019" w:rsidRDefault="002B086F" w:rsidP="003308E7">
            <w:r w:rsidRPr="00102019">
              <w:rPr>
                <w:sz w:val="22"/>
                <w:szCs w:val="22"/>
              </w:rPr>
              <w:t>0,00</w:t>
            </w:r>
          </w:p>
        </w:tc>
        <w:tc>
          <w:tcPr>
            <w:tcW w:w="990" w:type="dxa"/>
            <w:noWrap/>
          </w:tcPr>
          <w:p w:rsidR="002B086F" w:rsidRPr="00102019" w:rsidRDefault="002B086F" w:rsidP="003308E7">
            <w:r w:rsidRPr="00102019">
              <w:rPr>
                <w:sz w:val="22"/>
                <w:szCs w:val="22"/>
              </w:rPr>
              <w:t>0,00</w:t>
            </w:r>
          </w:p>
        </w:tc>
        <w:tc>
          <w:tcPr>
            <w:tcW w:w="870" w:type="dxa"/>
            <w:noWrap/>
          </w:tcPr>
          <w:p w:rsidR="002B086F" w:rsidRPr="00102019" w:rsidRDefault="002B086F" w:rsidP="003308E7">
            <w:r w:rsidRPr="00102019">
              <w:rPr>
                <w:sz w:val="22"/>
                <w:szCs w:val="22"/>
              </w:rPr>
              <w:t>0,00</w:t>
            </w:r>
          </w:p>
        </w:tc>
        <w:tc>
          <w:tcPr>
            <w:tcW w:w="870" w:type="dxa"/>
            <w:noWrap/>
          </w:tcPr>
          <w:p w:rsidR="002B086F" w:rsidRPr="00102019" w:rsidRDefault="002B086F" w:rsidP="003308E7">
            <w:r w:rsidRPr="00102019">
              <w:rPr>
                <w:sz w:val="22"/>
                <w:szCs w:val="22"/>
              </w:rPr>
              <w:t>0,00</w:t>
            </w:r>
          </w:p>
        </w:tc>
        <w:tc>
          <w:tcPr>
            <w:tcW w:w="1110" w:type="dxa"/>
            <w:noWrap/>
          </w:tcPr>
          <w:p w:rsidR="002B086F" w:rsidRPr="00102019" w:rsidRDefault="002B086F" w:rsidP="003308E7">
            <w:r w:rsidRPr="00102019">
              <w:rPr>
                <w:sz w:val="22"/>
                <w:szCs w:val="22"/>
              </w:rPr>
              <w:t>4,5244</w:t>
            </w:r>
          </w:p>
        </w:tc>
        <w:tc>
          <w:tcPr>
            <w:tcW w:w="1487" w:type="dxa"/>
            <w:vMerge w:val="restart"/>
          </w:tcPr>
          <w:p w:rsidR="002B086F" w:rsidRPr="00102019" w:rsidRDefault="002B086F" w:rsidP="003308E7">
            <w:r w:rsidRPr="00102019">
              <w:rPr>
                <w:sz w:val="22"/>
                <w:szCs w:val="22"/>
              </w:rPr>
              <w:t xml:space="preserve">Доставка в краевые палаточные лагеря согласно флагманским программам по </w:t>
            </w:r>
            <w:proofErr w:type="spellStart"/>
            <w:r w:rsidRPr="00102019">
              <w:rPr>
                <w:sz w:val="22"/>
                <w:szCs w:val="22"/>
              </w:rPr>
              <w:t>молодежной</w:t>
            </w:r>
            <w:proofErr w:type="spellEnd"/>
            <w:r w:rsidRPr="00102019">
              <w:rPr>
                <w:sz w:val="22"/>
                <w:szCs w:val="22"/>
              </w:rPr>
              <w:t xml:space="preserve"> политике. Участниками проекта являются подростки в возрасте от 14 до 18 лет, согласно разнарядке. </w:t>
            </w:r>
          </w:p>
        </w:tc>
      </w:tr>
      <w:tr w:rsidR="002B086F" w:rsidRPr="00102019" w:rsidTr="003308E7">
        <w:trPr>
          <w:trHeight w:val="870"/>
        </w:trPr>
        <w:tc>
          <w:tcPr>
            <w:tcW w:w="1707" w:type="dxa"/>
            <w:vMerge/>
          </w:tcPr>
          <w:p w:rsidR="002B086F" w:rsidRPr="00102019" w:rsidRDefault="002B086F" w:rsidP="003308E7">
            <w:pPr>
              <w:ind w:firstLine="708"/>
            </w:pPr>
          </w:p>
        </w:tc>
        <w:tc>
          <w:tcPr>
            <w:tcW w:w="1386" w:type="dxa"/>
            <w:vMerge/>
          </w:tcPr>
          <w:p w:rsidR="002B086F" w:rsidRPr="00102019" w:rsidRDefault="002B086F" w:rsidP="003308E7">
            <w:pPr>
              <w:ind w:firstLine="708"/>
            </w:pPr>
          </w:p>
        </w:tc>
        <w:tc>
          <w:tcPr>
            <w:tcW w:w="886" w:type="dxa"/>
            <w:gridSpan w:val="2"/>
          </w:tcPr>
          <w:p w:rsidR="002B086F" w:rsidRPr="00102019" w:rsidRDefault="002B086F" w:rsidP="003308E7">
            <w:r w:rsidRPr="00102019">
              <w:rPr>
                <w:sz w:val="22"/>
                <w:szCs w:val="22"/>
              </w:rPr>
              <w:t>901</w:t>
            </w:r>
          </w:p>
        </w:tc>
        <w:tc>
          <w:tcPr>
            <w:tcW w:w="840" w:type="dxa"/>
          </w:tcPr>
          <w:p w:rsidR="002B086F" w:rsidRPr="00102019" w:rsidRDefault="002B086F" w:rsidP="003308E7">
            <w:r w:rsidRPr="00102019">
              <w:rPr>
                <w:sz w:val="22"/>
                <w:szCs w:val="22"/>
              </w:rPr>
              <w:t>0707</w:t>
            </w:r>
          </w:p>
        </w:tc>
        <w:tc>
          <w:tcPr>
            <w:tcW w:w="1199" w:type="dxa"/>
            <w:noWrap/>
          </w:tcPr>
          <w:p w:rsidR="002B086F" w:rsidRPr="00102019" w:rsidRDefault="002B086F" w:rsidP="003308E7">
            <w:r w:rsidRPr="00102019">
              <w:rPr>
                <w:sz w:val="22"/>
                <w:szCs w:val="22"/>
              </w:rPr>
              <w:t>0820008080</w:t>
            </w:r>
          </w:p>
        </w:tc>
        <w:tc>
          <w:tcPr>
            <w:tcW w:w="827" w:type="dxa"/>
            <w:gridSpan w:val="2"/>
            <w:noWrap/>
          </w:tcPr>
          <w:p w:rsidR="002B086F" w:rsidRPr="00102019" w:rsidRDefault="002B086F" w:rsidP="003308E7">
            <w:r w:rsidRPr="00102019">
              <w:rPr>
                <w:sz w:val="22"/>
                <w:szCs w:val="22"/>
              </w:rPr>
              <w:t>612</w:t>
            </w:r>
          </w:p>
        </w:tc>
        <w:tc>
          <w:tcPr>
            <w:tcW w:w="870" w:type="dxa"/>
            <w:noWrap/>
          </w:tcPr>
          <w:p w:rsidR="002B086F" w:rsidRPr="00102019" w:rsidRDefault="002B086F" w:rsidP="003308E7">
            <w:r w:rsidRPr="00102019">
              <w:rPr>
                <w:sz w:val="22"/>
                <w:szCs w:val="22"/>
              </w:rPr>
              <w:t>0,00</w:t>
            </w:r>
          </w:p>
        </w:tc>
        <w:tc>
          <w:tcPr>
            <w:tcW w:w="930" w:type="dxa"/>
            <w:noWrap/>
          </w:tcPr>
          <w:p w:rsidR="002B086F" w:rsidRPr="00102019" w:rsidRDefault="002B086F" w:rsidP="003308E7">
            <w:r w:rsidRPr="00102019">
              <w:rPr>
                <w:sz w:val="22"/>
                <w:szCs w:val="22"/>
              </w:rPr>
              <w:t>0,0000</w:t>
            </w:r>
          </w:p>
        </w:tc>
        <w:tc>
          <w:tcPr>
            <w:tcW w:w="1050" w:type="dxa"/>
            <w:noWrap/>
          </w:tcPr>
          <w:p w:rsidR="002B086F" w:rsidRPr="00102019" w:rsidRDefault="002B086F" w:rsidP="003308E7">
            <w:r w:rsidRPr="00102019">
              <w:rPr>
                <w:sz w:val="22"/>
                <w:szCs w:val="22"/>
              </w:rPr>
              <w:t>0,00</w:t>
            </w:r>
          </w:p>
        </w:tc>
        <w:tc>
          <w:tcPr>
            <w:tcW w:w="990" w:type="dxa"/>
            <w:noWrap/>
          </w:tcPr>
          <w:p w:rsidR="002B086F" w:rsidRPr="00102019" w:rsidRDefault="002B086F" w:rsidP="003308E7">
            <w:r w:rsidRPr="00102019">
              <w:rPr>
                <w:sz w:val="22"/>
                <w:szCs w:val="22"/>
              </w:rPr>
              <w:t>0,00</w:t>
            </w:r>
          </w:p>
        </w:tc>
        <w:tc>
          <w:tcPr>
            <w:tcW w:w="870" w:type="dxa"/>
            <w:noWrap/>
          </w:tcPr>
          <w:p w:rsidR="002B086F" w:rsidRPr="00102019" w:rsidRDefault="002B086F" w:rsidP="003308E7">
            <w:r w:rsidRPr="00102019">
              <w:rPr>
                <w:sz w:val="22"/>
                <w:szCs w:val="22"/>
              </w:rPr>
              <w:t>0,00</w:t>
            </w:r>
          </w:p>
        </w:tc>
        <w:tc>
          <w:tcPr>
            <w:tcW w:w="870" w:type="dxa"/>
            <w:noWrap/>
          </w:tcPr>
          <w:p w:rsidR="002B086F" w:rsidRPr="00102019" w:rsidRDefault="002B086F" w:rsidP="003308E7">
            <w:r w:rsidRPr="00102019">
              <w:rPr>
                <w:sz w:val="22"/>
                <w:szCs w:val="22"/>
              </w:rPr>
              <w:t>0,00</w:t>
            </w:r>
          </w:p>
        </w:tc>
        <w:tc>
          <w:tcPr>
            <w:tcW w:w="1110" w:type="dxa"/>
            <w:noWrap/>
          </w:tcPr>
          <w:p w:rsidR="002B086F" w:rsidRPr="00102019" w:rsidRDefault="002B086F" w:rsidP="003308E7">
            <w:r w:rsidRPr="00102019">
              <w:rPr>
                <w:sz w:val="22"/>
                <w:szCs w:val="22"/>
              </w:rPr>
              <w:t>0,0000</w:t>
            </w:r>
          </w:p>
        </w:tc>
        <w:tc>
          <w:tcPr>
            <w:tcW w:w="1487" w:type="dxa"/>
            <w:vMerge/>
          </w:tcPr>
          <w:p w:rsidR="002B086F" w:rsidRPr="00102019" w:rsidRDefault="002B086F" w:rsidP="003308E7">
            <w:pPr>
              <w:ind w:firstLine="708"/>
            </w:pPr>
          </w:p>
        </w:tc>
      </w:tr>
      <w:tr w:rsidR="002B086F" w:rsidRPr="00102019" w:rsidTr="003308E7">
        <w:trPr>
          <w:trHeight w:val="3289"/>
        </w:trPr>
        <w:tc>
          <w:tcPr>
            <w:tcW w:w="1707" w:type="dxa"/>
          </w:tcPr>
          <w:p w:rsidR="002B086F" w:rsidRPr="00102019" w:rsidRDefault="002B086F" w:rsidP="003308E7">
            <w:proofErr w:type="gramStart"/>
            <w:r w:rsidRPr="00102019">
              <w:rPr>
                <w:sz w:val="22"/>
                <w:szCs w:val="22"/>
              </w:rPr>
              <w:t xml:space="preserve">2.1.5.Участие в краевых, зональных акциях, фестивалях, форумах, мастер классах, мероприятиях, проектах, концертах, </w:t>
            </w:r>
            <w:proofErr w:type="spellStart"/>
            <w:r w:rsidRPr="00102019">
              <w:rPr>
                <w:sz w:val="22"/>
                <w:szCs w:val="22"/>
              </w:rPr>
              <w:t>слетах</w:t>
            </w:r>
            <w:proofErr w:type="spellEnd"/>
            <w:r w:rsidRPr="00102019">
              <w:rPr>
                <w:sz w:val="22"/>
                <w:szCs w:val="22"/>
              </w:rPr>
              <w:t>, тренировочных сборах</w:t>
            </w:r>
            <w:proofErr w:type="gramEnd"/>
          </w:p>
        </w:tc>
        <w:tc>
          <w:tcPr>
            <w:tcW w:w="1386" w:type="dxa"/>
          </w:tcPr>
          <w:p w:rsidR="002B086F" w:rsidRPr="00102019" w:rsidRDefault="002B086F" w:rsidP="003308E7">
            <w:r w:rsidRPr="00102019">
              <w:rPr>
                <w:sz w:val="22"/>
                <w:szCs w:val="22"/>
              </w:rPr>
              <w:t>администрация</w:t>
            </w:r>
          </w:p>
        </w:tc>
        <w:tc>
          <w:tcPr>
            <w:tcW w:w="886" w:type="dxa"/>
            <w:gridSpan w:val="2"/>
          </w:tcPr>
          <w:p w:rsidR="002B086F" w:rsidRPr="00102019" w:rsidRDefault="002B086F" w:rsidP="003308E7">
            <w:r w:rsidRPr="00102019">
              <w:rPr>
                <w:sz w:val="22"/>
                <w:szCs w:val="22"/>
              </w:rPr>
              <w:t>901</w:t>
            </w:r>
          </w:p>
        </w:tc>
        <w:tc>
          <w:tcPr>
            <w:tcW w:w="840" w:type="dxa"/>
          </w:tcPr>
          <w:p w:rsidR="002B086F" w:rsidRPr="00102019" w:rsidRDefault="002B086F" w:rsidP="003308E7">
            <w:r w:rsidRPr="00102019">
              <w:rPr>
                <w:sz w:val="22"/>
                <w:szCs w:val="22"/>
              </w:rPr>
              <w:t>0707</w:t>
            </w:r>
          </w:p>
        </w:tc>
        <w:tc>
          <w:tcPr>
            <w:tcW w:w="1199" w:type="dxa"/>
            <w:noWrap/>
          </w:tcPr>
          <w:p w:rsidR="002B086F" w:rsidRPr="00102019" w:rsidRDefault="002B086F" w:rsidP="003308E7">
            <w:r w:rsidRPr="00102019">
              <w:rPr>
                <w:sz w:val="22"/>
                <w:szCs w:val="22"/>
              </w:rPr>
              <w:t>0820008080</w:t>
            </w:r>
          </w:p>
        </w:tc>
        <w:tc>
          <w:tcPr>
            <w:tcW w:w="827" w:type="dxa"/>
            <w:gridSpan w:val="2"/>
            <w:noWrap/>
          </w:tcPr>
          <w:p w:rsidR="002B086F" w:rsidRPr="00102019" w:rsidRDefault="002B086F" w:rsidP="003308E7">
            <w:r w:rsidRPr="00102019">
              <w:rPr>
                <w:sz w:val="22"/>
                <w:szCs w:val="22"/>
              </w:rPr>
              <w:t>612</w:t>
            </w:r>
          </w:p>
        </w:tc>
        <w:tc>
          <w:tcPr>
            <w:tcW w:w="870" w:type="dxa"/>
            <w:noWrap/>
          </w:tcPr>
          <w:p w:rsidR="002B086F" w:rsidRPr="00102019" w:rsidRDefault="002B086F" w:rsidP="003308E7">
            <w:r w:rsidRPr="00102019">
              <w:rPr>
                <w:sz w:val="22"/>
                <w:szCs w:val="22"/>
              </w:rPr>
              <w:t>0,00</w:t>
            </w:r>
          </w:p>
        </w:tc>
        <w:tc>
          <w:tcPr>
            <w:tcW w:w="930" w:type="dxa"/>
            <w:noWrap/>
          </w:tcPr>
          <w:p w:rsidR="002B086F" w:rsidRPr="00102019" w:rsidRDefault="002B086F" w:rsidP="003308E7">
            <w:r w:rsidRPr="00102019">
              <w:rPr>
                <w:sz w:val="22"/>
                <w:szCs w:val="22"/>
              </w:rPr>
              <w:t>0,0000</w:t>
            </w:r>
          </w:p>
        </w:tc>
        <w:tc>
          <w:tcPr>
            <w:tcW w:w="1050" w:type="dxa"/>
            <w:noWrap/>
          </w:tcPr>
          <w:p w:rsidR="002B086F" w:rsidRPr="00102019" w:rsidRDefault="002B086F" w:rsidP="003308E7">
            <w:r w:rsidRPr="00102019">
              <w:rPr>
                <w:sz w:val="22"/>
                <w:szCs w:val="22"/>
              </w:rPr>
              <w:t>19,8430</w:t>
            </w:r>
          </w:p>
        </w:tc>
        <w:tc>
          <w:tcPr>
            <w:tcW w:w="990" w:type="dxa"/>
            <w:noWrap/>
          </w:tcPr>
          <w:p w:rsidR="002B086F" w:rsidRPr="00102019" w:rsidRDefault="002B086F" w:rsidP="003308E7">
            <w:r>
              <w:rPr>
                <w:sz w:val="22"/>
                <w:szCs w:val="22"/>
              </w:rPr>
              <w:t>15,0758</w:t>
            </w:r>
          </w:p>
        </w:tc>
        <w:tc>
          <w:tcPr>
            <w:tcW w:w="870" w:type="dxa"/>
            <w:noWrap/>
          </w:tcPr>
          <w:p w:rsidR="002B086F" w:rsidRPr="00102019" w:rsidRDefault="002B086F" w:rsidP="003308E7">
            <w:r w:rsidRPr="00102019">
              <w:rPr>
                <w:sz w:val="22"/>
                <w:szCs w:val="22"/>
              </w:rPr>
              <w:t>19,8430</w:t>
            </w:r>
          </w:p>
        </w:tc>
        <w:tc>
          <w:tcPr>
            <w:tcW w:w="870" w:type="dxa"/>
            <w:noWrap/>
          </w:tcPr>
          <w:p w:rsidR="002B086F" w:rsidRPr="00102019" w:rsidRDefault="002B086F" w:rsidP="003308E7">
            <w:r w:rsidRPr="00102019">
              <w:rPr>
                <w:sz w:val="22"/>
                <w:szCs w:val="22"/>
              </w:rPr>
              <w:t>19,8430</w:t>
            </w:r>
          </w:p>
        </w:tc>
        <w:tc>
          <w:tcPr>
            <w:tcW w:w="1110" w:type="dxa"/>
            <w:noWrap/>
          </w:tcPr>
          <w:p w:rsidR="002B086F" w:rsidRPr="00102019" w:rsidRDefault="002B086F" w:rsidP="003308E7">
            <w:r>
              <w:rPr>
                <w:sz w:val="22"/>
                <w:szCs w:val="22"/>
              </w:rPr>
              <w:t>74,6048</w:t>
            </w:r>
          </w:p>
        </w:tc>
        <w:tc>
          <w:tcPr>
            <w:tcW w:w="1487" w:type="dxa"/>
          </w:tcPr>
          <w:p w:rsidR="002B086F" w:rsidRPr="00102019" w:rsidRDefault="002B086F" w:rsidP="003308E7">
            <w:r w:rsidRPr="00102019">
              <w:rPr>
                <w:sz w:val="22"/>
                <w:szCs w:val="22"/>
              </w:rPr>
              <w:t>Участие в выездных краевых и зональных мероприятиях</w:t>
            </w:r>
          </w:p>
        </w:tc>
      </w:tr>
      <w:tr w:rsidR="002B086F" w:rsidRPr="00102019" w:rsidTr="003308E7">
        <w:trPr>
          <w:trHeight w:val="4554"/>
        </w:trPr>
        <w:tc>
          <w:tcPr>
            <w:tcW w:w="1707" w:type="dxa"/>
          </w:tcPr>
          <w:p w:rsidR="002B086F" w:rsidRPr="00102019" w:rsidRDefault="002B086F" w:rsidP="003308E7">
            <w:r w:rsidRPr="00102019">
              <w:rPr>
                <w:sz w:val="22"/>
                <w:szCs w:val="22"/>
              </w:rPr>
              <w:t xml:space="preserve">2.1.6.Участие в краевых проектах ТИМ </w:t>
            </w:r>
            <w:r>
              <w:rPr>
                <w:sz w:val="22"/>
                <w:szCs w:val="22"/>
              </w:rPr>
              <w:t>«</w:t>
            </w:r>
            <w:r w:rsidRPr="00102019">
              <w:rPr>
                <w:sz w:val="22"/>
                <w:szCs w:val="22"/>
              </w:rPr>
              <w:t>Бирюса</w:t>
            </w:r>
            <w:r>
              <w:rPr>
                <w:sz w:val="22"/>
                <w:szCs w:val="22"/>
              </w:rPr>
              <w:t>»</w:t>
            </w:r>
            <w:r w:rsidRPr="00102019">
              <w:rPr>
                <w:sz w:val="22"/>
                <w:szCs w:val="22"/>
              </w:rPr>
              <w:t xml:space="preserve">, ТИМ </w:t>
            </w:r>
            <w:r>
              <w:rPr>
                <w:sz w:val="22"/>
                <w:szCs w:val="22"/>
              </w:rPr>
              <w:t>«</w:t>
            </w:r>
            <w:r w:rsidRPr="00102019">
              <w:rPr>
                <w:sz w:val="22"/>
                <w:szCs w:val="22"/>
              </w:rPr>
              <w:t>Юниор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386" w:type="dxa"/>
          </w:tcPr>
          <w:p w:rsidR="002B086F" w:rsidRPr="00102019" w:rsidRDefault="002B086F" w:rsidP="003308E7">
            <w:r w:rsidRPr="00102019">
              <w:rPr>
                <w:sz w:val="22"/>
                <w:szCs w:val="22"/>
              </w:rPr>
              <w:t>администрация</w:t>
            </w:r>
          </w:p>
        </w:tc>
        <w:tc>
          <w:tcPr>
            <w:tcW w:w="886" w:type="dxa"/>
            <w:gridSpan w:val="2"/>
          </w:tcPr>
          <w:p w:rsidR="002B086F" w:rsidRPr="00102019" w:rsidRDefault="002B086F" w:rsidP="003308E7">
            <w:r w:rsidRPr="00102019">
              <w:rPr>
                <w:sz w:val="22"/>
                <w:szCs w:val="22"/>
              </w:rPr>
              <w:t>901</w:t>
            </w:r>
          </w:p>
        </w:tc>
        <w:tc>
          <w:tcPr>
            <w:tcW w:w="840" w:type="dxa"/>
          </w:tcPr>
          <w:p w:rsidR="002B086F" w:rsidRPr="00102019" w:rsidRDefault="002B086F" w:rsidP="003308E7">
            <w:r w:rsidRPr="00102019">
              <w:rPr>
                <w:sz w:val="22"/>
                <w:szCs w:val="22"/>
              </w:rPr>
              <w:t>0707</w:t>
            </w:r>
          </w:p>
        </w:tc>
        <w:tc>
          <w:tcPr>
            <w:tcW w:w="1199" w:type="dxa"/>
            <w:noWrap/>
          </w:tcPr>
          <w:p w:rsidR="002B086F" w:rsidRPr="00102019" w:rsidRDefault="002B086F" w:rsidP="003308E7">
            <w:r w:rsidRPr="00102019">
              <w:rPr>
                <w:sz w:val="22"/>
                <w:szCs w:val="22"/>
              </w:rPr>
              <w:t>0820008080</w:t>
            </w:r>
          </w:p>
        </w:tc>
        <w:tc>
          <w:tcPr>
            <w:tcW w:w="827" w:type="dxa"/>
            <w:gridSpan w:val="2"/>
            <w:noWrap/>
          </w:tcPr>
          <w:p w:rsidR="002B086F" w:rsidRPr="00102019" w:rsidRDefault="002B086F" w:rsidP="003308E7">
            <w:r w:rsidRPr="00102019">
              <w:rPr>
                <w:sz w:val="22"/>
                <w:szCs w:val="22"/>
              </w:rPr>
              <w:t>612</w:t>
            </w:r>
          </w:p>
        </w:tc>
        <w:tc>
          <w:tcPr>
            <w:tcW w:w="870" w:type="dxa"/>
            <w:noWrap/>
          </w:tcPr>
          <w:p w:rsidR="002B086F" w:rsidRPr="00102019" w:rsidRDefault="002B086F" w:rsidP="003308E7">
            <w:r w:rsidRPr="00102019">
              <w:rPr>
                <w:sz w:val="22"/>
                <w:szCs w:val="22"/>
              </w:rPr>
              <w:t>0,00</w:t>
            </w:r>
          </w:p>
        </w:tc>
        <w:tc>
          <w:tcPr>
            <w:tcW w:w="930" w:type="dxa"/>
            <w:noWrap/>
          </w:tcPr>
          <w:p w:rsidR="002B086F" w:rsidRPr="00102019" w:rsidRDefault="002B086F" w:rsidP="003308E7">
            <w:r w:rsidRPr="00102019">
              <w:rPr>
                <w:sz w:val="22"/>
                <w:szCs w:val="22"/>
              </w:rPr>
              <w:t>0,0000</w:t>
            </w:r>
          </w:p>
        </w:tc>
        <w:tc>
          <w:tcPr>
            <w:tcW w:w="1050" w:type="dxa"/>
            <w:noWrap/>
          </w:tcPr>
          <w:p w:rsidR="002B086F" w:rsidRPr="00102019" w:rsidRDefault="002B086F" w:rsidP="003308E7">
            <w:r w:rsidRPr="00102019">
              <w:rPr>
                <w:sz w:val="22"/>
                <w:szCs w:val="22"/>
              </w:rPr>
              <w:t>10,9125</w:t>
            </w:r>
          </w:p>
        </w:tc>
        <w:tc>
          <w:tcPr>
            <w:tcW w:w="990" w:type="dxa"/>
            <w:noWrap/>
          </w:tcPr>
          <w:p w:rsidR="002B086F" w:rsidRPr="00102019" w:rsidRDefault="002B086F" w:rsidP="003308E7">
            <w:r>
              <w:rPr>
                <w:sz w:val="22"/>
                <w:szCs w:val="22"/>
              </w:rPr>
              <w:t>24,78880</w:t>
            </w:r>
          </w:p>
        </w:tc>
        <w:tc>
          <w:tcPr>
            <w:tcW w:w="870" w:type="dxa"/>
            <w:noWrap/>
          </w:tcPr>
          <w:p w:rsidR="002B086F" w:rsidRPr="00102019" w:rsidRDefault="002B086F" w:rsidP="003308E7">
            <w:r w:rsidRPr="00102019">
              <w:rPr>
                <w:sz w:val="22"/>
                <w:szCs w:val="22"/>
              </w:rPr>
              <w:t>28,6570</w:t>
            </w:r>
          </w:p>
        </w:tc>
        <w:tc>
          <w:tcPr>
            <w:tcW w:w="870" w:type="dxa"/>
            <w:noWrap/>
          </w:tcPr>
          <w:p w:rsidR="002B086F" w:rsidRPr="00102019" w:rsidRDefault="002B086F" w:rsidP="003308E7">
            <w:r w:rsidRPr="00102019">
              <w:rPr>
                <w:sz w:val="22"/>
                <w:szCs w:val="22"/>
              </w:rPr>
              <w:t>28,6570</w:t>
            </w:r>
          </w:p>
        </w:tc>
        <w:tc>
          <w:tcPr>
            <w:tcW w:w="1110" w:type="dxa"/>
            <w:noWrap/>
          </w:tcPr>
          <w:p w:rsidR="002B086F" w:rsidRPr="00102019" w:rsidRDefault="002B086F" w:rsidP="003308E7">
            <w:r>
              <w:rPr>
                <w:sz w:val="22"/>
                <w:szCs w:val="22"/>
              </w:rPr>
              <w:t>93,0153</w:t>
            </w:r>
          </w:p>
        </w:tc>
        <w:tc>
          <w:tcPr>
            <w:tcW w:w="1487" w:type="dxa"/>
          </w:tcPr>
          <w:p w:rsidR="002B086F" w:rsidRPr="00102019" w:rsidRDefault="002B086F" w:rsidP="003308E7">
            <w:r w:rsidRPr="00102019">
              <w:rPr>
                <w:sz w:val="22"/>
                <w:szCs w:val="22"/>
              </w:rPr>
              <w:t xml:space="preserve">Доставка в краевые палаточные лагеря согласно флагманским программам по </w:t>
            </w:r>
            <w:proofErr w:type="spellStart"/>
            <w:r w:rsidRPr="00102019">
              <w:rPr>
                <w:sz w:val="22"/>
                <w:szCs w:val="22"/>
              </w:rPr>
              <w:t>молодежной</w:t>
            </w:r>
            <w:proofErr w:type="spellEnd"/>
            <w:r w:rsidRPr="00102019">
              <w:rPr>
                <w:sz w:val="22"/>
                <w:szCs w:val="22"/>
              </w:rPr>
              <w:t xml:space="preserve"> политике. Участниками проекта являются подростки в возрасте от 14 до 18 лет, согласно разнарядке. </w:t>
            </w:r>
          </w:p>
        </w:tc>
      </w:tr>
      <w:tr w:rsidR="002B086F" w:rsidRPr="00102019" w:rsidTr="003308E7">
        <w:trPr>
          <w:trHeight w:val="645"/>
        </w:trPr>
        <w:tc>
          <w:tcPr>
            <w:tcW w:w="15022" w:type="dxa"/>
            <w:gridSpan w:val="16"/>
          </w:tcPr>
          <w:p w:rsidR="002B086F" w:rsidRPr="00102019" w:rsidRDefault="002B086F" w:rsidP="003308E7">
            <w:pPr>
              <w:ind w:firstLine="708"/>
              <w:rPr>
                <w:b/>
                <w:bCs/>
              </w:rPr>
            </w:pPr>
            <w:r w:rsidRPr="00102019">
              <w:rPr>
                <w:b/>
                <w:bCs/>
                <w:sz w:val="22"/>
                <w:szCs w:val="22"/>
              </w:rPr>
              <w:t xml:space="preserve"> Задача 3 Развитие и поддержка инициатив молодых людей по развитию на территории района возможности сезонного заработка для старшеклассников</w:t>
            </w:r>
          </w:p>
        </w:tc>
      </w:tr>
      <w:tr w:rsidR="002B086F" w:rsidRPr="00102019" w:rsidTr="003308E7">
        <w:trPr>
          <w:trHeight w:val="510"/>
        </w:trPr>
        <w:tc>
          <w:tcPr>
            <w:tcW w:w="1707" w:type="dxa"/>
            <w:vMerge w:val="restart"/>
          </w:tcPr>
          <w:p w:rsidR="002B086F" w:rsidRPr="00102019" w:rsidRDefault="002B086F" w:rsidP="003308E7">
            <w:pPr>
              <w:rPr>
                <w:b/>
                <w:bCs/>
              </w:rPr>
            </w:pPr>
            <w:r w:rsidRPr="00102019">
              <w:rPr>
                <w:b/>
                <w:bCs/>
                <w:sz w:val="22"/>
                <w:szCs w:val="22"/>
              </w:rPr>
              <w:t xml:space="preserve">Мероприятие 3.1. Трудовое воспитание </w:t>
            </w:r>
            <w:proofErr w:type="spellStart"/>
            <w:r w:rsidRPr="00102019">
              <w:rPr>
                <w:b/>
                <w:bCs/>
                <w:sz w:val="22"/>
                <w:szCs w:val="22"/>
              </w:rPr>
              <w:t>молодежи</w:t>
            </w:r>
            <w:proofErr w:type="spellEnd"/>
            <w:r w:rsidRPr="00102019">
              <w:rPr>
                <w:b/>
                <w:bCs/>
                <w:sz w:val="22"/>
                <w:szCs w:val="22"/>
              </w:rPr>
              <w:t>, в том числе:</w:t>
            </w:r>
          </w:p>
        </w:tc>
        <w:tc>
          <w:tcPr>
            <w:tcW w:w="1386" w:type="dxa"/>
            <w:vMerge w:val="restart"/>
          </w:tcPr>
          <w:p w:rsidR="002B086F" w:rsidRPr="00102019" w:rsidRDefault="002B086F" w:rsidP="003308E7">
            <w:pPr>
              <w:rPr>
                <w:b/>
                <w:bCs/>
              </w:rPr>
            </w:pPr>
            <w:r w:rsidRPr="00102019">
              <w:rPr>
                <w:b/>
                <w:bCs/>
                <w:sz w:val="22"/>
                <w:szCs w:val="22"/>
              </w:rPr>
              <w:t>администрация</w:t>
            </w:r>
          </w:p>
        </w:tc>
        <w:tc>
          <w:tcPr>
            <w:tcW w:w="886" w:type="dxa"/>
            <w:gridSpan w:val="2"/>
          </w:tcPr>
          <w:p w:rsidR="002B086F" w:rsidRPr="00102019" w:rsidRDefault="002B086F" w:rsidP="003308E7">
            <w:pPr>
              <w:rPr>
                <w:b/>
                <w:bCs/>
              </w:rPr>
            </w:pPr>
            <w:r w:rsidRPr="00102019">
              <w:rPr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840" w:type="dxa"/>
          </w:tcPr>
          <w:p w:rsidR="002B086F" w:rsidRPr="00102019" w:rsidRDefault="002B086F" w:rsidP="003308E7">
            <w:pPr>
              <w:rPr>
                <w:b/>
                <w:bCs/>
              </w:rPr>
            </w:pPr>
            <w:r w:rsidRPr="00102019">
              <w:rPr>
                <w:b/>
                <w:bCs/>
                <w:sz w:val="22"/>
                <w:szCs w:val="22"/>
              </w:rPr>
              <w:t>0707</w:t>
            </w:r>
          </w:p>
        </w:tc>
        <w:tc>
          <w:tcPr>
            <w:tcW w:w="1199" w:type="dxa"/>
          </w:tcPr>
          <w:p w:rsidR="002B086F" w:rsidRPr="00102019" w:rsidRDefault="002B086F" w:rsidP="003308E7">
            <w:pPr>
              <w:rPr>
                <w:b/>
                <w:bCs/>
              </w:rPr>
            </w:pPr>
            <w:r w:rsidRPr="00102019">
              <w:rPr>
                <w:b/>
                <w:bCs/>
                <w:sz w:val="22"/>
                <w:szCs w:val="22"/>
              </w:rPr>
              <w:t>0820814</w:t>
            </w:r>
          </w:p>
        </w:tc>
        <w:tc>
          <w:tcPr>
            <w:tcW w:w="827" w:type="dxa"/>
            <w:gridSpan w:val="2"/>
          </w:tcPr>
          <w:p w:rsidR="002B086F" w:rsidRPr="00102019" w:rsidRDefault="002B086F" w:rsidP="003308E7">
            <w:pPr>
              <w:rPr>
                <w:b/>
                <w:bCs/>
              </w:rPr>
            </w:pPr>
            <w:r w:rsidRPr="00102019">
              <w:rPr>
                <w:b/>
                <w:bCs/>
                <w:sz w:val="22"/>
                <w:szCs w:val="22"/>
              </w:rPr>
              <w:t>612</w:t>
            </w:r>
          </w:p>
        </w:tc>
        <w:tc>
          <w:tcPr>
            <w:tcW w:w="870" w:type="dxa"/>
            <w:noWrap/>
          </w:tcPr>
          <w:p w:rsidR="002B086F" w:rsidRPr="00102019" w:rsidRDefault="002B086F" w:rsidP="003308E7">
            <w:pPr>
              <w:rPr>
                <w:b/>
                <w:bCs/>
              </w:rPr>
            </w:pPr>
            <w:r w:rsidRPr="00102019">
              <w:rPr>
                <w:b/>
                <w:bCs/>
                <w:sz w:val="22"/>
                <w:szCs w:val="22"/>
              </w:rPr>
              <w:t>80,00</w:t>
            </w:r>
          </w:p>
        </w:tc>
        <w:tc>
          <w:tcPr>
            <w:tcW w:w="930" w:type="dxa"/>
            <w:noWrap/>
          </w:tcPr>
          <w:p w:rsidR="002B086F" w:rsidRPr="00102019" w:rsidRDefault="002B086F" w:rsidP="003308E7">
            <w:pPr>
              <w:rPr>
                <w:b/>
                <w:bCs/>
              </w:rPr>
            </w:pPr>
            <w:r w:rsidRPr="00102019">
              <w:rPr>
                <w:b/>
                <w:bCs/>
                <w:sz w:val="22"/>
                <w:szCs w:val="22"/>
              </w:rPr>
              <w:t>80,87522</w:t>
            </w:r>
          </w:p>
        </w:tc>
        <w:tc>
          <w:tcPr>
            <w:tcW w:w="1050" w:type="dxa"/>
            <w:noWrap/>
          </w:tcPr>
          <w:p w:rsidR="002B086F" w:rsidRPr="00102019" w:rsidRDefault="002B086F" w:rsidP="003308E7">
            <w:pPr>
              <w:rPr>
                <w:b/>
                <w:bCs/>
              </w:rPr>
            </w:pPr>
            <w:r w:rsidRPr="00102019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990" w:type="dxa"/>
            <w:noWrap/>
          </w:tcPr>
          <w:p w:rsidR="002B086F" w:rsidRPr="00102019" w:rsidRDefault="002B086F" w:rsidP="003308E7">
            <w:pPr>
              <w:rPr>
                <w:b/>
                <w:bCs/>
              </w:rPr>
            </w:pPr>
            <w:r w:rsidRPr="00102019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870" w:type="dxa"/>
            <w:noWrap/>
          </w:tcPr>
          <w:p w:rsidR="002B086F" w:rsidRPr="00102019" w:rsidRDefault="002B086F" w:rsidP="003308E7">
            <w:pPr>
              <w:rPr>
                <w:b/>
                <w:bCs/>
              </w:rPr>
            </w:pPr>
            <w:r w:rsidRPr="00102019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870" w:type="dxa"/>
            <w:noWrap/>
          </w:tcPr>
          <w:p w:rsidR="002B086F" w:rsidRPr="00102019" w:rsidRDefault="002B086F" w:rsidP="003308E7">
            <w:pPr>
              <w:rPr>
                <w:b/>
                <w:bCs/>
              </w:rPr>
            </w:pPr>
            <w:r w:rsidRPr="00102019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10" w:type="dxa"/>
            <w:noWrap/>
          </w:tcPr>
          <w:p w:rsidR="002B086F" w:rsidRPr="00102019" w:rsidRDefault="002B086F" w:rsidP="003308E7">
            <w:pPr>
              <w:rPr>
                <w:b/>
                <w:bCs/>
              </w:rPr>
            </w:pPr>
            <w:r w:rsidRPr="00102019">
              <w:rPr>
                <w:b/>
                <w:bCs/>
                <w:sz w:val="22"/>
                <w:szCs w:val="22"/>
              </w:rPr>
              <w:t>160,87522</w:t>
            </w:r>
          </w:p>
        </w:tc>
        <w:tc>
          <w:tcPr>
            <w:tcW w:w="1487" w:type="dxa"/>
            <w:noWrap/>
          </w:tcPr>
          <w:p w:rsidR="002B086F" w:rsidRPr="00102019" w:rsidRDefault="002B086F" w:rsidP="003308E7">
            <w:pPr>
              <w:ind w:firstLine="708"/>
            </w:pPr>
          </w:p>
        </w:tc>
      </w:tr>
      <w:tr w:rsidR="002B086F" w:rsidRPr="00102019" w:rsidTr="003308E7">
        <w:trPr>
          <w:trHeight w:val="495"/>
        </w:trPr>
        <w:tc>
          <w:tcPr>
            <w:tcW w:w="1707" w:type="dxa"/>
            <w:vMerge/>
          </w:tcPr>
          <w:p w:rsidR="002B086F" w:rsidRPr="00102019" w:rsidRDefault="002B086F" w:rsidP="003308E7">
            <w:pPr>
              <w:ind w:firstLine="708"/>
              <w:rPr>
                <w:b/>
                <w:bCs/>
              </w:rPr>
            </w:pPr>
          </w:p>
        </w:tc>
        <w:tc>
          <w:tcPr>
            <w:tcW w:w="1386" w:type="dxa"/>
            <w:vMerge/>
          </w:tcPr>
          <w:p w:rsidR="002B086F" w:rsidRPr="00102019" w:rsidRDefault="002B086F" w:rsidP="003308E7">
            <w:pPr>
              <w:ind w:firstLine="708"/>
              <w:rPr>
                <w:b/>
                <w:bCs/>
              </w:rPr>
            </w:pPr>
          </w:p>
        </w:tc>
        <w:tc>
          <w:tcPr>
            <w:tcW w:w="886" w:type="dxa"/>
            <w:gridSpan w:val="2"/>
          </w:tcPr>
          <w:p w:rsidR="002B086F" w:rsidRPr="00102019" w:rsidRDefault="002B086F" w:rsidP="003308E7">
            <w:pPr>
              <w:rPr>
                <w:b/>
                <w:bCs/>
              </w:rPr>
            </w:pPr>
            <w:r w:rsidRPr="0010201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40" w:type="dxa"/>
          </w:tcPr>
          <w:p w:rsidR="002B086F" w:rsidRPr="00102019" w:rsidRDefault="002B086F" w:rsidP="003308E7">
            <w:pPr>
              <w:rPr>
                <w:b/>
                <w:bCs/>
              </w:rPr>
            </w:pPr>
            <w:r w:rsidRPr="00102019">
              <w:rPr>
                <w:b/>
                <w:bCs/>
                <w:sz w:val="22"/>
                <w:szCs w:val="22"/>
              </w:rPr>
              <w:t>0707</w:t>
            </w:r>
          </w:p>
        </w:tc>
        <w:tc>
          <w:tcPr>
            <w:tcW w:w="1199" w:type="dxa"/>
          </w:tcPr>
          <w:p w:rsidR="002B086F" w:rsidRPr="00102019" w:rsidRDefault="002B086F" w:rsidP="003308E7">
            <w:pPr>
              <w:rPr>
                <w:b/>
                <w:bCs/>
              </w:rPr>
            </w:pPr>
            <w:r w:rsidRPr="00102019">
              <w:rPr>
                <w:b/>
                <w:bCs/>
                <w:sz w:val="22"/>
                <w:szCs w:val="22"/>
              </w:rPr>
              <w:t>0820008140</w:t>
            </w:r>
          </w:p>
        </w:tc>
        <w:tc>
          <w:tcPr>
            <w:tcW w:w="827" w:type="dxa"/>
            <w:gridSpan w:val="2"/>
          </w:tcPr>
          <w:p w:rsidR="002B086F" w:rsidRPr="00102019" w:rsidRDefault="002B086F" w:rsidP="003308E7">
            <w:pPr>
              <w:rPr>
                <w:b/>
                <w:bCs/>
              </w:rPr>
            </w:pPr>
            <w:r w:rsidRPr="00102019">
              <w:rPr>
                <w:b/>
                <w:bCs/>
                <w:sz w:val="22"/>
                <w:szCs w:val="22"/>
              </w:rPr>
              <w:t>612</w:t>
            </w:r>
          </w:p>
        </w:tc>
        <w:tc>
          <w:tcPr>
            <w:tcW w:w="870" w:type="dxa"/>
            <w:noWrap/>
          </w:tcPr>
          <w:p w:rsidR="002B086F" w:rsidRPr="00102019" w:rsidRDefault="002B086F" w:rsidP="003308E7">
            <w:pPr>
              <w:rPr>
                <w:b/>
                <w:bCs/>
              </w:rPr>
            </w:pPr>
            <w:r w:rsidRPr="00102019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930" w:type="dxa"/>
            <w:noWrap/>
          </w:tcPr>
          <w:p w:rsidR="002B086F" w:rsidRPr="00102019" w:rsidRDefault="002B086F" w:rsidP="003308E7">
            <w:pPr>
              <w:rPr>
                <w:b/>
                <w:bCs/>
              </w:rPr>
            </w:pPr>
            <w:r w:rsidRPr="00102019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050" w:type="dxa"/>
            <w:noWrap/>
          </w:tcPr>
          <w:p w:rsidR="002B086F" w:rsidRPr="00102019" w:rsidRDefault="002B086F" w:rsidP="003308E7">
            <w:pPr>
              <w:rPr>
                <w:b/>
                <w:bCs/>
              </w:rPr>
            </w:pPr>
            <w:r w:rsidRPr="00102019">
              <w:rPr>
                <w:b/>
                <w:bCs/>
                <w:sz w:val="22"/>
                <w:szCs w:val="22"/>
              </w:rPr>
              <w:t>59,84272</w:t>
            </w:r>
          </w:p>
        </w:tc>
        <w:tc>
          <w:tcPr>
            <w:tcW w:w="990" w:type="dxa"/>
            <w:noWrap/>
          </w:tcPr>
          <w:p w:rsidR="002B086F" w:rsidRPr="00102019" w:rsidRDefault="002B086F" w:rsidP="003308E7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59,41845</w:t>
            </w:r>
          </w:p>
        </w:tc>
        <w:tc>
          <w:tcPr>
            <w:tcW w:w="870" w:type="dxa"/>
            <w:noWrap/>
          </w:tcPr>
          <w:p w:rsidR="002B086F" w:rsidRPr="00102019" w:rsidRDefault="002B086F" w:rsidP="003308E7">
            <w:pPr>
              <w:rPr>
                <w:b/>
                <w:bCs/>
              </w:rPr>
            </w:pPr>
            <w:r w:rsidRPr="00102019">
              <w:rPr>
                <w:b/>
                <w:bCs/>
                <w:sz w:val="22"/>
                <w:szCs w:val="22"/>
              </w:rPr>
              <w:t>60,00</w:t>
            </w:r>
          </w:p>
        </w:tc>
        <w:tc>
          <w:tcPr>
            <w:tcW w:w="870" w:type="dxa"/>
            <w:noWrap/>
          </w:tcPr>
          <w:p w:rsidR="002B086F" w:rsidRPr="00102019" w:rsidRDefault="002B086F" w:rsidP="003308E7">
            <w:pPr>
              <w:rPr>
                <w:b/>
                <w:bCs/>
              </w:rPr>
            </w:pPr>
            <w:r w:rsidRPr="00102019">
              <w:rPr>
                <w:b/>
                <w:bCs/>
                <w:sz w:val="22"/>
                <w:szCs w:val="22"/>
              </w:rPr>
              <w:t>60,00</w:t>
            </w:r>
          </w:p>
        </w:tc>
        <w:tc>
          <w:tcPr>
            <w:tcW w:w="1110" w:type="dxa"/>
            <w:noWrap/>
          </w:tcPr>
          <w:p w:rsidR="002B086F" w:rsidRPr="00102019" w:rsidRDefault="002B086F" w:rsidP="003308E7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239,26117</w:t>
            </w:r>
          </w:p>
        </w:tc>
        <w:tc>
          <w:tcPr>
            <w:tcW w:w="1487" w:type="dxa"/>
            <w:noWrap/>
          </w:tcPr>
          <w:p w:rsidR="002B086F" w:rsidRPr="00102019" w:rsidRDefault="002B086F" w:rsidP="003308E7">
            <w:pPr>
              <w:ind w:firstLine="708"/>
            </w:pPr>
          </w:p>
        </w:tc>
      </w:tr>
      <w:tr w:rsidR="002B086F" w:rsidRPr="00102019" w:rsidTr="003308E7">
        <w:trPr>
          <w:trHeight w:val="615"/>
        </w:trPr>
        <w:tc>
          <w:tcPr>
            <w:tcW w:w="1707" w:type="dxa"/>
            <w:vMerge w:val="restart"/>
          </w:tcPr>
          <w:p w:rsidR="002B086F" w:rsidRPr="00102019" w:rsidRDefault="002B086F" w:rsidP="003308E7">
            <w:r w:rsidRPr="00102019">
              <w:rPr>
                <w:sz w:val="22"/>
                <w:szCs w:val="22"/>
              </w:rPr>
              <w:t xml:space="preserve">3.1.1. Создание трудового отряда старшеклассников </w:t>
            </w:r>
          </w:p>
        </w:tc>
        <w:tc>
          <w:tcPr>
            <w:tcW w:w="1386" w:type="dxa"/>
            <w:vMerge w:val="restart"/>
          </w:tcPr>
          <w:p w:rsidR="002B086F" w:rsidRPr="00102019" w:rsidRDefault="002B086F" w:rsidP="003308E7">
            <w:r w:rsidRPr="00102019">
              <w:rPr>
                <w:sz w:val="22"/>
                <w:szCs w:val="22"/>
              </w:rPr>
              <w:t>администрация</w:t>
            </w:r>
          </w:p>
        </w:tc>
        <w:tc>
          <w:tcPr>
            <w:tcW w:w="886" w:type="dxa"/>
            <w:gridSpan w:val="2"/>
          </w:tcPr>
          <w:p w:rsidR="002B086F" w:rsidRPr="00102019" w:rsidRDefault="002B086F" w:rsidP="003308E7">
            <w:r w:rsidRPr="00102019">
              <w:rPr>
                <w:sz w:val="22"/>
                <w:szCs w:val="22"/>
              </w:rPr>
              <w:t>001</w:t>
            </w:r>
          </w:p>
        </w:tc>
        <w:tc>
          <w:tcPr>
            <w:tcW w:w="840" w:type="dxa"/>
          </w:tcPr>
          <w:p w:rsidR="002B086F" w:rsidRPr="00102019" w:rsidRDefault="002B086F" w:rsidP="003308E7">
            <w:r w:rsidRPr="00102019">
              <w:rPr>
                <w:sz w:val="22"/>
                <w:szCs w:val="22"/>
              </w:rPr>
              <w:t>0707</w:t>
            </w:r>
          </w:p>
        </w:tc>
        <w:tc>
          <w:tcPr>
            <w:tcW w:w="1199" w:type="dxa"/>
          </w:tcPr>
          <w:p w:rsidR="002B086F" w:rsidRPr="00102019" w:rsidRDefault="002B086F" w:rsidP="003308E7">
            <w:r w:rsidRPr="00102019">
              <w:rPr>
                <w:sz w:val="22"/>
                <w:szCs w:val="22"/>
              </w:rPr>
              <w:t>0820814</w:t>
            </w:r>
          </w:p>
        </w:tc>
        <w:tc>
          <w:tcPr>
            <w:tcW w:w="827" w:type="dxa"/>
            <w:gridSpan w:val="2"/>
          </w:tcPr>
          <w:p w:rsidR="002B086F" w:rsidRPr="00102019" w:rsidRDefault="002B086F" w:rsidP="003308E7">
            <w:r w:rsidRPr="00102019">
              <w:rPr>
                <w:sz w:val="22"/>
                <w:szCs w:val="22"/>
              </w:rPr>
              <w:t>612</w:t>
            </w:r>
          </w:p>
        </w:tc>
        <w:tc>
          <w:tcPr>
            <w:tcW w:w="870" w:type="dxa"/>
          </w:tcPr>
          <w:p w:rsidR="002B086F" w:rsidRPr="00102019" w:rsidRDefault="002B086F" w:rsidP="003308E7">
            <w:r w:rsidRPr="00102019">
              <w:rPr>
                <w:sz w:val="22"/>
                <w:szCs w:val="22"/>
              </w:rPr>
              <w:t>70,00</w:t>
            </w:r>
          </w:p>
        </w:tc>
        <w:tc>
          <w:tcPr>
            <w:tcW w:w="930" w:type="dxa"/>
          </w:tcPr>
          <w:p w:rsidR="002B086F" w:rsidRPr="00102019" w:rsidRDefault="002B086F" w:rsidP="003308E7">
            <w:r w:rsidRPr="00102019">
              <w:rPr>
                <w:sz w:val="22"/>
                <w:szCs w:val="22"/>
              </w:rPr>
              <w:t>69,58722</w:t>
            </w:r>
          </w:p>
        </w:tc>
        <w:tc>
          <w:tcPr>
            <w:tcW w:w="1050" w:type="dxa"/>
          </w:tcPr>
          <w:p w:rsidR="002B086F" w:rsidRPr="00102019" w:rsidRDefault="002B086F" w:rsidP="003308E7">
            <w:r w:rsidRPr="00102019">
              <w:rPr>
                <w:sz w:val="22"/>
                <w:szCs w:val="22"/>
              </w:rPr>
              <w:t>0,00</w:t>
            </w:r>
          </w:p>
        </w:tc>
        <w:tc>
          <w:tcPr>
            <w:tcW w:w="990" w:type="dxa"/>
          </w:tcPr>
          <w:p w:rsidR="002B086F" w:rsidRPr="00102019" w:rsidRDefault="002B086F" w:rsidP="003308E7">
            <w:r w:rsidRPr="00102019">
              <w:rPr>
                <w:sz w:val="22"/>
                <w:szCs w:val="22"/>
              </w:rPr>
              <w:t>0,00</w:t>
            </w:r>
          </w:p>
        </w:tc>
        <w:tc>
          <w:tcPr>
            <w:tcW w:w="870" w:type="dxa"/>
          </w:tcPr>
          <w:p w:rsidR="002B086F" w:rsidRPr="00102019" w:rsidRDefault="002B086F" w:rsidP="003308E7">
            <w:r w:rsidRPr="00102019">
              <w:rPr>
                <w:sz w:val="22"/>
                <w:szCs w:val="22"/>
              </w:rPr>
              <w:t>0,00</w:t>
            </w:r>
          </w:p>
        </w:tc>
        <w:tc>
          <w:tcPr>
            <w:tcW w:w="870" w:type="dxa"/>
          </w:tcPr>
          <w:p w:rsidR="002B086F" w:rsidRPr="00102019" w:rsidRDefault="002B086F" w:rsidP="003308E7">
            <w:r w:rsidRPr="00102019">
              <w:rPr>
                <w:sz w:val="22"/>
                <w:szCs w:val="22"/>
              </w:rPr>
              <w:t>0,00</w:t>
            </w:r>
          </w:p>
        </w:tc>
        <w:tc>
          <w:tcPr>
            <w:tcW w:w="1110" w:type="dxa"/>
            <w:noWrap/>
          </w:tcPr>
          <w:p w:rsidR="002B086F" w:rsidRPr="00102019" w:rsidRDefault="002B086F" w:rsidP="003308E7">
            <w:r w:rsidRPr="00102019">
              <w:rPr>
                <w:sz w:val="22"/>
                <w:szCs w:val="22"/>
              </w:rPr>
              <w:t>139,58722</w:t>
            </w:r>
          </w:p>
        </w:tc>
        <w:tc>
          <w:tcPr>
            <w:tcW w:w="1487" w:type="dxa"/>
            <w:vMerge w:val="restart"/>
          </w:tcPr>
          <w:p w:rsidR="002B086F" w:rsidRPr="00102019" w:rsidRDefault="002B086F" w:rsidP="003308E7">
            <w:r w:rsidRPr="00102019">
              <w:rPr>
                <w:sz w:val="22"/>
                <w:szCs w:val="22"/>
              </w:rPr>
              <w:t>Создание 13 временных рабочих мест для несовершеннолетних и организация мероприятий по трудовому воспитанию</w:t>
            </w:r>
          </w:p>
        </w:tc>
      </w:tr>
      <w:tr w:rsidR="002B086F" w:rsidRPr="00102019" w:rsidTr="003308E7">
        <w:trPr>
          <w:trHeight w:val="510"/>
        </w:trPr>
        <w:tc>
          <w:tcPr>
            <w:tcW w:w="1707" w:type="dxa"/>
            <w:vMerge/>
          </w:tcPr>
          <w:p w:rsidR="002B086F" w:rsidRPr="00102019" w:rsidRDefault="002B086F" w:rsidP="003308E7">
            <w:pPr>
              <w:ind w:firstLine="708"/>
            </w:pPr>
          </w:p>
        </w:tc>
        <w:tc>
          <w:tcPr>
            <w:tcW w:w="1386" w:type="dxa"/>
            <w:vMerge/>
          </w:tcPr>
          <w:p w:rsidR="002B086F" w:rsidRPr="00102019" w:rsidRDefault="002B086F" w:rsidP="003308E7">
            <w:pPr>
              <w:ind w:firstLine="708"/>
            </w:pPr>
          </w:p>
        </w:tc>
        <w:tc>
          <w:tcPr>
            <w:tcW w:w="886" w:type="dxa"/>
            <w:gridSpan w:val="2"/>
          </w:tcPr>
          <w:p w:rsidR="002B086F" w:rsidRPr="00102019" w:rsidRDefault="002B086F" w:rsidP="003308E7">
            <w:r w:rsidRPr="00102019">
              <w:rPr>
                <w:sz w:val="22"/>
                <w:szCs w:val="22"/>
              </w:rPr>
              <w:t>901</w:t>
            </w:r>
          </w:p>
        </w:tc>
        <w:tc>
          <w:tcPr>
            <w:tcW w:w="840" w:type="dxa"/>
          </w:tcPr>
          <w:p w:rsidR="002B086F" w:rsidRPr="00102019" w:rsidRDefault="002B086F" w:rsidP="003308E7">
            <w:r w:rsidRPr="00102019">
              <w:rPr>
                <w:sz w:val="22"/>
                <w:szCs w:val="22"/>
              </w:rPr>
              <w:t>0707</w:t>
            </w:r>
          </w:p>
        </w:tc>
        <w:tc>
          <w:tcPr>
            <w:tcW w:w="1199" w:type="dxa"/>
          </w:tcPr>
          <w:p w:rsidR="002B086F" w:rsidRPr="00102019" w:rsidRDefault="002B086F" w:rsidP="003308E7">
            <w:r w:rsidRPr="00102019">
              <w:rPr>
                <w:sz w:val="22"/>
                <w:szCs w:val="22"/>
              </w:rPr>
              <w:t>0820008140</w:t>
            </w:r>
          </w:p>
        </w:tc>
        <w:tc>
          <w:tcPr>
            <w:tcW w:w="827" w:type="dxa"/>
            <w:gridSpan w:val="2"/>
          </w:tcPr>
          <w:p w:rsidR="002B086F" w:rsidRPr="00102019" w:rsidRDefault="002B086F" w:rsidP="003308E7">
            <w:r w:rsidRPr="00102019">
              <w:rPr>
                <w:sz w:val="22"/>
                <w:szCs w:val="22"/>
              </w:rPr>
              <w:t>612</w:t>
            </w:r>
          </w:p>
        </w:tc>
        <w:tc>
          <w:tcPr>
            <w:tcW w:w="870" w:type="dxa"/>
          </w:tcPr>
          <w:p w:rsidR="002B086F" w:rsidRPr="00102019" w:rsidRDefault="002B086F" w:rsidP="003308E7">
            <w:r w:rsidRPr="00102019">
              <w:rPr>
                <w:sz w:val="22"/>
                <w:szCs w:val="22"/>
              </w:rPr>
              <w:t>0,000</w:t>
            </w:r>
          </w:p>
        </w:tc>
        <w:tc>
          <w:tcPr>
            <w:tcW w:w="930" w:type="dxa"/>
          </w:tcPr>
          <w:p w:rsidR="002B086F" w:rsidRPr="00102019" w:rsidRDefault="002B086F" w:rsidP="003308E7">
            <w:r w:rsidRPr="00102019">
              <w:rPr>
                <w:sz w:val="22"/>
                <w:szCs w:val="22"/>
              </w:rPr>
              <w:t>0,0000</w:t>
            </w:r>
          </w:p>
        </w:tc>
        <w:tc>
          <w:tcPr>
            <w:tcW w:w="1050" w:type="dxa"/>
          </w:tcPr>
          <w:p w:rsidR="002B086F" w:rsidRPr="00102019" w:rsidRDefault="002B086F" w:rsidP="003308E7">
            <w:r w:rsidRPr="00102019">
              <w:rPr>
                <w:sz w:val="22"/>
                <w:szCs w:val="22"/>
              </w:rPr>
              <w:t>59,84272</w:t>
            </w:r>
          </w:p>
        </w:tc>
        <w:tc>
          <w:tcPr>
            <w:tcW w:w="990" w:type="dxa"/>
          </w:tcPr>
          <w:p w:rsidR="002B086F" w:rsidRPr="00102019" w:rsidRDefault="002B086F" w:rsidP="003308E7">
            <w:r>
              <w:rPr>
                <w:sz w:val="22"/>
                <w:szCs w:val="22"/>
              </w:rPr>
              <w:t>59,41845</w:t>
            </w:r>
          </w:p>
        </w:tc>
        <w:tc>
          <w:tcPr>
            <w:tcW w:w="870" w:type="dxa"/>
          </w:tcPr>
          <w:p w:rsidR="002B086F" w:rsidRPr="00102019" w:rsidRDefault="002B086F" w:rsidP="003308E7">
            <w:r w:rsidRPr="00102019">
              <w:rPr>
                <w:sz w:val="22"/>
                <w:szCs w:val="22"/>
              </w:rPr>
              <w:t>60,00</w:t>
            </w:r>
          </w:p>
        </w:tc>
        <w:tc>
          <w:tcPr>
            <w:tcW w:w="870" w:type="dxa"/>
          </w:tcPr>
          <w:p w:rsidR="002B086F" w:rsidRPr="00102019" w:rsidRDefault="002B086F" w:rsidP="003308E7">
            <w:r w:rsidRPr="00102019">
              <w:rPr>
                <w:sz w:val="22"/>
                <w:szCs w:val="22"/>
              </w:rPr>
              <w:t>60,00</w:t>
            </w:r>
          </w:p>
        </w:tc>
        <w:tc>
          <w:tcPr>
            <w:tcW w:w="1110" w:type="dxa"/>
            <w:noWrap/>
          </w:tcPr>
          <w:p w:rsidR="002B086F" w:rsidRPr="00102019" w:rsidRDefault="002B086F" w:rsidP="003308E7">
            <w:r>
              <w:rPr>
                <w:sz w:val="22"/>
                <w:szCs w:val="22"/>
              </w:rPr>
              <w:t>239,26117</w:t>
            </w:r>
          </w:p>
        </w:tc>
        <w:tc>
          <w:tcPr>
            <w:tcW w:w="1487" w:type="dxa"/>
            <w:vMerge/>
          </w:tcPr>
          <w:p w:rsidR="002B086F" w:rsidRPr="00102019" w:rsidRDefault="002B086F" w:rsidP="003308E7">
            <w:pPr>
              <w:ind w:firstLine="708"/>
            </w:pPr>
          </w:p>
        </w:tc>
      </w:tr>
      <w:tr w:rsidR="002B086F" w:rsidRPr="00102019" w:rsidTr="003308E7">
        <w:trPr>
          <w:trHeight w:val="645"/>
        </w:trPr>
        <w:tc>
          <w:tcPr>
            <w:tcW w:w="1707" w:type="dxa"/>
            <w:vMerge w:val="restart"/>
          </w:tcPr>
          <w:p w:rsidR="002B086F" w:rsidRPr="00102019" w:rsidRDefault="002B086F" w:rsidP="003308E7">
            <w:r w:rsidRPr="00102019">
              <w:rPr>
                <w:sz w:val="22"/>
                <w:szCs w:val="22"/>
              </w:rPr>
              <w:t xml:space="preserve">3.1.2. Краевой </w:t>
            </w:r>
            <w:proofErr w:type="spellStart"/>
            <w:r w:rsidRPr="00102019">
              <w:rPr>
                <w:sz w:val="22"/>
                <w:szCs w:val="22"/>
              </w:rPr>
              <w:t>слет</w:t>
            </w:r>
            <w:proofErr w:type="spellEnd"/>
            <w:r w:rsidRPr="00102019">
              <w:rPr>
                <w:sz w:val="22"/>
                <w:szCs w:val="22"/>
              </w:rPr>
              <w:t xml:space="preserve"> ТОС</w:t>
            </w:r>
          </w:p>
        </w:tc>
        <w:tc>
          <w:tcPr>
            <w:tcW w:w="1386" w:type="dxa"/>
            <w:vMerge w:val="restart"/>
          </w:tcPr>
          <w:p w:rsidR="002B086F" w:rsidRPr="00102019" w:rsidRDefault="002B086F" w:rsidP="003308E7">
            <w:r w:rsidRPr="00102019">
              <w:rPr>
                <w:sz w:val="22"/>
                <w:szCs w:val="22"/>
              </w:rPr>
              <w:t>администрация</w:t>
            </w:r>
          </w:p>
        </w:tc>
        <w:tc>
          <w:tcPr>
            <w:tcW w:w="886" w:type="dxa"/>
            <w:gridSpan w:val="2"/>
          </w:tcPr>
          <w:p w:rsidR="002B086F" w:rsidRPr="00102019" w:rsidRDefault="002B086F" w:rsidP="003308E7">
            <w:r w:rsidRPr="00102019">
              <w:rPr>
                <w:sz w:val="22"/>
                <w:szCs w:val="22"/>
              </w:rPr>
              <w:t>001</w:t>
            </w:r>
          </w:p>
        </w:tc>
        <w:tc>
          <w:tcPr>
            <w:tcW w:w="840" w:type="dxa"/>
          </w:tcPr>
          <w:p w:rsidR="002B086F" w:rsidRPr="00102019" w:rsidRDefault="002B086F" w:rsidP="003308E7">
            <w:r w:rsidRPr="00102019">
              <w:rPr>
                <w:sz w:val="22"/>
                <w:szCs w:val="22"/>
              </w:rPr>
              <w:t>0707</w:t>
            </w:r>
          </w:p>
        </w:tc>
        <w:tc>
          <w:tcPr>
            <w:tcW w:w="1199" w:type="dxa"/>
            <w:noWrap/>
          </w:tcPr>
          <w:p w:rsidR="002B086F" w:rsidRPr="00102019" w:rsidRDefault="002B086F" w:rsidP="003308E7">
            <w:r w:rsidRPr="00102019">
              <w:rPr>
                <w:sz w:val="22"/>
                <w:szCs w:val="22"/>
              </w:rPr>
              <w:t>0820814</w:t>
            </w:r>
          </w:p>
        </w:tc>
        <w:tc>
          <w:tcPr>
            <w:tcW w:w="827" w:type="dxa"/>
            <w:gridSpan w:val="2"/>
          </w:tcPr>
          <w:p w:rsidR="002B086F" w:rsidRPr="00102019" w:rsidRDefault="002B086F" w:rsidP="003308E7">
            <w:r w:rsidRPr="00102019">
              <w:rPr>
                <w:sz w:val="22"/>
                <w:szCs w:val="22"/>
              </w:rPr>
              <w:t>612</w:t>
            </w:r>
          </w:p>
        </w:tc>
        <w:tc>
          <w:tcPr>
            <w:tcW w:w="870" w:type="dxa"/>
          </w:tcPr>
          <w:p w:rsidR="002B086F" w:rsidRPr="00102019" w:rsidRDefault="002B086F" w:rsidP="003308E7">
            <w:r w:rsidRPr="00102019">
              <w:rPr>
                <w:sz w:val="22"/>
                <w:szCs w:val="22"/>
              </w:rPr>
              <w:t>10,00</w:t>
            </w:r>
          </w:p>
        </w:tc>
        <w:tc>
          <w:tcPr>
            <w:tcW w:w="930" w:type="dxa"/>
            <w:noWrap/>
          </w:tcPr>
          <w:p w:rsidR="002B086F" w:rsidRPr="00102019" w:rsidRDefault="002B086F" w:rsidP="003308E7">
            <w:r w:rsidRPr="00102019">
              <w:rPr>
                <w:sz w:val="22"/>
                <w:szCs w:val="22"/>
              </w:rPr>
              <w:t>11,2880</w:t>
            </w:r>
          </w:p>
        </w:tc>
        <w:tc>
          <w:tcPr>
            <w:tcW w:w="1050" w:type="dxa"/>
            <w:noWrap/>
          </w:tcPr>
          <w:p w:rsidR="002B086F" w:rsidRPr="00102019" w:rsidRDefault="002B086F" w:rsidP="003308E7">
            <w:r w:rsidRPr="00102019">
              <w:rPr>
                <w:sz w:val="22"/>
                <w:szCs w:val="22"/>
              </w:rPr>
              <w:t>0,00</w:t>
            </w:r>
          </w:p>
        </w:tc>
        <w:tc>
          <w:tcPr>
            <w:tcW w:w="990" w:type="dxa"/>
            <w:noWrap/>
          </w:tcPr>
          <w:p w:rsidR="002B086F" w:rsidRPr="00102019" w:rsidRDefault="002B086F" w:rsidP="003308E7">
            <w:r w:rsidRPr="00102019">
              <w:rPr>
                <w:sz w:val="22"/>
                <w:szCs w:val="22"/>
              </w:rPr>
              <w:t>0,00</w:t>
            </w:r>
          </w:p>
        </w:tc>
        <w:tc>
          <w:tcPr>
            <w:tcW w:w="870" w:type="dxa"/>
            <w:noWrap/>
          </w:tcPr>
          <w:p w:rsidR="002B086F" w:rsidRPr="00102019" w:rsidRDefault="002B086F" w:rsidP="003308E7">
            <w:r w:rsidRPr="00102019">
              <w:rPr>
                <w:sz w:val="22"/>
                <w:szCs w:val="22"/>
              </w:rPr>
              <w:t>0,00</w:t>
            </w:r>
          </w:p>
        </w:tc>
        <w:tc>
          <w:tcPr>
            <w:tcW w:w="870" w:type="dxa"/>
            <w:noWrap/>
          </w:tcPr>
          <w:p w:rsidR="002B086F" w:rsidRPr="00102019" w:rsidRDefault="002B086F" w:rsidP="003308E7">
            <w:r w:rsidRPr="00102019">
              <w:rPr>
                <w:sz w:val="22"/>
                <w:szCs w:val="22"/>
              </w:rPr>
              <w:t>0,00</w:t>
            </w:r>
          </w:p>
        </w:tc>
        <w:tc>
          <w:tcPr>
            <w:tcW w:w="1110" w:type="dxa"/>
            <w:noWrap/>
          </w:tcPr>
          <w:p w:rsidR="002B086F" w:rsidRPr="00102019" w:rsidRDefault="002B086F" w:rsidP="003308E7">
            <w:r w:rsidRPr="00102019">
              <w:rPr>
                <w:sz w:val="22"/>
                <w:szCs w:val="22"/>
              </w:rPr>
              <w:t>21,28800</w:t>
            </w:r>
          </w:p>
        </w:tc>
        <w:tc>
          <w:tcPr>
            <w:tcW w:w="1487" w:type="dxa"/>
            <w:vMerge w:val="restart"/>
          </w:tcPr>
          <w:p w:rsidR="002B086F" w:rsidRPr="00102019" w:rsidRDefault="002B086F" w:rsidP="003308E7">
            <w:r w:rsidRPr="00102019">
              <w:rPr>
                <w:sz w:val="22"/>
                <w:szCs w:val="22"/>
              </w:rPr>
              <w:t>Сохранение, развитие и приумножение традиций Движения ТОС, их творческого и культурного потенциала. Награждение лучших бойцов, бригадиров ТОС Каратузского района, согласно разнарядке</w:t>
            </w:r>
          </w:p>
        </w:tc>
      </w:tr>
      <w:tr w:rsidR="002B086F" w:rsidRPr="00102019" w:rsidTr="003308E7">
        <w:trPr>
          <w:trHeight w:val="915"/>
        </w:trPr>
        <w:tc>
          <w:tcPr>
            <w:tcW w:w="1707" w:type="dxa"/>
            <w:vMerge/>
          </w:tcPr>
          <w:p w:rsidR="002B086F" w:rsidRPr="00102019" w:rsidRDefault="002B086F" w:rsidP="003308E7">
            <w:pPr>
              <w:ind w:firstLine="708"/>
            </w:pPr>
          </w:p>
        </w:tc>
        <w:tc>
          <w:tcPr>
            <w:tcW w:w="1386" w:type="dxa"/>
            <w:vMerge/>
          </w:tcPr>
          <w:p w:rsidR="002B086F" w:rsidRPr="00102019" w:rsidRDefault="002B086F" w:rsidP="003308E7">
            <w:pPr>
              <w:ind w:firstLine="708"/>
            </w:pPr>
          </w:p>
        </w:tc>
        <w:tc>
          <w:tcPr>
            <w:tcW w:w="886" w:type="dxa"/>
            <w:gridSpan w:val="2"/>
          </w:tcPr>
          <w:p w:rsidR="002B086F" w:rsidRPr="00102019" w:rsidRDefault="002B086F" w:rsidP="003308E7">
            <w:r w:rsidRPr="00102019">
              <w:rPr>
                <w:sz w:val="22"/>
                <w:szCs w:val="22"/>
              </w:rPr>
              <w:t>901</w:t>
            </w:r>
          </w:p>
        </w:tc>
        <w:tc>
          <w:tcPr>
            <w:tcW w:w="840" w:type="dxa"/>
          </w:tcPr>
          <w:p w:rsidR="002B086F" w:rsidRPr="00102019" w:rsidRDefault="002B086F" w:rsidP="003308E7">
            <w:r w:rsidRPr="00102019">
              <w:rPr>
                <w:sz w:val="22"/>
                <w:szCs w:val="22"/>
              </w:rPr>
              <w:t>0707</w:t>
            </w:r>
          </w:p>
        </w:tc>
        <w:tc>
          <w:tcPr>
            <w:tcW w:w="1199" w:type="dxa"/>
          </w:tcPr>
          <w:p w:rsidR="002B086F" w:rsidRPr="00102019" w:rsidRDefault="002B086F" w:rsidP="003308E7">
            <w:r w:rsidRPr="00102019">
              <w:rPr>
                <w:sz w:val="22"/>
                <w:szCs w:val="22"/>
              </w:rPr>
              <w:t>0820008140</w:t>
            </w:r>
          </w:p>
        </w:tc>
        <w:tc>
          <w:tcPr>
            <w:tcW w:w="827" w:type="dxa"/>
            <w:gridSpan w:val="2"/>
          </w:tcPr>
          <w:p w:rsidR="002B086F" w:rsidRPr="00102019" w:rsidRDefault="002B086F" w:rsidP="003308E7">
            <w:r w:rsidRPr="00102019">
              <w:rPr>
                <w:sz w:val="22"/>
                <w:szCs w:val="22"/>
              </w:rPr>
              <w:t>612</w:t>
            </w:r>
          </w:p>
        </w:tc>
        <w:tc>
          <w:tcPr>
            <w:tcW w:w="870" w:type="dxa"/>
          </w:tcPr>
          <w:p w:rsidR="002B086F" w:rsidRPr="00102019" w:rsidRDefault="002B086F" w:rsidP="003308E7">
            <w:r w:rsidRPr="00102019">
              <w:rPr>
                <w:sz w:val="22"/>
                <w:szCs w:val="22"/>
              </w:rPr>
              <w:t>0,000</w:t>
            </w:r>
          </w:p>
        </w:tc>
        <w:tc>
          <w:tcPr>
            <w:tcW w:w="930" w:type="dxa"/>
            <w:noWrap/>
          </w:tcPr>
          <w:p w:rsidR="002B086F" w:rsidRPr="00102019" w:rsidRDefault="002B086F" w:rsidP="003308E7">
            <w:r w:rsidRPr="00102019">
              <w:rPr>
                <w:sz w:val="22"/>
                <w:szCs w:val="22"/>
              </w:rPr>
              <w:t>0,0000</w:t>
            </w:r>
          </w:p>
        </w:tc>
        <w:tc>
          <w:tcPr>
            <w:tcW w:w="1050" w:type="dxa"/>
            <w:noWrap/>
          </w:tcPr>
          <w:p w:rsidR="002B086F" w:rsidRPr="00102019" w:rsidRDefault="002B086F" w:rsidP="003308E7">
            <w:r w:rsidRPr="00102019">
              <w:rPr>
                <w:sz w:val="22"/>
                <w:szCs w:val="22"/>
              </w:rPr>
              <w:t>0,00</w:t>
            </w:r>
          </w:p>
        </w:tc>
        <w:tc>
          <w:tcPr>
            <w:tcW w:w="990" w:type="dxa"/>
            <w:noWrap/>
          </w:tcPr>
          <w:p w:rsidR="002B086F" w:rsidRPr="00102019" w:rsidRDefault="002B086F" w:rsidP="003308E7">
            <w:r w:rsidRPr="00102019">
              <w:rPr>
                <w:sz w:val="22"/>
                <w:szCs w:val="22"/>
              </w:rPr>
              <w:t>0,00</w:t>
            </w:r>
          </w:p>
        </w:tc>
        <w:tc>
          <w:tcPr>
            <w:tcW w:w="870" w:type="dxa"/>
            <w:noWrap/>
          </w:tcPr>
          <w:p w:rsidR="002B086F" w:rsidRPr="00102019" w:rsidRDefault="002B086F" w:rsidP="003308E7">
            <w:r w:rsidRPr="00102019">
              <w:rPr>
                <w:sz w:val="22"/>
                <w:szCs w:val="22"/>
              </w:rPr>
              <w:t>0,00</w:t>
            </w:r>
          </w:p>
        </w:tc>
        <w:tc>
          <w:tcPr>
            <w:tcW w:w="870" w:type="dxa"/>
            <w:noWrap/>
          </w:tcPr>
          <w:p w:rsidR="002B086F" w:rsidRPr="00102019" w:rsidRDefault="002B086F" w:rsidP="003308E7">
            <w:r w:rsidRPr="00102019">
              <w:rPr>
                <w:sz w:val="22"/>
                <w:szCs w:val="22"/>
              </w:rPr>
              <w:t>0,00</w:t>
            </w:r>
          </w:p>
        </w:tc>
        <w:tc>
          <w:tcPr>
            <w:tcW w:w="1110" w:type="dxa"/>
            <w:noWrap/>
          </w:tcPr>
          <w:p w:rsidR="002B086F" w:rsidRPr="00102019" w:rsidRDefault="002B086F" w:rsidP="003308E7">
            <w:r w:rsidRPr="00102019">
              <w:rPr>
                <w:sz w:val="22"/>
                <w:szCs w:val="22"/>
              </w:rPr>
              <w:t>0,00000</w:t>
            </w:r>
          </w:p>
        </w:tc>
        <w:tc>
          <w:tcPr>
            <w:tcW w:w="1487" w:type="dxa"/>
            <w:vMerge/>
          </w:tcPr>
          <w:p w:rsidR="002B086F" w:rsidRPr="00102019" w:rsidRDefault="002B086F" w:rsidP="003308E7">
            <w:pPr>
              <w:ind w:firstLine="708"/>
            </w:pPr>
          </w:p>
        </w:tc>
      </w:tr>
      <w:tr w:rsidR="002B086F" w:rsidRPr="00102019" w:rsidTr="003308E7">
        <w:trPr>
          <w:trHeight w:val="735"/>
        </w:trPr>
        <w:tc>
          <w:tcPr>
            <w:tcW w:w="15022" w:type="dxa"/>
            <w:gridSpan w:val="16"/>
            <w:noWrap/>
          </w:tcPr>
          <w:p w:rsidR="002B086F" w:rsidRPr="00102019" w:rsidRDefault="002B086F" w:rsidP="003308E7">
            <w:pPr>
              <w:ind w:firstLine="708"/>
              <w:rPr>
                <w:b/>
                <w:bCs/>
              </w:rPr>
            </w:pPr>
            <w:r w:rsidRPr="00102019">
              <w:rPr>
                <w:b/>
                <w:bCs/>
                <w:sz w:val="22"/>
                <w:szCs w:val="22"/>
              </w:rPr>
              <w:t>Задача 4 Развитие и поддержка инициатив молодых людей на территории района традиционных видов творчества и эстрадного искусства</w:t>
            </w:r>
          </w:p>
        </w:tc>
      </w:tr>
      <w:tr w:rsidR="002B086F" w:rsidRPr="00102019" w:rsidTr="003308E7">
        <w:trPr>
          <w:trHeight w:val="675"/>
        </w:trPr>
        <w:tc>
          <w:tcPr>
            <w:tcW w:w="1707" w:type="dxa"/>
            <w:vMerge w:val="restart"/>
          </w:tcPr>
          <w:p w:rsidR="002B086F" w:rsidRPr="00102019" w:rsidRDefault="002B086F" w:rsidP="003308E7">
            <w:pPr>
              <w:ind w:firstLine="708"/>
              <w:rPr>
                <w:b/>
                <w:bCs/>
              </w:rPr>
            </w:pPr>
            <w:r w:rsidRPr="00102019">
              <w:rPr>
                <w:b/>
                <w:bCs/>
                <w:sz w:val="22"/>
                <w:szCs w:val="22"/>
              </w:rPr>
              <w:t xml:space="preserve"> Мероприятие 4.1. Творческая деятельность </w:t>
            </w:r>
            <w:proofErr w:type="spellStart"/>
            <w:r w:rsidRPr="00102019">
              <w:rPr>
                <w:b/>
                <w:bCs/>
                <w:sz w:val="22"/>
                <w:szCs w:val="22"/>
              </w:rPr>
              <w:t>молодежи</w:t>
            </w:r>
            <w:proofErr w:type="spellEnd"/>
            <w:r w:rsidRPr="00102019">
              <w:rPr>
                <w:b/>
                <w:bCs/>
                <w:sz w:val="22"/>
                <w:szCs w:val="22"/>
              </w:rPr>
              <w:t>, в том числе:</w:t>
            </w:r>
          </w:p>
        </w:tc>
        <w:tc>
          <w:tcPr>
            <w:tcW w:w="1386" w:type="dxa"/>
            <w:vMerge w:val="restart"/>
          </w:tcPr>
          <w:p w:rsidR="002B086F" w:rsidRPr="00102019" w:rsidRDefault="002B086F" w:rsidP="003308E7">
            <w:pPr>
              <w:rPr>
                <w:b/>
                <w:bCs/>
              </w:rPr>
            </w:pPr>
            <w:r w:rsidRPr="00102019">
              <w:rPr>
                <w:b/>
                <w:bCs/>
                <w:sz w:val="22"/>
                <w:szCs w:val="22"/>
              </w:rPr>
              <w:t>администрация</w:t>
            </w:r>
          </w:p>
        </w:tc>
        <w:tc>
          <w:tcPr>
            <w:tcW w:w="886" w:type="dxa"/>
            <w:gridSpan w:val="2"/>
          </w:tcPr>
          <w:p w:rsidR="002B086F" w:rsidRPr="00102019" w:rsidRDefault="002B086F" w:rsidP="003308E7">
            <w:pPr>
              <w:rPr>
                <w:b/>
                <w:bCs/>
              </w:rPr>
            </w:pPr>
            <w:r w:rsidRPr="00102019">
              <w:rPr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840" w:type="dxa"/>
          </w:tcPr>
          <w:p w:rsidR="002B086F" w:rsidRPr="00102019" w:rsidRDefault="002B086F" w:rsidP="003308E7">
            <w:pPr>
              <w:rPr>
                <w:b/>
                <w:bCs/>
              </w:rPr>
            </w:pPr>
            <w:r w:rsidRPr="00102019">
              <w:rPr>
                <w:b/>
                <w:bCs/>
                <w:sz w:val="22"/>
                <w:szCs w:val="22"/>
              </w:rPr>
              <w:t>0707</w:t>
            </w:r>
          </w:p>
        </w:tc>
        <w:tc>
          <w:tcPr>
            <w:tcW w:w="1199" w:type="dxa"/>
            <w:noWrap/>
          </w:tcPr>
          <w:p w:rsidR="002B086F" w:rsidRPr="00102019" w:rsidRDefault="002B086F" w:rsidP="003308E7">
            <w:pPr>
              <w:rPr>
                <w:b/>
                <w:bCs/>
              </w:rPr>
            </w:pPr>
            <w:r w:rsidRPr="00102019">
              <w:rPr>
                <w:b/>
                <w:bCs/>
                <w:sz w:val="22"/>
                <w:szCs w:val="22"/>
              </w:rPr>
              <w:t>0820817</w:t>
            </w:r>
          </w:p>
        </w:tc>
        <w:tc>
          <w:tcPr>
            <w:tcW w:w="827" w:type="dxa"/>
            <w:gridSpan w:val="2"/>
          </w:tcPr>
          <w:p w:rsidR="002B086F" w:rsidRPr="00102019" w:rsidRDefault="002B086F" w:rsidP="003308E7">
            <w:pPr>
              <w:rPr>
                <w:b/>
                <w:bCs/>
              </w:rPr>
            </w:pPr>
            <w:r w:rsidRPr="00102019">
              <w:rPr>
                <w:b/>
                <w:bCs/>
                <w:sz w:val="22"/>
                <w:szCs w:val="22"/>
              </w:rPr>
              <w:t>612</w:t>
            </w:r>
          </w:p>
        </w:tc>
        <w:tc>
          <w:tcPr>
            <w:tcW w:w="870" w:type="dxa"/>
          </w:tcPr>
          <w:p w:rsidR="002B086F" w:rsidRPr="00102019" w:rsidRDefault="002B086F" w:rsidP="003308E7">
            <w:pPr>
              <w:rPr>
                <w:b/>
                <w:bCs/>
              </w:rPr>
            </w:pPr>
            <w:r w:rsidRPr="00102019">
              <w:rPr>
                <w:b/>
                <w:bCs/>
                <w:sz w:val="22"/>
                <w:szCs w:val="22"/>
              </w:rPr>
              <w:t>34,00000</w:t>
            </w:r>
          </w:p>
        </w:tc>
        <w:tc>
          <w:tcPr>
            <w:tcW w:w="930" w:type="dxa"/>
          </w:tcPr>
          <w:p w:rsidR="002B086F" w:rsidRPr="00102019" w:rsidRDefault="002B086F" w:rsidP="003308E7">
            <w:pPr>
              <w:rPr>
                <w:b/>
                <w:bCs/>
              </w:rPr>
            </w:pPr>
            <w:r w:rsidRPr="00102019">
              <w:rPr>
                <w:b/>
                <w:bCs/>
                <w:sz w:val="22"/>
                <w:szCs w:val="22"/>
              </w:rPr>
              <w:t>23,24508</w:t>
            </w:r>
          </w:p>
        </w:tc>
        <w:tc>
          <w:tcPr>
            <w:tcW w:w="1050" w:type="dxa"/>
          </w:tcPr>
          <w:p w:rsidR="002B086F" w:rsidRPr="00102019" w:rsidRDefault="002B086F" w:rsidP="003308E7">
            <w:pPr>
              <w:rPr>
                <w:b/>
                <w:bCs/>
              </w:rPr>
            </w:pPr>
            <w:r w:rsidRPr="00102019">
              <w:rPr>
                <w:b/>
                <w:bCs/>
                <w:sz w:val="22"/>
                <w:szCs w:val="22"/>
              </w:rPr>
              <w:t>0,00000</w:t>
            </w:r>
          </w:p>
        </w:tc>
        <w:tc>
          <w:tcPr>
            <w:tcW w:w="990" w:type="dxa"/>
          </w:tcPr>
          <w:p w:rsidR="002B086F" w:rsidRPr="00102019" w:rsidRDefault="002B086F" w:rsidP="003308E7">
            <w:pPr>
              <w:rPr>
                <w:b/>
                <w:bCs/>
              </w:rPr>
            </w:pPr>
            <w:r w:rsidRPr="00102019">
              <w:rPr>
                <w:b/>
                <w:bCs/>
                <w:sz w:val="22"/>
                <w:szCs w:val="22"/>
              </w:rPr>
              <w:t>0,00000</w:t>
            </w:r>
          </w:p>
        </w:tc>
        <w:tc>
          <w:tcPr>
            <w:tcW w:w="870" w:type="dxa"/>
          </w:tcPr>
          <w:p w:rsidR="002B086F" w:rsidRPr="00102019" w:rsidRDefault="002B086F" w:rsidP="003308E7">
            <w:pPr>
              <w:rPr>
                <w:b/>
                <w:bCs/>
              </w:rPr>
            </w:pPr>
            <w:r w:rsidRPr="00102019">
              <w:rPr>
                <w:b/>
                <w:bCs/>
                <w:sz w:val="22"/>
                <w:szCs w:val="22"/>
              </w:rPr>
              <w:t>0,00000</w:t>
            </w:r>
          </w:p>
        </w:tc>
        <w:tc>
          <w:tcPr>
            <w:tcW w:w="870" w:type="dxa"/>
          </w:tcPr>
          <w:p w:rsidR="002B086F" w:rsidRPr="00102019" w:rsidRDefault="002B086F" w:rsidP="003308E7">
            <w:pPr>
              <w:rPr>
                <w:b/>
                <w:bCs/>
              </w:rPr>
            </w:pPr>
            <w:r w:rsidRPr="00102019">
              <w:rPr>
                <w:b/>
                <w:bCs/>
                <w:sz w:val="22"/>
                <w:szCs w:val="22"/>
              </w:rPr>
              <w:t>0,00000</w:t>
            </w:r>
          </w:p>
        </w:tc>
        <w:tc>
          <w:tcPr>
            <w:tcW w:w="1110" w:type="dxa"/>
            <w:noWrap/>
          </w:tcPr>
          <w:p w:rsidR="002B086F" w:rsidRPr="00102019" w:rsidRDefault="002B086F" w:rsidP="003308E7">
            <w:pPr>
              <w:rPr>
                <w:b/>
                <w:bCs/>
              </w:rPr>
            </w:pPr>
            <w:r w:rsidRPr="00102019">
              <w:rPr>
                <w:b/>
                <w:bCs/>
                <w:sz w:val="22"/>
                <w:szCs w:val="22"/>
              </w:rPr>
              <w:t>57,24508</w:t>
            </w:r>
          </w:p>
        </w:tc>
        <w:tc>
          <w:tcPr>
            <w:tcW w:w="1487" w:type="dxa"/>
          </w:tcPr>
          <w:p w:rsidR="002B086F" w:rsidRPr="00102019" w:rsidRDefault="002B086F" w:rsidP="003308E7">
            <w:pPr>
              <w:ind w:firstLine="708"/>
            </w:pPr>
            <w:r w:rsidRPr="00102019">
              <w:rPr>
                <w:sz w:val="22"/>
                <w:szCs w:val="22"/>
              </w:rPr>
              <w:t> </w:t>
            </w:r>
          </w:p>
        </w:tc>
      </w:tr>
      <w:tr w:rsidR="002B086F" w:rsidRPr="00102019" w:rsidTr="003308E7">
        <w:trPr>
          <w:trHeight w:val="555"/>
        </w:trPr>
        <w:tc>
          <w:tcPr>
            <w:tcW w:w="1707" w:type="dxa"/>
            <w:vMerge/>
          </w:tcPr>
          <w:p w:rsidR="002B086F" w:rsidRPr="00102019" w:rsidRDefault="002B086F" w:rsidP="003308E7">
            <w:pPr>
              <w:ind w:firstLine="708"/>
              <w:rPr>
                <w:b/>
                <w:bCs/>
              </w:rPr>
            </w:pPr>
          </w:p>
        </w:tc>
        <w:tc>
          <w:tcPr>
            <w:tcW w:w="1386" w:type="dxa"/>
            <w:vMerge/>
          </w:tcPr>
          <w:p w:rsidR="002B086F" w:rsidRPr="00102019" w:rsidRDefault="002B086F" w:rsidP="003308E7">
            <w:pPr>
              <w:ind w:firstLine="708"/>
              <w:rPr>
                <w:b/>
                <w:bCs/>
              </w:rPr>
            </w:pPr>
          </w:p>
        </w:tc>
        <w:tc>
          <w:tcPr>
            <w:tcW w:w="886" w:type="dxa"/>
            <w:gridSpan w:val="2"/>
          </w:tcPr>
          <w:p w:rsidR="002B086F" w:rsidRPr="00102019" w:rsidRDefault="002B086F" w:rsidP="003308E7">
            <w:pPr>
              <w:rPr>
                <w:b/>
                <w:bCs/>
              </w:rPr>
            </w:pPr>
            <w:r w:rsidRPr="0010201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40" w:type="dxa"/>
          </w:tcPr>
          <w:p w:rsidR="002B086F" w:rsidRPr="00102019" w:rsidRDefault="002B086F" w:rsidP="003308E7">
            <w:pPr>
              <w:rPr>
                <w:b/>
                <w:bCs/>
              </w:rPr>
            </w:pPr>
            <w:r w:rsidRPr="00102019">
              <w:rPr>
                <w:b/>
                <w:bCs/>
                <w:sz w:val="22"/>
                <w:szCs w:val="22"/>
              </w:rPr>
              <w:t>0707</w:t>
            </w:r>
          </w:p>
        </w:tc>
        <w:tc>
          <w:tcPr>
            <w:tcW w:w="1199" w:type="dxa"/>
            <w:noWrap/>
          </w:tcPr>
          <w:p w:rsidR="002B086F" w:rsidRPr="00102019" w:rsidRDefault="002B086F" w:rsidP="003308E7">
            <w:pPr>
              <w:rPr>
                <w:b/>
                <w:bCs/>
              </w:rPr>
            </w:pPr>
            <w:r w:rsidRPr="00102019">
              <w:rPr>
                <w:b/>
                <w:bCs/>
                <w:sz w:val="22"/>
                <w:szCs w:val="22"/>
              </w:rPr>
              <w:t>0820008170</w:t>
            </w:r>
          </w:p>
        </w:tc>
        <w:tc>
          <w:tcPr>
            <w:tcW w:w="827" w:type="dxa"/>
            <w:gridSpan w:val="2"/>
          </w:tcPr>
          <w:p w:rsidR="002B086F" w:rsidRPr="00102019" w:rsidRDefault="002B086F" w:rsidP="003308E7">
            <w:pPr>
              <w:rPr>
                <w:b/>
                <w:bCs/>
              </w:rPr>
            </w:pPr>
            <w:r w:rsidRPr="00102019">
              <w:rPr>
                <w:b/>
                <w:bCs/>
                <w:sz w:val="22"/>
                <w:szCs w:val="22"/>
              </w:rPr>
              <w:t>612</w:t>
            </w:r>
          </w:p>
        </w:tc>
        <w:tc>
          <w:tcPr>
            <w:tcW w:w="870" w:type="dxa"/>
          </w:tcPr>
          <w:p w:rsidR="002B086F" w:rsidRPr="00102019" w:rsidRDefault="002B086F" w:rsidP="003308E7">
            <w:pPr>
              <w:rPr>
                <w:b/>
                <w:bCs/>
              </w:rPr>
            </w:pPr>
            <w:r w:rsidRPr="00102019">
              <w:rPr>
                <w:b/>
                <w:bCs/>
                <w:sz w:val="22"/>
                <w:szCs w:val="22"/>
              </w:rPr>
              <w:t>0,00000</w:t>
            </w:r>
          </w:p>
        </w:tc>
        <w:tc>
          <w:tcPr>
            <w:tcW w:w="930" w:type="dxa"/>
          </w:tcPr>
          <w:p w:rsidR="002B086F" w:rsidRPr="00102019" w:rsidRDefault="002B086F" w:rsidP="003308E7">
            <w:pPr>
              <w:rPr>
                <w:b/>
                <w:bCs/>
              </w:rPr>
            </w:pPr>
            <w:r w:rsidRPr="00102019">
              <w:rPr>
                <w:b/>
                <w:bCs/>
                <w:sz w:val="22"/>
                <w:szCs w:val="22"/>
              </w:rPr>
              <w:t>0,00000</w:t>
            </w:r>
          </w:p>
        </w:tc>
        <w:tc>
          <w:tcPr>
            <w:tcW w:w="1050" w:type="dxa"/>
          </w:tcPr>
          <w:p w:rsidR="002B086F" w:rsidRPr="00102019" w:rsidRDefault="002B086F" w:rsidP="003308E7">
            <w:pPr>
              <w:rPr>
                <w:b/>
                <w:bCs/>
              </w:rPr>
            </w:pPr>
            <w:r w:rsidRPr="00102019">
              <w:rPr>
                <w:b/>
                <w:bCs/>
                <w:sz w:val="22"/>
                <w:szCs w:val="22"/>
              </w:rPr>
              <w:t>45,90178</w:t>
            </w:r>
          </w:p>
        </w:tc>
        <w:tc>
          <w:tcPr>
            <w:tcW w:w="990" w:type="dxa"/>
          </w:tcPr>
          <w:p w:rsidR="002B086F" w:rsidRPr="00102019" w:rsidRDefault="002B086F" w:rsidP="003308E7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29,21695</w:t>
            </w:r>
          </w:p>
        </w:tc>
        <w:tc>
          <w:tcPr>
            <w:tcW w:w="870" w:type="dxa"/>
          </w:tcPr>
          <w:p w:rsidR="002B086F" w:rsidRPr="00102019" w:rsidRDefault="002B086F" w:rsidP="003308E7">
            <w:pPr>
              <w:rPr>
                <w:b/>
                <w:bCs/>
              </w:rPr>
            </w:pPr>
            <w:r w:rsidRPr="00102019">
              <w:rPr>
                <w:b/>
                <w:bCs/>
                <w:sz w:val="22"/>
                <w:szCs w:val="22"/>
              </w:rPr>
              <w:t>23,00000</w:t>
            </w:r>
          </w:p>
        </w:tc>
        <w:tc>
          <w:tcPr>
            <w:tcW w:w="870" w:type="dxa"/>
          </w:tcPr>
          <w:p w:rsidR="002B086F" w:rsidRPr="00102019" w:rsidRDefault="002B086F" w:rsidP="003308E7">
            <w:pPr>
              <w:rPr>
                <w:b/>
                <w:bCs/>
              </w:rPr>
            </w:pPr>
            <w:r w:rsidRPr="00102019">
              <w:rPr>
                <w:b/>
                <w:bCs/>
                <w:sz w:val="22"/>
                <w:szCs w:val="22"/>
              </w:rPr>
              <w:t>23,00000</w:t>
            </w:r>
          </w:p>
        </w:tc>
        <w:tc>
          <w:tcPr>
            <w:tcW w:w="1110" w:type="dxa"/>
            <w:noWrap/>
          </w:tcPr>
          <w:p w:rsidR="002B086F" w:rsidRPr="00102019" w:rsidRDefault="002B086F" w:rsidP="003308E7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115,48333</w:t>
            </w:r>
          </w:p>
        </w:tc>
        <w:tc>
          <w:tcPr>
            <w:tcW w:w="1487" w:type="dxa"/>
          </w:tcPr>
          <w:p w:rsidR="002B086F" w:rsidRPr="00102019" w:rsidRDefault="002B086F" w:rsidP="003308E7">
            <w:pPr>
              <w:ind w:firstLine="708"/>
            </w:pPr>
            <w:r w:rsidRPr="00102019">
              <w:rPr>
                <w:sz w:val="22"/>
                <w:szCs w:val="22"/>
              </w:rPr>
              <w:t> </w:t>
            </w:r>
          </w:p>
        </w:tc>
      </w:tr>
      <w:tr w:rsidR="002B086F" w:rsidRPr="00102019" w:rsidTr="003308E7">
        <w:trPr>
          <w:trHeight w:val="840"/>
        </w:trPr>
        <w:tc>
          <w:tcPr>
            <w:tcW w:w="1707" w:type="dxa"/>
            <w:vMerge w:val="restart"/>
          </w:tcPr>
          <w:p w:rsidR="002B086F" w:rsidRPr="00102019" w:rsidRDefault="002B086F" w:rsidP="003308E7">
            <w:r w:rsidRPr="00102019">
              <w:rPr>
                <w:sz w:val="22"/>
                <w:szCs w:val="22"/>
              </w:rPr>
              <w:t xml:space="preserve">4.1.1. Краевой </w:t>
            </w:r>
            <w:proofErr w:type="spellStart"/>
            <w:r w:rsidRPr="00102019">
              <w:rPr>
                <w:sz w:val="22"/>
                <w:szCs w:val="22"/>
              </w:rPr>
              <w:t>молодежный</w:t>
            </w:r>
            <w:proofErr w:type="spellEnd"/>
            <w:r w:rsidRPr="00102019">
              <w:rPr>
                <w:sz w:val="22"/>
                <w:szCs w:val="22"/>
              </w:rPr>
              <w:t xml:space="preserve"> проект </w:t>
            </w:r>
            <w:r>
              <w:rPr>
                <w:sz w:val="22"/>
                <w:szCs w:val="22"/>
              </w:rPr>
              <w:t>«</w:t>
            </w:r>
            <w:r w:rsidRPr="00102019">
              <w:rPr>
                <w:sz w:val="22"/>
                <w:szCs w:val="22"/>
              </w:rPr>
              <w:t xml:space="preserve">НОВЫЙ </w:t>
            </w:r>
            <w:proofErr w:type="spellStart"/>
            <w:r w:rsidRPr="00102019">
              <w:rPr>
                <w:sz w:val="22"/>
                <w:szCs w:val="22"/>
              </w:rPr>
              <w:t>ФОРВАТЕР</w:t>
            </w:r>
            <w:r>
              <w:rPr>
                <w:sz w:val="22"/>
                <w:szCs w:val="22"/>
              </w:rPr>
              <w:t>»</w:t>
            </w:r>
            <w:proofErr w:type="gramStart"/>
            <w:r w:rsidRPr="00102019">
              <w:rPr>
                <w:sz w:val="22"/>
                <w:szCs w:val="22"/>
              </w:rPr>
              <w:t>.З</w:t>
            </w:r>
            <w:proofErr w:type="gramEnd"/>
            <w:r w:rsidRPr="00102019">
              <w:rPr>
                <w:sz w:val="22"/>
                <w:szCs w:val="22"/>
              </w:rPr>
              <w:t>ональные</w:t>
            </w:r>
            <w:proofErr w:type="spellEnd"/>
            <w:r w:rsidRPr="00102019">
              <w:rPr>
                <w:sz w:val="22"/>
                <w:szCs w:val="22"/>
              </w:rPr>
              <w:t xml:space="preserve"> очные этапы. Творческие номинации</w:t>
            </w:r>
          </w:p>
        </w:tc>
        <w:tc>
          <w:tcPr>
            <w:tcW w:w="1386" w:type="dxa"/>
            <w:vMerge w:val="restart"/>
          </w:tcPr>
          <w:p w:rsidR="002B086F" w:rsidRPr="00102019" w:rsidRDefault="002B086F" w:rsidP="003308E7">
            <w:r w:rsidRPr="00102019">
              <w:rPr>
                <w:sz w:val="22"/>
                <w:szCs w:val="22"/>
              </w:rPr>
              <w:t>администрация</w:t>
            </w:r>
          </w:p>
        </w:tc>
        <w:tc>
          <w:tcPr>
            <w:tcW w:w="886" w:type="dxa"/>
            <w:gridSpan w:val="2"/>
          </w:tcPr>
          <w:p w:rsidR="002B086F" w:rsidRPr="00102019" w:rsidRDefault="002B086F" w:rsidP="003308E7">
            <w:r w:rsidRPr="00102019">
              <w:rPr>
                <w:sz w:val="22"/>
                <w:szCs w:val="22"/>
              </w:rPr>
              <w:t>001</w:t>
            </w:r>
          </w:p>
        </w:tc>
        <w:tc>
          <w:tcPr>
            <w:tcW w:w="840" w:type="dxa"/>
          </w:tcPr>
          <w:p w:rsidR="002B086F" w:rsidRPr="00102019" w:rsidRDefault="002B086F" w:rsidP="003308E7">
            <w:r w:rsidRPr="00102019">
              <w:rPr>
                <w:sz w:val="22"/>
                <w:szCs w:val="22"/>
              </w:rPr>
              <w:t>0707</w:t>
            </w:r>
          </w:p>
        </w:tc>
        <w:tc>
          <w:tcPr>
            <w:tcW w:w="1199" w:type="dxa"/>
            <w:noWrap/>
          </w:tcPr>
          <w:p w:rsidR="002B086F" w:rsidRPr="00102019" w:rsidRDefault="002B086F" w:rsidP="003308E7">
            <w:r w:rsidRPr="00102019">
              <w:rPr>
                <w:sz w:val="22"/>
                <w:szCs w:val="22"/>
              </w:rPr>
              <w:t>0820817</w:t>
            </w:r>
          </w:p>
        </w:tc>
        <w:tc>
          <w:tcPr>
            <w:tcW w:w="827" w:type="dxa"/>
            <w:gridSpan w:val="2"/>
          </w:tcPr>
          <w:p w:rsidR="002B086F" w:rsidRPr="00102019" w:rsidRDefault="002B086F" w:rsidP="003308E7">
            <w:r w:rsidRPr="00102019">
              <w:rPr>
                <w:sz w:val="22"/>
                <w:szCs w:val="22"/>
              </w:rPr>
              <w:t>612</w:t>
            </w:r>
          </w:p>
        </w:tc>
        <w:tc>
          <w:tcPr>
            <w:tcW w:w="870" w:type="dxa"/>
          </w:tcPr>
          <w:p w:rsidR="002B086F" w:rsidRPr="00102019" w:rsidRDefault="002B086F" w:rsidP="003308E7">
            <w:r w:rsidRPr="00102019">
              <w:rPr>
                <w:sz w:val="22"/>
                <w:szCs w:val="22"/>
              </w:rPr>
              <w:t>18,00</w:t>
            </w:r>
          </w:p>
        </w:tc>
        <w:tc>
          <w:tcPr>
            <w:tcW w:w="930" w:type="dxa"/>
            <w:noWrap/>
          </w:tcPr>
          <w:p w:rsidR="002B086F" w:rsidRPr="00102019" w:rsidRDefault="002B086F" w:rsidP="003308E7">
            <w:r w:rsidRPr="00102019">
              <w:rPr>
                <w:sz w:val="22"/>
                <w:szCs w:val="22"/>
              </w:rPr>
              <w:t>13,93500</w:t>
            </w:r>
          </w:p>
        </w:tc>
        <w:tc>
          <w:tcPr>
            <w:tcW w:w="1050" w:type="dxa"/>
            <w:noWrap/>
          </w:tcPr>
          <w:p w:rsidR="002B086F" w:rsidRPr="00102019" w:rsidRDefault="002B086F" w:rsidP="003308E7">
            <w:r w:rsidRPr="00102019">
              <w:rPr>
                <w:sz w:val="22"/>
                <w:szCs w:val="22"/>
              </w:rPr>
              <w:t>0,00</w:t>
            </w:r>
          </w:p>
        </w:tc>
        <w:tc>
          <w:tcPr>
            <w:tcW w:w="990" w:type="dxa"/>
            <w:noWrap/>
          </w:tcPr>
          <w:p w:rsidR="002B086F" w:rsidRPr="00102019" w:rsidRDefault="002B086F" w:rsidP="003308E7">
            <w:r w:rsidRPr="00102019">
              <w:rPr>
                <w:sz w:val="22"/>
                <w:szCs w:val="22"/>
              </w:rPr>
              <w:t>0,00</w:t>
            </w:r>
          </w:p>
        </w:tc>
        <w:tc>
          <w:tcPr>
            <w:tcW w:w="870" w:type="dxa"/>
            <w:noWrap/>
          </w:tcPr>
          <w:p w:rsidR="002B086F" w:rsidRPr="00102019" w:rsidRDefault="002B086F" w:rsidP="003308E7">
            <w:r w:rsidRPr="00102019">
              <w:rPr>
                <w:sz w:val="22"/>
                <w:szCs w:val="22"/>
              </w:rPr>
              <w:t>0,00</w:t>
            </w:r>
          </w:p>
        </w:tc>
        <w:tc>
          <w:tcPr>
            <w:tcW w:w="870" w:type="dxa"/>
            <w:noWrap/>
          </w:tcPr>
          <w:p w:rsidR="002B086F" w:rsidRPr="00102019" w:rsidRDefault="002B086F" w:rsidP="003308E7">
            <w:r w:rsidRPr="00102019">
              <w:rPr>
                <w:sz w:val="22"/>
                <w:szCs w:val="22"/>
              </w:rPr>
              <w:t>0,00</w:t>
            </w:r>
          </w:p>
        </w:tc>
        <w:tc>
          <w:tcPr>
            <w:tcW w:w="1110" w:type="dxa"/>
            <w:noWrap/>
          </w:tcPr>
          <w:p w:rsidR="002B086F" w:rsidRPr="00102019" w:rsidRDefault="002B086F" w:rsidP="003308E7">
            <w:r w:rsidRPr="00102019">
              <w:rPr>
                <w:sz w:val="22"/>
                <w:szCs w:val="22"/>
              </w:rPr>
              <w:t>31,93500</w:t>
            </w:r>
          </w:p>
        </w:tc>
        <w:tc>
          <w:tcPr>
            <w:tcW w:w="1487" w:type="dxa"/>
            <w:vMerge w:val="restart"/>
          </w:tcPr>
          <w:p w:rsidR="002B086F" w:rsidRPr="00102019" w:rsidRDefault="002B086F" w:rsidP="003308E7">
            <w:r w:rsidRPr="00102019">
              <w:rPr>
                <w:sz w:val="22"/>
                <w:szCs w:val="22"/>
              </w:rPr>
              <w:t xml:space="preserve">Поддержка творческой </w:t>
            </w:r>
            <w:proofErr w:type="spellStart"/>
            <w:r w:rsidRPr="00102019">
              <w:rPr>
                <w:sz w:val="22"/>
                <w:szCs w:val="22"/>
              </w:rPr>
              <w:t>молодежи</w:t>
            </w:r>
            <w:proofErr w:type="spellEnd"/>
            <w:r w:rsidRPr="00102019">
              <w:rPr>
                <w:sz w:val="22"/>
                <w:szCs w:val="22"/>
              </w:rPr>
              <w:t xml:space="preserve"> в МО по наиболее популярным направлениям </w:t>
            </w:r>
            <w:proofErr w:type="spellStart"/>
            <w:r w:rsidRPr="00102019">
              <w:rPr>
                <w:sz w:val="22"/>
                <w:szCs w:val="22"/>
              </w:rPr>
              <w:t>молодежного</w:t>
            </w:r>
            <w:proofErr w:type="spellEnd"/>
            <w:r w:rsidRPr="00102019">
              <w:rPr>
                <w:sz w:val="22"/>
                <w:szCs w:val="22"/>
              </w:rPr>
              <w:t xml:space="preserve"> </w:t>
            </w:r>
            <w:proofErr w:type="spellStart"/>
            <w:r w:rsidRPr="00102019">
              <w:rPr>
                <w:sz w:val="22"/>
                <w:szCs w:val="22"/>
              </w:rPr>
              <w:t>творчества</w:t>
            </w:r>
            <w:proofErr w:type="gramStart"/>
            <w:r w:rsidRPr="00102019">
              <w:rPr>
                <w:sz w:val="22"/>
                <w:szCs w:val="22"/>
              </w:rPr>
              <w:t>:х</w:t>
            </w:r>
            <w:proofErr w:type="gramEnd"/>
            <w:r w:rsidRPr="00102019">
              <w:rPr>
                <w:sz w:val="22"/>
                <w:szCs w:val="22"/>
              </w:rPr>
              <w:t>ореография</w:t>
            </w:r>
            <w:proofErr w:type="spellEnd"/>
            <w:r w:rsidRPr="00102019">
              <w:rPr>
                <w:sz w:val="22"/>
                <w:szCs w:val="22"/>
              </w:rPr>
              <w:t>, вокал, рок-</w:t>
            </w:r>
            <w:proofErr w:type="spellStart"/>
            <w:r w:rsidRPr="00102019">
              <w:rPr>
                <w:sz w:val="22"/>
                <w:szCs w:val="22"/>
              </w:rPr>
              <w:t>музыка,хип</w:t>
            </w:r>
            <w:proofErr w:type="spellEnd"/>
            <w:r w:rsidRPr="00102019">
              <w:rPr>
                <w:sz w:val="22"/>
                <w:szCs w:val="22"/>
              </w:rPr>
              <w:t xml:space="preserve">-хоп, рэп-музыка, граффити, </w:t>
            </w:r>
            <w:proofErr w:type="spellStart"/>
            <w:r w:rsidRPr="00102019">
              <w:rPr>
                <w:sz w:val="22"/>
                <w:szCs w:val="22"/>
              </w:rPr>
              <w:t>диджеинг</w:t>
            </w:r>
            <w:proofErr w:type="spellEnd"/>
            <w:r w:rsidRPr="00102019">
              <w:rPr>
                <w:sz w:val="22"/>
                <w:szCs w:val="22"/>
              </w:rPr>
              <w:t xml:space="preserve">, </w:t>
            </w:r>
            <w:proofErr w:type="spellStart"/>
            <w:r w:rsidRPr="00102019">
              <w:rPr>
                <w:sz w:val="22"/>
                <w:szCs w:val="22"/>
              </w:rPr>
              <w:t>искусство,фотография</w:t>
            </w:r>
            <w:proofErr w:type="spellEnd"/>
            <w:r w:rsidRPr="00102019">
              <w:rPr>
                <w:sz w:val="22"/>
                <w:szCs w:val="22"/>
              </w:rPr>
              <w:t>, видео, дизайн одежды.</w:t>
            </w:r>
          </w:p>
        </w:tc>
      </w:tr>
      <w:tr w:rsidR="002B086F" w:rsidRPr="00102019" w:rsidTr="003308E7">
        <w:trPr>
          <w:trHeight w:val="1350"/>
        </w:trPr>
        <w:tc>
          <w:tcPr>
            <w:tcW w:w="1707" w:type="dxa"/>
            <w:vMerge/>
          </w:tcPr>
          <w:p w:rsidR="002B086F" w:rsidRPr="00102019" w:rsidRDefault="002B086F" w:rsidP="003308E7">
            <w:pPr>
              <w:ind w:firstLine="708"/>
            </w:pPr>
          </w:p>
        </w:tc>
        <w:tc>
          <w:tcPr>
            <w:tcW w:w="1386" w:type="dxa"/>
            <w:vMerge/>
          </w:tcPr>
          <w:p w:rsidR="002B086F" w:rsidRPr="00102019" w:rsidRDefault="002B086F" w:rsidP="003308E7">
            <w:pPr>
              <w:ind w:firstLine="708"/>
            </w:pPr>
          </w:p>
        </w:tc>
        <w:tc>
          <w:tcPr>
            <w:tcW w:w="886" w:type="dxa"/>
            <w:gridSpan w:val="2"/>
          </w:tcPr>
          <w:p w:rsidR="002B086F" w:rsidRPr="00102019" w:rsidRDefault="002B086F" w:rsidP="003308E7">
            <w:r w:rsidRPr="00102019">
              <w:rPr>
                <w:sz w:val="22"/>
                <w:szCs w:val="22"/>
              </w:rPr>
              <w:t>901</w:t>
            </w:r>
          </w:p>
        </w:tc>
        <w:tc>
          <w:tcPr>
            <w:tcW w:w="840" w:type="dxa"/>
          </w:tcPr>
          <w:p w:rsidR="002B086F" w:rsidRPr="00102019" w:rsidRDefault="002B086F" w:rsidP="003308E7">
            <w:r w:rsidRPr="00102019">
              <w:rPr>
                <w:sz w:val="22"/>
                <w:szCs w:val="22"/>
              </w:rPr>
              <w:t>0707</w:t>
            </w:r>
          </w:p>
        </w:tc>
        <w:tc>
          <w:tcPr>
            <w:tcW w:w="1199" w:type="dxa"/>
            <w:noWrap/>
          </w:tcPr>
          <w:p w:rsidR="002B086F" w:rsidRPr="00102019" w:rsidRDefault="002B086F" w:rsidP="003308E7">
            <w:r w:rsidRPr="00102019">
              <w:rPr>
                <w:sz w:val="22"/>
                <w:szCs w:val="22"/>
              </w:rPr>
              <w:t>0820008170</w:t>
            </w:r>
          </w:p>
        </w:tc>
        <w:tc>
          <w:tcPr>
            <w:tcW w:w="827" w:type="dxa"/>
            <w:gridSpan w:val="2"/>
          </w:tcPr>
          <w:p w:rsidR="002B086F" w:rsidRPr="00102019" w:rsidRDefault="002B086F" w:rsidP="003308E7">
            <w:r w:rsidRPr="00102019">
              <w:rPr>
                <w:sz w:val="22"/>
                <w:szCs w:val="22"/>
              </w:rPr>
              <w:t>612</w:t>
            </w:r>
          </w:p>
        </w:tc>
        <w:tc>
          <w:tcPr>
            <w:tcW w:w="870" w:type="dxa"/>
          </w:tcPr>
          <w:p w:rsidR="002B086F" w:rsidRPr="00102019" w:rsidRDefault="002B086F" w:rsidP="003308E7">
            <w:r w:rsidRPr="00102019">
              <w:rPr>
                <w:sz w:val="22"/>
                <w:szCs w:val="22"/>
              </w:rPr>
              <w:t>0,00</w:t>
            </w:r>
          </w:p>
        </w:tc>
        <w:tc>
          <w:tcPr>
            <w:tcW w:w="930" w:type="dxa"/>
            <w:noWrap/>
          </w:tcPr>
          <w:p w:rsidR="002B086F" w:rsidRPr="00102019" w:rsidRDefault="002B086F" w:rsidP="003308E7">
            <w:r w:rsidRPr="00102019">
              <w:rPr>
                <w:sz w:val="22"/>
                <w:szCs w:val="22"/>
              </w:rPr>
              <w:t>0,00000</w:t>
            </w:r>
          </w:p>
        </w:tc>
        <w:tc>
          <w:tcPr>
            <w:tcW w:w="1050" w:type="dxa"/>
            <w:noWrap/>
          </w:tcPr>
          <w:p w:rsidR="002B086F" w:rsidRPr="00102019" w:rsidRDefault="002B086F" w:rsidP="003308E7">
            <w:r w:rsidRPr="00102019">
              <w:rPr>
                <w:sz w:val="22"/>
                <w:szCs w:val="22"/>
              </w:rPr>
              <w:t>45,90178</w:t>
            </w:r>
          </w:p>
        </w:tc>
        <w:tc>
          <w:tcPr>
            <w:tcW w:w="990" w:type="dxa"/>
            <w:noWrap/>
          </w:tcPr>
          <w:p w:rsidR="002B086F" w:rsidRPr="00102019" w:rsidRDefault="002B086F" w:rsidP="003308E7">
            <w:r>
              <w:rPr>
                <w:sz w:val="22"/>
                <w:szCs w:val="22"/>
              </w:rPr>
              <w:t>9,764</w:t>
            </w:r>
          </w:p>
        </w:tc>
        <w:tc>
          <w:tcPr>
            <w:tcW w:w="870" w:type="dxa"/>
            <w:noWrap/>
          </w:tcPr>
          <w:p w:rsidR="002B086F" w:rsidRPr="00102019" w:rsidRDefault="002B086F" w:rsidP="003308E7">
            <w:r w:rsidRPr="00102019">
              <w:rPr>
                <w:sz w:val="22"/>
                <w:szCs w:val="22"/>
              </w:rPr>
              <w:t>18,00</w:t>
            </w:r>
          </w:p>
        </w:tc>
        <w:tc>
          <w:tcPr>
            <w:tcW w:w="870" w:type="dxa"/>
            <w:noWrap/>
          </w:tcPr>
          <w:p w:rsidR="002B086F" w:rsidRPr="00102019" w:rsidRDefault="002B086F" w:rsidP="003308E7">
            <w:r w:rsidRPr="00102019">
              <w:rPr>
                <w:sz w:val="22"/>
                <w:szCs w:val="22"/>
              </w:rPr>
              <w:t>18,00</w:t>
            </w:r>
          </w:p>
        </w:tc>
        <w:tc>
          <w:tcPr>
            <w:tcW w:w="1110" w:type="dxa"/>
            <w:noWrap/>
          </w:tcPr>
          <w:p w:rsidR="002B086F" w:rsidRPr="00102019" w:rsidRDefault="002B086F" w:rsidP="003308E7">
            <w:r>
              <w:rPr>
                <w:sz w:val="22"/>
                <w:szCs w:val="22"/>
              </w:rPr>
              <w:t>91,66578</w:t>
            </w:r>
          </w:p>
        </w:tc>
        <w:tc>
          <w:tcPr>
            <w:tcW w:w="1487" w:type="dxa"/>
            <w:vMerge/>
          </w:tcPr>
          <w:p w:rsidR="002B086F" w:rsidRPr="00102019" w:rsidRDefault="002B086F" w:rsidP="003308E7">
            <w:pPr>
              <w:ind w:firstLine="708"/>
            </w:pPr>
          </w:p>
        </w:tc>
      </w:tr>
      <w:tr w:rsidR="002B086F" w:rsidRPr="00102019" w:rsidTr="003308E7">
        <w:trPr>
          <w:trHeight w:val="3036"/>
        </w:trPr>
        <w:tc>
          <w:tcPr>
            <w:tcW w:w="1707" w:type="dxa"/>
          </w:tcPr>
          <w:p w:rsidR="002B086F" w:rsidRPr="00102019" w:rsidRDefault="002B086F" w:rsidP="003308E7">
            <w:r w:rsidRPr="00102019">
              <w:rPr>
                <w:sz w:val="22"/>
                <w:szCs w:val="22"/>
              </w:rPr>
              <w:t xml:space="preserve">4.1.2. Смена </w:t>
            </w:r>
            <w:r>
              <w:rPr>
                <w:sz w:val="22"/>
                <w:szCs w:val="22"/>
              </w:rPr>
              <w:t>«</w:t>
            </w:r>
            <w:r w:rsidRPr="00102019">
              <w:rPr>
                <w:sz w:val="22"/>
                <w:szCs w:val="22"/>
              </w:rPr>
              <w:t>Добровольчество</w:t>
            </w:r>
            <w:r>
              <w:rPr>
                <w:sz w:val="22"/>
                <w:szCs w:val="22"/>
              </w:rPr>
              <w:t>»</w:t>
            </w:r>
            <w:r w:rsidRPr="00102019">
              <w:rPr>
                <w:sz w:val="22"/>
                <w:szCs w:val="22"/>
              </w:rPr>
              <w:t xml:space="preserve"> в рамках Межрегионального </w:t>
            </w:r>
            <w:proofErr w:type="spellStart"/>
            <w:r w:rsidRPr="00102019">
              <w:rPr>
                <w:sz w:val="22"/>
                <w:szCs w:val="22"/>
              </w:rPr>
              <w:t>молодежного</w:t>
            </w:r>
            <w:proofErr w:type="spellEnd"/>
            <w:r w:rsidRPr="00102019">
              <w:rPr>
                <w:sz w:val="22"/>
                <w:szCs w:val="22"/>
              </w:rPr>
              <w:t xml:space="preserve"> форума ТИМ </w:t>
            </w:r>
            <w:r>
              <w:rPr>
                <w:sz w:val="22"/>
                <w:szCs w:val="22"/>
              </w:rPr>
              <w:t>«</w:t>
            </w:r>
            <w:r w:rsidRPr="00102019">
              <w:rPr>
                <w:sz w:val="22"/>
                <w:szCs w:val="22"/>
              </w:rPr>
              <w:t>Бирюса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386" w:type="dxa"/>
          </w:tcPr>
          <w:p w:rsidR="002B086F" w:rsidRPr="00102019" w:rsidRDefault="002B086F" w:rsidP="003308E7">
            <w:r w:rsidRPr="00102019">
              <w:rPr>
                <w:sz w:val="22"/>
                <w:szCs w:val="22"/>
              </w:rPr>
              <w:t>администрация</w:t>
            </w:r>
          </w:p>
        </w:tc>
        <w:tc>
          <w:tcPr>
            <w:tcW w:w="886" w:type="dxa"/>
            <w:gridSpan w:val="2"/>
          </w:tcPr>
          <w:p w:rsidR="002B086F" w:rsidRPr="00102019" w:rsidRDefault="002B086F" w:rsidP="003308E7">
            <w:r w:rsidRPr="00102019">
              <w:rPr>
                <w:sz w:val="22"/>
                <w:szCs w:val="22"/>
              </w:rPr>
              <w:t>001</w:t>
            </w:r>
          </w:p>
        </w:tc>
        <w:tc>
          <w:tcPr>
            <w:tcW w:w="840" w:type="dxa"/>
          </w:tcPr>
          <w:p w:rsidR="002B086F" w:rsidRPr="00102019" w:rsidRDefault="002B086F" w:rsidP="003308E7">
            <w:r w:rsidRPr="00102019">
              <w:rPr>
                <w:sz w:val="22"/>
                <w:szCs w:val="22"/>
              </w:rPr>
              <w:t>0707</w:t>
            </w:r>
          </w:p>
        </w:tc>
        <w:tc>
          <w:tcPr>
            <w:tcW w:w="1199" w:type="dxa"/>
            <w:noWrap/>
          </w:tcPr>
          <w:p w:rsidR="002B086F" w:rsidRPr="00102019" w:rsidRDefault="002B086F" w:rsidP="003308E7">
            <w:r w:rsidRPr="00102019">
              <w:rPr>
                <w:sz w:val="22"/>
                <w:szCs w:val="22"/>
              </w:rPr>
              <w:t>0820817</w:t>
            </w:r>
          </w:p>
        </w:tc>
        <w:tc>
          <w:tcPr>
            <w:tcW w:w="827" w:type="dxa"/>
            <w:gridSpan w:val="2"/>
          </w:tcPr>
          <w:p w:rsidR="002B086F" w:rsidRPr="00102019" w:rsidRDefault="002B086F" w:rsidP="003308E7">
            <w:r w:rsidRPr="00102019">
              <w:rPr>
                <w:sz w:val="22"/>
                <w:szCs w:val="22"/>
              </w:rPr>
              <w:t>612</w:t>
            </w:r>
          </w:p>
        </w:tc>
        <w:tc>
          <w:tcPr>
            <w:tcW w:w="870" w:type="dxa"/>
          </w:tcPr>
          <w:p w:rsidR="002B086F" w:rsidRPr="00102019" w:rsidRDefault="002B086F" w:rsidP="003308E7">
            <w:r w:rsidRPr="00102019">
              <w:rPr>
                <w:sz w:val="22"/>
                <w:szCs w:val="22"/>
              </w:rPr>
              <w:t>16,00</w:t>
            </w:r>
          </w:p>
        </w:tc>
        <w:tc>
          <w:tcPr>
            <w:tcW w:w="930" w:type="dxa"/>
            <w:noWrap/>
          </w:tcPr>
          <w:p w:rsidR="002B086F" w:rsidRPr="00102019" w:rsidRDefault="002B086F" w:rsidP="003308E7">
            <w:r w:rsidRPr="00102019">
              <w:rPr>
                <w:sz w:val="22"/>
                <w:szCs w:val="22"/>
              </w:rPr>
              <w:t>0,00</w:t>
            </w:r>
          </w:p>
        </w:tc>
        <w:tc>
          <w:tcPr>
            <w:tcW w:w="1050" w:type="dxa"/>
            <w:noWrap/>
          </w:tcPr>
          <w:p w:rsidR="002B086F" w:rsidRPr="00102019" w:rsidRDefault="002B086F" w:rsidP="003308E7">
            <w:r w:rsidRPr="00102019">
              <w:rPr>
                <w:sz w:val="22"/>
                <w:szCs w:val="22"/>
              </w:rPr>
              <w:t>0,00</w:t>
            </w:r>
          </w:p>
        </w:tc>
        <w:tc>
          <w:tcPr>
            <w:tcW w:w="990" w:type="dxa"/>
            <w:noWrap/>
          </w:tcPr>
          <w:p w:rsidR="002B086F" w:rsidRPr="00102019" w:rsidRDefault="002B086F" w:rsidP="003308E7">
            <w:r w:rsidRPr="00102019">
              <w:rPr>
                <w:sz w:val="22"/>
                <w:szCs w:val="22"/>
              </w:rPr>
              <w:t>0,00</w:t>
            </w:r>
          </w:p>
        </w:tc>
        <w:tc>
          <w:tcPr>
            <w:tcW w:w="870" w:type="dxa"/>
            <w:noWrap/>
          </w:tcPr>
          <w:p w:rsidR="002B086F" w:rsidRPr="00102019" w:rsidRDefault="002B086F" w:rsidP="003308E7">
            <w:r w:rsidRPr="00102019">
              <w:rPr>
                <w:sz w:val="22"/>
                <w:szCs w:val="22"/>
              </w:rPr>
              <w:t>0,00</w:t>
            </w:r>
          </w:p>
        </w:tc>
        <w:tc>
          <w:tcPr>
            <w:tcW w:w="870" w:type="dxa"/>
            <w:noWrap/>
          </w:tcPr>
          <w:p w:rsidR="002B086F" w:rsidRPr="00102019" w:rsidRDefault="002B086F" w:rsidP="003308E7">
            <w:r w:rsidRPr="00102019">
              <w:rPr>
                <w:sz w:val="22"/>
                <w:szCs w:val="22"/>
              </w:rPr>
              <w:t>0,00</w:t>
            </w:r>
          </w:p>
        </w:tc>
        <w:tc>
          <w:tcPr>
            <w:tcW w:w="1110" w:type="dxa"/>
            <w:noWrap/>
          </w:tcPr>
          <w:p w:rsidR="002B086F" w:rsidRPr="00102019" w:rsidRDefault="002B086F" w:rsidP="003308E7">
            <w:r w:rsidRPr="00102019">
              <w:rPr>
                <w:sz w:val="22"/>
                <w:szCs w:val="22"/>
              </w:rPr>
              <w:t>16,00000</w:t>
            </w:r>
          </w:p>
        </w:tc>
        <w:tc>
          <w:tcPr>
            <w:tcW w:w="1487" w:type="dxa"/>
          </w:tcPr>
          <w:p w:rsidR="002B086F" w:rsidRPr="00102019" w:rsidRDefault="002B086F" w:rsidP="003308E7">
            <w:r w:rsidRPr="00102019">
              <w:rPr>
                <w:sz w:val="22"/>
                <w:szCs w:val="22"/>
              </w:rPr>
              <w:t>Развитие добровольчества на территории Каратузского района, защита одного и более проектов по добровольчеству.</w:t>
            </w:r>
          </w:p>
        </w:tc>
      </w:tr>
      <w:tr w:rsidR="002B086F" w:rsidRPr="00102019" w:rsidTr="003308E7">
        <w:trPr>
          <w:trHeight w:val="600"/>
        </w:trPr>
        <w:tc>
          <w:tcPr>
            <w:tcW w:w="1707" w:type="dxa"/>
            <w:vMerge w:val="restart"/>
          </w:tcPr>
          <w:p w:rsidR="002B086F" w:rsidRPr="00102019" w:rsidRDefault="002B086F" w:rsidP="003308E7">
            <w:r w:rsidRPr="00102019">
              <w:rPr>
                <w:sz w:val="22"/>
                <w:szCs w:val="22"/>
              </w:rPr>
              <w:t>4.1.3. Проведение календарных мероприятий</w:t>
            </w:r>
          </w:p>
        </w:tc>
        <w:tc>
          <w:tcPr>
            <w:tcW w:w="1386" w:type="dxa"/>
            <w:vMerge w:val="restart"/>
          </w:tcPr>
          <w:p w:rsidR="002B086F" w:rsidRPr="00102019" w:rsidRDefault="002B086F" w:rsidP="003308E7">
            <w:r w:rsidRPr="00102019">
              <w:rPr>
                <w:sz w:val="22"/>
                <w:szCs w:val="22"/>
              </w:rPr>
              <w:t>администрация</w:t>
            </w:r>
          </w:p>
        </w:tc>
        <w:tc>
          <w:tcPr>
            <w:tcW w:w="886" w:type="dxa"/>
            <w:gridSpan w:val="2"/>
          </w:tcPr>
          <w:p w:rsidR="002B086F" w:rsidRPr="00102019" w:rsidRDefault="002B086F" w:rsidP="003308E7">
            <w:r w:rsidRPr="00102019">
              <w:rPr>
                <w:sz w:val="22"/>
                <w:szCs w:val="22"/>
              </w:rPr>
              <w:t>001</w:t>
            </w:r>
          </w:p>
        </w:tc>
        <w:tc>
          <w:tcPr>
            <w:tcW w:w="840" w:type="dxa"/>
          </w:tcPr>
          <w:p w:rsidR="002B086F" w:rsidRPr="00102019" w:rsidRDefault="002B086F" w:rsidP="003308E7">
            <w:r w:rsidRPr="00102019">
              <w:rPr>
                <w:sz w:val="22"/>
                <w:szCs w:val="22"/>
              </w:rPr>
              <w:t>0707</w:t>
            </w:r>
          </w:p>
        </w:tc>
        <w:tc>
          <w:tcPr>
            <w:tcW w:w="1199" w:type="dxa"/>
            <w:noWrap/>
          </w:tcPr>
          <w:p w:rsidR="002B086F" w:rsidRPr="00102019" w:rsidRDefault="002B086F" w:rsidP="003308E7">
            <w:r w:rsidRPr="00102019">
              <w:rPr>
                <w:sz w:val="22"/>
                <w:szCs w:val="22"/>
              </w:rPr>
              <w:t>0820817</w:t>
            </w:r>
          </w:p>
        </w:tc>
        <w:tc>
          <w:tcPr>
            <w:tcW w:w="827" w:type="dxa"/>
            <w:gridSpan w:val="2"/>
          </w:tcPr>
          <w:p w:rsidR="002B086F" w:rsidRPr="00102019" w:rsidRDefault="002B086F" w:rsidP="003308E7">
            <w:r w:rsidRPr="00102019">
              <w:rPr>
                <w:sz w:val="22"/>
                <w:szCs w:val="22"/>
              </w:rPr>
              <w:t>612</w:t>
            </w:r>
          </w:p>
        </w:tc>
        <w:tc>
          <w:tcPr>
            <w:tcW w:w="870" w:type="dxa"/>
          </w:tcPr>
          <w:p w:rsidR="002B086F" w:rsidRPr="00102019" w:rsidRDefault="002B086F" w:rsidP="003308E7">
            <w:r w:rsidRPr="00102019">
              <w:rPr>
                <w:sz w:val="22"/>
                <w:szCs w:val="22"/>
              </w:rPr>
              <w:t>0,00</w:t>
            </w:r>
          </w:p>
        </w:tc>
        <w:tc>
          <w:tcPr>
            <w:tcW w:w="930" w:type="dxa"/>
            <w:noWrap/>
          </w:tcPr>
          <w:p w:rsidR="002B086F" w:rsidRPr="00102019" w:rsidRDefault="002B086F" w:rsidP="003308E7">
            <w:r w:rsidRPr="00102019">
              <w:rPr>
                <w:sz w:val="22"/>
                <w:szCs w:val="22"/>
              </w:rPr>
              <w:t>9,31008</w:t>
            </w:r>
          </w:p>
        </w:tc>
        <w:tc>
          <w:tcPr>
            <w:tcW w:w="1050" w:type="dxa"/>
            <w:noWrap/>
          </w:tcPr>
          <w:p w:rsidR="002B086F" w:rsidRPr="00102019" w:rsidRDefault="002B086F" w:rsidP="003308E7">
            <w:r w:rsidRPr="00102019">
              <w:rPr>
                <w:sz w:val="22"/>
                <w:szCs w:val="22"/>
              </w:rPr>
              <w:t>0,00</w:t>
            </w:r>
          </w:p>
        </w:tc>
        <w:tc>
          <w:tcPr>
            <w:tcW w:w="990" w:type="dxa"/>
            <w:noWrap/>
          </w:tcPr>
          <w:p w:rsidR="002B086F" w:rsidRPr="00102019" w:rsidRDefault="002B086F" w:rsidP="003308E7">
            <w:r w:rsidRPr="00102019">
              <w:rPr>
                <w:sz w:val="22"/>
                <w:szCs w:val="22"/>
              </w:rPr>
              <w:t>0,00</w:t>
            </w:r>
          </w:p>
        </w:tc>
        <w:tc>
          <w:tcPr>
            <w:tcW w:w="870" w:type="dxa"/>
            <w:noWrap/>
          </w:tcPr>
          <w:p w:rsidR="002B086F" w:rsidRPr="00102019" w:rsidRDefault="002B086F" w:rsidP="003308E7">
            <w:r w:rsidRPr="00102019">
              <w:rPr>
                <w:sz w:val="22"/>
                <w:szCs w:val="22"/>
              </w:rPr>
              <w:t>0,00</w:t>
            </w:r>
          </w:p>
        </w:tc>
        <w:tc>
          <w:tcPr>
            <w:tcW w:w="870" w:type="dxa"/>
            <w:noWrap/>
          </w:tcPr>
          <w:p w:rsidR="002B086F" w:rsidRPr="00102019" w:rsidRDefault="002B086F" w:rsidP="003308E7">
            <w:r w:rsidRPr="00102019">
              <w:rPr>
                <w:sz w:val="22"/>
                <w:szCs w:val="22"/>
              </w:rPr>
              <w:t>0,00</w:t>
            </w:r>
          </w:p>
        </w:tc>
        <w:tc>
          <w:tcPr>
            <w:tcW w:w="1110" w:type="dxa"/>
            <w:noWrap/>
          </w:tcPr>
          <w:p w:rsidR="002B086F" w:rsidRPr="00102019" w:rsidRDefault="002B086F" w:rsidP="003308E7">
            <w:r w:rsidRPr="00102019">
              <w:rPr>
                <w:sz w:val="22"/>
                <w:szCs w:val="22"/>
              </w:rPr>
              <w:t>9,31008</w:t>
            </w:r>
          </w:p>
        </w:tc>
        <w:tc>
          <w:tcPr>
            <w:tcW w:w="1487" w:type="dxa"/>
            <w:vMerge w:val="restart"/>
          </w:tcPr>
          <w:p w:rsidR="002B086F" w:rsidRPr="00102019" w:rsidRDefault="002B086F" w:rsidP="003308E7">
            <w:r w:rsidRPr="00102019">
              <w:rPr>
                <w:sz w:val="22"/>
                <w:szCs w:val="22"/>
              </w:rPr>
              <w:t xml:space="preserve">Организация и проведение районных мероприятий и </w:t>
            </w:r>
            <w:proofErr w:type="spellStart"/>
            <w:r w:rsidRPr="00102019">
              <w:rPr>
                <w:sz w:val="22"/>
                <w:szCs w:val="22"/>
              </w:rPr>
              <w:t>акий</w:t>
            </w:r>
            <w:proofErr w:type="spellEnd"/>
            <w:r w:rsidRPr="00102019">
              <w:rPr>
                <w:sz w:val="22"/>
                <w:szCs w:val="22"/>
              </w:rPr>
              <w:t xml:space="preserve"> в рамках </w:t>
            </w:r>
            <w:proofErr w:type="gramStart"/>
            <w:r w:rsidRPr="00102019">
              <w:rPr>
                <w:sz w:val="22"/>
                <w:szCs w:val="22"/>
              </w:rPr>
              <w:t>Флагманской</w:t>
            </w:r>
            <w:proofErr w:type="gramEnd"/>
            <w:r w:rsidRPr="00102019">
              <w:rPr>
                <w:sz w:val="22"/>
                <w:szCs w:val="22"/>
              </w:rPr>
              <w:t xml:space="preserve"> </w:t>
            </w:r>
            <w:proofErr w:type="spellStart"/>
            <w:r w:rsidRPr="00102019">
              <w:rPr>
                <w:sz w:val="22"/>
                <w:szCs w:val="22"/>
              </w:rPr>
              <w:t>порграммы</w:t>
            </w:r>
            <w:proofErr w:type="spellEnd"/>
            <w:r w:rsidRPr="0010201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«</w:t>
            </w:r>
            <w:r w:rsidRPr="00102019">
              <w:rPr>
                <w:sz w:val="22"/>
                <w:szCs w:val="22"/>
              </w:rPr>
              <w:t>АРТ-парад</w:t>
            </w:r>
            <w:r>
              <w:rPr>
                <w:sz w:val="22"/>
                <w:szCs w:val="22"/>
              </w:rPr>
              <w:t>»</w:t>
            </w:r>
          </w:p>
        </w:tc>
      </w:tr>
      <w:tr w:rsidR="002B086F" w:rsidRPr="00102019" w:rsidTr="003308E7">
        <w:trPr>
          <w:trHeight w:val="495"/>
        </w:trPr>
        <w:tc>
          <w:tcPr>
            <w:tcW w:w="1707" w:type="dxa"/>
            <w:vMerge/>
          </w:tcPr>
          <w:p w:rsidR="002B086F" w:rsidRPr="00102019" w:rsidRDefault="002B086F" w:rsidP="003308E7">
            <w:pPr>
              <w:ind w:firstLine="708"/>
            </w:pPr>
          </w:p>
        </w:tc>
        <w:tc>
          <w:tcPr>
            <w:tcW w:w="1386" w:type="dxa"/>
            <w:vMerge/>
          </w:tcPr>
          <w:p w:rsidR="002B086F" w:rsidRPr="00102019" w:rsidRDefault="002B086F" w:rsidP="003308E7">
            <w:pPr>
              <w:ind w:firstLine="708"/>
            </w:pPr>
          </w:p>
        </w:tc>
        <w:tc>
          <w:tcPr>
            <w:tcW w:w="886" w:type="dxa"/>
            <w:gridSpan w:val="2"/>
          </w:tcPr>
          <w:p w:rsidR="002B086F" w:rsidRPr="00102019" w:rsidRDefault="002B086F" w:rsidP="003308E7">
            <w:r w:rsidRPr="00102019">
              <w:rPr>
                <w:sz w:val="22"/>
                <w:szCs w:val="22"/>
              </w:rPr>
              <w:t>901</w:t>
            </w:r>
          </w:p>
        </w:tc>
        <w:tc>
          <w:tcPr>
            <w:tcW w:w="840" w:type="dxa"/>
          </w:tcPr>
          <w:p w:rsidR="002B086F" w:rsidRPr="00102019" w:rsidRDefault="002B086F" w:rsidP="003308E7">
            <w:r w:rsidRPr="00102019">
              <w:rPr>
                <w:sz w:val="22"/>
                <w:szCs w:val="22"/>
              </w:rPr>
              <w:t>0707</w:t>
            </w:r>
          </w:p>
        </w:tc>
        <w:tc>
          <w:tcPr>
            <w:tcW w:w="1199" w:type="dxa"/>
            <w:noWrap/>
          </w:tcPr>
          <w:p w:rsidR="002B086F" w:rsidRPr="00102019" w:rsidRDefault="002B086F" w:rsidP="003308E7">
            <w:r w:rsidRPr="00102019">
              <w:rPr>
                <w:sz w:val="22"/>
                <w:szCs w:val="22"/>
              </w:rPr>
              <w:t>0820008170</w:t>
            </w:r>
          </w:p>
        </w:tc>
        <w:tc>
          <w:tcPr>
            <w:tcW w:w="827" w:type="dxa"/>
            <w:gridSpan w:val="2"/>
          </w:tcPr>
          <w:p w:rsidR="002B086F" w:rsidRPr="00102019" w:rsidRDefault="002B086F" w:rsidP="003308E7">
            <w:r w:rsidRPr="00102019">
              <w:rPr>
                <w:sz w:val="22"/>
                <w:szCs w:val="22"/>
              </w:rPr>
              <w:t>612</w:t>
            </w:r>
          </w:p>
        </w:tc>
        <w:tc>
          <w:tcPr>
            <w:tcW w:w="870" w:type="dxa"/>
          </w:tcPr>
          <w:p w:rsidR="002B086F" w:rsidRPr="00102019" w:rsidRDefault="002B086F" w:rsidP="003308E7">
            <w:r w:rsidRPr="00102019">
              <w:rPr>
                <w:sz w:val="22"/>
                <w:szCs w:val="22"/>
              </w:rPr>
              <w:t>0,00</w:t>
            </w:r>
          </w:p>
        </w:tc>
        <w:tc>
          <w:tcPr>
            <w:tcW w:w="930" w:type="dxa"/>
            <w:noWrap/>
          </w:tcPr>
          <w:p w:rsidR="002B086F" w:rsidRPr="00102019" w:rsidRDefault="002B086F" w:rsidP="003308E7">
            <w:r w:rsidRPr="00102019">
              <w:rPr>
                <w:sz w:val="22"/>
                <w:szCs w:val="22"/>
              </w:rPr>
              <w:t>0,00</w:t>
            </w:r>
          </w:p>
        </w:tc>
        <w:tc>
          <w:tcPr>
            <w:tcW w:w="1050" w:type="dxa"/>
            <w:noWrap/>
          </w:tcPr>
          <w:p w:rsidR="002B086F" w:rsidRPr="00102019" w:rsidRDefault="002B086F" w:rsidP="003308E7">
            <w:r w:rsidRPr="00102019">
              <w:rPr>
                <w:sz w:val="22"/>
                <w:szCs w:val="22"/>
              </w:rPr>
              <w:t>0,00</w:t>
            </w:r>
          </w:p>
        </w:tc>
        <w:tc>
          <w:tcPr>
            <w:tcW w:w="990" w:type="dxa"/>
            <w:noWrap/>
          </w:tcPr>
          <w:p w:rsidR="002B086F" w:rsidRPr="00102019" w:rsidRDefault="002B086F" w:rsidP="003308E7">
            <w:r>
              <w:rPr>
                <w:sz w:val="22"/>
                <w:szCs w:val="22"/>
              </w:rPr>
              <w:t>19,45295</w:t>
            </w:r>
          </w:p>
        </w:tc>
        <w:tc>
          <w:tcPr>
            <w:tcW w:w="870" w:type="dxa"/>
            <w:noWrap/>
          </w:tcPr>
          <w:p w:rsidR="002B086F" w:rsidRPr="00102019" w:rsidRDefault="002B086F" w:rsidP="003308E7">
            <w:r w:rsidRPr="00102019">
              <w:rPr>
                <w:sz w:val="22"/>
                <w:szCs w:val="22"/>
              </w:rPr>
              <w:t>5,00</w:t>
            </w:r>
          </w:p>
        </w:tc>
        <w:tc>
          <w:tcPr>
            <w:tcW w:w="870" w:type="dxa"/>
            <w:noWrap/>
          </w:tcPr>
          <w:p w:rsidR="002B086F" w:rsidRPr="00102019" w:rsidRDefault="002B086F" w:rsidP="003308E7">
            <w:r w:rsidRPr="00102019">
              <w:rPr>
                <w:sz w:val="22"/>
                <w:szCs w:val="22"/>
              </w:rPr>
              <w:t>5,00</w:t>
            </w:r>
          </w:p>
        </w:tc>
        <w:tc>
          <w:tcPr>
            <w:tcW w:w="1110" w:type="dxa"/>
            <w:noWrap/>
          </w:tcPr>
          <w:p w:rsidR="002B086F" w:rsidRPr="00102019" w:rsidRDefault="002B086F" w:rsidP="003308E7">
            <w:r>
              <w:rPr>
                <w:sz w:val="22"/>
                <w:szCs w:val="22"/>
              </w:rPr>
              <w:t>29,45295</w:t>
            </w:r>
          </w:p>
        </w:tc>
        <w:tc>
          <w:tcPr>
            <w:tcW w:w="1487" w:type="dxa"/>
            <w:vMerge/>
          </w:tcPr>
          <w:p w:rsidR="002B086F" w:rsidRPr="00102019" w:rsidRDefault="002B086F" w:rsidP="003308E7">
            <w:pPr>
              <w:ind w:firstLine="708"/>
            </w:pPr>
          </w:p>
        </w:tc>
      </w:tr>
      <w:tr w:rsidR="002B086F" w:rsidRPr="00102019" w:rsidTr="003308E7">
        <w:trPr>
          <w:trHeight w:val="1185"/>
        </w:trPr>
        <w:tc>
          <w:tcPr>
            <w:tcW w:w="15022" w:type="dxa"/>
            <w:gridSpan w:val="16"/>
            <w:noWrap/>
          </w:tcPr>
          <w:p w:rsidR="002B086F" w:rsidRPr="00102019" w:rsidRDefault="002B086F" w:rsidP="003308E7">
            <w:pPr>
              <w:ind w:firstLine="708"/>
              <w:rPr>
                <w:b/>
                <w:bCs/>
              </w:rPr>
            </w:pPr>
            <w:r w:rsidRPr="00102019">
              <w:rPr>
                <w:b/>
                <w:bCs/>
                <w:sz w:val="22"/>
                <w:szCs w:val="22"/>
              </w:rPr>
              <w:t>Задача 5 Развитие и поддержка инициатив молодых людей в сфере физической культуры, фитнеса и пропаганды здорового образа жизни</w:t>
            </w:r>
          </w:p>
        </w:tc>
      </w:tr>
      <w:tr w:rsidR="002B086F" w:rsidRPr="00102019" w:rsidTr="003308E7">
        <w:trPr>
          <w:trHeight w:val="1530"/>
        </w:trPr>
        <w:tc>
          <w:tcPr>
            <w:tcW w:w="1707" w:type="dxa"/>
          </w:tcPr>
          <w:p w:rsidR="002B086F" w:rsidRPr="00102019" w:rsidRDefault="002B086F" w:rsidP="003308E7">
            <w:r w:rsidRPr="00102019">
              <w:rPr>
                <w:sz w:val="22"/>
                <w:szCs w:val="22"/>
              </w:rPr>
              <w:t xml:space="preserve">Мероприятие 5.1. Тренировочный сбор </w:t>
            </w:r>
            <w:r>
              <w:rPr>
                <w:sz w:val="22"/>
                <w:szCs w:val="22"/>
              </w:rPr>
              <w:t>«</w:t>
            </w:r>
            <w:r w:rsidRPr="00102019">
              <w:rPr>
                <w:sz w:val="22"/>
                <w:szCs w:val="22"/>
              </w:rPr>
              <w:t>Беги за мной Сибирь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386" w:type="dxa"/>
          </w:tcPr>
          <w:p w:rsidR="002B086F" w:rsidRPr="00102019" w:rsidRDefault="002B086F" w:rsidP="003308E7">
            <w:r w:rsidRPr="00102019">
              <w:rPr>
                <w:sz w:val="22"/>
                <w:szCs w:val="22"/>
              </w:rPr>
              <w:t>администрация</w:t>
            </w:r>
          </w:p>
        </w:tc>
        <w:tc>
          <w:tcPr>
            <w:tcW w:w="886" w:type="dxa"/>
            <w:gridSpan w:val="2"/>
          </w:tcPr>
          <w:p w:rsidR="002B086F" w:rsidRPr="00102019" w:rsidRDefault="002B086F" w:rsidP="003308E7">
            <w:r w:rsidRPr="00102019">
              <w:rPr>
                <w:sz w:val="22"/>
                <w:szCs w:val="22"/>
              </w:rPr>
              <w:t>001</w:t>
            </w:r>
          </w:p>
        </w:tc>
        <w:tc>
          <w:tcPr>
            <w:tcW w:w="840" w:type="dxa"/>
          </w:tcPr>
          <w:p w:rsidR="002B086F" w:rsidRPr="00102019" w:rsidRDefault="002B086F" w:rsidP="003308E7">
            <w:r w:rsidRPr="00102019">
              <w:rPr>
                <w:sz w:val="22"/>
                <w:szCs w:val="22"/>
              </w:rPr>
              <w:t>0707</w:t>
            </w:r>
          </w:p>
        </w:tc>
        <w:tc>
          <w:tcPr>
            <w:tcW w:w="1199" w:type="dxa"/>
            <w:noWrap/>
          </w:tcPr>
          <w:p w:rsidR="002B086F" w:rsidRPr="00102019" w:rsidRDefault="002B086F" w:rsidP="003308E7">
            <w:r w:rsidRPr="00102019">
              <w:rPr>
                <w:sz w:val="22"/>
                <w:szCs w:val="22"/>
              </w:rPr>
              <w:t>0820816</w:t>
            </w:r>
          </w:p>
        </w:tc>
        <w:tc>
          <w:tcPr>
            <w:tcW w:w="827" w:type="dxa"/>
            <w:gridSpan w:val="2"/>
          </w:tcPr>
          <w:p w:rsidR="002B086F" w:rsidRPr="00102019" w:rsidRDefault="002B086F" w:rsidP="003308E7">
            <w:r w:rsidRPr="00102019">
              <w:rPr>
                <w:sz w:val="22"/>
                <w:szCs w:val="22"/>
              </w:rPr>
              <w:t>612</w:t>
            </w:r>
          </w:p>
        </w:tc>
        <w:tc>
          <w:tcPr>
            <w:tcW w:w="870" w:type="dxa"/>
          </w:tcPr>
          <w:p w:rsidR="002B086F" w:rsidRPr="00102019" w:rsidRDefault="002B086F" w:rsidP="003308E7">
            <w:r w:rsidRPr="00102019">
              <w:rPr>
                <w:sz w:val="22"/>
                <w:szCs w:val="22"/>
              </w:rPr>
              <w:t>0,00</w:t>
            </w:r>
          </w:p>
        </w:tc>
        <w:tc>
          <w:tcPr>
            <w:tcW w:w="930" w:type="dxa"/>
            <w:noWrap/>
          </w:tcPr>
          <w:p w:rsidR="002B086F" w:rsidRPr="00102019" w:rsidRDefault="002B086F" w:rsidP="003308E7">
            <w:r w:rsidRPr="00102019">
              <w:rPr>
                <w:sz w:val="22"/>
                <w:szCs w:val="22"/>
              </w:rPr>
              <w:t>0,00</w:t>
            </w:r>
          </w:p>
        </w:tc>
        <w:tc>
          <w:tcPr>
            <w:tcW w:w="1050" w:type="dxa"/>
            <w:noWrap/>
          </w:tcPr>
          <w:p w:rsidR="002B086F" w:rsidRPr="00102019" w:rsidRDefault="002B086F" w:rsidP="003308E7">
            <w:r w:rsidRPr="00102019">
              <w:rPr>
                <w:sz w:val="22"/>
                <w:szCs w:val="22"/>
              </w:rPr>
              <w:t>0,00</w:t>
            </w:r>
          </w:p>
        </w:tc>
        <w:tc>
          <w:tcPr>
            <w:tcW w:w="990" w:type="dxa"/>
            <w:noWrap/>
          </w:tcPr>
          <w:p w:rsidR="002B086F" w:rsidRPr="00102019" w:rsidRDefault="002B086F" w:rsidP="003308E7">
            <w:r w:rsidRPr="00102019">
              <w:rPr>
                <w:sz w:val="22"/>
                <w:szCs w:val="22"/>
              </w:rPr>
              <w:t>0,00</w:t>
            </w:r>
          </w:p>
        </w:tc>
        <w:tc>
          <w:tcPr>
            <w:tcW w:w="870" w:type="dxa"/>
            <w:noWrap/>
          </w:tcPr>
          <w:p w:rsidR="002B086F" w:rsidRPr="00102019" w:rsidRDefault="002B086F" w:rsidP="003308E7">
            <w:r w:rsidRPr="00102019">
              <w:rPr>
                <w:sz w:val="22"/>
                <w:szCs w:val="22"/>
              </w:rPr>
              <w:t>0,00</w:t>
            </w:r>
          </w:p>
        </w:tc>
        <w:tc>
          <w:tcPr>
            <w:tcW w:w="870" w:type="dxa"/>
            <w:noWrap/>
          </w:tcPr>
          <w:p w:rsidR="002B086F" w:rsidRPr="00102019" w:rsidRDefault="002B086F" w:rsidP="003308E7">
            <w:r w:rsidRPr="00102019">
              <w:rPr>
                <w:sz w:val="22"/>
                <w:szCs w:val="22"/>
              </w:rPr>
              <w:t>0,00</w:t>
            </w:r>
          </w:p>
        </w:tc>
        <w:tc>
          <w:tcPr>
            <w:tcW w:w="1110" w:type="dxa"/>
            <w:noWrap/>
          </w:tcPr>
          <w:p w:rsidR="002B086F" w:rsidRPr="00102019" w:rsidRDefault="002B086F" w:rsidP="003308E7">
            <w:r w:rsidRPr="00102019">
              <w:rPr>
                <w:sz w:val="22"/>
                <w:szCs w:val="22"/>
              </w:rPr>
              <w:t>0,00</w:t>
            </w:r>
          </w:p>
        </w:tc>
        <w:tc>
          <w:tcPr>
            <w:tcW w:w="1487" w:type="dxa"/>
          </w:tcPr>
          <w:p w:rsidR="002B086F" w:rsidRPr="00102019" w:rsidRDefault="002B086F" w:rsidP="003308E7">
            <w:r w:rsidRPr="00102019">
              <w:rPr>
                <w:sz w:val="22"/>
                <w:szCs w:val="22"/>
              </w:rPr>
              <w:t xml:space="preserve">Организаторы, руководители, тренеры </w:t>
            </w:r>
            <w:proofErr w:type="spellStart"/>
            <w:r w:rsidRPr="00102019">
              <w:rPr>
                <w:sz w:val="22"/>
                <w:szCs w:val="22"/>
              </w:rPr>
              <w:t>продвиженцы</w:t>
            </w:r>
            <w:proofErr w:type="spellEnd"/>
            <w:r w:rsidRPr="0010201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«</w:t>
            </w:r>
            <w:r w:rsidRPr="00102019">
              <w:rPr>
                <w:sz w:val="22"/>
                <w:szCs w:val="22"/>
              </w:rPr>
              <w:t>Беги за мной Сибирь!</w:t>
            </w:r>
            <w:r>
              <w:rPr>
                <w:sz w:val="22"/>
                <w:szCs w:val="22"/>
              </w:rPr>
              <w:t>»</w:t>
            </w:r>
            <w:r w:rsidRPr="00102019">
              <w:rPr>
                <w:sz w:val="22"/>
                <w:szCs w:val="22"/>
              </w:rPr>
              <w:t xml:space="preserve"> из МО Красноярского края собираются вместе и проходят интенсивное обучение в сферах своей деятельности.</w:t>
            </w:r>
          </w:p>
        </w:tc>
      </w:tr>
      <w:tr w:rsidR="002B086F" w:rsidRPr="00102019" w:rsidTr="003308E7">
        <w:trPr>
          <w:trHeight w:val="1920"/>
        </w:trPr>
        <w:tc>
          <w:tcPr>
            <w:tcW w:w="1707" w:type="dxa"/>
          </w:tcPr>
          <w:p w:rsidR="002B086F" w:rsidRPr="00102019" w:rsidRDefault="002B086F" w:rsidP="003308E7">
            <w:r w:rsidRPr="00102019">
              <w:rPr>
                <w:sz w:val="22"/>
                <w:szCs w:val="22"/>
              </w:rPr>
              <w:t>Мероприятие 5.2. Организация мероприятий и акций по пропаганде здорового образа жизни на территории Каратузского района</w:t>
            </w:r>
          </w:p>
        </w:tc>
        <w:tc>
          <w:tcPr>
            <w:tcW w:w="1386" w:type="dxa"/>
          </w:tcPr>
          <w:p w:rsidR="002B086F" w:rsidRPr="00102019" w:rsidRDefault="002B086F" w:rsidP="003308E7">
            <w:r w:rsidRPr="00102019">
              <w:rPr>
                <w:sz w:val="22"/>
                <w:szCs w:val="22"/>
              </w:rPr>
              <w:t>администрация</w:t>
            </w:r>
          </w:p>
        </w:tc>
        <w:tc>
          <w:tcPr>
            <w:tcW w:w="886" w:type="dxa"/>
            <w:gridSpan w:val="2"/>
          </w:tcPr>
          <w:p w:rsidR="002B086F" w:rsidRPr="00102019" w:rsidRDefault="002B086F" w:rsidP="003308E7">
            <w:r w:rsidRPr="00102019">
              <w:rPr>
                <w:sz w:val="22"/>
                <w:szCs w:val="22"/>
              </w:rPr>
              <w:t>901</w:t>
            </w:r>
          </w:p>
        </w:tc>
        <w:tc>
          <w:tcPr>
            <w:tcW w:w="840" w:type="dxa"/>
          </w:tcPr>
          <w:p w:rsidR="002B086F" w:rsidRPr="00102019" w:rsidRDefault="002B086F" w:rsidP="003308E7">
            <w:r w:rsidRPr="00102019">
              <w:rPr>
                <w:sz w:val="22"/>
                <w:szCs w:val="22"/>
              </w:rPr>
              <w:t>0707</w:t>
            </w:r>
          </w:p>
        </w:tc>
        <w:tc>
          <w:tcPr>
            <w:tcW w:w="1199" w:type="dxa"/>
            <w:noWrap/>
          </w:tcPr>
          <w:p w:rsidR="002B086F" w:rsidRPr="00102019" w:rsidRDefault="002B086F" w:rsidP="003308E7">
            <w:r w:rsidRPr="00102019">
              <w:rPr>
                <w:sz w:val="22"/>
                <w:szCs w:val="22"/>
              </w:rPr>
              <w:t>0820008200</w:t>
            </w:r>
          </w:p>
        </w:tc>
        <w:tc>
          <w:tcPr>
            <w:tcW w:w="827" w:type="dxa"/>
            <w:gridSpan w:val="2"/>
          </w:tcPr>
          <w:p w:rsidR="002B086F" w:rsidRPr="00102019" w:rsidRDefault="002B086F" w:rsidP="003308E7">
            <w:r w:rsidRPr="00102019">
              <w:rPr>
                <w:sz w:val="22"/>
                <w:szCs w:val="22"/>
              </w:rPr>
              <w:t>612</w:t>
            </w:r>
          </w:p>
        </w:tc>
        <w:tc>
          <w:tcPr>
            <w:tcW w:w="870" w:type="dxa"/>
          </w:tcPr>
          <w:p w:rsidR="002B086F" w:rsidRPr="00102019" w:rsidRDefault="002B086F" w:rsidP="003308E7">
            <w:r w:rsidRPr="00102019">
              <w:rPr>
                <w:sz w:val="22"/>
                <w:szCs w:val="22"/>
              </w:rPr>
              <w:t>0,00</w:t>
            </w:r>
          </w:p>
        </w:tc>
        <w:tc>
          <w:tcPr>
            <w:tcW w:w="930" w:type="dxa"/>
            <w:noWrap/>
          </w:tcPr>
          <w:p w:rsidR="002B086F" w:rsidRPr="00102019" w:rsidRDefault="002B086F" w:rsidP="003308E7">
            <w:r w:rsidRPr="00102019">
              <w:rPr>
                <w:sz w:val="22"/>
                <w:szCs w:val="22"/>
              </w:rPr>
              <w:t>0,00</w:t>
            </w:r>
          </w:p>
        </w:tc>
        <w:tc>
          <w:tcPr>
            <w:tcW w:w="1050" w:type="dxa"/>
            <w:noWrap/>
          </w:tcPr>
          <w:p w:rsidR="002B086F" w:rsidRPr="00102019" w:rsidRDefault="002B086F" w:rsidP="003308E7">
            <w:r w:rsidRPr="00102019">
              <w:rPr>
                <w:sz w:val="22"/>
                <w:szCs w:val="22"/>
              </w:rPr>
              <w:t>0,00</w:t>
            </w:r>
          </w:p>
        </w:tc>
        <w:tc>
          <w:tcPr>
            <w:tcW w:w="990" w:type="dxa"/>
            <w:noWrap/>
          </w:tcPr>
          <w:p w:rsidR="002B086F" w:rsidRPr="00102019" w:rsidRDefault="002B086F" w:rsidP="003308E7">
            <w:r w:rsidRPr="00102019">
              <w:rPr>
                <w:sz w:val="22"/>
                <w:szCs w:val="22"/>
              </w:rPr>
              <w:t>5,00</w:t>
            </w:r>
          </w:p>
        </w:tc>
        <w:tc>
          <w:tcPr>
            <w:tcW w:w="870" w:type="dxa"/>
            <w:noWrap/>
          </w:tcPr>
          <w:p w:rsidR="002B086F" w:rsidRPr="00102019" w:rsidRDefault="002B086F" w:rsidP="003308E7">
            <w:r w:rsidRPr="00102019">
              <w:rPr>
                <w:sz w:val="22"/>
                <w:szCs w:val="22"/>
              </w:rPr>
              <w:t>5,00</w:t>
            </w:r>
          </w:p>
        </w:tc>
        <w:tc>
          <w:tcPr>
            <w:tcW w:w="870" w:type="dxa"/>
            <w:noWrap/>
          </w:tcPr>
          <w:p w:rsidR="002B086F" w:rsidRPr="00102019" w:rsidRDefault="002B086F" w:rsidP="003308E7">
            <w:r w:rsidRPr="00102019">
              <w:rPr>
                <w:sz w:val="22"/>
                <w:szCs w:val="22"/>
              </w:rPr>
              <w:t>5,00</w:t>
            </w:r>
          </w:p>
        </w:tc>
        <w:tc>
          <w:tcPr>
            <w:tcW w:w="1110" w:type="dxa"/>
            <w:noWrap/>
          </w:tcPr>
          <w:p w:rsidR="002B086F" w:rsidRPr="00102019" w:rsidRDefault="002B086F" w:rsidP="003308E7">
            <w:r w:rsidRPr="00102019">
              <w:rPr>
                <w:sz w:val="22"/>
                <w:szCs w:val="22"/>
              </w:rPr>
              <w:t>15,00</w:t>
            </w:r>
          </w:p>
        </w:tc>
        <w:tc>
          <w:tcPr>
            <w:tcW w:w="1487" w:type="dxa"/>
          </w:tcPr>
          <w:p w:rsidR="002B086F" w:rsidRPr="00102019" w:rsidRDefault="002B086F" w:rsidP="003308E7">
            <w:pPr>
              <w:ind w:firstLine="708"/>
            </w:pPr>
            <w:r w:rsidRPr="00102019">
              <w:rPr>
                <w:sz w:val="22"/>
                <w:szCs w:val="22"/>
              </w:rPr>
              <w:t> </w:t>
            </w:r>
          </w:p>
        </w:tc>
      </w:tr>
      <w:tr w:rsidR="002B086F" w:rsidRPr="00102019" w:rsidTr="003308E7">
        <w:trPr>
          <w:trHeight w:val="1530"/>
        </w:trPr>
        <w:tc>
          <w:tcPr>
            <w:tcW w:w="15022" w:type="dxa"/>
            <w:gridSpan w:val="16"/>
            <w:noWrap/>
          </w:tcPr>
          <w:p w:rsidR="002B086F" w:rsidRPr="00102019" w:rsidRDefault="002B086F" w:rsidP="003308E7">
            <w:pPr>
              <w:ind w:firstLine="708"/>
              <w:rPr>
                <w:b/>
                <w:bCs/>
              </w:rPr>
            </w:pPr>
            <w:r w:rsidRPr="00102019">
              <w:rPr>
                <w:b/>
                <w:bCs/>
                <w:sz w:val="22"/>
                <w:szCs w:val="22"/>
              </w:rPr>
              <w:t xml:space="preserve">Задача 6 Развитие и поддержка инициатив молодых людей по развитию на территории района современных видов творчества, дизайна, фотографии, архитектуры, граффити, </w:t>
            </w:r>
            <w:proofErr w:type="spellStart"/>
            <w:r w:rsidRPr="00102019">
              <w:rPr>
                <w:b/>
                <w:bCs/>
                <w:sz w:val="22"/>
                <w:szCs w:val="22"/>
              </w:rPr>
              <w:t>fashion</w:t>
            </w:r>
            <w:proofErr w:type="spellEnd"/>
            <w:r w:rsidRPr="00102019">
              <w:rPr>
                <w:b/>
                <w:bCs/>
                <w:sz w:val="22"/>
                <w:szCs w:val="22"/>
              </w:rPr>
              <w:t>-индустрии</w:t>
            </w:r>
          </w:p>
        </w:tc>
      </w:tr>
      <w:tr w:rsidR="002B086F" w:rsidRPr="00102019" w:rsidTr="003308E7">
        <w:trPr>
          <w:trHeight w:val="1380"/>
        </w:trPr>
        <w:tc>
          <w:tcPr>
            <w:tcW w:w="1707" w:type="dxa"/>
          </w:tcPr>
          <w:p w:rsidR="002B086F" w:rsidRPr="00102019" w:rsidRDefault="002B086F" w:rsidP="003308E7">
            <w:r w:rsidRPr="00102019">
              <w:rPr>
                <w:sz w:val="22"/>
                <w:szCs w:val="22"/>
              </w:rPr>
              <w:t xml:space="preserve">Мероприятие 6.1. Оснащение </w:t>
            </w:r>
            <w:proofErr w:type="spellStart"/>
            <w:r w:rsidRPr="00102019">
              <w:rPr>
                <w:sz w:val="22"/>
                <w:szCs w:val="22"/>
              </w:rPr>
              <w:t>коворкинг</w:t>
            </w:r>
            <w:proofErr w:type="spellEnd"/>
            <w:r w:rsidRPr="00102019">
              <w:rPr>
                <w:sz w:val="22"/>
                <w:szCs w:val="22"/>
              </w:rPr>
              <w:t xml:space="preserve"> зоны</w:t>
            </w:r>
          </w:p>
        </w:tc>
        <w:tc>
          <w:tcPr>
            <w:tcW w:w="1386" w:type="dxa"/>
          </w:tcPr>
          <w:p w:rsidR="002B086F" w:rsidRPr="00102019" w:rsidRDefault="002B086F" w:rsidP="003308E7">
            <w:r w:rsidRPr="00102019">
              <w:rPr>
                <w:sz w:val="22"/>
                <w:szCs w:val="22"/>
              </w:rPr>
              <w:t>администрация</w:t>
            </w:r>
          </w:p>
        </w:tc>
        <w:tc>
          <w:tcPr>
            <w:tcW w:w="886" w:type="dxa"/>
            <w:gridSpan w:val="2"/>
          </w:tcPr>
          <w:p w:rsidR="002B086F" w:rsidRPr="00102019" w:rsidRDefault="002B086F" w:rsidP="003308E7">
            <w:r w:rsidRPr="00102019">
              <w:rPr>
                <w:sz w:val="22"/>
                <w:szCs w:val="22"/>
              </w:rPr>
              <w:t>001</w:t>
            </w:r>
          </w:p>
        </w:tc>
        <w:tc>
          <w:tcPr>
            <w:tcW w:w="840" w:type="dxa"/>
          </w:tcPr>
          <w:p w:rsidR="002B086F" w:rsidRPr="00102019" w:rsidRDefault="002B086F" w:rsidP="003308E7">
            <w:r w:rsidRPr="00102019">
              <w:rPr>
                <w:sz w:val="22"/>
                <w:szCs w:val="22"/>
              </w:rPr>
              <w:t>0707</w:t>
            </w:r>
          </w:p>
        </w:tc>
        <w:tc>
          <w:tcPr>
            <w:tcW w:w="1199" w:type="dxa"/>
            <w:noWrap/>
          </w:tcPr>
          <w:p w:rsidR="002B086F" w:rsidRPr="00102019" w:rsidRDefault="002B086F" w:rsidP="003308E7">
            <w:r w:rsidRPr="00102019">
              <w:rPr>
                <w:sz w:val="22"/>
                <w:szCs w:val="22"/>
              </w:rPr>
              <w:t>0820818</w:t>
            </w:r>
          </w:p>
        </w:tc>
        <w:tc>
          <w:tcPr>
            <w:tcW w:w="827" w:type="dxa"/>
            <w:gridSpan w:val="2"/>
          </w:tcPr>
          <w:p w:rsidR="002B086F" w:rsidRPr="00102019" w:rsidRDefault="002B086F" w:rsidP="003308E7">
            <w:r w:rsidRPr="00102019">
              <w:rPr>
                <w:sz w:val="22"/>
                <w:szCs w:val="22"/>
              </w:rPr>
              <w:t>612</w:t>
            </w:r>
          </w:p>
        </w:tc>
        <w:tc>
          <w:tcPr>
            <w:tcW w:w="870" w:type="dxa"/>
          </w:tcPr>
          <w:p w:rsidR="002B086F" w:rsidRPr="00102019" w:rsidRDefault="002B086F" w:rsidP="003308E7">
            <w:r w:rsidRPr="00102019">
              <w:rPr>
                <w:sz w:val="22"/>
                <w:szCs w:val="22"/>
              </w:rPr>
              <w:t>0,00</w:t>
            </w:r>
          </w:p>
        </w:tc>
        <w:tc>
          <w:tcPr>
            <w:tcW w:w="930" w:type="dxa"/>
          </w:tcPr>
          <w:p w:rsidR="002B086F" w:rsidRPr="00102019" w:rsidRDefault="002B086F" w:rsidP="003308E7">
            <w:r w:rsidRPr="00102019">
              <w:rPr>
                <w:sz w:val="22"/>
                <w:szCs w:val="22"/>
              </w:rPr>
              <w:t>16,35550</w:t>
            </w:r>
          </w:p>
        </w:tc>
        <w:tc>
          <w:tcPr>
            <w:tcW w:w="1050" w:type="dxa"/>
          </w:tcPr>
          <w:p w:rsidR="002B086F" w:rsidRPr="00102019" w:rsidRDefault="002B086F" w:rsidP="003308E7">
            <w:r w:rsidRPr="00102019">
              <w:rPr>
                <w:sz w:val="22"/>
                <w:szCs w:val="22"/>
              </w:rPr>
              <w:t>0,00</w:t>
            </w:r>
          </w:p>
        </w:tc>
        <w:tc>
          <w:tcPr>
            <w:tcW w:w="990" w:type="dxa"/>
          </w:tcPr>
          <w:p w:rsidR="002B086F" w:rsidRPr="00102019" w:rsidRDefault="002B086F" w:rsidP="003308E7">
            <w:r w:rsidRPr="00102019">
              <w:rPr>
                <w:sz w:val="22"/>
                <w:szCs w:val="22"/>
              </w:rPr>
              <w:t>0,00</w:t>
            </w:r>
          </w:p>
        </w:tc>
        <w:tc>
          <w:tcPr>
            <w:tcW w:w="870" w:type="dxa"/>
          </w:tcPr>
          <w:p w:rsidR="002B086F" w:rsidRPr="00102019" w:rsidRDefault="002B086F" w:rsidP="003308E7">
            <w:r w:rsidRPr="00102019">
              <w:rPr>
                <w:sz w:val="22"/>
                <w:szCs w:val="22"/>
              </w:rPr>
              <w:t>0,00</w:t>
            </w:r>
          </w:p>
        </w:tc>
        <w:tc>
          <w:tcPr>
            <w:tcW w:w="870" w:type="dxa"/>
          </w:tcPr>
          <w:p w:rsidR="002B086F" w:rsidRPr="00102019" w:rsidRDefault="002B086F" w:rsidP="003308E7">
            <w:pPr>
              <w:ind w:firstLine="708"/>
            </w:pPr>
            <w:r w:rsidRPr="00102019">
              <w:rPr>
                <w:sz w:val="22"/>
                <w:szCs w:val="22"/>
              </w:rPr>
              <w:t> </w:t>
            </w:r>
          </w:p>
        </w:tc>
        <w:tc>
          <w:tcPr>
            <w:tcW w:w="1110" w:type="dxa"/>
            <w:noWrap/>
          </w:tcPr>
          <w:p w:rsidR="002B086F" w:rsidRPr="00102019" w:rsidRDefault="002B086F" w:rsidP="003308E7">
            <w:r w:rsidRPr="00102019">
              <w:rPr>
                <w:sz w:val="22"/>
                <w:szCs w:val="22"/>
              </w:rPr>
              <w:t>16,35550</w:t>
            </w:r>
          </w:p>
        </w:tc>
        <w:tc>
          <w:tcPr>
            <w:tcW w:w="1487" w:type="dxa"/>
            <w:noWrap/>
          </w:tcPr>
          <w:p w:rsidR="002B086F" w:rsidRPr="00102019" w:rsidRDefault="002B086F" w:rsidP="003308E7">
            <w:pPr>
              <w:ind w:firstLine="708"/>
            </w:pPr>
            <w:r w:rsidRPr="00102019">
              <w:rPr>
                <w:sz w:val="22"/>
                <w:szCs w:val="22"/>
              </w:rPr>
              <w:t xml:space="preserve"> </w:t>
            </w:r>
          </w:p>
        </w:tc>
      </w:tr>
      <w:tr w:rsidR="002B086F" w:rsidRPr="00102019" w:rsidTr="003308E7">
        <w:trPr>
          <w:trHeight w:val="315"/>
        </w:trPr>
        <w:tc>
          <w:tcPr>
            <w:tcW w:w="15022" w:type="dxa"/>
            <w:gridSpan w:val="16"/>
          </w:tcPr>
          <w:p w:rsidR="002B086F" w:rsidRPr="00102019" w:rsidRDefault="002B086F" w:rsidP="003308E7">
            <w:pPr>
              <w:ind w:firstLine="708"/>
              <w:rPr>
                <w:b/>
                <w:bCs/>
              </w:rPr>
            </w:pPr>
            <w:r w:rsidRPr="00102019">
              <w:rPr>
                <w:b/>
                <w:bCs/>
                <w:sz w:val="22"/>
                <w:szCs w:val="22"/>
              </w:rPr>
              <w:t>Задача 7 Обеспечение выполнения муниципального задания Муниципальным бюджетным учреждением культуры «</w:t>
            </w:r>
            <w:proofErr w:type="spellStart"/>
            <w:r w:rsidRPr="00102019">
              <w:rPr>
                <w:b/>
                <w:bCs/>
                <w:sz w:val="22"/>
                <w:szCs w:val="22"/>
              </w:rPr>
              <w:t>Молодежный</w:t>
            </w:r>
            <w:proofErr w:type="spellEnd"/>
            <w:r w:rsidRPr="00102019">
              <w:rPr>
                <w:b/>
                <w:bCs/>
                <w:sz w:val="22"/>
                <w:szCs w:val="22"/>
              </w:rPr>
              <w:t xml:space="preserve"> центр Лидер»   </w:t>
            </w:r>
          </w:p>
        </w:tc>
      </w:tr>
      <w:tr w:rsidR="002B086F" w:rsidRPr="00102019" w:rsidTr="003308E7">
        <w:trPr>
          <w:trHeight w:val="315"/>
        </w:trPr>
        <w:tc>
          <w:tcPr>
            <w:tcW w:w="1707" w:type="dxa"/>
            <w:vMerge w:val="restart"/>
          </w:tcPr>
          <w:p w:rsidR="002B086F" w:rsidRPr="00102019" w:rsidRDefault="002B086F" w:rsidP="003308E7">
            <w:r w:rsidRPr="00102019">
              <w:rPr>
                <w:sz w:val="22"/>
                <w:szCs w:val="22"/>
              </w:rPr>
              <w:t>Мероприятие 7.1. Обеспечение деятельности (оказание услуг) подведомственных учреждений</w:t>
            </w:r>
          </w:p>
        </w:tc>
        <w:tc>
          <w:tcPr>
            <w:tcW w:w="1386" w:type="dxa"/>
            <w:vMerge w:val="restart"/>
          </w:tcPr>
          <w:p w:rsidR="002B086F" w:rsidRPr="00102019" w:rsidRDefault="002B086F" w:rsidP="003308E7">
            <w:r w:rsidRPr="00102019">
              <w:rPr>
                <w:sz w:val="22"/>
                <w:szCs w:val="22"/>
              </w:rPr>
              <w:t>администрация</w:t>
            </w:r>
          </w:p>
        </w:tc>
        <w:tc>
          <w:tcPr>
            <w:tcW w:w="886" w:type="dxa"/>
            <w:gridSpan w:val="2"/>
          </w:tcPr>
          <w:p w:rsidR="002B086F" w:rsidRPr="00102019" w:rsidRDefault="002B086F" w:rsidP="003308E7">
            <w:r w:rsidRPr="00102019">
              <w:rPr>
                <w:sz w:val="22"/>
                <w:szCs w:val="22"/>
              </w:rPr>
              <w:t>001</w:t>
            </w:r>
          </w:p>
        </w:tc>
        <w:tc>
          <w:tcPr>
            <w:tcW w:w="840" w:type="dxa"/>
          </w:tcPr>
          <w:p w:rsidR="002B086F" w:rsidRPr="00102019" w:rsidRDefault="002B086F" w:rsidP="003308E7">
            <w:r w:rsidRPr="00102019">
              <w:rPr>
                <w:sz w:val="22"/>
                <w:szCs w:val="22"/>
              </w:rPr>
              <w:t>0707</w:t>
            </w:r>
          </w:p>
        </w:tc>
        <w:tc>
          <w:tcPr>
            <w:tcW w:w="1199" w:type="dxa"/>
          </w:tcPr>
          <w:p w:rsidR="002B086F" w:rsidRPr="00102019" w:rsidRDefault="002B086F" w:rsidP="003308E7">
            <w:r w:rsidRPr="00102019">
              <w:rPr>
                <w:sz w:val="22"/>
                <w:szCs w:val="22"/>
              </w:rPr>
              <w:t>0820061</w:t>
            </w:r>
          </w:p>
        </w:tc>
        <w:tc>
          <w:tcPr>
            <w:tcW w:w="827" w:type="dxa"/>
            <w:gridSpan w:val="2"/>
          </w:tcPr>
          <w:p w:rsidR="002B086F" w:rsidRPr="00102019" w:rsidRDefault="002B086F" w:rsidP="003308E7">
            <w:r w:rsidRPr="00102019">
              <w:rPr>
                <w:sz w:val="22"/>
                <w:szCs w:val="22"/>
              </w:rPr>
              <w:t>611</w:t>
            </w:r>
          </w:p>
        </w:tc>
        <w:tc>
          <w:tcPr>
            <w:tcW w:w="870" w:type="dxa"/>
          </w:tcPr>
          <w:p w:rsidR="002B086F" w:rsidRPr="00102019" w:rsidRDefault="002B086F" w:rsidP="003308E7">
            <w:r w:rsidRPr="00102019">
              <w:rPr>
                <w:sz w:val="22"/>
                <w:szCs w:val="22"/>
              </w:rPr>
              <w:t>1431,40</w:t>
            </w:r>
          </w:p>
        </w:tc>
        <w:tc>
          <w:tcPr>
            <w:tcW w:w="930" w:type="dxa"/>
          </w:tcPr>
          <w:p w:rsidR="002B086F" w:rsidRPr="00102019" w:rsidRDefault="002B086F" w:rsidP="003308E7">
            <w:r w:rsidRPr="00102019">
              <w:rPr>
                <w:sz w:val="22"/>
                <w:szCs w:val="22"/>
              </w:rPr>
              <w:t>1788,42336</w:t>
            </w:r>
          </w:p>
        </w:tc>
        <w:tc>
          <w:tcPr>
            <w:tcW w:w="1050" w:type="dxa"/>
          </w:tcPr>
          <w:p w:rsidR="002B086F" w:rsidRPr="00102019" w:rsidRDefault="002B086F" w:rsidP="003308E7">
            <w:r w:rsidRPr="00102019">
              <w:rPr>
                <w:sz w:val="22"/>
                <w:szCs w:val="22"/>
              </w:rPr>
              <w:t>0,00</w:t>
            </w:r>
          </w:p>
        </w:tc>
        <w:tc>
          <w:tcPr>
            <w:tcW w:w="990" w:type="dxa"/>
          </w:tcPr>
          <w:p w:rsidR="002B086F" w:rsidRPr="00102019" w:rsidRDefault="002B086F" w:rsidP="003308E7">
            <w:r w:rsidRPr="00102019">
              <w:rPr>
                <w:sz w:val="22"/>
                <w:szCs w:val="22"/>
              </w:rPr>
              <w:t>0,00</w:t>
            </w:r>
          </w:p>
        </w:tc>
        <w:tc>
          <w:tcPr>
            <w:tcW w:w="870" w:type="dxa"/>
          </w:tcPr>
          <w:p w:rsidR="002B086F" w:rsidRPr="00102019" w:rsidRDefault="002B086F" w:rsidP="003308E7">
            <w:r w:rsidRPr="00102019">
              <w:rPr>
                <w:sz w:val="22"/>
                <w:szCs w:val="22"/>
              </w:rPr>
              <w:t>0,00</w:t>
            </w:r>
          </w:p>
        </w:tc>
        <w:tc>
          <w:tcPr>
            <w:tcW w:w="870" w:type="dxa"/>
          </w:tcPr>
          <w:p w:rsidR="002B086F" w:rsidRPr="00102019" w:rsidRDefault="002B086F" w:rsidP="003308E7">
            <w:pPr>
              <w:ind w:firstLine="708"/>
            </w:pPr>
            <w:r w:rsidRPr="00102019">
              <w:rPr>
                <w:sz w:val="22"/>
                <w:szCs w:val="22"/>
              </w:rPr>
              <w:t> </w:t>
            </w:r>
          </w:p>
        </w:tc>
        <w:tc>
          <w:tcPr>
            <w:tcW w:w="1110" w:type="dxa"/>
            <w:noWrap/>
          </w:tcPr>
          <w:p w:rsidR="002B086F" w:rsidRPr="00102019" w:rsidRDefault="002B086F" w:rsidP="003308E7">
            <w:r w:rsidRPr="00102019">
              <w:rPr>
                <w:sz w:val="22"/>
                <w:szCs w:val="22"/>
              </w:rPr>
              <w:t>3219,82336</w:t>
            </w:r>
          </w:p>
        </w:tc>
        <w:tc>
          <w:tcPr>
            <w:tcW w:w="1487" w:type="dxa"/>
            <w:vMerge w:val="restart"/>
          </w:tcPr>
          <w:p w:rsidR="002B086F" w:rsidRPr="00102019" w:rsidRDefault="002B086F" w:rsidP="003308E7">
            <w:r w:rsidRPr="00102019">
              <w:rPr>
                <w:sz w:val="22"/>
                <w:szCs w:val="22"/>
              </w:rPr>
              <w:t>100% выполнение муниципального задания</w:t>
            </w:r>
          </w:p>
        </w:tc>
      </w:tr>
      <w:tr w:rsidR="002B086F" w:rsidRPr="00102019" w:rsidTr="003308E7">
        <w:trPr>
          <w:trHeight w:val="510"/>
        </w:trPr>
        <w:tc>
          <w:tcPr>
            <w:tcW w:w="1707" w:type="dxa"/>
            <w:vMerge/>
          </w:tcPr>
          <w:p w:rsidR="002B086F" w:rsidRPr="00102019" w:rsidRDefault="002B086F" w:rsidP="003308E7">
            <w:pPr>
              <w:ind w:firstLine="708"/>
            </w:pPr>
          </w:p>
        </w:tc>
        <w:tc>
          <w:tcPr>
            <w:tcW w:w="1386" w:type="dxa"/>
            <w:vMerge/>
          </w:tcPr>
          <w:p w:rsidR="002B086F" w:rsidRPr="00102019" w:rsidRDefault="002B086F" w:rsidP="003308E7">
            <w:pPr>
              <w:ind w:firstLine="708"/>
            </w:pPr>
          </w:p>
        </w:tc>
        <w:tc>
          <w:tcPr>
            <w:tcW w:w="886" w:type="dxa"/>
            <w:gridSpan w:val="2"/>
          </w:tcPr>
          <w:p w:rsidR="002B086F" w:rsidRPr="00102019" w:rsidRDefault="002B086F" w:rsidP="003308E7">
            <w:r w:rsidRPr="00102019">
              <w:rPr>
                <w:sz w:val="22"/>
                <w:szCs w:val="22"/>
              </w:rPr>
              <w:t>901</w:t>
            </w:r>
          </w:p>
        </w:tc>
        <w:tc>
          <w:tcPr>
            <w:tcW w:w="840" w:type="dxa"/>
          </w:tcPr>
          <w:p w:rsidR="002B086F" w:rsidRPr="00102019" w:rsidRDefault="002B086F" w:rsidP="003308E7">
            <w:r w:rsidRPr="00102019">
              <w:rPr>
                <w:sz w:val="22"/>
                <w:szCs w:val="22"/>
              </w:rPr>
              <w:t>0707</w:t>
            </w:r>
          </w:p>
        </w:tc>
        <w:tc>
          <w:tcPr>
            <w:tcW w:w="1199" w:type="dxa"/>
          </w:tcPr>
          <w:p w:rsidR="002B086F" w:rsidRPr="00102019" w:rsidRDefault="002B086F" w:rsidP="003308E7">
            <w:r w:rsidRPr="00102019">
              <w:rPr>
                <w:sz w:val="22"/>
                <w:szCs w:val="22"/>
              </w:rPr>
              <w:t>0820000610</w:t>
            </w:r>
          </w:p>
        </w:tc>
        <w:tc>
          <w:tcPr>
            <w:tcW w:w="827" w:type="dxa"/>
            <w:gridSpan w:val="2"/>
          </w:tcPr>
          <w:p w:rsidR="002B086F" w:rsidRPr="00102019" w:rsidRDefault="002B086F" w:rsidP="003308E7">
            <w:r w:rsidRPr="00102019">
              <w:rPr>
                <w:sz w:val="22"/>
                <w:szCs w:val="22"/>
              </w:rPr>
              <w:t>611</w:t>
            </w:r>
          </w:p>
        </w:tc>
        <w:tc>
          <w:tcPr>
            <w:tcW w:w="870" w:type="dxa"/>
          </w:tcPr>
          <w:p w:rsidR="002B086F" w:rsidRPr="00102019" w:rsidRDefault="002B086F" w:rsidP="003308E7">
            <w:r w:rsidRPr="00102019">
              <w:rPr>
                <w:sz w:val="22"/>
                <w:szCs w:val="22"/>
              </w:rPr>
              <w:t>0,0000</w:t>
            </w:r>
          </w:p>
        </w:tc>
        <w:tc>
          <w:tcPr>
            <w:tcW w:w="930" w:type="dxa"/>
          </w:tcPr>
          <w:p w:rsidR="002B086F" w:rsidRPr="00102019" w:rsidRDefault="002B086F" w:rsidP="003308E7">
            <w:r w:rsidRPr="00102019">
              <w:rPr>
                <w:sz w:val="22"/>
                <w:szCs w:val="22"/>
              </w:rPr>
              <w:t>0,000</w:t>
            </w:r>
          </w:p>
        </w:tc>
        <w:tc>
          <w:tcPr>
            <w:tcW w:w="1050" w:type="dxa"/>
          </w:tcPr>
          <w:p w:rsidR="002B086F" w:rsidRPr="00102019" w:rsidRDefault="002B086F" w:rsidP="003308E7">
            <w:r w:rsidRPr="00102019">
              <w:rPr>
                <w:sz w:val="22"/>
                <w:szCs w:val="22"/>
              </w:rPr>
              <w:t>1609,15593</w:t>
            </w:r>
          </w:p>
        </w:tc>
        <w:tc>
          <w:tcPr>
            <w:tcW w:w="990" w:type="dxa"/>
          </w:tcPr>
          <w:p w:rsidR="002B086F" w:rsidRPr="00102019" w:rsidRDefault="002B086F" w:rsidP="003308E7">
            <w:r w:rsidRPr="00102019">
              <w:rPr>
                <w:sz w:val="22"/>
                <w:szCs w:val="22"/>
              </w:rPr>
              <w:t>1832,79984</w:t>
            </w:r>
          </w:p>
        </w:tc>
        <w:tc>
          <w:tcPr>
            <w:tcW w:w="870" w:type="dxa"/>
          </w:tcPr>
          <w:p w:rsidR="002B086F" w:rsidRPr="00102019" w:rsidRDefault="002B086F" w:rsidP="003308E7">
            <w:r w:rsidRPr="00102019">
              <w:rPr>
                <w:sz w:val="22"/>
                <w:szCs w:val="22"/>
              </w:rPr>
              <w:t>1832,79984</w:t>
            </w:r>
          </w:p>
        </w:tc>
        <w:tc>
          <w:tcPr>
            <w:tcW w:w="870" w:type="dxa"/>
          </w:tcPr>
          <w:p w:rsidR="002B086F" w:rsidRPr="00102019" w:rsidRDefault="002B086F" w:rsidP="003308E7">
            <w:r w:rsidRPr="00102019">
              <w:rPr>
                <w:sz w:val="22"/>
                <w:szCs w:val="22"/>
              </w:rPr>
              <w:t>1832,79984</w:t>
            </w:r>
          </w:p>
        </w:tc>
        <w:tc>
          <w:tcPr>
            <w:tcW w:w="1110" w:type="dxa"/>
            <w:noWrap/>
          </w:tcPr>
          <w:p w:rsidR="002B086F" w:rsidRPr="00102019" w:rsidRDefault="002B086F" w:rsidP="003308E7">
            <w:r w:rsidRPr="00102019">
              <w:rPr>
                <w:sz w:val="22"/>
                <w:szCs w:val="22"/>
              </w:rPr>
              <w:t>7107,55545</w:t>
            </w:r>
          </w:p>
        </w:tc>
        <w:tc>
          <w:tcPr>
            <w:tcW w:w="1487" w:type="dxa"/>
            <w:vMerge/>
          </w:tcPr>
          <w:p w:rsidR="002B086F" w:rsidRPr="00102019" w:rsidRDefault="002B086F" w:rsidP="003308E7">
            <w:pPr>
              <w:ind w:firstLine="708"/>
            </w:pPr>
          </w:p>
        </w:tc>
      </w:tr>
      <w:tr w:rsidR="002B086F" w:rsidRPr="00102019" w:rsidTr="003308E7">
        <w:trPr>
          <w:trHeight w:val="910"/>
        </w:trPr>
        <w:tc>
          <w:tcPr>
            <w:tcW w:w="1707" w:type="dxa"/>
            <w:vMerge/>
          </w:tcPr>
          <w:p w:rsidR="002B086F" w:rsidRPr="00102019" w:rsidRDefault="002B086F" w:rsidP="003308E7">
            <w:pPr>
              <w:ind w:firstLine="708"/>
            </w:pPr>
          </w:p>
        </w:tc>
        <w:tc>
          <w:tcPr>
            <w:tcW w:w="1386" w:type="dxa"/>
            <w:vMerge/>
          </w:tcPr>
          <w:p w:rsidR="002B086F" w:rsidRPr="00102019" w:rsidRDefault="002B086F" w:rsidP="003308E7">
            <w:pPr>
              <w:ind w:firstLine="708"/>
            </w:pPr>
          </w:p>
        </w:tc>
        <w:tc>
          <w:tcPr>
            <w:tcW w:w="886" w:type="dxa"/>
            <w:gridSpan w:val="2"/>
          </w:tcPr>
          <w:p w:rsidR="002B086F" w:rsidRPr="00102019" w:rsidRDefault="002B086F" w:rsidP="003308E7">
            <w:r w:rsidRPr="00102019">
              <w:rPr>
                <w:sz w:val="22"/>
                <w:szCs w:val="22"/>
              </w:rPr>
              <w:t>001</w:t>
            </w:r>
          </w:p>
        </w:tc>
        <w:tc>
          <w:tcPr>
            <w:tcW w:w="840" w:type="dxa"/>
          </w:tcPr>
          <w:p w:rsidR="002B086F" w:rsidRPr="00102019" w:rsidRDefault="002B086F" w:rsidP="003308E7">
            <w:r w:rsidRPr="00102019">
              <w:rPr>
                <w:sz w:val="22"/>
                <w:szCs w:val="22"/>
              </w:rPr>
              <w:t>0707</w:t>
            </w:r>
          </w:p>
        </w:tc>
        <w:tc>
          <w:tcPr>
            <w:tcW w:w="1199" w:type="dxa"/>
          </w:tcPr>
          <w:p w:rsidR="002B086F" w:rsidRPr="00102019" w:rsidRDefault="002B086F" w:rsidP="003308E7">
            <w:r w:rsidRPr="00102019">
              <w:rPr>
                <w:sz w:val="22"/>
                <w:szCs w:val="22"/>
              </w:rPr>
              <w:t>0820061</w:t>
            </w:r>
          </w:p>
        </w:tc>
        <w:tc>
          <w:tcPr>
            <w:tcW w:w="827" w:type="dxa"/>
            <w:gridSpan w:val="2"/>
          </w:tcPr>
          <w:p w:rsidR="002B086F" w:rsidRPr="00102019" w:rsidRDefault="002B086F" w:rsidP="003308E7">
            <w:r w:rsidRPr="00102019">
              <w:rPr>
                <w:sz w:val="22"/>
                <w:szCs w:val="22"/>
              </w:rPr>
              <w:t>612</w:t>
            </w:r>
          </w:p>
        </w:tc>
        <w:tc>
          <w:tcPr>
            <w:tcW w:w="870" w:type="dxa"/>
          </w:tcPr>
          <w:p w:rsidR="002B086F" w:rsidRPr="00102019" w:rsidRDefault="002B086F" w:rsidP="003308E7">
            <w:r w:rsidRPr="00102019">
              <w:rPr>
                <w:sz w:val="22"/>
                <w:szCs w:val="22"/>
              </w:rPr>
              <w:t>0,0000</w:t>
            </w:r>
          </w:p>
        </w:tc>
        <w:tc>
          <w:tcPr>
            <w:tcW w:w="930" w:type="dxa"/>
          </w:tcPr>
          <w:p w:rsidR="002B086F" w:rsidRPr="00102019" w:rsidRDefault="002B086F" w:rsidP="003308E7">
            <w:r w:rsidRPr="00102019">
              <w:rPr>
                <w:sz w:val="22"/>
                <w:szCs w:val="22"/>
              </w:rPr>
              <w:t>3,5550</w:t>
            </w:r>
          </w:p>
        </w:tc>
        <w:tc>
          <w:tcPr>
            <w:tcW w:w="1050" w:type="dxa"/>
          </w:tcPr>
          <w:p w:rsidR="002B086F" w:rsidRPr="00102019" w:rsidRDefault="002B086F" w:rsidP="003308E7">
            <w:r w:rsidRPr="00102019">
              <w:rPr>
                <w:sz w:val="22"/>
                <w:szCs w:val="22"/>
              </w:rPr>
              <w:t>0,00000</w:t>
            </w:r>
          </w:p>
        </w:tc>
        <w:tc>
          <w:tcPr>
            <w:tcW w:w="990" w:type="dxa"/>
          </w:tcPr>
          <w:p w:rsidR="002B086F" w:rsidRPr="00102019" w:rsidRDefault="002B086F" w:rsidP="003308E7">
            <w:r w:rsidRPr="00102019">
              <w:rPr>
                <w:sz w:val="22"/>
                <w:szCs w:val="22"/>
              </w:rPr>
              <w:t>0,00000</w:t>
            </w:r>
          </w:p>
        </w:tc>
        <w:tc>
          <w:tcPr>
            <w:tcW w:w="870" w:type="dxa"/>
          </w:tcPr>
          <w:p w:rsidR="002B086F" w:rsidRPr="00102019" w:rsidRDefault="002B086F" w:rsidP="003308E7">
            <w:r w:rsidRPr="00102019">
              <w:rPr>
                <w:sz w:val="22"/>
                <w:szCs w:val="22"/>
              </w:rPr>
              <w:t>0,00000</w:t>
            </w:r>
          </w:p>
        </w:tc>
        <w:tc>
          <w:tcPr>
            <w:tcW w:w="870" w:type="dxa"/>
          </w:tcPr>
          <w:p w:rsidR="002B086F" w:rsidRPr="00102019" w:rsidRDefault="002B086F" w:rsidP="003308E7">
            <w:r w:rsidRPr="00102019">
              <w:rPr>
                <w:sz w:val="22"/>
                <w:szCs w:val="22"/>
              </w:rPr>
              <w:t>0,00000</w:t>
            </w:r>
          </w:p>
        </w:tc>
        <w:tc>
          <w:tcPr>
            <w:tcW w:w="1110" w:type="dxa"/>
            <w:noWrap/>
          </w:tcPr>
          <w:p w:rsidR="002B086F" w:rsidRPr="00102019" w:rsidRDefault="002B086F" w:rsidP="003308E7">
            <w:r w:rsidRPr="00102019">
              <w:rPr>
                <w:sz w:val="22"/>
                <w:szCs w:val="22"/>
              </w:rPr>
              <w:t>3,55500</w:t>
            </w:r>
          </w:p>
        </w:tc>
        <w:tc>
          <w:tcPr>
            <w:tcW w:w="1487" w:type="dxa"/>
            <w:vMerge/>
          </w:tcPr>
          <w:p w:rsidR="002B086F" w:rsidRPr="00102019" w:rsidRDefault="002B086F" w:rsidP="003308E7">
            <w:pPr>
              <w:ind w:firstLine="708"/>
            </w:pPr>
          </w:p>
        </w:tc>
      </w:tr>
      <w:tr w:rsidR="002B086F" w:rsidRPr="00102019" w:rsidTr="003308E7">
        <w:trPr>
          <w:trHeight w:val="1305"/>
        </w:trPr>
        <w:tc>
          <w:tcPr>
            <w:tcW w:w="1707" w:type="dxa"/>
            <w:vMerge w:val="restart"/>
          </w:tcPr>
          <w:p w:rsidR="002B086F" w:rsidRPr="00102019" w:rsidRDefault="002B086F" w:rsidP="003308E7">
            <w:r w:rsidRPr="00102019">
              <w:rPr>
                <w:sz w:val="22"/>
                <w:szCs w:val="22"/>
              </w:rPr>
              <w:t xml:space="preserve">Мероприятие 7.2. Субсидии на частичное финансирование </w:t>
            </w:r>
            <w:proofErr w:type="gramStart"/>
            <w:r w:rsidRPr="00102019">
              <w:rPr>
                <w:sz w:val="22"/>
                <w:szCs w:val="22"/>
              </w:rPr>
              <w:t xml:space="preserve">( </w:t>
            </w:r>
            <w:proofErr w:type="gramEnd"/>
            <w:r w:rsidRPr="00102019">
              <w:rPr>
                <w:sz w:val="22"/>
                <w:szCs w:val="22"/>
              </w:rPr>
              <w:t>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</w:t>
            </w:r>
          </w:p>
        </w:tc>
        <w:tc>
          <w:tcPr>
            <w:tcW w:w="1386" w:type="dxa"/>
            <w:vMerge w:val="restart"/>
          </w:tcPr>
          <w:p w:rsidR="002B086F" w:rsidRPr="00102019" w:rsidRDefault="002B086F" w:rsidP="003308E7">
            <w:r w:rsidRPr="00102019">
              <w:rPr>
                <w:sz w:val="22"/>
                <w:szCs w:val="22"/>
              </w:rPr>
              <w:t>администрация</w:t>
            </w:r>
          </w:p>
        </w:tc>
        <w:tc>
          <w:tcPr>
            <w:tcW w:w="886" w:type="dxa"/>
            <w:gridSpan w:val="2"/>
          </w:tcPr>
          <w:p w:rsidR="002B086F" w:rsidRPr="00102019" w:rsidRDefault="002B086F" w:rsidP="003308E7">
            <w:r w:rsidRPr="00102019">
              <w:rPr>
                <w:sz w:val="22"/>
                <w:szCs w:val="22"/>
              </w:rPr>
              <w:t>001</w:t>
            </w:r>
          </w:p>
        </w:tc>
        <w:tc>
          <w:tcPr>
            <w:tcW w:w="840" w:type="dxa"/>
          </w:tcPr>
          <w:p w:rsidR="002B086F" w:rsidRPr="00102019" w:rsidRDefault="002B086F" w:rsidP="003308E7">
            <w:r w:rsidRPr="00102019">
              <w:rPr>
                <w:sz w:val="22"/>
                <w:szCs w:val="22"/>
              </w:rPr>
              <w:t>0707</w:t>
            </w:r>
          </w:p>
        </w:tc>
        <w:tc>
          <w:tcPr>
            <w:tcW w:w="1199" w:type="dxa"/>
          </w:tcPr>
          <w:p w:rsidR="002B086F" w:rsidRPr="00102019" w:rsidRDefault="002B086F" w:rsidP="003308E7">
            <w:r w:rsidRPr="00102019">
              <w:rPr>
                <w:sz w:val="22"/>
                <w:szCs w:val="22"/>
              </w:rPr>
              <w:t>0821021</w:t>
            </w:r>
          </w:p>
        </w:tc>
        <w:tc>
          <w:tcPr>
            <w:tcW w:w="827" w:type="dxa"/>
            <w:gridSpan w:val="2"/>
          </w:tcPr>
          <w:p w:rsidR="002B086F" w:rsidRPr="00102019" w:rsidRDefault="002B086F" w:rsidP="003308E7">
            <w:r w:rsidRPr="00102019">
              <w:rPr>
                <w:sz w:val="22"/>
                <w:szCs w:val="22"/>
              </w:rPr>
              <w:t>611</w:t>
            </w:r>
          </w:p>
        </w:tc>
        <w:tc>
          <w:tcPr>
            <w:tcW w:w="870" w:type="dxa"/>
          </w:tcPr>
          <w:p w:rsidR="002B086F" w:rsidRPr="00102019" w:rsidRDefault="002B086F" w:rsidP="003308E7">
            <w:r w:rsidRPr="00102019">
              <w:rPr>
                <w:sz w:val="22"/>
                <w:szCs w:val="22"/>
              </w:rPr>
              <w:t>28,10</w:t>
            </w:r>
          </w:p>
        </w:tc>
        <w:tc>
          <w:tcPr>
            <w:tcW w:w="930" w:type="dxa"/>
          </w:tcPr>
          <w:p w:rsidR="002B086F" w:rsidRPr="00102019" w:rsidRDefault="002B086F" w:rsidP="003308E7">
            <w:r w:rsidRPr="00102019">
              <w:rPr>
                <w:sz w:val="22"/>
                <w:szCs w:val="22"/>
              </w:rPr>
              <w:t>51,44160</w:t>
            </w:r>
          </w:p>
        </w:tc>
        <w:tc>
          <w:tcPr>
            <w:tcW w:w="1050" w:type="dxa"/>
          </w:tcPr>
          <w:p w:rsidR="002B086F" w:rsidRPr="00102019" w:rsidRDefault="002B086F" w:rsidP="003308E7">
            <w:r w:rsidRPr="00102019">
              <w:rPr>
                <w:sz w:val="22"/>
                <w:szCs w:val="22"/>
              </w:rPr>
              <w:t>0,00</w:t>
            </w:r>
          </w:p>
        </w:tc>
        <w:tc>
          <w:tcPr>
            <w:tcW w:w="990" w:type="dxa"/>
          </w:tcPr>
          <w:p w:rsidR="002B086F" w:rsidRPr="00102019" w:rsidRDefault="002B086F" w:rsidP="003308E7">
            <w:r w:rsidRPr="00102019">
              <w:rPr>
                <w:sz w:val="22"/>
                <w:szCs w:val="22"/>
              </w:rPr>
              <w:t>0,00</w:t>
            </w:r>
          </w:p>
        </w:tc>
        <w:tc>
          <w:tcPr>
            <w:tcW w:w="870" w:type="dxa"/>
          </w:tcPr>
          <w:p w:rsidR="002B086F" w:rsidRPr="00102019" w:rsidRDefault="002B086F" w:rsidP="003308E7">
            <w:r w:rsidRPr="00102019">
              <w:rPr>
                <w:sz w:val="22"/>
                <w:szCs w:val="22"/>
              </w:rPr>
              <w:t>0,00</w:t>
            </w:r>
          </w:p>
        </w:tc>
        <w:tc>
          <w:tcPr>
            <w:tcW w:w="870" w:type="dxa"/>
          </w:tcPr>
          <w:p w:rsidR="002B086F" w:rsidRPr="00102019" w:rsidRDefault="002B086F" w:rsidP="003308E7">
            <w:r w:rsidRPr="00102019">
              <w:rPr>
                <w:sz w:val="22"/>
                <w:szCs w:val="22"/>
              </w:rPr>
              <w:t>0,00</w:t>
            </w:r>
          </w:p>
        </w:tc>
        <w:tc>
          <w:tcPr>
            <w:tcW w:w="1110" w:type="dxa"/>
            <w:noWrap/>
          </w:tcPr>
          <w:p w:rsidR="002B086F" w:rsidRPr="00102019" w:rsidRDefault="002B086F" w:rsidP="003308E7">
            <w:r w:rsidRPr="00102019">
              <w:rPr>
                <w:sz w:val="22"/>
                <w:szCs w:val="22"/>
              </w:rPr>
              <w:t>79,54160</w:t>
            </w:r>
          </w:p>
        </w:tc>
        <w:tc>
          <w:tcPr>
            <w:tcW w:w="1487" w:type="dxa"/>
            <w:vMerge w:val="restart"/>
          </w:tcPr>
          <w:p w:rsidR="002B086F" w:rsidRPr="00102019" w:rsidRDefault="002B086F" w:rsidP="003308E7">
            <w:r w:rsidRPr="00102019">
              <w:rPr>
                <w:sz w:val="22"/>
                <w:szCs w:val="22"/>
              </w:rPr>
              <w:t>100% выполнение муниципального задания</w:t>
            </w:r>
          </w:p>
        </w:tc>
      </w:tr>
      <w:tr w:rsidR="002B086F" w:rsidRPr="00102019" w:rsidTr="003308E7">
        <w:trPr>
          <w:trHeight w:val="2505"/>
        </w:trPr>
        <w:tc>
          <w:tcPr>
            <w:tcW w:w="1707" w:type="dxa"/>
            <w:vMerge/>
          </w:tcPr>
          <w:p w:rsidR="002B086F" w:rsidRPr="00102019" w:rsidRDefault="002B086F" w:rsidP="003308E7">
            <w:pPr>
              <w:ind w:firstLine="708"/>
            </w:pPr>
          </w:p>
        </w:tc>
        <w:tc>
          <w:tcPr>
            <w:tcW w:w="1386" w:type="dxa"/>
            <w:vMerge/>
          </w:tcPr>
          <w:p w:rsidR="002B086F" w:rsidRPr="00102019" w:rsidRDefault="002B086F" w:rsidP="003308E7">
            <w:pPr>
              <w:ind w:firstLine="708"/>
            </w:pPr>
          </w:p>
        </w:tc>
        <w:tc>
          <w:tcPr>
            <w:tcW w:w="886" w:type="dxa"/>
            <w:gridSpan w:val="2"/>
          </w:tcPr>
          <w:p w:rsidR="002B086F" w:rsidRPr="00102019" w:rsidRDefault="002B086F" w:rsidP="003308E7">
            <w:r w:rsidRPr="00102019">
              <w:rPr>
                <w:sz w:val="22"/>
                <w:szCs w:val="22"/>
              </w:rPr>
              <w:t>901</w:t>
            </w:r>
          </w:p>
        </w:tc>
        <w:tc>
          <w:tcPr>
            <w:tcW w:w="840" w:type="dxa"/>
          </w:tcPr>
          <w:p w:rsidR="002B086F" w:rsidRPr="00102019" w:rsidRDefault="002B086F" w:rsidP="003308E7">
            <w:r w:rsidRPr="00102019">
              <w:rPr>
                <w:sz w:val="22"/>
                <w:szCs w:val="22"/>
              </w:rPr>
              <w:t>0707</w:t>
            </w:r>
          </w:p>
        </w:tc>
        <w:tc>
          <w:tcPr>
            <w:tcW w:w="1199" w:type="dxa"/>
          </w:tcPr>
          <w:p w:rsidR="002B086F" w:rsidRPr="00102019" w:rsidRDefault="002B086F" w:rsidP="003308E7">
            <w:r w:rsidRPr="00102019">
              <w:rPr>
                <w:sz w:val="22"/>
                <w:szCs w:val="22"/>
              </w:rPr>
              <w:t>0820010210</w:t>
            </w:r>
          </w:p>
        </w:tc>
        <w:tc>
          <w:tcPr>
            <w:tcW w:w="827" w:type="dxa"/>
            <w:gridSpan w:val="2"/>
          </w:tcPr>
          <w:p w:rsidR="002B086F" w:rsidRPr="00102019" w:rsidRDefault="002B086F" w:rsidP="003308E7">
            <w:r w:rsidRPr="00102019">
              <w:rPr>
                <w:sz w:val="22"/>
                <w:szCs w:val="22"/>
              </w:rPr>
              <w:t>611</w:t>
            </w:r>
          </w:p>
        </w:tc>
        <w:tc>
          <w:tcPr>
            <w:tcW w:w="870" w:type="dxa"/>
          </w:tcPr>
          <w:p w:rsidR="002B086F" w:rsidRPr="00102019" w:rsidRDefault="002B086F" w:rsidP="003308E7">
            <w:r w:rsidRPr="00102019">
              <w:rPr>
                <w:sz w:val="22"/>
                <w:szCs w:val="22"/>
              </w:rPr>
              <w:t>0,00</w:t>
            </w:r>
          </w:p>
        </w:tc>
        <w:tc>
          <w:tcPr>
            <w:tcW w:w="930" w:type="dxa"/>
          </w:tcPr>
          <w:p w:rsidR="002B086F" w:rsidRPr="00102019" w:rsidRDefault="002B086F" w:rsidP="003308E7">
            <w:r w:rsidRPr="00102019">
              <w:rPr>
                <w:sz w:val="22"/>
                <w:szCs w:val="22"/>
              </w:rPr>
              <w:t>0,00000</w:t>
            </w:r>
          </w:p>
        </w:tc>
        <w:tc>
          <w:tcPr>
            <w:tcW w:w="1050" w:type="dxa"/>
          </w:tcPr>
          <w:p w:rsidR="002B086F" w:rsidRPr="00102019" w:rsidRDefault="002B086F" w:rsidP="003308E7">
            <w:r w:rsidRPr="00102019">
              <w:rPr>
                <w:sz w:val="22"/>
                <w:szCs w:val="22"/>
              </w:rPr>
              <w:t>4,4760</w:t>
            </w:r>
          </w:p>
        </w:tc>
        <w:tc>
          <w:tcPr>
            <w:tcW w:w="990" w:type="dxa"/>
          </w:tcPr>
          <w:p w:rsidR="002B086F" w:rsidRPr="005252C5" w:rsidRDefault="002B086F" w:rsidP="003308E7">
            <w:pPr>
              <w:rPr>
                <w:color w:val="FF0000"/>
              </w:rPr>
            </w:pPr>
            <w:r>
              <w:rPr>
                <w:color w:val="FF0000"/>
                <w:sz w:val="22"/>
                <w:szCs w:val="22"/>
              </w:rPr>
              <w:t>8,62663</w:t>
            </w:r>
          </w:p>
        </w:tc>
        <w:tc>
          <w:tcPr>
            <w:tcW w:w="870" w:type="dxa"/>
          </w:tcPr>
          <w:p w:rsidR="002B086F" w:rsidRPr="00102019" w:rsidRDefault="002B086F" w:rsidP="003308E7">
            <w:r w:rsidRPr="00102019">
              <w:rPr>
                <w:sz w:val="22"/>
                <w:szCs w:val="22"/>
              </w:rPr>
              <w:t>0,00</w:t>
            </w:r>
          </w:p>
        </w:tc>
        <w:tc>
          <w:tcPr>
            <w:tcW w:w="870" w:type="dxa"/>
          </w:tcPr>
          <w:p w:rsidR="002B086F" w:rsidRPr="00102019" w:rsidRDefault="002B086F" w:rsidP="003308E7">
            <w:r w:rsidRPr="00102019">
              <w:rPr>
                <w:sz w:val="22"/>
                <w:szCs w:val="22"/>
              </w:rPr>
              <w:t>0,00</w:t>
            </w:r>
          </w:p>
        </w:tc>
        <w:tc>
          <w:tcPr>
            <w:tcW w:w="1110" w:type="dxa"/>
            <w:noWrap/>
          </w:tcPr>
          <w:p w:rsidR="002B086F" w:rsidRPr="00102019" w:rsidRDefault="002B086F" w:rsidP="003308E7">
            <w:r>
              <w:rPr>
                <w:sz w:val="22"/>
                <w:szCs w:val="22"/>
              </w:rPr>
              <w:t>13,10263</w:t>
            </w:r>
          </w:p>
        </w:tc>
        <w:tc>
          <w:tcPr>
            <w:tcW w:w="1487" w:type="dxa"/>
            <w:vMerge/>
          </w:tcPr>
          <w:p w:rsidR="002B086F" w:rsidRPr="00102019" w:rsidRDefault="002B086F" w:rsidP="003308E7">
            <w:pPr>
              <w:ind w:firstLine="708"/>
            </w:pPr>
          </w:p>
        </w:tc>
      </w:tr>
      <w:tr w:rsidR="002B086F" w:rsidRPr="00102019" w:rsidTr="003308E7">
        <w:trPr>
          <w:trHeight w:val="1995"/>
        </w:trPr>
        <w:tc>
          <w:tcPr>
            <w:tcW w:w="1707" w:type="dxa"/>
            <w:noWrap/>
          </w:tcPr>
          <w:p w:rsidR="002B086F" w:rsidRPr="00102019" w:rsidRDefault="002B086F" w:rsidP="003308E7">
            <w:r w:rsidRPr="00102019">
              <w:rPr>
                <w:sz w:val="22"/>
                <w:szCs w:val="22"/>
              </w:rPr>
              <w:t xml:space="preserve">Мероприятие 7.3. Расходы за </w:t>
            </w:r>
            <w:proofErr w:type="spellStart"/>
            <w:r w:rsidRPr="00102019">
              <w:rPr>
                <w:sz w:val="22"/>
                <w:szCs w:val="22"/>
              </w:rPr>
              <w:t>счет</w:t>
            </w:r>
            <w:proofErr w:type="spellEnd"/>
            <w:r w:rsidRPr="00102019">
              <w:rPr>
                <w:sz w:val="22"/>
                <w:szCs w:val="22"/>
              </w:rPr>
              <w:t xml:space="preserve"> субсидии на персональные выплаты, устанавливаемые в целях повышения оплаты труда молодым специалистам</w:t>
            </w:r>
          </w:p>
        </w:tc>
        <w:tc>
          <w:tcPr>
            <w:tcW w:w="1386" w:type="dxa"/>
          </w:tcPr>
          <w:p w:rsidR="002B086F" w:rsidRPr="00102019" w:rsidRDefault="002B086F" w:rsidP="003308E7">
            <w:r w:rsidRPr="00102019">
              <w:rPr>
                <w:sz w:val="22"/>
                <w:szCs w:val="22"/>
              </w:rPr>
              <w:t>администрация</w:t>
            </w:r>
          </w:p>
        </w:tc>
        <w:tc>
          <w:tcPr>
            <w:tcW w:w="886" w:type="dxa"/>
            <w:gridSpan w:val="2"/>
          </w:tcPr>
          <w:p w:rsidR="002B086F" w:rsidRPr="00102019" w:rsidRDefault="002B086F" w:rsidP="003308E7">
            <w:r w:rsidRPr="00102019">
              <w:rPr>
                <w:sz w:val="22"/>
                <w:szCs w:val="22"/>
              </w:rPr>
              <w:t>001</w:t>
            </w:r>
          </w:p>
        </w:tc>
        <w:tc>
          <w:tcPr>
            <w:tcW w:w="840" w:type="dxa"/>
          </w:tcPr>
          <w:p w:rsidR="002B086F" w:rsidRPr="00102019" w:rsidRDefault="002B086F" w:rsidP="003308E7">
            <w:r w:rsidRPr="00102019">
              <w:rPr>
                <w:sz w:val="22"/>
                <w:szCs w:val="22"/>
              </w:rPr>
              <w:t>0707</w:t>
            </w:r>
          </w:p>
        </w:tc>
        <w:tc>
          <w:tcPr>
            <w:tcW w:w="1199" w:type="dxa"/>
          </w:tcPr>
          <w:p w:rsidR="002B086F" w:rsidRPr="00102019" w:rsidRDefault="002B086F" w:rsidP="003308E7">
            <w:r w:rsidRPr="00102019">
              <w:rPr>
                <w:sz w:val="22"/>
                <w:szCs w:val="22"/>
              </w:rPr>
              <w:t>0821031</w:t>
            </w:r>
          </w:p>
        </w:tc>
        <w:tc>
          <w:tcPr>
            <w:tcW w:w="827" w:type="dxa"/>
            <w:gridSpan w:val="2"/>
          </w:tcPr>
          <w:p w:rsidR="002B086F" w:rsidRPr="00102019" w:rsidRDefault="002B086F" w:rsidP="003308E7">
            <w:r w:rsidRPr="00102019">
              <w:rPr>
                <w:sz w:val="22"/>
                <w:szCs w:val="22"/>
              </w:rPr>
              <w:t>611</w:t>
            </w:r>
          </w:p>
        </w:tc>
        <w:tc>
          <w:tcPr>
            <w:tcW w:w="870" w:type="dxa"/>
          </w:tcPr>
          <w:p w:rsidR="002B086F" w:rsidRPr="00102019" w:rsidRDefault="002B086F" w:rsidP="003308E7">
            <w:r w:rsidRPr="00102019">
              <w:rPr>
                <w:sz w:val="22"/>
                <w:szCs w:val="22"/>
              </w:rPr>
              <w:t>84,5316</w:t>
            </w:r>
          </w:p>
        </w:tc>
        <w:tc>
          <w:tcPr>
            <w:tcW w:w="930" w:type="dxa"/>
          </w:tcPr>
          <w:p w:rsidR="002B086F" w:rsidRPr="00102019" w:rsidRDefault="002B086F" w:rsidP="003308E7">
            <w:r w:rsidRPr="00102019">
              <w:rPr>
                <w:sz w:val="22"/>
                <w:szCs w:val="22"/>
              </w:rPr>
              <w:t>0,00</w:t>
            </w:r>
          </w:p>
        </w:tc>
        <w:tc>
          <w:tcPr>
            <w:tcW w:w="1050" w:type="dxa"/>
          </w:tcPr>
          <w:p w:rsidR="002B086F" w:rsidRPr="00102019" w:rsidRDefault="002B086F" w:rsidP="003308E7">
            <w:r w:rsidRPr="00102019">
              <w:rPr>
                <w:sz w:val="22"/>
                <w:szCs w:val="22"/>
              </w:rPr>
              <w:t>0,00</w:t>
            </w:r>
          </w:p>
        </w:tc>
        <w:tc>
          <w:tcPr>
            <w:tcW w:w="990" w:type="dxa"/>
          </w:tcPr>
          <w:p w:rsidR="002B086F" w:rsidRPr="00102019" w:rsidRDefault="002B086F" w:rsidP="003308E7">
            <w:r w:rsidRPr="00102019">
              <w:rPr>
                <w:sz w:val="22"/>
                <w:szCs w:val="22"/>
              </w:rPr>
              <w:t>0,00</w:t>
            </w:r>
          </w:p>
        </w:tc>
        <w:tc>
          <w:tcPr>
            <w:tcW w:w="870" w:type="dxa"/>
          </w:tcPr>
          <w:p w:rsidR="002B086F" w:rsidRPr="00102019" w:rsidRDefault="002B086F" w:rsidP="003308E7">
            <w:r w:rsidRPr="00102019">
              <w:rPr>
                <w:sz w:val="22"/>
                <w:szCs w:val="22"/>
              </w:rPr>
              <w:t>0,00</w:t>
            </w:r>
          </w:p>
        </w:tc>
        <w:tc>
          <w:tcPr>
            <w:tcW w:w="870" w:type="dxa"/>
          </w:tcPr>
          <w:p w:rsidR="002B086F" w:rsidRPr="00102019" w:rsidRDefault="002B086F" w:rsidP="003308E7">
            <w:r w:rsidRPr="00102019">
              <w:rPr>
                <w:sz w:val="22"/>
                <w:szCs w:val="22"/>
              </w:rPr>
              <w:t>0,00</w:t>
            </w:r>
          </w:p>
        </w:tc>
        <w:tc>
          <w:tcPr>
            <w:tcW w:w="1110" w:type="dxa"/>
            <w:noWrap/>
          </w:tcPr>
          <w:p w:rsidR="002B086F" w:rsidRPr="00102019" w:rsidRDefault="002B086F" w:rsidP="003308E7">
            <w:r w:rsidRPr="00102019">
              <w:rPr>
                <w:sz w:val="22"/>
                <w:szCs w:val="22"/>
              </w:rPr>
              <w:t>84,5316</w:t>
            </w:r>
          </w:p>
        </w:tc>
        <w:tc>
          <w:tcPr>
            <w:tcW w:w="1487" w:type="dxa"/>
          </w:tcPr>
          <w:p w:rsidR="002B086F" w:rsidRPr="00102019" w:rsidRDefault="002B086F" w:rsidP="003308E7">
            <w:r w:rsidRPr="00102019">
              <w:rPr>
                <w:sz w:val="22"/>
                <w:szCs w:val="22"/>
              </w:rPr>
              <w:t>100% выполнение муниципального задания</w:t>
            </w:r>
          </w:p>
        </w:tc>
      </w:tr>
      <w:tr w:rsidR="002B086F" w:rsidRPr="00102019" w:rsidTr="003308E7">
        <w:trPr>
          <w:trHeight w:val="4725"/>
        </w:trPr>
        <w:tc>
          <w:tcPr>
            <w:tcW w:w="1707" w:type="dxa"/>
            <w:noWrap/>
          </w:tcPr>
          <w:p w:rsidR="002B086F" w:rsidRPr="00102019" w:rsidRDefault="002B086F" w:rsidP="003308E7">
            <w:r w:rsidRPr="00102019">
              <w:rPr>
                <w:sz w:val="22"/>
                <w:szCs w:val="22"/>
              </w:rPr>
              <w:t xml:space="preserve">Мероприятие 7.4. Расходы за </w:t>
            </w:r>
            <w:proofErr w:type="spellStart"/>
            <w:r w:rsidRPr="00102019">
              <w:rPr>
                <w:sz w:val="22"/>
                <w:szCs w:val="22"/>
              </w:rPr>
              <w:t>счет</w:t>
            </w:r>
            <w:proofErr w:type="spellEnd"/>
            <w:r w:rsidRPr="00102019">
              <w:rPr>
                <w:sz w:val="22"/>
                <w:szCs w:val="22"/>
              </w:rPr>
              <w:t xml:space="preserve"> субсидии на частичное финансирование (возмещение) расходов на повышение минимальных размеров окладов, ставок заработной платы работникам бюджетной сферы края, которым предоставляется региональная выплата  с 1 октября 2014 года на 10 процентов</w:t>
            </w:r>
          </w:p>
        </w:tc>
        <w:tc>
          <w:tcPr>
            <w:tcW w:w="1386" w:type="dxa"/>
            <w:noWrap/>
          </w:tcPr>
          <w:p w:rsidR="002B086F" w:rsidRPr="00102019" w:rsidRDefault="002B086F" w:rsidP="003308E7">
            <w:pPr>
              <w:ind w:firstLine="708"/>
            </w:pPr>
            <w:r w:rsidRPr="00102019">
              <w:rPr>
                <w:sz w:val="22"/>
                <w:szCs w:val="22"/>
              </w:rPr>
              <w:t> </w:t>
            </w:r>
          </w:p>
        </w:tc>
        <w:tc>
          <w:tcPr>
            <w:tcW w:w="886" w:type="dxa"/>
            <w:gridSpan w:val="2"/>
            <w:noWrap/>
          </w:tcPr>
          <w:p w:rsidR="002B086F" w:rsidRPr="00102019" w:rsidRDefault="002B086F" w:rsidP="003308E7">
            <w:r w:rsidRPr="00102019">
              <w:rPr>
                <w:sz w:val="22"/>
                <w:szCs w:val="22"/>
              </w:rPr>
              <w:t>001</w:t>
            </w:r>
          </w:p>
        </w:tc>
        <w:tc>
          <w:tcPr>
            <w:tcW w:w="840" w:type="dxa"/>
            <w:noWrap/>
          </w:tcPr>
          <w:p w:rsidR="002B086F" w:rsidRPr="00102019" w:rsidRDefault="002B086F" w:rsidP="003308E7">
            <w:r w:rsidRPr="00102019">
              <w:rPr>
                <w:sz w:val="22"/>
                <w:szCs w:val="22"/>
              </w:rPr>
              <w:t>0801</w:t>
            </w:r>
          </w:p>
        </w:tc>
        <w:tc>
          <w:tcPr>
            <w:tcW w:w="1199" w:type="dxa"/>
            <w:noWrap/>
          </w:tcPr>
          <w:p w:rsidR="002B086F" w:rsidRPr="00102019" w:rsidRDefault="002B086F" w:rsidP="003308E7">
            <w:r w:rsidRPr="00102019">
              <w:rPr>
                <w:sz w:val="22"/>
                <w:szCs w:val="22"/>
              </w:rPr>
              <w:t>0821022</w:t>
            </w:r>
          </w:p>
        </w:tc>
        <w:tc>
          <w:tcPr>
            <w:tcW w:w="827" w:type="dxa"/>
            <w:gridSpan w:val="2"/>
            <w:noWrap/>
          </w:tcPr>
          <w:p w:rsidR="002B086F" w:rsidRPr="00102019" w:rsidRDefault="002B086F" w:rsidP="003308E7">
            <w:r w:rsidRPr="00102019">
              <w:rPr>
                <w:sz w:val="22"/>
                <w:szCs w:val="22"/>
              </w:rPr>
              <w:t>611</w:t>
            </w:r>
          </w:p>
        </w:tc>
        <w:tc>
          <w:tcPr>
            <w:tcW w:w="870" w:type="dxa"/>
            <w:noWrap/>
          </w:tcPr>
          <w:p w:rsidR="002B086F" w:rsidRPr="00102019" w:rsidRDefault="002B086F" w:rsidP="003308E7">
            <w:r w:rsidRPr="00102019">
              <w:rPr>
                <w:sz w:val="22"/>
                <w:szCs w:val="22"/>
              </w:rPr>
              <w:t>1,986</w:t>
            </w:r>
          </w:p>
        </w:tc>
        <w:tc>
          <w:tcPr>
            <w:tcW w:w="930" w:type="dxa"/>
            <w:noWrap/>
          </w:tcPr>
          <w:p w:rsidR="002B086F" w:rsidRPr="00102019" w:rsidRDefault="002B086F" w:rsidP="003308E7">
            <w:r w:rsidRPr="00102019">
              <w:rPr>
                <w:sz w:val="22"/>
                <w:szCs w:val="22"/>
              </w:rPr>
              <w:t>0,00</w:t>
            </w:r>
          </w:p>
        </w:tc>
        <w:tc>
          <w:tcPr>
            <w:tcW w:w="1050" w:type="dxa"/>
            <w:noWrap/>
          </w:tcPr>
          <w:p w:rsidR="002B086F" w:rsidRPr="00102019" w:rsidRDefault="002B086F" w:rsidP="003308E7">
            <w:r w:rsidRPr="00102019">
              <w:rPr>
                <w:sz w:val="22"/>
                <w:szCs w:val="22"/>
              </w:rPr>
              <w:t>0,00</w:t>
            </w:r>
          </w:p>
        </w:tc>
        <w:tc>
          <w:tcPr>
            <w:tcW w:w="990" w:type="dxa"/>
            <w:noWrap/>
          </w:tcPr>
          <w:p w:rsidR="002B086F" w:rsidRPr="00102019" w:rsidRDefault="002B086F" w:rsidP="003308E7">
            <w:r w:rsidRPr="00102019">
              <w:rPr>
                <w:sz w:val="22"/>
                <w:szCs w:val="22"/>
              </w:rPr>
              <w:t>0,00</w:t>
            </w:r>
          </w:p>
        </w:tc>
        <w:tc>
          <w:tcPr>
            <w:tcW w:w="870" w:type="dxa"/>
            <w:noWrap/>
          </w:tcPr>
          <w:p w:rsidR="002B086F" w:rsidRPr="00102019" w:rsidRDefault="002B086F" w:rsidP="003308E7">
            <w:r w:rsidRPr="00102019">
              <w:rPr>
                <w:sz w:val="22"/>
                <w:szCs w:val="22"/>
              </w:rPr>
              <w:t>0,00</w:t>
            </w:r>
          </w:p>
        </w:tc>
        <w:tc>
          <w:tcPr>
            <w:tcW w:w="870" w:type="dxa"/>
            <w:noWrap/>
          </w:tcPr>
          <w:p w:rsidR="002B086F" w:rsidRPr="00102019" w:rsidRDefault="002B086F" w:rsidP="003308E7">
            <w:r w:rsidRPr="00102019">
              <w:rPr>
                <w:sz w:val="22"/>
                <w:szCs w:val="22"/>
              </w:rPr>
              <w:t>0,00</w:t>
            </w:r>
          </w:p>
        </w:tc>
        <w:tc>
          <w:tcPr>
            <w:tcW w:w="1110" w:type="dxa"/>
            <w:noWrap/>
          </w:tcPr>
          <w:p w:rsidR="002B086F" w:rsidRPr="00102019" w:rsidRDefault="002B086F" w:rsidP="003308E7">
            <w:r w:rsidRPr="00102019">
              <w:rPr>
                <w:sz w:val="22"/>
                <w:szCs w:val="22"/>
              </w:rPr>
              <w:t>1,986</w:t>
            </w:r>
          </w:p>
        </w:tc>
        <w:tc>
          <w:tcPr>
            <w:tcW w:w="1487" w:type="dxa"/>
          </w:tcPr>
          <w:p w:rsidR="002B086F" w:rsidRPr="00102019" w:rsidRDefault="002B086F" w:rsidP="003308E7">
            <w:r w:rsidRPr="00102019">
              <w:rPr>
                <w:sz w:val="22"/>
                <w:szCs w:val="22"/>
              </w:rPr>
              <w:t>100% выполнение муниципального задания</w:t>
            </w:r>
          </w:p>
        </w:tc>
      </w:tr>
      <w:tr w:rsidR="002B086F" w:rsidRPr="00102019" w:rsidTr="003308E7">
        <w:trPr>
          <w:trHeight w:val="1605"/>
        </w:trPr>
        <w:tc>
          <w:tcPr>
            <w:tcW w:w="1707" w:type="dxa"/>
            <w:vMerge w:val="restart"/>
          </w:tcPr>
          <w:p w:rsidR="002B086F" w:rsidRPr="00102019" w:rsidRDefault="002B086F" w:rsidP="003308E7">
            <w:r w:rsidRPr="00102019">
              <w:rPr>
                <w:sz w:val="22"/>
                <w:szCs w:val="22"/>
              </w:rPr>
              <w:t xml:space="preserve">Мероприятие 7.5. Расходы за </w:t>
            </w:r>
            <w:proofErr w:type="spellStart"/>
            <w:r w:rsidRPr="00102019">
              <w:rPr>
                <w:sz w:val="22"/>
                <w:szCs w:val="22"/>
              </w:rPr>
              <w:t>счет</w:t>
            </w:r>
            <w:proofErr w:type="spellEnd"/>
            <w:r w:rsidRPr="00102019">
              <w:rPr>
                <w:sz w:val="22"/>
                <w:szCs w:val="22"/>
              </w:rPr>
              <w:t xml:space="preserve"> субсидии на персональные выплаты, устанавливаемые в целях повышения оплаты труда молодым специалистам, персональные выплаты, устанавливаемые с </w:t>
            </w:r>
            <w:proofErr w:type="spellStart"/>
            <w:r w:rsidRPr="00102019">
              <w:rPr>
                <w:sz w:val="22"/>
                <w:szCs w:val="22"/>
              </w:rPr>
              <w:t>учетом</w:t>
            </w:r>
            <w:proofErr w:type="spellEnd"/>
            <w:r w:rsidRPr="00102019">
              <w:rPr>
                <w:sz w:val="22"/>
                <w:szCs w:val="22"/>
              </w:rPr>
              <w:t xml:space="preserve"> опыта работы </w:t>
            </w:r>
            <w:proofErr w:type="spellStart"/>
            <w:r w:rsidRPr="00102019">
              <w:rPr>
                <w:sz w:val="22"/>
                <w:szCs w:val="22"/>
              </w:rPr>
              <w:t>приналичии</w:t>
            </w:r>
            <w:proofErr w:type="spellEnd"/>
            <w:r w:rsidRPr="00102019">
              <w:rPr>
                <w:sz w:val="22"/>
                <w:szCs w:val="22"/>
              </w:rPr>
              <w:t xml:space="preserve"> </w:t>
            </w:r>
            <w:proofErr w:type="spellStart"/>
            <w:r w:rsidRPr="00102019">
              <w:rPr>
                <w:sz w:val="22"/>
                <w:szCs w:val="22"/>
              </w:rPr>
              <w:t>ученой</w:t>
            </w:r>
            <w:proofErr w:type="spellEnd"/>
            <w:r w:rsidRPr="00102019">
              <w:rPr>
                <w:sz w:val="22"/>
                <w:szCs w:val="22"/>
              </w:rPr>
              <w:t xml:space="preserve"> степени, </w:t>
            </w:r>
            <w:proofErr w:type="spellStart"/>
            <w:r w:rsidRPr="00102019">
              <w:rPr>
                <w:sz w:val="22"/>
                <w:szCs w:val="22"/>
              </w:rPr>
              <w:t>почетного</w:t>
            </w:r>
            <w:proofErr w:type="spellEnd"/>
            <w:r w:rsidRPr="00102019">
              <w:rPr>
                <w:sz w:val="22"/>
                <w:szCs w:val="22"/>
              </w:rPr>
              <w:t xml:space="preserve"> звания, нагрудного знак</w:t>
            </w:r>
            <w:proofErr w:type="gramStart"/>
            <w:r w:rsidRPr="00102019">
              <w:rPr>
                <w:sz w:val="22"/>
                <w:szCs w:val="22"/>
              </w:rPr>
              <w:t>а(</w:t>
            </w:r>
            <w:proofErr w:type="gramEnd"/>
            <w:r w:rsidRPr="00102019">
              <w:rPr>
                <w:sz w:val="22"/>
                <w:szCs w:val="22"/>
              </w:rPr>
              <w:t>значка)</w:t>
            </w:r>
          </w:p>
        </w:tc>
        <w:tc>
          <w:tcPr>
            <w:tcW w:w="1386" w:type="dxa"/>
            <w:vMerge w:val="restart"/>
          </w:tcPr>
          <w:p w:rsidR="002B086F" w:rsidRPr="00102019" w:rsidRDefault="002B086F" w:rsidP="003308E7">
            <w:pPr>
              <w:ind w:firstLine="708"/>
            </w:pPr>
            <w:r w:rsidRPr="00102019">
              <w:rPr>
                <w:sz w:val="22"/>
                <w:szCs w:val="22"/>
              </w:rPr>
              <w:t> </w:t>
            </w:r>
          </w:p>
        </w:tc>
        <w:tc>
          <w:tcPr>
            <w:tcW w:w="886" w:type="dxa"/>
            <w:gridSpan w:val="2"/>
            <w:noWrap/>
          </w:tcPr>
          <w:p w:rsidR="002B086F" w:rsidRPr="00102019" w:rsidRDefault="002B086F" w:rsidP="003308E7">
            <w:r w:rsidRPr="00102019">
              <w:rPr>
                <w:sz w:val="22"/>
                <w:szCs w:val="22"/>
              </w:rPr>
              <w:t>001</w:t>
            </w:r>
          </w:p>
        </w:tc>
        <w:tc>
          <w:tcPr>
            <w:tcW w:w="840" w:type="dxa"/>
            <w:noWrap/>
          </w:tcPr>
          <w:p w:rsidR="002B086F" w:rsidRPr="00102019" w:rsidRDefault="002B086F" w:rsidP="003308E7">
            <w:r w:rsidRPr="00102019">
              <w:rPr>
                <w:sz w:val="22"/>
                <w:szCs w:val="22"/>
              </w:rPr>
              <w:t>0707</w:t>
            </w:r>
          </w:p>
        </w:tc>
        <w:tc>
          <w:tcPr>
            <w:tcW w:w="1199" w:type="dxa"/>
          </w:tcPr>
          <w:p w:rsidR="002B086F" w:rsidRPr="00102019" w:rsidRDefault="002B086F" w:rsidP="003308E7">
            <w:r w:rsidRPr="00102019">
              <w:rPr>
                <w:sz w:val="22"/>
                <w:szCs w:val="22"/>
              </w:rPr>
              <w:t>0821031</w:t>
            </w:r>
          </w:p>
        </w:tc>
        <w:tc>
          <w:tcPr>
            <w:tcW w:w="827" w:type="dxa"/>
            <w:gridSpan w:val="2"/>
          </w:tcPr>
          <w:p w:rsidR="002B086F" w:rsidRPr="00102019" w:rsidRDefault="002B086F" w:rsidP="003308E7">
            <w:r w:rsidRPr="00102019">
              <w:rPr>
                <w:sz w:val="22"/>
                <w:szCs w:val="22"/>
              </w:rPr>
              <w:t>611</w:t>
            </w:r>
          </w:p>
        </w:tc>
        <w:tc>
          <w:tcPr>
            <w:tcW w:w="870" w:type="dxa"/>
            <w:noWrap/>
          </w:tcPr>
          <w:p w:rsidR="002B086F" w:rsidRPr="00102019" w:rsidRDefault="002B086F" w:rsidP="003308E7">
            <w:r w:rsidRPr="00102019">
              <w:rPr>
                <w:sz w:val="22"/>
                <w:szCs w:val="22"/>
              </w:rPr>
              <w:t>0,00</w:t>
            </w:r>
          </w:p>
        </w:tc>
        <w:tc>
          <w:tcPr>
            <w:tcW w:w="930" w:type="dxa"/>
            <w:noWrap/>
          </w:tcPr>
          <w:p w:rsidR="002B086F" w:rsidRPr="00102019" w:rsidRDefault="002B086F" w:rsidP="003308E7">
            <w:r w:rsidRPr="00102019">
              <w:rPr>
                <w:sz w:val="22"/>
                <w:szCs w:val="22"/>
              </w:rPr>
              <w:t>35,95962</w:t>
            </w:r>
          </w:p>
        </w:tc>
        <w:tc>
          <w:tcPr>
            <w:tcW w:w="1050" w:type="dxa"/>
            <w:noWrap/>
          </w:tcPr>
          <w:p w:rsidR="002B086F" w:rsidRPr="00102019" w:rsidRDefault="002B086F" w:rsidP="003308E7">
            <w:r w:rsidRPr="00102019">
              <w:rPr>
                <w:sz w:val="22"/>
                <w:szCs w:val="22"/>
              </w:rPr>
              <w:t>0,00</w:t>
            </w:r>
          </w:p>
        </w:tc>
        <w:tc>
          <w:tcPr>
            <w:tcW w:w="990" w:type="dxa"/>
            <w:noWrap/>
          </w:tcPr>
          <w:p w:rsidR="002B086F" w:rsidRPr="00102019" w:rsidRDefault="002B086F" w:rsidP="003308E7">
            <w:r w:rsidRPr="00102019">
              <w:rPr>
                <w:sz w:val="22"/>
                <w:szCs w:val="22"/>
              </w:rPr>
              <w:t>0,00</w:t>
            </w:r>
          </w:p>
        </w:tc>
        <w:tc>
          <w:tcPr>
            <w:tcW w:w="870" w:type="dxa"/>
            <w:noWrap/>
          </w:tcPr>
          <w:p w:rsidR="002B086F" w:rsidRPr="00102019" w:rsidRDefault="002B086F" w:rsidP="003308E7">
            <w:r w:rsidRPr="00102019">
              <w:rPr>
                <w:sz w:val="22"/>
                <w:szCs w:val="22"/>
              </w:rPr>
              <w:t>0,00</w:t>
            </w:r>
          </w:p>
        </w:tc>
        <w:tc>
          <w:tcPr>
            <w:tcW w:w="870" w:type="dxa"/>
            <w:noWrap/>
          </w:tcPr>
          <w:p w:rsidR="002B086F" w:rsidRPr="00102019" w:rsidRDefault="002B086F" w:rsidP="003308E7">
            <w:r w:rsidRPr="00102019">
              <w:rPr>
                <w:sz w:val="22"/>
                <w:szCs w:val="22"/>
              </w:rPr>
              <w:t>0,00</w:t>
            </w:r>
          </w:p>
        </w:tc>
        <w:tc>
          <w:tcPr>
            <w:tcW w:w="1110" w:type="dxa"/>
            <w:noWrap/>
          </w:tcPr>
          <w:p w:rsidR="002B086F" w:rsidRPr="00102019" w:rsidRDefault="002B086F" w:rsidP="003308E7">
            <w:r w:rsidRPr="00102019">
              <w:rPr>
                <w:sz w:val="22"/>
                <w:szCs w:val="22"/>
              </w:rPr>
              <w:t>35,95962</w:t>
            </w:r>
          </w:p>
        </w:tc>
        <w:tc>
          <w:tcPr>
            <w:tcW w:w="1487" w:type="dxa"/>
            <w:vMerge w:val="restart"/>
          </w:tcPr>
          <w:p w:rsidR="002B086F" w:rsidRPr="00102019" w:rsidRDefault="002B086F" w:rsidP="003308E7">
            <w:r w:rsidRPr="00102019">
              <w:rPr>
                <w:sz w:val="22"/>
                <w:szCs w:val="22"/>
              </w:rPr>
              <w:t>100% выполнение муниципального задания</w:t>
            </w:r>
          </w:p>
        </w:tc>
      </w:tr>
      <w:tr w:rsidR="002B086F" w:rsidRPr="00102019" w:rsidTr="003308E7">
        <w:trPr>
          <w:trHeight w:val="2250"/>
        </w:trPr>
        <w:tc>
          <w:tcPr>
            <w:tcW w:w="1707" w:type="dxa"/>
            <w:vMerge/>
          </w:tcPr>
          <w:p w:rsidR="002B086F" w:rsidRPr="00102019" w:rsidRDefault="002B086F" w:rsidP="003308E7">
            <w:pPr>
              <w:ind w:firstLine="708"/>
            </w:pPr>
          </w:p>
        </w:tc>
        <w:tc>
          <w:tcPr>
            <w:tcW w:w="1386" w:type="dxa"/>
            <w:vMerge/>
          </w:tcPr>
          <w:p w:rsidR="002B086F" w:rsidRPr="00102019" w:rsidRDefault="002B086F" w:rsidP="003308E7">
            <w:pPr>
              <w:ind w:firstLine="708"/>
            </w:pPr>
          </w:p>
        </w:tc>
        <w:tc>
          <w:tcPr>
            <w:tcW w:w="886" w:type="dxa"/>
            <w:gridSpan w:val="2"/>
            <w:noWrap/>
          </w:tcPr>
          <w:p w:rsidR="002B086F" w:rsidRPr="00102019" w:rsidRDefault="002B086F" w:rsidP="003308E7">
            <w:r w:rsidRPr="00102019">
              <w:rPr>
                <w:sz w:val="22"/>
                <w:szCs w:val="22"/>
              </w:rPr>
              <w:t>901</w:t>
            </w:r>
          </w:p>
        </w:tc>
        <w:tc>
          <w:tcPr>
            <w:tcW w:w="840" w:type="dxa"/>
            <w:noWrap/>
          </w:tcPr>
          <w:p w:rsidR="002B086F" w:rsidRPr="00102019" w:rsidRDefault="002B086F" w:rsidP="003308E7">
            <w:r w:rsidRPr="00102019">
              <w:rPr>
                <w:sz w:val="22"/>
                <w:szCs w:val="22"/>
              </w:rPr>
              <w:t>0707</w:t>
            </w:r>
          </w:p>
        </w:tc>
        <w:tc>
          <w:tcPr>
            <w:tcW w:w="1199" w:type="dxa"/>
          </w:tcPr>
          <w:p w:rsidR="002B086F" w:rsidRPr="00102019" w:rsidRDefault="002B086F" w:rsidP="003308E7">
            <w:r w:rsidRPr="00102019">
              <w:rPr>
                <w:sz w:val="22"/>
                <w:szCs w:val="22"/>
              </w:rPr>
              <w:t>0820010310</w:t>
            </w:r>
          </w:p>
        </w:tc>
        <w:tc>
          <w:tcPr>
            <w:tcW w:w="827" w:type="dxa"/>
            <w:gridSpan w:val="2"/>
          </w:tcPr>
          <w:p w:rsidR="002B086F" w:rsidRPr="00102019" w:rsidRDefault="002B086F" w:rsidP="003308E7">
            <w:r w:rsidRPr="00102019">
              <w:rPr>
                <w:sz w:val="22"/>
                <w:szCs w:val="22"/>
              </w:rPr>
              <w:t>611</w:t>
            </w:r>
          </w:p>
        </w:tc>
        <w:tc>
          <w:tcPr>
            <w:tcW w:w="870" w:type="dxa"/>
            <w:noWrap/>
          </w:tcPr>
          <w:p w:rsidR="002B086F" w:rsidRPr="00102019" w:rsidRDefault="002B086F" w:rsidP="003308E7">
            <w:r w:rsidRPr="00102019">
              <w:rPr>
                <w:sz w:val="22"/>
                <w:szCs w:val="22"/>
              </w:rPr>
              <w:t>0,00</w:t>
            </w:r>
          </w:p>
        </w:tc>
        <w:tc>
          <w:tcPr>
            <w:tcW w:w="930" w:type="dxa"/>
            <w:noWrap/>
          </w:tcPr>
          <w:p w:rsidR="002B086F" w:rsidRPr="00102019" w:rsidRDefault="002B086F" w:rsidP="003308E7">
            <w:r w:rsidRPr="00102019">
              <w:rPr>
                <w:sz w:val="22"/>
                <w:szCs w:val="22"/>
              </w:rPr>
              <w:t>0,00</w:t>
            </w:r>
          </w:p>
        </w:tc>
        <w:tc>
          <w:tcPr>
            <w:tcW w:w="1050" w:type="dxa"/>
            <w:noWrap/>
          </w:tcPr>
          <w:p w:rsidR="002B086F" w:rsidRPr="00102019" w:rsidRDefault="002B086F" w:rsidP="003308E7">
            <w:r w:rsidRPr="00102019">
              <w:rPr>
                <w:sz w:val="22"/>
                <w:szCs w:val="22"/>
              </w:rPr>
              <w:t>31,40</w:t>
            </w:r>
          </w:p>
        </w:tc>
        <w:tc>
          <w:tcPr>
            <w:tcW w:w="990" w:type="dxa"/>
            <w:noWrap/>
          </w:tcPr>
          <w:p w:rsidR="002B086F" w:rsidRPr="00102019" w:rsidRDefault="002B086F" w:rsidP="003308E7">
            <w:r w:rsidRPr="00102019">
              <w:rPr>
                <w:sz w:val="22"/>
                <w:szCs w:val="22"/>
              </w:rPr>
              <w:t>0,00</w:t>
            </w:r>
          </w:p>
        </w:tc>
        <w:tc>
          <w:tcPr>
            <w:tcW w:w="870" w:type="dxa"/>
            <w:noWrap/>
          </w:tcPr>
          <w:p w:rsidR="002B086F" w:rsidRPr="00102019" w:rsidRDefault="002B086F" w:rsidP="003308E7">
            <w:r w:rsidRPr="00102019">
              <w:rPr>
                <w:sz w:val="22"/>
                <w:szCs w:val="22"/>
              </w:rPr>
              <w:t>0,00</w:t>
            </w:r>
          </w:p>
        </w:tc>
        <w:tc>
          <w:tcPr>
            <w:tcW w:w="870" w:type="dxa"/>
            <w:noWrap/>
          </w:tcPr>
          <w:p w:rsidR="002B086F" w:rsidRPr="00102019" w:rsidRDefault="002B086F" w:rsidP="003308E7">
            <w:r w:rsidRPr="00102019">
              <w:rPr>
                <w:sz w:val="22"/>
                <w:szCs w:val="22"/>
              </w:rPr>
              <w:t>0,00</w:t>
            </w:r>
          </w:p>
        </w:tc>
        <w:tc>
          <w:tcPr>
            <w:tcW w:w="1110" w:type="dxa"/>
            <w:noWrap/>
          </w:tcPr>
          <w:p w:rsidR="002B086F" w:rsidRPr="00102019" w:rsidRDefault="002B086F" w:rsidP="003308E7">
            <w:r w:rsidRPr="00102019">
              <w:rPr>
                <w:sz w:val="22"/>
                <w:szCs w:val="22"/>
              </w:rPr>
              <w:t>31,40000</w:t>
            </w:r>
          </w:p>
        </w:tc>
        <w:tc>
          <w:tcPr>
            <w:tcW w:w="1487" w:type="dxa"/>
            <w:vMerge/>
          </w:tcPr>
          <w:p w:rsidR="002B086F" w:rsidRPr="00102019" w:rsidRDefault="002B086F" w:rsidP="003308E7">
            <w:pPr>
              <w:ind w:firstLine="708"/>
            </w:pPr>
          </w:p>
        </w:tc>
      </w:tr>
      <w:tr w:rsidR="002B086F" w:rsidRPr="00102019" w:rsidTr="003308E7">
        <w:trPr>
          <w:trHeight w:val="3465"/>
        </w:trPr>
        <w:tc>
          <w:tcPr>
            <w:tcW w:w="1707" w:type="dxa"/>
            <w:noWrap/>
          </w:tcPr>
          <w:p w:rsidR="002B086F" w:rsidRPr="00102019" w:rsidRDefault="002B086F" w:rsidP="003308E7">
            <w:r w:rsidRPr="00102019">
              <w:rPr>
                <w:sz w:val="22"/>
                <w:szCs w:val="22"/>
              </w:rPr>
              <w:t xml:space="preserve">Мероприятие 7.6. Субсидия на повышение </w:t>
            </w:r>
            <w:proofErr w:type="gramStart"/>
            <w:r w:rsidRPr="00102019">
              <w:rPr>
                <w:sz w:val="22"/>
                <w:szCs w:val="22"/>
              </w:rPr>
              <w:t>размеров оплаты труда</w:t>
            </w:r>
            <w:proofErr w:type="gramEnd"/>
            <w:r w:rsidRPr="00102019">
              <w:rPr>
                <w:sz w:val="22"/>
                <w:szCs w:val="22"/>
              </w:rPr>
              <w:t xml:space="preserve"> отдельным категориям работников бюджетной сферы края по </w:t>
            </w:r>
            <w:proofErr w:type="spellStart"/>
            <w:r w:rsidRPr="00102019">
              <w:rPr>
                <w:sz w:val="22"/>
                <w:szCs w:val="22"/>
              </w:rPr>
              <w:t>агенству</w:t>
            </w:r>
            <w:proofErr w:type="spellEnd"/>
            <w:r w:rsidRPr="00102019">
              <w:rPr>
                <w:sz w:val="22"/>
                <w:szCs w:val="22"/>
              </w:rPr>
              <w:t xml:space="preserve"> </w:t>
            </w:r>
            <w:proofErr w:type="spellStart"/>
            <w:r w:rsidRPr="00102019">
              <w:rPr>
                <w:sz w:val="22"/>
                <w:szCs w:val="22"/>
              </w:rPr>
              <w:t>молодежной</w:t>
            </w:r>
            <w:proofErr w:type="spellEnd"/>
            <w:r w:rsidRPr="00102019">
              <w:rPr>
                <w:sz w:val="22"/>
                <w:szCs w:val="22"/>
              </w:rPr>
              <w:t xml:space="preserve"> политики и реализации программ общественного развития Красноярского края  </w:t>
            </w:r>
          </w:p>
        </w:tc>
        <w:tc>
          <w:tcPr>
            <w:tcW w:w="1386" w:type="dxa"/>
            <w:noWrap/>
          </w:tcPr>
          <w:p w:rsidR="002B086F" w:rsidRPr="00102019" w:rsidRDefault="002B086F" w:rsidP="003308E7">
            <w:r w:rsidRPr="00102019">
              <w:rPr>
                <w:sz w:val="22"/>
                <w:szCs w:val="22"/>
              </w:rPr>
              <w:t>администрация</w:t>
            </w:r>
          </w:p>
        </w:tc>
        <w:tc>
          <w:tcPr>
            <w:tcW w:w="886" w:type="dxa"/>
            <w:gridSpan w:val="2"/>
          </w:tcPr>
          <w:p w:rsidR="002B086F" w:rsidRPr="00102019" w:rsidRDefault="002B086F" w:rsidP="003308E7">
            <w:r w:rsidRPr="00102019">
              <w:rPr>
                <w:sz w:val="22"/>
                <w:szCs w:val="22"/>
              </w:rPr>
              <w:t>901</w:t>
            </w:r>
          </w:p>
        </w:tc>
        <w:tc>
          <w:tcPr>
            <w:tcW w:w="840" w:type="dxa"/>
          </w:tcPr>
          <w:p w:rsidR="002B086F" w:rsidRPr="00102019" w:rsidRDefault="002B086F" w:rsidP="003308E7">
            <w:r w:rsidRPr="00102019">
              <w:rPr>
                <w:sz w:val="22"/>
                <w:szCs w:val="22"/>
              </w:rPr>
              <w:t>0707</w:t>
            </w:r>
          </w:p>
        </w:tc>
        <w:tc>
          <w:tcPr>
            <w:tcW w:w="1199" w:type="dxa"/>
          </w:tcPr>
          <w:p w:rsidR="002B086F" w:rsidRPr="00102019" w:rsidRDefault="002B086F" w:rsidP="003308E7">
            <w:r w:rsidRPr="00102019">
              <w:rPr>
                <w:sz w:val="22"/>
                <w:szCs w:val="22"/>
              </w:rPr>
              <w:t>0820010430</w:t>
            </w:r>
          </w:p>
        </w:tc>
        <w:tc>
          <w:tcPr>
            <w:tcW w:w="827" w:type="dxa"/>
            <w:gridSpan w:val="2"/>
          </w:tcPr>
          <w:p w:rsidR="002B086F" w:rsidRPr="00102019" w:rsidRDefault="002B086F" w:rsidP="003308E7">
            <w:r w:rsidRPr="00102019">
              <w:rPr>
                <w:sz w:val="22"/>
                <w:szCs w:val="22"/>
              </w:rPr>
              <w:t>611</w:t>
            </w:r>
          </w:p>
        </w:tc>
        <w:tc>
          <w:tcPr>
            <w:tcW w:w="870" w:type="dxa"/>
          </w:tcPr>
          <w:p w:rsidR="002B086F" w:rsidRPr="00102019" w:rsidRDefault="002B086F" w:rsidP="003308E7">
            <w:r w:rsidRPr="00102019">
              <w:rPr>
                <w:sz w:val="22"/>
                <w:szCs w:val="22"/>
              </w:rPr>
              <w:t>0,00</w:t>
            </w:r>
          </w:p>
        </w:tc>
        <w:tc>
          <w:tcPr>
            <w:tcW w:w="930" w:type="dxa"/>
          </w:tcPr>
          <w:p w:rsidR="002B086F" w:rsidRPr="00102019" w:rsidRDefault="002B086F" w:rsidP="003308E7">
            <w:r w:rsidRPr="00102019">
              <w:rPr>
                <w:sz w:val="22"/>
                <w:szCs w:val="22"/>
              </w:rPr>
              <w:t>0,00</w:t>
            </w:r>
          </w:p>
        </w:tc>
        <w:tc>
          <w:tcPr>
            <w:tcW w:w="1050" w:type="dxa"/>
          </w:tcPr>
          <w:p w:rsidR="002B086F" w:rsidRPr="00102019" w:rsidRDefault="002B086F" w:rsidP="003308E7">
            <w:r w:rsidRPr="00102019">
              <w:rPr>
                <w:sz w:val="22"/>
                <w:szCs w:val="22"/>
              </w:rPr>
              <w:t>125,30</w:t>
            </w:r>
          </w:p>
        </w:tc>
        <w:tc>
          <w:tcPr>
            <w:tcW w:w="990" w:type="dxa"/>
          </w:tcPr>
          <w:p w:rsidR="002B086F" w:rsidRPr="00102019" w:rsidRDefault="002B086F" w:rsidP="003308E7">
            <w:pPr>
              <w:rPr>
                <w:color w:val="C0504D" w:themeColor="accent2"/>
              </w:rPr>
            </w:pPr>
            <w:r w:rsidRPr="00102019">
              <w:rPr>
                <w:color w:val="C0504D" w:themeColor="accent2"/>
                <w:sz w:val="22"/>
                <w:szCs w:val="22"/>
              </w:rPr>
              <w:t>0,00</w:t>
            </w:r>
          </w:p>
        </w:tc>
        <w:tc>
          <w:tcPr>
            <w:tcW w:w="870" w:type="dxa"/>
          </w:tcPr>
          <w:p w:rsidR="002B086F" w:rsidRPr="00102019" w:rsidRDefault="002B086F" w:rsidP="003308E7">
            <w:r w:rsidRPr="00102019">
              <w:rPr>
                <w:sz w:val="22"/>
                <w:szCs w:val="22"/>
              </w:rPr>
              <w:t>0,00</w:t>
            </w:r>
          </w:p>
        </w:tc>
        <w:tc>
          <w:tcPr>
            <w:tcW w:w="870" w:type="dxa"/>
          </w:tcPr>
          <w:p w:rsidR="002B086F" w:rsidRPr="00102019" w:rsidRDefault="002B086F" w:rsidP="003308E7">
            <w:r w:rsidRPr="00102019">
              <w:rPr>
                <w:sz w:val="22"/>
                <w:szCs w:val="22"/>
              </w:rPr>
              <w:t>0,00</w:t>
            </w:r>
          </w:p>
        </w:tc>
        <w:tc>
          <w:tcPr>
            <w:tcW w:w="1110" w:type="dxa"/>
            <w:noWrap/>
          </w:tcPr>
          <w:p w:rsidR="002B086F" w:rsidRPr="00102019" w:rsidRDefault="002B086F" w:rsidP="003308E7">
            <w:r w:rsidRPr="00102019">
              <w:rPr>
                <w:sz w:val="22"/>
                <w:szCs w:val="22"/>
              </w:rPr>
              <w:t>271,8</w:t>
            </w:r>
          </w:p>
        </w:tc>
        <w:tc>
          <w:tcPr>
            <w:tcW w:w="1487" w:type="dxa"/>
          </w:tcPr>
          <w:p w:rsidR="002B086F" w:rsidRPr="00102019" w:rsidRDefault="002B086F" w:rsidP="003308E7">
            <w:pPr>
              <w:ind w:firstLine="708"/>
            </w:pPr>
          </w:p>
          <w:p w:rsidR="002B086F" w:rsidRPr="00102019" w:rsidRDefault="002B086F" w:rsidP="003308E7">
            <w:r w:rsidRPr="00102019">
              <w:rPr>
                <w:sz w:val="22"/>
                <w:szCs w:val="22"/>
              </w:rPr>
              <w:t xml:space="preserve"> 100% выполнение муниципального задания</w:t>
            </w:r>
          </w:p>
        </w:tc>
      </w:tr>
      <w:tr w:rsidR="002B086F" w:rsidRPr="00102019" w:rsidTr="003308E7">
        <w:trPr>
          <w:trHeight w:val="3465"/>
        </w:trPr>
        <w:tc>
          <w:tcPr>
            <w:tcW w:w="1707" w:type="dxa"/>
            <w:noWrap/>
          </w:tcPr>
          <w:p w:rsidR="002B086F" w:rsidRPr="00102019" w:rsidRDefault="002B086F" w:rsidP="003308E7">
            <w:r w:rsidRPr="00102019">
              <w:rPr>
                <w:sz w:val="22"/>
                <w:szCs w:val="22"/>
              </w:rPr>
              <w:t xml:space="preserve">Мероприятие 7.7 субсидия  бюджетам муниципальных образований на повышение </w:t>
            </w:r>
            <w:proofErr w:type="gramStart"/>
            <w:r w:rsidRPr="00102019">
              <w:rPr>
                <w:sz w:val="22"/>
                <w:szCs w:val="22"/>
              </w:rPr>
              <w:t>размеров оплаты труда</w:t>
            </w:r>
            <w:proofErr w:type="gramEnd"/>
            <w:r w:rsidRPr="00102019">
              <w:rPr>
                <w:sz w:val="22"/>
                <w:szCs w:val="22"/>
              </w:rPr>
              <w:t xml:space="preserve"> специалистов по работе с </w:t>
            </w:r>
            <w:proofErr w:type="spellStart"/>
            <w:r w:rsidRPr="00102019">
              <w:rPr>
                <w:sz w:val="22"/>
                <w:szCs w:val="22"/>
              </w:rPr>
              <w:t>молодежью</w:t>
            </w:r>
            <w:proofErr w:type="spellEnd"/>
            <w:r w:rsidRPr="00102019">
              <w:rPr>
                <w:sz w:val="22"/>
                <w:szCs w:val="22"/>
              </w:rPr>
              <w:t xml:space="preserve">, методистов муниципальных </w:t>
            </w:r>
            <w:proofErr w:type="spellStart"/>
            <w:r w:rsidRPr="00102019">
              <w:rPr>
                <w:sz w:val="22"/>
                <w:szCs w:val="22"/>
              </w:rPr>
              <w:t>молодежных</w:t>
            </w:r>
            <w:proofErr w:type="spellEnd"/>
            <w:r w:rsidRPr="00102019">
              <w:rPr>
                <w:sz w:val="22"/>
                <w:szCs w:val="22"/>
              </w:rPr>
              <w:t xml:space="preserve"> центров.</w:t>
            </w:r>
          </w:p>
        </w:tc>
        <w:tc>
          <w:tcPr>
            <w:tcW w:w="1386" w:type="dxa"/>
            <w:noWrap/>
          </w:tcPr>
          <w:p w:rsidR="002B086F" w:rsidRPr="00102019" w:rsidRDefault="002B086F" w:rsidP="003308E7">
            <w:r w:rsidRPr="00102019">
              <w:rPr>
                <w:sz w:val="22"/>
                <w:szCs w:val="22"/>
              </w:rPr>
              <w:t>Администрация</w:t>
            </w:r>
          </w:p>
        </w:tc>
        <w:tc>
          <w:tcPr>
            <w:tcW w:w="886" w:type="dxa"/>
            <w:gridSpan w:val="2"/>
          </w:tcPr>
          <w:p w:rsidR="002B086F" w:rsidRPr="00102019" w:rsidRDefault="002B086F" w:rsidP="003308E7">
            <w:r w:rsidRPr="00102019">
              <w:rPr>
                <w:sz w:val="22"/>
                <w:szCs w:val="22"/>
              </w:rPr>
              <w:t>901</w:t>
            </w:r>
          </w:p>
        </w:tc>
        <w:tc>
          <w:tcPr>
            <w:tcW w:w="840" w:type="dxa"/>
          </w:tcPr>
          <w:p w:rsidR="002B086F" w:rsidRPr="00102019" w:rsidRDefault="002B086F" w:rsidP="003308E7">
            <w:r w:rsidRPr="00102019">
              <w:rPr>
                <w:sz w:val="22"/>
                <w:szCs w:val="22"/>
              </w:rPr>
              <w:t>0707</w:t>
            </w:r>
          </w:p>
        </w:tc>
        <w:tc>
          <w:tcPr>
            <w:tcW w:w="1199" w:type="dxa"/>
          </w:tcPr>
          <w:p w:rsidR="002B086F" w:rsidRPr="00102019" w:rsidRDefault="002B086F" w:rsidP="003308E7">
            <w:r w:rsidRPr="00102019">
              <w:rPr>
                <w:sz w:val="22"/>
                <w:szCs w:val="22"/>
              </w:rPr>
              <w:t>0820010430</w:t>
            </w:r>
          </w:p>
        </w:tc>
        <w:tc>
          <w:tcPr>
            <w:tcW w:w="827" w:type="dxa"/>
            <w:gridSpan w:val="2"/>
          </w:tcPr>
          <w:p w:rsidR="002B086F" w:rsidRPr="00102019" w:rsidRDefault="002B086F" w:rsidP="003308E7">
            <w:r w:rsidRPr="00102019">
              <w:rPr>
                <w:sz w:val="22"/>
                <w:szCs w:val="22"/>
              </w:rPr>
              <w:t>611</w:t>
            </w:r>
          </w:p>
        </w:tc>
        <w:tc>
          <w:tcPr>
            <w:tcW w:w="870" w:type="dxa"/>
          </w:tcPr>
          <w:p w:rsidR="002B086F" w:rsidRPr="00102019" w:rsidRDefault="002B086F" w:rsidP="003308E7">
            <w:r w:rsidRPr="00102019">
              <w:rPr>
                <w:sz w:val="22"/>
                <w:szCs w:val="22"/>
              </w:rPr>
              <w:t>0,00</w:t>
            </w:r>
          </w:p>
        </w:tc>
        <w:tc>
          <w:tcPr>
            <w:tcW w:w="930" w:type="dxa"/>
          </w:tcPr>
          <w:p w:rsidR="002B086F" w:rsidRPr="00102019" w:rsidRDefault="002B086F" w:rsidP="003308E7">
            <w:r w:rsidRPr="00102019">
              <w:rPr>
                <w:sz w:val="22"/>
                <w:szCs w:val="22"/>
              </w:rPr>
              <w:t>0,00</w:t>
            </w:r>
          </w:p>
        </w:tc>
        <w:tc>
          <w:tcPr>
            <w:tcW w:w="1050" w:type="dxa"/>
          </w:tcPr>
          <w:p w:rsidR="002B086F" w:rsidRPr="00102019" w:rsidRDefault="002B086F" w:rsidP="003308E7">
            <w:r w:rsidRPr="00102019">
              <w:rPr>
                <w:sz w:val="22"/>
                <w:szCs w:val="22"/>
              </w:rPr>
              <w:t>0,00</w:t>
            </w:r>
          </w:p>
        </w:tc>
        <w:tc>
          <w:tcPr>
            <w:tcW w:w="990" w:type="dxa"/>
          </w:tcPr>
          <w:p w:rsidR="002B086F" w:rsidRPr="00102019" w:rsidRDefault="002B086F" w:rsidP="003308E7">
            <w:r w:rsidRPr="00102019">
              <w:rPr>
                <w:sz w:val="22"/>
                <w:szCs w:val="22"/>
              </w:rPr>
              <w:t>146,50</w:t>
            </w:r>
          </w:p>
        </w:tc>
        <w:tc>
          <w:tcPr>
            <w:tcW w:w="870" w:type="dxa"/>
          </w:tcPr>
          <w:p w:rsidR="002B086F" w:rsidRPr="00102019" w:rsidRDefault="002B086F" w:rsidP="003308E7">
            <w:r w:rsidRPr="00102019">
              <w:rPr>
                <w:sz w:val="22"/>
                <w:szCs w:val="22"/>
              </w:rPr>
              <w:t>0,00</w:t>
            </w:r>
          </w:p>
        </w:tc>
        <w:tc>
          <w:tcPr>
            <w:tcW w:w="870" w:type="dxa"/>
          </w:tcPr>
          <w:p w:rsidR="002B086F" w:rsidRPr="00102019" w:rsidRDefault="002B086F" w:rsidP="003308E7">
            <w:r w:rsidRPr="00102019">
              <w:rPr>
                <w:sz w:val="22"/>
                <w:szCs w:val="22"/>
              </w:rPr>
              <w:t>0,00</w:t>
            </w:r>
          </w:p>
        </w:tc>
        <w:tc>
          <w:tcPr>
            <w:tcW w:w="1110" w:type="dxa"/>
            <w:noWrap/>
          </w:tcPr>
          <w:p w:rsidR="002B086F" w:rsidRPr="00102019" w:rsidRDefault="002B086F" w:rsidP="003308E7">
            <w:r w:rsidRPr="00102019">
              <w:rPr>
                <w:sz w:val="22"/>
                <w:szCs w:val="22"/>
              </w:rPr>
              <w:t>146,50</w:t>
            </w:r>
          </w:p>
        </w:tc>
        <w:tc>
          <w:tcPr>
            <w:tcW w:w="1487" w:type="dxa"/>
          </w:tcPr>
          <w:p w:rsidR="002B086F" w:rsidRPr="00102019" w:rsidRDefault="002B086F" w:rsidP="003308E7"/>
        </w:tc>
      </w:tr>
      <w:tr w:rsidR="002B086F" w:rsidRPr="00102019" w:rsidTr="003308E7">
        <w:trPr>
          <w:trHeight w:val="3465"/>
        </w:trPr>
        <w:tc>
          <w:tcPr>
            <w:tcW w:w="1707" w:type="dxa"/>
            <w:noWrap/>
          </w:tcPr>
          <w:p w:rsidR="002B086F" w:rsidRDefault="002B086F" w:rsidP="003308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</w:t>
            </w:r>
          </w:p>
          <w:p w:rsidR="002B086F" w:rsidRPr="00102019" w:rsidRDefault="002B086F" w:rsidP="003308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7.8 расходы за </w:t>
            </w:r>
            <w:proofErr w:type="spellStart"/>
            <w:r>
              <w:rPr>
                <w:sz w:val="22"/>
                <w:szCs w:val="22"/>
              </w:rPr>
              <w:t>счет</w:t>
            </w:r>
            <w:proofErr w:type="spellEnd"/>
            <w:r>
              <w:rPr>
                <w:sz w:val="22"/>
                <w:szCs w:val="22"/>
              </w:rPr>
              <w:t xml:space="preserve"> иных межбюджетных трансфертов за содействие развитию налогового потенциала</w:t>
            </w:r>
          </w:p>
        </w:tc>
        <w:tc>
          <w:tcPr>
            <w:tcW w:w="1386" w:type="dxa"/>
            <w:noWrap/>
          </w:tcPr>
          <w:p w:rsidR="002B086F" w:rsidRPr="00102019" w:rsidRDefault="002B086F" w:rsidP="003308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</w:t>
            </w:r>
          </w:p>
        </w:tc>
        <w:tc>
          <w:tcPr>
            <w:tcW w:w="886" w:type="dxa"/>
            <w:gridSpan w:val="2"/>
          </w:tcPr>
          <w:p w:rsidR="002B086F" w:rsidRPr="00102019" w:rsidRDefault="002B086F" w:rsidP="003308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840" w:type="dxa"/>
          </w:tcPr>
          <w:p w:rsidR="002B086F" w:rsidRPr="00102019" w:rsidRDefault="002B086F" w:rsidP="003308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0707</w:t>
            </w:r>
          </w:p>
        </w:tc>
        <w:tc>
          <w:tcPr>
            <w:tcW w:w="1199" w:type="dxa"/>
          </w:tcPr>
          <w:p w:rsidR="002B086F" w:rsidRPr="00102019" w:rsidRDefault="002B086F" w:rsidP="003308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0820077450</w:t>
            </w:r>
          </w:p>
        </w:tc>
        <w:tc>
          <w:tcPr>
            <w:tcW w:w="827" w:type="dxa"/>
            <w:gridSpan w:val="2"/>
          </w:tcPr>
          <w:p w:rsidR="002B086F" w:rsidRPr="00102019" w:rsidRDefault="002B086F" w:rsidP="003308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612</w:t>
            </w:r>
          </w:p>
        </w:tc>
        <w:tc>
          <w:tcPr>
            <w:tcW w:w="870" w:type="dxa"/>
          </w:tcPr>
          <w:p w:rsidR="002B086F" w:rsidRPr="00102019" w:rsidRDefault="002B086F" w:rsidP="003308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30" w:type="dxa"/>
          </w:tcPr>
          <w:p w:rsidR="002B086F" w:rsidRPr="00102019" w:rsidRDefault="002B086F" w:rsidP="003308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050" w:type="dxa"/>
          </w:tcPr>
          <w:p w:rsidR="002B086F" w:rsidRPr="00102019" w:rsidRDefault="002B086F" w:rsidP="003308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90" w:type="dxa"/>
          </w:tcPr>
          <w:p w:rsidR="002B086F" w:rsidRPr="00102019" w:rsidRDefault="002B086F" w:rsidP="003308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58,63290</w:t>
            </w:r>
          </w:p>
        </w:tc>
        <w:tc>
          <w:tcPr>
            <w:tcW w:w="870" w:type="dxa"/>
          </w:tcPr>
          <w:p w:rsidR="002B086F" w:rsidRPr="00102019" w:rsidRDefault="002B086F" w:rsidP="003308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70" w:type="dxa"/>
          </w:tcPr>
          <w:p w:rsidR="002B086F" w:rsidRPr="00102019" w:rsidRDefault="002B086F" w:rsidP="003308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10" w:type="dxa"/>
            <w:noWrap/>
          </w:tcPr>
          <w:p w:rsidR="002B086F" w:rsidRPr="00102019" w:rsidRDefault="002B086F" w:rsidP="003308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58,63290</w:t>
            </w:r>
          </w:p>
        </w:tc>
        <w:tc>
          <w:tcPr>
            <w:tcW w:w="1487" w:type="dxa"/>
          </w:tcPr>
          <w:p w:rsidR="002B086F" w:rsidRPr="00102019" w:rsidRDefault="002B086F" w:rsidP="003308E7"/>
        </w:tc>
      </w:tr>
      <w:tr w:rsidR="002B086F" w:rsidRPr="00102019" w:rsidTr="003308E7">
        <w:trPr>
          <w:trHeight w:val="375"/>
        </w:trPr>
        <w:tc>
          <w:tcPr>
            <w:tcW w:w="1707" w:type="dxa"/>
            <w:vMerge w:val="restart"/>
          </w:tcPr>
          <w:p w:rsidR="002B086F" w:rsidRPr="00102019" w:rsidRDefault="002B086F" w:rsidP="003308E7">
            <w:pPr>
              <w:rPr>
                <w:b/>
                <w:bCs/>
              </w:rPr>
            </w:pPr>
            <w:r w:rsidRPr="00102019">
              <w:rPr>
                <w:b/>
                <w:bCs/>
                <w:sz w:val="22"/>
                <w:szCs w:val="22"/>
              </w:rPr>
              <w:t>Итого по подпрограмме ГРБС</w:t>
            </w:r>
          </w:p>
        </w:tc>
        <w:tc>
          <w:tcPr>
            <w:tcW w:w="1386" w:type="dxa"/>
            <w:vMerge w:val="restart"/>
          </w:tcPr>
          <w:p w:rsidR="002B086F" w:rsidRPr="00102019" w:rsidRDefault="002B086F" w:rsidP="003308E7">
            <w:pPr>
              <w:rPr>
                <w:b/>
                <w:bCs/>
              </w:rPr>
            </w:pPr>
            <w:r w:rsidRPr="00102019">
              <w:rPr>
                <w:b/>
                <w:bCs/>
                <w:sz w:val="22"/>
                <w:szCs w:val="22"/>
              </w:rPr>
              <w:t>администрация</w:t>
            </w:r>
          </w:p>
        </w:tc>
        <w:tc>
          <w:tcPr>
            <w:tcW w:w="886" w:type="dxa"/>
            <w:gridSpan w:val="2"/>
          </w:tcPr>
          <w:p w:rsidR="002B086F" w:rsidRPr="00102019" w:rsidRDefault="002B086F" w:rsidP="003308E7">
            <w:pPr>
              <w:rPr>
                <w:b/>
                <w:bCs/>
              </w:rPr>
            </w:pPr>
            <w:r w:rsidRPr="00102019">
              <w:rPr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840" w:type="dxa"/>
          </w:tcPr>
          <w:p w:rsidR="002B086F" w:rsidRPr="00102019" w:rsidRDefault="002B086F" w:rsidP="003308E7">
            <w:pPr>
              <w:ind w:firstLine="708"/>
              <w:rPr>
                <w:b/>
                <w:bCs/>
              </w:rPr>
            </w:pPr>
            <w:r w:rsidRPr="00102019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1199" w:type="dxa"/>
            <w:noWrap/>
          </w:tcPr>
          <w:p w:rsidR="002B086F" w:rsidRPr="00102019" w:rsidRDefault="002B086F" w:rsidP="003308E7">
            <w:pPr>
              <w:ind w:firstLine="708"/>
              <w:rPr>
                <w:b/>
                <w:bCs/>
              </w:rPr>
            </w:pPr>
            <w:r w:rsidRPr="00102019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827" w:type="dxa"/>
            <w:gridSpan w:val="2"/>
            <w:noWrap/>
          </w:tcPr>
          <w:p w:rsidR="002B086F" w:rsidRPr="00102019" w:rsidRDefault="002B086F" w:rsidP="003308E7">
            <w:pPr>
              <w:ind w:firstLine="708"/>
              <w:rPr>
                <w:b/>
                <w:bCs/>
              </w:rPr>
            </w:pPr>
            <w:r w:rsidRPr="00102019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870" w:type="dxa"/>
            <w:noWrap/>
          </w:tcPr>
          <w:p w:rsidR="002B086F" w:rsidRPr="00102019" w:rsidRDefault="002B086F" w:rsidP="003308E7">
            <w:pPr>
              <w:rPr>
                <w:b/>
                <w:bCs/>
                <w:color w:val="000000"/>
              </w:rPr>
            </w:pPr>
            <w:r w:rsidRPr="00102019">
              <w:rPr>
                <w:b/>
                <w:bCs/>
                <w:color w:val="000000"/>
                <w:sz w:val="22"/>
                <w:szCs w:val="22"/>
              </w:rPr>
              <w:t>1959,8176</w:t>
            </w:r>
          </w:p>
        </w:tc>
        <w:tc>
          <w:tcPr>
            <w:tcW w:w="930" w:type="dxa"/>
            <w:noWrap/>
          </w:tcPr>
          <w:p w:rsidR="002B086F" w:rsidRPr="00102019" w:rsidRDefault="002B086F" w:rsidP="003308E7">
            <w:pPr>
              <w:rPr>
                <w:b/>
                <w:bCs/>
                <w:color w:val="000000"/>
              </w:rPr>
            </w:pPr>
            <w:r w:rsidRPr="00102019">
              <w:rPr>
                <w:b/>
                <w:bCs/>
                <w:color w:val="000000"/>
                <w:sz w:val="22"/>
                <w:szCs w:val="22"/>
              </w:rPr>
              <w:t>2322,50508</w:t>
            </w:r>
          </w:p>
        </w:tc>
        <w:tc>
          <w:tcPr>
            <w:tcW w:w="1050" w:type="dxa"/>
            <w:noWrap/>
          </w:tcPr>
          <w:p w:rsidR="002B086F" w:rsidRPr="00102019" w:rsidRDefault="002B086F" w:rsidP="003308E7">
            <w:pPr>
              <w:rPr>
                <w:b/>
                <w:bCs/>
                <w:color w:val="000000"/>
              </w:rPr>
            </w:pPr>
            <w:r w:rsidRPr="00102019">
              <w:rPr>
                <w:b/>
                <w:bCs/>
                <w:color w:val="000000"/>
                <w:sz w:val="22"/>
                <w:szCs w:val="22"/>
              </w:rPr>
              <w:t>0,0000</w:t>
            </w:r>
          </w:p>
        </w:tc>
        <w:tc>
          <w:tcPr>
            <w:tcW w:w="990" w:type="dxa"/>
            <w:noWrap/>
          </w:tcPr>
          <w:p w:rsidR="002B086F" w:rsidRPr="00102019" w:rsidRDefault="002B086F" w:rsidP="003308E7">
            <w:pPr>
              <w:rPr>
                <w:b/>
                <w:bCs/>
                <w:color w:val="000000"/>
              </w:rPr>
            </w:pPr>
            <w:r w:rsidRPr="00102019">
              <w:rPr>
                <w:b/>
                <w:bCs/>
                <w:color w:val="000000"/>
                <w:sz w:val="22"/>
                <w:szCs w:val="22"/>
              </w:rPr>
              <w:t>0,0000</w:t>
            </w:r>
          </w:p>
        </w:tc>
        <w:tc>
          <w:tcPr>
            <w:tcW w:w="870" w:type="dxa"/>
            <w:noWrap/>
          </w:tcPr>
          <w:p w:rsidR="002B086F" w:rsidRPr="00102019" w:rsidRDefault="002B086F" w:rsidP="003308E7">
            <w:pPr>
              <w:rPr>
                <w:b/>
                <w:bCs/>
                <w:color w:val="000000"/>
              </w:rPr>
            </w:pPr>
            <w:r w:rsidRPr="00102019">
              <w:rPr>
                <w:b/>
                <w:bCs/>
                <w:color w:val="000000"/>
                <w:sz w:val="22"/>
                <w:szCs w:val="22"/>
              </w:rPr>
              <w:t>0,0000</w:t>
            </w:r>
          </w:p>
        </w:tc>
        <w:tc>
          <w:tcPr>
            <w:tcW w:w="870" w:type="dxa"/>
            <w:noWrap/>
          </w:tcPr>
          <w:p w:rsidR="002B086F" w:rsidRPr="00102019" w:rsidRDefault="002B086F" w:rsidP="003308E7">
            <w:pPr>
              <w:rPr>
                <w:b/>
                <w:bCs/>
                <w:color w:val="000000"/>
              </w:rPr>
            </w:pPr>
            <w:r w:rsidRPr="00102019">
              <w:rPr>
                <w:b/>
                <w:bCs/>
                <w:color w:val="000000"/>
                <w:sz w:val="22"/>
                <w:szCs w:val="22"/>
              </w:rPr>
              <w:t>0,0000</w:t>
            </w:r>
          </w:p>
        </w:tc>
        <w:tc>
          <w:tcPr>
            <w:tcW w:w="1110" w:type="dxa"/>
            <w:noWrap/>
          </w:tcPr>
          <w:p w:rsidR="002B086F" w:rsidRPr="00102019" w:rsidRDefault="002B086F" w:rsidP="003308E7">
            <w:pPr>
              <w:rPr>
                <w:b/>
                <w:bCs/>
                <w:color w:val="000000"/>
              </w:rPr>
            </w:pPr>
            <w:r w:rsidRPr="00102019">
              <w:rPr>
                <w:b/>
                <w:bCs/>
                <w:color w:val="000000"/>
                <w:sz w:val="22"/>
                <w:szCs w:val="22"/>
              </w:rPr>
              <w:t>4282,32268</w:t>
            </w:r>
          </w:p>
        </w:tc>
        <w:tc>
          <w:tcPr>
            <w:tcW w:w="1487" w:type="dxa"/>
            <w:noWrap/>
          </w:tcPr>
          <w:p w:rsidR="002B086F" w:rsidRPr="00102019" w:rsidRDefault="002B086F" w:rsidP="003308E7">
            <w:pPr>
              <w:ind w:firstLine="708"/>
              <w:rPr>
                <w:b/>
                <w:bCs/>
              </w:rPr>
            </w:pPr>
            <w:r w:rsidRPr="00102019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2B086F" w:rsidRPr="00102019" w:rsidTr="003308E7">
        <w:trPr>
          <w:trHeight w:val="375"/>
        </w:trPr>
        <w:tc>
          <w:tcPr>
            <w:tcW w:w="1707" w:type="dxa"/>
            <w:vMerge/>
          </w:tcPr>
          <w:p w:rsidR="002B086F" w:rsidRPr="00102019" w:rsidRDefault="002B086F" w:rsidP="003308E7">
            <w:pPr>
              <w:ind w:firstLine="708"/>
              <w:rPr>
                <w:b/>
                <w:bCs/>
              </w:rPr>
            </w:pPr>
          </w:p>
        </w:tc>
        <w:tc>
          <w:tcPr>
            <w:tcW w:w="1386" w:type="dxa"/>
            <w:vMerge/>
          </w:tcPr>
          <w:p w:rsidR="002B086F" w:rsidRPr="00102019" w:rsidRDefault="002B086F" w:rsidP="003308E7">
            <w:pPr>
              <w:ind w:firstLine="708"/>
              <w:rPr>
                <w:b/>
                <w:bCs/>
              </w:rPr>
            </w:pPr>
          </w:p>
        </w:tc>
        <w:tc>
          <w:tcPr>
            <w:tcW w:w="886" w:type="dxa"/>
            <w:gridSpan w:val="2"/>
          </w:tcPr>
          <w:p w:rsidR="002B086F" w:rsidRPr="00102019" w:rsidRDefault="002B086F" w:rsidP="003308E7">
            <w:pPr>
              <w:rPr>
                <w:b/>
                <w:bCs/>
              </w:rPr>
            </w:pPr>
            <w:r w:rsidRPr="0010201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40" w:type="dxa"/>
          </w:tcPr>
          <w:p w:rsidR="002B086F" w:rsidRPr="00102019" w:rsidRDefault="002B086F" w:rsidP="003308E7">
            <w:pPr>
              <w:ind w:firstLine="708"/>
              <w:rPr>
                <w:b/>
                <w:bCs/>
              </w:rPr>
            </w:pPr>
            <w:r w:rsidRPr="00102019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1199" w:type="dxa"/>
            <w:noWrap/>
          </w:tcPr>
          <w:p w:rsidR="002B086F" w:rsidRPr="00102019" w:rsidRDefault="002B086F" w:rsidP="003308E7">
            <w:pPr>
              <w:ind w:firstLine="708"/>
              <w:rPr>
                <w:b/>
                <w:bCs/>
              </w:rPr>
            </w:pPr>
            <w:r w:rsidRPr="00102019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827" w:type="dxa"/>
            <w:gridSpan w:val="2"/>
            <w:noWrap/>
          </w:tcPr>
          <w:p w:rsidR="002B086F" w:rsidRPr="00102019" w:rsidRDefault="002B086F" w:rsidP="003308E7">
            <w:pPr>
              <w:ind w:firstLine="708"/>
              <w:rPr>
                <w:b/>
                <w:bCs/>
              </w:rPr>
            </w:pPr>
            <w:r w:rsidRPr="00102019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870" w:type="dxa"/>
            <w:noWrap/>
          </w:tcPr>
          <w:p w:rsidR="002B086F" w:rsidRPr="00102019" w:rsidRDefault="002B086F" w:rsidP="003308E7">
            <w:pPr>
              <w:rPr>
                <w:b/>
                <w:bCs/>
                <w:color w:val="000000"/>
              </w:rPr>
            </w:pPr>
            <w:r w:rsidRPr="00102019">
              <w:rPr>
                <w:b/>
                <w:bCs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930" w:type="dxa"/>
            <w:noWrap/>
          </w:tcPr>
          <w:p w:rsidR="002B086F" w:rsidRPr="00102019" w:rsidRDefault="002B086F" w:rsidP="003308E7">
            <w:pPr>
              <w:rPr>
                <w:b/>
                <w:bCs/>
                <w:color w:val="000000"/>
              </w:rPr>
            </w:pPr>
            <w:r w:rsidRPr="00102019">
              <w:rPr>
                <w:b/>
                <w:bCs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050" w:type="dxa"/>
            <w:noWrap/>
          </w:tcPr>
          <w:p w:rsidR="002B086F" w:rsidRPr="00102019" w:rsidRDefault="002B086F" w:rsidP="003308E7">
            <w:pPr>
              <w:rPr>
                <w:b/>
                <w:bCs/>
                <w:color w:val="000000"/>
              </w:rPr>
            </w:pPr>
            <w:r w:rsidRPr="00102019">
              <w:rPr>
                <w:b/>
                <w:bCs/>
                <w:color w:val="000000"/>
              </w:rPr>
              <w:t>2148,43533</w:t>
            </w:r>
          </w:p>
        </w:tc>
        <w:tc>
          <w:tcPr>
            <w:tcW w:w="990" w:type="dxa"/>
            <w:noWrap/>
          </w:tcPr>
          <w:p w:rsidR="002B086F" w:rsidRPr="00102019" w:rsidRDefault="002B086F" w:rsidP="003308E7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2507,10557</w:t>
            </w:r>
          </w:p>
        </w:tc>
        <w:tc>
          <w:tcPr>
            <w:tcW w:w="870" w:type="dxa"/>
            <w:noWrap/>
          </w:tcPr>
          <w:p w:rsidR="002B086F" w:rsidRPr="00102019" w:rsidRDefault="002B086F" w:rsidP="003308E7">
            <w:pPr>
              <w:rPr>
                <w:b/>
                <w:bCs/>
                <w:color w:val="000000"/>
              </w:rPr>
            </w:pPr>
            <w:r w:rsidRPr="00102019">
              <w:rPr>
                <w:b/>
                <w:bCs/>
                <w:color w:val="000000"/>
                <w:sz w:val="22"/>
                <w:szCs w:val="22"/>
              </w:rPr>
              <w:t>2196,04984</w:t>
            </w:r>
          </w:p>
        </w:tc>
        <w:tc>
          <w:tcPr>
            <w:tcW w:w="870" w:type="dxa"/>
            <w:noWrap/>
          </w:tcPr>
          <w:p w:rsidR="002B086F" w:rsidRPr="00102019" w:rsidRDefault="002B086F" w:rsidP="003308E7">
            <w:pPr>
              <w:rPr>
                <w:b/>
                <w:bCs/>
                <w:color w:val="000000"/>
              </w:rPr>
            </w:pPr>
            <w:r w:rsidRPr="00102019">
              <w:rPr>
                <w:b/>
                <w:bCs/>
                <w:color w:val="000000"/>
                <w:sz w:val="22"/>
                <w:szCs w:val="22"/>
              </w:rPr>
              <w:t>2196,04984</w:t>
            </w:r>
          </w:p>
        </w:tc>
        <w:tc>
          <w:tcPr>
            <w:tcW w:w="1110" w:type="dxa"/>
            <w:noWrap/>
          </w:tcPr>
          <w:p w:rsidR="002B086F" w:rsidRPr="00102019" w:rsidRDefault="002B086F" w:rsidP="003308E7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9047,64058</w:t>
            </w:r>
          </w:p>
        </w:tc>
        <w:tc>
          <w:tcPr>
            <w:tcW w:w="1487" w:type="dxa"/>
            <w:noWrap/>
          </w:tcPr>
          <w:p w:rsidR="002B086F" w:rsidRPr="00102019" w:rsidRDefault="002B086F" w:rsidP="003308E7">
            <w:pPr>
              <w:ind w:firstLine="708"/>
              <w:rPr>
                <w:b/>
                <w:bCs/>
              </w:rPr>
            </w:pPr>
            <w:r w:rsidRPr="00102019">
              <w:rPr>
                <w:b/>
                <w:bCs/>
                <w:sz w:val="22"/>
                <w:szCs w:val="22"/>
              </w:rPr>
              <w:t> </w:t>
            </w:r>
          </w:p>
        </w:tc>
      </w:tr>
    </w:tbl>
    <w:p w:rsidR="002B086F" w:rsidRDefault="002B086F" w:rsidP="002B086F">
      <w:pPr>
        <w:autoSpaceDE w:val="0"/>
      </w:pPr>
    </w:p>
    <w:p w:rsidR="002B086F" w:rsidRDefault="002B086F" w:rsidP="002B086F">
      <w:pPr>
        <w:autoSpaceDE w:val="0"/>
      </w:pPr>
    </w:p>
    <w:p w:rsidR="002B086F" w:rsidRDefault="002B086F" w:rsidP="002B086F">
      <w:pPr>
        <w:autoSpaceDE w:val="0"/>
      </w:pPr>
    </w:p>
    <w:p w:rsidR="002B086F" w:rsidRDefault="002B086F" w:rsidP="002B086F">
      <w:pPr>
        <w:autoSpaceDE w:val="0"/>
      </w:pPr>
    </w:p>
    <w:p w:rsidR="002B086F" w:rsidRDefault="002B086F" w:rsidP="002B086F">
      <w:pPr>
        <w:autoSpaceDE w:val="0"/>
      </w:pPr>
    </w:p>
    <w:p w:rsidR="002B086F" w:rsidRDefault="002B086F" w:rsidP="002B086F">
      <w:pPr>
        <w:autoSpaceDE w:val="0"/>
      </w:pPr>
    </w:p>
    <w:p w:rsidR="002B086F" w:rsidRDefault="002B086F" w:rsidP="002B086F">
      <w:pPr>
        <w:autoSpaceDE w:val="0"/>
      </w:pPr>
    </w:p>
    <w:p w:rsidR="002B086F" w:rsidRDefault="002B086F" w:rsidP="002B086F">
      <w:pPr>
        <w:autoSpaceDE w:val="0"/>
      </w:pPr>
    </w:p>
    <w:p w:rsidR="002B086F" w:rsidRDefault="002B086F" w:rsidP="002B086F">
      <w:pPr>
        <w:autoSpaceDE w:val="0"/>
      </w:pPr>
    </w:p>
    <w:p w:rsidR="002B086F" w:rsidRDefault="002B086F" w:rsidP="002B086F">
      <w:pPr>
        <w:autoSpaceDE w:val="0"/>
      </w:pPr>
    </w:p>
    <w:p w:rsidR="002B086F" w:rsidRDefault="002B086F" w:rsidP="002B086F">
      <w:pPr>
        <w:autoSpaceDE w:val="0"/>
      </w:pPr>
    </w:p>
    <w:p w:rsidR="002B086F" w:rsidRDefault="002B086F" w:rsidP="002B086F">
      <w:pPr>
        <w:autoSpaceDE w:val="0"/>
      </w:pPr>
    </w:p>
    <w:p w:rsidR="002B086F" w:rsidRDefault="002B086F" w:rsidP="002B086F">
      <w:pPr>
        <w:autoSpaceDE w:val="0"/>
      </w:pPr>
    </w:p>
    <w:p w:rsidR="002B086F" w:rsidRDefault="002B086F" w:rsidP="002B086F">
      <w:pPr>
        <w:autoSpaceDE w:val="0"/>
      </w:pPr>
    </w:p>
    <w:p w:rsidR="002B086F" w:rsidRDefault="002B086F" w:rsidP="002B086F">
      <w:pPr>
        <w:autoSpaceDE w:val="0"/>
      </w:pPr>
    </w:p>
    <w:p w:rsidR="002B086F" w:rsidRDefault="002B086F" w:rsidP="002B086F">
      <w:pPr>
        <w:autoSpaceDE w:val="0"/>
      </w:pPr>
    </w:p>
    <w:p w:rsidR="002B086F" w:rsidRDefault="002B086F" w:rsidP="002B086F">
      <w:pPr>
        <w:autoSpaceDE w:val="0"/>
      </w:pPr>
    </w:p>
    <w:p w:rsidR="002B086F" w:rsidRDefault="002B086F" w:rsidP="002B086F">
      <w:pPr>
        <w:autoSpaceDE w:val="0"/>
      </w:pPr>
    </w:p>
    <w:p w:rsidR="002B086F" w:rsidRDefault="002B086F" w:rsidP="002B086F">
      <w:pPr>
        <w:autoSpaceDE w:val="0"/>
      </w:pPr>
    </w:p>
    <w:p w:rsidR="002B086F" w:rsidRDefault="002B086F" w:rsidP="002B086F">
      <w:pPr>
        <w:autoSpaceDE w:val="0"/>
      </w:pPr>
    </w:p>
    <w:p w:rsidR="002B086F" w:rsidRDefault="002B086F" w:rsidP="002B086F">
      <w:pPr>
        <w:autoSpaceDE w:val="0"/>
      </w:pPr>
    </w:p>
    <w:p w:rsidR="002B086F" w:rsidRDefault="002B086F" w:rsidP="002B086F">
      <w:pPr>
        <w:autoSpaceDE w:val="0"/>
      </w:pPr>
    </w:p>
    <w:p w:rsidR="002B086F" w:rsidRDefault="002B086F" w:rsidP="002B086F">
      <w:pPr>
        <w:autoSpaceDE w:val="0"/>
      </w:pPr>
    </w:p>
    <w:p w:rsidR="002B086F" w:rsidRDefault="002B086F" w:rsidP="002B086F">
      <w:pPr>
        <w:autoSpaceDE w:val="0"/>
      </w:pPr>
    </w:p>
    <w:tbl>
      <w:tblPr>
        <w:tblW w:w="15452" w:type="dxa"/>
        <w:tblLayout w:type="fixed"/>
        <w:tblLook w:val="00A0" w:firstRow="1" w:lastRow="0" w:firstColumn="1" w:lastColumn="0" w:noHBand="0" w:noVBand="0"/>
      </w:tblPr>
      <w:tblGrid>
        <w:gridCol w:w="929"/>
        <w:gridCol w:w="1004"/>
        <w:gridCol w:w="1429"/>
        <w:gridCol w:w="7"/>
        <w:gridCol w:w="46"/>
        <w:gridCol w:w="188"/>
        <w:gridCol w:w="57"/>
        <w:gridCol w:w="843"/>
        <w:gridCol w:w="71"/>
        <w:gridCol w:w="208"/>
        <w:gridCol w:w="76"/>
        <w:gridCol w:w="212"/>
        <w:gridCol w:w="149"/>
        <w:gridCol w:w="83"/>
        <w:gridCol w:w="335"/>
        <w:gridCol w:w="92"/>
        <w:gridCol w:w="91"/>
        <w:gridCol w:w="869"/>
        <w:gridCol w:w="106"/>
        <w:gridCol w:w="331"/>
        <w:gridCol w:w="113"/>
        <w:gridCol w:w="886"/>
        <w:gridCol w:w="88"/>
        <w:gridCol w:w="41"/>
        <w:gridCol w:w="870"/>
        <w:gridCol w:w="145"/>
        <w:gridCol w:w="854"/>
        <w:gridCol w:w="161"/>
        <w:gridCol w:w="754"/>
        <w:gridCol w:w="175"/>
        <w:gridCol w:w="740"/>
        <w:gridCol w:w="189"/>
        <w:gridCol w:w="726"/>
        <w:gridCol w:w="203"/>
        <w:gridCol w:w="785"/>
        <w:gridCol w:w="219"/>
        <w:gridCol w:w="1136"/>
        <w:gridCol w:w="241"/>
      </w:tblGrid>
      <w:tr w:rsidR="002B086F" w:rsidRPr="00021AEF" w:rsidTr="003308E7">
        <w:trPr>
          <w:gridAfter w:val="15"/>
          <w:wAfter w:w="7239" w:type="dxa"/>
          <w:trHeight w:val="1022"/>
        </w:trPr>
        <w:tc>
          <w:tcPr>
            <w:tcW w:w="8213" w:type="dxa"/>
            <w:gridSpan w:val="23"/>
          </w:tcPr>
          <w:p w:rsidR="002B086F" w:rsidRPr="00021AEF" w:rsidRDefault="002B086F" w:rsidP="003308E7">
            <w:pPr>
              <w:widowControl w:val="0"/>
              <w:rPr>
                <w:sz w:val="28"/>
                <w:szCs w:val="28"/>
              </w:rPr>
            </w:pPr>
          </w:p>
        </w:tc>
      </w:tr>
      <w:tr w:rsidR="002B086F" w:rsidRPr="00B51BA4" w:rsidTr="003308E7">
        <w:trPr>
          <w:trHeight w:val="1022"/>
        </w:trPr>
        <w:tc>
          <w:tcPr>
            <w:tcW w:w="3660" w:type="dxa"/>
            <w:gridSpan w:val="7"/>
            <w:noWrap/>
          </w:tcPr>
          <w:p w:rsidR="002B086F" w:rsidRPr="00021AEF" w:rsidRDefault="002B086F" w:rsidP="003308E7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198" w:type="dxa"/>
            <w:gridSpan w:val="4"/>
            <w:noWrap/>
          </w:tcPr>
          <w:p w:rsidR="002B086F" w:rsidRPr="00021AEF" w:rsidRDefault="002B086F" w:rsidP="003308E7">
            <w:pPr>
              <w:widowControl w:val="0"/>
              <w:rPr>
                <w:sz w:val="28"/>
                <w:szCs w:val="28"/>
              </w:rPr>
            </w:pPr>
            <w:r w:rsidRPr="00021AEF">
              <w:rPr>
                <w:sz w:val="28"/>
                <w:szCs w:val="28"/>
              </w:rPr>
              <w:t> </w:t>
            </w:r>
          </w:p>
        </w:tc>
        <w:tc>
          <w:tcPr>
            <w:tcW w:w="444" w:type="dxa"/>
            <w:gridSpan w:val="3"/>
            <w:noWrap/>
          </w:tcPr>
          <w:p w:rsidR="002B086F" w:rsidRPr="00021AEF" w:rsidRDefault="002B086F" w:rsidP="003308E7">
            <w:pPr>
              <w:widowControl w:val="0"/>
              <w:rPr>
                <w:sz w:val="28"/>
                <w:szCs w:val="28"/>
              </w:rPr>
            </w:pPr>
            <w:r w:rsidRPr="00021AEF">
              <w:rPr>
                <w:sz w:val="28"/>
                <w:szCs w:val="28"/>
              </w:rPr>
              <w:t> </w:t>
            </w:r>
          </w:p>
        </w:tc>
        <w:tc>
          <w:tcPr>
            <w:tcW w:w="518" w:type="dxa"/>
            <w:gridSpan w:val="3"/>
            <w:noWrap/>
          </w:tcPr>
          <w:p w:rsidR="002B086F" w:rsidRPr="00021AEF" w:rsidRDefault="002B086F" w:rsidP="003308E7">
            <w:pPr>
              <w:widowControl w:val="0"/>
              <w:rPr>
                <w:sz w:val="28"/>
                <w:szCs w:val="28"/>
              </w:rPr>
            </w:pPr>
            <w:r w:rsidRPr="00021AEF">
              <w:rPr>
                <w:sz w:val="28"/>
                <w:szCs w:val="28"/>
              </w:rPr>
              <w:t> </w:t>
            </w:r>
          </w:p>
        </w:tc>
        <w:tc>
          <w:tcPr>
            <w:tcW w:w="975" w:type="dxa"/>
            <w:gridSpan w:val="2"/>
            <w:noWrap/>
          </w:tcPr>
          <w:p w:rsidR="002B086F" w:rsidRPr="00021AEF" w:rsidRDefault="002B086F" w:rsidP="003308E7">
            <w:pPr>
              <w:widowControl w:val="0"/>
              <w:rPr>
                <w:sz w:val="28"/>
                <w:szCs w:val="28"/>
              </w:rPr>
            </w:pPr>
            <w:r w:rsidRPr="00021AEF">
              <w:rPr>
                <w:sz w:val="28"/>
                <w:szCs w:val="28"/>
              </w:rPr>
              <w:t> </w:t>
            </w:r>
          </w:p>
        </w:tc>
        <w:tc>
          <w:tcPr>
            <w:tcW w:w="444" w:type="dxa"/>
            <w:gridSpan w:val="2"/>
            <w:noWrap/>
          </w:tcPr>
          <w:p w:rsidR="002B086F" w:rsidRPr="00021AEF" w:rsidRDefault="002B086F" w:rsidP="003308E7">
            <w:pPr>
              <w:widowControl w:val="0"/>
              <w:rPr>
                <w:sz w:val="28"/>
                <w:szCs w:val="28"/>
              </w:rPr>
            </w:pPr>
            <w:r w:rsidRPr="00021AEF">
              <w:rPr>
                <w:sz w:val="28"/>
                <w:szCs w:val="28"/>
              </w:rPr>
              <w:t> </w:t>
            </w:r>
          </w:p>
        </w:tc>
        <w:tc>
          <w:tcPr>
            <w:tcW w:w="8213" w:type="dxa"/>
            <w:gridSpan w:val="17"/>
          </w:tcPr>
          <w:p w:rsidR="002B086F" w:rsidRDefault="002B086F" w:rsidP="003308E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</w:t>
            </w:r>
            <w:r w:rsidR="00722D1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5 </w:t>
            </w:r>
            <w:r w:rsidRPr="004B0A5B">
              <w:rPr>
                <w:sz w:val="20"/>
                <w:szCs w:val="20"/>
              </w:rPr>
              <w:t xml:space="preserve"> к постановлению администрации Каратузского </w:t>
            </w:r>
          </w:p>
          <w:p w:rsidR="002B086F" w:rsidRPr="004B0A5B" w:rsidRDefault="002B086F" w:rsidP="003308E7">
            <w:pPr>
              <w:widowControl w:val="0"/>
              <w:rPr>
                <w:sz w:val="20"/>
                <w:szCs w:val="20"/>
              </w:rPr>
            </w:pPr>
            <w:r w:rsidRPr="004B0A5B">
              <w:rPr>
                <w:sz w:val="20"/>
                <w:szCs w:val="20"/>
              </w:rPr>
              <w:t>района от</w:t>
            </w:r>
            <w:r>
              <w:rPr>
                <w:sz w:val="20"/>
                <w:szCs w:val="20"/>
              </w:rPr>
              <w:t xml:space="preserve"> </w:t>
            </w:r>
            <w:r w:rsidR="00722D1A">
              <w:rPr>
                <w:sz w:val="20"/>
                <w:szCs w:val="20"/>
              </w:rPr>
              <w:t>28.11.2017</w:t>
            </w:r>
            <w:r w:rsidRPr="004B0A5B">
              <w:rPr>
                <w:sz w:val="20"/>
                <w:szCs w:val="20"/>
              </w:rPr>
              <w:t xml:space="preserve"> № </w:t>
            </w:r>
            <w:r w:rsidR="00722D1A">
              <w:rPr>
                <w:sz w:val="20"/>
                <w:szCs w:val="20"/>
              </w:rPr>
              <w:t>1247-п</w:t>
            </w:r>
          </w:p>
          <w:p w:rsidR="002B086F" w:rsidRPr="004B0A5B" w:rsidRDefault="002B086F" w:rsidP="003308E7">
            <w:pPr>
              <w:widowControl w:val="0"/>
              <w:rPr>
                <w:sz w:val="20"/>
                <w:szCs w:val="20"/>
              </w:rPr>
            </w:pPr>
          </w:p>
          <w:p w:rsidR="002B086F" w:rsidRPr="00021AEF" w:rsidRDefault="002B086F" w:rsidP="003308E7">
            <w:pPr>
              <w:widowControl w:val="0"/>
              <w:rPr>
                <w:sz w:val="28"/>
                <w:szCs w:val="28"/>
              </w:rPr>
            </w:pPr>
            <w:r w:rsidRPr="00021AEF">
              <w:rPr>
                <w:sz w:val="28"/>
                <w:szCs w:val="28"/>
              </w:rPr>
              <w:t xml:space="preserve">Приложение№2 к </w:t>
            </w:r>
            <w:r>
              <w:rPr>
                <w:sz w:val="28"/>
                <w:szCs w:val="28"/>
              </w:rPr>
              <w:t>п</w:t>
            </w:r>
            <w:r w:rsidRPr="00021AEF">
              <w:rPr>
                <w:sz w:val="28"/>
                <w:szCs w:val="28"/>
              </w:rPr>
              <w:t xml:space="preserve">аспорту подпрограммы   "Сохранение и развитие библиотечного дела района", реализуемой в рамках муниципальной программы "Развитие культуры, </w:t>
            </w:r>
            <w:proofErr w:type="spellStart"/>
            <w:r w:rsidRPr="00021AEF">
              <w:rPr>
                <w:sz w:val="28"/>
                <w:szCs w:val="28"/>
              </w:rPr>
              <w:t>молодежной</w:t>
            </w:r>
            <w:proofErr w:type="spellEnd"/>
            <w:r w:rsidRPr="00021AEF">
              <w:rPr>
                <w:sz w:val="28"/>
                <w:szCs w:val="28"/>
              </w:rPr>
              <w:t xml:space="preserve"> политики, физкультуры и спорта в Каратузском районе" </w:t>
            </w:r>
          </w:p>
        </w:tc>
      </w:tr>
      <w:tr w:rsidR="002B086F" w:rsidRPr="00B51BA4" w:rsidTr="003308E7">
        <w:trPr>
          <w:trHeight w:val="511"/>
        </w:trPr>
        <w:tc>
          <w:tcPr>
            <w:tcW w:w="3660" w:type="dxa"/>
            <w:gridSpan w:val="7"/>
            <w:noWrap/>
          </w:tcPr>
          <w:p w:rsidR="002B086F" w:rsidRPr="00021AEF" w:rsidRDefault="002B086F" w:rsidP="003308E7">
            <w:pPr>
              <w:widowControl w:val="0"/>
              <w:rPr>
                <w:sz w:val="28"/>
                <w:szCs w:val="28"/>
              </w:rPr>
            </w:pPr>
            <w:r w:rsidRPr="00021AEF">
              <w:rPr>
                <w:sz w:val="28"/>
                <w:szCs w:val="28"/>
              </w:rPr>
              <w:t> </w:t>
            </w:r>
          </w:p>
        </w:tc>
        <w:tc>
          <w:tcPr>
            <w:tcW w:w="1198" w:type="dxa"/>
            <w:gridSpan w:val="4"/>
            <w:noWrap/>
          </w:tcPr>
          <w:p w:rsidR="002B086F" w:rsidRPr="00021AEF" w:rsidRDefault="002B086F" w:rsidP="003308E7">
            <w:pPr>
              <w:widowControl w:val="0"/>
              <w:rPr>
                <w:sz w:val="28"/>
                <w:szCs w:val="28"/>
              </w:rPr>
            </w:pPr>
            <w:r w:rsidRPr="00021AEF">
              <w:rPr>
                <w:sz w:val="28"/>
                <w:szCs w:val="28"/>
              </w:rPr>
              <w:t> </w:t>
            </w:r>
          </w:p>
        </w:tc>
        <w:tc>
          <w:tcPr>
            <w:tcW w:w="444" w:type="dxa"/>
            <w:gridSpan w:val="3"/>
            <w:noWrap/>
          </w:tcPr>
          <w:p w:rsidR="002B086F" w:rsidRPr="00021AEF" w:rsidRDefault="002B086F" w:rsidP="003308E7">
            <w:pPr>
              <w:widowControl w:val="0"/>
              <w:rPr>
                <w:sz w:val="28"/>
                <w:szCs w:val="28"/>
              </w:rPr>
            </w:pPr>
            <w:r w:rsidRPr="00021AEF">
              <w:rPr>
                <w:sz w:val="28"/>
                <w:szCs w:val="28"/>
              </w:rPr>
              <w:t> </w:t>
            </w:r>
          </w:p>
        </w:tc>
        <w:tc>
          <w:tcPr>
            <w:tcW w:w="518" w:type="dxa"/>
            <w:gridSpan w:val="3"/>
            <w:noWrap/>
          </w:tcPr>
          <w:p w:rsidR="002B086F" w:rsidRPr="00021AEF" w:rsidRDefault="002B086F" w:rsidP="003308E7">
            <w:pPr>
              <w:widowControl w:val="0"/>
              <w:rPr>
                <w:sz w:val="28"/>
                <w:szCs w:val="28"/>
              </w:rPr>
            </w:pPr>
            <w:r w:rsidRPr="00021AEF">
              <w:rPr>
                <w:sz w:val="28"/>
                <w:szCs w:val="28"/>
              </w:rPr>
              <w:t> </w:t>
            </w:r>
          </w:p>
        </w:tc>
        <w:tc>
          <w:tcPr>
            <w:tcW w:w="975" w:type="dxa"/>
            <w:gridSpan w:val="2"/>
            <w:noWrap/>
          </w:tcPr>
          <w:p w:rsidR="002B086F" w:rsidRPr="00021AEF" w:rsidRDefault="002B086F" w:rsidP="003308E7">
            <w:pPr>
              <w:widowControl w:val="0"/>
              <w:rPr>
                <w:sz w:val="28"/>
                <w:szCs w:val="28"/>
              </w:rPr>
            </w:pPr>
            <w:r w:rsidRPr="00021AEF">
              <w:rPr>
                <w:sz w:val="28"/>
                <w:szCs w:val="28"/>
              </w:rPr>
              <w:t> </w:t>
            </w:r>
          </w:p>
        </w:tc>
        <w:tc>
          <w:tcPr>
            <w:tcW w:w="444" w:type="dxa"/>
            <w:gridSpan w:val="2"/>
            <w:noWrap/>
          </w:tcPr>
          <w:p w:rsidR="002B086F" w:rsidRDefault="002B086F" w:rsidP="003308E7">
            <w:pPr>
              <w:widowControl w:val="0"/>
              <w:rPr>
                <w:sz w:val="28"/>
                <w:szCs w:val="28"/>
              </w:rPr>
            </w:pPr>
            <w:r w:rsidRPr="00021AEF">
              <w:rPr>
                <w:sz w:val="28"/>
                <w:szCs w:val="28"/>
              </w:rPr>
              <w:t> </w:t>
            </w:r>
          </w:p>
          <w:p w:rsidR="002B086F" w:rsidRPr="00021AEF" w:rsidRDefault="002B086F" w:rsidP="003308E7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015" w:type="dxa"/>
            <w:gridSpan w:val="3"/>
          </w:tcPr>
          <w:p w:rsidR="002B086F" w:rsidRPr="00021AEF" w:rsidRDefault="002B086F" w:rsidP="003308E7">
            <w:pPr>
              <w:widowControl w:val="0"/>
              <w:rPr>
                <w:sz w:val="28"/>
                <w:szCs w:val="28"/>
              </w:rPr>
            </w:pPr>
            <w:r w:rsidRPr="00021AEF">
              <w:rPr>
                <w:sz w:val="28"/>
                <w:szCs w:val="28"/>
              </w:rPr>
              <w:t> </w:t>
            </w:r>
          </w:p>
        </w:tc>
        <w:tc>
          <w:tcPr>
            <w:tcW w:w="1015" w:type="dxa"/>
            <w:gridSpan w:val="2"/>
          </w:tcPr>
          <w:p w:rsidR="002B086F" w:rsidRPr="00021AEF" w:rsidRDefault="002B086F" w:rsidP="003308E7">
            <w:pPr>
              <w:widowControl w:val="0"/>
              <w:rPr>
                <w:sz w:val="28"/>
                <w:szCs w:val="28"/>
              </w:rPr>
            </w:pPr>
            <w:r w:rsidRPr="00021AEF">
              <w:rPr>
                <w:sz w:val="28"/>
                <w:szCs w:val="28"/>
              </w:rPr>
              <w:t> </w:t>
            </w:r>
          </w:p>
        </w:tc>
        <w:tc>
          <w:tcPr>
            <w:tcW w:w="1015" w:type="dxa"/>
            <w:gridSpan w:val="2"/>
          </w:tcPr>
          <w:p w:rsidR="002B086F" w:rsidRPr="00021AEF" w:rsidRDefault="002B086F" w:rsidP="003308E7">
            <w:pPr>
              <w:widowControl w:val="0"/>
              <w:rPr>
                <w:sz w:val="28"/>
                <w:szCs w:val="28"/>
              </w:rPr>
            </w:pPr>
            <w:r w:rsidRPr="00021AEF">
              <w:rPr>
                <w:sz w:val="28"/>
                <w:szCs w:val="28"/>
              </w:rPr>
              <w:t> </w:t>
            </w:r>
          </w:p>
        </w:tc>
        <w:tc>
          <w:tcPr>
            <w:tcW w:w="929" w:type="dxa"/>
            <w:gridSpan w:val="2"/>
          </w:tcPr>
          <w:p w:rsidR="002B086F" w:rsidRPr="00021AEF" w:rsidRDefault="002B086F" w:rsidP="003308E7">
            <w:pPr>
              <w:widowControl w:val="0"/>
              <w:rPr>
                <w:sz w:val="28"/>
                <w:szCs w:val="28"/>
              </w:rPr>
            </w:pPr>
            <w:r w:rsidRPr="00021AEF">
              <w:rPr>
                <w:sz w:val="28"/>
                <w:szCs w:val="28"/>
              </w:rPr>
              <w:t> </w:t>
            </w:r>
          </w:p>
        </w:tc>
        <w:tc>
          <w:tcPr>
            <w:tcW w:w="929" w:type="dxa"/>
            <w:gridSpan w:val="2"/>
          </w:tcPr>
          <w:p w:rsidR="002B086F" w:rsidRPr="00021AEF" w:rsidRDefault="002B086F" w:rsidP="003308E7">
            <w:pPr>
              <w:widowControl w:val="0"/>
              <w:rPr>
                <w:sz w:val="28"/>
                <w:szCs w:val="28"/>
              </w:rPr>
            </w:pPr>
            <w:r w:rsidRPr="00021AEF">
              <w:rPr>
                <w:sz w:val="28"/>
                <w:szCs w:val="28"/>
              </w:rPr>
              <w:t> </w:t>
            </w:r>
          </w:p>
        </w:tc>
        <w:tc>
          <w:tcPr>
            <w:tcW w:w="929" w:type="dxa"/>
            <w:gridSpan w:val="2"/>
          </w:tcPr>
          <w:p w:rsidR="002B086F" w:rsidRPr="00021AEF" w:rsidRDefault="002B086F" w:rsidP="003308E7">
            <w:pPr>
              <w:widowControl w:val="0"/>
              <w:rPr>
                <w:sz w:val="28"/>
                <w:szCs w:val="28"/>
              </w:rPr>
            </w:pPr>
            <w:r w:rsidRPr="00021AEF">
              <w:rPr>
                <w:sz w:val="28"/>
                <w:szCs w:val="28"/>
              </w:rPr>
              <w:t> </w:t>
            </w:r>
          </w:p>
        </w:tc>
        <w:tc>
          <w:tcPr>
            <w:tcW w:w="1004" w:type="dxa"/>
            <w:gridSpan w:val="2"/>
          </w:tcPr>
          <w:p w:rsidR="002B086F" w:rsidRPr="00021AEF" w:rsidRDefault="002B086F" w:rsidP="003308E7">
            <w:pPr>
              <w:widowControl w:val="0"/>
              <w:rPr>
                <w:sz w:val="28"/>
                <w:szCs w:val="28"/>
              </w:rPr>
            </w:pPr>
            <w:r w:rsidRPr="00021AEF">
              <w:rPr>
                <w:sz w:val="28"/>
                <w:szCs w:val="28"/>
              </w:rPr>
              <w:t> </w:t>
            </w:r>
          </w:p>
        </w:tc>
        <w:tc>
          <w:tcPr>
            <w:tcW w:w="1377" w:type="dxa"/>
            <w:gridSpan w:val="2"/>
          </w:tcPr>
          <w:p w:rsidR="002B086F" w:rsidRPr="00021AEF" w:rsidRDefault="002B086F" w:rsidP="003308E7">
            <w:pPr>
              <w:widowControl w:val="0"/>
              <w:rPr>
                <w:sz w:val="28"/>
                <w:szCs w:val="28"/>
              </w:rPr>
            </w:pPr>
            <w:r w:rsidRPr="00021AEF">
              <w:rPr>
                <w:sz w:val="28"/>
                <w:szCs w:val="28"/>
              </w:rPr>
              <w:t> </w:t>
            </w:r>
          </w:p>
        </w:tc>
      </w:tr>
      <w:tr w:rsidR="002B086F" w:rsidRPr="00B51BA4" w:rsidTr="003308E7">
        <w:trPr>
          <w:trHeight w:val="895"/>
        </w:trPr>
        <w:tc>
          <w:tcPr>
            <w:tcW w:w="15452" w:type="dxa"/>
            <w:gridSpan w:val="38"/>
          </w:tcPr>
          <w:p w:rsidR="002B086F" w:rsidRPr="0004051D" w:rsidRDefault="002B086F" w:rsidP="003308E7">
            <w:pPr>
              <w:widowControl w:val="0"/>
              <w:rPr>
                <w:sz w:val="28"/>
                <w:szCs w:val="28"/>
              </w:rPr>
            </w:pPr>
            <w:r w:rsidRPr="00021AEF">
              <w:rPr>
                <w:sz w:val="28"/>
                <w:szCs w:val="28"/>
              </w:rPr>
              <w:t xml:space="preserve">Перечень мероприятий подпрограммы   с указанием </w:t>
            </w:r>
            <w:proofErr w:type="spellStart"/>
            <w:r w:rsidRPr="00021AEF">
              <w:rPr>
                <w:sz w:val="28"/>
                <w:szCs w:val="28"/>
              </w:rPr>
              <w:t>объема</w:t>
            </w:r>
            <w:proofErr w:type="spellEnd"/>
            <w:r w:rsidRPr="00021AEF">
              <w:rPr>
                <w:sz w:val="28"/>
                <w:szCs w:val="28"/>
              </w:rPr>
              <w:t xml:space="preserve"> средств на их реализацию и ожидаемых результатов</w:t>
            </w:r>
          </w:p>
        </w:tc>
      </w:tr>
      <w:tr w:rsidR="002B086F" w:rsidRPr="00B51BA4" w:rsidTr="003308E7">
        <w:trPr>
          <w:trHeight w:val="871"/>
        </w:trPr>
        <w:tc>
          <w:tcPr>
            <w:tcW w:w="3415" w:type="dxa"/>
            <w:gridSpan w:val="5"/>
            <w:noWrap/>
          </w:tcPr>
          <w:p w:rsidR="002B086F" w:rsidRPr="00021AEF" w:rsidRDefault="002B086F" w:rsidP="003308E7">
            <w:pPr>
              <w:widowControl w:val="0"/>
              <w:rPr>
                <w:sz w:val="28"/>
                <w:szCs w:val="28"/>
              </w:rPr>
            </w:pPr>
            <w:r w:rsidRPr="00021AEF">
              <w:rPr>
                <w:sz w:val="28"/>
                <w:szCs w:val="28"/>
              </w:rPr>
              <w:t> </w:t>
            </w:r>
          </w:p>
        </w:tc>
        <w:tc>
          <w:tcPr>
            <w:tcW w:w="1159" w:type="dxa"/>
            <w:gridSpan w:val="4"/>
            <w:noWrap/>
          </w:tcPr>
          <w:p w:rsidR="002B086F" w:rsidRPr="00021AEF" w:rsidRDefault="002B086F" w:rsidP="003308E7">
            <w:pPr>
              <w:widowControl w:val="0"/>
              <w:rPr>
                <w:sz w:val="28"/>
                <w:szCs w:val="28"/>
              </w:rPr>
            </w:pPr>
            <w:r w:rsidRPr="00021AEF">
              <w:rPr>
                <w:sz w:val="28"/>
                <w:szCs w:val="28"/>
              </w:rPr>
              <w:t> </w:t>
            </w:r>
          </w:p>
        </w:tc>
        <w:tc>
          <w:tcPr>
            <w:tcW w:w="728" w:type="dxa"/>
            <w:gridSpan w:val="5"/>
            <w:noWrap/>
          </w:tcPr>
          <w:p w:rsidR="002B086F" w:rsidRPr="00021AEF" w:rsidRDefault="002B086F" w:rsidP="003308E7">
            <w:pPr>
              <w:widowControl w:val="0"/>
              <w:rPr>
                <w:sz w:val="28"/>
                <w:szCs w:val="28"/>
              </w:rPr>
            </w:pPr>
            <w:r w:rsidRPr="00021AEF">
              <w:rPr>
                <w:sz w:val="28"/>
                <w:szCs w:val="28"/>
              </w:rPr>
              <w:t> </w:t>
            </w:r>
          </w:p>
        </w:tc>
        <w:tc>
          <w:tcPr>
            <w:tcW w:w="518" w:type="dxa"/>
            <w:gridSpan w:val="3"/>
            <w:noWrap/>
          </w:tcPr>
          <w:p w:rsidR="002B086F" w:rsidRPr="00021AEF" w:rsidRDefault="002B086F" w:rsidP="003308E7">
            <w:pPr>
              <w:widowControl w:val="0"/>
              <w:rPr>
                <w:sz w:val="28"/>
                <w:szCs w:val="28"/>
              </w:rPr>
            </w:pPr>
            <w:r w:rsidRPr="00021AEF">
              <w:rPr>
                <w:sz w:val="28"/>
                <w:szCs w:val="28"/>
              </w:rPr>
              <w:t> </w:t>
            </w:r>
          </w:p>
        </w:tc>
        <w:tc>
          <w:tcPr>
            <w:tcW w:w="975" w:type="dxa"/>
            <w:gridSpan w:val="2"/>
            <w:noWrap/>
          </w:tcPr>
          <w:p w:rsidR="002B086F" w:rsidRPr="00021AEF" w:rsidRDefault="002B086F" w:rsidP="003308E7">
            <w:pPr>
              <w:widowControl w:val="0"/>
              <w:rPr>
                <w:sz w:val="28"/>
                <w:szCs w:val="28"/>
              </w:rPr>
            </w:pPr>
            <w:r w:rsidRPr="00021AEF">
              <w:rPr>
                <w:sz w:val="28"/>
                <w:szCs w:val="28"/>
              </w:rPr>
              <w:t> </w:t>
            </w:r>
          </w:p>
        </w:tc>
        <w:tc>
          <w:tcPr>
            <w:tcW w:w="444" w:type="dxa"/>
            <w:gridSpan w:val="2"/>
            <w:noWrap/>
          </w:tcPr>
          <w:p w:rsidR="002B086F" w:rsidRPr="00021AEF" w:rsidRDefault="002B086F" w:rsidP="003308E7">
            <w:pPr>
              <w:widowControl w:val="0"/>
              <w:rPr>
                <w:sz w:val="28"/>
                <w:szCs w:val="28"/>
              </w:rPr>
            </w:pPr>
            <w:r w:rsidRPr="00021AEF">
              <w:rPr>
                <w:sz w:val="28"/>
                <w:szCs w:val="28"/>
              </w:rPr>
              <w:t> </w:t>
            </w:r>
          </w:p>
        </w:tc>
        <w:tc>
          <w:tcPr>
            <w:tcW w:w="1015" w:type="dxa"/>
            <w:gridSpan w:val="3"/>
          </w:tcPr>
          <w:p w:rsidR="002B086F" w:rsidRPr="00021AEF" w:rsidRDefault="002B086F" w:rsidP="003308E7">
            <w:pPr>
              <w:widowControl w:val="0"/>
              <w:rPr>
                <w:sz w:val="28"/>
                <w:szCs w:val="28"/>
              </w:rPr>
            </w:pPr>
            <w:r w:rsidRPr="00021AEF">
              <w:rPr>
                <w:sz w:val="28"/>
                <w:szCs w:val="28"/>
              </w:rPr>
              <w:t> </w:t>
            </w:r>
          </w:p>
        </w:tc>
        <w:tc>
          <w:tcPr>
            <w:tcW w:w="1015" w:type="dxa"/>
            <w:gridSpan w:val="2"/>
          </w:tcPr>
          <w:p w:rsidR="002B086F" w:rsidRPr="00021AEF" w:rsidRDefault="002B086F" w:rsidP="003308E7">
            <w:pPr>
              <w:widowControl w:val="0"/>
              <w:rPr>
                <w:sz w:val="28"/>
                <w:szCs w:val="28"/>
              </w:rPr>
            </w:pPr>
            <w:r w:rsidRPr="00021AEF">
              <w:rPr>
                <w:sz w:val="28"/>
                <w:szCs w:val="28"/>
              </w:rPr>
              <w:t> </w:t>
            </w:r>
          </w:p>
        </w:tc>
        <w:tc>
          <w:tcPr>
            <w:tcW w:w="1015" w:type="dxa"/>
            <w:gridSpan w:val="2"/>
          </w:tcPr>
          <w:p w:rsidR="002B086F" w:rsidRPr="00021AEF" w:rsidRDefault="002B086F" w:rsidP="003308E7">
            <w:pPr>
              <w:widowControl w:val="0"/>
              <w:rPr>
                <w:sz w:val="28"/>
                <w:szCs w:val="28"/>
              </w:rPr>
            </w:pPr>
            <w:r w:rsidRPr="00021AEF">
              <w:rPr>
                <w:sz w:val="28"/>
                <w:szCs w:val="28"/>
              </w:rPr>
              <w:t> </w:t>
            </w:r>
          </w:p>
        </w:tc>
        <w:tc>
          <w:tcPr>
            <w:tcW w:w="929" w:type="dxa"/>
            <w:gridSpan w:val="2"/>
          </w:tcPr>
          <w:p w:rsidR="002B086F" w:rsidRPr="00021AEF" w:rsidRDefault="002B086F" w:rsidP="003308E7">
            <w:pPr>
              <w:widowControl w:val="0"/>
              <w:rPr>
                <w:sz w:val="28"/>
                <w:szCs w:val="28"/>
              </w:rPr>
            </w:pPr>
            <w:r w:rsidRPr="00021AEF">
              <w:rPr>
                <w:sz w:val="28"/>
                <w:szCs w:val="28"/>
              </w:rPr>
              <w:t> </w:t>
            </w:r>
          </w:p>
        </w:tc>
        <w:tc>
          <w:tcPr>
            <w:tcW w:w="929" w:type="dxa"/>
            <w:gridSpan w:val="2"/>
          </w:tcPr>
          <w:p w:rsidR="002B086F" w:rsidRPr="00021AEF" w:rsidRDefault="002B086F" w:rsidP="003308E7">
            <w:pPr>
              <w:widowControl w:val="0"/>
              <w:rPr>
                <w:sz w:val="28"/>
                <w:szCs w:val="28"/>
              </w:rPr>
            </w:pPr>
            <w:r w:rsidRPr="00021AEF">
              <w:rPr>
                <w:sz w:val="28"/>
                <w:szCs w:val="28"/>
              </w:rPr>
              <w:t> </w:t>
            </w:r>
          </w:p>
        </w:tc>
        <w:tc>
          <w:tcPr>
            <w:tcW w:w="929" w:type="dxa"/>
            <w:gridSpan w:val="2"/>
          </w:tcPr>
          <w:p w:rsidR="002B086F" w:rsidRPr="00021AEF" w:rsidRDefault="002B086F" w:rsidP="003308E7">
            <w:pPr>
              <w:widowControl w:val="0"/>
              <w:rPr>
                <w:sz w:val="28"/>
                <w:szCs w:val="28"/>
              </w:rPr>
            </w:pPr>
            <w:r w:rsidRPr="00021AEF">
              <w:rPr>
                <w:sz w:val="28"/>
                <w:szCs w:val="28"/>
              </w:rPr>
              <w:t> </w:t>
            </w:r>
          </w:p>
        </w:tc>
        <w:tc>
          <w:tcPr>
            <w:tcW w:w="1004" w:type="dxa"/>
            <w:gridSpan w:val="2"/>
          </w:tcPr>
          <w:p w:rsidR="002B086F" w:rsidRPr="00021AEF" w:rsidRDefault="002B086F" w:rsidP="003308E7">
            <w:pPr>
              <w:widowControl w:val="0"/>
              <w:rPr>
                <w:sz w:val="28"/>
                <w:szCs w:val="28"/>
              </w:rPr>
            </w:pPr>
            <w:r w:rsidRPr="00021AEF">
              <w:rPr>
                <w:sz w:val="28"/>
                <w:szCs w:val="28"/>
              </w:rPr>
              <w:t> </w:t>
            </w:r>
          </w:p>
        </w:tc>
        <w:tc>
          <w:tcPr>
            <w:tcW w:w="1377" w:type="dxa"/>
            <w:gridSpan w:val="2"/>
          </w:tcPr>
          <w:p w:rsidR="002B086F" w:rsidRPr="00021AEF" w:rsidRDefault="002B086F" w:rsidP="003308E7">
            <w:pPr>
              <w:widowControl w:val="0"/>
              <w:rPr>
                <w:sz w:val="28"/>
                <w:szCs w:val="28"/>
              </w:rPr>
            </w:pPr>
            <w:r w:rsidRPr="00021AEF">
              <w:rPr>
                <w:sz w:val="28"/>
                <w:szCs w:val="28"/>
              </w:rPr>
              <w:t> </w:t>
            </w:r>
          </w:p>
        </w:tc>
      </w:tr>
      <w:tr w:rsidR="002B086F" w:rsidRPr="0032385A" w:rsidTr="003308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1" w:type="dxa"/>
          <w:trHeight w:val="312"/>
        </w:trPr>
        <w:tc>
          <w:tcPr>
            <w:tcW w:w="3362" w:type="dxa"/>
            <w:gridSpan w:val="3"/>
            <w:vMerge w:val="restart"/>
          </w:tcPr>
          <w:p w:rsidR="002B086F" w:rsidRPr="0032385A" w:rsidRDefault="002B086F" w:rsidP="003308E7">
            <w:pPr>
              <w:widowControl w:val="0"/>
            </w:pPr>
            <w:r w:rsidRPr="0032385A">
              <w:t>Наименование  программы, подпрограммы</w:t>
            </w:r>
          </w:p>
        </w:tc>
        <w:tc>
          <w:tcPr>
            <w:tcW w:w="1141" w:type="dxa"/>
            <w:gridSpan w:val="5"/>
            <w:vMerge w:val="restart"/>
          </w:tcPr>
          <w:p w:rsidR="002B086F" w:rsidRPr="0032385A" w:rsidRDefault="002B086F" w:rsidP="003308E7">
            <w:pPr>
              <w:widowControl w:val="0"/>
            </w:pPr>
            <w:r w:rsidRPr="0032385A">
              <w:t xml:space="preserve">  ГРБС </w:t>
            </w:r>
          </w:p>
        </w:tc>
        <w:tc>
          <w:tcPr>
            <w:tcW w:w="2623" w:type="dxa"/>
            <w:gridSpan w:val="12"/>
            <w:vMerge w:val="restart"/>
          </w:tcPr>
          <w:p w:rsidR="002B086F" w:rsidRPr="0032385A" w:rsidRDefault="002B086F" w:rsidP="003308E7">
            <w:pPr>
              <w:widowControl w:val="0"/>
            </w:pPr>
            <w:r w:rsidRPr="0032385A">
              <w:t>Код бюджетной классификации</w:t>
            </w:r>
          </w:p>
        </w:tc>
        <w:tc>
          <w:tcPr>
            <w:tcW w:w="6730" w:type="dxa"/>
            <w:gridSpan w:val="15"/>
          </w:tcPr>
          <w:p w:rsidR="002B086F" w:rsidRPr="0032385A" w:rsidRDefault="002B086F" w:rsidP="003308E7">
            <w:pPr>
              <w:widowControl w:val="0"/>
            </w:pPr>
            <w:r w:rsidRPr="0032385A">
              <w:t>Расходы</w:t>
            </w:r>
          </w:p>
        </w:tc>
        <w:tc>
          <w:tcPr>
            <w:tcW w:w="1355" w:type="dxa"/>
            <w:gridSpan w:val="2"/>
            <w:vMerge w:val="restart"/>
          </w:tcPr>
          <w:p w:rsidR="002B086F" w:rsidRPr="0032385A" w:rsidRDefault="002B086F" w:rsidP="003308E7">
            <w:pPr>
              <w:widowControl w:val="0"/>
            </w:pPr>
            <w:r w:rsidRPr="0032385A">
              <w:t xml:space="preserve">Ожидаемый результат от реализации подпрограммного мероприятия </w:t>
            </w:r>
            <w:r w:rsidRPr="0032385A">
              <w:br/>
              <w:t>(в натуральном выражении), количество получателей</w:t>
            </w:r>
          </w:p>
        </w:tc>
      </w:tr>
      <w:tr w:rsidR="002B086F" w:rsidRPr="0032385A" w:rsidTr="003308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1" w:type="dxa"/>
          <w:trHeight w:val="312"/>
        </w:trPr>
        <w:tc>
          <w:tcPr>
            <w:tcW w:w="3362" w:type="dxa"/>
            <w:gridSpan w:val="3"/>
            <w:vMerge/>
          </w:tcPr>
          <w:p w:rsidR="002B086F" w:rsidRPr="0032385A" w:rsidRDefault="002B086F" w:rsidP="003308E7">
            <w:pPr>
              <w:widowControl w:val="0"/>
            </w:pPr>
          </w:p>
        </w:tc>
        <w:tc>
          <w:tcPr>
            <w:tcW w:w="1141" w:type="dxa"/>
            <w:gridSpan w:val="5"/>
            <w:vMerge/>
          </w:tcPr>
          <w:p w:rsidR="002B086F" w:rsidRPr="0032385A" w:rsidRDefault="002B086F" w:rsidP="003308E7">
            <w:pPr>
              <w:widowControl w:val="0"/>
            </w:pPr>
          </w:p>
        </w:tc>
        <w:tc>
          <w:tcPr>
            <w:tcW w:w="2623" w:type="dxa"/>
            <w:gridSpan w:val="12"/>
            <w:vMerge/>
          </w:tcPr>
          <w:p w:rsidR="002B086F" w:rsidRPr="0032385A" w:rsidRDefault="002B086F" w:rsidP="003308E7">
            <w:pPr>
              <w:widowControl w:val="0"/>
            </w:pPr>
          </w:p>
        </w:tc>
        <w:tc>
          <w:tcPr>
            <w:tcW w:w="6730" w:type="dxa"/>
            <w:gridSpan w:val="15"/>
          </w:tcPr>
          <w:p w:rsidR="002B086F" w:rsidRPr="0032385A" w:rsidRDefault="002B086F" w:rsidP="003308E7">
            <w:pPr>
              <w:widowControl w:val="0"/>
            </w:pPr>
            <w:r w:rsidRPr="0032385A">
              <w:t>(тыс. руб.), годы</w:t>
            </w:r>
          </w:p>
        </w:tc>
        <w:tc>
          <w:tcPr>
            <w:tcW w:w="1355" w:type="dxa"/>
            <w:gridSpan w:val="2"/>
            <w:vMerge/>
          </w:tcPr>
          <w:p w:rsidR="002B086F" w:rsidRPr="0032385A" w:rsidRDefault="002B086F" w:rsidP="003308E7">
            <w:pPr>
              <w:widowControl w:val="0"/>
            </w:pPr>
          </w:p>
        </w:tc>
      </w:tr>
      <w:tr w:rsidR="002B086F" w:rsidRPr="0032385A" w:rsidTr="003308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1" w:type="dxa"/>
          <w:trHeight w:val="1560"/>
        </w:trPr>
        <w:tc>
          <w:tcPr>
            <w:tcW w:w="3362" w:type="dxa"/>
            <w:gridSpan w:val="3"/>
            <w:vMerge/>
          </w:tcPr>
          <w:p w:rsidR="002B086F" w:rsidRPr="0032385A" w:rsidRDefault="002B086F" w:rsidP="003308E7">
            <w:pPr>
              <w:widowControl w:val="0"/>
            </w:pPr>
          </w:p>
        </w:tc>
        <w:tc>
          <w:tcPr>
            <w:tcW w:w="1141" w:type="dxa"/>
            <w:gridSpan w:val="5"/>
            <w:vMerge/>
          </w:tcPr>
          <w:p w:rsidR="002B086F" w:rsidRPr="0032385A" w:rsidRDefault="002B086F" w:rsidP="003308E7">
            <w:pPr>
              <w:widowControl w:val="0"/>
            </w:pPr>
          </w:p>
        </w:tc>
        <w:tc>
          <w:tcPr>
            <w:tcW w:w="567" w:type="dxa"/>
            <w:gridSpan w:val="4"/>
          </w:tcPr>
          <w:p w:rsidR="002B086F" w:rsidRPr="0032385A" w:rsidRDefault="002B086F" w:rsidP="003308E7">
            <w:pPr>
              <w:widowControl w:val="0"/>
            </w:pPr>
            <w:r w:rsidRPr="0032385A">
              <w:t> </w:t>
            </w:r>
          </w:p>
        </w:tc>
        <w:tc>
          <w:tcPr>
            <w:tcW w:w="567" w:type="dxa"/>
            <w:gridSpan w:val="3"/>
          </w:tcPr>
          <w:p w:rsidR="002B086F" w:rsidRPr="0032385A" w:rsidRDefault="002B086F" w:rsidP="003308E7">
            <w:pPr>
              <w:widowControl w:val="0"/>
            </w:pPr>
            <w:r w:rsidRPr="0032385A">
              <w:t> </w:t>
            </w:r>
          </w:p>
        </w:tc>
        <w:tc>
          <w:tcPr>
            <w:tcW w:w="1052" w:type="dxa"/>
            <w:gridSpan w:val="3"/>
          </w:tcPr>
          <w:p w:rsidR="002B086F" w:rsidRPr="0032385A" w:rsidRDefault="002B086F" w:rsidP="003308E7">
            <w:pPr>
              <w:widowControl w:val="0"/>
            </w:pPr>
            <w:r w:rsidRPr="0032385A">
              <w:t> </w:t>
            </w:r>
          </w:p>
        </w:tc>
        <w:tc>
          <w:tcPr>
            <w:tcW w:w="437" w:type="dxa"/>
            <w:gridSpan w:val="2"/>
          </w:tcPr>
          <w:p w:rsidR="002B086F" w:rsidRPr="0032385A" w:rsidRDefault="002B086F" w:rsidP="003308E7">
            <w:pPr>
              <w:widowControl w:val="0"/>
            </w:pPr>
            <w:r w:rsidRPr="0032385A">
              <w:t> </w:t>
            </w:r>
          </w:p>
        </w:tc>
        <w:tc>
          <w:tcPr>
            <w:tcW w:w="999" w:type="dxa"/>
            <w:gridSpan w:val="2"/>
          </w:tcPr>
          <w:p w:rsidR="002B086F" w:rsidRPr="0032385A" w:rsidRDefault="002B086F" w:rsidP="003308E7">
            <w:pPr>
              <w:widowControl w:val="0"/>
            </w:pPr>
            <w:r w:rsidRPr="0032385A">
              <w:t xml:space="preserve">2014 год  </w:t>
            </w:r>
            <w:proofErr w:type="spellStart"/>
            <w:r w:rsidRPr="0032385A">
              <w:t>отчетный</w:t>
            </w:r>
            <w:proofErr w:type="spellEnd"/>
            <w:r w:rsidRPr="0032385A">
              <w:t xml:space="preserve"> финансовый год</w:t>
            </w:r>
          </w:p>
        </w:tc>
        <w:tc>
          <w:tcPr>
            <w:tcW w:w="999" w:type="dxa"/>
            <w:gridSpan w:val="3"/>
          </w:tcPr>
          <w:p w:rsidR="002B086F" w:rsidRPr="0032385A" w:rsidRDefault="002B086F" w:rsidP="003308E7">
            <w:pPr>
              <w:widowControl w:val="0"/>
            </w:pPr>
            <w:r w:rsidRPr="0032385A">
              <w:t xml:space="preserve">2015 год  текущий финансовый год  </w:t>
            </w:r>
          </w:p>
        </w:tc>
        <w:tc>
          <w:tcPr>
            <w:tcW w:w="999" w:type="dxa"/>
            <w:gridSpan w:val="2"/>
          </w:tcPr>
          <w:p w:rsidR="002B086F" w:rsidRPr="0032385A" w:rsidRDefault="002B086F" w:rsidP="003308E7">
            <w:pPr>
              <w:widowControl w:val="0"/>
            </w:pPr>
            <w:r w:rsidRPr="0032385A">
              <w:t>2016 год очередной финансовый год</w:t>
            </w:r>
          </w:p>
        </w:tc>
        <w:tc>
          <w:tcPr>
            <w:tcW w:w="915" w:type="dxa"/>
            <w:gridSpan w:val="2"/>
          </w:tcPr>
          <w:p w:rsidR="002B086F" w:rsidRPr="0032385A" w:rsidRDefault="002B086F" w:rsidP="003308E7">
            <w:pPr>
              <w:widowControl w:val="0"/>
            </w:pPr>
            <w:r w:rsidRPr="0032385A">
              <w:t xml:space="preserve">2017 год первый год планового периода </w:t>
            </w:r>
          </w:p>
        </w:tc>
        <w:tc>
          <w:tcPr>
            <w:tcW w:w="915" w:type="dxa"/>
            <w:gridSpan w:val="2"/>
          </w:tcPr>
          <w:p w:rsidR="002B086F" w:rsidRPr="0032385A" w:rsidRDefault="002B086F" w:rsidP="003308E7">
            <w:pPr>
              <w:widowControl w:val="0"/>
            </w:pPr>
            <w:r w:rsidRPr="0032385A">
              <w:t>2018 год второй год планового периода</w:t>
            </w:r>
          </w:p>
        </w:tc>
        <w:tc>
          <w:tcPr>
            <w:tcW w:w="915" w:type="dxa"/>
            <w:gridSpan w:val="2"/>
          </w:tcPr>
          <w:p w:rsidR="002B086F" w:rsidRPr="0032385A" w:rsidRDefault="002B086F" w:rsidP="003308E7">
            <w:pPr>
              <w:widowControl w:val="0"/>
            </w:pPr>
            <w:r w:rsidRPr="0032385A">
              <w:t>2019 год третий год планового периода</w:t>
            </w:r>
          </w:p>
        </w:tc>
        <w:tc>
          <w:tcPr>
            <w:tcW w:w="988" w:type="dxa"/>
            <w:gridSpan w:val="2"/>
          </w:tcPr>
          <w:p w:rsidR="002B086F" w:rsidRPr="0032385A" w:rsidRDefault="002B086F" w:rsidP="003308E7">
            <w:pPr>
              <w:widowControl w:val="0"/>
            </w:pPr>
            <w:r w:rsidRPr="0032385A">
              <w:t>Итого на период</w:t>
            </w:r>
          </w:p>
        </w:tc>
        <w:tc>
          <w:tcPr>
            <w:tcW w:w="1355" w:type="dxa"/>
            <w:gridSpan w:val="2"/>
            <w:vMerge/>
          </w:tcPr>
          <w:p w:rsidR="002B086F" w:rsidRPr="0032385A" w:rsidRDefault="002B086F" w:rsidP="003308E7">
            <w:pPr>
              <w:widowControl w:val="0"/>
            </w:pPr>
          </w:p>
        </w:tc>
      </w:tr>
      <w:tr w:rsidR="002B086F" w:rsidRPr="0032385A" w:rsidTr="003308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1" w:type="dxa"/>
          <w:trHeight w:val="525"/>
        </w:trPr>
        <w:tc>
          <w:tcPr>
            <w:tcW w:w="15211" w:type="dxa"/>
            <w:gridSpan w:val="37"/>
          </w:tcPr>
          <w:p w:rsidR="002B086F" w:rsidRPr="0032385A" w:rsidRDefault="002B086F" w:rsidP="003308E7">
            <w:pPr>
              <w:widowControl w:val="0"/>
            </w:pPr>
            <w:r w:rsidRPr="0032385A">
              <w:t xml:space="preserve"> Цель: Совершенствование деятельности библиотек Каратузского района</w:t>
            </w:r>
          </w:p>
        </w:tc>
      </w:tr>
      <w:tr w:rsidR="002B086F" w:rsidRPr="0032385A" w:rsidTr="003308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1" w:type="dxa"/>
          <w:trHeight w:val="690"/>
        </w:trPr>
        <w:tc>
          <w:tcPr>
            <w:tcW w:w="15211" w:type="dxa"/>
            <w:gridSpan w:val="37"/>
          </w:tcPr>
          <w:p w:rsidR="002B086F" w:rsidRPr="0032385A" w:rsidRDefault="002B086F" w:rsidP="003308E7">
            <w:pPr>
              <w:widowControl w:val="0"/>
            </w:pPr>
            <w:r w:rsidRPr="0032385A">
              <w:rPr>
                <w:b/>
                <w:bCs/>
              </w:rPr>
              <w:t>Задача 1 Повышение качества формирования книжных фондов муниципальных библиотек</w:t>
            </w:r>
          </w:p>
        </w:tc>
      </w:tr>
      <w:tr w:rsidR="002B086F" w:rsidRPr="0032385A" w:rsidTr="003308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1" w:type="dxa"/>
          <w:trHeight w:val="915"/>
        </w:trPr>
        <w:tc>
          <w:tcPr>
            <w:tcW w:w="3369" w:type="dxa"/>
            <w:gridSpan w:val="4"/>
            <w:vMerge w:val="restart"/>
          </w:tcPr>
          <w:p w:rsidR="002B086F" w:rsidRPr="0032385A" w:rsidRDefault="002B086F" w:rsidP="003308E7">
            <w:pPr>
              <w:widowControl w:val="0"/>
            </w:pPr>
            <w:r w:rsidRPr="0032385A">
              <w:t xml:space="preserve">Мероприятие 1.1. Комплектование книжных фондов за </w:t>
            </w:r>
            <w:proofErr w:type="spellStart"/>
            <w:r w:rsidRPr="0032385A">
              <w:t>счет</w:t>
            </w:r>
            <w:proofErr w:type="spellEnd"/>
            <w:r w:rsidRPr="0032385A">
              <w:t xml:space="preserve"> районного бюджета</w:t>
            </w:r>
          </w:p>
        </w:tc>
        <w:tc>
          <w:tcPr>
            <w:tcW w:w="1134" w:type="dxa"/>
            <w:gridSpan w:val="4"/>
          </w:tcPr>
          <w:p w:rsidR="002B086F" w:rsidRPr="0032385A" w:rsidRDefault="002B086F" w:rsidP="003308E7">
            <w:pPr>
              <w:widowControl w:val="0"/>
            </w:pPr>
            <w:r w:rsidRPr="0032385A">
              <w:t>администрация</w:t>
            </w:r>
          </w:p>
        </w:tc>
        <w:tc>
          <w:tcPr>
            <w:tcW w:w="567" w:type="dxa"/>
            <w:gridSpan w:val="4"/>
          </w:tcPr>
          <w:p w:rsidR="002B086F" w:rsidRPr="0032385A" w:rsidRDefault="002B086F" w:rsidP="003308E7">
            <w:pPr>
              <w:widowControl w:val="0"/>
            </w:pPr>
            <w:r w:rsidRPr="0032385A">
              <w:t>001</w:t>
            </w:r>
          </w:p>
        </w:tc>
        <w:tc>
          <w:tcPr>
            <w:tcW w:w="659" w:type="dxa"/>
            <w:gridSpan w:val="4"/>
          </w:tcPr>
          <w:p w:rsidR="002B086F" w:rsidRPr="0032385A" w:rsidRDefault="002B086F" w:rsidP="003308E7">
            <w:pPr>
              <w:widowControl w:val="0"/>
            </w:pPr>
            <w:r w:rsidRPr="0032385A">
              <w:t>0801</w:t>
            </w:r>
          </w:p>
        </w:tc>
        <w:tc>
          <w:tcPr>
            <w:tcW w:w="960" w:type="dxa"/>
            <w:gridSpan w:val="2"/>
            <w:noWrap/>
          </w:tcPr>
          <w:p w:rsidR="002B086F" w:rsidRPr="0032385A" w:rsidRDefault="002B086F" w:rsidP="003308E7">
            <w:pPr>
              <w:widowControl w:val="0"/>
            </w:pPr>
            <w:r w:rsidRPr="0032385A">
              <w:t>0850844</w:t>
            </w:r>
          </w:p>
        </w:tc>
        <w:tc>
          <w:tcPr>
            <w:tcW w:w="437" w:type="dxa"/>
            <w:gridSpan w:val="2"/>
          </w:tcPr>
          <w:p w:rsidR="002B086F" w:rsidRPr="0032385A" w:rsidRDefault="002B086F" w:rsidP="003308E7">
            <w:pPr>
              <w:widowControl w:val="0"/>
            </w:pPr>
            <w:r w:rsidRPr="0032385A">
              <w:t>612</w:t>
            </w:r>
          </w:p>
        </w:tc>
        <w:tc>
          <w:tcPr>
            <w:tcW w:w="999" w:type="dxa"/>
            <w:gridSpan w:val="2"/>
            <w:noWrap/>
          </w:tcPr>
          <w:p w:rsidR="002B086F" w:rsidRPr="0032385A" w:rsidRDefault="002B086F" w:rsidP="003308E7">
            <w:pPr>
              <w:widowControl w:val="0"/>
            </w:pPr>
            <w:r w:rsidRPr="0032385A">
              <w:t>54,10</w:t>
            </w:r>
          </w:p>
        </w:tc>
        <w:tc>
          <w:tcPr>
            <w:tcW w:w="999" w:type="dxa"/>
            <w:gridSpan w:val="3"/>
            <w:noWrap/>
          </w:tcPr>
          <w:p w:rsidR="002B086F" w:rsidRPr="0032385A" w:rsidRDefault="002B086F" w:rsidP="003308E7">
            <w:pPr>
              <w:widowControl w:val="0"/>
            </w:pPr>
            <w:r w:rsidRPr="0032385A">
              <w:t>54,10</w:t>
            </w:r>
          </w:p>
        </w:tc>
        <w:tc>
          <w:tcPr>
            <w:tcW w:w="999" w:type="dxa"/>
            <w:gridSpan w:val="2"/>
            <w:noWrap/>
          </w:tcPr>
          <w:p w:rsidR="002B086F" w:rsidRPr="0032385A" w:rsidRDefault="002B086F" w:rsidP="003308E7">
            <w:pPr>
              <w:widowControl w:val="0"/>
            </w:pPr>
            <w:r w:rsidRPr="0032385A">
              <w:t>0,00</w:t>
            </w:r>
          </w:p>
        </w:tc>
        <w:tc>
          <w:tcPr>
            <w:tcW w:w="915" w:type="dxa"/>
            <w:gridSpan w:val="2"/>
            <w:noWrap/>
          </w:tcPr>
          <w:p w:rsidR="002B086F" w:rsidRPr="0032385A" w:rsidRDefault="002B086F" w:rsidP="003308E7">
            <w:pPr>
              <w:widowControl w:val="0"/>
            </w:pPr>
            <w:r w:rsidRPr="0032385A">
              <w:t>0,00</w:t>
            </w:r>
          </w:p>
        </w:tc>
        <w:tc>
          <w:tcPr>
            <w:tcW w:w="915" w:type="dxa"/>
            <w:gridSpan w:val="2"/>
            <w:noWrap/>
          </w:tcPr>
          <w:p w:rsidR="002B086F" w:rsidRPr="0032385A" w:rsidRDefault="002B086F" w:rsidP="003308E7">
            <w:pPr>
              <w:widowControl w:val="0"/>
            </w:pPr>
            <w:r w:rsidRPr="0032385A">
              <w:t> 0,00</w:t>
            </w:r>
          </w:p>
        </w:tc>
        <w:tc>
          <w:tcPr>
            <w:tcW w:w="915" w:type="dxa"/>
            <w:gridSpan w:val="2"/>
            <w:noWrap/>
          </w:tcPr>
          <w:p w:rsidR="002B086F" w:rsidRPr="0032385A" w:rsidRDefault="002B086F" w:rsidP="003308E7">
            <w:pPr>
              <w:widowControl w:val="0"/>
            </w:pPr>
            <w:r w:rsidRPr="0032385A">
              <w:t>0,00</w:t>
            </w:r>
          </w:p>
        </w:tc>
        <w:tc>
          <w:tcPr>
            <w:tcW w:w="988" w:type="dxa"/>
            <w:gridSpan w:val="2"/>
            <w:noWrap/>
          </w:tcPr>
          <w:p w:rsidR="002B086F" w:rsidRPr="0032385A" w:rsidRDefault="002B086F" w:rsidP="003308E7">
            <w:pPr>
              <w:widowControl w:val="0"/>
            </w:pPr>
            <w:r w:rsidRPr="0032385A">
              <w:t>108,20</w:t>
            </w:r>
          </w:p>
        </w:tc>
        <w:tc>
          <w:tcPr>
            <w:tcW w:w="1355" w:type="dxa"/>
            <w:gridSpan w:val="2"/>
          </w:tcPr>
          <w:p w:rsidR="002B086F" w:rsidRPr="0032385A" w:rsidRDefault="002B086F" w:rsidP="003308E7">
            <w:pPr>
              <w:widowControl w:val="0"/>
            </w:pPr>
            <w:r w:rsidRPr="0032385A">
              <w:t>Базовая норма ежегодного пополнения библиотечного фонда составляет 250 новых изданий на 1000 человек</w:t>
            </w:r>
          </w:p>
        </w:tc>
      </w:tr>
      <w:tr w:rsidR="002B086F" w:rsidRPr="0032385A" w:rsidTr="003308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1" w:type="dxa"/>
          <w:trHeight w:val="1245"/>
        </w:trPr>
        <w:tc>
          <w:tcPr>
            <w:tcW w:w="3369" w:type="dxa"/>
            <w:gridSpan w:val="4"/>
            <w:vMerge/>
          </w:tcPr>
          <w:p w:rsidR="002B086F" w:rsidRPr="0032385A" w:rsidRDefault="002B086F" w:rsidP="003308E7">
            <w:pPr>
              <w:widowControl w:val="0"/>
            </w:pPr>
          </w:p>
        </w:tc>
        <w:tc>
          <w:tcPr>
            <w:tcW w:w="1134" w:type="dxa"/>
            <w:gridSpan w:val="4"/>
          </w:tcPr>
          <w:p w:rsidR="002B086F" w:rsidRPr="0032385A" w:rsidRDefault="002B086F" w:rsidP="003308E7">
            <w:pPr>
              <w:widowControl w:val="0"/>
            </w:pPr>
            <w:r w:rsidRPr="0032385A">
              <w:t> </w:t>
            </w:r>
          </w:p>
        </w:tc>
        <w:tc>
          <w:tcPr>
            <w:tcW w:w="567" w:type="dxa"/>
            <w:gridSpan w:val="4"/>
          </w:tcPr>
          <w:p w:rsidR="002B086F" w:rsidRPr="0032385A" w:rsidRDefault="002B086F" w:rsidP="003308E7">
            <w:pPr>
              <w:widowControl w:val="0"/>
            </w:pPr>
            <w:r w:rsidRPr="0032385A">
              <w:t>901</w:t>
            </w:r>
          </w:p>
        </w:tc>
        <w:tc>
          <w:tcPr>
            <w:tcW w:w="659" w:type="dxa"/>
            <w:gridSpan w:val="4"/>
          </w:tcPr>
          <w:p w:rsidR="002B086F" w:rsidRPr="0032385A" w:rsidRDefault="002B086F" w:rsidP="003308E7">
            <w:pPr>
              <w:widowControl w:val="0"/>
            </w:pPr>
            <w:r w:rsidRPr="0032385A">
              <w:t>0801</w:t>
            </w:r>
          </w:p>
        </w:tc>
        <w:tc>
          <w:tcPr>
            <w:tcW w:w="960" w:type="dxa"/>
            <w:gridSpan w:val="2"/>
            <w:noWrap/>
          </w:tcPr>
          <w:p w:rsidR="002B086F" w:rsidRPr="0032385A" w:rsidRDefault="002B086F" w:rsidP="003308E7">
            <w:pPr>
              <w:widowControl w:val="0"/>
            </w:pPr>
            <w:r w:rsidRPr="0032385A">
              <w:t>0850008440</w:t>
            </w:r>
          </w:p>
        </w:tc>
        <w:tc>
          <w:tcPr>
            <w:tcW w:w="437" w:type="dxa"/>
            <w:gridSpan w:val="2"/>
          </w:tcPr>
          <w:p w:rsidR="002B086F" w:rsidRPr="0032385A" w:rsidRDefault="002B086F" w:rsidP="003308E7">
            <w:pPr>
              <w:widowControl w:val="0"/>
            </w:pPr>
            <w:r w:rsidRPr="0032385A">
              <w:t>612</w:t>
            </w:r>
          </w:p>
        </w:tc>
        <w:tc>
          <w:tcPr>
            <w:tcW w:w="999" w:type="dxa"/>
            <w:gridSpan w:val="2"/>
            <w:noWrap/>
          </w:tcPr>
          <w:p w:rsidR="002B086F" w:rsidRPr="0032385A" w:rsidRDefault="002B086F" w:rsidP="003308E7">
            <w:pPr>
              <w:widowControl w:val="0"/>
            </w:pPr>
            <w:r w:rsidRPr="0032385A">
              <w:t>0,00</w:t>
            </w:r>
          </w:p>
        </w:tc>
        <w:tc>
          <w:tcPr>
            <w:tcW w:w="999" w:type="dxa"/>
            <w:gridSpan w:val="3"/>
            <w:noWrap/>
          </w:tcPr>
          <w:p w:rsidR="002B086F" w:rsidRPr="0032385A" w:rsidRDefault="002B086F" w:rsidP="003308E7">
            <w:pPr>
              <w:widowControl w:val="0"/>
            </w:pPr>
            <w:r w:rsidRPr="0032385A">
              <w:t>0,00</w:t>
            </w:r>
          </w:p>
        </w:tc>
        <w:tc>
          <w:tcPr>
            <w:tcW w:w="999" w:type="dxa"/>
            <w:gridSpan w:val="2"/>
            <w:noWrap/>
          </w:tcPr>
          <w:p w:rsidR="002B086F" w:rsidRPr="0032385A" w:rsidRDefault="002B086F" w:rsidP="003308E7">
            <w:pPr>
              <w:widowControl w:val="0"/>
            </w:pPr>
            <w:r w:rsidRPr="0032385A">
              <w:t>54,10</w:t>
            </w:r>
          </w:p>
        </w:tc>
        <w:tc>
          <w:tcPr>
            <w:tcW w:w="915" w:type="dxa"/>
            <w:gridSpan w:val="2"/>
            <w:noWrap/>
          </w:tcPr>
          <w:p w:rsidR="002B086F" w:rsidRPr="0032385A" w:rsidRDefault="002B086F" w:rsidP="003308E7">
            <w:pPr>
              <w:widowControl w:val="0"/>
            </w:pPr>
            <w:r w:rsidRPr="0032385A">
              <w:t>54,10</w:t>
            </w:r>
          </w:p>
        </w:tc>
        <w:tc>
          <w:tcPr>
            <w:tcW w:w="915" w:type="dxa"/>
            <w:gridSpan w:val="2"/>
            <w:noWrap/>
          </w:tcPr>
          <w:p w:rsidR="002B086F" w:rsidRPr="0032385A" w:rsidRDefault="002B086F" w:rsidP="003308E7">
            <w:pPr>
              <w:widowControl w:val="0"/>
            </w:pPr>
            <w:r w:rsidRPr="0032385A">
              <w:t>54,10</w:t>
            </w:r>
          </w:p>
        </w:tc>
        <w:tc>
          <w:tcPr>
            <w:tcW w:w="915" w:type="dxa"/>
            <w:gridSpan w:val="2"/>
            <w:noWrap/>
          </w:tcPr>
          <w:p w:rsidR="002B086F" w:rsidRPr="0032385A" w:rsidRDefault="002B086F" w:rsidP="003308E7">
            <w:pPr>
              <w:widowControl w:val="0"/>
            </w:pPr>
            <w:r w:rsidRPr="0032385A">
              <w:t>54,10</w:t>
            </w:r>
          </w:p>
        </w:tc>
        <w:tc>
          <w:tcPr>
            <w:tcW w:w="988" w:type="dxa"/>
            <w:gridSpan w:val="2"/>
            <w:noWrap/>
          </w:tcPr>
          <w:p w:rsidR="002B086F" w:rsidRPr="0032385A" w:rsidRDefault="002B086F" w:rsidP="003308E7">
            <w:pPr>
              <w:widowControl w:val="0"/>
            </w:pPr>
            <w:r w:rsidRPr="0032385A">
              <w:t>216,40</w:t>
            </w:r>
          </w:p>
        </w:tc>
        <w:tc>
          <w:tcPr>
            <w:tcW w:w="1355" w:type="dxa"/>
            <w:gridSpan w:val="2"/>
          </w:tcPr>
          <w:p w:rsidR="002B086F" w:rsidRPr="0032385A" w:rsidRDefault="002B086F" w:rsidP="003308E7">
            <w:pPr>
              <w:widowControl w:val="0"/>
            </w:pPr>
            <w:r w:rsidRPr="0032385A">
              <w:t> </w:t>
            </w:r>
          </w:p>
        </w:tc>
      </w:tr>
      <w:tr w:rsidR="002B086F" w:rsidRPr="0032385A" w:rsidTr="003308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1" w:type="dxa"/>
          <w:trHeight w:val="2228"/>
        </w:trPr>
        <w:tc>
          <w:tcPr>
            <w:tcW w:w="3369" w:type="dxa"/>
            <w:gridSpan w:val="4"/>
            <w:vMerge w:val="restart"/>
          </w:tcPr>
          <w:p w:rsidR="002B086F" w:rsidRPr="0032385A" w:rsidRDefault="002B086F" w:rsidP="003308E7">
            <w:pPr>
              <w:widowControl w:val="0"/>
            </w:pPr>
            <w:r w:rsidRPr="0032385A">
              <w:t xml:space="preserve">Мероприятие 1.2. Комплектование книжных фондов библиотек муниципальных образований Красноярского края за </w:t>
            </w:r>
            <w:proofErr w:type="spellStart"/>
            <w:r w:rsidRPr="0032385A">
              <w:t>счет</w:t>
            </w:r>
            <w:proofErr w:type="spellEnd"/>
            <w:r w:rsidRPr="0032385A">
              <w:t xml:space="preserve"> средств субсидий из краевого бюджета</w:t>
            </w:r>
          </w:p>
        </w:tc>
        <w:tc>
          <w:tcPr>
            <w:tcW w:w="1134" w:type="dxa"/>
            <w:gridSpan w:val="4"/>
            <w:vMerge w:val="restart"/>
          </w:tcPr>
          <w:p w:rsidR="002B086F" w:rsidRPr="0032385A" w:rsidRDefault="002B086F" w:rsidP="003308E7">
            <w:pPr>
              <w:widowControl w:val="0"/>
            </w:pPr>
            <w:r w:rsidRPr="0032385A">
              <w:t>администрация</w:t>
            </w:r>
          </w:p>
        </w:tc>
        <w:tc>
          <w:tcPr>
            <w:tcW w:w="567" w:type="dxa"/>
            <w:gridSpan w:val="4"/>
            <w:noWrap/>
          </w:tcPr>
          <w:p w:rsidR="002B086F" w:rsidRPr="0032385A" w:rsidRDefault="002B086F" w:rsidP="003308E7">
            <w:pPr>
              <w:widowControl w:val="0"/>
            </w:pPr>
            <w:r w:rsidRPr="0032385A">
              <w:t>001</w:t>
            </w:r>
          </w:p>
        </w:tc>
        <w:tc>
          <w:tcPr>
            <w:tcW w:w="659" w:type="dxa"/>
            <w:gridSpan w:val="4"/>
            <w:noWrap/>
          </w:tcPr>
          <w:p w:rsidR="002B086F" w:rsidRPr="0032385A" w:rsidRDefault="002B086F" w:rsidP="003308E7">
            <w:pPr>
              <w:widowControl w:val="0"/>
            </w:pPr>
            <w:r w:rsidRPr="0032385A">
              <w:t>0801</w:t>
            </w:r>
          </w:p>
        </w:tc>
        <w:tc>
          <w:tcPr>
            <w:tcW w:w="960" w:type="dxa"/>
            <w:gridSpan w:val="2"/>
            <w:noWrap/>
          </w:tcPr>
          <w:p w:rsidR="002B086F" w:rsidRPr="0032385A" w:rsidRDefault="002B086F" w:rsidP="003308E7">
            <w:pPr>
              <w:widowControl w:val="0"/>
            </w:pPr>
            <w:r w:rsidRPr="0032385A">
              <w:t>0857488</w:t>
            </w:r>
          </w:p>
        </w:tc>
        <w:tc>
          <w:tcPr>
            <w:tcW w:w="437" w:type="dxa"/>
            <w:gridSpan w:val="2"/>
            <w:noWrap/>
          </w:tcPr>
          <w:p w:rsidR="002B086F" w:rsidRPr="0032385A" w:rsidRDefault="002B086F" w:rsidP="003308E7">
            <w:pPr>
              <w:widowControl w:val="0"/>
            </w:pPr>
            <w:r w:rsidRPr="0032385A">
              <w:t>612</w:t>
            </w:r>
          </w:p>
        </w:tc>
        <w:tc>
          <w:tcPr>
            <w:tcW w:w="999" w:type="dxa"/>
            <w:gridSpan w:val="2"/>
            <w:noWrap/>
          </w:tcPr>
          <w:p w:rsidR="002B086F" w:rsidRPr="0032385A" w:rsidRDefault="002B086F" w:rsidP="003308E7">
            <w:pPr>
              <w:widowControl w:val="0"/>
            </w:pPr>
            <w:r w:rsidRPr="0032385A">
              <w:t>120,50</w:t>
            </w:r>
          </w:p>
        </w:tc>
        <w:tc>
          <w:tcPr>
            <w:tcW w:w="999" w:type="dxa"/>
            <w:gridSpan w:val="3"/>
            <w:noWrap/>
          </w:tcPr>
          <w:p w:rsidR="002B086F" w:rsidRPr="0032385A" w:rsidRDefault="002B086F" w:rsidP="003308E7">
            <w:pPr>
              <w:widowControl w:val="0"/>
            </w:pPr>
            <w:r w:rsidRPr="0032385A">
              <w:t>288,30</w:t>
            </w:r>
          </w:p>
        </w:tc>
        <w:tc>
          <w:tcPr>
            <w:tcW w:w="999" w:type="dxa"/>
            <w:gridSpan w:val="2"/>
            <w:noWrap/>
          </w:tcPr>
          <w:p w:rsidR="002B086F" w:rsidRPr="0032385A" w:rsidRDefault="002B086F" w:rsidP="003308E7">
            <w:pPr>
              <w:widowControl w:val="0"/>
            </w:pPr>
            <w:r w:rsidRPr="0032385A">
              <w:t>0,00</w:t>
            </w:r>
          </w:p>
        </w:tc>
        <w:tc>
          <w:tcPr>
            <w:tcW w:w="915" w:type="dxa"/>
            <w:gridSpan w:val="2"/>
            <w:noWrap/>
          </w:tcPr>
          <w:p w:rsidR="002B086F" w:rsidRPr="0032385A" w:rsidRDefault="002B086F" w:rsidP="003308E7">
            <w:pPr>
              <w:widowControl w:val="0"/>
            </w:pPr>
            <w:r w:rsidRPr="0032385A">
              <w:t>0,00</w:t>
            </w:r>
          </w:p>
        </w:tc>
        <w:tc>
          <w:tcPr>
            <w:tcW w:w="915" w:type="dxa"/>
            <w:gridSpan w:val="2"/>
            <w:noWrap/>
          </w:tcPr>
          <w:p w:rsidR="002B086F" w:rsidRPr="0032385A" w:rsidRDefault="002B086F" w:rsidP="003308E7">
            <w:pPr>
              <w:widowControl w:val="0"/>
            </w:pPr>
            <w:r w:rsidRPr="0032385A">
              <w:t>0,00</w:t>
            </w:r>
          </w:p>
        </w:tc>
        <w:tc>
          <w:tcPr>
            <w:tcW w:w="915" w:type="dxa"/>
            <w:gridSpan w:val="2"/>
            <w:noWrap/>
          </w:tcPr>
          <w:p w:rsidR="002B086F" w:rsidRPr="0032385A" w:rsidRDefault="002B086F" w:rsidP="003308E7">
            <w:pPr>
              <w:widowControl w:val="0"/>
            </w:pPr>
            <w:r w:rsidRPr="0032385A">
              <w:t>0,00</w:t>
            </w:r>
          </w:p>
        </w:tc>
        <w:tc>
          <w:tcPr>
            <w:tcW w:w="988" w:type="dxa"/>
            <w:gridSpan w:val="2"/>
            <w:noWrap/>
          </w:tcPr>
          <w:p w:rsidR="002B086F" w:rsidRPr="0032385A" w:rsidRDefault="002B086F" w:rsidP="003308E7">
            <w:pPr>
              <w:widowControl w:val="0"/>
            </w:pPr>
            <w:r w:rsidRPr="0032385A">
              <w:t>408,80</w:t>
            </w:r>
          </w:p>
        </w:tc>
        <w:tc>
          <w:tcPr>
            <w:tcW w:w="1355" w:type="dxa"/>
            <w:gridSpan w:val="2"/>
            <w:vMerge w:val="restart"/>
          </w:tcPr>
          <w:p w:rsidR="002B086F" w:rsidRPr="0032385A" w:rsidRDefault="002B086F" w:rsidP="003308E7">
            <w:pPr>
              <w:widowControl w:val="0"/>
            </w:pPr>
            <w:r w:rsidRPr="0032385A">
              <w:t>Пополнение библиотечного фонда до базовой нормы</w:t>
            </w:r>
          </w:p>
          <w:p w:rsidR="002B086F" w:rsidRDefault="002B086F" w:rsidP="003308E7">
            <w:pPr>
              <w:widowControl w:val="0"/>
            </w:pPr>
            <w:r w:rsidRPr="0032385A">
              <w:t> </w:t>
            </w:r>
          </w:p>
          <w:p w:rsidR="002B086F" w:rsidRPr="0032385A" w:rsidRDefault="002B086F" w:rsidP="003308E7">
            <w:pPr>
              <w:widowControl w:val="0"/>
            </w:pPr>
          </w:p>
        </w:tc>
      </w:tr>
      <w:tr w:rsidR="002B086F" w:rsidRPr="0032385A" w:rsidTr="003308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1" w:type="dxa"/>
          <w:trHeight w:val="645"/>
        </w:trPr>
        <w:tc>
          <w:tcPr>
            <w:tcW w:w="3369" w:type="dxa"/>
            <w:gridSpan w:val="4"/>
            <w:vMerge/>
          </w:tcPr>
          <w:p w:rsidR="002B086F" w:rsidRPr="0032385A" w:rsidRDefault="002B086F" w:rsidP="003308E7">
            <w:pPr>
              <w:widowControl w:val="0"/>
            </w:pPr>
          </w:p>
        </w:tc>
        <w:tc>
          <w:tcPr>
            <w:tcW w:w="1134" w:type="dxa"/>
            <w:gridSpan w:val="4"/>
            <w:vMerge/>
          </w:tcPr>
          <w:p w:rsidR="002B086F" w:rsidRPr="0032385A" w:rsidRDefault="002B086F" w:rsidP="003308E7">
            <w:pPr>
              <w:widowControl w:val="0"/>
            </w:pPr>
          </w:p>
        </w:tc>
        <w:tc>
          <w:tcPr>
            <w:tcW w:w="567" w:type="dxa"/>
            <w:gridSpan w:val="4"/>
            <w:noWrap/>
          </w:tcPr>
          <w:p w:rsidR="002B086F" w:rsidRPr="0032385A" w:rsidRDefault="002B086F" w:rsidP="003308E7">
            <w:pPr>
              <w:widowControl w:val="0"/>
            </w:pPr>
            <w:r w:rsidRPr="0032385A">
              <w:t>901</w:t>
            </w:r>
          </w:p>
        </w:tc>
        <w:tc>
          <w:tcPr>
            <w:tcW w:w="659" w:type="dxa"/>
            <w:gridSpan w:val="4"/>
            <w:noWrap/>
          </w:tcPr>
          <w:p w:rsidR="002B086F" w:rsidRPr="0032385A" w:rsidRDefault="002B086F" w:rsidP="003308E7">
            <w:pPr>
              <w:widowControl w:val="0"/>
            </w:pPr>
            <w:r w:rsidRPr="0032385A">
              <w:t>0801</w:t>
            </w:r>
          </w:p>
        </w:tc>
        <w:tc>
          <w:tcPr>
            <w:tcW w:w="960" w:type="dxa"/>
            <w:gridSpan w:val="2"/>
            <w:noWrap/>
          </w:tcPr>
          <w:p w:rsidR="002B086F" w:rsidRPr="0032385A" w:rsidRDefault="002B086F" w:rsidP="003308E7">
            <w:pPr>
              <w:widowControl w:val="0"/>
            </w:pPr>
            <w:r w:rsidRPr="0032385A">
              <w:t>0850074880</w:t>
            </w:r>
          </w:p>
        </w:tc>
        <w:tc>
          <w:tcPr>
            <w:tcW w:w="437" w:type="dxa"/>
            <w:gridSpan w:val="2"/>
            <w:noWrap/>
          </w:tcPr>
          <w:p w:rsidR="002B086F" w:rsidRPr="0032385A" w:rsidRDefault="002B086F" w:rsidP="003308E7">
            <w:pPr>
              <w:widowControl w:val="0"/>
            </w:pPr>
            <w:r w:rsidRPr="0032385A">
              <w:t>612</w:t>
            </w:r>
          </w:p>
        </w:tc>
        <w:tc>
          <w:tcPr>
            <w:tcW w:w="999" w:type="dxa"/>
            <w:gridSpan w:val="2"/>
            <w:noWrap/>
          </w:tcPr>
          <w:p w:rsidR="002B086F" w:rsidRPr="0032385A" w:rsidRDefault="002B086F" w:rsidP="003308E7">
            <w:pPr>
              <w:widowControl w:val="0"/>
            </w:pPr>
            <w:r w:rsidRPr="0032385A">
              <w:t> 0,00</w:t>
            </w:r>
          </w:p>
        </w:tc>
        <w:tc>
          <w:tcPr>
            <w:tcW w:w="999" w:type="dxa"/>
            <w:gridSpan w:val="3"/>
            <w:noWrap/>
          </w:tcPr>
          <w:p w:rsidR="002B086F" w:rsidRPr="0032385A" w:rsidRDefault="002B086F" w:rsidP="003308E7">
            <w:pPr>
              <w:widowControl w:val="0"/>
            </w:pPr>
            <w:r w:rsidRPr="0032385A">
              <w:t> 0,00</w:t>
            </w:r>
          </w:p>
        </w:tc>
        <w:tc>
          <w:tcPr>
            <w:tcW w:w="999" w:type="dxa"/>
            <w:gridSpan w:val="2"/>
            <w:noWrap/>
          </w:tcPr>
          <w:p w:rsidR="002B086F" w:rsidRPr="0032385A" w:rsidRDefault="002B086F" w:rsidP="003308E7">
            <w:pPr>
              <w:widowControl w:val="0"/>
            </w:pPr>
            <w:r w:rsidRPr="0032385A">
              <w:t>315,00</w:t>
            </w:r>
          </w:p>
        </w:tc>
        <w:tc>
          <w:tcPr>
            <w:tcW w:w="915" w:type="dxa"/>
            <w:gridSpan w:val="2"/>
            <w:noWrap/>
          </w:tcPr>
          <w:p w:rsidR="002B086F" w:rsidRPr="0032385A" w:rsidRDefault="002B086F" w:rsidP="003308E7">
            <w:pPr>
              <w:widowControl w:val="0"/>
            </w:pPr>
            <w:r w:rsidRPr="0032385A">
              <w:t>0,00</w:t>
            </w:r>
          </w:p>
        </w:tc>
        <w:tc>
          <w:tcPr>
            <w:tcW w:w="915" w:type="dxa"/>
            <w:gridSpan w:val="2"/>
            <w:noWrap/>
          </w:tcPr>
          <w:p w:rsidR="002B086F" w:rsidRPr="0032385A" w:rsidRDefault="002B086F" w:rsidP="003308E7">
            <w:pPr>
              <w:widowControl w:val="0"/>
            </w:pPr>
            <w:r w:rsidRPr="0032385A">
              <w:t>0,00</w:t>
            </w:r>
          </w:p>
        </w:tc>
        <w:tc>
          <w:tcPr>
            <w:tcW w:w="915" w:type="dxa"/>
            <w:gridSpan w:val="2"/>
            <w:noWrap/>
          </w:tcPr>
          <w:p w:rsidR="002B086F" w:rsidRPr="0032385A" w:rsidRDefault="002B086F" w:rsidP="003308E7">
            <w:pPr>
              <w:widowControl w:val="0"/>
            </w:pPr>
            <w:r w:rsidRPr="0032385A">
              <w:t>0,00</w:t>
            </w:r>
          </w:p>
        </w:tc>
        <w:tc>
          <w:tcPr>
            <w:tcW w:w="988" w:type="dxa"/>
            <w:gridSpan w:val="2"/>
            <w:noWrap/>
          </w:tcPr>
          <w:p w:rsidR="002B086F" w:rsidRPr="0032385A" w:rsidRDefault="002B086F" w:rsidP="003308E7">
            <w:pPr>
              <w:widowControl w:val="0"/>
            </w:pPr>
            <w:r w:rsidRPr="0032385A">
              <w:t>315,000</w:t>
            </w:r>
          </w:p>
        </w:tc>
        <w:tc>
          <w:tcPr>
            <w:tcW w:w="1355" w:type="dxa"/>
            <w:gridSpan w:val="2"/>
            <w:vMerge/>
          </w:tcPr>
          <w:p w:rsidR="002B086F" w:rsidRPr="0032385A" w:rsidRDefault="002B086F" w:rsidP="003308E7">
            <w:pPr>
              <w:widowControl w:val="0"/>
            </w:pPr>
          </w:p>
        </w:tc>
      </w:tr>
      <w:tr w:rsidR="002B086F" w:rsidRPr="0032385A" w:rsidTr="003308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1" w:type="dxa"/>
          <w:trHeight w:val="735"/>
        </w:trPr>
        <w:tc>
          <w:tcPr>
            <w:tcW w:w="3369" w:type="dxa"/>
            <w:gridSpan w:val="4"/>
            <w:vMerge w:val="restart"/>
          </w:tcPr>
          <w:p w:rsidR="002B086F" w:rsidRPr="0032385A" w:rsidRDefault="002B086F" w:rsidP="003308E7">
            <w:pPr>
              <w:widowControl w:val="0"/>
            </w:pPr>
            <w:r w:rsidRPr="0032385A">
              <w:t xml:space="preserve">Мероприятие 1.3. </w:t>
            </w:r>
            <w:proofErr w:type="spellStart"/>
            <w:r w:rsidRPr="0032385A">
              <w:t>Софинансирование</w:t>
            </w:r>
            <w:proofErr w:type="spellEnd"/>
            <w:r w:rsidRPr="0032385A">
              <w:t xml:space="preserve">  субсидии на комплектование книжных фондов библиотек муниципальных образований Красноярского края </w:t>
            </w:r>
          </w:p>
        </w:tc>
        <w:tc>
          <w:tcPr>
            <w:tcW w:w="1134" w:type="dxa"/>
            <w:gridSpan w:val="4"/>
            <w:vMerge w:val="restart"/>
          </w:tcPr>
          <w:p w:rsidR="002B086F" w:rsidRPr="0032385A" w:rsidRDefault="002B086F" w:rsidP="003308E7">
            <w:pPr>
              <w:widowControl w:val="0"/>
            </w:pPr>
            <w:r w:rsidRPr="0032385A">
              <w:t>администрация</w:t>
            </w:r>
          </w:p>
        </w:tc>
        <w:tc>
          <w:tcPr>
            <w:tcW w:w="567" w:type="dxa"/>
            <w:gridSpan w:val="4"/>
          </w:tcPr>
          <w:p w:rsidR="002B086F" w:rsidRPr="0032385A" w:rsidRDefault="002B086F" w:rsidP="003308E7">
            <w:pPr>
              <w:widowControl w:val="0"/>
            </w:pPr>
            <w:r w:rsidRPr="0032385A">
              <w:t>001</w:t>
            </w:r>
          </w:p>
        </w:tc>
        <w:tc>
          <w:tcPr>
            <w:tcW w:w="659" w:type="dxa"/>
            <w:gridSpan w:val="4"/>
          </w:tcPr>
          <w:p w:rsidR="002B086F" w:rsidRPr="0032385A" w:rsidRDefault="002B086F" w:rsidP="003308E7">
            <w:pPr>
              <w:widowControl w:val="0"/>
            </w:pPr>
            <w:r w:rsidRPr="0032385A">
              <w:t>0801</w:t>
            </w:r>
          </w:p>
        </w:tc>
        <w:tc>
          <w:tcPr>
            <w:tcW w:w="960" w:type="dxa"/>
            <w:gridSpan w:val="2"/>
            <w:noWrap/>
          </w:tcPr>
          <w:p w:rsidR="002B086F" w:rsidRPr="0032385A" w:rsidRDefault="002B086F" w:rsidP="003308E7">
            <w:pPr>
              <w:widowControl w:val="0"/>
            </w:pPr>
            <w:r w:rsidRPr="0032385A">
              <w:t>0850888</w:t>
            </w:r>
          </w:p>
        </w:tc>
        <w:tc>
          <w:tcPr>
            <w:tcW w:w="437" w:type="dxa"/>
            <w:gridSpan w:val="2"/>
          </w:tcPr>
          <w:p w:rsidR="002B086F" w:rsidRPr="0032385A" w:rsidRDefault="002B086F" w:rsidP="003308E7">
            <w:pPr>
              <w:widowControl w:val="0"/>
            </w:pPr>
            <w:r w:rsidRPr="0032385A">
              <w:t>612</w:t>
            </w:r>
          </w:p>
        </w:tc>
        <w:tc>
          <w:tcPr>
            <w:tcW w:w="999" w:type="dxa"/>
            <w:gridSpan w:val="2"/>
            <w:noWrap/>
          </w:tcPr>
          <w:p w:rsidR="002B086F" w:rsidRPr="0032385A" w:rsidRDefault="002B086F" w:rsidP="003308E7">
            <w:pPr>
              <w:widowControl w:val="0"/>
            </w:pPr>
            <w:r w:rsidRPr="0032385A">
              <w:t>39,95</w:t>
            </w:r>
          </w:p>
        </w:tc>
        <w:tc>
          <w:tcPr>
            <w:tcW w:w="999" w:type="dxa"/>
            <w:gridSpan w:val="3"/>
            <w:noWrap/>
          </w:tcPr>
          <w:p w:rsidR="002B086F" w:rsidRPr="0032385A" w:rsidRDefault="002B086F" w:rsidP="003308E7">
            <w:pPr>
              <w:widowControl w:val="0"/>
            </w:pPr>
            <w:r w:rsidRPr="0032385A">
              <w:t>75,28</w:t>
            </w:r>
          </w:p>
        </w:tc>
        <w:tc>
          <w:tcPr>
            <w:tcW w:w="999" w:type="dxa"/>
            <w:gridSpan w:val="2"/>
            <w:noWrap/>
          </w:tcPr>
          <w:p w:rsidR="002B086F" w:rsidRPr="0032385A" w:rsidRDefault="002B086F" w:rsidP="003308E7">
            <w:pPr>
              <w:widowControl w:val="0"/>
            </w:pPr>
            <w:r w:rsidRPr="0032385A">
              <w:t>0,00</w:t>
            </w:r>
          </w:p>
        </w:tc>
        <w:tc>
          <w:tcPr>
            <w:tcW w:w="915" w:type="dxa"/>
            <w:gridSpan w:val="2"/>
            <w:noWrap/>
          </w:tcPr>
          <w:p w:rsidR="002B086F" w:rsidRPr="0032385A" w:rsidRDefault="002B086F" w:rsidP="003308E7">
            <w:pPr>
              <w:widowControl w:val="0"/>
            </w:pPr>
            <w:r w:rsidRPr="0032385A">
              <w:t>0,00</w:t>
            </w:r>
          </w:p>
        </w:tc>
        <w:tc>
          <w:tcPr>
            <w:tcW w:w="915" w:type="dxa"/>
            <w:gridSpan w:val="2"/>
            <w:noWrap/>
          </w:tcPr>
          <w:p w:rsidR="002B086F" w:rsidRPr="0032385A" w:rsidRDefault="002B086F" w:rsidP="003308E7">
            <w:pPr>
              <w:widowControl w:val="0"/>
            </w:pPr>
            <w:r w:rsidRPr="0032385A">
              <w:t>0,00</w:t>
            </w:r>
          </w:p>
        </w:tc>
        <w:tc>
          <w:tcPr>
            <w:tcW w:w="915" w:type="dxa"/>
            <w:gridSpan w:val="2"/>
            <w:noWrap/>
          </w:tcPr>
          <w:p w:rsidR="002B086F" w:rsidRPr="0032385A" w:rsidRDefault="002B086F" w:rsidP="003308E7">
            <w:pPr>
              <w:widowControl w:val="0"/>
            </w:pPr>
            <w:r w:rsidRPr="0032385A">
              <w:t>0,00</w:t>
            </w:r>
          </w:p>
        </w:tc>
        <w:tc>
          <w:tcPr>
            <w:tcW w:w="988" w:type="dxa"/>
            <w:gridSpan w:val="2"/>
            <w:noWrap/>
          </w:tcPr>
          <w:p w:rsidR="002B086F" w:rsidRPr="0032385A" w:rsidRDefault="002B086F" w:rsidP="003308E7">
            <w:pPr>
              <w:widowControl w:val="0"/>
            </w:pPr>
            <w:r w:rsidRPr="0032385A">
              <w:t>115,230</w:t>
            </w:r>
          </w:p>
        </w:tc>
        <w:tc>
          <w:tcPr>
            <w:tcW w:w="1355" w:type="dxa"/>
            <w:gridSpan w:val="2"/>
            <w:vMerge w:val="restart"/>
            <w:noWrap/>
          </w:tcPr>
          <w:p w:rsidR="002B086F" w:rsidRPr="0032385A" w:rsidRDefault="002B086F" w:rsidP="003308E7">
            <w:pPr>
              <w:widowControl w:val="0"/>
            </w:pPr>
            <w:r w:rsidRPr="0032385A">
              <w:t>Пополнение библиотечного фонда до базовой нормы</w:t>
            </w:r>
          </w:p>
        </w:tc>
      </w:tr>
      <w:tr w:rsidR="002B086F" w:rsidRPr="0032385A" w:rsidTr="003308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1" w:type="dxa"/>
          <w:trHeight w:val="405"/>
        </w:trPr>
        <w:tc>
          <w:tcPr>
            <w:tcW w:w="3369" w:type="dxa"/>
            <w:gridSpan w:val="4"/>
            <w:vMerge/>
          </w:tcPr>
          <w:p w:rsidR="002B086F" w:rsidRPr="0032385A" w:rsidRDefault="002B086F" w:rsidP="003308E7">
            <w:pPr>
              <w:widowControl w:val="0"/>
            </w:pPr>
          </w:p>
        </w:tc>
        <w:tc>
          <w:tcPr>
            <w:tcW w:w="1134" w:type="dxa"/>
            <w:gridSpan w:val="4"/>
            <w:vMerge/>
          </w:tcPr>
          <w:p w:rsidR="002B086F" w:rsidRPr="0032385A" w:rsidRDefault="002B086F" w:rsidP="003308E7">
            <w:pPr>
              <w:widowControl w:val="0"/>
            </w:pPr>
          </w:p>
        </w:tc>
        <w:tc>
          <w:tcPr>
            <w:tcW w:w="567" w:type="dxa"/>
            <w:gridSpan w:val="4"/>
          </w:tcPr>
          <w:p w:rsidR="002B086F" w:rsidRPr="0032385A" w:rsidRDefault="002B086F" w:rsidP="003308E7">
            <w:pPr>
              <w:widowControl w:val="0"/>
            </w:pPr>
            <w:r w:rsidRPr="0032385A">
              <w:t>901</w:t>
            </w:r>
          </w:p>
        </w:tc>
        <w:tc>
          <w:tcPr>
            <w:tcW w:w="659" w:type="dxa"/>
            <w:gridSpan w:val="4"/>
          </w:tcPr>
          <w:p w:rsidR="002B086F" w:rsidRPr="0032385A" w:rsidRDefault="002B086F" w:rsidP="003308E7">
            <w:pPr>
              <w:widowControl w:val="0"/>
            </w:pPr>
            <w:r w:rsidRPr="0032385A">
              <w:t>0801</w:t>
            </w:r>
          </w:p>
        </w:tc>
        <w:tc>
          <w:tcPr>
            <w:tcW w:w="960" w:type="dxa"/>
            <w:gridSpan w:val="2"/>
            <w:noWrap/>
          </w:tcPr>
          <w:p w:rsidR="002B086F" w:rsidRPr="0032385A" w:rsidRDefault="002B086F" w:rsidP="003308E7">
            <w:pPr>
              <w:widowControl w:val="0"/>
            </w:pPr>
            <w:r w:rsidRPr="0032385A">
              <w:t>0850008880</w:t>
            </w:r>
          </w:p>
        </w:tc>
        <w:tc>
          <w:tcPr>
            <w:tcW w:w="437" w:type="dxa"/>
            <w:gridSpan w:val="2"/>
          </w:tcPr>
          <w:p w:rsidR="002B086F" w:rsidRPr="0032385A" w:rsidRDefault="002B086F" w:rsidP="003308E7">
            <w:pPr>
              <w:widowControl w:val="0"/>
            </w:pPr>
            <w:r w:rsidRPr="0032385A">
              <w:t>612</w:t>
            </w:r>
          </w:p>
        </w:tc>
        <w:tc>
          <w:tcPr>
            <w:tcW w:w="999" w:type="dxa"/>
            <w:gridSpan w:val="2"/>
            <w:noWrap/>
          </w:tcPr>
          <w:p w:rsidR="002B086F" w:rsidRPr="0032385A" w:rsidRDefault="002B086F" w:rsidP="003308E7">
            <w:pPr>
              <w:widowControl w:val="0"/>
            </w:pPr>
            <w:r w:rsidRPr="0032385A">
              <w:t>0,00</w:t>
            </w:r>
          </w:p>
        </w:tc>
        <w:tc>
          <w:tcPr>
            <w:tcW w:w="999" w:type="dxa"/>
            <w:gridSpan w:val="3"/>
            <w:noWrap/>
          </w:tcPr>
          <w:p w:rsidR="002B086F" w:rsidRPr="0032385A" w:rsidRDefault="002B086F" w:rsidP="003308E7">
            <w:pPr>
              <w:widowControl w:val="0"/>
            </w:pPr>
            <w:r w:rsidRPr="0032385A">
              <w:t>0,00</w:t>
            </w:r>
          </w:p>
        </w:tc>
        <w:tc>
          <w:tcPr>
            <w:tcW w:w="999" w:type="dxa"/>
            <w:gridSpan w:val="2"/>
            <w:noWrap/>
          </w:tcPr>
          <w:p w:rsidR="002B086F" w:rsidRPr="0032385A" w:rsidRDefault="002B086F" w:rsidP="003308E7">
            <w:pPr>
              <w:widowControl w:val="0"/>
            </w:pPr>
            <w:r w:rsidRPr="0032385A">
              <w:t>0,00</w:t>
            </w:r>
          </w:p>
        </w:tc>
        <w:tc>
          <w:tcPr>
            <w:tcW w:w="915" w:type="dxa"/>
            <w:gridSpan w:val="2"/>
            <w:noWrap/>
          </w:tcPr>
          <w:p w:rsidR="002B086F" w:rsidRPr="0032385A" w:rsidRDefault="002B086F" w:rsidP="003308E7">
            <w:pPr>
              <w:widowControl w:val="0"/>
            </w:pPr>
            <w:r w:rsidRPr="0032385A">
              <w:t>0,00</w:t>
            </w:r>
          </w:p>
        </w:tc>
        <w:tc>
          <w:tcPr>
            <w:tcW w:w="915" w:type="dxa"/>
            <w:gridSpan w:val="2"/>
            <w:noWrap/>
          </w:tcPr>
          <w:p w:rsidR="002B086F" w:rsidRPr="0032385A" w:rsidRDefault="002B086F" w:rsidP="003308E7">
            <w:pPr>
              <w:widowControl w:val="0"/>
            </w:pPr>
            <w:r w:rsidRPr="0032385A">
              <w:t>0,00</w:t>
            </w:r>
          </w:p>
        </w:tc>
        <w:tc>
          <w:tcPr>
            <w:tcW w:w="915" w:type="dxa"/>
            <w:gridSpan w:val="2"/>
            <w:noWrap/>
          </w:tcPr>
          <w:p w:rsidR="002B086F" w:rsidRPr="0032385A" w:rsidRDefault="002B086F" w:rsidP="003308E7">
            <w:pPr>
              <w:widowControl w:val="0"/>
            </w:pPr>
            <w:r w:rsidRPr="0032385A">
              <w:t>0,00</w:t>
            </w:r>
          </w:p>
        </w:tc>
        <w:tc>
          <w:tcPr>
            <w:tcW w:w="988" w:type="dxa"/>
            <w:gridSpan w:val="2"/>
            <w:noWrap/>
          </w:tcPr>
          <w:p w:rsidR="002B086F" w:rsidRPr="0032385A" w:rsidRDefault="002B086F" w:rsidP="003308E7">
            <w:pPr>
              <w:widowControl w:val="0"/>
            </w:pPr>
            <w:r w:rsidRPr="0032385A">
              <w:t>0,00</w:t>
            </w:r>
          </w:p>
        </w:tc>
        <w:tc>
          <w:tcPr>
            <w:tcW w:w="1355" w:type="dxa"/>
            <w:gridSpan w:val="2"/>
            <w:vMerge/>
          </w:tcPr>
          <w:p w:rsidR="002B086F" w:rsidRPr="0032385A" w:rsidRDefault="002B086F" w:rsidP="003308E7">
            <w:pPr>
              <w:widowControl w:val="0"/>
            </w:pPr>
          </w:p>
        </w:tc>
      </w:tr>
      <w:tr w:rsidR="002B086F" w:rsidRPr="0032385A" w:rsidTr="003308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1" w:type="dxa"/>
          <w:trHeight w:val="510"/>
        </w:trPr>
        <w:tc>
          <w:tcPr>
            <w:tcW w:w="3369" w:type="dxa"/>
            <w:gridSpan w:val="4"/>
            <w:vMerge/>
          </w:tcPr>
          <w:p w:rsidR="002B086F" w:rsidRPr="0032385A" w:rsidRDefault="002B086F" w:rsidP="003308E7">
            <w:pPr>
              <w:widowControl w:val="0"/>
            </w:pPr>
          </w:p>
        </w:tc>
        <w:tc>
          <w:tcPr>
            <w:tcW w:w="1134" w:type="dxa"/>
            <w:gridSpan w:val="4"/>
            <w:vMerge/>
          </w:tcPr>
          <w:p w:rsidR="002B086F" w:rsidRPr="0032385A" w:rsidRDefault="002B086F" w:rsidP="003308E7">
            <w:pPr>
              <w:widowControl w:val="0"/>
            </w:pPr>
          </w:p>
        </w:tc>
        <w:tc>
          <w:tcPr>
            <w:tcW w:w="567" w:type="dxa"/>
            <w:gridSpan w:val="4"/>
          </w:tcPr>
          <w:p w:rsidR="002B086F" w:rsidRPr="0032385A" w:rsidRDefault="002B086F" w:rsidP="003308E7">
            <w:pPr>
              <w:widowControl w:val="0"/>
            </w:pPr>
            <w:r w:rsidRPr="0032385A">
              <w:t>901</w:t>
            </w:r>
          </w:p>
        </w:tc>
        <w:tc>
          <w:tcPr>
            <w:tcW w:w="659" w:type="dxa"/>
            <w:gridSpan w:val="4"/>
          </w:tcPr>
          <w:p w:rsidR="002B086F" w:rsidRPr="0032385A" w:rsidRDefault="002B086F" w:rsidP="003308E7">
            <w:pPr>
              <w:widowControl w:val="0"/>
            </w:pPr>
            <w:r w:rsidRPr="0032385A">
              <w:t>0801</w:t>
            </w:r>
          </w:p>
        </w:tc>
        <w:tc>
          <w:tcPr>
            <w:tcW w:w="960" w:type="dxa"/>
            <w:gridSpan w:val="2"/>
            <w:noWrap/>
          </w:tcPr>
          <w:p w:rsidR="002B086F" w:rsidRPr="0032385A" w:rsidRDefault="002B086F" w:rsidP="003308E7">
            <w:pPr>
              <w:widowControl w:val="0"/>
            </w:pPr>
            <w:r w:rsidRPr="0032385A">
              <w:t>08500S4880</w:t>
            </w:r>
          </w:p>
        </w:tc>
        <w:tc>
          <w:tcPr>
            <w:tcW w:w="437" w:type="dxa"/>
            <w:gridSpan w:val="2"/>
          </w:tcPr>
          <w:p w:rsidR="002B086F" w:rsidRPr="0032385A" w:rsidRDefault="002B086F" w:rsidP="003308E7">
            <w:pPr>
              <w:widowControl w:val="0"/>
            </w:pPr>
            <w:r w:rsidRPr="0032385A">
              <w:t>612</w:t>
            </w:r>
          </w:p>
        </w:tc>
        <w:tc>
          <w:tcPr>
            <w:tcW w:w="999" w:type="dxa"/>
            <w:gridSpan w:val="2"/>
            <w:noWrap/>
          </w:tcPr>
          <w:p w:rsidR="002B086F" w:rsidRPr="0032385A" w:rsidRDefault="002B086F" w:rsidP="003308E7">
            <w:pPr>
              <w:widowControl w:val="0"/>
            </w:pPr>
            <w:r w:rsidRPr="0032385A">
              <w:t>0,00</w:t>
            </w:r>
          </w:p>
        </w:tc>
        <w:tc>
          <w:tcPr>
            <w:tcW w:w="999" w:type="dxa"/>
            <w:gridSpan w:val="3"/>
            <w:noWrap/>
          </w:tcPr>
          <w:p w:rsidR="002B086F" w:rsidRPr="0032385A" w:rsidRDefault="002B086F" w:rsidP="003308E7">
            <w:pPr>
              <w:widowControl w:val="0"/>
            </w:pPr>
            <w:r w:rsidRPr="0032385A">
              <w:t>0,00</w:t>
            </w:r>
          </w:p>
        </w:tc>
        <w:tc>
          <w:tcPr>
            <w:tcW w:w="999" w:type="dxa"/>
            <w:gridSpan w:val="2"/>
            <w:noWrap/>
          </w:tcPr>
          <w:p w:rsidR="002B086F" w:rsidRPr="0032385A" w:rsidRDefault="002B086F" w:rsidP="003308E7">
            <w:pPr>
              <w:widowControl w:val="0"/>
            </w:pPr>
            <w:r w:rsidRPr="0032385A">
              <w:t>78,75</w:t>
            </w:r>
          </w:p>
        </w:tc>
        <w:tc>
          <w:tcPr>
            <w:tcW w:w="915" w:type="dxa"/>
            <w:gridSpan w:val="2"/>
            <w:noWrap/>
          </w:tcPr>
          <w:p w:rsidR="002B086F" w:rsidRPr="0032385A" w:rsidRDefault="002B086F" w:rsidP="003308E7">
            <w:pPr>
              <w:widowControl w:val="0"/>
            </w:pPr>
            <w:r w:rsidRPr="0032385A">
              <w:t>0,00</w:t>
            </w:r>
          </w:p>
        </w:tc>
        <w:tc>
          <w:tcPr>
            <w:tcW w:w="915" w:type="dxa"/>
            <w:gridSpan w:val="2"/>
            <w:noWrap/>
          </w:tcPr>
          <w:p w:rsidR="002B086F" w:rsidRPr="0032385A" w:rsidRDefault="002B086F" w:rsidP="003308E7">
            <w:pPr>
              <w:widowControl w:val="0"/>
            </w:pPr>
            <w:r w:rsidRPr="0032385A">
              <w:t>0,00</w:t>
            </w:r>
          </w:p>
        </w:tc>
        <w:tc>
          <w:tcPr>
            <w:tcW w:w="915" w:type="dxa"/>
            <w:gridSpan w:val="2"/>
            <w:noWrap/>
          </w:tcPr>
          <w:p w:rsidR="002B086F" w:rsidRPr="0032385A" w:rsidRDefault="002B086F" w:rsidP="003308E7">
            <w:pPr>
              <w:widowControl w:val="0"/>
            </w:pPr>
            <w:r w:rsidRPr="0032385A">
              <w:t>0,00</w:t>
            </w:r>
          </w:p>
        </w:tc>
        <w:tc>
          <w:tcPr>
            <w:tcW w:w="988" w:type="dxa"/>
            <w:gridSpan w:val="2"/>
            <w:noWrap/>
          </w:tcPr>
          <w:p w:rsidR="002B086F" w:rsidRPr="0032385A" w:rsidRDefault="002B086F" w:rsidP="003308E7">
            <w:pPr>
              <w:widowControl w:val="0"/>
            </w:pPr>
            <w:r w:rsidRPr="0032385A">
              <w:t>78,750</w:t>
            </w:r>
          </w:p>
        </w:tc>
        <w:tc>
          <w:tcPr>
            <w:tcW w:w="1355" w:type="dxa"/>
            <w:gridSpan w:val="2"/>
            <w:vMerge/>
          </w:tcPr>
          <w:p w:rsidR="002B086F" w:rsidRPr="0032385A" w:rsidRDefault="002B086F" w:rsidP="003308E7">
            <w:pPr>
              <w:widowControl w:val="0"/>
            </w:pPr>
          </w:p>
        </w:tc>
      </w:tr>
      <w:tr w:rsidR="002B086F" w:rsidRPr="0032385A" w:rsidTr="003308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1" w:type="dxa"/>
          <w:trHeight w:val="915"/>
        </w:trPr>
        <w:tc>
          <w:tcPr>
            <w:tcW w:w="3369" w:type="dxa"/>
            <w:gridSpan w:val="4"/>
            <w:vMerge w:val="restart"/>
          </w:tcPr>
          <w:p w:rsidR="002B086F" w:rsidRPr="0032385A" w:rsidRDefault="002B086F" w:rsidP="003308E7">
            <w:pPr>
              <w:widowControl w:val="0"/>
            </w:pPr>
            <w:r w:rsidRPr="0032385A">
              <w:t>Мероприятие</w:t>
            </w:r>
          </w:p>
          <w:p w:rsidR="002B086F" w:rsidRPr="0032385A" w:rsidRDefault="002B086F" w:rsidP="003308E7">
            <w:pPr>
              <w:widowControl w:val="0"/>
            </w:pPr>
            <w:r w:rsidRPr="0032385A">
              <w:t xml:space="preserve">1.4.комплектование книжных фондов библиотек муниципальных образований и государственных библиотек городов Москвы и Санкт-Петербурга за </w:t>
            </w:r>
            <w:proofErr w:type="spellStart"/>
            <w:r w:rsidRPr="0032385A">
              <w:t>счет</w:t>
            </w:r>
            <w:proofErr w:type="spellEnd"/>
            <w:r w:rsidRPr="0032385A">
              <w:t xml:space="preserve"> средств федерального бюджета. </w:t>
            </w:r>
          </w:p>
        </w:tc>
        <w:tc>
          <w:tcPr>
            <w:tcW w:w="1134" w:type="dxa"/>
            <w:gridSpan w:val="4"/>
          </w:tcPr>
          <w:p w:rsidR="002B086F" w:rsidRPr="0032385A" w:rsidRDefault="002B086F" w:rsidP="003308E7">
            <w:pPr>
              <w:widowControl w:val="0"/>
            </w:pPr>
            <w:r w:rsidRPr="0032385A">
              <w:t>администрация</w:t>
            </w:r>
          </w:p>
        </w:tc>
        <w:tc>
          <w:tcPr>
            <w:tcW w:w="567" w:type="dxa"/>
            <w:gridSpan w:val="4"/>
          </w:tcPr>
          <w:p w:rsidR="002B086F" w:rsidRPr="0032385A" w:rsidRDefault="002B086F" w:rsidP="003308E7">
            <w:pPr>
              <w:widowControl w:val="0"/>
            </w:pPr>
            <w:r w:rsidRPr="0032385A">
              <w:t>001</w:t>
            </w:r>
          </w:p>
        </w:tc>
        <w:tc>
          <w:tcPr>
            <w:tcW w:w="659" w:type="dxa"/>
            <w:gridSpan w:val="4"/>
          </w:tcPr>
          <w:p w:rsidR="002B086F" w:rsidRPr="0032385A" w:rsidRDefault="002B086F" w:rsidP="003308E7">
            <w:pPr>
              <w:widowControl w:val="0"/>
            </w:pPr>
            <w:r w:rsidRPr="0032385A">
              <w:t>0801</w:t>
            </w:r>
          </w:p>
        </w:tc>
        <w:tc>
          <w:tcPr>
            <w:tcW w:w="960" w:type="dxa"/>
            <w:gridSpan w:val="2"/>
            <w:noWrap/>
          </w:tcPr>
          <w:p w:rsidR="002B086F" w:rsidRPr="0032385A" w:rsidRDefault="002B086F" w:rsidP="003308E7">
            <w:pPr>
              <w:widowControl w:val="0"/>
            </w:pPr>
            <w:r w:rsidRPr="0032385A">
              <w:t>0855144</w:t>
            </w:r>
          </w:p>
        </w:tc>
        <w:tc>
          <w:tcPr>
            <w:tcW w:w="437" w:type="dxa"/>
            <w:gridSpan w:val="2"/>
          </w:tcPr>
          <w:p w:rsidR="002B086F" w:rsidRPr="0032385A" w:rsidRDefault="002B086F" w:rsidP="003308E7">
            <w:pPr>
              <w:widowControl w:val="0"/>
            </w:pPr>
            <w:r w:rsidRPr="0032385A">
              <w:t>612</w:t>
            </w:r>
          </w:p>
        </w:tc>
        <w:tc>
          <w:tcPr>
            <w:tcW w:w="999" w:type="dxa"/>
            <w:gridSpan w:val="2"/>
            <w:noWrap/>
          </w:tcPr>
          <w:p w:rsidR="002B086F" w:rsidRPr="0032385A" w:rsidRDefault="002B086F" w:rsidP="003308E7">
            <w:pPr>
              <w:widowControl w:val="0"/>
            </w:pPr>
            <w:r w:rsidRPr="0032385A">
              <w:t>0,00</w:t>
            </w:r>
          </w:p>
        </w:tc>
        <w:tc>
          <w:tcPr>
            <w:tcW w:w="999" w:type="dxa"/>
            <w:gridSpan w:val="3"/>
            <w:noWrap/>
          </w:tcPr>
          <w:p w:rsidR="002B086F" w:rsidRPr="0032385A" w:rsidRDefault="002B086F" w:rsidP="003308E7">
            <w:pPr>
              <w:widowControl w:val="0"/>
            </w:pPr>
            <w:r w:rsidRPr="0032385A">
              <w:t>17,20</w:t>
            </w:r>
          </w:p>
        </w:tc>
        <w:tc>
          <w:tcPr>
            <w:tcW w:w="999" w:type="dxa"/>
            <w:gridSpan w:val="2"/>
            <w:noWrap/>
          </w:tcPr>
          <w:p w:rsidR="002B086F" w:rsidRPr="0032385A" w:rsidRDefault="002B086F" w:rsidP="003308E7">
            <w:pPr>
              <w:widowControl w:val="0"/>
            </w:pPr>
            <w:r w:rsidRPr="0032385A">
              <w:t>0,00</w:t>
            </w:r>
          </w:p>
        </w:tc>
        <w:tc>
          <w:tcPr>
            <w:tcW w:w="915" w:type="dxa"/>
            <w:gridSpan w:val="2"/>
            <w:noWrap/>
          </w:tcPr>
          <w:p w:rsidR="002B086F" w:rsidRPr="0032385A" w:rsidRDefault="002B086F" w:rsidP="003308E7">
            <w:pPr>
              <w:widowControl w:val="0"/>
            </w:pPr>
            <w:r w:rsidRPr="0032385A">
              <w:t>0,00</w:t>
            </w:r>
          </w:p>
        </w:tc>
        <w:tc>
          <w:tcPr>
            <w:tcW w:w="915" w:type="dxa"/>
            <w:gridSpan w:val="2"/>
            <w:noWrap/>
          </w:tcPr>
          <w:p w:rsidR="002B086F" w:rsidRPr="0032385A" w:rsidRDefault="002B086F" w:rsidP="003308E7">
            <w:pPr>
              <w:widowControl w:val="0"/>
            </w:pPr>
            <w:r w:rsidRPr="0032385A">
              <w:t>0,00</w:t>
            </w:r>
          </w:p>
        </w:tc>
        <w:tc>
          <w:tcPr>
            <w:tcW w:w="915" w:type="dxa"/>
            <w:gridSpan w:val="2"/>
            <w:noWrap/>
          </w:tcPr>
          <w:p w:rsidR="002B086F" w:rsidRPr="0032385A" w:rsidRDefault="002B086F" w:rsidP="003308E7">
            <w:pPr>
              <w:widowControl w:val="0"/>
            </w:pPr>
            <w:r w:rsidRPr="0032385A">
              <w:t>0,00</w:t>
            </w:r>
          </w:p>
        </w:tc>
        <w:tc>
          <w:tcPr>
            <w:tcW w:w="988" w:type="dxa"/>
            <w:gridSpan w:val="2"/>
            <w:noWrap/>
          </w:tcPr>
          <w:p w:rsidR="002B086F" w:rsidRPr="0032385A" w:rsidRDefault="002B086F" w:rsidP="003308E7">
            <w:pPr>
              <w:widowControl w:val="0"/>
            </w:pPr>
            <w:r w:rsidRPr="0032385A">
              <w:t>17,200</w:t>
            </w:r>
          </w:p>
        </w:tc>
        <w:tc>
          <w:tcPr>
            <w:tcW w:w="1355" w:type="dxa"/>
            <w:gridSpan w:val="2"/>
            <w:vMerge w:val="restart"/>
            <w:noWrap/>
          </w:tcPr>
          <w:p w:rsidR="002B086F" w:rsidRPr="0032385A" w:rsidRDefault="002B086F" w:rsidP="003308E7">
            <w:pPr>
              <w:widowControl w:val="0"/>
            </w:pPr>
            <w:r w:rsidRPr="0032385A">
              <w:t>Пополнение библиотечного фонда до базовой нормы</w:t>
            </w:r>
          </w:p>
          <w:p w:rsidR="002B086F" w:rsidRPr="0032385A" w:rsidRDefault="002B086F" w:rsidP="003308E7">
            <w:pPr>
              <w:widowControl w:val="0"/>
            </w:pPr>
            <w:r w:rsidRPr="0032385A">
              <w:t> </w:t>
            </w:r>
          </w:p>
        </w:tc>
      </w:tr>
      <w:tr w:rsidR="002B086F" w:rsidRPr="0032385A" w:rsidTr="003308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1" w:type="dxa"/>
          <w:trHeight w:val="1675"/>
        </w:trPr>
        <w:tc>
          <w:tcPr>
            <w:tcW w:w="3369" w:type="dxa"/>
            <w:gridSpan w:val="4"/>
            <w:vMerge/>
          </w:tcPr>
          <w:p w:rsidR="002B086F" w:rsidRPr="0032385A" w:rsidRDefault="002B086F" w:rsidP="003308E7">
            <w:pPr>
              <w:widowControl w:val="0"/>
            </w:pPr>
          </w:p>
        </w:tc>
        <w:tc>
          <w:tcPr>
            <w:tcW w:w="1134" w:type="dxa"/>
            <w:gridSpan w:val="4"/>
          </w:tcPr>
          <w:p w:rsidR="002B086F" w:rsidRPr="0032385A" w:rsidRDefault="002B086F" w:rsidP="003308E7">
            <w:pPr>
              <w:widowControl w:val="0"/>
            </w:pPr>
            <w:r w:rsidRPr="0032385A">
              <w:t> </w:t>
            </w:r>
          </w:p>
        </w:tc>
        <w:tc>
          <w:tcPr>
            <w:tcW w:w="567" w:type="dxa"/>
            <w:gridSpan w:val="4"/>
          </w:tcPr>
          <w:p w:rsidR="002B086F" w:rsidRPr="0032385A" w:rsidRDefault="002B086F" w:rsidP="003308E7">
            <w:pPr>
              <w:widowControl w:val="0"/>
            </w:pPr>
            <w:r w:rsidRPr="0032385A">
              <w:t>901</w:t>
            </w:r>
          </w:p>
        </w:tc>
        <w:tc>
          <w:tcPr>
            <w:tcW w:w="659" w:type="dxa"/>
            <w:gridSpan w:val="4"/>
          </w:tcPr>
          <w:p w:rsidR="002B086F" w:rsidRPr="0032385A" w:rsidRDefault="002B086F" w:rsidP="003308E7">
            <w:pPr>
              <w:widowControl w:val="0"/>
            </w:pPr>
            <w:r w:rsidRPr="0032385A">
              <w:t>0801</w:t>
            </w:r>
          </w:p>
        </w:tc>
        <w:tc>
          <w:tcPr>
            <w:tcW w:w="960" w:type="dxa"/>
            <w:gridSpan w:val="2"/>
            <w:noWrap/>
          </w:tcPr>
          <w:p w:rsidR="002B086F" w:rsidRPr="0032385A" w:rsidRDefault="002B086F" w:rsidP="003308E7">
            <w:pPr>
              <w:widowControl w:val="0"/>
            </w:pPr>
            <w:r w:rsidRPr="0032385A">
              <w:t>0850051440</w:t>
            </w:r>
          </w:p>
        </w:tc>
        <w:tc>
          <w:tcPr>
            <w:tcW w:w="437" w:type="dxa"/>
            <w:gridSpan w:val="2"/>
          </w:tcPr>
          <w:p w:rsidR="002B086F" w:rsidRPr="0032385A" w:rsidRDefault="002B086F" w:rsidP="003308E7">
            <w:pPr>
              <w:widowControl w:val="0"/>
            </w:pPr>
            <w:r w:rsidRPr="0032385A">
              <w:t>612</w:t>
            </w:r>
          </w:p>
        </w:tc>
        <w:tc>
          <w:tcPr>
            <w:tcW w:w="999" w:type="dxa"/>
            <w:gridSpan w:val="2"/>
            <w:noWrap/>
          </w:tcPr>
          <w:p w:rsidR="002B086F" w:rsidRPr="0032385A" w:rsidRDefault="002B086F" w:rsidP="003308E7">
            <w:pPr>
              <w:widowControl w:val="0"/>
            </w:pPr>
            <w:r w:rsidRPr="0032385A">
              <w:t>0,00</w:t>
            </w:r>
          </w:p>
        </w:tc>
        <w:tc>
          <w:tcPr>
            <w:tcW w:w="999" w:type="dxa"/>
            <w:gridSpan w:val="3"/>
            <w:noWrap/>
          </w:tcPr>
          <w:p w:rsidR="002B086F" w:rsidRPr="0032385A" w:rsidRDefault="002B086F" w:rsidP="003308E7">
            <w:pPr>
              <w:widowControl w:val="0"/>
            </w:pPr>
            <w:r w:rsidRPr="0032385A">
              <w:t>0,00</w:t>
            </w:r>
          </w:p>
        </w:tc>
        <w:tc>
          <w:tcPr>
            <w:tcW w:w="999" w:type="dxa"/>
            <w:gridSpan w:val="2"/>
            <w:noWrap/>
          </w:tcPr>
          <w:p w:rsidR="002B086F" w:rsidRPr="0032385A" w:rsidRDefault="002B086F" w:rsidP="003308E7">
            <w:pPr>
              <w:widowControl w:val="0"/>
            </w:pPr>
            <w:r w:rsidRPr="0032385A">
              <w:t>16,90</w:t>
            </w:r>
          </w:p>
        </w:tc>
        <w:tc>
          <w:tcPr>
            <w:tcW w:w="915" w:type="dxa"/>
            <w:gridSpan w:val="2"/>
            <w:noWrap/>
          </w:tcPr>
          <w:p w:rsidR="002B086F" w:rsidRPr="0032385A" w:rsidRDefault="002B086F" w:rsidP="003308E7">
            <w:pPr>
              <w:widowControl w:val="0"/>
            </w:pPr>
            <w:r w:rsidRPr="0032385A">
              <w:t>0,00</w:t>
            </w:r>
          </w:p>
        </w:tc>
        <w:tc>
          <w:tcPr>
            <w:tcW w:w="915" w:type="dxa"/>
            <w:gridSpan w:val="2"/>
            <w:noWrap/>
          </w:tcPr>
          <w:p w:rsidR="002B086F" w:rsidRPr="0032385A" w:rsidRDefault="002B086F" w:rsidP="003308E7">
            <w:pPr>
              <w:widowControl w:val="0"/>
            </w:pPr>
            <w:r w:rsidRPr="0032385A">
              <w:t>0,00</w:t>
            </w:r>
          </w:p>
        </w:tc>
        <w:tc>
          <w:tcPr>
            <w:tcW w:w="915" w:type="dxa"/>
            <w:gridSpan w:val="2"/>
            <w:noWrap/>
          </w:tcPr>
          <w:p w:rsidR="002B086F" w:rsidRPr="0032385A" w:rsidRDefault="002B086F" w:rsidP="003308E7">
            <w:pPr>
              <w:widowControl w:val="0"/>
            </w:pPr>
            <w:r w:rsidRPr="0032385A">
              <w:t>0,00</w:t>
            </w:r>
          </w:p>
        </w:tc>
        <w:tc>
          <w:tcPr>
            <w:tcW w:w="988" w:type="dxa"/>
            <w:gridSpan w:val="2"/>
            <w:noWrap/>
          </w:tcPr>
          <w:p w:rsidR="002B086F" w:rsidRPr="0032385A" w:rsidRDefault="002B086F" w:rsidP="003308E7">
            <w:pPr>
              <w:widowControl w:val="0"/>
            </w:pPr>
            <w:r w:rsidRPr="0032385A">
              <w:t>16,90</w:t>
            </w:r>
          </w:p>
        </w:tc>
        <w:tc>
          <w:tcPr>
            <w:tcW w:w="1355" w:type="dxa"/>
            <w:gridSpan w:val="2"/>
            <w:vMerge/>
            <w:noWrap/>
          </w:tcPr>
          <w:p w:rsidR="002B086F" w:rsidRPr="0032385A" w:rsidRDefault="002B086F" w:rsidP="003308E7">
            <w:pPr>
              <w:widowControl w:val="0"/>
            </w:pPr>
          </w:p>
        </w:tc>
      </w:tr>
      <w:tr w:rsidR="002B086F" w:rsidRPr="0032385A" w:rsidTr="003308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1" w:type="dxa"/>
          <w:trHeight w:val="1540"/>
        </w:trPr>
        <w:tc>
          <w:tcPr>
            <w:tcW w:w="3369" w:type="dxa"/>
            <w:gridSpan w:val="4"/>
            <w:vMerge w:val="restart"/>
          </w:tcPr>
          <w:p w:rsidR="002B086F" w:rsidRPr="0032385A" w:rsidRDefault="002B086F" w:rsidP="003308E7">
            <w:pPr>
              <w:widowControl w:val="0"/>
            </w:pPr>
            <w:r w:rsidRPr="0032385A">
              <w:t>Мероприятие 1.5</w:t>
            </w:r>
          </w:p>
          <w:p w:rsidR="002B086F" w:rsidRDefault="002B086F" w:rsidP="003308E7">
            <w:pPr>
              <w:widowControl w:val="0"/>
            </w:pPr>
            <w:r w:rsidRPr="0032385A">
              <w:t>поддержка отрасли культуры</w:t>
            </w:r>
            <w:r>
              <w:t xml:space="preserve"> в том числе:</w:t>
            </w:r>
          </w:p>
          <w:p w:rsidR="002B086F" w:rsidRDefault="002B086F" w:rsidP="003308E7">
            <w:pPr>
              <w:widowControl w:val="0"/>
            </w:pPr>
          </w:p>
          <w:p w:rsidR="002B086F" w:rsidRDefault="002B086F" w:rsidP="003308E7">
            <w:pPr>
              <w:widowControl w:val="0"/>
            </w:pPr>
          </w:p>
          <w:p w:rsidR="002B086F" w:rsidRDefault="002B086F" w:rsidP="003308E7">
            <w:pPr>
              <w:widowControl w:val="0"/>
            </w:pPr>
          </w:p>
          <w:p w:rsidR="002B086F" w:rsidRDefault="002B086F" w:rsidP="003308E7">
            <w:pPr>
              <w:widowControl w:val="0"/>
            </w:pPr>
          </w:p>
          <w:p w:rsidR="002B086F" w:rsidRDefault="002B086F" w:rsidP="003308E7">
            <w:pPr>
              <w:widowControl w:val="0"/>
            </w:pPr>
          </w:p>
          <w:p w:rsidR="002B086F" w:rsidRDefault="002B086F" w:rsidP="003308E7">
            <w:pPr>
              <w:widowControl w:val="0"/>
            </w:pPr>
          </w:p>
          <w:p w:rsidR="002B086F" w:rsidRDefault="002B086F" w:rsidP="003308E7">
            <w:pPr>
              <w:widowControl w:val="0"/>
            </w:pPr>
          </w:p>
          <w:p w:rsidR="002B086F" w:rsidRDefault="002B086F" w:rsidP="003308E7">
            <w:pPr>
              <w:widowControl w:val="0"/>
            </w:pPr>
          </w:p>
          <w:p w:rsidR="002B086F" w:rsidRPr="0032385A" w:rsidRDefault="002B086F" w:rsidP="003308E7">
            <w:pPr>
              <w:widowControl w:val="0"/>
              <w:jc w:val="left"/>
            </w:pPr>
            <w:r>
              <w:t>- на поддержку муниципальных учреждений культуры</w:t>
            </w:r>
          </w:p>
        </w:tc>
        <w:tc>
          <w:tcPr>
            <w:tcW w:w="1134" w:type="dxa"/>
            <w:gridSpan w:val="4"/>
            <w:vMerge w:val="restart"/>
          </w:tcPr>
          <w:p w:rsidR="002B086F" w:rsidRPr="0032385A" w:rsidRDefault="002B086F" w:rsidP="003308E7">
            <w:pPr>
              <w:widowControl w:val="0"/>
            </w:pPr>
          </w:p>
        </w:tc>
        <w:tc>
          <w:tcPr>
            <w:tcW w:w="567" w:type="dxa"/>
            <w:gridSpan w:val="4"/>
          </w:tcPr>
          <w:p w:rsidR="002B086F" w:rsidRPr="0032385A" w:rsidRDefault="002B086F" w:rsidP="003308E7">
            <w:pPr>
              <w:widowControl w:val="0"/>
            </w:pPr>
            <w:r w:rsidRPr="0032385A">
              <w:t>901</w:t>
            </w:r>
          </w:p>
        </w:tc>
        <w:tc>
          <w:tcPr>
            <w:tcW w:w="659" w:type="dxa"/>
            <w:gridSpan w:val="4"/>
          </w:tcPr>
          <w:p w:rsidR="002B086F" w:rsidRPr="0032385A" w:rsidRDefault="002B086F" w:rsidP="003308E7">
            <w:pPr>
              <w:widowControl w:val="0"/>
            </w:pPr>
            <w:r w:rsidRPr="0032385A">
              <w:t>0801</w:t>
            </w:r>
          </w:p>
        </w:tc>
        <w:tc>
          <w:tcPr>
            <w:tcW w:w="960" w:type="dxa"/>
            <w:gridSpan w:val="2"/>
            <w:noWrap/>
          </w:tcPr>
          <w:p w:rsidR="002B086F" w:rsidRPr="0032385A" w:rsidRDefault="002B086F" w:rsidP="003308E7">
            <w:pPr>
              <w:widowControl w:val="0"/>
            </w:pPr>
            <w:r w:rsidRPr="0032385A">
              <w:t>08500</w:t>
            </w:r>
            <w:r w:rsidRPr="0032385A">
              <w:rPr>
                <w:lang w:val="en-US"/>
              </w:rPr>
              <w:t>R</w:t>
            </w:r>
            <w:r w:rsidRPr="0032385A">
              <w:t>5190</w:t>
            </w:r>
          </w:p>
        </w:tc>
        <w:tc>
          <w:tcPr>
            <w:tcW w:w="437" w:type="dxa"/>
            <w:gridSpan w:val="2"/>
          </w:tcPr>
          <w:p w:rsidR="002B086F" w:rsidRPr="0032385A" w:rsidRDefault="002B086F" w:rsidP="003308E7">
            <w:pPr>
              <w:widowControl w:val="0"/>
            </w:pPr>
            <w:r w:rsidRPr="0032385A">
              <w:t>612</w:t>
            </w:r>
          </w:p>
        </w:tc>
        <w:tc>
          <w:tcPr>
            <w:tcW w:w="999" w:type="dxa"/>
            <w:gridSpan w:val="2"/>
            <w:noWrap/>
          </w:tcPr>
          <w:p w:rsidR="002B086F" w:rsidRPr="0032385A" w:rsidRDefault="002B086F" w:rsidP="003308E7">
            <w:pPr>
              <w:widowControl w:val="0"/>
            </w:pPr>
            <w:r w:rsidRPr="0032385A">
              <w:t>0,00</w:t>
            </w:r>
          </w:p>
        </w:tc>
        <w:tc>
          <w:tcPr>
            <w:tcW w:w="999" w:type="dxa"/>
            <w:gridSpan w:val="3"/>
            <w:noWrap/>
          </w:tcPr>
          <w:p w:rsidR="002B086F" w:rsidRPr="0032385A" w:rsidRDefault="002B086F" w:rsidP="003308E7">
            <w:pPr>
              <w:widowControl w:val="0"/>
            </w:pPr>
            <w:r w:rsidRPr="0032385A">
              <w:t>0,00</w:t>
            </w:r>
          </w:p>
        </w:tc>
        <w:tc>
          <w:tcPr>
            <w:tcW w:w="999" w:type="dxa"/>
            <w:gridSpan w:val="2"/>
            <w:noWrap/>
          </w:tcPr>
          <w:p w:rsidR="002B086F" w:rsidRPr="0032385A" w:rsidRDefault="002B086F" w:rsidP="003308E7">
            <w:pPr>
              <w:widowControl w:val="0"/>
            </w:pPr>
            <w:r w:rsidRPr="0032385A">
              <w:t>0,00</w:t>
            </w:r>
          </w:p>
        </w:tc>
        <w:tc>
          <w:tcPr>
            <w:tcW w:w="915" w:type="dxa"/>
            <w:gridSpan w:val="2"/>
            <w:noWrap/>
          </w:tcPr>
          <w:p w:rsidR="002B086F" w:rsidRPr="0032385A" w:rsidRDefault="002B086F" w:rsidP="003308E7">
            <w:pPr>
              <w:widowControl w:val="0"/>
            </w:pPr>
            <w:r w:rsidRPr="0032385A">
              <w:t>16,10</w:t>
            </w:r>
          </w:p>
        </w:tc>
        <w:tc>
          <w:tcPr>
            <w:tcW w:w="915" w:type="dxa"/>
            <w:gridSpan w:val="2"/>
            <w:noWrap/>
          </w:tcPr>
          <w:p w:rsidR="002B086F" w:rsidRPr="0032385A" w:rsidRDefault="002B086F" w:rsidP="003308E7">
            <w:pPr>
              <w:widowControl w:val="0"/>
            </w:pPr>
            <w:r w:rsidRPr="0032385A">
              <w:t>0,00</w:t>
            </w:r>
          </w:p>
        </w:tc>
        <w:tc>
          <w:tcPr>
            <w:tcW w:w="915" w:type="dxa"/>
            <w:gridSpan w:val="2"/>
            <w:noWrap/>
          </w:tcPr>
          <w:p w:rsidR="002B086F" w:rsidRPr="0032385A" w:rsidRDefault="002B086F" w:rsidP="003308E7">
            <w:pPr>
              <w:widowControl w:val="0"/>
            </w:pPr>
            <w:r w:rsidRPr="0032385A">
              <w:t>0,00</w:t>
            </w:r>
          </w:p>
        </w:tc>
        <w:tc>
          <w:tcPr>
            <w:tcW w:w="988" w:type="dxa"/>
            <w:gridSpan w:val="2"/>
            <w:noWrap/>
          </w:tcPr>
          <w:p w:rsidR="002B086F" w:rsidRPr="0032385A" w:rsidRDefault="002B086F" w:rsidP="003308E7">
            <w:pPr>
              <w:widowControl w:val="0"/>
            </w:pPr>
            <w:r w:rsidRPr="0032385A">
              <w:t>16,10</w:t>
            </w:r>
          </w:p>
          <w:p w:rsidR="002B086F" w:rsidRPr="0032385A" w:rsidRDefault="002B086F" w:rsidP="003308E7">
            <w:pPr>
              <w:widowControl w:val="0"/>
            </w:pPr>
          </w:p>
        </w:tc>
        <w:tc>
          <w:tcPr>
            <w:tcW w:w="1355" w:type="dxa"/>
            <w:gridSpan w:val="2"/>
            <w:vMerge w:val="restart"/>
            <w:tcBorders>
              <w:bottom w:val="single" w:sz="4" w:space="0" w:color="auto"/>
            </w:tcBorders>
            <w:noWrap/>
          </w:tcPr>
          <w:p w:rsidR="002B086F" w:rsidRPr="0032385A" w:rsidRDefault="002B086F" w:rsidP="003308E7">
            <w:pPr>
              <w:widowControl w:val="0"/>
            </w:pPr>
            <w:r w:rsidRPr="0032385A">
              <w:t>Пополнение библиотечного фонда до базовой нормы</w:t>
            </w:r>
          </w:p>
        </w:tc>
      </w:tr>
      <w:tr w:rsidR="002B086F" w:rsidRPr="0032385A" w:rsidTr="003308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1" w:type="dxa"/>
          <w:trHeight w:val="1540"/>
        </w:trPr>
        <w:tc>
          <w:tcPr>
            <w:tcW w:w="3369" w:type="dxa"/>
            <w:gridSpan w:val="4"/>
            <w:vMerge/>
          </w:tcPr>
          <w:p w:rsidR="002B086F" w:rsidRPr="0032385A" w:rsidRDefault="002B086F" w:rsidP="003308E7">
            <w:pPr>
              <w:widowControl w:val="0"/>
            </w:pPr>
          </w:p>
        </w:tc>
        <w:tc>
          <w:tcPr>
            <w:tcW w:w="1134" w:type="dxa"/>
            <w:gridSpan w:val="4"/>
            <w:vMerge/>
          </w:tcPr>
          <w:p w:rsidR="002B086F" w:rsidRPr="0032385A" w:rsidRDefault="002B086F" w:rsidP="003308E7">
            <w:pPr>
              <w:widowControl w:val="0"/>
            </w:pPr>
          </w:p>
        </w:tc>
        <w:tc>
          <w:tcPr>
            <w:tcW w:w="567" w:type="dxa"/>
            <w:gridSpan w:val="4"/>
          </w:tcPr>
          <w:p w:rsidR="002B086F" w:rsidRPr="0032385A" w:rsidRDefault="002B086F" w:rsidP="003308E7">
            <w:pPr>
              <w:widowControl w:val="0"/>
            </w:pPr>
            <w:r w:rsidRPr="0032385A">
              <w:t>901</w:t>
            </w:r>
          </w:p>
        </w:tc>
        <w:tc>
          <w:tcPr>
            <w:tcW w:w="659" w:type="dxa"/>
            <w:gridSpan w:val="4"/>
          </w:tcPr>
          <w:p w:rsidR="002B086F" w:rsidRPr="0032385A" w:rsidRDefault="002B086F" w:rsidP="003308E7">
            <w:pPr>
              <w:widowControl w:val="0"/>
            </w:pPr>
            <w:r w:rsidRPr="0032385A">
              <w:t>0801</w:t>
            </w:r>
          </w:p>
        </w:tc>
        <w:tc>
          <w:tcPr>
            <w:tcW w:w="960" w:type="dxa"/>
            <w:gridSpan w:val="2"/>
            <w:noWrap/>
          </w:tcPr>
          <w:p w:rsidR="002B086F" w:rsidRPr="0032385A" w:rsidRDefault="002B086F" w:rsidP="003308E7">
            <w:pPr>
              <w:widowControl w:val="0"/>
            </w:pPr>
            <w:r w:rsidRPr="0032385A">
              <w:t>08500</w:t>
            </w:r>
            <w:r w:rsidRPr="0032385A">
              <w:rPr>
                <w:lang w:val="en-US"/>
              </w:rPr>
              <w:t>R</w:t>
            </w:r>
            <w:r w:rsidRPr="0032385A">
              <w:t>5190</w:t>
            </w:r>
          </w:p>
        </w:tc>
        <w:tc>
          <w:tcPr>
            <w:tcW w:w="437" w:type="dxa"/>
            <w:gridSpan w:val="2"/>
          </w:tcPr>
          <w:p w:rsidR="002B086F" w:rsidRPr="0032385A" w:rsidRDefault="002B086F" w:rsidP="003308E7">
            <w:pPr>
              <w:widowControl w:val="0"/>
            </w:pPr>
            <w:r w:rsidRPr="0032385A">
              <w:t>612</w:t>
            </w:r>
          </w:p>
        </w:tc>
        <w:tc>
          <w:tcPr>
            <w:tcW w:w="999" w:type="dxa"/>
            <w:gridSpan w:val="2"/>
            <w:noWrap/>
          </w:tcPr>
          <w:p w:rsidR="002B086F" w:rsidRPr="0032385A" w:rsidRDefault="002B086F" w:rsidP="003308E7">
            <w:pPr>
              <w:widowControl w:val="0"/>
            </w:pPr>
            <w:r w:rsidRPr="0032385A">
              <w:t>0,00</w:t>
            </w:r>
          </w:p>
        </w:tc>
        <w:tc>
          <w:tcPr>
            <w:tcW w:w="999" w:type="dxa"/>
            <w:gridSpan w:val="3"/>
            <w:noWrap/>
          </w:tcPr>
          <w:p w:rsidR="002B086F" w:rsidRPr="0032385A" w:rsidRDefault="002B086F" w:rsidP="003308E7">
            <w:pPr>
              <w:widowControl w:val="0"/>
            </w:pPr>
            <w:r w:rsidRPr="0032385A">
              <w:t>0,00</w:t>
            </w:r>
          </w:p>
        </w:tc>
        <w:tc>
          <w:tcPr>
            <w:tcW w:w="999" w:type="dxa"/>
            <w:gridSpan w:val="2"/>
            <w:noWrap/>
          </w:tcPr>
          <w:p w:rsidR="002B086F" w:rsidRPr="0032385A" w:rsidRDefault="002B086F" w:rsidP="003308E7">
            <w:pPr>
              <w:widowControl w:val="0"/>
            </w:pPr>
            <w:r w:rsidRPr="0032385A">
              <w:t>0,00</w:t>
            </w:r>
          </w:p>
        </w:tc>
        <w:tc>
          <w:tcPr>
            <w:tcW w:w="915" w:type="dxa"/>
            <w:gridSpan w:val="2"/>
            <w:noWrap/>
          </w:tcPr>
          <w:p w:rsidR="002B086F" w:rsidRPr="001B1FE0" w:rsidRDefault="002B086F" w:rsidP="003308E7">
            <w:pPr>
              <w:widowControl w:val="0"/>
              <w:rPr>
                <w:color w:val="FF0000"/>
              </w:rPr>
            </w:pPr>
            <w:r>
              <w:rPr>
                <w:color w:val="FF0000"/>
              </w:rPr>
              <w:t>316,7</w:t>
            </w:r>
          </w:p>
        </w:tc>
        <w:tc>
          <w:tcPr>
            <w:tcW w:w="915" w:type="dxa"/>
            <w:gridSpan w:val="2"/>
            <w:noWrap/>
          </w:tcPr>
          <w:p w:rsidR="002B086F" w:rsidRPr="0032385A" w:rsidRDefault="002B086F" w:rsidP="003308E7">
            <w:pPr>
              <w:widowControl w:val="0"/>
            </w:pPr>
            <w:r w:rsidRPr="0032385A">
              <w:t>0,00</w:t>
            </w:r>
          </w:p>
        </w:tc>
        <w:tc>
          <w:tcPr>
            <w:tcW w:w="915" w:type="dxa"/>
            <w:gridSpan w:val="2"/>
            <w:noWrap/>
          </w:tcPr>
          <w:p w:rsidR="002B086F" w:rsidRPr="0032385A" w:rsidRDefault="002B086F" w:rsidP="003308E7">
            <w:pPr>
              <w:widowControl w:val="0"/>
            </w:pPr>
            <w:r w:rsidRPr="0032385A">
              <w:t>0,00</w:t>
            </w:r>
          </w:p>
        </w:tc>
        <w:tc>
          <w:tcPr>
            <w:tcW w:w="988" w:type="dxa"/>
            <w:gridSpan w:val="2"/>
            <w:noWrap/>
          </w:tcPr>
          <w:p w:rsidR="002B086F" w:rsidRPr="0032385A" w:rsidRDefault="002B086F" w:rsidP="003308E7">
            <w:pPr>
              <w:widowControl w:val="0"/>
            </w:pPr>
            <w:r>
              <w:t>316,7</w:t>
            </w:r>
          </w:p>
          <w:p w:rsidR="002B086F" w:rsidRPr="0032385A" w:rsidRDefault="002B086F" w:rsidP="003308E7">
            <w:pPr>
              <w:widowControl w:val="0"/>
            </w:pPr>
          </w:p>
          <w:p w:rsidR="002B086F" w:rsidRPr="0032385A" w:rsidRDefault="002B086F" w:rsidP="003308E7">
            <w:pPr>
              <w:widowControl w:val="0"/>
            </w:pPr>
          </w:p>
        </w:tc>
        <w:tc>
          <w:tcPr>
            <w:tcW w:w="1355" w:type="dxa"/>
            <w:gridSpan w:val="2"/>
            <w:vMerge/>
            <w:tcBorders>
              <w:bottom w:val="single" w:sz="4" w:space="0" w:color="auto"/>
            </w:tcBorders>
            <w:noWrap/>
          </w:tcPr>
          <w:p w:rsidR="002B086F" w:rsidRPr="0032385A" w:rsidRDefault="002B086F" w:rsidP="003308E7">
            <w:pPr>
              <w:widowControl w:val="0"/>
            </w:pPr>
          </w:p>
        </w:tc>
      </w:tr>
      <w:tr w:rsidR="002B086F" w:rsidRPr="0032385A" w:rsidTr="003308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1" w:type="dxa"/>
          <w:trHeight w:val="765"/>
        </w:trPr>
        <w:tc>
          <w:tcPr>
            <w:tcW w:w="3369" w:type="dxa"/>
            <w:gridSpan w:val="4"/>
            <w:vMerge/>
          </w:tcPr>
          <w:p w:rsidR="002B086F" w:rsidRPr="0032385A" w:rsidRDefault="002B086F" w:rsidP="003308E7">
            <w:pPr>
              <w:widowControl w:val="0"/>
            </w:pPr>
          </w:p>
        </w:tc>
        <w:tc>
          <w:tcPr>
            <w:tcW w:w="1134" w:type="dxa"/>
            <w:gridSpan w:val="4"/>
            <w:vMerge/>
          </w:tcPr>
          <w:p w:rsidR="002B086F" w:rsidRPr="0032385A" w:rsidRDefault="002B086F" w:rsidP="003308E7">
            <w:pPr>
              <w:widowControl w:val="0"/>
            </w:pPr>
          </w:p>
        </w:tc>
        <w:tc>
          <w:tcPr>
            <w:tcW w:w="567" w:type="dxa"/>
            <w:gridSpan w:val="4"/>
            <w:tcBorders>
              <w:bottom w:val="single" w:sz="4" w:space="0" w:color="auto"/>
            </w:tcBorders>
          </w:tcPr>
          <w:p w:rsidR="002B086F" w:rsidRPr="0032385A" w:rsidRDefault="002B086F" w:rsidP="003308E7">
            <w:pPr>
              <w:widowControl w:val="0"/>
            </w:pPr>
            <w:r>
              <w:t>901</w:t>
            </w:r>
          </w:p>
        </w:tc>
        <w:tc>
          <w:tcPr>
            <w:tcW w:w="659" w:type="dxa"/>
            <w:gridSpan w:val="4"/>
            <w:tcBorders>
              <w:bottom w:val="single" w:sz="4" w:space="0" w:color="auto"/>
            </w:tcBorders>
          </w:tcPr>
          <w:p w:rsidR="002B086F" w:rsidRPr="0032385A" w:rsidRDefault="002B086F" w:rsidP="003308E7">
            <w:pPr>
              <w:widowControl w:val="0"/>
            </w:pPr>
            <w:r>
              <w:t>0801</w:t>
            </w:r>
          </w:p>
        </w:tc>
        <w:tc>
          <w:tcPr>
            <w:tcW w:w="960" w:type="dxa"/>
            <w:gridSpan w:val="2"/>
            <w:tcBorders>
              <w:bottom w:val="single" w:sz="4" w:space="0" w:color="auto"/>
            </w:tcBorders>
            <w:noWrap/>
          </w:tcPr>
          <w:p w:rsidR="002B086F" w:rsidRPr="0032385A" w:rsidRDefault="002B086F" w:rsidP="003308E7">
            <w:pPr>
              <w:widowControl w:val="0"/>
            </w:pPr>
            <w:r w:rsidRPr="0032385A">
              <w:t>08500</w:t>
            </w:r>
            <w:r w:rsidRPr="0032385A">
              <w:rPr>
                <w:lang w:val="en-US"/>
              </w:rPr>
              <w:t>R</w:t>
            </w:r>
            <w:r w:rsidRPr="0032385A">
              <w:t>5190</w:t>
            </w:r>
          </w:p>
        </w:tc>
        <w:tc>
          <w:tcPr>
            <w:tcW w:w="437" w:type="dxa"/>
            <w:gridSpan w:val="2"/>
            <w:tcBorders>
              <w:bottom w:val="single" w:sz="4" w:space="0" w:color="auto"/>
            </w:tcBorders>
          </w:tcPr>
          <w:p w:rsidR="002B086F" w:rsidRPr="0032385A" w:rsidRDefault="002B086F" w:rsidP="003308E7">
            <w:pPr>
              <w:widowControl w:val="0"/>
            </w:pPr>
            <w:r>
              <w:t>540</w:t>
            </w:r>
          </w:p>
        </w:tc>
        <w:tc>
          <w:tcPr>
            <w:tcW w:w="999" w:type="dxa"/>
            <w:gridSpan w:val="2"/>
            <w:tcBorders>
              <w:bottom w:val="single" w:sz="4" w:space="0" w:color="auto"/>
            </w:tcBorders>
            <w:noWrap/>
          </w:tcPr>
          <w:p w:rsidR="002B086F" w:rsidRPr="0032385A" w:rsidRDefault="002B086F" w:rsidP="003308E7">
            <w:pPr>
              <w:widowControl w:val="0"/>
            </w:pPr>
            <w:r>
              <w:t>0,00</w:t>
            </w:r>
          </w:p>
        </w:tc>
        <w:tc>
          <w:tcPr>
            <w:tcW w:w="999" w:type="dxa"/>
            <w:gridSpan w:val="3"/>
            <w:tcBorders>
              <w:bottom w:val="single" w:sz="4" w:space="0" w:color="auto"/>
            </w:tcBorders>
            <w:noWrap/>
          </w:tcPr>
          <w:p w:rsidR="002B086F" w:rsidRPr="0032385A" w:rsidRDefault="002B086F" w:rsidP="003308E7">
            <w:pPr>
              <w:widowControl w:val="0"/>
            </w:pPr>
            <w:r>
              <w:t>0,00</w:t>
            </w:r>
          </w:p>
        </w:tc>
        <w:tc>
          <w:tcPr>
            <w:tcW w:w="999" w:type="dxa"/>
            <w:gridSpan w:val="2"/>
            <w:tcBorders>
              <w:bottom w:val="single" w:sz="4" w:space="0" w:color="auto"/>
            </w:tcBorders>
            <w:noWrap/>
          </w:tcPr>
          <w:p w:rsidR="002B086F" w:rsidRPr="0032385A" w:rsidRDefault="002B086F" w:rsidP="003308E7">
            <w:pPr>
              <w:widowControl w:val="0"/>
            </w:pPr>
            <w:r>
              <w:t>0,00</w:t>
            </w:r>
          </w:p>
        </w:tc>
        <w:tc>
          <w:tcPr>
            <w:tcW w:w="915" w:type="dxa"/>
            <w:gridSpan w:val="2"/>
            <w:tcBorders>
              <w:bottom w:val="single" w:sz="4" w:space="0" w:color="auto"/>
            </w:tcBorders>
            <w:noWrap/>
          </w:tcPr>
          <w:p w:rsidR="002B086F" w:rsidRPr="001B1FE0" w:rsidRDefault="002B086F" w:rsidP="003308E7">
            <w:pPr>
              <w:widowControl w:val="0"/>
              <w:rPr>
                <w:color w:val="FF0000"/>
              </w:rPr>
            </w:pPr>
            <w:r>
              <w:rPr>
                <w:color w:val="FF0000"/>
              </w:rPr>
              <w:t>100,0</w:t>
            </w:r>
          </w:p>
        </w:tc>
        <w:tc>
          <w:tcPr>
            <w:tcW w:w="915" w:type="dxa"/>
            <w:gridSpan w:val="2"/>
            <w:tcBorders>
              <w:bottom w:val="single" w:sz="4" w:space="0" w:color="auto"/>
            </w:tcBorders>
            <w:noWrap/>
          </w:tcPr>
          <w:p w:rsidR="002B086F" w:rsidRPr="0032385A" w:rsidRDefault="002B086F" w:rsidP="003308E7">
            <w:pPr>
              <w:widowControl w:val="0"/>
            </w:pPr>
            <w:r>
              <w:t>0,00</w:t>
            </w:r>
          </w:p>
        </w:tc>
        <w:tc>
          <w:tcPr>
            <w:tcW w:w="915" w:type="dxa"/>
            <w:gridSpan w:val="2"/>
            <w:tcBorders>
              <w:bottom w:val="single" w:sz="4" w:space="0" w:color="auto"/>
            </w:tcBorders>
            <w:noWrap/>
          </w:tcPr>
          <w:p w:rsidR="002B086F" w:rsidRPr="0032385A" w:rsidRDefault="002B086F" w:rsidP="003308E7">
            <w:pPr>
              <w:widowControl w:val="0"/>
            </w:pPr>
            <w:r>
              <w:t>0,00</w:t>
            </w:r>
          </w:p>
        </w:tc>
        <w:tc>
          <w:tcPr>
            <w:tcW w:w="988" w:type="dxa"/>
            <w:gridSpan w:val="2"/>
            <w:tcBorders>
              <w:bottom w:val="single" w:sz="4" w:space="0" w:color="auto"/>
            </w:tcBorders>
            <w:noWrap/>
          </w:tcPr>
          <w:p w:rsidR="002B086F" w:rsidRPr="0032385A" w:rsidRDefault="002B086F" w:rsidP="003308E7">
            <w:pPr>
              <w:widowControl w:val="0"/>
            </w:pPr>
            <w:r>
              <w:t>100,0</w:t>
            </w:r>
          </w:p>
          <w:p w:rsidR="002B086F" w:rsidRPr="0032385A" w:rsidRDefault="002B086F" w:rsidP="003308E7">
            <w:pPr>
              <w:widowControl w:val="0"/>
            </w:pPr>
          </w:p>
        </w:tc>
        <w:tc>
          <w:tcPr>
            <w:tcW w:w="1355" w:type="dxa"/>
            <w:gridSpan w:val="2"/>
            <w:vMerge/>
            <w:tcBorders>
              <w:bottom w:val="single" w:sz="4" w:space="0" w:color="auto"/>
            </w:tcBorders>
            <w:noWrap/>
          </w:tcPr>
          <w:p w:rsidR="002B086F" w:rsidRPr="0032385A" w:rsidRDefault="002B086F" w:rsidP="003308E7">
            <w:pPr>
              <w:widowControl w:val="0"/>
            </w:pPr>
          </w:p>
        </w:tc>
      </w:tr>
      <w:tr w:rsidR="002B086F" w:rsidRPr="0032385A" w:rsidTr="003308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1" w:type="dxa"/>
          <w:trHeight w:val="1147"/>
        </w:trPr>
        <w:tc>
          <w:tcPr>
            <w:tcW w:w="3369" w:type="dxa"/>
            <w:gridSpan w:val="4"/>
            <w:tcBorders>
              <w:bottom w:val="single" w:sz="4" w:space="0" w:color="auto"/>
            </w:tcBorders>
          </w:tcPr>
          <w:p w:rsidR="002B086F" w:rsidRPr="0032385A" w:rsidRDefault="002B086F" w:rsidP="003308E7">
            <w:pPr>
              <w:widowControl w:val="0"/>
            </w:pPr>
            <w:r>
              <w:t xml:space="preserve">- </w:t>
            </w:r>
            <w:r w:rsidRPr="002907CD">
              <w:t>на  поддержку лучших работников муниципальных учреждений культуры</w:t>
            </w:r>
          </w:p>
        </w:tc>
        <w:tc>
          <w:tcPr>
            <w:tcW w:w="1134" w:type="dxa"/>
            <w:gridSpan w:val="4"/>
            <w:tcBorders>
              <w:bottom w:val="single" w:sz="4" w:space="0" w:color="auto"/>
            </w:tcBorders>
          </w:tcPr>
          <w:p w:rsidR="002B086F" w:rsidRPr="0032385A" w:rsidRDefault="002B086F" w:rsidP="003308E7">
            <w:pPr>
              <w:widowControl w:val="0"/>
            </w:pPr>
          </w:p>
        </w:tc>
        <w:tc>
          <w:tcPr>
            <w:tcW w:w="567" w:type="dxa"/>
            <w:gridSpan w:val="4"/>
          </w:tcPr>
          <w:p w:rsidR="002B086F" w:rsidRDefault="002B086F" w:rsidP="003308E7">
            <w:pPr>
              <w:widowControl w:val="0"/>
            </w:pPr>
            <w:r>
              <w:t>901</w:t>
            </w:r>
          </w:p>
        </w:tc>
        <w:tc>
          <w:tcPr>
            <w:tcW w:w="659" w:type="dxa"/>
            <w:gridSpan w:val="4"/>
          </w:tcPr>
          <w:p w:rsidR="002B086F" w:rsidRDefault="002B086F" w:rsidP="003308E7">
            <w:pPr>
              <w:widowControl w:val="0"/>
            </w:pPr>
            <w:r>
              <w:t>0801</w:t>
            </w:r>
          </w:p>
        </w:tc>
        <w:tc>
          <w:tcPr>
            <w:tcW w:w="960" w:type="dxa"/>
            <w:gridSpan w:val="2"/>
            <w:noWrap/>
          </w:tcPr>
          <w:p w:rsidR="002B086F" w:rsidRPr="0032385A" w:rsidRDefault="002B086F" w:rsidP="003308E7">
            <w:pPr>
              <w:widowControl w:val="0"/>
            </w:pPr>
            <w:r w:rsidRPr="0032385A">
              <w:t>08500</w:t>
            </w:r>
            <w:r w:rsidRPr="0032385A">
              <w:rPr>
                <w:lang w:val="en-US"/>
              </w:rPr>
              <w:t>R</w:t>
            </w:r>
            <w:r w:rsidRPr="0032385A">
              <w:t>5190</w:t>
            </w:r>
          </w:p>
        </w:tc>
        <w:tc>
          <w:tcPr>
            <w:tcW w:w="437" w:type="dxa"/>
            <w:gridSpan w:val="2"/>
          </w:tcPr>
          <w:p w:rsidR="002B086F" w:rsidRDefault="002B086F" w:rsidP="003308E7">
            <w:pPr>
              <w:widowControl w:val="0"/>
            </w:pPr>
            <w:r>
              <w:t>540</w:t>
            </w:r>
          </w:p>
        </w:tc>
        <w:tc>
          <w:tcPr>
            <w:tcW w:w="999" w:type="dxa"/>
            <w:gridSpan w:val="2"/>
            <w:noWrap/>
          </w:tcPr>
          <w:p w:rsidR="002B086F" w:rsidRDefault="002B086F" w:rsidP="003308E7">
            <w:pPr>
              <w:widowControl w:val="0"/>
            </w:pPr>
            <w:r>
              <w:t>0,00</w:t>
            </w:r>
          </w:p>
        </w:tc>
        <w:tc>
          <w:tcPr>
            <w:tcW w:w="999" w:type="dxa"/>
            <w:gridSpan w:val="3"/>
            <w:noWrap/>
          </w:tcPr>
          <w:p w:rsidR="002B086F" w:rsidRPr="0032385A" w:rsidRDefault="002B086F" w:rsidP="003308E7">
            <w:pPr>
              <w:widowControl w:val="0"/>
            </w:pPr>
            <w:r>
              <w:t>0,00</w:t>
            </w:r>
          </w:p>
        </w:tc>
        <w:tc>
          <w:tcPr>
            <w:tcW w:w="999" w:type="dxa"/>
            <w:gridSpan w:val="2"/>
            <w:noWrap/>
          </w:tcPr>
          <w:p w:rsidR="002B086F" w:rsidRPr="0032385A" w:rsidRDefault="002B086F" w:rsidP="003308E7">
            <w:pPr>
              <w:widowControl w:val="0"/>
            </w:pPr>
            <w:r>
              <w:t>0,00</w:t>
            </w:r>
          </w:p>
        </w:tc>
        <w:tc>
          <w:tcPr>
            <w:tcW w:w="915" w:type="dxa"/>
            <w:gridSpan w:val="2"/>
            <w:noWrap/>
          </w:tcPr>
          <w:p w:rsidR="002B086F" w:rsidRPr="001B1FE0" w:rsidRDefault="002B086F" w:rsidP="003308E7">
            <w:pPr>
              <w:widowControl w:val="0"/>
              <w:rPr>
                <w:color w:val="FF0000"/>
              </w:rPr>
            </w:pPr>
            <w:r>
              <w:rPr>
                <w:color w:val="FF0000"/>
              </w:rPr>
              <w:t>50,0</w:t>
            </w:r>
          </w:p>
        </w:tc>
        <w:tc>
          <w:tcPr>
            <w:tcW w:w="915" w:type="dxa"/>
            <w:gridSpan w:val="2"/>
            <w:noWrap/>
          </w:tcPr>
          <w:p w:rsidR="002B086F" w:rsidRPr="0032385A" w:rsidRDefault="002B086F" w:rsidP="003308E7">
            <w:pPr>
              <w:widowControl w:val="0"/>
            </w:pPr>
            <w:r>
              <w:t>0,00</w:t>
            </w:r>
          </w:p>
        </w:tc>
        <w:tc>
          <w:tcPr>
            <w:tcW w:w="915" w:type="dxa"/>
            <w:gridSpan w:val="2"/>
            <w:noWrap/>
          </w:tcPr>
          <w:p w:rsidR="002B086F" w:rsidRPr="0032385A" w:rsidRDefault="002B086F" w:rsidP="003308E7">
            <w:pPr>
              <w:widowControl w:val="0"/>
            </w:pPr>
            <w:r>
              <w:t>0,00</w:t>
            </w:r>
          </w:p>
        </w:tc>
        <w:tc>
          <w:tcPr>
            <w:tcW w:w="988" w:type="dxa"/>
            <w:gridSpan w:val="2"/>
            <w:noWrap/>
          </w:tcPr>
          <w:p w:rsidR="002B086F" w:rsidRPr="0032385A" w:rsidRDefault="002B086F" w:rsidP="003308E7">
            <w:pPr>
              <w:widowControl w:val="0"/>
            </w:pPr>
            <w:r>
              <w:t>50,0</w:t>
            </w:r>
          </w:p>
        </w:tc>
        <w:tc>
          <w:tcPr>
            <w:tcW w:w="1355" w:type="dxa"/>
            <w:gridSpan w:val="2"/>
            <w:tcBorders>
              <w:bottom w:val="single" w:sz="4" w:space="0" w:color="auto"/>
            </w:tcBorders>
            <w:noWrap/>
          </w:tcPr>
          <w:p w:rsidR="002B086F" w:rsidRPr="0032385A" w:rsidRDefault="002B086F" w:rsidP="003308E7">
            <w:pPr>
              <w:widowControl w:val="0"/>
            </w:pPr>
          </w:p>
        </w:tc>
      </w:tr>
      <w:tr w:rsidR="002B086F" w:rsidRPr="0032385A" w:rsidTr="003308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1" w:type="dxa"/>
          <w:trHeight w:val="1530"/>
        </w:trPr>
        <w:tc>
          <w:tcPr>
            <w:tcW w:w="3369" w:type="dxa"/>
            <w:gridSpan w:val="4"/>
            <w:vMerge w:val="restart"/>
          </w:tcPr>
          <w:p w:rsidR="002B086F" w:rsidRPr="0032385A" w:rsidRDefault="002B086F" w:rsidP="003308E7">
            <w:pPr>
              <w:widowControl w:val="0"/>
            </w:pPr>
            <w:r w:rsidRPr="0032385A">
              <w:t>Мероприятие 1.</w:t>
            </w:r>
            <w:r>
              <w:t>6</w:t>
            </w:r>
            <w:r w:rsidRPr="0032385A">
              <w:t xml:space="preserve">.Софинансирование  субсидии на комплектование книжных фондов библиотек муниципальных образований и государственных библиотек городов Москвы и Санкт-Петербурга за </w:t>
            </w:r>
            <w:proofErr w:type="spellStart"/>
            <w:r w:rsidRPr="0032385A">
              <w:t>счет</w:t>
            </w:r>
            <w:proofErr w:type="spellEnd"/>
            <w:r w:rsidRPr="0032385A">
              <w:t xml:space="preserve"> средств местного бюджета</w:t>
            </w:r>
          </w:p>
        </w:tc>
        <w:tc>
          <w:tcPr>
            <w:tcW w:w="1134" w:type="dxa"/>
            <w:gridSpan w:val="4"/>
            <w:vMerge w:val="restart"/>
          </w:tcPr>
          <w:p w:rsidR="002B086F" w:rsidRPr="0032385A" w:rsidRDefault="002B086F" w:rsidP="003308E7">
            <w:pPr>
              <w:widowControl w:val="0"/>
            </w:pPr>
            <w:r w:rsidRPr="0032385A">
              <w:t>администрация</w:t>
            </w:r>
          </w:p>
        </w:tc>
        <w:tc>
          <w:tcPr>
            <w:tcW w:w="567" w:type="dxa"/>
            <w:gridSpan w:val="4"/>
          </w:tcPr>
          <w:p w:rsidR="002B086F" w:rsidRPr="0032385A" w:rsidRDefault="002B086F" w:rsidP="003308E7">
            <w:pPr>
              <w:widowControl w:val="0"/>
            </w:pPr>
            <w:r w:rsidRPr="0032385A">
              <w:t>001</w:t>
            </w:r>
          </w:p>
        </w:tc>
        <w:tc>
          <w:tcPr>
            <w:tcW w:w="659" w:type="dxa"/>
            <w:gridSpan w:val="4"/>
          </w:tcPr>
          <w:p w:rsidR="002B086F" w:rsidRPr="0032385A" w:rsidRDefault="002B086F" w:rsidP="003308E7">
            <w:pPr>
              <w:widowControl w:val="0"/>
            </w:pPr>
            <w:r w:rsidRPr="0032385A">
              <w:t>0801</w:t>
            </w:r>
          </w:p>
        </w:tc>
        <w:tc>
          <w:tcPr>
            <w:tcW w:w="960" w:type="dxa"/>
            <w:gridSpan w:val="2"/>
            <w:noWrap/>
          </w:tcPr>
          <w:p w:rsidR="002B086F" w:rsidRPr="0032385A" w:rsidRDefault="002B086F" w:rsidP="003308E7">
            <w:pPr>
              <w:widowControl w:val="0"/>
            </w:pPr>
            <w:r w:rsidRPr="0032385A">
              <w:t>0850889</w:t>
            </w:r>
          </w:p>
        </w:tc>
        <w:tc>
          <w:tcPr>
            <w:tcW w:w="437" w:type="dxa"/>
            <w:gridSpan w:val="2"/>
          </w:tcPr>
          <w:p w:rsidR="002B086F" w:rsidRPr="0032385A" w:rsidRDefault="002B086F" w:rsidP="003308E7">
            <w:pPr>
              <w:widowControl w:val="0"/>
            </w:pPr>
            <w:r w:rsidRPr="0032385A">
              <w:t>612</w:t>
            </w:r>
          </w:p>
        </w:tc>
        <w:tc>
          <w:tcPr>
            <w:tcW w:w="999" w:type="dxa"/>
            <w:gridSpan w:val="2"/>
            <w:noWrap/>
          </w:tcPr>
          <w:p w:rsidR="002B086F" w:rsidRPr="0032385A" w:rsidRDefault="002B086F" w:rsidP="003308E7">
            <w:pPr>
              <w:widowControl w:val="0"/>
            </w:pPr>
            <w:r w:rsidRPr="0032385A">
              <w:t>0,00</w:t>
            </w:r>
          </w:p>
        </w:tc>
        <w:tc>
          <w:tcPr>
            <w:tcW w:w="999" w:type="dxa"/>
            <w:gridSpan w:val="3"/>
            <w:noWrap/>
          </w:tcPr>
          <w:p w:rsidR="002B086F" w:rsidRPr="0032385A" w:rsidRDefault="002B086F" w:rsidP="003308E7">
            <w:pPr>
              <w:widowControl w:val="0"/>
            </w:pPr>
            <w:r w:rsidRPr="0032385A">
              <w:t>0,516</w:t>
            </w:r>
          </w:p>
        </w:tc>
        <w:tc>
          <w:tcPr>
            <w:tcW w:w="999" w:type="dxa"/>
            <w:gridSpan w:val="2"/>
            <w:noWrap/>
          </w:tcPr>
          <w:p w:rsidR="002B086F" w:rsidRPr="0032385A" w:rsidRDefault="002B086F" w:rsidP="003308E7">
            <w:pPr>
              <w:widowControl w:val="0"/>
            </w:pPr>
            <w:r w:rsidRPr="0032385A">
              <w:t>0,00</w:t>
            </w:r>
          </w:p>
        </w:tc>
        <w:tc>
          <w:tcPr>
            <w:tcW w:w="915" w:type="dxa"/>
            <w:gridSpan w:val="2"/>
            <w:noWrap/>
          </w:tcPr>
          <w:p w:rsidR="002B086F" w:rsidRPr="0032385A" w:rsidRDefault="002B086F" w:rsidP="003308E7">
            <w:pPr>
              <w:widowControl w:val="0"/>
            </w:pPr>
            <w:r w:rsidRPr="0032385A">
              <w:t>0,00</w:t>
            </w:r>
          </w:p>
        </w:tc>
        <w:tc>
          <w:tcPr>
            <w:tcW w:w="915" w:type="dxa"/>
            <w:gridSpan w:val="2"/>
            <w:noWrap/>
          </w:tcPr>
          <w:p w:rsidR="002B086F" w:rsidRPr="0032385A" w:rsidRDefault="002B086F" w:rsidP="003308E7">
            <w:pPr>
              <w:widowControl w:val="0"/>
            </w:pPr>
            <w:r w:rsidRPr="0032385A">
              <w:t>0,00</w:t>
            </w:r>
          </w:p>
        </w:tc>
        <w:tc>
          <w:tcPr>
            <w:tcW w:w="915" w:type="dxa"/>
            <w:gridSpan w:val="2"/>
            <w:noWrap/>
          </w:tcPr>
          <w:p w:rsidR="002B086F" w:rsidRPr="0032385A" w:rsidRDefault="002B086F" w:rsidP="003308E7">
            <w:pPr>
              <w:widowControl w:val="0"/>
            </w:pPr>
            <w:r w:rsidRPr="0032385A">
              <w:t>0,00</w:t>
            </w:r>
          </w:p>
        </w:tc>
        <w:tc>
          <w:tcPr>
            <w:tcW w:w="988" w:type="dxa"/>
            <w:gridSpan w:val="2"/>
            <w:noWrap/>
          </w:tcPr>
          <w:p w:rsidR="002B086F" w:rsidRPr="0032385A" w:rsidRDefault="002B086F" w:rsidP="003308E7">
            <w:pPr>
              <w:widowControl w:val="0"/>
            </w:pPr>
            <w:r w:rsidRPr="0032385A">
              <w:t>0,516</w:t>
            </w:r>
          </w:p>
        </w:tc>
        <w:tc>
          <w:tcPr>
            <w:tcW w:w="1355" w:type="dxa"/>
            <w:gridSpan w:val="2"/>
            <w:noWrap/>
          </w:tcPr>
          <w:p w:rsidR="002B086F" w:rsidRPr="0032385A" w:rsidRDefault="002B086F" w:rsidP="003308E7">
            <w:pPr>
              <w:widowControl w:val="0"/>
            </w:pPr>
            <w:r w:rsidRPr="0032385A">
              <w:t>Пополнение библиотечного фонда до базовой нормы</w:t>
            </w:r>
          </w:p>
        </w:tc>
      </w:tr>
      <w:tr w:rsidR="002B086F" w:rsidRPr="0032385A" w:rsidTr="003308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1" w:type="dxa"/>
          <w:trHeight w:val="945"/>
        </w:trPr>
        <w:tc>
          <w:tcPr>
            <w:tcW w:w="3369" w:type="dxa"/>
            <w:gridSpan w:val="4"/>
            <w:vMerge/>
          </w:tcPr>
          <w:p w:rsidR="002B086F" w:rsidRPr="0032385A" w:rsidRDefault="002B086F" w:rsidP="003308E7">
            <w:pPr>
              <w:widowControl w:val="0"/>
            </w:pPr>
          </w:p>
        </w:tc>
        <w:tc>
          <w:tcPr>
            <w:tcW w:w="1134" w:type="dxa"/>
            <w:gridSpan w:val="4"/>
            <w:vMerge/>
          </w:tcPr>
          <w:p w:rsidR="002B086F" w:rsidRPr="0032385A" w:rsidRDefault="002B086F" w:rsidP="003308E7">
            <w:pPr>
              <w:widowControl w:val="0"/>
            </w:pPr>
          </w:p>
        </w:tc>
        <w:tc>
          <w:tcPr>
            <w:tcW w:w="567" w:type="dxa"/>
            <w:gridSpan w:val="4"/>
          </w:tcPr>
          <w:p w:rsidR="002B086F" w:rsidRPr="0032385A" w:rsidRDefault="002B086F" w:rsidP="003308E7">
            <w:pPr>
              <w:widowControl w:val="0"/>
            </w:pPr>
            <w:r w:rsidRPr="0032385A">
              <w:t>901</w:t>
            </w:r>
          </w:p>
        </w:tc>
        <w:tc>
          <w:tcPr>
            <w:tcW w:w="659" w:type="dxa"/>
            <w:gridSpan w:val="4"/>
          </w:tcPr>
          <w:p w:rsidR="002B086F" w:rsidRPr="0032385A" w:rsidRDefault="002B086F" w:rsidP="003308E7">
            <w:pPr>
              <w:widowControl w:val="0"/>
            </w:pPr>
            <w:r w:rsidRPr="0032385A">
              <w:t>0801</w:t>
            </w:r>
          </w:p>
        </w:tc>
        <w:tc>
          <w:tcPr>
            <w:tcW w:w="960" w:type="dxa"/>
            <w:gridSpan w:val="2"/>
            <w:noWrap/>
          </w:tcPr>
          <w:p w:rsidR="002B086F" w:rsidRPr="0032385A" w:rsidRDefault="002B086F" w:rsidP="003308E7">
            <w:pPr>
              <w:widowControl w:val="0"/>
            </w:pPr>
            <w:r w:rsidRPr="0032385A">
              <w:t>08500L1440</w:t>
            </w:r>
          </w:p>
        </w:tc>
        <w:tc>
          <w:tcPr>
            <w:tcW w:w="437" w:type="dxa"/>
            <w:gridSpan w:val="2"/>
          </w:tcPr>
          <w:p w:rsidR="002B086F" w:rsidRPr="0032385A" w:rsidRDefault="002B086F" w:rsidP="003308E7">
            <w:pPr>
              <w:widowControl w:val="0"/>
            </w:pPr>
            <w:r w:rsidRPr="0032385A">
              <w:t>612</w:t>
            </w:r>
          </w:p>
        </w:tc>
        <w:tc>
          <w:tcPr>
            <w:tcW w:w="999" w:type="dxa"/>
            <w:gridSpan w:val="2"/>
            <w:noWrap/>
          </w:tcPr>
          <w:p w:rsidR="002B086F" w:rsidRPr="0032385A" w:rsidRDefault="002B086F" w:rsidP="003308E7">
            <w:pPr>
              <w:widowControl w:val="0"/>
            </w:pPr>
            <w:r w:rsidRPr="0032385A">
              <w:t> 0,00</w:t>
            </w:r>
          </w:p>
        </w:tc>
        <w:tc>
          <w:tcPr>
            <w:tcW w:w="999" w:type="dxa"/>
            <w:gridSpan w:val="3"/>
            <w:noWrap/>
          </w:tcPr>
          <w:p w:rsidR="002B086F" w:rsidRPr="0032385A" w:rsidRDefault="002B086F" w:rsidP="003308E7">
            <w:pPr>
              <w:widowControl w:val="0"/>
            </w:pPr>
            <w:r w:rsidRPr="0032385A">
              <w:t>0,00 </w:t>
            </w:r>
          </w:p>
        </w:tc>
        <w:tc>
          <w:tcPr>
            <w:tcW w:w="999" w:type="dxa"/>
            <w:gridSpan w:val="2"/>
            <w:noWrap/>
          </w:tcPr>
          <w:p w:rsidR="002B086F" w:rsidRPr="0032385A" w:rsidRDefault="002B086F" w:rsidP="003308E7">
            <w:pPr>
              <w:widowControl w:val="0"/>
            </w:pPr>
            <w:r w:rsidRPr="0032385A">
              <w:t>0,507</w:t>
            </w:r>
          </w:p>
        </w:tc>
        <w:tc>
          <w:tcPr>
            <w:tcW w:w="915" w:type="dxa"/>
            <w:gridSpan w:val="2"/>
            <w:noWrap/>
          </w:tcPr>
          <w:p w:rsidR="002B086F" w:rsidRPr="0032385A" w:rsidRDefault="002B086F" w:rsidP="003308E7">
            <w:pPr>
              <w:widowControl w:val="0"/>
            </w:pPr>
            <w:r w:rsidRPr="0032385A">
              <w:t>0,00 </w:t>
            </w:r>
          </w:p>
        </w:tc>
        <w:tc>
          <w:tcPr>
            <w:tcW w:w="915" w:type="dxa"/>
            <w:gridSpan w:val="2"/>
            <w:noWrap/>
          </w:tcPr>
          <w:p w:rsidR="002B086F" w:rsidRPr="0032385A" w:rsidRDefault="002B086F" w:rsidP="003308E7">
            <w:pPr>
              <w:widowControl w:val="0"/>
            </w:pPr>
            <w:r w:rsidRPr="0032385A">
              <w:t>0,00 </w:t>
            </w:r>
          </w:p>
        </w:tc>
        <w:tc>
          <w:tcPr>
            <w:tcW w:w="915" w:type="dxa"/>
            <w:gridSpan w:val="2"/>
            <w:noWrap/>
          </w:tcPr>
          <w:p w:rsidR="002B086F" w:rsidRPr="0032385A" w:rsidRDefault="002B086F" w:rsidP="003308E7">
            <w:pPr>
              <w:widowControl w:val="0"/>
            </w:pPr>
            <w:r w:rsidRPr="0032385A">
              <w:t>0,00 </w:t>
            </w:r>
          </w:p>
        </w:tc>
        <w:tc>
          <w:tcPr>
            <w:tcW w:w="988" w:type="dxa"/>
            <w:gridSpan w:val="2"/>
            <w:noWrap/>
          </w:tcPr>
          <w:p w:rsidR="002B086F" w:rsidRPr="0032385A" w:rsidRDefault="002B086F" w:rsidP="003308E7">
            <w:pPr>
              <w:widowControl w:val="0"/>
            </w:pPr>
            <w:r w:rsidRPr="0032385A">
              <w:t>0,507</w:t>
            </w:r>
          </w:p>
        </w:tc>
        <w:tc>
          <w:tcPr>
            <w:tcW w:w="1355" w:type="dxa"/>
            <w:gridSpan w:val="2"/>
            <w:noWrap/>
          </w:tcPr>
          <w:p w:rsidR="002B086F" w:rsidRPr="0032385A" w:rsidRDefault="002B086F" w:rsidP="003308E7">
            <w:pPr>
              <w:widowControl w:val="0"/>
            </w:pPr>
            <w:r w:rsidRPr="0032385A">
              <w:t> </w:t>
            </w:r>
          </w:p>
        </w:tc>
      </w:tr>
      <w:tr w:rsidR="002B086F" w:rsidRPr="0032385A" w:rsidTr="003308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1" w:type="dxa"/>
          <w:trHeight w:val="1785"/>
        </w:trPr>
        <w:tc>
          <w:tcPr>
            <w:tcW w:w="3369" w:type="dxa"/>
            <w:gridSpan w:val="4"/>
            <w:noWrap/>
          </w:tcPr>
          <w:p w:rsidR="002B086F" w:rsidRPr="0032385A" w:rsidRDefault="002B086F" w:rsidP="003308E7">
            <w:pPr>
              <w:widowControl w:val="0"/>
            </w:pPr>
            <w:r w:rsidRPr="0032385A">
              <w:t>Мероприятие 1.7. Предоставление субсидии на государственную поддержку муниципальных учреждений культуры</w:t>
            </w:r>
          </w:p>
        </w:tc>
        <w:tc>
          <w:tcPr>
            <w:tcW w:w="1134" w:type="dxa"/>
            <w:gridSpan w:val="4"/>
          </w:tcPr>
          <w:p w:rsidR="002B086F" w:rsidRPr="0032385A" w:rsidRDefault="002B086F" w:rsidP="003308E7">
            <w:pPr>
              <w:widowControl w:val="0"/>
            </w:pPr>
            <w:r w:rsidRPr="0032385A">
              <w:t>администрация</w:t>
            </w:r>
          </w:p>
        </w:tc>
        <w:tc>
          <w:tcPr>
            <w:tcW w:w="567" w:type="dxa"/>
            <w:gridSpan w:val="4"/>
          </w:tcPr>
          <w:p w:rsidR="002B086F" w:rsidRPr="0032385A" w:rsidRDefault="002B086F" w:rsidP="003308E7">
            <w:pPr>
              <w:widowControl w:val="0"/>
            </w:pPr>
            <w:r w:rsidRPr="0032385A">
              <w:t>001</w:t>
            </w:r>
          </w:p>
        </w:tc>
        <w:tc>
          <w:tcPr>
            <w:tcW w:w="659" w:type="dxa"/>
            <w:gridSpan w:val="4"/>
          </w:tcPr>
          <w:p w:rsidR="002B086F" w:rsidRPr="0032385A" w:rsidRDefault="002B086F" w:rsidP="003308E7">
            <w:pPr>
              <w:widowControl w:val="0"/>
            </w:pPr>
            <w:r w:rsidRPr="0032385A">
              <w:t>0801</w:t>
            </w:r>
          </w:p>
        </w:tc>
        <w:tc>
          <w:tcPr>
            <w:tcW w:w="960" w:type="dxa"/>
            <w:gridSpan w:val="2"/>
            <w:noWrap/>
          </w:tcPr>
          <w:p w:rsidR="002B086F" w:rsidRPr="0032385A" w:rsidRDefault="002B086F" w:rsidP="003308E7">
            <w:pPr>
              <w:widowControl w:val="0"/>
            </w:pPr>
            <w:r w:rsidRPr="0032385A">
              <w:t>0855147</w:t>
            </w:r>
          </w:p>
        </w:tc>
        <w:tc>
          <w:tcPr>
            <w:tcW w:w="437" w:type="dxa"/>
            <w:gridSpan w:val="2"/>
          </w:tcPr>
          <w:p w:rsidR="002B086F" w:rsidRPr="0032385A" w:rsidRDefault="002B086F" w:rsidP="003308E7">
            <w:pPr>
              <w:widowControl w:val="0"/>
            </w:pPr>
            <w:r w:rsidRPr="0032385A">
              <w:t>540</w:t>
            </w:r>
          </w:p>
        </w:tc>
        <w:tc>
          <w:tcPr>
            <w:tcW w:w="999" w:type="dxa"/>
            <w:gridSpan w:val="2"/>
            <w:noWrap/>
          </w:tcPr>
          <w:p w:rsidR="002B086F" w:rsidRPr="0032385A" w:rsidRDefault="002B086F" w:rsidP="003308E7">
            <w:pPr>
              <w:widowControl w:val="0"/>
            </w:pPr>
            <w:r w:rsidRPr="0032385A">
              <w:t>0,00</w:t>
            </w:r>
          </w:p>
        </w:tc>
        <w:tc>
          <w:tcPr>
            <w:tcW w:w="999" w:type="dxa"/>
            <w:gridSpan w:val="3"/>
            <w:noWrap/>
          </w:tcPr>
          <w:p w:rsidR="002B086F" w:rsidRPr="0032385A" w:rsidRDefault="002B086F" w:rsidP="003308E7">
            <w:pPr>
              <w:widowControl w:val="0"/>
            </w:pPr>
            <w:r w:rsidRPr="0032385A">
              <w:t>100,000</w:t>
            </w:r>
          </w:p>
        </w:tc>
        <w:tc>
          <w:tcPr>
            <w:tcW w:w="999" w:type="dxa"/>
            <w:gridSpan w:val="2"/>
            <w:noWrap/>
          </w:tcPr>
          <w:p w:rsidR="002B086F" w:rsidRPr="0032385A" w:rsidRDefault="002B086F" w:rsidP="003308E7">
            <w:pPr>
              <w:widowControl w:val="0"/>
            </w:pPr>
            <w:r w:rsidRPr="0032385A">
              <w:t>0,00</w:t>
            </w:r>
          </w:p>
        </w:tc>
        <w:tc>
          <w:tcPr>
            <w:tcW w:w="915" w:type="dxa"/>
            <w:gridSpan w:val="2"/>
            <w:noWrap/>
          </w:tcPr>
          <w:p w:rsidR="002B086F" w:rsidRPr="0032385A" w:rsidRDefault="002B086F" w:rsidP="003308E7">
            <w:pPr>
              <w:widowControl w:val="0"/>
            </w:pPr>
            <w:r w:rsidRPr="0032385A">
              <w:t>0,00</w:t>
            </w:r>
          </w:p>
        </w:tc>
        <w:tc>
          <w:tcPr>
            <w:tcW w:w="915" w:type="dxa"/>
            <w:gridSpan w:val="2"/>
            <w:noWrap/>
          </w:tcPr>
          <w:p w:rsidR="002B086F" w:rsidRPr="0032385A" w:rsidRDefault="002B086F" w:rsidP="003308E7">
            <w:pPr>
              <w:widowControl w:val="0"/>
            </w:pPr>
            <w:r w:rsidRPr="0032385A">
              <w:t>0,00</w:t>
            </w:r>
          </w:p>
        </w:tc>
        <w:tc>
          <w:tcPr>
            <w:tcW w:w="915" w:type="dxa"/>
            <w:gridSpan w:val="2"/>
            <w:noWrap/>
          </w:tcPr>
          <w:p w:rsidR="002B086F" w:rsidRPr="0032385A" w:rsidRDefault="002B086F" w:rsidP="003308E7">
            <w:pPr>
              <w:widowControl w:val="0"/>
            </w:pPr>
            <w:r w:rsidRPr="0032385A">
              <w:t>0,00</w:t>
            </w:r>
          </w:p>
        </w:tc>
        <w:tc>
          <w:tcPr>
            <w:tcW w:w="988" w:type="dxa"/>
            <w:gridSpan w:val="2"/>
            <w:noWrap/>
          </w:tcPr>
          <w:p w:rsidR="002B086F" w:rsidRPr="0032385A" w:rsidRDefault="002B086F" w:rsidP="003308E7">
            <w:pPr>
              <w:widowControl w:val="0"/>
            </w:pPr>
            <w:r w:rsidRPr="0032385A">
              <w:t>100,000</w:t>
            </w:r>
          </w:p>
        </w:tc>
        <w:tc>
          <w:tcPr>
            <w:tcW w:w="1355" w:type="dxa"/>
            <w:gridSpan w:val="2"/>
            <w:noWrap/>
          </w:tcPr>
          <w:p w:rsidR="002B086F" w:rsidRPr="0032385A" w:rsidRDefault="002B086F" w:rsidP="003308E7">
            <w:pPr>
              <w:widowControl w:val="0"/>
            </w:pPr>
            <w:r w:rsidRPr="0032385A">
              <w:t>Пополнение библиотечного фонда до базовой нормы</w:t>
            </w:r>
          </w:p>
        </w:tc>
      </w:tr>
      <w:tr w:rsidR="002B086F" w:rsidRPr="0032385A" w:rsidTr="003308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1" w:type="dxa"/>
          <w:trHeight w:val="1785"/>
        </w:trPr>
        <w:tc>
          <w:tcPr>
            <w:tcW w:w="3369" w:type="dxa"/>
            <w:gridSpan w:val="4"/>
            <w:noWrap/>
          </w:tcPr>
          <w:p w:rsidR="002B086F" w:rsidRPr="0032385A" w:rsidRDefault="002B086F" w:rsidP="003308E7">
            <w:pPr>
              <w:widowControl w:val="0"/>
            </w:pPr>
            <w:r>
              <w:t xml:space="preserve">Мероприятие 1.8. </w:t>
            </w:r>
            <w:proofErr w:type="spellStart"/>
            <w:r>
              <w:t>Софинансирование</w:t>
            </w:r>
            <w:proofErr w:type="spellEnd"/>
            <w:r>
              <w:t xml:space="preserve"> на поддержку</w:t>
            </w:r>
            <w:r w:rsidRPr="0032385A">
              <w:t xml:space="preserve"> отрасли культуры.</w:t>
            </w:r>
          </w:p>
        </w:tc>
        <w:tc>
          <w:tcPr>
            <w:tcW w:w="1134" w:type="dxa"/>
            <w:gridSpan w:val="4"/>
          </w:tcPr>
          <w:p w:rsidR="002B086F" w:rsidRPr="0032385A" w:rsidRDefault="002B086F" w:rsidP="003308E7">
            <w:pPr>
              <w:widowControl w:val="0"/>
            </w:pPr>
            <w:r w:rsidRPr="0032385A">
              <w:t>администрация</w:t>
            </w:r>
          </w:p>
        </w:tc>
        <w:tc>
          <w:tcPr>
            <w:tcW w:w="567" w:type="dxa"/>
            <w:gridSpan w:val="4"/>
          </w:tcPr>
          <w:p w:rsidR="002B086F" w:rsidRPr="0032385A" w:rsidRDefault="002B086F" w:rsidP="003308E7">
            <w:pPr>
              <w:widowControl w:val="0"/>
            </w:pPr>
            <w:r>
              <w:t>901</w:t>
            </w:r>
          </w:p>
        </w:tc>
        <w:tc>
          <w:tcPr>
            <w:tcW w:w="659" w:type="dxa"/>
            <w:gridSpan w:val="4"/>
          </w:tcPr>
          <w:p w:rsidR="002B086F" w:rsidRPr="0032385A" w:rsidRDefault="002B086F" w:rsidP="003308E7">
            <w:pPr>
              <w:widowControl w:val="0"/>
            </w:pPr>
            <w:r>
              <w:t>0801</w:t>
            </w:r>
          </w:p>
        </w:tc>
        <w:tc>
          <w:tcPr>
            <w:tcW w:w="960" w:type="dxa"/>
            <w:gridSpan w:val="2"/>
            <w:noWrap/>
          </w:tcPr>
          <w:p w:rsidR="002B086F" w:rsidRPr="00534EB8" w:rsidRDefault="002B086F" w:rsidP="003308E7">
            <w:pPr>
              <w:widowControl w:val="0"/>
              <w:rPr>
                <w:lang w:val="en-US"/>
              </w:rPr>
            </w:pPr>
            <w:r>
              <w:t>08500</w:t>
            </w:r>
            <w:r>
              <w:rPr>
                <w:lang w:val="en-US"/>
              </w:rPr>
              <w:t>L5190</w:t>
            </w:r>
          </w:p>
        </w:tc>
        <w:tc>
          <w:tcPr>
            <w:tcW w:w="437" w:type="dxa"/>
            <w:gridSpan w:val="2"/>
          </w:tcPr>
          <w:p w:rsidR="002B086F" w:rsidRPr="00534EB8" w:rsidRDefault="002B086F" w:rsidP="003308E7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612</w:t>
            </w:r>
          </w:p>
        </w:tc>
        <w:tc>
          <w:tcPr>
            <w:tcW w:w="999" w:type="dxa"/>
            <w:gridSpan w:val="2"/>
            <w:noWrap/>
          </w:tcPr>
          <w:p w:rsidR="002B086F" w:rsidRPr="00534EB8" w:rsidRDefault="002B086F" w:rsidP="003308E7">
            <w:pPr>
              <w:widowControl w:val="0"/>
            </w:pPr>
            <w:r>
              <w:t>0,00</w:t>
            </w:r>
          </w:p>
        </w:tc>
        <w:tc>
          <w:tcPr>
            <w:tcW w:w="999" w:type="dxa"/>
            <w:gridSpan w:val="3"/>
            <w:noWrap/>
          </w:tcPr>
          <w:p w:rsidR="002B086F" w:rsidRPr="0032385A" w:rsidRDefault="002B086F" w:rsidP="003308E7">
            <w:pPr>
              <w:widowControl w:val="0"/>
            </w:pPr>
            <w:r>
              <w:t>0,00</w:t>
            </w:r>
          </w:p>
        </w:tc>
        <w:tc>
          <w:tcPr>
            <w:tcW w:w="999" w:type="dxa"/>
            <w:gridSpan w:val="2"/>
            <w:noWrap/>
          </w:tcPr>
          <w:p w:rsidR="002B086F" w:rsidRPr="0032385A" w:rsidRDefault="002B086F" w:rsidP="003308E7">
            <w:pPr>
              <w:widowControl w:val="0"/>
            </w:pPr>
            <w:r>
              <w:t>0,00</w:t>
            </w:r>
          </w:p>
        </w:tc>
        <w:tc>
          <w:tcPr>
            <w:tcW w:w="915" w:type="dxa"/>
            <w:gridSpan w:val="2"/>
            <w:noWrap/>
          </w:tcPr>
          <w:p w:rsidR="002B086F" w:rsidRPr="0032385A" w:rsidRDefault="002B086F" w:rsidP="003308E7">
            <w:pPr>
              <w:widowControl w:val="0"/>
            </w:pPr>
            <w:r>
              <w:t>80,97</w:t>
            </w:r>
          </w:p>
        </w:tc>
        <w:tc>
          <w:tcPr>
            <w:tcW w:w="915" w:type="dxa"/>
            <w:gridSpan w:val="2"/>
            <w:noWrap/>
          </w:tcPr>
          <w:p w:rsidR="002B086F" w:rsidRPr="0032385A" w:rsidRDefault="002B086F" w:rsidP="003308E7">
            <w:pPr>
              <w:widowControl w:val="0"/>
            </w:pPr>
            <w:r>
              <w:t>0,00</w:t>
            </w:r>
          </w:p>
        </w:tc>
        <w:tc>
          <w:tcPr>
            <w:tcW w:w="915" w:type="dxa"/>
            <w:gridSpan w:val="2"/>
            <w:noWrap/>
          </w:tcPr>
          <w:p w:rsidR="002B086F" w:rsidRPr="0032385A" w:rsidRDefault="002B086F" w:rsidP="003308E7">
            <w:pPr>
              <w:widowControl w:val="0"/>
            </w:pPr>
            <w:r>
              <w:t>0,00</w:t>
            </w:r>
          </w:p>
        </w:tc>
        <w:tc>
          <w:tcPr>
            <w:tcW w:w="988" w:type="dxa"/>
            <w:gridSpan w:val="2"/>
            <w:noWrap/>
          </w:tcPr>
          <w:p w:rsidR="002B086F" w:rsidRPr="0032385A" w:rsidRDefault="002B086F" w:rsidP="003308E7">
            <w:pPr>
              <w:widowControl w:val="0"/>
            </w:pPr>
            <w:r>
              <w:t>80,97</w:t>
            </w:r>
          </w:p>
        </w:tc>
        <w:tc>
          <w:tcPr>
            <w:tcW w:w="1355" w:type="dxa"/>
            <w:gridSpan w:val="2"/>
            <w:noWrap/>
          </w:tcPr>
          <w:p w:rsidR="002B086F" w:rsidRPr="0032385A" w:rsidRDefault="002B086F" w:rsidP="003308E7">
            <w:pPr>
              <w:widowControl w:val="0"/>
            </w:pPr>
            <w:r w:rsidRPr="0032385A">
              <w:t>Пополнение библиотечного фонда до базовой нормы</w:t>
            </w:r>
          </w:p>
        </w:tc>
      </w:tr>
      <w:tr w:rsidR="002B086F" w:rsidRPr="0032385A" w:rsidTr="003308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1" w:type="dxa"/>
          <w:trHeight w:val="1020"/>
        </w:trPr>
        <w:tc>
          <w:tcPr>
            <w:tcW w:w="15211" w:type="dxa"/>
            <w:gridSpan w:val="37"/>
            <w:noWrap/>
          </w:tcPr>
          <w:p w:rsidR="002B086F" w:rsidRPr="0032385A" w:rsidRDefault="002B086F" w:rsidP="003308E7">
            <w:pPr>
              <w:widowControl w:val="0"/>
              <w:rPr>
                <w:b/>
                <w:bCs/>
              </w:rPr>
            </w:pPr>
            <w:r w:rsidRPr="0032385A">
              <w:rPr>
                <w:b/>
                <w:bCs/>
              </w:rPr>
              <w:t>Задача 2 Перевод в электронный вид библиотечных фондов, обеспечение доступа населения к ним с использованием сети Интернет</w:t>
            </w:r>
          </w:p>
        </w:tc>
      </w:tr>
      <w:tr w:rsidR="002B086F" w:rsidRPr="0032385A" w:rsidTr="003308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1" w:type="dxa"/>
          <w:trHeight w:val="630"/>
        </w:trPr>
        <w:tc>
          <w:tcPr>
            <w:tcW w:w="3603" w:type="dxa"/>
            <w:gridSpan w:val="6"/>
            <w:vMerge w:val="restart"/>
          </w:tcPr>
          <w:p w:rsidR="002B086F" w:rsidRPr="0032385A" w:rsidRDefault="002B086F" w:rsidP="003308E7">
            <w:pPr>
              <w:widowControl w:val="0"/>
            </w:pPr>
            <w:r w:rsidRPr="0032385A">
              <w:t>Мероприятие 2.1. Расширение информационного пространства</w:t>
            </w:r>
          </w:p>
        </w:tc>
        <w:tc>
          <w:tcPr>
            <w:tcW w:w="1179" w:type="dxa"/>
            <w:gridSpan w:val="4"/>
          </w:tcPr>
          <w:p w:rsidR="002B086F" w:rsidRPr="0032385A" w:rsidRDefault="002B086F" w:rsidP="003308E7">
            <w:pPr>
              <w:widowControl w:val="0"/>
            </w:pPr>
            <w:r w:rsidRPr="0032385A">
              <w:t>администрация</w:t>
            </w:r>
          </w:p>
        </w:tc>
        <w:tc>
          <w:tcPr>
            <w:tcW w:w="437" w:type="dxa"/>
            <w:gridSpan w:val="3"/>
          </w:tcPr>
          <w:p w:rsidR="002B086F" w:rsidRPr="0032385A" w:rsidRDefault="002B086F" w:rsidP="003308E7">
            <w:pPr>
              <w:widowControl w:val="0"/>
            </w:pPr>
            <w:r w:rsidRPr="0032385A">
              <w:t>001</w:t>
            </w:r>
          </w:p>
        </w:tc>
        <w:tc>
          <w:tcPr>
            <w:tcW w:w="510" w:type="dxa"/>
            <w:gridSpan w:val="3"/>
          </w:tcPr>
          <w:p w:rsidR="002B086F" w:rsidRPr="0032385A" w:rsidRDefault="002B086F" w:rsidP="003308E7">
            <w:pPr>
              <w:widowControl w:val="0"/>
            </w:pPr>
            <w:r w:rsidRPr="0032385A">
              <w:t>0801</w:t>
            </w:r>
          </w:p>
        </w:tc>
        <w:tc>
          <w:tcPr>
            <w:tcW w:w="960" w:type="dxa"/>
            <w:gridSpan w:val="2"/>
            <w:noWrap/>
          </w:tcPr>
          <w:p w:rsidR="002B086F" w:rsidRPr="0032385A" w:rsidRDefault="002B086F" w:rsidP="003308E7">
            <w:pPr>
              <w:widowControl w:val="0"/>
            </w:pPr>
            <w:r w:rsidRPr="0032385A">
              <w:t>0850845</w:t>
            </w:r>
          </w:p>
        </w:tc>
        <w:tc>
          <w:tcPr>
            <w:tcW w:w="437" w:type="dxa"/>
            <w:gridSpan w:val="2"/>
          </w:tcPr>
          <w:p w:rsidR="002B086F" w:rsidRPr="0032385A" w:rsidRDefault="002B086F" w:rsidP="003308E7">
            <w:pPr>
              <w:widowControl w:val="0"/>
            </w:pPr>
            <w:r w:rsidRPr="0032385A">
              <w:t>612</w:t>
            </w:r>
          </w:p>
        </w:tc>
        <w:tc>
          <w:tcPr>
            <w:tcW w:w="999" w:type="dxa"/>
            <w:gridSpan w:val="2"/>
            <w:noWrap/>
          </w:tcPr>
          <w:p w:rsidR="002B086F" w:rsidRPr="0032385A" w:rsidRDefault="002B086F" w:rsidP="003308E7">
            <w:pPr>
              <w:widowControl w:val="0"/>
            </w:pPr>
            <w:r w:rsidRPr="0032385A">
              <w:t>20,90</w:t>
            </w:r>
          </w:p>
        </w:tc>
        <w:tc>
          <w:tcPr>
            <w:tcW w:w="999" w:type="dxa"/>
            <w:gridSpan w:val="3"/>
            <w:noWrap/>
          </w:tcPr>
          <w:p w:rsidR="002B086F" w:rsidRPr="0032385A" w:rsidRDefault="002B086F" w:rsidP="003308E7">
            <w:pPr>
              <w:widowControl w:val="0"/>
            </w:pPr>
            <w:r w:rsidRPr="0032385A">
              <w:t>13,40</w:t>
            </w:r>
          </w:p>
        </w:tc>
        <w:tc>
          <w:tcPr>
            <w:tcW w:w="999" w:type="dxa"/>
            <w:gridSpan w:val="2"/>
            <w:noWrap/>
          </w:tcPr>
          <w:p w:rsidR="002B086F" w:rsidRPr="0032385A" w:rsidRDefault="002B086F" w:rsidP="003308E7">
            <w:pPr>
              <w:widowControl w:val="0"/>
            </w:pPr>
            <w:r w:rsidRPr="0032385A">
              <w:t>0,00</w:t>
            </w:r>
          </w:p>
        </w:tc>
        <w:tc>
          <w:tcPr>
            <w:tcW w:w="915" w:type="dxa"/>
            <w:gridSpan w:val="2"/>
            <w:noWrap/>
          </w:tcPr>
          <w:p w:rsidR="002B086F" w:rsidRPr="0032385A" w:rsidRDefault="002B086F" w:rsidP="003308E7">
            <w:pPr>
              <w:widowControl w:val="0"/>
            </w:pPr>
            <w:r w:rsidRPr="0032385A">
              <w:t>0,00</w:t>
            </w:r>
          </w:p>
        </w:tc>
        <w:tc>
          <w:tcPr>
            <w:tcW w:w="915" w:type="dxa"/>
            <w:gridSpan w:val="2"/>
            <w:noWrap/>
          </w:tcPr>
          <w:p w:rsidR="002B086F" w:rsidRPr="0032385A" w:rsidRDefault="002B086F" w:rsidP="003308E7">
            <w:pPr>
              <w:widowControl w:val="0"/>
            </w:pPr>
            <w:r w:rsidRPr="0032385A">
              <w:t>0,00</w:t>
            </w:r>
          </w:p>
        </w:tc>
        <w:tc>
          <w:tcPr>
            <w:tcW w:w="915" w:type="dxa"/>
            <w:gridSpan w:val="2"/>
            <w:noWrap/>
          </w:tcPr>
          <w:p w:rsidR="002B086F" w:rsidRPr="0032385A" w:rsidRDefault="002B086F" w:rsidP="003308E7">
            <w:pPr>
              <w:widowControl w:val="0"/>
            </w:pPr>
            <w:r w:rsidRPr="0032385A">
              <w:t>0,00</w:t>
            </w:r>
          </w:p>
        </w:tc>
        <w:tc>
          <w:tcPr>
            <w:tcW w:w="988" w:type="dxa"/>
            <w:gridSpan w:val="2"/>
            <w:noWrap/>
          </w:tcPr>
          <w:p w:rsidR="002B086F" w:rsidRPr="0032385A" w:rsidRDefault="002B086F" w:rsidP="003308E7">
            <w:pPr>
              <w:widowControl w:val="0"/>
            </w:pPr>
            <w:r w:rsidRPr="0032385A">
              <w:t>34,30</w:t>
            </w:r>
          </w:p>
        </w:tc>
        <w:tc>
          <w:tcPr>
            <w:tcW w:w="1355" w:type="dxa"/>
            <w:gridSpan w:val="2"/>
            <w:noWrap/>
          </w:tcPr>
          <w:p w:rsidR="002B086F" w:rsidRPr="0032385A" w:rsidRDefault="002B086F" w:rsidP="003308E7">
            <w:pPr>
              <w:widowControl w:val="0"/>
            </w:pPr>
            <w:r w:rsidRPr="0032385A">
              <w:t> </w:t>
            </w:r>
          </w:p>
        </w:tc>
      </w:tr>
      <w:tr w:rsidR="002B086F" w:rsidRPr="0032385A" w:rsidTr="003308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1" w:type="dxa"/>
          <w:trHeight w:val="750"/>
        </w:trPr>
        <w:tc>
          <w:tcPr>
            <w:tcW w:w="3603" w:type="dxa"/>
            <w:gridSpan w:val="6"/>
            <w:vMerge/>
          </w:tcPr>
          <w:p w:rsidR="002B086F" w:rsidRPr="0032385A" w:rsidRDefault="002B086F" w:rsidP="003308E7">
            <w:pPr>
              <w:widowControl w:val="0"/>
            </w:pPr>
          </w:p>
        </w:tc>
        <w:tc>
          <w:tcPr>
            <w:tcW w:w="1179" w:type="dxa"/>
            <w:gridSpan w:val="4"/>
          </w:tcPr>
          <w:p w:rsidR="002B086F" w:rsidRPr="0032385A" w:rsidRDefault="002B086F" w:rsidP="003308E7">
            <w:pPr>
              <w:widowControl w:val="0"/>
            </w:pPr>
            <w:r w:rsidRPr="0032385A">
              <w:t> </w:t>
            </w:r>
          </w:p>
        </w:tc>
        <w:tc>
          <w:tcPr>
            <w:tcW w:w="437" w:type="dxa"/>
            <w:gridSpan w:val="3"/>
          </w:tcPr>
          <w:p w:rsidR="002B086F" w:rsidRPr="0032385A" w:rsidRDefault="002B086F" w:rsidP="003308E7">
            <w:pPr>
              <w:widowControl w:val="0"/>
            </w:pPr>
            <w:r w:rsidRPr="0032385A">
              <w:t>901</w:t>
            </w:r>
          </w:p>
        </w:tc>
        <w:tc>
          <w:tcPr>
            <w:tcW w:w="510" w:type="dxa"/>
            <w:gridSpan w:val="3"/>
          </w:tcPr>
          <w:p w:rsidR="002B086F" w:rsidRPr="0032385A" w:rsidRDefault="002B086F" w:rsidP="003308E7">
            <w:pPr>
              <w:widowControl w:val="0"/>
            </w:pPr>
            <w:r w:rsidRPr="0032385A">
              <w:t>0801</w:t>
            </w:r>
          </w:p>
        </w:tc>
        <w:tc>
          <w:tcPr>
            <w:tcW w:w="960" w:type="dxa"/>
            <w:gridSpan w:val="2"/>
            <w:noWrap/>
          </w:tcPr>
          <w:p w:rsidR="002B086F" w:rsidRPr="0032385A" w:rsidRDefault="002B086F" w:rsidP="003308E7">
            <w:pPr>
              <w:widowControl w:val="0"/>
            </w:pPr>
            <w:r w:rsidRPr="0032385A">
              <w:t>0850008450</w:t>
            </w:r>
          </w:p>
        </w:tc>
        <w:tc>
          <w:tcPr>
            <w:tcW w:w="437" w:type="dxa"/>
            <w:gridSpan w:val="2"/>
          </w:tcPr>
          <w:p w:rsidR="002B086F" w:rsidRPr="0032385A" w:rsidRDefault="002B086F" w:rsidP="003308E7">
            <w:pPr>
              <w:widowControl w:val="0"/>
            </w:pPr>
            <w:r w:rsidRPr="0032385A">
              <w:t>612</w:t>
            </w:r>
          </w:p>
        </w:tc>
        <w:tc>
          <w:tcPr>
            <w:tcW w:w="999" w:type="dxa"/>
            <w:gridSpan w:val="2"/>
            <w:noWrap/>
          </w:tcPr>
          <w:p w:rsidR="002B086F" w:rsidRPr="0032385A" w:rsidRDefault="002B086F" w:rsidP="003308E7">
            <w:pPr>
              <w:widowControl w:val="0"/>
            </w:pPr>
            <w:r w:rsidRPr="0032385A">
              <w:t>0,00</w:t>
            </w:r>
          </w:p>
        </w:tc>
        <w:tc>
          <w:tcPr>
            <w:tcW w:w="999" w:type="dxa"/>
            <w:gridSpan w:val="3"/>
            <w:noWrap/>
          </w:tcPr>
          <w:p w:rsidR="002B086F" w:rsidRPr="0032385A" w:rsidRDefault="002B086F" w:rsidP="003308E7">
            <w:pPr>
              <w:widowControl w:val="0"/>
            </w:pPr>
            <w:r w:rsidRPr="0032385A">
              <w:t>0,00</w:t>
            </w:r>
          </w:p>
        </w:tc>
        <w:tc>
          <w:tcPr>
            <w:tcW w:w="999" w:type="dxa"/>
            <w:gridSpan w:val="2"/>
            <w:noWrap/>
          </w:tcPr>
          <w:p w:rsidR="002B086F" w:rsidRPr="0032385A" w:rsidRDefault="002B086F" w:rsidP="003308E7">
            <w:pPr>
              <w:widowControl w:val="0"/>
            </w:pPr>
            <w:r w:rsidRPr="0032385A">
              <w:t>0,00</w:t>
            </w:r>
          </w:p>
        </w:tc>
        <w:tc>
          <w:tcPr>
            <w:tcW w:w="915" w:type="dxa"/>
            <w:gridSpan w:val="2"/>
            <w:noWrap/>
          </w:tcPr>
          <w:p w:rsidR="002B086F" w:rsidRPr="0032385A" w:rsidRDefault="002B086F" w:rsidP="003308E7">
            <w:pPr>
              <w:widowControl w:val="0"/>
            </w:pPr>
            <w:r>
              <w:t>0,00</w:t>
            </w:r>
          </w:p>
        </w:tc>
        <w:tc>
          <w:tcPr>
            <w:tcW w:w="915" w:type="dxa"/>
            <w:gridSpan w:val="2"/>
            <w:noWrap/>
          </w:tcPr>
          <w:p w:rsidR="002B086F" w:rsidRPr="0032385A" w:rsidRDefault="002B086F" w:rsidP="003308E7">
            <w:pPr>
              <w:widowControl w:val="0"/>
            </w:pPr>
            <w:r w:rsidRPr="0032385A">
              <w:t>13,40</w:t>
            </w:r>
          </w:p>
        </w:tc>
        <w:tc>
          <w:tcPr>
            <w:tcW w:w="915" w:type="dxa"/>
            <w:gridSpan w:val="2"/>
            <w:noWrap/>
          </w:tcPr>
          <w:p w:rsidR="002B086F" w:rsidRPr="0032385A" w:rsidRDefault="002B086F" w:rsidP="003308E7">
            <w:pPr>
              <w:widowControl w:val="0"/>
            </w:pPr>
            <w:r w:rsidRPr="0032385A">
              <w:t>13,40</w:t>
            </w:r>
          </w:p>
        </w:tc>
        <w:tc>
          <w:tcPr>
            <w:tcW w:w="988" w:type="dxa"/>
            <w:gridSpan w:val="2"/>
            <w:noWrap/>
          </w:tcPr>
          <w:p w:rsidR="002B086F" w:rsidRPr="0032385A" w:rsidRDefault="002B086F" w:rsidP="003308E7">
            <w:pPr>
              <w:widowControl w:val="0"/>
            </w:pPr>
            <w:r w:rsidRPr="0032385A">
              <w:t>40,20</w:t>
            </w:r>
          </w:p>
        </w:tc>
        <w:tc>
          <w:tcPr>
            <w:tcW w:w="1355" w:type="dxa"/>
            <w:gridSpan w:val="2"/>
            <w:noWrap/>
          </w:tcPr>
          <w:p w:rsidR="002B086F" w:rsidRPr="0032385A" w:rsidRDefault="002B086F" w:rsidP="003308E7">
            <w:pPr>
              <w:widowControl w:val="0"/>
            </w:pPr>
            <w:r w:rsidRPr="0032385A">
              <w:t> </w:t>
            </w:r>
          </w:p>
        </w:tc>
      </w:tr>
      <w:tr w:rsidR="002B086F" w:rsidRPr="0032385A" w:rsidTr="003308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1" w:type="dxa"/>
          <w:trHeight w:val="840"/>
        </w:trPr>
        <w:tc>
          <w:tcPr>
            <w:tcW w:w="3603" w:type="dxa"/>
            <w:gridSpan w:val="6"/>
            <w:noWrap/>
          </w:tcPr>
          <w:p w:rsidR="002B086F" w:rsidRPr="0032385A" w:rsidRDefault="002B086F" w:rsidP="003308E7">
            <w:pPr>
              <w:widowControl w:val="0"/>
            </w:pPr>
            <w:r w:rsidRPr="0032385A">
              <w:t>2.1.1. Создание сайта</w:t>
            </w:r>
          </w:p>
        </w:tc>
        <w:tc>
          <w:tcPr>
            <w:tcW w:w="1179" w:type="dxa"/>
            <w:gridSpan w:val="4"/>
          </w:tcPr>
          <w:p w:rsidR="002B086F" w:rsidRPr="0032385A" w:rsidRDefault="002B086F" w:rsidP="003308E7">
            <w:pPr>
              <w:widowControl w:val="0"/>
            </w:pPr>
            <w:r w:rsidRPr="0032385A">
              <w:t> </w:t>
            </w:r>
          </w:p>
        </w:tc>
        <w:tc>
          <w:tcPr>
            <w:tcW w:w="437" w:type="dxa"/>
            <w:gridSpan w:val="3"/>
          </w:tcPr>
          <w:p w:rsidR="002B086F" w:rsidRPr="0032385A" w:rsidRDefault="002B086F" w:rsidP="003308E7">
            <w:pPr>
              <w:widowControl w:val="0"/>
            </w:pPr>
            <w:r w:rsidRPr="0032385A">
              <w:t>001</w:t>
            </w:r>
          </w:p>
        </w:tc>
        <w:tc>
          <w:tcPr>
            <w:tcW w:w="510" w:type="dxa"/>
            <w:gridSpan w:val="3"/>
          </w:tcPr>
          <w:p w:rsidR="002B086F" w:rsidRPr="0032385A" w:rsidRDefault="002B086F" w:rsidP="003308E7">
            <w:pPr>
              <w:widowControl w:val="0"/>
            </w:pPr>
            <w:r w:rsidRPr="0032385A">
              <w:t>0801</w:t>
            </w:r>
          </w:p>
        </w:tc>
        <w:tc>
          <w:tcPr>
            <w:tcW w:w="960" w:type="dxa"/>
            <w:gridSpan w:val="2"/>
            <w:noWrap/>
          </w:tcPr>
          <w:p w:rsidR="002B086F" w:rsidRPr="0032385A" w:rsidRDefault="002B086F" w:rsidP="003308E7">
            <w:pPr>
              <w:widowControl w:val="0"/>
            </w:pPr>
            <w:r w:rsidRPr="0032385A">
              <w:t>0850845</w:t>
            </w:r>
          </w:p>
        </w:tc>
        <w:tc>
          <w:tcPr>
            <w:tcW w:w="437" w:type="dxa"/>
            <w:gridSpan w:val="2"/>
            <w:noWrap/>
          </w:tcPr>
          <w:p w:rsidR="002B086F" w:rsidRPr="0032385A" w:rsidRDefault="002B086F" w:rsidP="003308E7">
            <w:pPr>
              <w:widowControl w:val="0"/>
            </w:pPr>
            <w:r w:rsidRPr="0032385A">
              <w:t>612</w:t>
            </w:r>
          </w:p>
        </w:tc>
        <w:tc>
          <w:tcPr>
            <w:tcW w:w="999" w:type="dxa"/>
            <w:gridSpan w:val="2"/>
            <w:noWrap/>
          </w:tcPr>
          <w:p w:rsidR="002B086F" w:rsidRPr="0032385A" w:rsidRDefault="002B086F" w:rsidP="003308E7">
            <w:pPr>
              <w:widowControl w:val="0"/>
            </w:pPr>
            <w:r w:rsidRPr="0032385A">
              <w:t>7,50</w:t>
            </w:r>
          </w:p>
        </w:tc>
        <w:tc>
          <w:tcPr>
            <w:tcW w:w="999" w:type="dxa"/>
            <w:gridSpan w:val="3"/>
            <w:noWrap/>
          </w:tcPr>
          <w:p w:rsidR="002B086F" w:rsidRPr="0032385A" w:rsidRDefault="002B086F" w:rsidP="003308E7">
            <w:pPr>
              <w:widowControl w:val="0"/>
            </w:pPr>
            <w:r w:rsidRPr="0032385A">
              <w:t>0,00</w:t>
            </w:r>
          </w:p>
        </w:tc>
        <w:tc>
          <w:tcPr>
            <w:tcW w:w="999" w:type="dxa"/>
            <w:gridSpan w:val="2"/>
            <w:noWrap/>
          </w:tcPr>
          <w:p w:rsidR="002B086F" w:rsidRPr="0032385A" w:rsidRDefault="002B086F" w:rsidP="003308E7">
            <w:pPr>
              <w:widowControl w:val="0"/>
            </w:pPr>
            <w:r w:rsidRPr="0032385A">
              <w:t>0,00</w:t>
            </w:r>
          </w:p>
        </w:tc>
        <w:tc>
          <w:tcPr>
            <w:tcW w:w="915" w:type="dxa"/>
            <w:gridSpan w:val="2"/>
            <w:noWrap/>
          </w:tcPr>
          <w:p w:rsidR="002B086F" w:rsidRPr="0032385A" w:rsidRDefault="002B086F" w:rsidP="003308E7">
            <w:pPr>
              <w:widowControl w:val="0"/>
            </w:pPr>
            <w:r w:rsidRPr="0032385A">
              <w:t>0,00</w:t>
            </w:r>
          </w:p>
        </w:tc>
        <w:tc>
          <w:tcPr>
            <w:tcW w:w="915" w:type="dxa"/>
            <w:gridSpan w:val="2"/>
            <w:noWrap/>
          </w:tcPr>
          <w:p w:rsidR="002B086F" w:rsidRPr="0032385A" w:rsidRDefault="002B086F" w:rsidP="003308E7">
            <w:pPr>
              <w:widowControl w:val="0"/>
            </w:pPr>
            <w:r w:rsidRPr="0032385A">
              <w:t>0,00</w:t>
            </w:r>
          </w:p>
        </w:tc>
        <w:tc>
          <w:tcPr>
            <w:tcW w:w="915" w:type="dxa"/>
            <w:gridSpan w:val="2"/>
            <w:noWrap/>
          </w:tcPr>
          <w:p w:rsidR="002B086F" w:rsidRPr="0032385A" w:rsidRDefault="002B086F" w:rsidP="003308E7">
            <w:pPr>
              <w:widowControl w:val="0"/>
            </w:pPr>
            <w:r w:rsidRPr="0032385A">
              <w:t>0,00</w:t>
            </w:r>
          </w:p>
        </w:tc>
        <w:tc>
          <w:tcPr>
            <w:tcW w:w="988" w:type="dxa"/>
            <w:gridSpan w:val="2"/>
            <w:noWrap/>
          </w:tcPr>
          <w:p w:rsidR="002B086F" w:rsidRPr="0032385A" w:rsidRDefault="002B086F" w:rsidP="003308E7">
            <w:pPr>
              <w:widowControl w:val="0"/>
            </w:pPr>
            <w:r w:rsidRPr="0032385A">
              <w:t>7,50</w:t>
            </w:r>
          </w:p>
        </w:tc>
        <w:tc>
          <w:tcPr>
            <w:tcW w:w="1355" w:type="dxa"/>
            <w:gridSpan w:val="2"/>
          </w:tcPr>
          <w:p w:rsidR="002B086F" w:rsidRPr="0032385A" w:rsidRDefault="002B086F" w:rsidP="003308E7">
            <w:pPr>
              <w:widowControl w:val="0"/>
            </w:pPr>
            <w:r w:rsidRPr="0032385A">
              <w:t>Доступ пользователей к мировым информационным ресурсам увеличение  на 2000 пользователей</w:t>
            </w:r>
          </w:p>
        </w:tc>
      </w:tr>
      <w:tr w:rsidR="002B086F" w:rsidRPr="0032385A" w:rsidTr="003308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1" w:type="dxa"/>
          <w:trHeight w:val="780"/>
        </w:trPr>
        <w:tc>
          <w:tcPr>
            <w:tcW w:w="3603" w:type="dxa"/>
            <w:gridSpan w:val="6"/>
            <w:vMerge w:val="restart"/>
          </w:tcPr>
          <w:p w:rsidR="002B086F" w:rsidRPr="0032385A" w:rsidRDefault="002B086F" w:rsidP="003308E7">
            <w:pPr>
              <w:widowControl w:val="0"/>
            </w:pPr>
            <w:r w:rsidRPr="0032385A">
              <w:t>2.1.2. Подключение библиотек к сети Интернет</w:t>
            </w:r>
          </w:p>
        </w:tc>
        <w:tc>
          <w:tcPr>
            <w:tcW w:w="1179" w:type="dxa"/>
            <w:gridSpan w:val="4"/>
          </w:tcPr>
          <w:p w:rsidR="002B086F" w:rsidRPr="0032385A" w:rsidRDefault="002B086F" w:rsidP="003308E7">
            <w:pPr>
              <w:widowControl w:val="0"/>
            </w:pPr>
            <w:r w:rsidRPr="0032385A">
              <w:t> </w:t>
            </w:r>
          </w:p>
        </w:tc>
        <w:tc>
          <w:tcPr>
            <w:tcW w:w="437" w:type="dxa"/>
            <w:gridSpan w:val="3"/>
          </w:tcPr>
          <w:p w:rsidR="002B086F" w:rsidRPr="0032385A" w:rsidRDefault="002B086F" w:rsidP="003308E7">
            <w:pPr>
              <w:widowControl w:val="0"/>
            </w:pPr>
            <w:r w:rsidRPr="0032385A">
              <w:t>001</w:t>
            </w:r>
          </w:p>
        </w:tc>
        <w:tc>
          <w:tcPr>
            <w:tcW w:w="510" w:type="dxa"/>
            <w:gridSpan w:val="3"/>
          </w:tcPr>
          <w:p w:rsidR="002B086F" w:rsidRPr="0032385A" w:rsidRDefault="002B086F" w:rsidP="003308E7">
            <w:pPr>
              <w:widowControl w:val="0"/>
            </w:pPr>
            <w:r w:rsidRPr="0032385A">
              <w:t>0801</w:t>
            </w:r>
          </w:p>
        </w:tc>
        <w:tc>
          <w:tcPr>
            <w:tcW w:w="960" w:type="dxa"/>
            <w:gridSpan w:val="2"/>
            <w:noWrap/>
          </w:tcPr>
          <w:p w:rsidR="002B086F" w:rsidRPr="0032385A" w:rsidRDefault="002B086F" w:rsidP="003308E7">
            <w:pPr>
              <w:widowControl w:val="0"/>
            </w:pPr>
            <w:r w:rsidRPr="0032385A">
              <w:t>0850845</w:t>
            </w:r>
          </w:p>
        </w:tc>
        <w:tc>
          <w:tcPr>
            <w:tcW w:w="437" w:type="dxa"/>
            <w:gridSpan w:val="2"/>
            <w:noWrap/>
          </w:tcPr>
          <w:p w:rsidR="002B086F" w:rsidRPr="0032385A" w:rsidRDefault="002B086F" w:rsidP="003308E7">
            <w:pPr>
              <w:widowControl w:val="0"/>
            </w:pPr>
            <w:r w:rsidRPr="0032385A">
              <w:t>612</w:t>
            </w:r>
          </w:p>
        </w:tc>
        <w:tc>
          <w:tcPr>
            <w:tcW w:w="999" w:type="dxa"/>
            <w:gridSpan w:val="2"/>
            <w:noWrap/>
          </w:tcPr>
          <w:p w:rsidR="002B086F" w:rsidRPr="0032385A" w:rsidRDefault="002B086F" w:rsidP="003308E7">
            <w:pPr>
              <w:widowControl w:val="0"/>
            </w:pPr>
            <w:r w:rsidRPr="0032385A">
              <w:t>13,40</w:t>
            </w:r>
          </w:p>
        </w:tc>
        <w:tc>
          <w:tcPr>
            <w:tcW w:w="999" w:type="dxa"/>
            <w:gridSpan w:val="3"/>
            <w:noWrap/>
          </w:tcPr>
          <w:p w:rsidR="002B086F" w:rsidRPr="0032385A" w:rsidRDefault="002B086F" w:rsidP="003308E7">
            <w:pPr>
              <w:widowControl w:val="0"/>
            </w:pPr>
            <w:r w:rsidRPr="0032385A">
              <w:t>13,40</w:t>
            </w:r>
          </w:p>
        </w:tc>
        <w:tc>
          <w:tcPr>
            <w:tcW w:w="999" w:type="dxa"/>
            <w:gridSpan w:val="2"/>
            <w:noWrap/>
          </w:tcPr>
          <w:p w:rsidR="002B086F" w:rsidRPr="0032385A" w:rsidRDefault="002B086F" w:rsidP="003308E7">
            <w:pPr>
              <w:widowControl w:val="0"/>
            </w:pPr>
            <w:r w:rsidRPr="0032385A">
              <w:t>0,00</w:t>
            </w:r>
          </w:p>
        </w:tc>
        <w:tc>
          <w:tcPr>
            <w:tcW w:w="915" w:type="dxa"/>
            <w:gridSpan w:val="2"/>
            <w:noWrap/>
          </w:tcPr>
          <w:p w:rsidR="002B086F" w:rsidRPr="0032385A" w:rsidRDefault="002B086F" w:rsidP="003308E7">
            <w:pPr>
              <w:widowControl w:val="0"/>
            </w:pPr>
            <w:r w:rsidRPr="0032385A">
              <w:t>0,00</w:t>
            </w:r>
          </w:p>
        </w:tc>
        <w:tc>
          <w:tcPr>
            <w:tcW w:w="915" w:type="dxa"/>
            <w:gridSpan w:val="2"/>
            <w:noWrap/>
          </w:tcPr>
          <w:p w:rsidR="002B086F" w:rsidRPr="0032385A" w:rsidRDefault="002B086F" w:rsidP="003308E7">
            <w:pPr>
              <w:widowControl w:val="0"/>
            </w:pPr>
            <w:r w:rsidRPr="0032385A">
              <w:t>0,00</w:t>
            </w:r>
          </w:p>
        </w:tc>
        <w:tc>
          <w:tcPr>
            <w:tcW w:w="915" w:type="dxa"/>
            <w:gridSpan w:val="2"/>
            <w:noWrap/>
          </w:tcPr>
          <w:p w:rsidR="002B086F" w:rsidRPr="0032385A" w:rsidRDefault="002B086F" w:rsidP="003308E7">
            <w:pPr>
              <w:widowControl w:val="0"/>
            </w:pPr>
            <w:r w:rsidRPr="0032385A">
              <w:t>0,00</w:t>
            </w:r>
          </w:p>
        </w:tc>
        <w:tc>
          <w:tcPr>
            <w:tcW w:w="988" w:type="dxa"/>
            <w:gridSpan w:val="2"/>
            <w:noWrap/>
          </w:tcPr>
          <w:p w:rsidR="002B086F" w:rsidRPr="0032385A" w:rsidRDefault="002B086F" w:rsidP="003308E7">
            <w:pPr>
              <w:widowControl w:val="0"/>
            </w:pPr>
            <w:r w:rsidRPr="0032385A">
              <w:t>26,80</w:t>
            </w:r>
          </w:p>
        </w:tc>
        <w:tc>
          <w:tcPr>
            <w:tcW w:w="1355" w:type="dxa"/>
            <w:gridSpan w:val="2"/>
          </w:tcPr>
          <w:p w:rsidR="002B086F" w:rsidRPr="0032385A" w:rsidRDefault="002B086F" w:rsidP="003308E7">
            <w:pPr>
              <w:widowControl w:val="0"/>
            </w:pPr>
            <w:r w:rsidRPr="0032385A">
              <w:t>Доступ пользователей к мировым информационным ресурсам увеличение  на 2000 пользователей</w:t>
            </w:r>
          </w:p>
        </w:tc>
      </w:tr>
      <w:tr w:rsidR="002B086F" w:rsidRPr="0032385A" w:rsidTr="003308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1" w:type="dxa"/>
          <w:trHeight w:val="780"/>
        </w:trPr>
        <w:tc>
          <w:tcPr>
            <w:tcW w:w="3603" w:type="dxa"/>
            <w:gridSpan w:val="6"/>
            <w:vMerge/>
          </w:tcPr>
          <w:p w:rsidR="002B086F" w:rsidRPr="0032385A" w:rsidRDefault="002B086F" w:rsidP="003308E7">
            <w:pPr>
              <w:widowControl w:val="0"/>
            </w:pPr>
          </w:p>
        </w:tc>
        <w:tc>
          <w:tcPr>
            <w:tcW w:w="1179" w:type="dxa"/>
            <w:gridSpan w:val="4"/>
          </w:tcPr>
          <w:p w:rsidR="002B086F" w:rsidRPr="0032385A" w:rsidRDefault="002B086F" w:rsidP="003308E7">
            <w:pPr>
              <w:widowControl w:val="0"/>
            </w:pPr>
            <w:r w:rsidRPr="0032385A">
              <w:t> </w:t>
            </w:r>
          </w:p>
        </w:tc>
        <w:tc>
          <w:tcPr>
            <w:tcW w:w="437" w:type="dxa"/>
            <w:gridSpan w:val="3"/>
          </w:tcPr>
          <w:p w:rsidR="002B086F" w:rsidRPr="0032385A" w:rsidRDefault="002B086F" w:rsidP="003308E7">
            <w:pPr>
              <w:widowControl w:val="0"/>
            </w:pPr>
            <w:r w:rsidRPr="0032385A">
              <w:t>901</w:t>
            </w:r>
          </w:p>
        </w:tc>
        <w:tc>
          <w:tcPr>
            <w:tcW w:w="510" w:type="dxa"/>
            <w:gridSpan w:val="3"/>
          </w:tcPr>
          <w:p w:rsidR="002B086F" w:rsidRPr="0032385A" w:rsidRDefault="002B086F" w:rsidP="003308E7">
            <w:pPr>
              <w:widowControl w:val="0"/>
            </w:pPr>
            <w:r w:rsidRPr="0032385A">
              <w:t>0801</w:t>
            </w:r>
          </w:p>
        </w:tc>
        <w:tc>
          <w:tcPr>
            <w:tcW w:w="960" w:type="dxa"/>
            <w:gridSpan w:val="2"/>
            <w:noWrap/>
          </w:tcPr>
          <w:p w:rsidR="002B086F" w:rsidRPr="0032385A" w:rsidRDefault="002B086F" w:rsidP="003308E7">
            <w:pPr>
              <w:widowControl w:val="0"/>
            </w:pPr>
            <w:r w:rsidRPr="0032385A">
              <w:t>0850008450</w:t>
            </w:r>
          </w:p>
        </w:tc>
        <w:tc>
          <w:tcPr>
            <w:tcW w:w="437" w:type="dxa"/>
            <w:gridSpan w:val="2"/>
            <w:noWrap/>
          </w:tcPr>
          <w:p w:rsidR="002B086F" w:rsidRPr="0032385A" w:rsidRDefault="002B086F" w:rsidP="003308E7">
            <w:pPr>
              <w:widowControl w:val="0"/>
            </w:pPr>
            <w:r w:rsidRPr="0032385A">
              <w:t>612</w:t>
            </w:r>
          </w:p>
        </w:tc>
        <w:tc>
          <w:tcPr>
            <w:tcW w:w="999" w:type="dxa"/>
            <w:gridSpan w:val="2"/>
            <w:noWrap/>
          </w:tcPr>
          <w:p w:rsidR="002B086F" w:rsidRPr="0032385A" w:rsidRDefault="002B086F" w:rsidP="003308E7">
            <w:pPr>
              <w:widowControl w:val="0"/>
            </w:pPr>
            <w:r w:rsidRPr="0032385A">
              <w:t>0,00</w:t>
            </w:r>
          </w:p>
        </w:tc>
        <w:tc>
          <w:tcPr>
            <w:tcW w:w="999" w:type="dxa"/>
            <w:gridSpan w:val="3"/>
            <w:noWrap/>
          </w:tcPr>
          <w:p w:rsidR="002B086F" w:rsidRPr="0032385A" w:rsidRDefault="002B086F" w:rsidP="003308E7">
            <w:pPr>
              <w:widowControl w:val="0"/>
            </w:pPr>
            <w:r w:rsidRPr="0032385A">
              <w:t>0,00</w:t>
            </w:r>
          </w:p>
        </w:tc>
        <w:tc>
          <w:tcPr>
            <w:tcW w:w="999" w:type="dxa"/>
            <w:gridSpan w:val="2"/>
            <w:noWrap/>
          </w:tcPr>
          <w:p w:rsidR="002B086F" w:rsidRPr="0032385A" w:rsidRDefault="002B086F" w:rsidP="003308E7">
            <w:pPr>
              <w:widowControl w:val="0"/>
            </w:pPr>
            <w:r w:rsidRPr="0032385A">
              <w:t>0,00</w:t>
            </w:r>
          </w:p>
        </w:tc>
        <w:tc>
          <w:tcPr>
            <w:tcW w:w="915" w:type="dxa"/>
            <w:gridSpan w:val="2"/>
            <w:noWrap/>
          </w:tcPr>
          <w:p w:rsidR="002B086F" w:rsidRPr="0032385A" w:rsidRDefault="002B086F" w:rsidP="003308E7">
            <w:pPr>
              <w:widowControl w:val="0"/>
            </w:pPr>
            <w:r w:rsidRPr="0032385A">
              <w:t>0,00</w:t>
            </w:r>
          </w:p>
        </w:tc>
        <w:tc>
          <w:tcPr>
            <w:tcW w:w="915" w:type="dxa"/>
            <w:gridSpan w:val="2"/>
            <w:noWrap/>
          </w:tcPr>
          <w:p w:rsidR="002B086F" w:rsidRPr="0032385A" w:rsidRDefault="002B086F" w:rsidP="003308E7">
            <w:pPr>
              <w:widowControl w:val="0"/>
            </w:pPr>
            <w:r w:rsidRPr="0032385A">
              <w:t>13,40</w:t>
            </w:r>
          </w:p>
        </w:tc>
        <w:tc>
          <w:tcPr>
            <w:tcW w:w="915" w:type="dxa"/>
            <w:gridSpan w:val="2"/>
            <w:noWrap/>
          </w:tcPr>
          <w:p w:rsidR="002B086F" w:rsidRPr="0032385A" w:rsidRDefault="002B086F" w:rsidP="003308E7">
            <w:pPr>
              <w:widowControl w:val="0"/>
            </w:pPr>
            <w:r w:rsidRPr="0032385A">
              <w:t>13,40</w:t>
            </w:r>
          </w:p>
        </w:tc>
        <w:tc>
          <w:tcPr>
            <w:tcW w:w="988" w:type="dxa"/>
            <w:gridSpan w:val="2"/>
            <w:noWrap/>
          </w:tcPr>
          <w:p w:rsidR="002B086F" w:rsidRPr="0032385A" w:rsidRDefault="002B086F" w:rsidP="003308E7">
            <w:pPr>
              <w:widowControl w:val="0"/>
            </w:pPr>
            <w:r w:rsidRPr="0032385A">
              <w:t>26,80</w:t>
            </w:r>
          </w:p>
        </w:tc>
        <w:tc>
          <w:tcPr>
            <w:tcW w:w="1355" w:type="dxa"/>
            <w:gridSpan w:val="2"/>
          </w:tcPr>
          <w:p w:rsidR="002B086F" w:rsidRPr="0032385A" w:rsidRDefault="002B086F" w:rsidP="003308E7">
            <w:pPr>
              <w:widowControl w:val="0"/>
            </w:pPr>
            <w:r w:rsidRPr="0032385A">
              <w:t> </w:t>
            </w:r>
          </w:p>
        </w:tc>
      </w:tr>
      <w:tr w:rsidR="002B086F" w:rsidRPr="0032385A" w:rsidTr="003308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1" w:type="dxa"/>
          <w:trHeight w:val="2910"/>
        </w:trPr>
        <w:tc>
          <w:tcPr>
            <w:tcW w:w="3603" w:type="dxa"/>
            <w:gridSpan w:val="6"/>
            <w:noWrap/>
          </w:tcPr>
          <w:p w:rsidR="002B086F" w:rsidRPr="0032385A" w:rsidRDefault="002B086F" w:rsidP="003308E7">
            <w:pPr>
              <w:widowControl w:val="0"/>
            </w:pPr>
            <w:r w:rsidRPr="0032385A">
              <w:t xml:space="preserve">Мероприятие 2.2. Оснащение муниципальных музеев и библиотек Красноярского края программным обеспечением, в том числе для ведения электронного каталога за </w:t>
            </w:r>
            <w:proofErr w:type="spellStart"/>
            <w:r w:rsidRPr="0032385A">
              <w:t>счет</w:t>
            </w:r>
            <w:proofErr w:type="spellEnd"/>
            <w:r w:rsidRPr="0032385A">
              <w:t xml:space="preserve"> средств субсидий из краевого бюджета</w:t>
            </w:r>
          </w:p>
        </w:tc>
        <w:tc>
          <w:tcPr>
            <w:tcW w:w="1179" w:type="dxa"/>
            <w:gridSpan w:val="4"/>
          </w:tcPr>
          <w:p w:rsidR="002B086F" w:rsidRPr="0032385A" w:rsidRDefault="002B086F" w:rsidP="003308E7">
            <w:pPr>
              <w:widowControl w:val="0"/>
            </w:pPr>
            <w:r w:rsidRPr="0032385A">
              <w:t>администрация</w:t>
            </w:r>
          </w:p>
        </w:tc>
        <w:tc>
          <w:tcPr>
            <w:tcW w:w="437" w:type="dxa"/>
            <w:gridSpan w:val="3"/>
          </w:tcPr>
          <w:p w:rsidR="002B086F" w:rsidRPr="0032385A" w:rsidRDefault="002B086F" w:rsidP="003308E7">
            <w:pPr>
              <w:widowControl w:val="0"/>
            </w:pPr>
            <w:r w:rsidRPr="0032385A">
              <w:t>001</w:t>
            </w:r>
          </w:p>
        </w:tc>
        <w:tc>
          <w:tcPr>
            <w:tcW w:w="510" w:type="dxa"/>
            <w:gridSpan w:val="3"/>
          </w:tcPr>
          <w:p w:rsidR="002B086F" w:rsidRPr="0032385A" w:rsidRDefault="002B086F" w:rsidP="003308E7">
            <w:pPr>
              <w:widowControl w:val="0"/>
            </w:pPr>
            <w:r w:rsidRPr="0032385A">
              <w:t>0801</w:t>
            </w:r>
          </w:p>
        </w:tc>
        <w:tc>
          <w:tcPr>
            <w:tcW w:w="960" w:type="dxa"/>
            <w:gridSpan w:val="2"/>
            <w:noWrap/>
          </w:tcPr>
          <w:p w:rsidR="002B086F" w:rsidRPr="0032385A" w:rsidRDefault="002B086F" w:rsidP="003308E7">
            <w:pPr>
              <w:widowControl w:val="0"/>
            </w:pPr>
            <w:r w:rsidRPr="0032385A">
              <w:t>0857485</w:t>
            </w:r>
          </w:p>
        </w:tc>
        <w:tc>
          <w:tcPr>
            <w:tcW w:w="437" w:type="dxa"/>
            <w:gridSpan w:val="2"/>
            <w:noWrap/>
          </w:tcPr>
          <w:p w:rsidR="002B086F" w:rsidRPr="0032385A" w:rsidRDefault="002B086F" w:rsidP="003308E7">
            <w:pPr>
              <w:widowControl w:val="0"/>
            </w:pPr>
            <w:r w:rsidRPr="0032385A">
              <w:t>612</w:t>
            </w:r>
          </w:p>
        </w:tc>
        <w:tc>
          <w:tcPr>
            <w:tcW w:w="999" w:type="dxa"/>
            <w:gridSpan w:val="2"/>
            <w:noWrap/>
          </w:tcPr>
          <w:p w:rsidR="002B086F" w:rsidRPr="0032385A" w:rsidRDefault="002B086F" w:rsidP="003308E7">
            <w:pPr>
              <w:widowControl w:val="0"/>
            </w:pPr>
            <w:r w:rsidRPr="0032385A">
              <w:t>75,50</w:t>
            </w:r>
          </w:p>
        </w:tc>
        <w:tc>
          <w:tcPr>
            <w:tcW w:w="999" w:type="dxa"/>
            <w:gridSpan w:val="3"/>
            <w:noWrap/>
          </w:tcPr>
          <w:p w:rsidR="002B086F" w:rsidRPr="0032385A" w:rsidRDefault="002B086F" w:rsidP="003308E7">
            <w:pPr>
              <w:widowControl w:val="0"/>
            </w:pPr>
            <w:r w:rsidRPr="0032385A">
              <w:t>0,00</w:t>
            </w:r>
          </w:p>
        </w:tc>
        <w:tc>
          <w:tcPr>
            <w:tcW w:w="999" w:type="dxa"/>
            <w:gridSpan w:val="2"/>
            <w:noWrap/>
          </w:tcPr>
          <w:p w:rsidR="002B086F" w:rsidRPr="0032385A" w:rsidRDefault="002B086F" w:rsidP="003308E7">
            <w:pPr>
              <w:widowControl w:val="0"/>
            </w:pPr>
            <w:r w:rsidRPr="0032385A">
              <w:t>0,00</w:t>
            </w:r>
          </w:p>
        </w:tc>
        <w:tc>
          <w:tcPr>
            <w:tcW w:w="915" w:type="dxa"/>
            <w:gridSpan w:val="2"/>
            <w:noWrap/>
          </w:tcPr>
          <w:p w:rsidR="002B086F" w:rsidRPr="0032385A" w:rsidRDefault="002B086F" w:rsidP="003308E7">
            <w:pPr>
              <w:widowControl w:val="0"/>
            </w:pPr>
            <w:r w:rsidRPr="0032385A">
              <w:t>0,00</w:t>
            </w:r>
          </w:p>
        </w:tc>
        <w:tc>
          <w:tcPr>
            <w:tcW w:w="915" w:type="dxa"/>
            <w:gridSpan w:val="2"/>
            <w:noWrap/>
          </w:tcPr>
          <w:p w:rsidR="002B086F" w:rsidRPr="0032385A" w:rsidRDefault="002B086F" w:rsidP="003308E7">
            <w:pPr>
              <w:widowControl w:val="0"/>
            </w:pPr>
            <w:r w:rsidRPr="0032385A">
              <w:t>0,00</w:t>
            </w:r>
          </w:p>
        </w:tc>
        <w:tc>
          <w:tcPr>
            <w:tcW w:w="915" w:type="dxa"/>
            <w:gridSpan w:val="2"/>
            <w:noWrap/>
          </w:tcPr>
          <w:p w:rsidR="002B086F" w:rsidRPr="0032385A" w:rsidRDefault="002B086F" w:rsidP="003308E7">
            <w:pPr>
              <w:widowControl w:val="0"/>
            </w:pPr>
            <w:r w:rsidRPr="0032385A">
              <w:t>0,00</w:t>
            </w:r>
          </w:p>
        </w:tc>
        <w:tc>
          <w:tcPr>
            <w:tcW w:w="988" w:type="dxa"/>
            <w:gridSpan w:val="2"/>
            <w:noWrap/>
          </w:tcPr>
          <w:p w:rsidR="002B086F" w:rsidRPr="0032385A" w:rsidRDefault="002B086F" w:rsidP="003308E7">
            <w:pPr>
              <w:widowControl w:val="0"/>
            </w:pPr>
            <w:r w:rsidRPr="0032385A">
              <w:t>75,50</w:t>
            </w:r>
          </w:p>
        </w:tc>
        <w:tc>
          <w:tcPr>
            <w:tcW w:w="1355" w:type="dxa"/>
            <w:gridSpan w:val="2"/>
            <w:vMerge w:val="restart"/>
            <w:noWrap/>
          </w:tcPr>
          <w:p w:rsidR="002B086F" w:rsidRPr="0032385A" w:rsidRDefault="002B086F" w:rsidP="003308E7">
            <w:pPr>
              <w:widowControl w:val="0"/>
            </w:pPr>
            <w:r w:rsidRPr="0032385A">
              <w:t>Увеличение числа записей в электронном каталоге</w:t>
            </w:r>
          </w:p>
        </w:tc>
      </w:tr>
      <w:tr w:rsidR="002B086F" w:rsidRPr="0032385A" w:rsidTr="003308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1" w:type="dxa"/>
          <w:trHeight w:val="2640"/>
        </w:trPr>
        <w:tc>
          <w:tcPr>
            <w:tcW w:w="3603" w:type="dxa"/>
            <w:gridSpan w:val="6"/>
            <w:noWrap/>
          </w:tcPr>
          <w:p w:rsidR="002B086F" w:rsidRPr="0032385A" w:rsidRDefault="002B086F" w:rsidP="003308E7">
            <w:pPr>
              <w:widowControl w:val="0"/>
            </w:pPr>
            <w:r w:rsidRPr="0032385A">
              <w:t xml:space="preserve">Мероприятие 2.3. </w:t>
            </w:r>
            <w:proofErr w:type="spellStart"/>
            <w:r w:rsidRPr="0032385A">
              <w:t>Софинансирование</w:t>
            </w:r>
            <w:proofErr w:type="spellEnd"/>
            <w:r w:rsidRPr="0032385A">
              <w:t xml:space="preserve"> субсидии на оснащение муниципальных музеев и библиотек Красноярского края программным обеспечением, в том числе для ведения электронного каталога</w:t>
            </w:r>
          </w:p>
        </w:tc>
        <w:tc>
          <w:tcPr>
            <w:tcW w:w="1179" w:type="dxa"/>
            <w:gridSpan w:val="4"/>
          </w:tcPr>
          <w:p w:rsidR="002B086F" w:rsidRPr="0032385A" w:rsidRDefault="002B086F" w:rsidP="003308E7">
            <w:pPr>
              <w:widowControl w:val="0"/>
            </w:pPr>
            <w:r w:rsidRPr="0032385A">
              <w:t>администрация</w:t>
            </w:r>
          </w:p>
        </w:tc>
        <w:tc>
          <w:tcPr>
            <w:tcW w:w="437" w:type="dxa"/>
            <w:gridSpan w:val="3"/>
          </w:tcPr>
          <w:p w:rsidR="002B086F" w:rsidRPr="0032385A" w:rsidRDefault="002B086F" w:rsidP="003308E7">
            <w:pPr>
              <w:widowControl w:val="0"/>
            </w:pPr>
            <w:r w:rsidRPr="0032385A">
              <w:t>001</w:t>
            </w:r>
          </w:p>
        </w:tc>
        <w:tc>
          <w:tcPr>
            <w:tcW w:w="510" w:type="dxa"/>
            <w:gridSpan w:val="3"/>
          </w:tcPr>
          <w:p w:rsidR="002B086F" w:rsidRPr="0032385A" w:rsidRDefault="002B086F" w:rsidP="003308E7">
            <w:pPr>
              <w:widowControl w:val="0"/>
            </w:pPr>
            <w:r w:rsidRPr="0032385A">
              <w:t>0801</w:t>
            </w:r>
          </w:p>
        </w:tc>
        <w:tc>
          <w:tcPr>
            <w:tcW w:w="960" w:type="dxa"/>
            <w:gridSpan w:val="2"/>
          </w:tcPr>
          <w:p w:rsidR="002B086F" w:rsidRPr="0032385A" w:rsidRDefault="002B086F" w:rsidP="003308E7">
            <w:pPr>
              <w:widowControl w:val="0"/>
            </w:pPr>
            <w:r w:rsidRPr="0032385A">
              <w:t>0850885</w:t>
            </w:r>
          </w:p>
        </w:tc>
        <w:tc>
          <w:tcPr>
            <w:tcW w:w="437" w:type="dxa"/>
            <w:gridSpan w:val="2"/>
          </w:tcPr>
          <w:p w:rsidR="002B086F" w:rsidRPr="0032385A" w:rsidRDefault="002B086F" w:rsidP="003308E7">
            <w:pPr>
              <w:widowControl w:val="0"/>
            </w:pPr>
            <w:r w:rsidRPr="0032385A">
              <w:t>612</w:t>
            </w:r>
          </w:p>
        </w:tc>
        <w:tc>
          <w:tcPr>
            <w:tcW w:w="999" w:type="dxa"/>
            <w:gridSpan w:val="2"/>
            <w:noWrap/>
          </w:tcPr>
          <w:p w:rsidR="002B086F" w:rsidRPr="0032385A" w:rsidRDefault="002B086F" w:rsidP="003308E7">
            <w:pPr>
              <w:widowControl w:val="0"/>
            </w:pPr>
            <w:r w:rsidRPr="0032385A">
              <w:t>18,88</w:t>
            </w:r>
          </w:p>
        </w:tc>
        <w:tc>
          <w:tcPr>
            <w:tcW w:w="999" w:type="dxa"/>
            <w:gridSpan w:val="3"/>
            <w:noWrap/>
          </w:tcPr>
          <w:p w:rsidR="002B086F" w:rsidRPr="0032385A" w:rsidRDefault="002B086F" w:rsidP="003308E7">
            <w:pPr>
              <w:widowControl w:val="0"/>
            </w:pPr>
            <w:r w:rsidRPr="0032385A">
              <w:t>0,00</w:t>
            </w:r>
          </w:p>
        </w:tc>
        <w:tc>
          <w:tcPr>
            <w:tcW w:w="999" w:type="dxa"/>
            <w:gridSpan w:val="2"/>
            <w:noWrap/>
          </w:tcPr>
          <w:p w:rsidR="002B086F" w:rsidRPr="0032385A" w:rsidRDefault="002B086F" w:rsidP="003308E7">
            <w:pPr>
              <w:widowControl w:val="0"/>
            </w:pPr>
            <w:r w:rsidRPr="0032385A">
              <w:t>0,00</w:t>
            </w:r>
          </w:p>
        </w:tc>
        <w:tc>
          <w:tcPr>
            <w:tcW w:w="915" w:type="dxa"/>
            <w:gridSpan w:val="2"/>
            <w:noWrap/>
          </w:tcPr>
          <w:p w:rsidR="002B086F" w:rsidRPr="0032385A" w:rsidRDefault="002B086F" w:rsidP="003308E7">
            <w:pPr>
              <w:widowControl w:val="0"/>
            </w:pPr>
            <w:r w:rsidRPr="0032385A">
              <w:t>0,00</w:t>
            </w:r>
          </w:p>
        </w:tc>
        <w:tc>
          <w:tcPr>
            <w:tcW w:w="915" w:type="dxa"/>
            <w:gridSpan w:val="2"/>
            <w:noWrap/>
          </w:tcPr>
          <w:p w:rsidR="002B086F" w:rsidRPr="0032385A" w:rsidRDefault="002B086F" w:rsidP="003308E7">
            <w:pPr>
              <w:widowControl w:val="0"/>
            </w:pPr>
            <w:r w:rsidRPr="0032385A">
              <w:t>0,00</w:t>
            </w:r>
          </w:p>
        </w:tc>
        <w:tc>
          <w:tcPr>
            <w:tcW w:w="915" w:type="dxa"/>
            <w:gridSpan w:val="2"/>
            <w:noWrap/>
          </w:tcPr>
          <w:p w:rsidR="002B086F" w:rsidRPr="0032385A" w:rsidRDefault="002B086F" w:rsidP="003308E7">
            <w:pPr>
              <w:widowControl w:val="0"/>
            </w:pPr>
            <w:r w:rsidRPr="0032385A">
              <w:t>0,00</w:t>
            </w:r>
          </w:p>
        </w:tc>
        <w:tc>
          <w:tcPr>
            <w:tcW w:w="988" w:type="dxa"/>
            <w:gridSpan w:val="2"/>
            <w:noWrap/>
          </w:tcPr>
          <w:p w:rsidR="002B086F" w:rsidRPr="0032385A" w:rsidRDefault="002B086F" w:rsidP="003308E7">
            <w:pPr>
              <w:widowControl w:val="0"/>
            </w:pPr>
            <w:r w:rsidRPr="0032385A">
              <w:t>18,88</w:t>
            </w:r>
          </w:p>
        </w:tc>
        <w:tc>
          <w:tcPr>
            <w:tcW w:w="1355" w:type="dxa"/>
            <w:gridSpan w:val="2"/>
            <w:vMerge/>
          </w:tcPr>
          <w:p w:rsidR="002B086F" w:rsidRPr="0032385A" w:rsidRDefault="002B086F" w:rsidP="003308E7">
            <w:pPr>
              <w:widowControl w:val="0"/>
            </w:pPr>
          </w:p>
        </w:tc>
      </w:tr>
      <w:tr w:rsidR="002B086F" w:rsidRPr="0032385A" w:rsidTr="003308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1" w:type="dxa"/>
          <w:trHeight w:val="3270"/>
        </w:trPr>
        <w:tc>
          <w:tcPr>
            <w:tcW w:w="3603" w:type="dxa"/>
            <w:gridSpan w:val="6"/>
            <w:vMerge w:val="restart"/>
          </w:tcPr>
          <w:p w:rsidR="002B086F" w:rsidRPr="0032385A" w:rsidRDefault="002B086F" w:rsidP="003308E7">
            <w:pPr>
              <w:widowControl w:val="0"/>
            </w:pPr>
            <w:r w:rsidRPr="0032385A">
              <w:t xml:space="preserve">Мероприятие 2.4. Подключение общедоступных библиотек Российской Федерации к сети </w:t>
            </w:r>
            <w:proofErr w:type="spellStart"/>
            <w:r w:rsidRPr="0032385A">
              <w:t>Интеренет</w:t>
            </w:r>
            <w:proofErr w:type="spellEnd"/>
            <w:r w:rsidRPr="0032385A">
              <w:t xml:space="preserve"> и развитие системы библиотечного дела с </w:t>
            </w:r>
            <w:proofErr w:type="spellStart"/>
            <w:r w:rsidRPr="0032385A">
              <w:t>учетом</w:t>
            </w:r>
            <w:proofErr w:type="spellEnd"/>
            <w:r w:rsidRPr="0032385A">
              <w:t xml:space="preserve"> задачи расширения информационных технологий и оцифровки за </w:t>
            </w:r>
            <w:proofErr w:type="spellStart"/>
            <w:r w:rsidRPr="0032385A">
              <w:t>счет</w:t>
            </w:r>
            <w:proofErr w:type="spellEnd"/>
            <w:r w:rsidRPr="0032385A">
              <w:t xml:space="preserve"> средств федерального бюджета</w:t>
            </w:r>
          </w:p>
        </w:tc>
        <w:tc>
          <w:tcPr>
            <w:tcW w:w="1179" w:type="dxa"/>
            <w:gridSpan w:val="4"/>
            <w:vMerge w:val="restart"/>
          </w:tcPr>
          <w:p w:rsidR="002B086F" w:rsidRPr="0032385A" w:rsidRDefault="002B086F" w:rsidP="003308E7">
            <w:pPr>
              <w:widowControl w:val="0"/>
            </w:pPr>
            <w:r w:rsidRPr="0032385A">
              <w:t>администрация</w:t>
            </w:r>
          </w:p>
        </w:tc>
        <w:tc>
          <w:tcPr>
            <w:tcW w:w="437" w:type="dxa"/>
            <w:gridSpan w:val="3"/>
          </w:tcPr>
          <w:p w:rsidR="002B086F" w:rsidRPr="0032385A" w:rsidRDefault="002B086F" w:rsidP="003308E7">
            <w:pPr>
              <w:widowControl w:val="0"/>
            </w:pPr>
            <w:r w:rsidRPr="0032385A">
              <w:t>001</w:t>
            </w:r>
          </w:p>
        </w:tc>
        <w:tc>
          <w:tcPr>
            <w:tcW w:w="510" w:type="dxa"/>
            <w:gridSpan w:val="3"/>
          </w:tcPr>
          <w:p w:rsidR="002B086F" w:rsidRPr="0032385A" w:rsidRDefault="002B086F" w:rsidP="003308E7">
            <w:pPr>
              <w:widowControl w:val="0"/>
            </w:pPr>
            <w:r w:rsidRPr="0032385A">
              <w:t>0801</w:t>
            </w:r>
          </w:p>
        </w:tc>
        <w:tc>
          <w:tcPr>
            <w:tcW w:w="960" w:type="dxa"/>
            <w:gridSpan w:val="2"/>
          </w:tcPr>
          <w:p w:rsidR="002B086F" w:rsidRPr="0032385A" w:rsidRDefault="002B086F" w:rsidP="003308E7">
            <w:pPr>
              <w:widowControl w:val="0"/>
            </w:pPr>
            <w:r w:rsidRPr="0032385A">
              <w:t>0855146</w:t>
            </w:r>
          </w:p>
        </w:tc>
        <w:tc>
          <w:tcPr>
            <w:tcW w:w="437" w:type="dxa"/>
            <w:gridSpan w:val="2"/>
          </w:tcPr>
          <w:p w:rsidR="002B086F" w:rsidRPr="0032385A" w:rsidRDefault="002B086F" w:rsidP="003308E7">
            <w:pPr>
              <w:widowControl w:val="0"/>
            </w:pPr>
            <w:r w:rsidRPr="0032385A">
              <w:t>612</w:t>
            </w:r>
          </w:p>
        </w:tc>
        <w:tc>
          <w:tcPr>
            <w:tcW w:w="999" w:type="dxa"/>
            <w:gridSpan w:val="2"/>
            <w:noWrap/>
          </w:tcPr>
          <w:p w:rsidR="002B086F" w:rsidRPr="0032385A" w:rsidRDefault="002B086F" w:rsidP="003308E7">
            <w:pPr>
              <w:widowControl w:val="0"/>
            </w:pPr>
            <w:r w:rsidRPr="0032385A">
              <w:t>7,80</w:t>
            </w:r>
          </w:p>
        </w:tc>
        <w:tc>
          <w:tcPr>
            <w:tcW w:w="999" w:type="dxa"/>
            <w:gridSpan w:val="3"/>
            <w:noWrap/>
          </w:tcPr>
          <w:p w:rsidR="002B086F" w:rsidRPr="0032385A" w:rsidRDefault="002B086F" w:rsidP="003308E7">
            <w:pPr>
              <w:widowControl w:val="0"/>
            </w:pPr>
            <w:r w:rsidRPr="0032385A">
              <w:t>29,40</w:t>
            </w:r>
          </w:p>
        </w:tc>
        <w:tc>
          <w:tcPr>
            <w:tcW w:w="999" w:type="dxa"/>
            <w:gridSpan w:val="2"/>
            <w:noWrap/>
          </w:tcPr>
          <w:p w:rsidR="002B086F" w:rsidRPr="0032385A" w:rsidRDefault="002B086F" w:rsidP="003308E7">
            <w:pPr>
              <w:widowControl w:val="0"/>
            </w:pPr>
            <w:r w:rsidRPr="0032385A">
              <w:t>0,00</w:t>
            </w:r>
          </w:p>
        </w:tc>
        <w:tc>
          <w:tcPr>
            <w:tcW w:w="915" w:type="dxa"/>
            <w:gridSpan w:val="2"/>
            <w:noWrap/>
          </w:tcPr>
          <w:p w:rsidR="002B086F" w:rsidRPr="0032385A" w:rsidRDefault="002B086F" w:rsidP="003308E7">
            <w:pPr>
              <w:widowControl w:val="0"/>
            </w:pPr>
            <w:r w:rsidRPr="0032385A">
              <w:t>0,00</w:t>
            </w:r>
          </w:p>
        </w:tc>
        <w:tc>
          <w:tcPr>
            <w:tcW w:w="915" w:type="dxa"/>
            <w:gridSpan w:val="2"/>
            <w:noWrap/>
          </w:tcPr>
          <w:p w:rsidR="002B086F" w:rsidRPr="0032385A" w:rsidRDefault="002B086F" w:rsidP="003308E7">
            <w:pPr>
              <w:widowControl w:val="0"/>
            </w:pPr>
            <w:r w:rsidRPr="0032385A">
              <w:t>0,00</w:t>
            </w:r>
          </w:p>
        </w:tc>
        <w:tc>
          <w:tcPr>
            <w:tcW w:w="915" w:type="dxa"/>
            <w:gridSpan w:val="2"/>
            <w:noWrap/>
          </w:tcPr>
          <w:p w:rsidR="002B086F" w:rsidRPr="0032385A" w:rsidRDefault="002B086F" w:rsidP="003308E7">
            <w:pPr>
              <w:widowControl w:val="0"/>
            </w:pPr>
            <w:r w:rsidRPr="0032385A">
              <w:t>0,00</w:t>
            </w:r>
          </w:p>
        </w:tc>
        <w:tc>
          <w:tcPr>
            <w:tcW w:w="988" w:type="dxa"/>
            <w:gridSpan w:val="2"/>
            <w:noWrap/>
          </w:tcPr>
          <w:p w:rsidR="002B086F" w:rsidRPr="0032385A" w:rsidRDefault="002B086F" w:rsidP="003308E7">
            <w:pPr>
              <w:widowControl w:val="0"/>
            </w:pPr>
            <w:r w:rsidRPr="0032385A">
              <w:t>37,20</w:t>
            </w:r>
          </w:p>
        </w:tc>
        <w:tc>
          <w:tcPr>
            <w:tcW w:w="1355" w:type="dxa"/>
            <w:gridSpan w:val="2"/>
            <w:vMerge/>
          </w:tcPr>
          <w:p w:rsidR="002B086F" w:rsidRPr="0032385A" w:rsidRDefault="002B086F" w:rsidP="003308E7">
            <w:pPr>
              <w:widowControl w:val="0"/>
            </w:pPr>
          </w:p>
        </w:tc>
      </w:tr>
      <w:tr w:rsidR="002B086F" w:rsidRPr="0032385A" w:rsidTr="003308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1" w:type="dxa"/>
          <w:trHeight w:val="585"/>
        </w:trPr>
        <w:tc>
          <w:tcPr>
            <w:tcW w:w="3603" w:type="dxa"/>
            <w:gridSpan w:val="6"/>
            <w:vMerge/>
          </w:tcPr>
          <w:p w:rsidR="002B086F" w:rsidRPr="0032385A" w:rsidRDefault="002B086F" w:rsidP="003308E7">
            <w:pPr>
              <w:widowControl w:val="0"/>
            </w:pPr>
          </w:p>
        </w:tc>
        <w:tc>
          <w:tcPr>
            <w:tcW w:w="1179" w:type="dxa"/>
            <w:gridSpan w:val="4"/>
            <w:vMerge/>
          </w:tcPr>
          <w:p w:rsidR="002B086F" w:rsidRPr="0032385A" w:rsidRDefault="002B086F" w:rsidP="003308E7">
            <w:pPr>
              <w:widowControl w:val="0"/>
            </w:pPr>
          </w:p>
        </w:tc>
        <w:tc>
          <w:tcPr>
            <w:tcW w:w="437" w:type="dxa"/>
            <w:gridSpan w:val="3"/>
          </w:tcPr>
          <w:p w:rsidR="002B086F" w:rsidRPr="0032385A" w:rsidRDefault="002B086F" w:rsidP="003308E7">
            <w:pPr>
              <w:widowControl w:val="0"/>
            </w:pPr>
            <w:r w:rsidRPr="0032385A">
              <w:t>901</w:t>
            </w:r>
          </w:p>
        </w:tc>
        <w:tc>
          <w:tcPr>
            <w:tcW w:w="510" w:type="dxa"/>
            <w:gridSpan w:val="3"/>
          </w:tcPr>
          <w:p w:rsidR="002B086F" w:rsidRPr="0032385A" w:rsidRDefault="002B086F" w:rsidP="003308E7">
            <w:pPr>
              <w:widowControl w:val="0"/>
            </w:pPr>
            <w:r w:rsidRPr="0032385A">
              <w:t>0801</w:t>
            </w:r>
          </w:p>
        </w:tc>
        <w:tc>
          <w:tcPr>
            <w:tcW w:w="960" w:type="dxa"/>
            <w:gridSpan w:val="2"/>
          </w:tcPr>
          <w:p w:rsidR="002B086F" w:rsidRPr="0032385A" w:rsidRDefault="002B086F" w:rsidP="003308E7">
            <w:pPr>
              <w:widowControl w:val="0"/>
            </w:pPr>
            <w:r w:rsidRPr="0032385A">
              <w:t>0850051460</w:t>
            </w:r>
          </w:p>
        </w:tc>
        <w:tc>
          <w:tcPr>
            <w:tcW w:w="437" w:type="dxa"/>
            <w:gridSpan w:val="2"/>
          </w:tcPr>
          <w:p w:rsidR="002B086F" w:rsidRPr="0032385A" w:rsidRDefault="002B086F" w:rsidP="003308E7">
            <w:pPr>
              <w:widowControl w:val="0"/>
            </w:pPr>
            <w:r w:rsidRPr="0032385A">
              <w:t>612</w:t>
            </w:r>
          </w:p>
        </w:tc>
        <w:tc>
          <w:tcPr>
            <w:tcW w:w="999" w:type="dxa"/>
            <w:gridSpan w:val="2"/>
            <w:noWrap/>
          </w:tcPr>
          <w:p w:rsidR="002B086F" w:rsidRPr="0032385A" w:rsidRDefault="002B086F" w:rsidP="003308E7">
            <w:pPr>
              <w:widowControl w:val="0"/>
            </w:pPr>
            <w:r w:rsidRPr="0032385A">
              <w:t>0,00</w:t>
            </w:r>
          </w:p>
        </w:tc>
        <w:tc>
          <w:tcPr>
            <w:tcW w:w="999" w:type="dxa"/>
            <w:gridSpan w:val="3"/>
            <w:noWrap/>
          </w:tcPr>
          <w:p w:rsidR="002B086F" w:rsidRPr="0032385A" w:rsidRDefault="002B086F" w:rsidP="003308E7">
            <w:pPr>
              <w:widowControl w:val="0"/>
            </w:pPr>
            <w:r w:rsidRPr="0032385A">
              <w:t>0,00</w:t>
            </w:r>
          </w:p>
        </w:tc>
        <w:tc>
          <w:tcPr>
            <w:tcW w:w="999" w:type="dxa"/>
            <w:gridSpan w:val="2"/>
            <w:noWrap/>
          </w:tcPr>
          <w:p w:rsidR="002B086F" w:rsidRPr="0032385A" w:rsidRDefault="002B086F" w:rsidP="003308E7">
            <w:pPr>
              <w:widowControl w:val="0"/>
            </w:pPr>
            <w:r w:rsidRPr="0032385A">
              <w:t>21,60</w:t>
            </w:r>
          </w:p>
        </w:tc>
        <w:tc>
          <w:tcPr>
            <w:tcW w:w="915" w:type="dxa"/>
            <w:gridSpan w:val="2"/>
            <w:noWrap/>
          </w:tcPr>
          <w:p w:rsidR="002B086F" w:rsidRPr="0032385A" w:rsidRDefault="002B086F" w:rsidP="003308E7">
            <w:pPr>
              <w:widowControl w:val="0"/>
            </w:pPr>
            <w:r w:rsidRPr="0032385A">
              <w:t>0,00</w:t>
            </w:r>
          </w:p>
        </w:tc>
        <w:tc>
          <w:tcPr>
            <w:tcW w:w="915" w:type="dxa"/>
            <w:gridSpan w:val="2"/>
            <w:noWrap/>
          </w:tcPr>
          <w:p w:rsidR="002B086F" w:rsidRPr="0032385A" w:rsidRDefault="002B086F" w:rsidP="003308E7">
            <w:pPr>
              <w:widowControl w:val="0"/>
            </w:pPr>
            <w:r w:rsidRPr="0032385A">
              <w:t>0,00</w:t>
            </w:r>
          </w:p>
        </w:tc>
        <w:tc>
          <w:tcPr>
            <w:tcW w:w="915" w:type="dxa"/>
            <w:gridSpan w:val="2"/>
            <w:noWrap/>
          </w:tcPr>
          <w:p w:rsidR="002B086F" w:rsidRPr="0032385A" w:rsidRDefault="002B086F" w:rsidP="003308E7">
            <w:pPr>
              <w:widowControl w:val="0"/>
            </w:pPr>
            <w:r w:rsidRPr="0032385A">
              <w:t>0,00</w:t>
            </w:r>
          </w:p>
        </w:tc>
        <w:tc>
          <w:tcPr>
            <w:tcW w:w="988" w:type="dxa"/>
            <w:gridSpan w:val="2"/>
            <w:noWrap/>
          </w:tcPr>
          <w:p w:rsidR="002B086F" w:rsidRPr="0032385A" w:rsidRDefault="002B086F" w:rsidP="003308E7">
            <w:pPr>
              <w:widowControl w:val="0"/>
            </w:pPr>
            <w:r w:rsidRPr="0032385A">
              <w:t>21,60</w:t>
            </w:r>
          </w:p>
        </w:tc>
        <w:tc>
          <w:tcPr>
            <w:tcW w:w="1355" w:type="dxa"/>
            <w:gridSpan w:val="2"/>
            <w:vMerge/>
          </w:tcPr>
          <w:p w:rsidR="002B086F" w:rsidRPr="0032385A" w:rsidRDefault="002B086F" w:rsidP="003308E7">
            <w:pPr>
              <w:widowControl w:val="0"/>
            </w:pPr>
          </w:p>
        </w:tc>
      </w:tr>
      <w:tr w:rsidR="002B086F" w:rsidRPr="0032385A" w:rsidTr="003308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1" w:type="dxa"/>
          <w:trHeight w:val="4215"/>
        </w:trPr>
        <w:tc>
          <w:tcPr>
            <w:tcW w:w="3603" w:type="dxa"/>
            <w:gridSpan w:val="6"/>
          </w:tcPr>
          <w:p w:rsidR="002B086F" w:rsidRPr="0032385A" w:rsidRDefault="002B086F" w:rsidP="003308E7">
            <w:pPr>
              <w:widowControl w:val="0"/>
            </w:pPr>
            <w:r w:rsidRPr="0032385A">
              <w:t xml:space="preserve">Мероприятие 2.5. </w:t>
            </w:r>
            <w:proofErr w:type="spellStart"/>
            <w:r w:rsidRPr="0032385A">
              <w:t>Софинансирование</w:t>
            </w:r>
            <w:proofErr w:type="spellEnd"/>
            <w:r w:rsidRPr="0032385A">
              <w:t xml:space="preserve"> субсидии на подключение общедоступных библиотек Российской Федерации к сети </w:t>
            </w:r>
            <w:proofErr w:type="spellStart"/>
            <w:r w:rsidRPr="0032385A">
              <w:t>Интеренет</w:t>
            </w:r>
            <w:proofErr w:type="spellEnd"/>
            <w:r w:rsidRPr="0032385A">
              <w:t xml:space="preserve"> и развитие системы библиотечного дела с </w:t>
            </w:r>
            <w:proofErr w:type="spellStart"/>
            <w:r w:rsidRPr="0032385A">
              <w:t>учетом</w:t>
            </w:r>
            <w:proofErr w:type="spellEnd"/>
            <w:r w:rsidRPr="0032385A">
              <w:t xml:space="preserve"> задачи расширения информационных технологий и оцифровки за </w:t>
            </w:r>
            <w:proofErr w:type="spellStart"/>
            <w:r w:rsidRPr="0032385A">
              <w:t>счет</w:t>
            </w:r>
            <w:proofErr w:type="spellEnd"/>
            <w:r w:rsidRPr="0032385A">
              <w:t xml:space="preserve"> средств местного бюджета</w:t>
            </w:r>
          </w:p>
        </w:tc>
        <w:tc>
          <w:tcPr>
            <w:tcW w:w="1179" w:type="dxa"/>
            <w:gridSpan w:val="4"/>
          </w:tcPr>
          <w:p w:rsidR="002B086F" w:rsidRPr="0032385A" w:rsidRDefault="002B086F" w:rsidP="003308E7">
            <w:pPr>
              <w:widowControl w:val="0"/>
            </w:pPr>
            <w:r w:rsidRPr="0032385A">
              <w:t>администрация</w:t>
            </w:r>
          </w:p>
        </w:tc>
        <w:tc>
          <w:tcPr>
            <w:tcW w:w="437" w:type="dxa"/>
            <w:gridSpan w:val="3"/>
          </w:tcPr>
          <w:p w:rsidR="002B086F" w:rsidRPr="0032385A" w:rsidRDefault="002B086F" w:rsidP="003308E7">
            <w:pPr>
              <w:widowControl w:val="0"/>
            </w:pPr>
            <w:r w:rsidRPr="0032385A">
              <w:t> 901</w:t>
            </w:r>
          </w:p>
        </w:tc>
        <w:tc>
          <w:tcPr>
            <w:tcW w:w="510" w:type="dxa"/>
            <w:gridSpan w:val="3"/>
          </w:tcPr>
          <w:p w:rsidR="002B086F" w:rsidRPr="0032385A" w:rsidRDefault="002B086F" w:rsidP="003308E7">
            <w:pPr>
              <w:widowControl w:val="0"/>
            </w:pPr>
            <w:r w:rsidRPr="0032385A">
              <w:t>0801 </w:t>
            </w:r>
          </w:p>
        </w:tc>
        <w:tc>
          <w:tcPr>
            <w:tcW w:w="960" w:type="dxa"/>
            <w:gridSpan w:val="2"/>
          </w:tcPr>
          <w:p w:rsidR="002B086F" w:rsidRPr="0032385A" w:rsidRDefault="002B086F" w:rsidP="003308E7">
            <w:pPr>
              <w:widowControl w:val="0"/>
            </w:pPr>
            <w:r w:rsidRPr="0032385A">
              <w:t>0850890</w:t>
            </w:r>
          </w:p>
        </w:tc>
        <w:tc>
          <w:tcPr>
            <w:tcW w:w="437" w:type="dxa"/>
            <w:gridSpan w:val="2"/>
          </w:tcPr>
          <w:p w:rsidR="002B086F" w:rsidRPr="0032385A" w:rsidRDefault="002B086F" w:rsidP="003308E7">
            <w:pPr>
              <w:widowControl w:val="0"/>
            </w:pPr>
            <w:r w:rsidRPr="0032385A">
              <w:t>612</w:t>
            </w:r>
          </w:p>
        </w:tc>
        <w:tc>
          <w:tcPr>
            <w:tcW w:w="999" w:type="dxa"/>
            <w:gridSpan w:val="2"/>
            <w:noWrap/>
          </w:tcPr>
          <w:p w:rsidR="002B086F" w:rsidRPr="0032385A" w:rsidRDefault="002B086F" w:rsidP="003308E7">
            <w:pPr>
              <w:widowControl w:val="0"/>
            </w:pPr>
            <w:r w:rsidRPr="0032385A">
              <w:t>0,079</w:t>
            </w:r>
          </w:p>
        </w:tc>
        <w:tc>
          <w:tcPr>
            <w:tcW w:w="999" w:type="dxa"/>
            <w:gridSpan w:val="3"/>
            <w:noWrap/>
          </w:tcPr>
          <w:p w:rsidR="002B086F" w:rsidRPr="0032385A" w:rsidRDefault="002B086F" w:rsidP="003308E7">
            <w:pPr>
              <w:widowControl w:val="0"/>
            </w:pPr>
            <w:r w:rsidRPr="0032385A">
              <w:t xml:space="preserve">0,2190   </w:t>
            </w:r>
          </w:p>
        </w:tc>
        <w:tc>
          <w:tcPr>
            <w:tcW w:w="999" w:type="dxa"/>
            <w:gridSpan w:val="2"/>
            <w:noWrap/>
          </w:tcPr>
          <w:p w:rsidR="002B086F" w:rsidRPr="0032385A" w:rsidRDefault="002B086F" w:rsidP="003308E7">
            <w:pPr>
              <w:widowControl w:val="0"/>
            </w:pPr>
            <w:r w:rsidRPr="0032385A">
              <w:t>0,00</w:t>
            </w:r>
          </w:p>
        </w:tc>
        <w:tc>
          <w:tcPr>
            <w:tcW w:w="915" w:type="dxa"/>
            <w:gridSpan w:val="2"/>
            <w:noWrap/>
          </w:tcPr>
          <w:p w:rsidR="002B086F" w:rsidRPr="0032385A" w:rsidRDefault="002B086F" w:rsidP="003308E7">
            <w:pPr>
              <w:widowControl w:val="0"/>
            </w:pPr>
            <w:r w:rsidRPr="0032385A">
              <w:t>0,000</w:t>
            </w:r>
          </w:p>
        </w:tc>
        <w:tc>
          <w:tcPr>
            <w:tcW w:w="915" w:type="dxa"/>
            <w:gridSpan w:val="2"/>
            <w:noWrap/>
          </w:tcPr>
          <w:p w:rsidR="002B086F" w:rsidRPr="0032385A" w:rsidRDefault="002B086F" w:rsidP="003308E7">
            <w:pPr>
              <w:widowControl w:val="0"/>
            </w:pPr>
            <w:r w:rsidRPr="0032385A">
              <w:t>0,0000</w:t>
            </w:r>
          </w:p>
        </w:tc>
        <w:tc>
          <w:tcPr>
            <w:tcW w:w="915" w:type="dxa"/>
            <w:gridSpan w:val="2"/>
            <w:noWrap/>
          </w:tcPr>
          <w:p w:rsidR="002B086F" w:rsidRPr="0032385A" w:rsidRDefault="002B086F" w:rsidP="003308E7">
            <w:pPr>
              <w:widowControl w:val="0"/>
            </w:pPr>
            <w:r w:rsidRPr="0032385A">
              <w:t>0,00</w:t>
            </w:r>
          </w:p>
        </w:tc>
        <w:tc>
          <w:tcPr>
            <w:tcW w:w="988" w:type="dxa"/>
            <w:gridSpan w:val="2"/>
            <w:noWrap/>
          </w:tcPr>
          <w:p w:rsidR="002B086F" w:rsidRPr="0032385A" w:rsidRDefault="002B086F" w:rsidP="003308E7">
            <w:pPr>
              <w:widowControl w:val="0"/>
            </w:pPr>
            <w:r w:rsidRPr="0032385A">
              <w:t>0,29800</w:t>
            </w:r>
          </w:p>
        </w:tc>
        <w:tc>
          <w:tcPr>
            <w:tcW w:w="1355" w:type="dxa"/>
            <w:gridSpan w:val="2"/>
            <w:vMerge/>
          </w:tcPr>
          <w:p w:rsidR="002B086F" w:rsidRPr="0032385A" w:rsidRDefault="002B086F" w:rsidP="003308E7">
            <w:pPr>
              <w:widowControl w:val="0"/>
            </w:pPr>
          </w:p>
        </w:tc>
      </w:tr>
      <w:tr w:rsidR="002B086F" w:rsidRPr="0032385A" w:rsidTr="003308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1" w:type="dxa"/>
          <w:trHeight w:val="810"/>
        </w:trPr>
        <w:tc>
          <w:tcPr>
            <w:tcW w:w="15211" w:type="dxa"/>
            <w:gridSpan w:val="37"/>
          </w:tcPr>
          <w:p w:rsidR="002B086F" w:rsidRPr="0032385A" w:rsidRDefault="002B086F" w:rsidP="003308E7">
            <w:pPr>
              <w:widowControl w:val="0"/>
              <w:rPr>
                <w:b/>
                <w:bCs/>
              </w:rPr>
            </w:pPr>
            <w:r w:rsidRPr="0032385A">
              <w:rPr>
                <w:b/>
                <w:bCs/>
              </w:rPr>
              <w:t>Задача 3 Организация и осуществление библиотечного, информационного и справочно-библиографического обслуживания пользователей библиотек</w:t>
            </w:r>
          </w:p>
        </w:tc>
      </w:tr>
      <w:tr w:rsidR="002B086F" w:rsidRPr="0032385A" w:rsidTr="003308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1" w:type="dxa"/>
          <w:trHeight w:val="795"/>
        </w:trPr>
        <w:tc>
          <w:tcPr>
            <w:tcW w:w="3603" w:type="dxa"/>
            <w:gridSpan w:val="6"/>
            <w:vMerge w:val="restart"/>
          </w:tcPr>
          <w:p w:rsidR="002B086F" w:rsidRPr="0032385A" w:rsidRDefault="002B086F" w:rsidP="003308E7">
            <w:pPr>
              <w:widowControl w:val="0"/>
            </w:pPr>
            <w:r w:rsidRPr="0032385A">
              <w:t>Мероприятие 3.1. Ведение электронного каталога</w:t>
            </w:r>
          </w:p>
        </w:tc>
        <w:tc>
          <w:tcPr>
            <w:tcW w:w="1179" w:type="dxa"/>
            <w:gridSpan w:val="4"/>
          </w:tcPr>
          <w:p w:rsidR="002B086F" w:rsidRPr="0032385A" w:rsidRDefault="002B086F" w:rsidP="003308E7">
            <w:pPr>
              <w:widowControl w:val="0"/>
            </w:pPr>
            <w:r w:rsidRPr="0032385A">
              <w:t>администрация</w:t>
            </w:r>
          </w:p>
        </w:tc>
        <w:tc>
          <w:tcPr>
            <w:tcW w:w="437" w:type="dxa"/>
            <w:gridSpan w:val="3"/>
          </w:tcPr>
          <w:p w:rsidR="002B086F" w:rsidRPr="0032385A" w:rsidRDefault="002B086F" w:rsidP="003308E7">
            <w:pPr>
              <w:widowControl w:val="0"/>
            </w:pPr>
            <w:r w:rsidRPr="0032385A">
              <w:t>001</w:t>
            </w:r>
          </w:p>
        </w:tc>
        <w:tc>
          <w:tcPr>
            <w:tcW w:w="510" w:type="dxa"/>
            <w:gridSpan w:val="3"/>
          </w:tcPr>
          <w:p w:rsidR="002B086F" w:rsidRPr="0032385A" w:rsidRDefault="002B086F" w:rsidP="003308E7">
            <w:pPr>
              <w:widowControl w:val="0"/>
            </w:pPr>
            <w:r w:rsidRPr="0032385A">
              <w:t>0801</w:t>
            </w:r>
          </w:p>
        </w:tc>
        <w:tc>
          <w:tcPr>
            <w:tcW w:w="960" w:type="dxa"/>
            <w:gridSpan w:val="2"/>
            <w:noWrap/>
          </w:tcPr>
          <w:p w:rsidR="002B086F" w:rsidRPr="0032385A" w:rsidRDefault="002B086F" w:rsidP="003308E7">
            <w:pPr>
              <w:widowControl w:val="0"/>
            </w:pPr>
            <w:r w:rsidRPr="0032385A">
              <w:t>0850846</w:t>
            </w:r>
          </w:p>
        </w:tc>
        <w:tc>
          <w:tcPr>
            <w:tcW w:w="437" w:type="dxa"/>
            <w:gridSpan w:val="2"/>
          </w:tcPr>
          <w:p w:rsidR="002B086F" w:rsidRPr="0032385A" w:rsidRDefault="002B086F" w:rsidP="003308E7">
            <w:pPr>
              <w:widowControl w:val="0"/>
            </w:pPr>
            <w:r w:rsidRPr="0032385A">
              <w:t>612</w:t>
            </w:r>
          </w:p>
        </w:tc>
        <w:tc>
          <w:tcPr>
            <w:tcW w:w="999" w:type="dxa"/>
            <w:gridSpan w:val="2"/>
          </w:tcPr>
          <w:p w:rsidR="002B086F" w:rsidRPr="0032385A" w:rsidRDefault="002B086F" w:rsidP="003308E7">
            <w:pPr>
              <w:widowControl w:val="0"/>
            </w:pPr>
            <w:r w:rsidRPr="0032385A">
              <w:t>0,00</w:t>
            </w:r>
          </w:p>
        </w:tc>
        <w:tc>
          <w:tcPr>
            <w:tcW w:w="999" w:type="dxa"/>
            <w:gridSpan w:val="3"/>
            <w:noWrap/>
          </w:tcPr>
          <w:p w:rsidR="002B086F" w:rsidRPr="0032385A" w:rsidRDefault="002B086F" w:rsidP="003308E7">
            <w:pPr>
              <w:widowControl w:val="0"/>
            </w:pPr>
            <w:r w:rsidRPr="0032385A">
              <w:t>2,50</w:t>
            </w:r>
          </w:p>
        </w:tc>
        <w:tc>
          <w:tcPr>
            <w:tcW w:w="999" w:type="dxa"/>
            <w:gridSpan w:val="2"/>
            <w:noWrap/>
          </w:tcPr>
          <w:p w:rsidR="002B086F" w:rsidRPr="0032385A" w:rsidRDefault="002B086F" w:rsidP="003308E7">
            <w:pPr>
              <w:widowControl w:val="0"/>
            </w:pPr>
            <w:r w:rsidRPr="0032385A">
              <w:t>0,00</w:t>
            </w:r>
          </w:p>
        </w:tc>
        <w:tc>
          <w:tcPr>
            <w:tcW w:w="915" w:type="dxa"/>
            <w:gridSpan w:val="2"/>
            <w:noWrap/>
          </w:tcPr>
          <w:p w:rsidR="002B086F" w:rsidRPr="0032385A" w:rsidRDefault="002B086F" w:rsidP="003308E7">
            <w:pPr>
              <w:widowControl w:val="0"/>
            </w:pPr>
            <w:r w:rsidRPr="0032385A">
              <w:t>0,00</w:t>
            </w:r>
          </w:p>
        </w:tc>
        <w:tc>
          <w:tcPr>
            <w:tcW w:w="915" w:type="dxa"/>
            <w:gridSpan w:val="2"/>
            <w:noWrap/>
          </w:tcPr>
          <w:p w:rsidR="002B086F" w:rsidRPr="0032385A" w:rsidRDefault="002B086F" w:rsidP="003308E7">
            <w:pPr>
              <w:widowControl w:val="0"/>
            </w:pPr>
            <w:r w:rsidRPr="0032385A">
              <w:t>0,00</w:t>
            </w:r>
          </w:p>
        </w:tc>
        <w:tc>
          <w:tcPr>
            <w:tcW w:w="915" w:type="dxa"/>
            <w:gridSpan w:val="2"/>
            <w:noWrap/>
          </w:tcPr>
          <w:p w:rsidR="002B086F" w:rsidRPr="0032385A" w:rsidRDefault="002B086F" w:rsidP="003308E7">
            <w:pPr>
              <w:widowControl w:val="0"/>
            </w:pPr>
            <w:r w:rsidRPr="0032385A">
              <w:t>0,00</w:t>
            </w:r>
          </w:p>
        </w:tc>
        <w:tc>
          <w:tcPr>
            <w:tcW w:w="988" w:type="dxa"/>
            <w:gridSpan w:val="2"/>
            <w:noWrap/>
          </w:tcPr>
          <w:p w:rsidR="002B086F" w:rsidRPr="0032385A" w:rsidRDefault="002B086F" w:rsidP="003308E7">
            <w:pPr>
              <w:widowControl w:val="0"/>
            </w:pPr>
            <w:r w:rsidRPr="0032385A">
              <w:t>2,50</w:t>
            </w:r>
          </w:p>
        </w:tc>
        <w:tc>
          <w:tcPr>
            <w:tcW w:w="1355" w:type="dxa"/>
            <w:gridSpan w:val="2"/>
          </w:tcPr>
          <w:p w:rsidR="002B086F" w:rsidRPr="0032385A" w:rsidRDefault="002B086F" w:rsidP="003308E7">
            <w:pPr>
              <w:widowControl w:val="0"/>
            </w:pPr>
            <w:r w:rsidRPr="0032385A">
              <w:t>Увеличение числа записей в электронном каталоге не менее 2000 тыс.</w:t>
            </w:r>
          </w:p>
        </w:tc>
      </w:tr>
      <w:tr w:rsidR="002B086F" w:rsidRPr="0032385A" w:rsidTr="003308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1" w:type="dxa"/>
          <w:trHeight w:val="615"/>
        </w:trPr>
        <w:tc>
          <w:tcPr>
            <w:tcW w:w="3603" w:type="dxa"/>
            <w:gridSpan w:val="6"/>
            <w:vMerge/>
          </w:tcPr>
          <w:p w:rsidR="002B086F" w:rsidRPr="0032385A" w:rsidRDefault="002B086F" w:rsidP="003308E7">
            <w:pPr>
              <w:widowControl w:val="0"/>
            </w:pPr>
          </w:p>
        </w:tc>
        <w:tc>
          <w:tcPr>
            <w:tcW w:w="1179" w:type="dxa"/>
            <w:gridSpan w:val="4"/>
          </w:tcPr>
          <w:p w:rsidR="002B086F" w:rsidRPr="0032385A" w:rsidRDefault="002B086F" w:rsidP="003308E7">
            <w:pPr>
              <w:widowControl w:val="0"/>
            </w:pPr>
            <w:r w:rsidRPr="0032385A">
              <w:t> </w:t>
            </w:r>
          </w:p>
        </w:tc>
        <w:tc>
          <w:tcPr>
            <w:tcW w:w="437" w:type="dxa"/>
            <w:gridSpan w:val="3"/>
          </w:tcPr>
          <w:p w:rsidR="002B086F" w:rsidRPr="0032385A" w:rsidRDefault="002B086F" w:rsidP="003308E7">
            <w:pPr>
              <w:widowControl w:val="0"/>
            </w:pPr>
            <w:r w:rsidRPr="0032385A">
              <w:t>901</w:t>
            </w:r>
          </w:p>
        </w:tc>
        <w:tc>
          <w:tcPr>
            <w:tcW w:w="510" w:type="dxa"/>
            <w:gridSpan w:val="3"/>
          </w:tcPr>
          <w:p w:rsidR="002B086F" w:rsidRPr="0032385A" w:rsidRDefault="002B086F" w:rsidP="003308E7">
            <w:pPr>
              <w:widowControl w:val="0"/>
            </w:pPr>
            <w:r w:rsidRPr="0032385A">
              <w:t>0801</w:t>
            </w:r>
          </w:p>
        </w:tc>
        <w:tc>
          <w:tcPr>
            <w:tcW w:w="960" w:type="dxa"/>
            <w:gridSpan w:val="2"/>
            <w:noWrap/>
          </w:tcPr>
          <w:p w:rsidR="002B086F" w:rsidRPr="0032385A" w:rsidRDefault="002B086F" w:rsidP="003308E7">
            <w:pPr>
              <w:widowControl w:val="0"/>
            </w:pPr>
            <w:r w:rsidRPr="0032385A">
              <w:t>0850008460</w:t>
            </w:r>
          </w:p>
        </w:tc>
        <w:tc>
          <w:tcPr>
            <w:tcW w:w="437" w:type="dxa"/>
            <w:gridSpan w:val="2"/>
          </w:tcPr>
          <w:p w:rsidR="002B086F" w:rsidRPr="0032385A" w:rsidRDefault="002B086F" w:rsidP="003308E7">
            <w:pPr>
              <w:widowControl w:val="0"/>
            </w:pPr>
            <w:r w:rsidRPr="0032385A">
              <w:t>612</w:t>
            </w:r>
          </w:p>
        </w:tc>
        <w:tc>
          <w:tcPr>
            <w:tcW w:w="999" w:type="dxa"/>
            <w:gridSpan w:val="2"/>
          </w:tcPr>
          <w:p w:rsidR="002B086F" w:rsidRPr="0032385A" w:rsidRDefault="002B086F" w:rsidP="003308E7">
            <w:pPr>
              <w:widowControl w:val="0"/>
            </w:pPr>
            <w:r w:rsidRPr="0032385A">
              <w:t>0,00</w:t>
            </w:r>
          </w:p>
        </w:tc>
        <w:tc>
          <w:tcPr>
            <w:tcW w:w="999" w:type="dxa"/>
            <w:gridSpan w:val="3"/>
            <w:noWrap/>
          </w:tcPr>
          <w:p w:rsidR="002B086F" w:rsidRPr="0032385A" w:rsidRDefault="002B086F" w:rsidP="003308E7">
            <w:pPr>
              <w:widowControl w:val="0"/>
            </w:pPr>
            <w:r w:rsidRPr="0032385A">
              <w:t>0,00</w:t>
            </w:r>
          </w:p>
        </w:tc>
        <w:tc>
          <w:tcPr>
            <w:tcW w:w="999" w:type="dxa"/>
            <w:gridSpan w:val="2"/>
            <w:noWrap/>
          </w:tcPr>
          <w:p w:rsidR="002B086F" w:rsidRPr="0032385A" w:rsidRDefault="002B086F" w:rsidP="003308E7">
            <w:pPr>
              <w:widowControl w:val="0"/>
            </w:pPr>
            <w:r w:rsidRPr="0032385A">
              <w:t>0,00</w:t>
            </w:r>
          </w:p>
        </w:tc>
        <w:tc>
          <w:tcPr>
            <w:tcW w:w="915" w:type="dxa"/>
            <w:gridSpan w:val="2"/>
            <w:noWrap/>
          </w:tcPr>
          <w:p w:rsidR="002B086F" w:rsidRPr="0032385A" w:rsidRDefault="002B086F" w:rsidP="003308E7">
            <w:pPr>
              <w:widowControl w:val="0"/>
            </w:pPr>
            <w:r w:rsidRPr="0032385A">
              <w:t>0,00</w:t>
            </w:r>
          </w:p>
        </w:tc>
        <w:tc>
          <w:tcPr>
            <w:tcW w:w="915" w:type="dxa"/>
            <w:gridSpan w:val="2"/>
            <w:noWrap/>
          </w:tcPr>
          <w:p w:rsidR="002B086F" w:rsidRPr="0032385A" w:rsidRDefault="002B086F" w:rsidP="003308E7">
            <w:pPr>
              <w:widowControl w:val="0"/>
            </w:pPr>
            <w:r w:rsidRPr="0032385A">
              <w:t>0,00</w:t>
            </w:r>
          </w:p>
        </w:tc>
        <w:tc>
          <w:tcPr>
            <w:tcW w:w="915" w:type="dxa"/>
            <w:gridSpan w:val="2"/>
            <w:noWrap/>
          </w:tcPr>
          <w:p w:rsidR="002B086F" w:rsidRPr="0032385A" w:rsidRDefault="002B086F" w:rsidP="003308E7">
            <w:pPr>
              <w:widowControl w:val="0"/>
            </w:pPr>
            <w:r w:rsidRPr="0032385A">
              <w:t>0,00</w:t>
            </w:r>
          </w:p>
        </w:tc>
        <w:tc>
          <w:tcPr>
            <w:tcW w:w="988" w:type="dxa"/>
            <w:gridSpan w:val="2"/>
            <w:noWrap/>
          </w:tcPr>
          <w:p w:rsidR="002B086F" w:rsidRPr="0032385A" w:rsidRDefault="002B086F" w:rsidP="003308E7">
            <w:pPr>
              <w:widowControl w:val="0"/>
            </w:pPr>
            <w:r w:rsidRPr="0032385A">
              <w:t>0,00</w:t>
            </w:r>
          </w:p>
        </w:tc>
        <w:tc>
          <w:tcPr>
            <w:tcW w:w="1355" w:type="dxa"/>
            <w:gridSpan w:val="2"/>
          </w:tcPr>
          <w:p w:rsidR="002B086F" w:rsidRPr="0032385A" w:rsidRDefault="002B086F" w:rsidP="003308E7">
            <w:pPr>
              <w:widowControl w:val="0"/>
            </w:pPr>
            <w:r w:rsidRPr="0032385A">
              <w:t> </w:t>
            </w:r>
          </w:p>
        </w:tc>
      </w:tr>
      <w:tr w:rsidR="002B086F" w:rsidRPr="0032385A" w:rsidTr="003308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1" w:type="dxa"/>
          <w:trHeight w:val="315"/>
        </w:trPr>
        <w:tc>
          <w:tcPr>
            <w:tcW w:w="15211" w:type="dxa"/>
            <w:gridSpan w:val="37"/>
            <w:noWrap/>
          </w:tcPr>
          <w:p w:rsidR="002B086F" w:rsidRPr="0032385A" w:rsidRDefault="002B086F" w:rsidP="003308E7">
            <w:pPr>
              <w:widowControl w:val="0"/>
              <w:rPr>
                <w:b/>
                <w:bCs/>
              </w:rPr>
            </w:pPr>
            <w:r w:rsidRPr="0032385A">
              <w:rPr>
                <w:b/>
                <w:bCs/>
              </w:rPr>
              <w:t>Задача 4 Повышение престижа библиотечной профессии, привлекательности имиджа общедоступных библиотек</w:t>
            </w:r>
          </w:p>
        </w:tc>
      </w:tr>
      <w:tr w:rsidR="002B086F" w:rsidRPr="0032385A" w:rsidTr="003308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1" w:type="dxa"/>
          <w:trHeight w:val="315"/>
        </w:trPr>
        <w:tc>
          <w:tcPr>
            <w:tcW w:w="3603" w:type="dxa"/>
            <w:gridSpan w:val="6"/>
            <w:vMerge w:val="restart"/>
          </w:tcPr>
          <w:p w:rsidR="002B086F" w:rsidRPr="0032385A" w:rsidRDefault="002B086F" w:rsidP="003308E7">
            <w:pPr>
              <w:widowControl w:val="0"/>
            </w:pPr>
            <w:r w:rsidRPr="0032385A">
              <w:t>Мероприятие 4.1. Проведение Общероссийского Дня библиотек</w:t>
            </w:r>
          </w:p>
        </w:tc>
        <w:tc>
          <w:tcPr>
            <w:tcW w:w="1179" w:type="dxa"/>
            <w:gridSpan w:val="4"/>
          </w:tcPr>
          <w:p w:rsidR="002B086F" w:rsidRPr="0032385A" w:rsidRDefault="002B086F" w:rsidP="003308E7">
            <w:pPr>
              <w:widowControl w:val="0"/>
            </w:pPr>
            <w:r w:rsidRPr="0032385A">
              <w:t>администрация</w:t>
            </w:r>
          </w:p>
        </w:tc>
        <w:tc>
          <w:tcPr>
            <w:tcW w:w="437" w:type="dxa"/>
            <w:gridSpan w:val="3"/>
          </w:tcPr>
          <w:p w:rsidR="002B086F" w:rsidRPr="0032385A" w:rsidRDefault="002B086F" w:rsidP="003308E7">
            <w:pPr>
              <w:widowControl w:val="0"/>
            </w:pPr>
            <w:r w:rsidRPr="0032385A">
              <w:t>001</w:t>
            </w:r>
          </w:p>
        </w:tc>
        <w:tc>
          <w:tcPr>
            <w:tcW w:w="510" w:type="dxa"/>
            <w:gridSpan w:val="3"/>
          </w:tcPr>
          <w:p w:rsidR="002B086F" w:rsidRPr="0032385A" w:rsidRDefault="002B086F" w:rsidP="003308E7">
            <w:pPr>
              <w:widowControl w:val="0"/>
            </w:pPr>
            <w:r w:rsidRPr="0032385A">
              <w:t>0801</w:t>
            </w:r>
          </w:p>
        </w:tc>
        <w:tc>
          <w:tcPr>
            <w:tcW w:w="960" w:type="dxa"/>
            <w:gridSpan w:val="2"/>
            <w:noWrap/>
          </w:tcPr>
          <w:p w:rsidR="002B086F" w:rsidRPr="0032385A" w:rsidRDefault="002B086F" w:rsidP="003308E7">
            <w:pPr>
              <w:widowControl w:val="0"/>
            </w:pPr>
            <w:r w:rsidRPr="0032385A">
              <w:t>0850847</w:t>
            </w:r>
          </w:p>
        </w:tc>
        <w:tc>
          <w:tcPr>
            <w:tcW w:w="437" w:type="dxa"/>
            <w:gridSpan w:val="2"/>
          </w:tcPr>
          <w:p w:rsidR="002B086F" w:rsidRPr="0032385A" w:rsidRDefault="002B086F" w:rsidP="003308E7">
            <w:pPr>
              <w:widowControl w:val="0"/>
            </w:pPr>
            <w:r w:rsidRPr="0032385A">
              <w:t>612</w:t>
            </w:r>
          </w:p>
        </w:tc>
        <w:tc>
          <w:tcPr>
            <w:tcW w:w="999" w:type="dxa"/>
            <w:gridSpan w:val="2"/>
          </w:tcPr>
          <w:p w:rsidR="002B086F" w:rsidRPr="0032385A" w:rsidRDefault="002B086F" w:rsidP="003308E7">
            <w:pPr>
              <w:widowControl w:val="0"/>
            </w:pPr>
            <w:r w:rsidRPr="0032385A">
              <w:t>0,00</w:t>
            </w:r>
          </w:p>
        </w:tc>
        <w:tc>
          <w:tcPr>
            <w:tcW w:w="999" w:type="dxa"/>
            <w:gridSpan w:val="3"/>
          </w:tcPr>
          <w:p w:rsidR="002B086F" w:rsidRPr="0032385A" w:rsidRDefault="002B086F" w:rsidP="003308E7">
            <w:pPr>
              <w:widowControl w:val="0"/>
            </w:pPr>
            <w:r w:rsidRPr="0032385A">
              <w:t>5,00</w:t>
            </w:r>
          </w:p>
        </w:tc>
        <w:tc>
          <w:tcPr>
            <w:tcW w:w="999" w:type="dxa"/>
            <w:gridSpan w:val="2"/>
          </w:tcPr>
          <w:p w:rsidR="002B086F" w:rsidRPr="0032385A" w:rsidRDefault="002B086F" w:rsidP="003308E7">
            <w:pPr>
              <w:widowControl w:val="0"/>
            </w:pPr>
            <w:r w:rsidRPr="0032385A">
              <w:t>0,00</w:t>
            </w:r>
          </w:p>
        </w:tc>
        <w:tc>
          <w:tcPr>
            <w:tcW w:w="915" w:type="dxa"/>
            <w:gridSpan w:val="2"/>
          </w:tcPr>
          <w:p w:rsidR="002B086F" w:rsidRPr="0032385A" w:rsidRDefault="002B086F" w:rsidP="003308E7">
            <w:pPr>
              <w:widowControl w:val="0"/>
            </w:pPr>
            <w:r w:rsidRPr="0032385A">
              <w:t>0,00</w:t>
            </w:r>
          </w:p>
        </w:tc>
        <w:tc>
          <w:tcPr>
            <w:tcW w:w="915" w:type="dxa"/>
            <w:gridSpan w:val="2"/>
          </w:tcPr>
          <w:p w:rsidR="002B086F" w:rsidRPr="0032385A" w:rsidRDefault="002B086F" w:rsidP="003308E7">
            <w:pPr>
              <w:widowControl w:val="0"/>
            </w:pPr>
            <w:r w:rsidRPr="0032385A">
              <w:t>0,00</w:t>
            </w:r>
          </w:p>
        </w:tc>
        <w:tc>
          <w:tcPr>
            <w:tcW w:w="915" w:type="dxa"/>
            <w:gridSpan w:val="2"/>
          </w:tcPr>
          <w:p w:rsidR="002B086F" w:rsidRPr="0032385A" w:rsidRDefault="002B086F" w:rsidP="003308E7">
            <w:pPr>
              <w:widowControl w:val="0"/>
            </w:pPr>
            <w:r w:rsidRPr="0032385A">
              <w:t>0,00</w:t>
            </w:r>
          </w:p>
        </w:tc>
        <w:tc>
          <w:tcPr>
            <w:tcW w:w="988" w:type="dxa"/>
            <w:gridSpan w:val="2"/>
            <w:noWrap/>
          </w:tcPr>
          <w:p w:rsidR="002B086F" w:rsidRPr="0032385A" w:rsidRDefault="002B086F" w:rsidP="003308E7">
            <w:pPr>
              <w:widowControl w:val="0"/>
            </w:pPr>
            <w:r w:rsidRPr="0032385A">
              <w:t>5,00</w:t>
            </w:r>
          </w:p>
        </w:tc>
        <w:tc>
          <w:tcPr>
            <w:tcW w:w="1355" w:type="dxa"/>
            <w:gridSpan w:val="2"/>
            <w:noWrap/>
          </w:tcPr>
          <w:p w:rsidR="002B086F" w:rsidRPr="0032385A" w:rsidRDefault="002B086F" w:rsidP="003308E7">
            <w:pPr>
              <w:widowControl w:val="0"/>
            </w:pPr>
            <w:r w:rsidRPr="0032385A">
              <w:t>Чествование лучших по профессии 20 работников</w:t>
            </w:r>
          </w:p>
        </w:tc>
      </w:tr>
      <w:tr w:rsidR="002B086F" w:rsidRPr="0032385A" w:rsidTr="003308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1" w:type="dxa"/>
          <w:trHeight w:val="1005"/>
        </w:trPr>
        <w:tc>
          <w:tcPr>
            <w:tcW w:w="3603" w:type="dxa"/>
            <w:gridSpan w:val="6"/>
            <w:vMerge/>
          </w:tcPr>
          <w:p w:rsidR="002B086F" w:rsidRPr="0032385A" w:rsidRDefault="002B086F" w:rsidP="003308E7">
            <w:pPr>
              <w:widowControl w:val="0"/>
            </w:pPr>
          </w:p>
        </w:tc>
        <w:tc>
          <w:tcPr>
            <w:tcW w:w="1179" w:type="dxa"/>
            <w:gridSpan w:val="4"/>
          </w:tcPr>
          <w:p w:rsidR="002B086F" w:rsidRPr="0032385A" w:rsidRDefault="002B086F" w:rsidP="003308E7">
            <w:pPr>
              <w:widowControl w:val="0"/>
            </w:pPr>
            <w:r w:rsidRPr="0032385A">
              <w:t> </w:t>
            </w:r>
          </w:p>
        </w:tc>
        <w:tc>
          <w:tcPr>
            <w:tcW w:w="437" w:type="dxa"/>
            <w:gridSpan w:val="3"/>
          </w:tcPr>
          <w:p w:rsidR="002B086F" w:rsidRPr="0032385A" w:rsidRDefault="002B086F" w:rsidP="003308E7">
            <w:pPr>
              <w:widowControl w:val="0"/>
            </w:pPr>
            <w:r w:rsidRPr="0032385A">
              <w:t>901</w:t>
            </w:r>
          </w:p>
        </w:tc>
        <w:tc>
          <w:tcPr>
            <w:tcW w:w="510" w:type="dxa"/>
            <w:gridSpan w:val="3"/>
          </w:tcPr>
          <w:p w:rsidR="002B086F" w:rsidRPr="0032385A" w:rsidRDefault="002B086F" w:rsidP="003308E7">
            <w:pPr>
              <w:widowControl w:val="0"/>
            </w:pPr>
            <w:r w:rsidRPr="0032385A">
              <w:t>0801</w:t>
            </w:r>
          </w:p>
        </w:tc>
        <w:tc>
          <w:tcPr>
            <w:tcW w:w="960" w:type="dxa"/>
            <w:gridSpan w:val="2"/>
            <w:noWrap/>
          </w:tcPr>
          <w:p w:rsidR="002B086F" w:rsidRPr="0032385A" w:rsidRDefault="002B086F" w:rsidP="003308E7">
            <w:pPr>
              <w:widowControl w:val="0"/>
            </w:pPr>
            <w:r w:rsidRPr="0032385A">
              <w:t>0850008470</w:t>
            </w:r>
          </w:p>
        </w:tc>
        <w:tc>
          <w:tcPr>
            <w:tcW w:w="437" w:type="dxa"/>
            <w:gridSpan w:val="2"/>
          </w:tcPr>
          <w:p w:rsidR="002B086F" w:rsidRPr="0032385A" w:rsidRDefault="002B086F" w:rsidP="003308E7">
            <w:pPr>
              <w:widowControl w:val="0"/>
            </w:pPr>
            <w:r w:rsidRPr="0032385A">
              <w:t>612</w:t>
            </w:r>
          </w:p>
        </w:tc>
        <w:tc>
          <w:tcPr>
            <w:tcW w:w="999" w:type="dxa"/>
            <w:gridSpan w:val="2"/>
          </w:tcPr>
          <w:p w:rsidR="002B086F" w:rsidRPr="0032385A" w:rsidRDefault="002B086F" w:rsidP="003308E7">
            <w:pPr>
              <w:widowControl w:val="0"/>
            </w:pPr>
            <w:r w:rsidRPr="0032385A">
              <w:t>0,00</w:t>
            </w:r>
          </w:p>
        </w:tc>
        <w:tc>
          <w:tcPr>
            <w:tcW w:w="999" w:type="dxa"/>
            <w:gridSpan w:val="3"/>
          </w:tcPr>
          <w:p w:rsidR="002B086F" w:rsidRPr="0032385A" w:rsidRDefault="002B086F" w:rsidP="003308E7">
            <w:pPr>
              <w:widowControl w:val="0"/>
            </w:pPr>
            <w:r w:rsidRPr="0032385A">
              <w:t>0,00</w:t>
            </w:r>
          </w:p>
        </w:tc>
        <w:tc>
          <w:tcPr>
            <w:tcW w:w="999" w:type="dxa"/>
            <w:gridSpan w:val="2"/>
          </w:tcPr>
          <w:p w:rsidR="002B086F" w:rsidRPr="0032385A" w:rsidRDefault="002B086F" w:rsidP="003308E7">
            <w:pPr>
              <w:widowControl w:val="0"/>
            </w:pPr>
            <w:r w:rsidRPr="0032385A">
              <w:t>5,00</w:t>
            </w:r>
          </w:p>
        </w:tc>
        <w:tc>
          <w:tcPr>
            <w:tcW w:w="915" w:type="dxa"/>
            <w:gridSpan w:val="2"/>
          </w:tcPr>
          <w:p w:rsidR="002B086F" w:rsidRPr="0032385A" w:rsidRDefault="002B086F" w:rsidP="003308E7">
            <w:pPr>
              <w:widowControl w:val="0"/>
            </w:pPr>
            <w:r w:rsidRPr="0032385A">
              <w:t>5,00</w:t>
            </w:r>
          </w:p>
        </w:tc>
        <w:tc>
          <w:tcPr>
            <w:tcW w:w="915" w:type="dxa"/>
            <w:gridSpan w:val="2"/>
          </w:tcPr>
          <w:p w:rsidR="002B086F" w:rsidRPr="0032385A" w:rsidRDefault="002B086F" w:rsidP="003308E7">
            <w:pPr>
              <w:widowControl w:val="0"/>
            </w:pPr>
            <w:r w:rsidRPr="0032385A">
              <w:t>5,00</w:t>
            </w:r>
          </w:p>
        </w:tc>
        <w:tc>
          <w:tcPr>
            <w:tcW w:w="915" w:type="dxa"/>
            <w:gridSpan w:val="2"/>
          </w:tcPr>
          <w:p w:rsidR="002B086F" w:rsidRPr="0032385A" w:rsidRDefault="002B086F" w:rsidP="003308E7">
            <w:pPr>
              <w:widowControl w:val="0"/>
            </w:pPr>
            <w:r w:rsidRPr="0032385A">
              <w:t>5,00</w:t>
            </w:r>
          </w:p>
        </w:tc>
        <w:tc>
          <w:tcPr>
            <w:tcW w:w="988" w:type="dxa"/>
            <w:gridSpan w:val="2"/>
            <w:noWrap/>
          </w:tcPr>
          <w:p w:rsidR="002B086F" w:rsidRPr="0032385A" w:rsidRDefault="002B086F" w:rsidP="003308E7">
            <w:pPr>
              <w:widowControl w:val="0"/>
            </w:pPr>
            <w:r w:rsidRPr="0032385A">
              <w:t>20,00</w:t>
            </w:r>
          </w:p>
        </w:tc>
        <w:tc>
          <w:tcPr>
            <w:tcW w:w="1355" w:type="dxa"/>
            <w:gridSpan w:val="2"/>
            <w:noWrap/>
          </w:tcPr>
          <w:p w:rsidR="002B086F" w:rsidRPr="0032385A" w:rsidRDefault="002B086F" w:rsidP="003308E7">
            <w:pPr>
              <w:widowControl w:val="0"/>
            </w:pPr>
            <w:r w:rsidRPr="0032385A">
              <w:t> </w:t>
            </w:r>
          </w:p>
        </w:tc>
      </w:tr>
      <w:tr w:rsidR="002B086F" w:rsidRPr="0032385A" w:rsidTr="003308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1" w:type="dxa"/>
          <w:trHeight w:val="2625"/>
        </w:trPr>
        <w:tc>
          <w:tcPr>
            <w:tcW w:w="3603" w:type="dxa"/>
            <w:gridSpan w:val="6"/>
            <w:vMerge w:val="restart"/>
          </w:tcPr>
          <w:p w:rsidR="002B086F" w:rsidRPr="0032385A" w:rsidRDefault="002B086F" w:rsidP="003308E7">
            <w:pPr>
              <w:widowControl w:val="0"/>
            </w:pPr>
            <w:r w:rsidRPr="0032385A">
              <w:t xml:space="preserve">Мероприятие 4.2. Расходы за </w:t>
            </w:r>
            <w:proofErr w:type="spellStart"/>
            <w:r w:rsidRPr="0032385A">
              <w:t>счет</w:t>
            </w:r>
            <w:proofErr w:type="spellEnd"/>
            <w:r w:rsidRPr="0032385A">
              <w:t xml:space="preserve"> средств субсидии из краевого бюджета на поддержку социокультурных проектов муниципальных учреждений культуры и образовательных учреждений в области культуры  </w:t>
            </w:r>
          </w:p>
        </w:tc>
        <w:tc>
          <w:tcPr>
            <w:tcW w:w="1179" w:type="dxa"/>
            <w:gridSpan w:val="4"/>
            <w:vMerge w:val="restart"/>
          </w:tcPr>
          <w:p w:rsidR="002B086F" w:rsidRPr="0032385A" w:rsidRDefault="002B086F" w:rsidP="003308E7">
            <w:pPr>
              <w:widowControl w:val="0"/>
            </w:pPr>
            <w:r w:rsidRPr="0032385A">
              <w:t>администрация</w:t>
            </w:r>
          </w:p>
        </w:tc>
        <w:tc>
          <w:tcPr>
            <w:tcW w:w="437" w:type="dxa"/>
            <w:gridSpan w:val="3"/>
          </w:tcPr>
          <w:p w:rsidR="002B086F" w:rsidRPr="0032385A" w:rsidRDefault="002B086F" w:rsidP="003308E7">
            <w:pPr>
              <w:widowControl w:val="0"/>
            </w:pPr>
            <w:r w:rsidRPr="0032385A">
              <w:t>001</w:t>
            </w:r>
          </w:p>
        </w:tc>
        <w:tc>
          <w:tcPr>
            <w:tcW w:w="510" w:type="dxa"/>
            <w:gridSpan w:val="3"/>
          </w:tcPr>
          <w:p w:rsidR="002B086F" w:rsidRPr="0032385A" w:rsidRDefault="002B086F" w:rsidP="003308E7">
            <w:pPr>
              <w:widowControl w:val="0"/>
            </w:pPr>
            <w:r w:rsidRPr="0032385A">
              <w:t>0801</w:t>
            </w:r>
          </w:p>
        </w:tc>
        <w:tc>
          <w:tcPr>
            <w:tcW w:w="960" w:type="dxa"/>
            <w:gridSpan w:val="2"/>
          </w:tcPr>
          <w:p w:rsidR="002B086F" w:rsidRPr="0032385A" w:rsidRDefault="002B086F" w:rsidP="003308E7">
            <w:pPr>
              <w:widowControl w:val="0"/>
            </w:pPr>
            <w:r w:rsidRPr="0032385A">
              <w:t>0857481</w:t>
            </w:r>
          </w:p>
        </w:tc>
        <w:tc>
          <w:tcPr>
            <w:tcW w:w="437" w:type="dxa"/>
            <w:gridSpan w:val="2"/>
          </w:tcPr>
          <w:p w:rsidR="002B086F" w:rsidRPr="0032385A" w:rsidRDefault="002B086F" w:rsidP="003308E7">
            <w:pPr>
              <w:widowControl w:val="0"/>
            </w:pPr>
            <w:r w:rsidRPr="0032385A">
              <w:t>612</w:t>
            </w:r>
          </w:p>
        </w:tc>
        <w:tc>
          <w:tcPr>
            <w:tcW w:w="999" w:type="dxa"/>
            <w:gridSpan w:val="2"/>
          </w:tcPr>
          <w:p w:rsidR="002B086F" w:rsidRPr="0032385A" w:rsidRDefault="002B086F" w:rsidP="003308E7">
            <w:pPr>
              <w:widowControl w:val="0"/>
            </w:pPr>
            <w:r w:rsidRPr="0032385A">
              <w:t>200,00</w:t>
            </w:r>
          </w:p>
        </w:tc>
        <w:tc>
          <w:tcPr>
            <w:tcW w:w="999" w:type="dxa"/>
            <w:gridSpan w:val="3"/>
          </w:tcPr>
          <w:p w:rsidR="002B086F" w:rsidRPr="0032385A" w:rsidRDefault="002B086F" w:rsidP="003308E7">
            <w:pPr>
              <w:widowControl w:val="0"/>
            </w:pPr>
            <w:r w:rsidRPr="0032385A">
              <w:t>0,00</w:t>
            </w:r>
          </w:p>
        </w:tc>
        <w:tc>
          <w:tcPr>
            <w:tcW w:w="999" w:type="dxa"/>
            <w:gridSpan w:val="2"/>
          </w:tcPr>
          <w:p w:rsidR="002B086F" w:rsidRPr="0032385A" w:rsidRDefault="002B086F" w:rsidP="003308E7">
            <w:pPr>
              <w:widowControl w:val="0"/>
            </w:pPr>
            <w:r w:rsidRPr="0032385A">
              <w:t>0,00</w:t>
            </w:r>
          </w:p>
        </w:tc>
        <w:tc>
          <w:tcPr>
            <w:tcW w:w="915" w:type="dxa"/>
            <w:gridSpan w:val="2"/>
          </w:tcPr>
          <w:p w:rsidR="002B086F" w:rsidRPr="0032385A" w:rsidRDefault="002B086F" w:rsidP="003308E7">
            <w:pPr>
              <w:widowControl w:val="0"/>
            </w:pPr>
            <w:r w:rsidRPr="0032385A">
              <w:t>0,00</w:t>
            </w:r>
          </w:p>
        </w:tc>
        <w:tc>
          <w:tcPr>
            <w:tcW w:w="915" w:type="dxa"/>
            <w:gridSpan w:val="2"/>
          </w:tcPr>
          <w:p w:rsidR="002B086F" w:rsidRPr="0032385A" w:rsidRDefault="002B086F" w:rsidP="003308E7">
            <w:pPr>
              <w:widowControl w:val="0"/>
            </w:pPr>
            <w:r w:rsidRPr="0032385A">
              <w:t>0,00</w:t>
            </w:r>
          </w:p>
        </w:tc>
        <w:tc>
          <w:tcPr>
            <w:tcW w:w="915" w:type="dxa"/>
            <w:gridSpan w:val="2"/>
          </w:tcPr>
          <w:p w:rsidR="002B086F" w:rsidRPr="0032385A" w:rsidRDefault="002B086F" w:rsidP="003308E7">
            <w:pPr>
              <w:widowControl w:val="0"/>
            </w:pPr>
            <w:r w:rsidRPr="0032385A">
              <w:t>0,00</w:t>
            </w:r>
          </w:p>
        </w:tc>
        <w:tc>
          <w:tcPr>
            <w:tcW w:w="988" w:type="dxa"/>
            <w:gridSpan w:val="2"/>
            <w:noWrap/>
          </w:tcPr>
          <w:p w:rsidR="002B086F" w:rsidRPr="0032385A" w:rsidRDefault="002B086F" w:rsidP="003308E7">
            <w:pPr>
              <w:widowControl w:val="0"/>
            </w:pPr>
            <w:r w:rsidRPr="0032385A">
              <w:t>200,00</w:t>
            </w:r>
          </w:p>
        </w:tc>
        <w:tc>
          <w:tcPr>
            <w:tcW w:w="1355" w:type="dxa"/>
            <w:gridSpan w:val="2"/>
            <w:vMerge w:val="restart"/>
          </w:tcPr>
          <w:p w:rsidR="002B086F" w:rsidRPr="0032385A" w:rsidRDefault="002B086F" w:rsidP="003308E7">
            <w:pPr>
              <w:widowControl w:val="0"/>
            </w:pPr>
            <w:r w:rsidRPr="0032385A">
              <w:t>Улучшение материально-технической базы библиотек Каратузского района</w:t>
            </w:r>
          </w:p>
        </w:tc>
      </w:tr>
      <w:tr w:rsidR="002B086F" w:rsidRPr="0032385A" w:rsidTr="003308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1" w:type="dxa"/>
          <w:trHeight w:val="1290"/>
        </w:trPr>
        <w:tc>
          <w:tcPr>
            <w:tcW w:w="3603" w:type="dxa"/>
            <w:gridSpan w:val="6"/>
            <w:vMerge/>
          </w:tcPr>
          <w:p w:rsidR="002B086F" w:rsidRPr="0032385A" w:rsidRDefault="002B086F" w:rsidP="003308E7">
            <w:pPr>
              <w:widowControl w:val="0"/>
            </w:pPr>
          </w:p>
        </w:tc>
        <w:tc>
          <w:tcPr>
            <w:tcW w:w="1179" w:type="dxa"/>
            <w:gridSpan w:val="4"/>
            <w:vMerge/>
          </w:tcPr>
          <w:p w:rsidR="002B086F" w:rsidRPr="0032385A" w:rsidRDefault="002B086F" w:rsidP="003308E7">
            <w:pPr>
              <w:widowControl w:val="0"/>
            </w:pPr>
          </w:p>
        </w:tc>
        <w:tc>
          <w:tcPr>
            <w:tcW w:w="437" w:type="dxa"/>
            <w:gridSpan w:val="3"/>
          </w:tcPr>
          <w:p w:rsidR="002B086F" w:rsidRPr="0032385A" w:rsidRDefault="002B086F" w:rsidP="003308E7">
            <w:pPr>
              <w:widowControl w:val="0"/>
            </w:pPr>
            <w:r w:rsidRPr="0032385A">
              <w:t>901</w:t>
            </w:r>
          </w:p>
        </w:tc>
        <w:tc>
          <w:tcPr>
            <w:tcW w:w="510" w:type="dxa"/>
            <w:gridSpan w:val="3"/>
          </w:tcPr>
          <w:p w:rsidR="002B086F" w:rsidRPr="0032385A" w:rsidRDefault="002B086F" w:rsidP="003308E7">
            <w:pPr>
              <w:widowControl w:val="0"/>
            </w:pPr>
            <w:r w:rsidRPr="0032385A">
              <w:t>0801</w:t>
            </w:r>
          </w:p>
        </w:tc>
        <w:tc>
          <w:tcPr>
            <w:tcW w:w="960" w:type="dxa"/>
            <w:gridSpan w:val="2"/>
          </w:tcPr>
          <w:p w:rsidR="002B086F" w:rsidRPr="0032385A" w:rsidRDefault="002B086F" w:rsidP="003308E7">
            <w:pPr>
              <w:widowControl w:val="0"/>
            </w:pPr>
            <w:r w:rsidRPr="0032385A">
              <w:t>0850074810</w:t>
            </w:r>
          </w:p>
        </w:tc>
        <w:tc>
          <w:tcPr>
            <w:tcW w:w="437" w:type="dxa"/>
            <w:gridSpan w:val="2"/>
          </w:tcPr>
          <w:p w:rsidR="002B086F" w:rsidRPr="0032385A" w:rsidRDefault="002B086F" w:rsidP="003308E7">
            <w:pPr>
              <w:widowControl w:val="0"/>
            </w:pPr>
            <w:r w:rsidRPr="0032385A">
              <w:t>612</w:t>
            </w:r>
          </w:p>
        </w:tc>
        <w:tc>
          <w:tcPr>
            <w:tcW w:w="999" w:type="dxa"/>
            <w:gridSpan w:val="2"/>
          </w:tcPr>
          <w:p w:rsidR="002B086F" w:rsidRPr="0032385A" w:rsidRDefault="002B086F" w:rsidP="003308E7">
            <w:pPr>
              <w:widowControl w:val="0"/>
            </w:pPr>
            <w:r w:rsidRPr="0032385A">
              <w:t> 0,00</w:t>
            </w:r>
          </w:p>
        </w:tc>
        <w:tc>
          <w:tcPr>
            <w:tcW w:w="999" w:type="dxa"/>
            <w:gridSpan w:val="3"/>
          </w:tcPr>
          <w:p w:rsidR="002B086F" w:rsidRPr="0032385A" w:rsidRDefault="002B086F" w:rsidP="003308E7">
            <w:pPr>
              <w:widowControl w:val="0"/>
            </w:pPr>
            <w:r w:rsidRPr="0032385A">
              <w:t>0,00 </w:t>
            </w:r>
          </w:p>
        </w:tc>
        <w:tc>
          <w:tcPr>
            <w:tcW w:w="999" w:type="dxa"/>
            <w:gridSpan w:val="2"/>
          </w:tcPr>
          <w:p w:rsidR="002B086F" w:rsidRPr="0032385A" w:rsidRDefault="002B086F" w:rsidP="003308E7">
            <w:pPr>
              <w:widowControl w:val="0"/>
            </w:pPr>
            <w:r w:rsidRPr="0032385A">
              <w:t>108,00</w:t>
            </w:r>
          </w:p>
        </w:tc>
        <w:tc>
          <w:tcPr>
            <w:tcW w:w="915" w:type="dxa"/>
            <w:gridSpan w:val="2"/>
          </w:tcPr>
          <w:p w:rsidR="002B086F" w:rsidRPr="0032385A" w:rsidRDefault="002B086F" w:rsidP="003308E7">
            <w:pPr>
              <w:widowControl w:val="0"/>
            </w:pPr>
            <w:r w:rsidRPr="0032385A">
              <w:t>0,00 </w:t>
            </w:r>
          </w:p>
        </w:tc>
        <w:tc>
          <w:tcPr>
            <w:tcW w:w="915" w:type="dxa"/>
            <w:gridSpan w:val="2"/>
          </w:tcPr>
          <w:p w:rsidR="002B086F" w:rsidRPr="0032385A" w:rsidRDefault="002B086F" w:rsidP="003308E7">
            <w:pPr>
              <w:widowControl w:val="0"/>
            </w:pPr>
            <w:r w:rsidRPr="0032385A">
              <w:t>0,00 </w:t>
            </w:r>
          </w:p>
        </w:tc>
        <w:tc>
          <w:tcPr>
            <w:tcW w:w="915" w:type="dxa"/>
            <w:gridSpan w:val="2"/>
          </w:tcPr>
          <w:p w:rsidR="002B086F" w:rsidRPr="0032385A" w:rsidRDefault="002B086F" w:rsidP="003308E7">
            <w:pPr>
              <w:widowControl w:val="0"/>
            </w:pPr>
            <w:r w:rsidRPr="0032385A">
              <w:t>0,00 </w:t>
            </w:r>
          </w:p>
        </w:tc>
        <w:tc>
          <w:tcPr>
            <w:tcW w:w="988" w:type="dxa"/>
            <w:gridSpan w:val="2"/>
            <w:noWrap/>
          </w:tcPr>
          <w:p w:rsidR="002B086F" w:rsidRPr="0032385A" w:rsidRDefault="002B086F" w:rsidP="003308E7">
            <w:pPr>
              <w:widowControl w:val="0"/>
            </w:pPr>
            <w:r w:rsidRPr="0032385A">
              <w:t>108,00</w:t>
            </w:r>
          </w:p>
        </w:tc>
        <w:tc>
          <w:tcPr>
            <w:tcW w:w="1355" w:type="dxa"/>
            <w:gridSpan w:val="2"/>
            <w:vMerge/>
          </w:tcPr>
          <w:p w:rsidR="002B086F" w:rsidRPr="0032385A" w:rsidRDefault="002B086F" w:rsidP="003308E7">
            <w:pPr>
              <w:widowControl w:val="0"/>
            </w:pPr>
          </w:p>
        </w:tc>
      </w:tr>
      <w:tr w:rsidR="002B086F" w:rsidRPr="0032385A" w:rsidTr="003308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1" w:type="dxa"/>
          <w:trHeight w:val="2910"/>
        </w:trPr>
        <w:tc>
          <w:tcPr>
            <w:tcW w:w="3603" w:type="dxa"/>
            <w:gridSpan w:val="6"/>
            <w:vMerge w:val="restart"/>
          </w:tcPr>
          <w:p w:rsidR="002B086F" w:rsidRPr="0032385A" w:rsidRDefault="002B086F" w:rsidP="003308E7">
            <w:pPr>
              <w:widowControl w:val="0"/>
            </w:pPr>
            <w:r w:rsidRPr="0032385A">
              <w:t xml:space="preserve">Мероприятие 4.3. </w:t>
            </w:r>
            <w:proofErr w:type="spellStart"/>
            <w:r w:rsidRPr="0032385A">
              <w:t>Софинансирование</w:t>
            </w:r>
            <w:proofErr w:type="spellEnd"/>
            <w:r w:rsidRPr="0032385A">
              <w:t xml:space="preserve"> субсидии на поддержку социокультурных проектов муниципальных учреждений культуры и образовательных учреждений в области культуры за </w:t>
            </w:r>
            <w:proofErr w:type="spellStart"/>
            <w:r w:rsidRPr="0032385A">
              <w:t>счет</w:t>
            </w:r>
            <w:proofErr w:type="spellEnd"/>
            <w:r w:rsidRPr="0032385A">
              <w:t xml:space="preserve"> средств местного бюджета</w:t>
            </w:r>
          </w:p>
        </w:tc>
        <w:tc>
          <w:tcPr>
            <w:tcW w:w="1179" w:type="dxa"/>
            <w:gridSpan w:val="4"/>
            <w:vMerge w:val="restart"/>
          </w:tcPr>
          <w:p w:rsidR="002B086F" w:rsidRPr="0032385A" w:rsidRDefault="002B086F" w:rsidP="003308E7">
            <w:pPr>
              <w:widowControl w:val="0"/>
            </w:pPr>
            <w:r w:rsidRPr="0032385A">
              <w:t>администрация</w:t>
            </w:r>
          </w:p>
        </w:tc>
        <w:tc>
          <w:tcPr>
            <w:tcW w:w="437" w:type="dxa"/>
            <w:gridSpan w:val="3"/>
          </w:tcPr>
          <w:p w:rsidR="002B086F" w:rsidRPr="0032385A" w:rsidRDefault="002B086F" w:rsidP="003308E7">
            <w:pPr>
              <w:widowControl w:val="0"/>
            </w:pPr>
            <w:r w:rsidRPr="0032385A">
              <w:t>001</w:t>
            </w:r>
          </w:p>
        </w:tc>
        <w:tc>
          <w:tcPr>
            <w:tcW w:w="510" w:type="dxa"/>
            <w:gridSpan w:val="3"/>
          </w:tcPr>
          <w:p w:rsidR="002B086F" w:rsidRPr="0032385A" w:rsidRDefault="002B086F" w:rsidP="003308E7">
            <w:pPr>
              <w:widowControl w:val="0"/>
            </w:pPr>
            <w:r w:rsidRPr="0032385A">
              <w:t>0801</w:t>
            </w:r>
          </w:p>
        </w:tc>
        <w:tc>
          <w:tcPr>
            <w:tcW w:w="960" w:type="dxa"/>
            <w:gridSpan w:val="2"/>
            <w:noWrap/>
          </w:tcPr>
          <w:p w:rsidR="002B086F" w:rsidRPr="0032385A" w:rsidRDefault="002B086F" w:rsidP="003308E7">
            <w:pPr>
              <w:widowControl w:val="0"/>
            </w:pPr>
            <w:r w:rsidRPr="0032385A">
              <w:t>0850848</w:t>
            </w:r>
          </w:p>
        </w:tc>
        <w:tc>
          <w:tcPr>
            <w:tcW w:w="437" w:type="dxa"/>
            <w:gridSpan w:val="2"/>
          </w:tcPr>
          <w:p w:rsidR="002B086F" w:rsidRPr="0032385A" w:rsidRDefault="002B086F" w:rsidP="003308E7">
            <w:pPr>
              <w:widowControl w:val="0"/>
            </w:pPr>
            <w:r w:rsidRPr="0032385A">
              <w:t>612</w:t>
            </w:r>
          </w:p>
        </w:tc>
        <w:tc>
          <w:tcPr>
            <w:tcW w:w="999" w:type="dxa"/>
            <w:gridSpan w:val="2"/>
          </w:tcPr>
          <w:p w:rsidR="002B086F" w:rsidRPr="0032385A" w:rsidRDefault="002B086F" w:rsidP="003308E7">
            <w:pPr>
              <w:widowControl w:val="0"/>
            </w:pPr>
            <w:r w:rsidRPr="0032385A">
              <w:t>20,00</w:t>
            </w:r>
          </w:p>
        </w:tc>
        <w:tc>
          <w:tcPr>
            <w:tcW w:w="999" w:type="dxa"/>
            <w:gridSpan w:val="3"/>
          </w:tcPr>
          <w:p w:rsidR="002B086F" w:rsidRPr="0032385A" w:rsidRDefault="002B086F" w:rsidP="003308E7">
            <w:pPr>
              <w:widowControl w:val="0"/>
            </w:pPr>
            <w:r w:rsidRPr="0032385A">
              <w:t>0,00</w:t>
            </w:r>
          </w:p>
        </w:tc>
        <w:tc>
          <w:tcPr>
            <w:tcW w:w="999" w:type="dxa"/>
            <w:gridSpan w:val="2"/>
          </w:tcPr>
          <w:p w:rsidR="002B086F" w:rsidRPr="0032385A" w:rsidRDefault="002B086F" w:rsidP="003308E7">
            <w:pPr>
              <w:widowControl w:val="0"/>
            </w:pPr>
            <w:r w:rsidRPr="0032385A">
              <w:t>0,00</w:t>
            </w:r>
          </w:p>
        </w:tc>
        <w:tc>
          <w:tcPr>
            <w:tcW w:w="915" w:type="dxa"/>
            <w:gridSpan w:val="2"/>
          </w:tcPr>
          <w:p w:rsidR="002B086F" w:rsidRPr="0032385A" w:rsidRDefault="002B086F" w:rsidP="003308E7">
            <w:pPr>
              <w:widowControl w:val="0"/>
            </w:pPr>
            <w:r w:rsidRPr="0032385A">
              <w:t>0,00</w:t>
            </w:r>
          </w:p>
        </w:tc>
        <w:tc>
          <w:tcPr>
            <w:tcW w:w="915" w:type="dxa"/>
            <w:gridSpan w:val="2"/>
          </w:tcPr>
          <w:p w:rsidR="002B086F" w:rsidRPr="0032385A" w:rsidRDefault="002B086F" w:rsidP="003308E7">
            <w:pPr>
              <w:widowControl w:val="0"/>
            </w:pPr>
            <w:r w:rsidRPr="0032385A">
              <w:t>0,00</w:t>
            </w:r>
          </w:p>
        </w:tc>
        <w:tc>
          <w:tcPr>
            <w:tcW w:w="915" w:type="dxa"/>
            <w:gridSpan w:val="2"/>
          </w:tcPr>
          <w:p w:rsidR="002B086F" w:rsidRPr="0032385A" w:rsidRDefault="002B086F" w:rsidP="003308E7">
            <w:pPr>
              <w:widowControl w:val="0"/>
            </w:pPr>
            <w:r w:rsidRPr="0032385A">
              <w:t>0,00</w:t>
            </w:r>
          </w:p>
        </w:tc>
        <w:tc>
          <w:tcPr>
            <w:tcW w:w="988" w:type="dxa"/>
            <w:gridSpan w:val="2"/>
            <w:noWrap/>
          </w:tcPr>
          <w:p w:rsidR="002B086F" w:rsidRPr="0032385A" w:rsidRDefault="002B086F" w:rsidP="003308E7">
            <w:pPr>
              <w:widowControl w:val="0"/>
            </w:pPr>
            <w:r w:rsidRPr="0032385A">
              <w:t>20,00</w:t>
            </w:r>
          </w:p>
        </w:tc>
        <w:tc>
          <w:tcPr>
            <w:tcW w:w="1355" w:type="dxa"/>
            <w:gridSpan w:val="2"/>
            <w:vMerge/>
          </w:tcPr>
          <w:p w:rsidR="002B086F" w:rsidRPr="0032385A" w:rsidRDefault="002B086F" w:rsidP="003308E7">
            <w:pPr>
              <w:widowControl w:val="0"/>
            </w:pPr>
          </w:p>
        </w:tc>
      </w:tr>
      <w:tr w:rsidR="002B086F" w:rsidRPr="0032385A" w:rsidTr="003308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1" w:type="dxa"/>
          <w:trHeight w:val="705"/>
        </w:trPr>
        <w:tc>
          <w:tcPr>
            <w:tcW w:w="3603" w:type="dxa"/>
            <w:gridSpan w:val="6"/>
            <w:vMerge/>
          </w:tcPr>
          <w:p w:rsidR="002B086F" w:rsidRPr="0032385A" w:rsidRDefault="002B086F" w:rsidP="003308E7">
            <w:pPr>
              <w:widowControl w:val="0"/>
            </w:pPr>
          </w:p>
        </w:tc>
        <w:tc>
          <w:tcPr>
            <w:tcW w:w="1179" w:type="dxa"/>
            <w:gridSpan w:val="4"/>
            <w:vMerge/>
          </w:tcPr>
          <w:p w:rsidR="002B086F" w:rsidRPr="0032385A" w:rsidRDefault="002B086F" w:rsidP="003308E7">
            <w:pPr>
              <w:widowControl w:val="0"/>
            </w:pPr>
          </w:p>
        </w:tc>
        <w:tc>
          <w:tcPr>
            <w:tcW w:w="437" w:type="dxa"/>
            <w:gridSpan w:val="3"/>
          </w:tcPr>
          <w:p w:rsidR="002B086F" w:rsidRPr="0032385A" w:rsidRDefault="002B086F" w:rsidP="003308E7">
            <w:pPr>
              <w:widowControl w:val="0"/>
            </w:pPr>
            <w:r w:rsidRPr="0032385A">
              <w:t>901</w:t>
            </w:r>
          </w:p>
        </w:tc>
        <w:tc>
          <w:tcPr>
            <w:tcW w:w="510" w:type="dxa"/>
            <w:gridSpan w:val="3"/>
          </w:tcPr>
          <w:p w:rsidR="002B086F" w:rsidRPr="0032385A" w:rsidRDefault="002B086F" w:rsidP="003308E7">
            <w:pPr>
              <w:widowControl w:val="0"/>
            </w:pPr>
            <w:r w:rsidRPr="0032385A">
              <w:t>0801</w:t>
            </w:r>
          </w:p>
        </w:tc>
        <w:tc>
          <w:tcPr>
            <w:tcW w:w="960" w:type="dxa"/>
            <w:gridSpan w:val="2"/>
            <w:noWrap/>
          </w:tcPr>
          <w:p w:rsidR="002B086F" w:rsidRPr="0032385A" w:rsidRDefault="002B086F" w:rsidP="003308E7">
            <w:pPr>
              <w:widowControl w:val="0"/>
            </w:pPr>
            <w:r w:rsidRPr="0032385A">
              <w:t>08500S4810</w:t>
            </w:r>
          </w:p>
        </w:tc>
        <w:tc>
          <w:tcPr>
            <w:tcW w:w="437" w:type="dxa"/>
            <w:gridSpan w:val="2"/>
          </w:tcPr>
          <w:p w:rsidR="002B086F" w:rsidRPr="0032385A" w:rsidRDefault="002B086F" w:rsidP="003308E7">
            <w:pPr>
              <w:widowControl w:val="0"/>
            </w:pPr>
            <w:r w:rsidRPr="0032385A">
              <w:t>612</w:t>
            </w:r>
          </w:p>
        </w:tc>
        <w:tc>
          <w:tcPr>
            <w:tcW w:w="999" w:type="dxa"/>
            <w:gridSpan w:val="2"/>
          </w:tcPr>
          <w:p w:rsidR="002B086F" w:rsidRPr="0032385A" w:rsidRDefault="002B086F" w:rsidP="003308E7">
            <w:pPr>
              <w:widowControl w:val="0"/>
            </w:pPr>
            <w:r w:rsidRPr="0032385A">
              <w:t> 0,00</w:t>
            </w:r>
          </w:p>
        </w:tc>
        <w:tc>
          <w:tcPr>
            <w:tcW w:w="999" w:type="dxa"/>
            <w:gridSpan w:val="3"/>
          </w:tcPr>
          <w:p w:rsidR="002B086F" w:rsidRPr="0032385A" w:rsidRDefault="002B086F" w:rsidP="003308E7">
            <w:pPr>
              <w:widowControl w:val="0"/>
            </w:pPr>
            <w:r w:rsidRPr="0032385A">
              <w:t>0,00 </w:t>
            </w:r>
          </w:p>
        </w:tc>
        <w:tc>
          <w:tcPr>
            <w:tcW w:w="999" w:type="dxa"/>
            <w:gridSpan w:val="2"/>
          </w:tcPr>
          <w:p w:rsidR="002B086F" w:rsidRPr="0032385A" w:rsidRDefault="002B086F" w:rsidP="003308E7">
            <w:pPr>
              <w:widowControl w:val="0"/>
            </w:pPr>
            <w:r w:rsidRPr="0032385A">
              <w:t>30,00</w:t>
            </w:r>
          </w:p>
        </w:tc>
        <w:tc>
          <w:tcPr>
            <w:tcW w:w="915" w:type="dxa"/>
            <w:gridSpan w:val="2"/>
          </w:tcPr>
          <w:p w:rsidR="002B086F" w:rsidRPr="0032385A" w:rsidRDefault="002B086F" w:rsidP="003308E7">
            <w:pPr>
              <w:widowControl w:val="0"/>
            </w:pPr>
            <w:r w:rsidRPr="0032385A">
              <w:t>0,00 </w:t>
            </w:r>
          </w:p>
        </w:tc>
        <w:tc>
          <w:tcPr>
            <w:tcW w:w="915" w:type="dxa"/>
            <w:gridSpan w:val="2"/>
          </w:tcPr>
          <w:p w:rsidR="002B086F" w:rsidRPr="0032385A" w:rsidRDefault="002B086F" w:rsidP="003308E7">
            <w:pPr>
              <w:widowControl w:val="0"/>
            </w:pPr>
            <w:r w:rsidRPr="0032385A">
              <w:t>0,00 </w:t>
            </w:r>
          </w:p>
        </w:tc>
        <w:tc>
          <w:tcPr>
            <w:tcW w:w="915" w:type="dxa"/>
            <w:gridSpan w:val="2"/>
          </w:tcPr>
          <w:p w:rsidR="002B086F" w:rsidRPr="0032385A" w:rsidRDefault="002B086F" w:rsidP="003308E7">
            <w:pPr>
              <w:widowControl w:val="0"/>
            </w:pPr>
            <w:r w:rsidRPr="0032385A">
              <w:t>0,00 </w:t>
            </w:r>
          </w:p>
        </w:tc>
        <w:tc>
          <w:tcPr>
            <w:tcW w:w="988" w:type="dxa"/>
            <w:gridSpan w:val="2"/>
            <w:noWrap/>
          </w:tcPr>
          <w:p w:rsidR="002B086F" w:rsidRPr="0032385A" w:rsidRDefault="002B086F" w:rsidP="003308E7">
            <w:pPr>
              <w:widowControl w:val="0"/>
            </w:pPr>
            <w:r w:rsidRPr="0032385A">
              <w:t>30,00</w:t>
            </w:r>
          </w:p>
        </w:tc>
        <w:tc>
          <w:tcPr>
            <w:tcW w:w="1355" w:type="dxa"/>
            <w:gridSpan w:val="2"/>
            <w:vMerge/>
          </w:tcPr>
          <w:p w:rsidR="002B086F" w:rsidRPr="0032385A" w:rsidRDefault="002B086F" w:rsidP="003308E7">
            <w:pPr>
              <w:widowControl w:val="0"/>
            </w:pPr>
          </w:p>
        </w:tc>
      </w:tr>
      <w:tr w:rsidR="002B086F" w:rsidRPr="0032385A" w:rsidTr="003308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1" w:type="dxa"/>
          <w:trHeight w:val="1875"/>
        </w:trPr>
        <w:tc>
          <w:tcPr>
            <w:tcW w:w="3603" w:type="dxa"/>
            <w:gridSpan w:val="6"/>
          </w:tcPr>
          <w:p w:rsidR="002B086F" w:rsidRPr="0032385A" w:rsidRDefault="002B086F" w:rsidP="003308E7">
            <w:pPr>
              <w:widowControl w:val="0"/>
            </w:pPr>
            <w:r w:rsidRPr="0032385A">
              <w:t xml:space="preserve">Мероприятие 4.4. Расходы за </w:t>
            </w:r>
            <w:proofErr w:type="spellStart"/>
            <w:r w:rsidRPr="0032385A">
              <w:t>счет</w:t>
            </w:r>
            <w:proofErr w:type="spellEnd"/>
            <w:r w:rsidRPr="0032385A">
              <w:t xml:space="preserve"> субсидии на реализацию мероприятий федеральной целевой программы "Культура России (2012-2018 годы)"</w:t>
            </w:r>
          </w:p>
        </w:tc>
        <w:tc>
          <w:tcPr>
            <w:tcW w:w="1179" w:type="dxa"/>
            <w:gridSpan w:val="4"/>
          </w:tcPr>
          <w:p w:rsidR="002B086F" w:rsidRPr="0032385A" w:rsidRDefault="002B086F" w:rsidP="003308E7">
            <w:pPr>
              <w:widowControl w:val="0"/>
            </w:pPr>
            <w:r w:rsidRPr="0032385A">
              <w:t>администрация</w:t>
            </w:r>
          </w:p>
        </w:tc>
        <w:tc>
          <w:tcPr>
            <w:tcW w:w="437" w:type="dxa"/>
            <w:gridSpan w:val="3"/>
          </w:tcPr>
          <w:p w:rsidR="002B086F" w:rsidRPr="0032385A" w:rsidRDefault="002B086F" w:rsidP="003308E7">
            <w:pPr>
              <w:widowControl w:val="0"/>
            </w:pPr>
            <w:r w:rsidRPr="0032385A">
              <w:t>001</w:t>
            </w:r>
          </w:p>
        </w:tc>
        <w:tc>
          <w:tcPr>
            <w:tcW w:w="510" w:type="dxa"/>
            <w:gridSpan w:val="3"/>
          </w:tcPr>
          <w:p w:rsidR="002B086F" w:rsidRPr="0032385A" w:rsidRDefault="002B086F" w:rsidP="003308E7">
            <w:pPr>
              <w:widowControl w:val="0"/>
            </w:pPr>
            <w:r w:rsidRPr="0032385A">
              <w:t>0801</w:t>
            </w:r>
          </w:p>
        </w:tc>
        <w:tc>
          <w:tcPr>
            <w:tcW w:w="960" w:type="dxa"/>
            <w:gridSpan w:val="2"/>
          </w:tcPr>
          <w:p w:rsidR="002B086F" w:rsidRPr="0032385A" w:rsidRDefault="002B086F" w:rsidP="003308E7">
            <w:pPr>
              <w:widowControl w:val="0"/>
            </w:pPr>
            <w:r w:rsidRPr="0032385A">
              <w:t>0855014</w:t>
            </w:r>
          </w:p>
        </w:tc>
        <w:tc>
          <w:tcPr>
            <w:tcW w:w="437" w:type="dxa"/>
            <w:gridSpan w:val="2"/>
          </w:tcPr>
          <w:p w:rsidR="002B086F" w:rsidRPr="0032385A" w:rsidRDefault="002B086F" w:rsidP="003308E7">
            <w:pPr>
              <w:widowControl w:val="0"/>
            </w:pPr>
            <w:r w:rsidRPr="0032385A">
              <w:t>612</w:t>
            </w:r>
          </w:p>
        </w:tc>
        <w:tc>
          <w:tcPr>
            <w:tcW w:w="999" w:type="dxa"/>
            <w:gridSpan w:val="2"/>
          </w:tcPr>
          <w:p w:rsidR="002B086F" w:rsidRPr="0032385A" w:rsidRDefault="002B086F" w:rsidP="003308E7">
            <w:pPr>
              <w:widowControl w:val="0"/>
            </w:pPr>
            <w:r w:rsidRPr="0032385A">
              <w:t>55,00</w:t>
            </w:r>
          </w:p>
        </w:tc>
        <w:tc>
          <w:tcPr>
            <w:tcW w:w="999" w:type="dxa"/>
            <w:gridSpan w:val="3"/>
          </w:tcPr>
          <w:p w:rsidR="002B086F" w:rsidRPr="0032385A" w:rsidRDefault="002B086F" w:rsidP="003308E7">
            <w:pPr>
              <w:widowControl w:val="0"/>
            </w:pPr>
            <w:r w:rsidRPr="0032385A">
              <w:t>0,00</w:t>
            </w:r>
          </w:p>
        </w:tc>
        <w:tc>
          <w:tcPr>
            <w:tcW w:w="999" w:type="dxa"/>
            <w:gridSpan w:val="2"/>
          </w:tcPr>
          <w:p w:rsidR="002B086F" w:rsidRPr="0032385A" w:rsidRDefault="002B086F" w:rsidP="003308E7">
            <w:pPr>
              <w:widowControl w:val="0"/>
            </w:pPr>
            <w:r w:rsidRPr="0032385A">
              <w:t>0,00</w:t>
            </w:r>
          </w:p>
        </w:tc>
        <w:tc>
          <w:tcPr>
            <w:tcW w:w="915" w:type="dxa"/>
            <w:gridSpan w:val="2"/>
          </w:tcPr>
          <w:p w:rsidR="002B086F" w:rsidRPr="0032385A" w:rsidRDefault="002B086F" w:rsidP="003308E7">
            <w:pPr>
              <w:widowControl w:val="0"/>
            </w:pPr>
            <w:r w:rsidRPr="0032385A">
              <w:t>0,00</w:t>
            </w:r>
          </w:p>
        </w:tc>
        <w:tc>
          <w:tcPr>
            <w:tcW w:w="915" w:type="dxa"/>
            <w:gridSpan w:val="2"/>
          </w:tcPr>
          <w:p w:rsidR="002B086F" w:rsidRPr="0032385A" w:rsidRDefault="002B086F" w:rsidP="003308E7">
            <w:pPr>
              <w:widowControl w:val="0"/>
            </w:pPr>
            <w:r w:rsidRPr="0032385A">
              <w:t>0,00</w:t>
            </w:r>
          </w:p>
        </w:tc>
        <w:tc>
          <w:tcPr>
            <w:tcW w:w="915" w:type="dxa"/>
            <w:gridSpan w:val="2"/>
          </w:tcPr>
          <w:p w:rsidR="002B086F" w:rsidRPr="0032385A" w:rsidRDefault="002B086F" w:rsidP="003308E7">
            <w:pPr>
              <w:widowControl w:val="0"/>
            </w:pPr>
            <w:r w:rsidRPr="0032385A">
              <w:t>0,00</w:t>
            </w:r>
          </w:p>
        </w:tc>
        <w:tc>
          <w:tcPr>
            <w:tcW w:w="988" w:type="dxa"/>
            <w:gridSpan w:val="2"/>
            <w:noWrap/>
          </w:tcPr>
          <w:p w:rsidR="002B086F" w:rsidRPr="0032385A" w:rsidRDefault="002B086F" w:rsidP="003308E7">
            <w:pPr>
              <w:widowControl w:val="0"/>
            </w:pPr>
            <w:r w:rsidRPr="0032385A">
              <w:t>55,00</w:t>
            </w:r>
          </w:p>
        </w:tc>
        <w:tc>
          <w:tcPr>
            <w:tcW w:w="1355" w:type="dxa"/>
            <w:gridSpan w:val="2"/>
            <w:vMerge/>
          </w:tcPr>
          <w:p w:rsidR="002B086F" w:rsidRPr="0032385A" w:rsidRDefault="002B086F" w:rsidP="003308E7">
            <w:pPr>
              <w:widowControl w:val="0"/>
            </w:pPr>
          </w:p>
        </w:tc>
      </w:tr>
      <w:tr w:rsidR="002B086F" w:rsidRPr="0032385A" w:rsidTr="003308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1" w:type="dxa"/>
          <w:trHeight w:val="1485"/>
        </w:trPr>
        <w:tc>
          <w:tcPr>
            <w:tcW w:w="3603" w:type="dxa"/>
            <w:gridSpan w:val="6"/>
          </w:tcPr>
          <w:p w:rsidR="002B086F" w:rsidRPr="0032385A" w:rsidRDefault="002B086F" w:rsidP="003308E7">
            <w:pPr>
              <w:widowControl w:val="0"/>
            </w:pPr>
            <w:r w:rsidRPr="0032385A">
              <w:t xml:space="preserve">Мероприятие 4.5. </w:t>
            </w:r>
            <w:proofErr w:type="spellStart"/>
            <w:r w:rsidRPr="0032385A">
              <w:t>Софинансирование</w:t>
            </w:r>
            <w:proofErr w:type="spellEnd"/>
            <w:r w:rsidRPr="0032385A">
              <w:t xml:space="preserve"> субсидии  </w:t>
            </w:r>
            <w:proofErr w:type="spellStart"/>
            <w:proofErr w:type="gramStart"/>
            <w:r w:rsidRPr="0032385A">
              <w:t>субсидии</w:t>
            </w:r>
            <w:proofErr w:type="spellEnd"/>
            <w:proofErr w:type="gramEnd"/>
            <w:r w:rsidRPr="0032385A">
              <w:t xml:space="preserve"> на реализацию мероприятий федеральной целевой программы "Культура России (2012-2018 годы)" за </w:t>
            </w:r>
            <w:proofErr w:type="spellStart"/>
            <w:r w:rsidRPr="0032385A">
              <w:t>счет</w:t>
            </w:r>
            <w:proofErr w:type="spellEnd"/>
            <w:r w:rsidRPr="0032385A">
              <w:t xml:space="preserve"> средств местного бюджета</w:t>
            </w:r>
          </w:p>
        </w:tc>
        <w:tc>
          <w:tcPr>
            <w:tcW w:w="1179" w:type="dxa"/>
            <w:gridSpan w:val="4"/>
          </w:tcPr>
          <w:p w:rsidR="002B086F" w:rsidRPr="0032385A" w:rsidRDefault="002B086F" w:rsidP="003308E7">
            <w:pPr>
              <w:widowControl w:val="0"/>
            </w:pPr>
            <w:r w:rsidRPr="0032385A">
              <w:t>администрация</w:t>
            </w:r>
          </w:p>
        </w:tc>
        <w:tc>
          <w:tcPr>
            <w:tcW w:w="437" w:type="dxa"/>
            <w:gridSpan w:val="3"/>
          </w:tcPr>
          <w:p w:rsidR="002B086F" w:rsidRPr="0032385A" w:rsidRDefault="002B086F" w:rsidP="003308E7">
            <w:pPr>
              <w:widowControl w:val="0"/>
            </w:pPr>
            <w:r w:rsidRPr="0032385A">
              <w:t>001</w:t>
            </w:r>
          </w:p>
        </w:tc>
        <w:tc>
          <w:tcPr>
            <w:tcW w:w="510" w:type="dxa"/>
            <w:gridSpan w:val="3"/>
          </w:tcPr>
          <w:p w:rsidR="002B086F" w:rsidRPr="0032385A" w:rsidRDefault="002B086F" w:rsidP="003308E7">
            <w:pPr>
              <w:widowControl w:val="0"/>
            </w:pPr>
            <w:r w:rsidRPr="0032385A">
              <w:t>0801</w:t>
            </w:r>
          </w:p>
        </w:tc>
        <w:tc>
          <w:tcPr>
            <w:tcW w:w="960" w:type="dxa"/>
            <w:gridSpan w:val="2"/>
            <w:noWrap/>
          </w:tcPr>
          <w:p w:rsidR="002B086F" w:rsidRPr="0032385A" w:rsidRDefault="002B086F" w:rsidP="003308E7">
            <w:pPr>
              <w:widowControl w:val="0"/>
            </w:pPr>
            <w:r w:rsidRPr="0032385A">
              <w:t>0850814</w:t>
            </w:r>
          </w:p>
        </w:tc>
        <w:tc>
          <w:tcPr>
            <w:tcW w:w="437" w:type="dxa"/>
            <w:gridSpan w:val="2"/>
          </w:tcPr>
          <w:p w:rsidR="002B086F" w:rsidRPr="0032385A" w:rsidRDefault="002B086F" w:rsidP="003308E7">
            <w:pPr>
              <w:widowControl w:val="0"/>
            </w:pPr>
            <w:r w:rsidRPr="0032385A">
              <w:t>612</w:t>
            </w:r>
          </w:p>
        </w:tc>
        <w:tc>
          <w:tcPr>
            <w:tcW w:w="999" w:type="dxa"/>
            <w:gridSpan w:val="2"/>
          </w:tcPr>
          <w:p w:rsidR="002B086F" w:rsidRPr="0032385A" w:rsidRDefault="002B086F" w:rsidP="003308E7">
            <w:pPr>
              <w:widowControl w:val="0"/>
            </w:pPr>
            <w:r w:rsidRPr="0032385A">
              <w:t>0,600</w:t>
            </w:r>
          </w:p>
        </w:tc>
        <w:tc>
          <w:tcPr>
            <w:tcW w:w="999" w:type="dxa"/>
            <w:gridSpan w:val="3"/>
          </w:tcPr>
          <w:p w:rsidR="002B086F" w:rsidRPr="0032385A" w:rsidRDefault="002B086F" w:rsidP="003308E7">
            <w:pPr>
              <w:widowControl w:val="0"/>
            </w:pPr>
            <w:r w:rsidRPr="0032385A">
              <w:t>0,00</w:t>
            </w:r>
          </w:p>
        </w:tc>
        <w:tc>
          <w:tcPr>
            <w:tcW w:w="999" w:type="dxa"/>
            <w:gridSpan w:val="2"/>
          </w:tcPr>
          <w:p w:rsidR="002B086F" w:rsidRPr="0032385A" w:rsidRDefault="002B086F" w:rsidP="003308E7">
            <w:pPr>
              <w:widowControl w:val="0"/>
            </w:pPr>
            <w:r w:rsidRPr="0032385A">
              <w:t>0,00</w:t>
            </w:r>
          </w:p>
        </w:tc>
        <w:tc>
          <w:tcPr>
            <w:tcW w:w="915" w:type="dxa"/>
            <w:gridSpan w:val="2"/>
          </w:tcPr>
          <w:p w:rsidR="002B086F" w:rsidRPr="0032385A" w:rsidRDefault="002B086F" w:rsidP="003308E7">
            <w:pPr>
              <w:widowControl w:val="0"/>
            </w:pPr>
            <w:r w:rsidRPr="0032385A">
              <w:t>0,00</w:t>
            </w:r>
          </w:p>
        </w:tc>
        <w:tc>
          <w:tcPr>
            <w:tcW w:w="915" w:type="dxa"/>
            <w:gridSpan w:val="2"/>
          </w:tcPr>
          <w:p w:rsidR="002B086F" w:rsidRPr="0032385A" w:rsidRDefault="002B086F" w:rsidP="003308E7">
            <w:pPr>
              <w:widowControl w:val="0"/>
            </w:pPr>
            <w:r w:rsidRPr="0032385A">
              <w:t>0,00</w:t>
            </w:r>
          </w:p>
        </w:tc>
        <w:tc>
          <w:tcPr>
            <w:tcW w:w="915" w:type="dxa"/>
            <w:gridSpan w:val="2"/>
          </w:tcPr>
          <w:p w:rsidR="002B086F" w:rsidRPr="0032385A" w:rsidRDefault="002B086F" w:rsidP="003308E7">
            <w:pPr>
              <w:widowControl w:val="0"/>
            </w:pPr>
            <w:r w:rsidRPr="0032385A">
              <w:t>0,00</w:t>
            </w:r>
          </w:p>
        </w:tc>
        <w:tc>
          <w:tcPr>
            <w:tcW w:w="988" w:type="dxa"/>
            <w:gridSpan w:val="2"/>
            <w:noWrap/>
          </w:tcPr>
          <w:p w:rsidR="002B086F" w:rsidRPr="0032385A" w:rsidRDefault="002B086F" w:rsidP="003308E7">
            <w:pPr>
              <w:widowControl w:val="0"/>
            </w:pPr>
            <w:r w:rsidRPr="0032385A">
              <w:t>0,600</w:t>
            </w:r>
          </w:p>
        </w:tc>
        <w:tc>
          <w:tcPr>
            <w:tcW w:w="1355" w:type="dxa"/>
            <w:gridSpan w:val="2"/>
            <w:vMerge/>
          </w:tcPr>
          <w:p w:rsidR="002B086F" w:rsidRPr="0032385A" w:rsidRDefault="002B086F" w:rsidP="003308E7">
            <w:pPr>
              <w:widowControl w:val="0"/>
            </w:pPr>
          </w:p>
        </w:tc>
      </w:tr>
      <w:tr w:rsidR="002B086F" w:rsidRPr="0032385A" w:rsidTr="003308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1" w:type="dxa"/>
          <w:trHeight w:val="1965"/>
        </w:trPr>
        <w:tc>
          <w:tcPr>
            <w:tcW w:w="3603" w:type="dxa"/>
            <w:gridSpan w:val="6"/>
          </w:tcPr>
          <w:p w:rsidR="002B086F" w:rsidRPr="0032385A" w:rsidRDefault="002B086F" w:rsidP="003308E7">
            <w:pPr>
              <w:widowControl w:val="0"/>
            </w:pPr>
            <w:r w:rsidRPr="0032385A">
              <w:t>Мероприятие 4.6. Расходы на проведение обязательных энергетических обследований муниципальных учреждений за сет средств районного бюджета</w:t>
            </w:r>
          </w:p>
        </w:tc>
        <w:tc>
          <w:tcPr>
            <w:tcW w:w="1179" w:type="dxa"/>
            <w:gridSpan w:val="4"/>
          </w:tcPr>
          <w:p w:rsidR="002B086F" w:rsidRPr="0032385A" w:rsidRDefault="002B086F" w:rsidP="003308E7">
            <w:pPr>
              <w:widowControl w:val="0"/>
            </w:pPr>
            <w:r w:rsidRPr="0032385A">
              <w:t>администрация</w:t>
            </w:r>
          </w:p>
        </w:tc>
        <w:tc>
          <w:tcPr>
            <w:tcW w:w="437" w:type="dxa"/>
            <w:gridSpan w:val="3"/>
          </w:tcPr>
          <w:p w:rsidR="002B086F" w:rsidRPr="0032385A" w:rsidRDefault="002B086F" w:rsidP="003308E7">
            <w:pPr>
              <w:widowControl w:val="0"/>
            </w:pPr>
            <w:r w:rsidRPr="0032385A">
              <w:t>001</w:t>
            </w:r>
          </w:p>
        </w:tc>
        <w:tc>
          <w:tcPr>
            <w:tcW w:w="510" w:type="dxa"/>
            <w:gridSpan w:val="3"/>
          </w:tcPr>
          <w:p w:rsidR="002B086F" w:rsidRPr="0032385A" w:rsidRDefault="002B086F" w:rsidP="003308E7">
            <w:pPr>
              <w:widowControl w:val="0"/>
            </w:pPr>
            <w:r w:rsidRPr="0032385A">
              <w:t>0801</w:t>
            </w:r>
          </w:p>
        </w:tc>
        <w:tc>
          <w:tcPr>
            <w:tcW w:w="960" w:type="dxa"/>
            <w:gridSpan w:val="2"/>
            <w:noWrap/>
          </w:tcPr>
          <w:p w:rsidR="002B086F" w:rsidRPr="0032385A" w:rsidRDefault="002B086F" w:rsidP="003308E7">
            <w:pPr>
              <w:widowControl w:val="0"/>
            </w:pPr>
            <w:r w:rsidRPr="0032385A">
              <w:t>0420402</w:t>
            </w:r>
          </w:p>
        </w:tc>
        <w:tc>
          <w:tcPr>
            <w:tcW w:w="437" w:type="dxa"/>
            <w:gridSpan w:val="2"/>
          </w:tcPr>
          <w:p w:rsidR="002B086F" w:rsidRPr="0032385A" w:rsidRDefault="002B086F" w:rsidP="003308E7">
            <w:pPr>
              <w:widowControl w:val="0"/>
            </w:pPr>
            <w:r w:rsidRPr="0032385A">
              <w:t>612</w:t>
            </w:r>
          </w:p>
        </w:tc>
        <w:tc>
          <w:tcPr>
            <w:tcW w:w="999" w:type="dxa"/>
            <w:gridSpan w:val="2"/>
          </w:tcPr>
          <w:p w:rsidR="002B086F" w:rsidRPr="0032385A" w:rsidRDefault="002B086F" w:rsidP="003308E7">
            <w:pPr>
              <w:widowControl w:val="0"/>
            </w:pPr>
            <w:r w:rsidRPr="0032385A">
              <w:t>0,000</w:t>
            </w:r>
          </w:p>
        </w:tc>
        <w:tc>
          <w:tcPr>
            <w:tcW w:w="999" w:type="dxa"/>
            <w:gridSpan w:val="3"/>
          </w:tcPr>
          <w:p w:rsidR="002B086F" w:rsidRPr="0032385A" w:rsidRDefault="002B086F" w:rsidP="003308E7">
            <w:pPr>
              <w:widowControl w:val="0"/>
            </w:pPr>
            <w:r w:rsidRPr="0032385A">
              <w:t>0,00</w:t>
            </w:r>
          </w:p>
        </w:tc>
        <w:tc>
          <w:tcPr>
            <w:tcW w:w="999" w:type="dxa"/>
            <w:gridSpan w:val="2"/>
          </w:tcPr>
          <w:p w:rsidR="002B086F" w:rsidRPr="0032385A" w:rsidRDefault="002B086F" w:rsidP="003308E7">
            <w:pPr>
              <w:widowControl w:val="0"/>
            </w:pPr>
            <w:r w:rsidRPr="0032385A">
              <w:t>0,00</w:t>
            </w:r>
          </w:p>
        </w:tc>
        <w:tc>
          <w:tcPr>
            <w:tcW w:w="915" w:type="dxa"/>
            <w:gridSpan w:val="2"/>
          </w:tcPr>
          <w:p w:rsidR="002B086F" w:rsidRPr="0032385A" w:rsidRDefault="002B086F" w:rsidP="003308E7">
            <w:pPr>
              <w:widowControl w:val="0"/>
            </w:pPr>
            <w:r w:rsidRPr="0032385A">
              <w:t>0,00</w:t>
            </w:r>
          </w:p>
        </w:tc>
        <w:tc>
          <w:tcPr>
            <w:tcW w:w="915" w:type="dxa"/>
            <w:gridSpan w:val="2"/>
          </w:tcPr>
          <w:p w:rsidR="002B086F" w:rsidRPr="0032385A" w:rsidRDefault="002B086F" w:rsidP="003308E7">
            <w:pPr>
              <w:widowControl w:val="0"/>
            </w:pPr>
            <w:r w:rsidRPr="0032385A">
              <w:t>0,00</w:t>
            </w:r>
          </w:p>
        </w:tc>
        <w:tc>
          <w:tcPr>
            <w:tcW w:w="915" w:type="dxa"/>
            <w:gridSpan w:val="2"/>
          </w:tcPr>
          <w:p w:rsidR="002B086F" w:rsidRPr="0032385A" w:rsidRDefault="002B086F" w:rsidP="003308E7">
            <w:pPr>
              <w:widowControl w:val="0"/>
            </w:pPr>
            <w:r w:rsidRPr="0032385A">
              <w:t>0,00</w:t>
            </w:r>
          </w:p>
        </w:tc>
        <w:tc>
          <w:tcPr>
            <w:tcW w:w="988" w:type="dxa"/>
            <w:gridSpan w:val="2"/>
            <w:noWrap/>
          </w:tcPr>
          <w:p w:rsidR="002B086F" w:rsidRPr="0032385A" w:rsidRDefault="002B086F" w:rsidP="003308E7">
            <w:pPr>
              <w:widowControl w:val="0"/>
            </w:pPr>
            <w:r w:rsidRPr="0032385A">
              <w:t>0,000</w:t>
            </w:r>
          </w:p>
        </w:tc>
        <w:tc>
          <w:tcPr>
            <w:tcW w:w="1355" w:type="dxa"/>
            <w:gridSpan w:val="2"/>
          </w:tcPr>
          <w:p w:rsidR="002B086F" w:rsidRPr="0032385A" w:rsidRDefault="002B086F" w:rsidP="003308E7">
            <w:pPr>
              <w:widowControl w:val="0"/>
            </w:pPr>
            <w:r w:rsidRPr="0032385A">
              <w:t> </w:t>
            </w:r>
          </w:p>
        </w:tc>
      </w:tr>
      <w:tr w:rsidR="002B086F" w:rsidRPr="0032385A" w:rsidTr="003308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1" w:type="dxa"/>
          <w:trHeight w:val="1980"/>
        </w:trPr>
        <w:tc>
          <w:tcPr>
            <w:tcW w:w="3603" w:type="dxa"/>
            <w:gridSpan w:val="6"/>
          </w:tcPr>
          <w:p w:rsidR="002B086F" w:rsidRPr="0032385A" w:rsidRDefault="002B086F" w:rsidP="003308E7">
            <w:pPr>
              <w:widowControl w:val="0"/>
            </w:pPr>
            <w:r w:rsidRPr="0032385A">
              <w:t xml:space="preserve">Мероприятие 4.7. мероприятия по проведению обязательных энергетических обследований  муниципальных учреждений за </w:t>
            </w:r>
            <w:proofErr w:type="spellStart"/>
            <w:r w:rsidRPr="0032385A">
              <w:t>счет</w:t>
            </w:r>
            <w:proofErr w:type="spellEnd"/>
            <w:r w:rsidRPr="0032385A">
              <w:t xml:space="preserve"> сре</w:t>
            </w:r>
            <w:proofErr w:type="gramStart"/>
            <w:r w:rsidRPr="0032385A">
              <w:t>дств кр</w:t>
            </w:r>
            <w:proofErr w:type="gramEnd"/>
            <w:r w:rsidRPr="0032385A">
              <w:t>аевого бюджета</w:t>
            </w:r>
          </w:p>
        </w:tc>
        <w:tc>
          <w:tcPr>
            <w:tcW w:w="1179" w:type="dxa"/>
            <w:gridSpan w:val="4"/>
          </w:tcPr>
          <w:p w:rsidR="002B086F" w:rsidRPr="0032385A" w:rsidRDefault="002B086F" w:rsidP="003308E7">
            <w:pPr>
              <w:widowControl w:val="0"/>
            </w:pPr>
            <w:r w:rsidRPr="0032385A">
              <w:t>администрация</w:t>
            </w:r>
          </w:p>
        </w:tc>
        <w:tc>
          <w:tcPr>
            <w:tcW w:w="437" w:type="dxa"/>
            <w:gridSpan w:val="3"/>
          </w:tcPr>
          <w:p w:rsidR="002B086F" w:rsidRPr="0032385A" w:rsidRDefault="002B086F" w:rsidP="003308E7">
            <w:pPr>
              <w:widowControl w:val="0"/>
            </w:pPr>
            <w:r w:rsidRPr="0032385A">
              <w:t>001</w:t>
            </w:r>
          </w:p>
        </w:tc>
        <w:tc>
          <w:tcPr>
            <w:tcW w:w="510" w:type="dxa"/>
            <w:gridSpan w:val="3"/>
          </w:tcPr>
          <w:p w:rsidR="002B086F" w:rsidRPr="0032385A" w:rsidRDefault="002B086F" w:rsidP="003308E7">
            <w:pPr>
              <w:widowControl w:val="0"/>
            </w:pPr>
            <w:r w:rsidRPr="0032385A">
              <w:t>0801</w:t>
            </w:r>
          </w:p>
        </w:tc>
        <w:tc>
          <w:tcPr>
            <w:tcW w:w="960" w:type="dxa"/>
            <w:gridSpan w:val="2"/>
            <w:noWrap/>
          </w:tcPr>
          <w:p w:rsidR="002B086F" w:rsidRPr="0032385A" w:rsidRDefault="002B086F" w:rsidP="003308E7">
            <w:pPr>
              <w:widowControl w:val="0"/>
            </w:pPr>
            <w:r w:rsidRPr="0032385A">
              <w:t>0427423</w:t>
            </w:r>
          </w:p>
        </w:tc>
        <w:tc>
          <w:tcPr>
            <w:tcW w:w="437" w:type="dxa"/>
            <w:gridSpan w:val="2"/>
          </w:tcPr>
          <w:p w:rsidR="002B086F" w:rsidRPr="0032385A" w:rsidRDefault="002B086F" w:rsidP="003308E7">
            <w:pPr>
              <w:widowControl w:val="0"/>
            </w:pPr>
            <w:r w:rsidRPr="0032385A">
              <w:t>612</w:t>
            </w:r>
          </w:p>
        </w:tc>
        <w:tc>
          <w:tcPr>
            <w:tcW w:w="999" w:type="dxa"/>
            <w:gridSpan w:val="2"/>
          </w:tcPr>
          <w:p w:rsidR="002B086F" w:rsidRPr="0032385A" w:rsidRDefault="002B086F" w:rsidP="003308E7">
            <w:pPr>
              <w:widowControl w:val="0"/>
            </w:pPr>
            <w:r w:rsidRPr="0032385A">
              <w:t>0,000</w:t>
            </w:r>
          </w:p>
        </w:tc>
        <w:tc>
          <w:tcPr>
            <w:tcW w:w="999" w:type="dxa"/>
            <w:gridSpan w:val="3"/>
          </w:tcPr>
          <w:p w:rsidR="002B086F" w:rsidRPr="0032385A" w:rsidRDefault="002B086F" w:rsidP="003308E7">
            <w:pPr>
              <w:widowControl w:val="0"/>
            </w:pPr>
            <w:r w:rsidRPr="0032385A">
              <w:t>0,00</w:t>
            </w:r>
          </w:p>
        </w:tc>
        <w:tc>
          <w:tcPr>
            <w:tcW w:w="999" w:type="dxa"/>
            <w:gridSpan w:val="2"/>
          </w:tcPr>
          <w:p w:rsidR="002B086F" w:rsidRPr="0032385A" w:rsidRDefault="002B086F" w:rsidP="003308E7">
            <w:pPr>
              <w:widowControl w:val="0"/>
            </w:pPr>
            <w:r w:rsidRPr="0032385A">
              <w:t>0,00</w:t>
            </w:r>
          </w:p>
        </w:tc>
        <w:tc>
          <w:tcPr>
            <w:tcW w:w="915" w:type="dxa"/>
            <w:gridSpan w:val="2"/>
          </w:tcPr>
          <w:p w:rsidR="002B086F" w:rsidRPr="0032385A" w:rsidRDefault="002B086F" w:rsidP="003308E7">
            <w:pPr>
              <w:widowControl w:val="0"/>
            </w:pPr>
            <w:r w:rsidRPr="0032385A">
              <w:t>0,00</w:t>
            </w:r>
          </w:p>
        </w:tc>
        <w:tc>
          <w:tcPr>
            <w:tcW w:w="915" w:type="dxa"/>
            <w:gridSpan w:val="2"/>
          </w:tcPr>
          <w:p w:rsidR="002B086F" w:rsidRPr="0032385A" w:rsidRDefault="002B086F" w:rsidP="003308E7">
            <w:pPr>
              <w:widowControl w:val="0"/>
            </w:pPr>
            <w:r w:rsidRPr="0032385A">
              <w:t>0,00</w:t>
            </w:r>
          </w:p>
        </w:tc>
        <w:tc>
          <w:tcPr>
            <w:tcW w:w="915" w:type="dxa"/>
            <w:gridSpan w:val="2"/>
          </w:tcPr>
          <w:p w:rsidR="002B086F" w:rsidRPr="0032385A" w:rsidRDefault="002B086F" w:rsidP="003308E7">
            <w:pPr>
              <w:widowControl w:val="0"/>
            </w:pPr>
            <w:r w:rsidRPr="0032385A">
              <w:t>0,00</w:t>
            </w:r>
          </w:p>
        </w:tc>
        <w:tc>
          <w:tcPr>
            <w:tcW w:w="988" w:type="dxa"/>
            <w:gridSpan w:val="2"/>
            <w:noWrap/>
          </w:tcPr>
          <w:p w:rsidR="002B086F" w:rsidRPr="0032385A" w:rsidRDefault="002B086F" w:rsidP="003308E7">
            <w:pPr>
              <w:widowControl w:val="0"/>
            </w:pPr>
            <w:r w:rsidRPr="0032385A">
              <w:t>0,00</w:t>
            </w:r>
          </w:p>
        </w:tc>
        <w:tc>
          <w:tcPr>
            <w:tcW w:w="1355" w:type="dxa"/>
            <w:gridSpan w:val="2"/>
          </w:tcPr>
          <w:p w:rsidR="002B086F" w:rsidRPr="0032385A" w:rsidRDefault="002B086F" w:rsidP="003308E7">
            <w:pPr>
              <w:widowControl w:val="0"/>
            </w:pPr>
            <w:r w:rsidRPr="0032385A">
              <w:t> </w:t>
            </w:r>
          </w:p>
        </w:tc>
      </w:tr>
      <w:tr w:rsidR="002B086F" w:rsidRPr="0032385A" w:rsidTr="003308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1" w:type="dxa"/>
          <w:trHeight w:val="315"/>
        </w:trPr>
        <w:tc>
          <w:tcPr>
            <w:tcW w:w="15211" w:type="dxa"/>
            <w:gridSpan w:val="37"/>
          </w:tcPr>
          <w:p w:rsidR="002B086F" w:rsidRPr="0032385A" w:rsidRDefault="002B086F" w:rsidP="003308E7">
            <w:pPr>
              <w:widowControl w:val="0"/>
              <w:rPr>
                <w:b/>
                <w:bCs/>
              </w:rPr>
            </w:pPr>
            <w:r w:rsidRPr="0032385A">
              <w:rPr>
                <w:b/>
                <w:bCs/>
              </w:rPr>
              <w:t>Задача 5 Обеспечение выполнения муниципального задания Муниципальным бюджетным учреждением культуры «</w:t>
            </w:r>
            <w:proofErr w:type="spellStart"/>
            <w:r w:rsidRPr="0032385A">
              <w:rPr>
                <w:b/>
                <w:bCs/>
              </w:rPr>
              <w:t>Межпоселенческая</w:t>
            </w:r>
            <w:proofErr w:type="spellEnd"/>
            <w:r w:rsidRPr="0032385A">
              <w:rPr>
                <w:b/>
                <w:bCs/>
              </w:rPr>
              <w:t xml:space="preserve"> библиотека Каратузского района»</w:t>
            </w:r>
            <w:r>
              <w:rPr>
                <w:b/>
                <w:bCs/>
              </w:rPr>
              <w:t xml:space="preserve">, </w:t>
            </w:r>
            <w:r w:rsidRPr="0032385A">
              <w:rPr>
                <w:b/>
                <w:bCs/>
              </w:rPr>
              <w:t xml:space="preserve">   Муниципальным бюджетным учреждением культуры</w:t>
            </w:r>
            <w:r>
              <w:rPr>
                <w:b/>
                <w:bCs/>
              </w:rPr>
              <w:t xml:space="preserve"> «</w:t>
            </w:r>
            <w:proofErr w:type="spellStart"/>
            <w:r>
              <w:rPr>
                <w:b/>
                <w:bCs/>
              </w:rPr>
              <w:t>Каратузская</w:t>
            </w:r>
            <w:proofErr w:type="spellEnd"/>
            <w:r>
              <w:rPr>
                <w:b/>
                <w:bCs/>
              </w:rPr>
              <w:t xml:space="preserve"> поселенческая библиотека им. </w:t>
            </w:r>
            <w:proofErr w:type="spellStart"/>
            <w:r>
              <w:rPr>
                <w:b/>
                <w:bCs/>
              </w:rPr>
              <w:t>Г.Г.Каратаева</w:t>
            </w:r>
            <w:proofErr w:type="spellEnd"/>
            <w:r>
              <w:rPr>
                <w:b/>
                <w:bCs/>
              </w:rPr>
              <w:t>»</w:t>
            </w:r>
          </w:p>
        </w:tc>
      </w:tr>
      <w:tr w:rsidR="002B086F" w:rsidRPr="0032385A" w:rsidTr="003308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1" w:type="dxa"/>
          <w:trHeight w:val="1710"/>
        </w:trPr>
        <w:tc>
          <w:tcPr>
            <w:tcW w:w="3603" w:type="dxa"/>
            <w:gridSpan w:val="6"/>
            <w:vMerge w:val="restart"/>
          </w:tcPr>
          <w:p w:rsidR="002B086F" w:rsidRPr="0032385A" w:rsidRDefault="002B086F" w:rsidP="003308E7">
            <w:pPr>
              <w:widowControl w:val="0"/>
            </w:pPr>
            <w:r w:rsidRPr="0032385A">
              <w:t>Мероприятие 5.1. Обеспечение деятельности (оказание услуг) подведомственных учреждений</w:t>
            </w:r>
          </w:p>
        </w:tc>
        <w:tc>
          <w:tcPr>
            <w:tcW w:w="1179" w:type="dxa"/>
            <w:gridSpan w:val="4"/>
          </w:tcPr>
          <w:p w:rsidR="002B086F" w:rsidRPr="0032385A" w:rsidRDefault="002B086F" w:rsidP="003308E7">
            <w:pPr>
              <w:widowControl w:val="0"/>
            </w:pPr>
            <w:r w:rsidRPr="0032385A">
              <w:t>администрация</w:t>
            </w:r>
          </w:p>
        </w:tc>
        <w:tc>
          <w:tcPr>
            <w:tcW w:w="437" w:type="dxa"/>
            <w:gridSpan w:val="3"/>
          </w:tcPr>
          <w:p w:rsidR="002B086F" w:rsidRPr="0032385A" w:rsidRDefault="002B086F" w:rsidP="003308E7">
            <w:pPr>
              <w:widowControl w:val="0"/>
            </w:pPr>
            <w:r w:rsidRPr="0032385A">
              <w:t>001</w:t>
            </w:r>
          </w:p>
        </w:tc>
        <w:tc>
          <w:tcPr>
            <w:tcW w:w="510" w:type="dxa"/>
            <w:gridSpan w:val="3"/>
          </w:tcPr>
          <w:p w:rsidR="002B086F" w:rsidRPr="0032385A" w:rsidRDefault="002B086F" w:rsidP="003308E7">
            <w:pPr>
              <w:widowControl w:val="0"/>
            </w:pPr>
            <w:r w:rsidRPr="0032385A">
              <w:t>0801</w:t>
            </w:r>
          </w:p>
        </w:tc>
        <w:tc>
          <w:tcPr>
            <w:tcW w:w="960" w:type="dxa"/>
            <w:gridSpan w:val="2"/>
          </w:tcPr>
          <w:p w:rsidR="002B086F" w:rsidRPr="0032385A" w:rsidRDefault="002B086F" w:rsidP="003308E7">
            <w:pPr>
              <w:widowControl w:val="0"/>
            </w:pPr>
            <w:r w:rsidRPr="0032385A">
              <w:t>0850061</w:t>
            </w:r>
          </w:p>
        </w:tc>
        <w:tc>
          <w:tcPr>
            <w:tcW w:w="437" w:type="dxa"/>
            <w:gridSpan w:val="2"/>
          </w:tcPr>
          <w:p w:rsidR="002B086F" w:rsidRPr="0032385A" w:rsidRDefault="002B086F" w:rsidP="003308E7">
            <w:pPr>
              <w:widowControl w:val="0"/>
            </w:pPr>
            <w:r w:rsidRPr="0032385A">
              <w:t>611</w:t>
            </w:r>
          </w:p>
        </w:tc>
        <w:tc>
          <w:tcPr>
            <w:tcW w:w="999" w:type="dxa"/>
            <w:gridSpan w:val="2"/>
          </w:tcPr>
          <w:p w:rsidR="002B086F" w:rsidRPr="0032385A" w:rsidRDefault="002B086F" w:rsidP="003308E7">
            <w:pPr>
              <w:widowControl w:val="0"/>
            </w:pPr>
            <w:r w:rsidRPr="0032385A">
              <w:t>6554,90</w:t>
            </w:r>
          </w:p>
        </w:tc>
        <w:tc>
          <w:tcPr>
            <w:tcW w:w="999" w:type="dxa"/>
            <w:gridSpan w:val="3"/>
          </w:tcPr>
          <w:p w:rsidR="002B086F" w:rsidRPr="0032385A" w:rsidRDefault="002B086F" w:rsidP="003308E7">
            <w:pPr>
              <w:widowControl w:val="0"/>
            </w:pPr>
            <w:r w:rsidRPr="0032385A">
              <w:t>6910,269</w:t>
            </w:r>
          </w:p>
        </w:tc>
        <w:tc>
          <w:tcPr>
            <w:tcW w:w="999" w:type="dxa"/>
            <w:gridSpan w:val="2"/>
          </w:tcPr>
          <w:p w:rsidR="002B086F" w:rsidRPr="0032385A" w:rsidRDefault="002B086F" w:rsidP="003308E7">
            <w:pPr>
              <w:widowControl w:val="0"/>
            </w:pPr>
            <w:r w:rsidRPr="0032385A">
              <w:t>0,00</w:t>
            </w:r>
          </w:p>
        </w:tc>
        <w:tc>
          <w:tcPr>
            <w:tcW w:w="915" w:type="dxa"/>
            <w:gridSpan w:val="2"/>
          </w:tcPr>
          <w:p w:rsidR="002B086F" w:rsidRPr="0032385A" w:rsidRDefault="002B086F" w:rsidP="003308E7">
            <w:pPr>
              <w:widowControl w:val="0"/>
            </w:pPr>
            <w:r w:rsidRPr="0032385A">
              <w:t>0,00</w:t>
            </w:r>
          </w:p>
        </w:tc>
        <w:tc>
          <w:tcPr>
            <w:tcW w:w="915" w:type="dxa"/>
            <w:gridSpan w:val="2"/>
          </w:tcPr>
          <w:p w:rsidR="002B086F" w:rsidRPr="0032385A" w:rsidRDefault="002B086F" w:rsidP="003308E7">
            <w:pPr>
              <w:widowControl w:val="0"/>
            </w:pPr>
            <w:r w:rsidRPr="0032385A">
              <w:t>0,00</w:t>
            </w:r>
          </w:p>
        </w:tc>
        <w:tc>
          <w:tcPr>
            <w:tcW w:w="915" w:type="dxa"/>
            <w:gridSpan w:val="2"/>
          </w:tcPr>
          <w:p w:rsidR="002B086F" w:rsidRPr="0032385A" w:rsidRDefault="002B086F" w:rsidP="003308E7">
            <w:pPr>
              <w:widowControl w:val="0"/>
            </w:pPr>
            <w:r w:rsidRPr="0032385A">
              <w:t>0,00</w:t>
            </w:r>
          </w:p>
        </w:tc>
        <w:tc>
          <w:tcPr>
            <w:tcW w:w="988" w:type="dxa"/>
            <w:gridSpan w:val="2"/>
            <w:noWrap/>
          </w:tcPr>
          <w:p w:rsidR="002B086F" w:rsidRPr="0032385A" w:rsidRDefault="002B086F" w:rsidP="003308E7">
            <w:pPr>
              <w:widowControl w:val="0"/>
            </w:pPr>
            <w:r w:rsidRPr="0032385A">
              <w:t>13465,169</w:t>
            </w:r>
          </w:p>
        </w:tc>
        <w:tc>
          <w:tcPr>
            <w:tcW w:w="1355" w:type="dxa"/>
            <w:gridSpan w:val="2"/>
          </w:tcPr>
          <w:p w:rsidR="002B086F" w:rsidRPr="0032385A" w:rsidRDefault="002B086F" w:rsidP="003308E7">
            <w:pPr>
              <w:widowControl w:val="0"/>
            </w:pPr>
            <w:r w:rsidRPr="0032385A">
              <w:t xml:space="preserve">Персональные выплаты, устанавливаемые в целях повышения оплаты труда молодым специалистам, персональные выплаты, устанавливаемые с </w:t>
            </w:r>
            <w:proofErr w:type="spellStart"/>
            <w:r w:rsidRPr="0032385A">
              <w:t>учетом</w:t>
            </w:r>
            <w:proofErr w:type="spellEnd"/>
            <w:r w:rsidRPr="0032385A">
              <w:t xml:space="preserve"> опыта работы при наличии </w:t>
            </w:r>
            <w:proofErr w:type="spellStart"/>
            <w:r w:rsidRPr="0032385A">
              <w:t>ученой</w:t>
            </w:r>
            <w:proofErr w:type="spellEnd"/>
            <w:r w:rsidRPr="0032385A">
              <w:t xml:space="preserve"> степени, </w:t>
            </w:r>
            <w:proofErr w:type="spellStart"/>
            <w:r w:rsidRPr="0032385A">
              <w:t>почетного</w:t>
            </w:r>
            <w:proofErr w:type="spellEnd"/>
            <w:r w:rsidRPr="0032385A">
              <w:t xml:space="preserve"> звания, нагрудного знака (значка) </w:t>
            </w:r>
          </w:p>
        </w:tc>
      </w:tr>
      <w:tr w:rsidR="002B086F" w:rsidRPr="0032385A" w:rsidTr="003308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1" w:type="dxa"/>
          <w:trHeight w:val="660"/>
        </w:trPr>
        <w:tc>
          <w:tcPr>
            <w:tcW w:w="3603" w:type="dxa"/>
            <w:gridSpan w:val="6"/>
            <w:vMerge/>
          </w:tcPr>
          <w:p w:rsidR="002B086F" w:rsidRPr="0032385A" w:rsidRDefault="002B086F" w:rsidP="003308E7">
            <w:pPr>
              <w:widowControl w:val="0"/>
            </w:pPr>
          </w:p>
        </w:tc>
        <w:tc>
          <w:tcPr>
            <w:tcW w:w="1179" w:type="dxa"/>
            <w:gridSpan w:val="4"/>
            <w:tcBorders>
              <w:top w:val="nil"/>
            </w:tcBorders>
          </w:tcPr>
          <w:p w:rsidR="002B086F" w:rsidRPr="0032385A" w:rsidRDefault="002B086F" w:rsidP="003308E7">
            <w:pPr>
              <w:widowControl w:val="0"/>
            </w:pPr>
          </w:p>
        </w:tc>
        <w:tc>
          <w:tcPr>
            <w:tcW w:w="437" w:type="dxa"/>
            <w:gridSpan w:val="3"/>
          </w:tcPr>
          <w:p w:rsidR="002B086F" w:rsidRPr="0032385A" w:rsidRDefault="002B086F" w:rsidP="003308E7">
            <w:pPr>
              <w:widowControl w:val="0"/>
            </w:pPr>
            <w:r w:rsidRPr="0032385A">
              <w:t>001</w:t>
            </w:r>
          </w:p>
        </w:tc>
        <w:tc>
          <w:tcPr>
            <w:tcW w:w="510" w:type="dxa"/>
            <w:gridSpan w:val="3"/>
          </w:tcPr>
          <w:p w:rsidR="002B086F" w:rsidRPr="0032385A" w:rsidRDefault="002B086F" w:rsidP="003308E7">
            <w:pPr>
              <w:widowControl w:val="0"/>
            </w:pPr>
            <w:r w:rsidRPr="0032385A">
              <w:t>0801</w:t>
            </w:r>
          </w:p>
        </w:tc>
        <w:tc>
          <w:tcPr>
            <w:tcW w:w="960" w:type="dxa"/>
            <w:gridSpan w:val="2"/>
          </w:tcPr>
          <w:p w:rsidR="002B086F" w:rsidRPr="0032385A" w:rsidRDefault="002B086F" w:rsidP="003308E7">
            <w:pPr>
              <w:widowControl w:val="0"/>
            </w:pPr>
            <w:r w:rsidRPr="0032385A">
              <w:t>0850061</w:t>
            </w:r>
          </w:p>
        </w:tc>
        <w:tc>
          <w:tcPr>
            <w:tcW w:w="437" w:type="dxa"/>
            <w:gridSpan w:val="2"/>
          </w:tcPr>
          <w:p w:rsidR="002B086F" w:rsidRPr="0032385A" w:rsidRDefault="002B086F" w:rsidP="003308E7">
            <w:pPr>
              <w:widowControl w:val="0"/>
            </w:pPr>
            <w:r w:rsidRPr="0032385A">
              <w:t>612</w:t>
            </w:r>
          </w:p>
        </w:tc>
        <w:tc>
          <w:tcPr>
            <w:tcW w:w="999" w:type="dxa"/>
            <w:gridSpan w:val="2"/>
          </w:tcPr>
          <w:p w:rsidR="002B086F" w:rsidRPr="0032385A" w:rsidRDefault="002B086F" w:rsidP="003308E7">
            <w:pPr>
              <w:widowControl w:val="0"/>
            </w:pPr>
            <w:r w:rsidRPr="0032385A">
              <w:t>0,00</w:t>
            </w:r>
          </w:p>
        </w:tc>
        <w:tc>
          <w:tcPr>
            <w:tcW w:w="999" w:type="dxa"/>
            <w:gridSpan w:val="3"/>
          </w:tcPr>
          <w:p w:rsidR="002B086F" w:rsidRPr="0032385A" w:rsidRDefault="002B086F" w:rsidP="003308E7">
            <w:pPr>
              <w:widowControl w:val="0"/>
            </w:pPr>
            <w:r w:rsidRPr="0032385A">
              <w:t>47,616</w:t>
            </w:r>
          </w:p>
        </w:tc>
        <w:tc>
          <w:tcPr>
            <w:tcW w:w="999" w:type="dxa"/>
            <w:gridSpan w:val="2"/>
          </w:tcPr>
          <w:p w:rsidR="002B086F" w:rsidRPr="0032385A" w:rsidRDefault="002B086F" w:rsidP="003308E7">
            <w:pPr>
              <w:widowControl w:val="0"/>
            </w:pPr>
            <w:r w:rsidRPr="0032385A">
              <w:t>0,00</w:t>
            </w:r>
          </w:p>
        </w:tc>
        <w:tc>
          <w:tcPr>
            <w:tcW w:w="915" w:type="dxa"/>
            <w:gridSpan w:val="2"/>
          </w:tcPr>
          <w:p w:rsidR="002B086F" w:rsidRPr="0032385A" w:rsidRDefault="002B086F" w:rsidP="003308E7">
            <w:pPr>
              <w:widowControl w:val="0"/>
            </w:pPr>
            <w:r w:rsidRPr="0032385A">
              <w:t>0,00</w:t>
            </w:r>
          </w:p>
        </w:tc>
        <w:tc>
          <w:tcPr>
            <w:tcW w:w="915" w:type="dxa"/>
            <w:gridSpan w:val="2"/>
          </w:tcPr>
          <w:p w:rsidR="002B086F" w:rsidRPr="0032385A" w:rsidRDefault="002B086F" w:rsidP="003308E7">
            <w:pPr>
              <w:widowControl w:val="0"/>
            </w:pPr>
            <w:r w:rsidRPr="0032385A">
              <w:t>0,00</w:t>
            </w:r>
          </w:p>
        </w:tc>
        <w:tc>
          <w:tcPr>
            <w:tcW w:w="915" w:type="dxa"/>
            <w:gridSpan w:val="2"/>
          </w:tcPr>
          <w:p w:rsidR="002B086F" w:rsidRPr="0032385A" w:rsidRDefault="002B086F" w:rsidP="003308E7">
            <w:pPr>
              <w:widowControl w:val="0"/>
            </w:pPr>
            <w:r w:rsidRPr="0032385A">
              <w:t>0,00</w:t>
            </w:r>
          </w:p>
        </w:tc>
        <w:tc>
          <w:tcPr>
            <w:tcW w:w="988" w:type="dxa"/>
            <w:gridSpan w:val="2"/>
            <w:noWrap/>
          </w:tcPr>
          <w:p w:rsidR="002B086F" w:rsidRPr="0032385A" w:rsidRDefault="002B086F" w:rsidP="003308E7">
            <w:pPr>
              <w:widowControl w:val="0"/>
            </w:pPr>
            <w:r w:rsidRPr="0032385A">
              <w:t>47,616</w:t>
            </w:r>
          </w:p>
        </w:tc>
        <w:tc>
          <w:tcPr>
            <w:tcW w:w="1355" w:type="dxa"/>
            <w:gridSpan w:val="2"/>
          </w:tcPr>
          <w:p w:rsidR="002B086F" w:rsidRPr="0032385A" w:rsidRDefault="002B086F" w:rsidP="003308E7">
            <w:pPr>
              <w:widowControl w:val="0"/>
            </w:pPr>
            <w:r w:rsidRPr="0032385A">
              <w:t>Приобретение основных сре</w:t>
            </w:r>
            <w:proofErr w:type="gramStart"/>
            <w:r w:rsidRPr="0032385A">
              <w:t>дств дл</w:t>
            </w:r>
            <w:proofErr w:type="gramEnd"/>
            <w:r w:rsidRPr="0032385A">
              <w:t>я обеспечения основного вида деятельности</w:t>
            </w:r>
          </w:p>
        </w:tc>
      </w:tr>
      <w:tr w:rsidR="002B086F" w:rsidRPr="0032385A" w:rsidTr="003308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1" w:type="dxa"/>
          <w:trHeight w:val="660"/>
        </w:trPr>
        <w:tc>
          <w:tcPr>
            <w:tcW w:w="3603" w:type="dxa"/>
            <w:gridSpan w:val="6"/>
            <w:vMerge/>
          </w:tcPr>
          <w:p w:rsidR="002B086F" w:rsidRPr="0032385A" w:rsidRDefault="002B086F" w:rsidP="003308E7">
            <w:pPr>
              <w:widowControl w:val="0"/>
            </w:pPr>
          </w:p>
        </w:tc>
        <w:tc>
          <w:tcPr>
            <w:tcW w:w="1179" w:type="dxa"/>
            <w:gridSpan w:val="4"/>
          </w:tcPr>
          <w:p w:rsidR="002B086F" w:rsidRPr="0032385A" w:rsidRDefault="002B086F" w:rsidP="003308E7">
            <w:pPr>
              <w:widowControl w:val="0"/>
            </w:pPr>
            <w:r w:rsidRPr="0032385A">
              <w:t> </w:t>
            </w:r>
          </w:p>
        </w:tc>
        <w:tc>
          <w:tcPr>
            <w:tcW w:w="437" w:type="dxa"/>
            <w:gridSpan w:val="3"/>
          </w:tcPr>
          <w:p w:rsidR="002B086F" w:rsidRPr="0032385A" w:rsidRDefault="002B086F" w:rsidP="003308E7">
            <w:pPr>
              <w:widowControl w:val="0"/>
            </w:pPr>
            <w:r w:rsidRPr="0032385A">
              <w:t>901</w:t>
            </w:r>
          </w:p>
        </w:tc>
        <w:tc>
          <w:tcPr>
            <w:tcW w:w="510" w:type="dxa"/>
            <w:gridSpan w:val="3"/>
          </w:tcPr>
          <w:p w:rsidR="002B086F" w:rsidRPr="0032385A" w:rsidRDefault="002B086F" w:rsidP="003308E7">
            <w:pPr>
              <w:widowControl w:val="0"/>
            </w:pPr>
            <w:r w:rsidRPr="0032385A">
              <w:t>0801</w:t>
            </w:r>
          </w:p>
        </w:tc>
        <w:tc>
          <w:tcPr>
            <w:tcW w:w="960" w:type="dxa"/>
            <w:gridSpan w:val="2"/>
          </w:tcPr>
          <w:p w:rsidR="002B086F" w:rsidRPr="0032385A" w:rsidRDefault="002B086F" w:rsidP="003308E7">
            <w:pPr>
              <w:widowControl w:val="0"/>
            </w:pPr>
            <w:r w:rsidRPr="0032385A">
              <w:t>0850000610</w:t>
            </w:r>
          </w:p>
        </w:tc>
        <w:tc>
          <w:tcPr>
            <w:tcW w:w="437" w:type="dxa"/>
            <w:gridSpan w:val="2"/>
          </w:tcPr>
          <w:p w:rsidR="002B086F" w:rsidRPr="0032385A" w:rsidRDefault="002B086F" w:rsidP="003308E7">
            <w:pPr>
              <w:widowControl w:val="0"/>
            </w:pPr>
            <w:r w:rsidRPr="0032385A">
              <w:t>611</w:t>
            </w:r>
          </w:p>
        </w:tc>
        <w:tc>
          <w:tcPr>
            <w:tcW w:w="999" w:type="dxa"/>
            <w:gridSpan w:val="2"/>
          </w:tcPr>
          <w:p w:rsidR="002B086F" w:rsidRPr="0032385A" w:rsidRDefault="002B086F" w:rsidP="003308E7">
            <w:pPr>
              <w:widowControl w:val="0"/>
            </w:pPr>
            <w:r w:rsidRPr="0032385A">
              <w:t>0,00</w:t>
            </w:r>
          </w:p>
        </w:tc>
        <w:tc>
          <w:tcPr>
            <w:tcW w:w="999" w:type="dxa"/>
            <w:gridSpan w:val="3"/>
          </w:tcPr>
          <w:p w:rsidR="002B086F" w:rsidRPr="0032385A" w:rsidRDefault="002B086F" w:rsidP="003308E7">
            <w:pPr>
              <w:widowControl w:val="0"/>
            </w:pPr>
            <w:r w:rsidRPr="0032385A">
              <w:t>0,000</w:t>
            </w:r>
          </w:p>
        </w:tc>
        <w:tc>
          <w:tcPr>
            <w:tcW w:w="999" w:type="dxa"/>
            <w:gridSpan w:val="2"/>
          </w:tcPr>
          <w:p w:rsidR="002B086F" w:rsidRPr="0032385A" w:rsidRDefault="002B086F" w:rsidP="003308E7">
            <w:pPr>
              <w:widowControl w:val="0"/>
            </w:pPr>
            <w:r w:rsidRPr="0032385A">
              <w:t>7167,71717</w:t>
            </w:r>
          </w:p>
        </w:tc>
        <w:tc>
          <w:tcPr>
            <w:tcW w:w="915" w:type="dxa"/>
            <w:gridSpan w:val="2"/>
          </w:tcPr>
          <w:p w:rsidR="002B086F" w:rsidRPr="0032385A" w:rsidRDefault="002B086F" w:rsidP="003308E7">
            <w:pPr>
              <w:widowControl w:val="0"/>
            </w:pPr>
            <w:r>
              <w:t>7861,35210</w:t>
            </w:r>
          </w:p>
        </w:tc>
        <w:tc>
          <w:tcPr>
            <w:tcW w:w="915" w:type="dxa"/>
            <w:gridSpan w:val="2"/>
          </w:tcPr>
          <w:p w:rsidR="002B086F" w:rsidRPr="0032385A" w:rsidRDefault="002B086F" w:rsidP="003308E7">
            <w:pPr>
              <w:widowControl w:val="0"/>
            </w:pPr>
            <w:r w:rsidRPr="0032385A">
              <w:t>7175,43000</w:t>
            </w:r>
          </w:p>
        </w:tc>
        <w:tc>
          <w:tcPr>
            <w:tcW w:w="915" w:type="dxa"/>
            <w:gridSpan w:val="2"/>
          </w:tcPr>
          <w:p w:rsidR="002B086F" w:rsidRPr="0032385A" w:rsidRDefault="002B086F" w:rsidP="003308E7">
            <w:pPr>
              <w:widowControl w:val="0"/>
            </w:pPr>
            <w:r w:rsidRPr="0032385A">
              <w:t>7175,43000</w:t>
            </w:r>
          </w:p>
        </w:tc>
        <w:tc>
          <w:tcPr>
            <w:tcW w:w="988" w:type="dxa"/>
            <w:gridSpan w:val="2"/>
            <w:noWrap/>
          </w:tcPr>
          <w:p w:rsidR="002B086F" w:rsidRPr="0032385A" w:rsidRDefault="002B086F" w:rsidP="003308E7">
            <w:pPr>
              <w:widowControl w:val="0"/>
            </w:pPr>
            <w:r>
              <w:t>29366,52927</w:t>
            </w:r>
          </w:p>
        </w:tc>
        <w:tc>
          <w:tcPr>
            <w:tcW w:w="1355" w:type="dxa"/>
            <w:gridSpan w:val="2"/>
          </w:tcPr>
          <w:p w:rsidR="002B086F" w:rsidRPr="0032385A" w:rsidRDefault="002B086F" w:rsidP="003308E7">
            <w:pPr>
              <w:widowControl w:val="0"/>
            </w:pPr>
            <w:r w:rsidRPr="0032385A">
              <w:t> </w:t>
            </w:r>
          </w:p>
        </w:tc>
      </w:tr>
      <w:tr w:rsidR="002B086F" w:rsidRPr="0032385A" w:rsidTr="003308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1" w:type="dxa"/>
          <w:trHeight w:val="3600"/>
        </w:trPr>
        <w:tc>
          <w:tcPr>
            <w:tcW w:w="3603" w:type="dxa"/>
            <w:gridSpan w:val="6"/>
            <w:vMerge w:val="restart"/>
          </w:tcPr>
          <w:p w:rsidR="002B086F" w:rsidRPr="0032385A" w:rsidRDefault="002B086F" w:rsidP="003308E7">
            <w:pPr>
              <w:widowControl w:val="0"/>
            </w:pPr>
            <w:r w:rsidRPr="0032385A">
              <w:t xml:space="preserve">Мероприятие 5.2. Субсидии на частичное финансирование </w:t>
            </w:r>
            <w:proofErr w:type="gramStart"/>
            <w:r w:rsidRPr="0032385A">
              <w:t xml:space="preserve">( </w:t>
            </w:r>
            <w:proofErr w:type="gramEnd"/>
            <w:r w:rsidRPr="0032385A">
              <w:t>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</w:t>
            </w:r>
          </w:p>
        </w:tc>
        <w:tc>
          <w:tcPr>
            <w:tcW w:w="1179" w:type="dxa"/>
            <w:gridSpan w:val="4"/>
            <w:vMerge w:val="restart"/>
          </w:tcPr>
          <w:p w:rsidR="002B086F" w:rsidRPr="0032385A" w:rsidRDefault="002B086F" w:rsidP="003308E7">
            <w:pPr>
              <w:widowControl w:val="0"/>
            </w:pPr>
            <w:r w:rsidRPr="0032385A">
              <w:t>администрация</w:t>
            </w:r>
          </w:p>
        </w:tc>
        <w:tc>
          <w:tcPr>
            <w:tcW w:w="437" w:type="dxa"/>
            <w:gridSpan w:val="3"/>
          </w:tcPr>
          <w:p w:rsidR="002B086F" w:rsidRPr="0032385A" w:rsidRDefault="002B086F" w:rsidP="003308E7">
            <w:pPr>
              <w:widowControl w:val="0"/>
            </w:pPr>
            <w:r w:rsidRPr="0032385A">
              <w:t>001</w:t>
            </w:r>
          </w:p>
        </w:tc>
        <w:tc>
          <w:tcPr>
            <w:tcW w:w="510" w:type="dxa"/>
            <w:gridSpan w:val="3"/>
          </w:tcPr>
          <w:p w:rsidR="002B086F" w:rsidRPr="0032385A" w:rsidRDefault="002B086F" w:rsidP="003308E7">
            <w:pPr>
              <w:widowControl w:val="0"/>
            </w:pPr>
            <w:r w:rsidRPr="0032385A">
              <w:t>0801</w:t>
            </w:r>
          </w:p>
        </w:tc>
        <w:tc>
          <w:tcPr>
            <w:tcW w:w="960" w:type="dxa"/>
            <w:gridSpan w:val="2"/>
          </w:tcPr>
          <w:p w:rsidR="002B086F" w:rsidRPr="0032385A" w:rsidRDefault="002B086F" w:rsidP="003308E7">
            <w:pPr>
              <w:widowControl w:val="0"/>
            </w:pPr>
            <w:r w:rsidRPr="0032385A">
              <w:t>0851021</w:t>
            </w:r>
          </w:p>
        </w:tc>
        <w:tc>
          <w:tcPr>
            <w:tcW w:w="437" w:type="dxa"/>
            <w:gridSpan w:val="2"/>
          </w:tcPr>
          <w:p w:rsidR="002B086F" w:rsidRPr="0032385A" w:rsidRDefault="002B086F" w:rsidP="003308E7">
            <w:pPr>
              <w:widowControl w:val="0"/>
            </w:pPr>
            <w:r w:rsidRPr="0032385A">
              <w:t>611</w:t>
            </w:r>
          </w:p>
        </w:tc>
        <w:tc>
          <w:tcPr>
            <w:tcW w:w="999" w:type="dxa"/>
            <w:gridSpan w:val="2"/>
          </w:tcPr>
          <w:p w:rsidR="002B086F" w:rsidRPr="0032385A" w:rsidRDefault="002B086F" w:rsidP="003308E7">
            <w:pPr>
              <w:widowControl w:val="0"/>
            </w:pPr>
            <w:r w:rsidRPr="0032385A">
              <w:t>131,20</w:t>
            </w:r>
          </w:p>
        </w:tc>
        <w:tc>
          <w:tcPr>
            <w:tcW w:w="999" w:type="dxa"/>
            <w:gridSpan w:val="3"/>
          </w:tcPr>
          <w:p w:rsidR="002B086F" w:rsidRPr="0032385A" w:rsidRDefault="002B086F" w:rsidP="003308E7">
            <w:pPr>
              <w:widowControl w:val="0"/>
            </w:pPr>
            <w:r w:rsidRPr="0032385A">
              <w:t>165,68385</w:t>
            </w:r>
          </w:p>
        </w:tc>
        <w:tc>
          <w:tcPr>
            <w:tcW w:w="999" w:type="dxa"/>
            <w:gridSpan w:val="2"/>
          </w:tcPr>
          <w:p w:rsidR="002B086F" w:rsidRPr="0032385A" w:rsidRDefault="002B086F" w:rsidP="003308E7">
            <w:pPr>
              <w:widowControl w:val="0"/>
            </w:pPr>
            <w:r w:rsidRPr="0032385A">
              <w:t>0,00</w:t>
            </w:r>
          </w:p>
        </w:tc>
        <w:tc>
          <w:tcPr>
            <w:tcW w:w="915" w:type="dxa"/>
            <w:gridSpan w:val="2"/>
          </w:tcPr>
          <w:p w:rsidR="002B086F" w:rsidRPr="0032385A" w:rsidRDefault="002B086F" w:rsidP="003308E7">
            <w:pPr>
              <w:widowControl w:val="0"/>
            </w:pPr>
            <w:r w:rsidRPr="0032385A">
              <w:t>0,00</w:t>
            </w:r>
          </w:p>
        </w:tc>
        <w:tc>
          <w:tcPr>
            <w:tcW w:w="915" w:type="dxa"/>
            <w:gridSpan w:val="2"/>
          </w:tcPr>
          <w:p w:rsidR="002B086F" w:rsidRPr="0032385A" w:rsidRDefault="002B086F" w:rsidP="003308E7">
            <w:pPr>
              <w:widowControl w:val="0"/>
            </w:pPr>
            <w:r w:rsidRPr="0032385A">
              <w:t>0,00</w:t>
            </w:r>
          </w:p>
        </w:tc>
        <w:tc>
          <w:tcPr>
            <w:tcW w:w="915" w:type="dxa"/>
            <w:gridSpan w:val="2"/>
          </w:tcPr>
          <w:p w:rsidR="002B086F" w:rsidRPr="0032385A" w:rsidRDefault="002B086F" w:rsidP="003308E7">
            <w:pPr>
              <w:widowControl w:val="0"/>
            </w:pPr>
            <w:r w:rsidRPr="0032385A">
              <w:t>0,00</w:t>
            </w:r>
          </w:p>
        </w:tc>
        <w:tc>
          <w:tcPr>
            <w:tcW w:w="988" w:type="dxa"/>
            <w:gridSpan w:val="2"/>
            <w:noWrap/>
          </w:tcPr>
          <w:p w:rsidR="002B086F" w:rsidRPr="0032385A" w:rsidRDefault="002B086F" w:rsidP="003308E7">
            <w:pPr>
              <w:widowControl w:val="0"/>
            </w:pPr>
            <w:r w:rsidRPr="0032385A">
              <w:t>296,88385</w:t>
            </w:r>
          </w:p>
        </w:tc>
        <w:tc>
          <w:tcPr>
            <w:tcW w:w="1355" w:type="dxa"/>
            <w:gridSpan w:val="2"/>
          </w:tcPr>
          <w:p w:rsidR="002B086F" w:rsidRPr="0032385A" w:rsidRDefault="002B086F" w:rsidP="003308E7">
            <w:pPr>
              <w:widowControl w:val="0"/>
            </w:pPr>
            <w:r w:rsidRPr="0032385A">
              <w:t>100% выполнение муниципального задания</w:t>
            </w:r>
          </w:p>
        </w:tc>
      </w:tr>
      <w:tr w:rsidR="002B086F" w:rsidRPr="0032385A" w:rsidTr="003308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1" w:type="dxa"/>
          <w:trHeight w:val="870"/>
        </w:trPr>
        <w:tc>
          <w:tcPr>
            <w:tcW w:w="3603" w:type="dxa"/>
            <w:gridSpan w:val="6"/>
            <w:vMerge/>
          </w:tcPr>
          <w:p w:rsidR="002B086F" w:rsidRPr="0032385A" w:rsidRDefault="002B086F" w:rsidP="003308E7">
            <w:pPr>
              <w:widowControl w:val="0"/>
            </w:pPr>
          </w:p>
        </w:tc>
        <w:tc>
          <w:tcPr>
            <w:tcW w:w="1179" w:type="dxa"/>
            <w:gridSpan w:val="4"/>
            <w:vMerge/>
          </w:tcPr>
          <w:p w:rsidR="002B086F" w:rsidRPr="0032385A" w:rsidRDefault="002B086F" w:rsidP="003308E7">
            <w:pPr>
              <w:widowControl w:val="0"/>
            </w:pPr>
          </w:p>
        </w:tc>
        <w:tc>
          <w:tcPr>
            <w:tcW w:w="437" w:type="dxa"/>
            <w:gridSpan w:val="3"/>
          </w:tcPr>
          <w:p w:rsidR="002B086F" w:rsidRPr="0032385A" w:rsidRDefault="002B086F" w:rsidP="003308E7">
            <w:pPr>
              <w:widowControl w:val="0"/>
            </w:pPr>
            <w:r w:rsidRPr="0032385A">
              <w:t>901</w:t>
            </w:r>
          </w:p>
        </w:tc>
        <w:tc>
          <w:tcPr>
            <w:tcW w:w="510" w:type="dxa"/>
            <w:gridSpan w:val="3"/>
          </w:tcPr>
          <w:p w:rsidR="002B086F" w:rsidRPr="0032385A" w:rsidRDefault="002B086F" w:rsidP="003308E7">
            <w:pPr>
              <w:widowControl w:val="0"/>
            </w:pPr>
            <w:r w:rsidRPr="0032385A">
              <w:t>0801</w:t>
            </w:r>
          </w:p>
        </w:tc>
        <w:tc>
          <w:tcPr>
            <w:tcW w:w="960" w:type="dxa"/>
            <w:gridSpan w:val="2"/>
          </w:tcPr>
          <w:p w:rsidR="002B086F" w:rsidRPr="0032385A" w:rsidRDefault="002B086F" w:rsidP="003308E7">
            <w:pPr>
              <w:widowControl w:val="0"/>
            </w:pPr>
            <w:r w:rsidRPr="0032385A">
              <w:t>0850010210</w:t>
            </w:r>
          </w:p>
        </w:tc>
        <w:tc>
          <w:tcPr>
            <w:tcW w:w="437" w:type="dxa"/>
            <w:gridSpan w:val="2"/>
          </w:tcPr>
          <w:p w:rsidR="002B086F" w:rsidRPr="0032385A" w:rsidRDefault="002B086F" w:rsidP="003308E7">
            <w:pPr>
              <w:widowControl w:val="0"/>
            </w:pPr>
            <w:r w:rsidRPr="0032385A">
              <w:t>611</w:t>
            </w:r>
          </w:p>
        </w:tc>
        <w:tc>
          <w:tcPr>
            <w:tcW w:w="999" w:type="dxa"/>
            <w:gridSpan w:val="2"/>
          </w:tcPr>
          <w:p w:rsidR="002B086F" w:rsidRPr="0032385A" w:rsidRDefault="002B086F" w:rsidP="003308E7">
            <w:pPr>
              <w:widowControl w:val="0"/>
            </w:pPr>
            <w:r w:rsidRPr="0032385A">
              <w:t>0,00</w:t>
            </w:r>
          </w:p>
        </w:tc>
        <w:tc>
          <w:tcPr>
            <w:tcW w:w="999" w:type="dxa"/>
            <w:gridSpan w:val="3"/>
          </w:tcPr>
          <w:p w:rsidR="002B086F" w:rsidRPr="0032385A" w:rsidRDefault="002B086F" w:rsidP="003308E7">
            <w:pPr>
              <w:widowControl w:val="0"/>
            </w:pPr>
            <w:r w:rsidRPr="0032385A">
              <w:t>0,00000</w:t>
            </w:r>
          </w:p>
        </w:tc>
        <w:tc>
          <w:tcPr>
            <w:tcW w:w="999" w:type="dxa"/>
            <w:gridSpan w:val="2"/>
          </w:tcPr>
          <w:p w:rsidR="002B086F" w:rsidRPr="0032385A" w:rsidRDefault="002B086F" w:rsidP="003308E7">
            <w:pPr>
              <w:widowControl w:val="0"/>
            </w:pPr>
            <w:r w:rsidRPr="0032385A">
              <w:t>34,2780</w:t>
            </w:r>
          </w:p>
        </w:tc>
        <w:tc>
          <w:tcPr>
            <w:tcW w:w="915" w:type="dxa"/>
            <w:gridSpan w:val="2"/>
          </w:tcPr>
          <w:p w:rsidR="002B086F" w:rsidRPr="00904725" w:rsidRDefault="002B086F" w:rsidP="003308E7">
            <w:pPr>
              <w:widowControl w:val="0"/>
              <w:rPr>
                <w:color w:val="C0504D" w:themeColor="accent2"/>
              </w:rPr>
            </w:pPr>
            <w:r>
              <w:rPr>
                <w:color w:val="C0504D" w:themeColor="accent2"/>
              </w:rPr>
              <w:t>20,49478</w:t>
            </w:r>
          </w:p>
        </w:tc>
        <w:tc>
          <w:tcPr>
            <w:tcW w:w="915" w:type="dxa"/>
            <w:gridSpan w:val="2"/>
          </w:tcPr>
          <w:p w:rsidR="002B086F" w:rsidRPr="0032385A" w:rsidRDefault="002B086F" w:rsidP="003308E7">
            <w:pPr>
              <w:widowControl w:val="0"/>
            </w:pPr>
            <w:r w:rsidRPr="0032385A">
              <w:t>0,00</w:t>
            </w:r>
          </w:p>
        </w:tc>
        <w:tc>
          <w:tcPr>
            <w:tcW w:w="915" w:type="dxa"/>
            <w:gridSpan w:val="2"/>
          </w:tcPr>
          <w:p w:rsidR="002B086F" w:rsidRPr="0032385A" w:rsidRDefault="002B086F" w:rsidP="003308E7">
            <w:pPr>
              <w:widowControl w:val="0"/>
            </w:pPr>
            <w:r w:rsidRPr="0032385A">
              <w:t>0,00</w:t>
            </w:r>
          </w:p>
        </w:tc>
        <w:tc>
          <w:tcPr>
            <w:tcW w:w="988" w:type="dxa"/>
            <w:gridSpan w:val="2"/>
            <w:noWrap/>
          </w:tcPr>
          <w:p w:rsidR="002B086F" w:rsidRPr="0032385A" w:rsidRDefault="002B086F" w:rsidP="003308E7">
            <w:pPr>
              <w:widowControl w:val="0"/>
            </w:pPr>
            <w:r>
              <w:t>54,77278</w:t>
            </w:r>
          </w:p>
        </w:tc>
        <w:tc>
          <w:tcPr>
            <w:tcW w:w="1355" w:type="dxa"/>
            <w:gridSpan w:val="2"/>
          </w:tcPr>
          <w:p w:rsidR="002B086F" w:rsidRPr="0032385A" w:rsidRDefault="002B086F" w:rsidP="003308E7">
            <w:pPr>
              <w:widowControl w:val="0"/>
            </w:pPr>
            <w:r w:rsidRPr="0032385A">
              <w:t> </w:t>
            </w:r>
          </w:p>
        </w:tc>
      </w:tr>
      <w:tr w:rsidR="002B086F" w:rsidRPr="0032385A" w:rsidTr="003308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1" w:type="dxa"/>
          <w:trHeight w:val="4095"/>
        </w:trPr>
        <w:tc>
          <w:tcPr>
            <w:tcW w:w="3603" w:type="dxa"/>
            <w:gridSpan w:val="6"/>
            <w:noWrap/>
          </w:tcPr>
          <w:p w:rsidR="002B086F" w:rsidRPr="0032385A" w:rsidRDefault="002B086F" w:rsidP="003308E7">
            <w:pPr>
              <w:widowControl w:val="0"/>
            </w:pPr>
            <w:r w:rsidRPr="0032385A">
              <w:t xml:space="preserve">Мероприятие 5.3. Расходы за </w:t>
            </w:r>
            <w:proofErr w:type="spellStart"/>
            <w:r w:rsidRPr="0032385A">
              <w:t>счет</w:t>
            </w:r>
            <w:proofErr w:type="spellEnd"/>
            <w:r w:rsidRPr="0032385A">
              <w:t xml:space="preserve"> субсидии на частичное финансирование (возмещение) расходов на повышение минимальных размеров окладов, ставок заработной платы работникам бюджетной сферы края, которым предоставляется региональная выплата  с 1 октября 2014 года на 10 процентов</w:t>
            </w:r>
          </w:p>
          <w:p w:rsidR="002B086F" w:rsidRPr="0032385A" w:rsidRDefault="002B086F" w:rsidP="003308E7">
            <w:pPr>
              <w:widowControl w:val="0"/>
            </w:pPr>
          </w:p>
        </w:tc>
        <w:tc>
          <w:tcPr>
            <w:tcW w:w="1179" w:type="dxa"/>
            <w:gridSpan w:val="4"/>
            <w:noWrap/>
          </w:tcPr>
          <w:p w:rsidR="002B086F" w:rsidRPr="0032385A" w:rsidRDefault="002B086F" w:rsidP="003308E7">
            <w:pPr>
              <w:widowControl w:val="0"/>
            </w:pPr>
            <w:r w:rsidRPr="0032385A">
              <w:t>администрация</w:t>
            </w:r>
          </w:p>
        </w:tc>
        <w:tc>
          <w:tcPr>
            <w:tcW w:w="437" w:type="dxa"/>
            <w:gridSpan w:val="3"/>
            <w:noWrap/>
          </w:tcPr>
          <w:p w:rsidR="002B086F" w:rsidRPr="0032385A" w:rsidRDefault="002B086F" w:rsidP="003308E7">
            <w:pPr>
              <w:widowControl w:val="0"/>
            </w:pPr>
            <w:r w:rsidRPr="0032385A">
              <w:t>001</w:t>
            </w:r>
          </w:p>
        </w:tc>
        <w:tc>
          <w:tcPr>
            <w:tcW w:w="510" w:type="dxa"/>
            <w:gridSpan w:val="3"/>
            <w:noWrap/>
          </w:tcPr>
          <w:p w:rsidR="002B086F" w:rsidRPr="0032385A" w:rsidRDefault="002B086F" w:rsidP="003308E7">
            <w:pPr>
              <w:widowControl w:val="0"/>
            </w:pPr>
            <w:r w:rsidRPr="0032385A">
              <w:t>0801</w:t>
            </w:r>
          </w:p>
        </w:tc>
        <w:tc>
          <w:tcPr>
            <w:tcW w:w="960" w:type="dxa"/>
            <w:gridSpan w:val="2"/>
            <w:noWrap/>
          </w:tcPr>
          <w:p w:rsidR="002B086F" w:rsidRPr="0032385A" w:rsidRDefault="002B086F" w:rsidP="003308E7">
            <w:pPr>
              <w:widowControl w:val="0"/>
            </w:pPr>
            <w:r w:rsidRPr="0032385A">
              <w:t>0851022</w:t>
            </w:r>
          </w:p>
        </w:tc>
        <w:tc>
          <w:tcPr>
            <w:tcW w:w="437" w:type="dxa"/>
            <w:gridSpan w:val="2"/>
            <w:noWrap/>
          </w:tcPr>
          <w:p w:rsidR="002B086F" w:rsidRPr="0032385A" w:rsidRDefault="002B086F" w:rsidP="003308E7">
            <w:pPr>
              <w:widowControl w:val="0"/>
            </w:pPr>
            <w:r w:rsidRPr="0032385A">
              <w:t>611</w:t>
            </w:r>
          </w:p>
        </w:tc>
        <w:tc>
          <w:tcPr>
            <w:tcW w:w="999" w:type="dxa"/>
            <w:gridSpan w:val="2"/>
            <w:noWrap/>
          </w:tcPr>
          <w:p w:rsidR="002B086F" w:rsidRPr="0032385A" w:rsidRDefault="002B086F" w:rsidP="003308E7">
            <w:pPr>
              <w:widowControl w:val="0"/>
            </w:pPr>
            <w:r w:rsidRPr="0032385A">
              <w:t>8,66956</w:t>
            </w:r>
          </w:p>
        </w:tc>
        <w:tc>
          <w:tcPr>
            <w:tcW w:w="999" w:type="dxa"/>
            <w:gridSpan w:val="3"/>
            <w:noWrap/>
          </w:tcPr>
          <w:p w:rsidR="002B086F" w:rsidRPr="0032385A" w:rsidRDefault="002B086F" w:rsidP="003308E7">
            <w:pPr>
              <w:widowControl w:val="0"/>
            </w:pPr>
            <w:r w:rsidRPr="0032385A">
              <w:t>0,00</w:t>
            </w:r>
          </w:p>
        </w:tc>
        <w:tc>
          <w:tcPr>
            <w:tcW w:w="999" w:type="dxa"/>
            <w:gridSpan w:val="2"/>
            <w:noWrap/>
          </w:tcPr>
          <w:p w:rsidR="002B086F" w:rsidRPr="0032385A" w:rsidRDefault="002B086F" w:rsidP="003308E7">
            <w:pPr>
              <w:widowControl w:val="0"/>
            </w:pPr>
            <w:r w:rsidRPr="0032385A">
              <w:t>0,00</w:t>
            </w:r>
          </w:p>
        </w:tc>
        <w:tc>
          <w:tcPr>
            <w:tcW w:w="915" w:type="dxa"/>
            <w:gridSpan w:val="2"/>
            <w:noWrap/>
          </w:tcPr>
          <w:p w:rsidR="002B086F" w:rsidRPr="0032385A" w:rsidRDefault="002B086F" w:rsidP="003308E7">
            <w:pPr>
              <w:widowControl w:val="0"/>
            </w:pPr>
            <w:r w:rsidRPr="0032385A">
              <w:t>0,00</w:t>
            </w:r>
          </w:p>
        </w:tc>
        <w:tc>
          <w:tcPr>
            <w:tcW w:w="915" w:type="dxa"/>
            <w:gridSpan w:val="2"/>
            <w:noWrap/>
          </w:tcPr>
          <w:p w:rsidR="002B086F" w:rsidRPr="0032385A" w:rsidRDefault="002B086F" w:rsidP="003308E7">
            <w:pPr>
              <w:widowControl w:val="0"/>
            </w:pPr>
            <w:r w:rsidRPr="0032385A">
              <w:t>0,00</w:t>
            </w:r>
          </w:p>
        </w:tc>
        <w:tc>
          <w:tcPr>
            <w:tcW w:w="915" w:type="dxa"/>
            <w:gridSpan w:val="2"/>
            <w:noWrap/>
          </w:tcPr>
          <w:p w:rsidR="002B086F" w:rsidRPr="0032385A" w:rsidRDefault="002B086F" w:rsidP="003308E7">
            <w:pPr>
              <w:widowControl w:val="0"/>
            </w:pPr>
            <w:r w:rsidRPr="0032385A">
              <w:t>0,00</w:t>
            </w:r>
          </w:p>
        </w:tc>
        <w:tc>
          <w:tcPr>
            <w:tcW w:w="988" w:type="dxa"/>
            <w:gridSpan w:val="2"/>
            <w:noWrap/>
          </w:tcPr>
          <w:p w:rsidR="002B086F" w:rsidRPr="0032385A" w:rsidRDefault="002B086F" w:rsidP="003308E7">
            <w:pPr>
              <w:widowControl w:val="0"/>
            </w:pPr>
            <w:r w:rsidRPr="0032385A">
              <w:t>8,66956</w:t>
            </w:r>
          </w:p>
        </w:tc>
        <w:tc>
          <w:tcPr>
            <w:tcW w:w="1355" w:type="dxa"/>
            <w:gridSpan w:val="2"/>
            <w:noWrap/>
          </w:tcPr>
          <w:p w:rsidR="002B086F" w:rsidRPr="0032385A" w:rsidRDefault="002B086F" w:rsidP="003308E7">
            <w:pPr>
              <w:widowControl w:val="0"/>
            </w:pPr>
            <w:r w:rsidRPr="0032385A">
              <w:t>100% выполнение муниципального задания</w:t>
            </w:r>
          </w:p>
        </w:tc>
      </w:tr>
      <w:tr w:rsidR="002B086F" w:rsidRPr="0032385A" w:rsidTr="003308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1" w:type="dxa"/>
          <w:trHeight w:val="315"/>
        </w:trPr>
        <w:tc>
          <w:tcPr>
            <w:tcW w:w="3603" w:type="dxa"/>
            <w:gridSpan w:val="6"/>
            <w:vMerge w:val="restart"/>
          </w:tcPr>
          <w:p w:rsidR="002B086F" w:rsidRPr="0032385A" w:rsidRDefault="002B086F" w:rsidP="003308E7">
            <w:pPr>
              <w:widowControl w:val="0"/>
            </w:pPr>
            <w:r w:rsidRPr="0032385A">
              <w:t xml:space="preserve">Мероприятие 5.4. Расходы за </w:t>
            </w:r>
            <w:proofErr w:type="spellStart"/>
            <w:r w:rsidRPr="0032385A">
              <w:t>счет</w:t>
            </w:r>
            <w:proofErr w:type="spellEnd"/>
            <w:r w:rsidRPr="0032385A">
              <w:t xml:space="preserve"> субсидии на персональные выплаты, устанавливаемые в целях повышения оплаты труда молодым специалистам, персональные выплаты, устанавливаемые с </w:t>
            </w:r>
            <w:proofErr w:type="spellStart"/>
            <w:r w:rsidRPr="0032385A">
              <w:t>учетом</w:t>
            </w:r>
            <w:proofErr w:type="spellEnd"/>
            <w:r w:rsidRPr="0032385A">
              <w:t xml:space="preserve"> опыта работы при наличии </w:t>
            </w:r>
            <w:proofErr w:type="spellStart"/>
            <w:r w:rsidRPr="0032385A">
              <w:t>ученой</w:t>
            </w:r>
            <w:proofErr w:type="spellEnd"/>
            <w:r w:rsidRPr="0032385A">
              <w:t xml:space="preserve"> степени, </w:t>
            </w:r>
            <w:proofErr w:type="spellStart"/>
            <w:r w:rsidRPr="0032385A">
              <w:t>почетного</w:t>
            </w:r>
            <w:proofErr w:type="spellEnd"/>
            <w:r w:rsidRPr="0032385A">
              <w:t xml:space="preserve"> звания, нагрудного знака (значка)  </w:t>
            </w:r>
          </w:p>
        </w:tc>
        <w:tc>
          <w:tcPr>
            <w:tcW w:w="1179" w:type="dxa"/>
            <w:gridSpan w:val="4"/>
            <w:noWrap/>
          </w:tcPr>
          <w:p w:rsidR="002B086F" w:rsidRPr="0032385A" w:rsidRDefault="002B086F" w:rsidP="003308E7">
            <w:pPr>
              <w:widowControl w:val="0"/>
            </w:pPr>
            <w:r w:rsidRPr="0032385A">
              <w:t>администрация</w:t>
            </w:r>
          </w:p>
        </w:tc>
        <w:tc>
          <w:tcPr>
            <w:tcW w:w="437" w:type="dxa"/>
            <w:gridSpan w:val="3"/>
            <w:noWrap/>
          </w:tcPr>
          <w:p w:rsidR="002B086F" w:rsidRPr="0032385A" w:rsidRDefault="002B086F" w:rsidP="003308E7">
            <w:pPr>
              <w:widowControl w:val="0"/>
            </w:pPr>
            <w:r w:rsidRPr="0032385A">
              <w:t>001</w:t>
            </w:r>
          </w:p>
        </w:tc>
        <w:tc>
          <w:tcPr>
            <w:tcW w:w="510" w:type="dxa"/>
            <w:gridSpan w:val="3"/>
            <w:noWrap/>
          </w:tcPr>
          <w:p w:rsidR="002B086F" w:rsidRPr="0032385A" w:rsidRDefault="002B086F" w:rsidP="003308E7">
            <w:pPr>
              <w:widowControl w:val="0"/>
            </w:pPr>
            <w:r w:rsidRPr="0032385A">
              <w:t>0801</w:t>
            </w:r>
          </w:p>
        </w:tc>
        <w:tc>
          <w:tcPr>
            <w:tcW w:w="960" w:type="dxa"/>
            <w:gridSpan w:val="2"/>
            <w:noWrap/>
          </w:tcPr>
          <w:p w:rsidR="002B086F" w:rsidRPr="0032385A" w:rsidRDefault="002B086F" w:rsidP="003308E7">
            <w:pPr>
              <w:widowControl w:val="0"/>
            </w:pPr>
            <w:r w:rsidRPr="0032385A">
              <w:t>0851031</w:t>
            </w:r>
          </w:p>
        </w:tc>
        <w:tc>
          <w:tcPr>
            <w:tcW w:w="437" w:type="dxa"/>
            <w:gridSpan w:val="2"/>
            <w:noWrap/>
          </w:tcPr>
          <w:p w:rsidR="002B086F" w:rsidRPr="0032385A" w:rsidRDefault="002B086F" w:rsidP="003308E7">
            <w:pPr>
              <w:widowControl w:val="0"/>
            </w:pPr>
            <w:r w:rsidRPr="0032385A">
              <w:t>611</w:t>
            </w:r>
          </w:p>
        </w:tc>
        <w:tc>
          <w:tcPr>
            <w:tcW w:w="999" w:type="dxa"/>
            <w:gridSpan w:val="2"/>
            <w:noWrap/>
          </w:tcPr>
          <w:p w:rsidR="002B086F" w:rsidRPr="0032385A" w:rsidRDefault="002B086F" w:rsidP="003308E7">
            <w:pPr>
              <w:widowControl w:val="0"/>
            </w:pPr>
            <w:r w:rsidRPr="0032385A">
              <w:t>0,0000</w:t>
            </w:r>
          </w:p>
        </w:tc>
        <w:tc>
          <w:tcPr>
            <w:tcW w:w="999" w:type="dxa"/>
            <w:gridSpan w:val="3"/>
            <w:noWrap/>
          </w:tcPr>
          <w:p w:rsidR="002B086F" w:rsidRPr="0032385A" w:rsidRDefault="002B086F" w:rsidP="003308E7">
            <w:pPr>
              <w:widowControl w:val="0"/>
            </w:pPr>
            <w:r w:rsidRPr="0032385A">
              <w:t>97,70521</w:t>
            </w:r>
          </w:p>
        </w:tc>
        <w:tc>
          <w:tcPr>
            <w:tcW w:w="999" w:type="dxa"/>
            <w:gridSpan w:val="2"/>
            <w:noWrap/>
          </w:tcPr>
          <w:p w:rsidR="002B086F" w:rsidRPr="0032385A" w:rsidRDefault="002B086F" w:rsidP="003308E7">
            <w:pPr>
              <w:widowControl w:val="0"/>
            </w:pPr>
            <w:r w:rsidRPr="0032385A">
              <w:t>0,00</w:t>
            </w:r>
          </w:p>
        </w:tc>
        <w:tc>
          <w:tcPr>
            <w:tcW w:w="915" w:type="dxa"/>
            <w:gridSpan w:val="2"/>
            <w:noWrap/>
          </w:tcPr>
          <w:p w:rsidR="002B086F" w:rsidRPr="0032385A" w:rsidRDefault="002B086F" w:rsidP="003308E7">
            <w:pPr>
              <w:widowControl w:val="0"/>
            </w:pPr>
            <w:r w:rsidRPr="0032385A">
              <w:t>0,00</w:t>
            </w:r>
          </w:p>
        </w:tc>
        <w:tc>
          <w:tcPr>
            <w:tcW w:w="915" w:type="dxa"/>
            <w:gridSpan w:val="2"/>
            <w:noWrap/>
          </w:tcPr>
          <w:p w:rsidR="002B086F" w:rsidRPr="0032385A" w:rsidRDefault="002B086F" w:rsidP="003308E7">
            <w:pPr>
              <w:widowControl w:val="0"/>
            </w:pPr>
            <w:r w:rsidRPr="0032385A">
              <w:t>0,00</w:t>
            </w:r>
          </w:p>
        </w:tc>
        <w:tc>
          <w:tcPr>
            <w:tcW w:w="915" w:type="dxa"/>
            <w:gridSpan w:val="2"/>
            <w:noWrap/>
          </w:tcPr>
          <w:p w:rsidR="002B086F" w:rsidRPr="0032385A" w:rsidRDefault="002B086F" w:rsidP="003308E7">
            <w:pPr>
              <w:widowControl w:val="0"/>
            </w:pPr>
            <w:r w:rsidRPr="0032385A">
              <w:t>0,00</w:t>
            </w:r>
          </w:p>
        </w:tc>
        <w:tc>
          <w:tcPr>
            <w:tcW w:w="988" w:type="dxa"/>
            <w:gridSpan w:val="2"/>
            <w:noWrap/>
          </w:tcPr>
          <w:p w:rsidR="002B086F" w:rsidRPr="0032385A" w:rsidRDefault="002B086F" w:rsidP="003308E7">
            <w:pPr>
              <w:widowControl w:val="0"/>
            </w:pPr>
            <w:r w:rsidRPr="0032385A">
              <w:t>97,70521</w:t>
            </w:r>
          </w:p>
        </w:tc>
        <w:tc>
          <w:tcPr>
            <w:tcW w:w="1355" w:type="dxa"/>
            <w:gridSpan w:val="2"/>
            <w:noWrap/>
          </w:tcPr>
          <w:p w:rsidR="002B086F" w:rsidRPr="0032385A" w:rsidRDefault="002B086F" w:rsidP="003308E7">
            <w:pPr>
              <w:widowControl w:val="0"/>
            </w:pPr>
            <w:r w:rsidRPr="0032385A">
              <w:t> </w:t>
            </w:r>
          </w:p>
        </w:tc>
      </w:tr>
      <w:tr w:rsidR="002B086F" w:rsidRPr="0032385A" w:rsidTr="003308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1" w:type="dxa"/>
          <w:trHeight w:val="630"/>
        </w:trPr>
        <w:tc>
          <w:tcPr>
            <w:tcW w:w="3603" w:type="dxa"/>
            <w:gridSpan w:val="6"/>
            <w:vMerge/>
          </w:tcPr>
          <w:p w:rsidR="002B086F" w:rsidRPr="0032385A" w:rsidRDefault="002B086F" w:rsidP="003308E7">
            <w:pPr>
              <w:widowControl w:val="0"/>
            </w:pPr>
          </w:p>
        </w:tc>
        <w:tc>
          <w:tcPr>
            <w:tcW w:w="1179" w:type="dxa"/>
            <w:gridSpan w:val="4"/>
            <w:noWrap/>
          </w:tcPr>
          <w:p w:rsidR="002B086F" w:rsidRPr="0032385A" w:rsidRDefault="002B086F" w:rsidP="003308E7">
            <w:pPr>
              <w:widowControl w:val="0"/>
            </w:pPr>
            <w:r w:rsidRPr="0032385A">
              <w:t> </w:t>
            </w:r>
          </w:p>
        </w:tc>
        <w:tc>
          <w:tcPr>
            <w:tcW w:w="437" w:type="dxa"/>
            <w:gridSpan w:val="3"/>
            <w:noWrap/>
          </w:tcPr>
          <w:p w:rsidR="002B086F" w:rsidRPr="0032385A" w:rsidRDefault="002B086F" w:rsidP="003308E7">
            <w:pPr>
              <w:widowControl w:val="0"/>
            </w:pPr>
            <w:r w:rsidRPr="0032385A">
              <w:t>901</w:t>
            </w:r>
          </w:p>
        </w:tc>
        <w:tc>
          <w:tcPr>
            <w:tcW w:w="510" w:type="dxa"/>
            <w:gridSpan w:val="3"/>
            <w:noWrap/>
          </w:tcPr>
          <w:p w:rsidR="002B086F" w:rsidRPr="0032385A" w:rsidRDefault="002B086F" w:rsidP="003308E7">
            <w:pPr>
              <w:widowControl w:val="0"/>
            </w:pPr>
            <w:r w:rsidRPr="0032385A">
              <w:t>0801</w:t>
            </w:r>
          </w:p>
        </w:tc>
        <w:tc>
          <w:tcPr>
            <w:tcW w:w="960" w:type="dxa"/>
            <w:gridSpan w:val="2"/>
            <w:noWrap/>
          </w:tcPr>
          <w:p w:rsidR="002B086F" w:rsidRPr="0032385A" w:rsidRDefault="002B086F" w:rsidP="003308E7">
            <w:pPr>
              <w:widowControl w:val="0"/>
            </w:pPr>
            <w:r w:rsidRPr="0032385A">
              <w:t>0850010310</w:t>
            </w:r>
          </w:p>
        </w:tc>
        <w:tc>
          <w:tcPr>
            <w:tcW w:w="437" w:type="dxa"/>
            <w:gridSpan w:val="2"/>
            <w:noWrap/>
          </w:tcPr>
          <w:p w:rsidR="002B086F" w:rsidRPr="0032385A" w:rsidRDefault="002B086F" w:rsidP="003308E7">
            <w:pPr>
              <w:widowControl w:val="0"/>
            </w:pPr>
            <w:r w:rsidRPr="0032385A">
              <w:t>611</w:t>
            </w:r>
          </w:p>
        </w:tc>
        <w:tc>
          <w:tcPr>
            <w:tcW w:w="999" w:type="dxa"/>
            <w:gridSpan w:val="2"/>
            <w:noWrap/>
          </w:tcPr>
          <w:p w:rsidR="002B086F" w:rsidRPr="0032385A" w:rsidRDefault="002B086F" w:rsidP="003308E7">
            <w:pPr>
              <w:widowControl w:val="0"/>
            </w:pPr>
            <w:r w:rsidRPr="0032385A">
              <w:t>0,00000</w:t>
            </w:r>
          </w:p>
        </w:tc>
        <w:tc>
          <w:tcPr>
            <w:tcW w:w="999" w:type="dxa"/>
            <w:gridSpan w:val="3"/>
            <w:noWrap/>
          </w:tcPr>
          <w:p w:rsidR="002B086F" w:rsidRPr="0032385A" w:rsidRDefault="002B086F" w:rsidP="003308E7">
            <w:pPr>
              <w:widowControl w:val="0"/>
            </w:pPr>
            <w:r w:rsidRPr="0032385A">
              <w:t>0,00000</w:t>
            </w:r>
          </w:p>
        </w:tc>
        <w:tc>
          <w:tcPr>
            <w:tcW w:w="999" w:type="dxa"/>
            <w:gridSpan w:val="2"/>
            <w:noWrap/>
          </w:tcPr>
          <w:p w:rsidR="002B086F" w:rsidRPr="0032385A" w:rsidRDefault="002B086F" w:rsidP="003308E7">
            <w:pPr>
              <w:widowControl w:val="0"/>
            </w:pPr>
            <w:r w:rsidRPr="0032385A">
              <w:t>105,71707</w:t>
            </w:r>
          </w:p>
        </w:tc>
        <w:tc>
          <w:tcPr>
            <w:tcW w:w="915" w:type="dxa"/>
            <w:gridSpan w:val="2"/>
            <w:noWrap/>
          </w:tcPr>
          <w:p w:rsidR="002B086F" w:rsidRPr="00904725" w:rsidRDefault="002B086F" w:rsidP="003308E7">
            <w:pPr>
              <w:widowControl w:val="0"/>
              <w:rPr>
                <w:color w:val="C0504D" w:themeColor="accent2"/>
              </w:rPr>
            </w:pPr>
            <w:r>
              <w:rPr>
                <w:color w:val="C0504D" w:themeColor="accent2"/>
              </w:rPr>
              <w:t>173,18617</w:t>
            </w:r>
          </w:p>
        </w:tc>
        <w:tc>
          <w:tcPr>
            <w:tcW w:w="915" w:type="dxa"/>
            <w:gridSpan w:val="2"/>
            <w:noWrap/>
          </w:tcPr>
          <w:p w:rsidR="002B086F" w:rsidRPr="0032385A" w:rsidRDefault="002B086F" w:rsidP="003308E7">
            <w:pPr>
              <w:widowControl w:val="0"/>
            </w:pPr>
            <w:r w:rsidRPr="0032385A">
              <w:t>0,00</w:t>
            </w:r>
          </w:p>
        </w:tc>
        <w:tc>
          <w:tcPr>
            <w:tcW w:w="915" w:type="dxa"/>
            <w:gridSpan w:val="2"/>
            <w:noWrap/>
          </w:tcPr>
          <w:p w:rsidR="002B086F" w:rsidRPr="0032385A" w:rsidRDefault="002B086F" w:rsidP="003308E7">
            <w:pPr>
              <w:widowControl w:val="0"/>
            </w:pPr>
            <w:r w:rsidRPr="0032385A">
              <w:t>0,00</w:t>
            </w:r>
          </w:p>
        </w:tc>
        <w:tc>
          <w:tcPr>
            <w:tcW w:w="988" w:type="dxa"/>
            <w:gridSpan w:val="2"/>
            <w:noWrap/>
          </w:tcPr>
          <w:p w:rsidR="002B086F" w:rsidRPr="0032385A" w:rsidRDefault="002B086F" w:rsidP="003308E7">
            <w:pPr>
              <w:widowControl w:val="0"/>
            </w:pPr>
            <w:r>
              <w:t>278,90324</w:t>
            </w:r>
          </w:p>
        </w:tc>
        <w:tc>
          <w:tcPr>
            <w:tcW w:w="1355" w:type="dxa"/>
            <w:gridSpan w:val="2"/>
            <w:noWrap/>
          </w:tcPr>
          <w:p w:rsidR="002B086F" w:rsidRPr="0032385A" w:rsidRDefault="002B086F" w:rsidP="003308E7">
            <w:pPr>
              <w:widowControl w:val="0"/>
            </w:pPr>
            <w:r w:rsidRPr="0032385A">
              <w:t> </w:t>
            </w:r>
          </w:p>
        </w:tc>
      </w:tr>
      <w:tr w:rsidR="002B086F" w:rsidRPr="0032385A" w:rsidTr="003308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1" w:type="dxa"/>
          <w:trHeight w:val="1290"/>
        </w:trPr>
        <w:tc>
          <w:tcPr>
            <w:tcW w:w="3603" w:type="dxa"/>
            <w:gridSpan w:val="6"/>
            <w:noWrap/>
          </w:tcPr>
          <w:p w:rsidR="002B086F" w:rsidRPr="0032385A" w:rsidRDefault="002B086F" w:rsidP="003308E7">
            <w:pPr>
              <w:widowControl w:val="0"/>
            </w:pPr>
            <w:r w:rsidRPr="0032385A">
              <w:t>Мероприятие 5.5. Предоставление субсидии на государственную поддержку лучших работников муниципальных учреждений культуры</w:t>
            </w:r>
          </w:p>
        </w:tc>
        <w:tc>
          <w:tcPr>
            <w:tcW w:w="1179" w:type="dxa"/>
            <w:gridSpan w:val="4"/>
            <w:noWrap/>
          </w:tcPr>
          <w:p w:rsidR="002B086F" w:rsidRPr="0032385A" w:rsidRDefault="002B086F" w:rsidP="003308E7">
            <w:pPr>
              <w:widowControl w:val="0"/>
            </w:pPr>
            <w:r w:rsidRPr="0032385A">
              <w:t>администрация</w:t>
            </w:r>
          </w:p>
        </w:tc>
        <w:tc>
          <w:tcPr>
            <w:tcW w:w="437" w:type="dxa"/>
            <w:gridSpan w:val="3"/>
            <w:noWrap/>
          </w:tcPr>
          <w:p w:rsidR="002B086F" w:rsidRPr="0032385A" w:rsidRDefault="002B086F" w:rsidP="003308E7">
            <w:pPr>
              <w:widowControl w:val="0"/>
            </w:pPr>
            <w:r w:rsidRPr="0032385A">
              <w:t>901</w:t>
            </w:r>
          </w:p>
        </w:tc>
        <w:tc>
          <w:tcPr>
            <w:tcW w:w="510" w:type="dxa"/>
            <w:gridSpan w:val="3"/>
            <w:noWrap/>
          </w:tcPr>
          <w:p w:rsidR="002B086F" w:rsidRPr="0032385A" w:rsidRDefault="002B086F" w:rsidP="003308E7">
            <w:pPr>
              <w:widowControl w:val="0"/>
            </w:pPr>
            <w:r w:rsidRPr="0032385A">
              <w:t>0801</w:t>
            </w:r>
          </w:p>
        </w:tc>
        <w:tc>
          <w:tcPr>
            <w:tcW w:w="960" w:type="dxa"/>
            <w:gridSpan w:val="2"/>
            <w:noWrap/>
          </w:tcPr>
          <w:p w:rsidR="002B086F" w:rsidRPr="0032385A" w:rsidRDefault="002B086F" w:rsidP="003308E7">
            <w:pPr>
              <w:widowControl w:val="0"/>
            </w:pPr>
            <w:r w:rsidRPr="0032385A">
              <w:t>0850051480</w:t>
            </w:r>
          </w:p>
        </w:tc>
        <w:tc>
          <w:tcPr>
            <w:tcW w:w="437" w:type="dxa"/>
            <w:gridSpan w:val="2"/>
            <w:noWrap/>
          </w:tcPr>
          <w:p w:rsidR="002B086F" w:rsidRPr="0032385A" w:rsidRDefault="002B086F" w:rsidP="003308E7">
            <w:pPr>
              <w:widowControl w:val="0"/>
            </w:pPr>
            <w:r w:rsidRPr="0032385A">
              <w:t>612</w:t>
            </w:r>
          </w:p>
        </w:tc>
        <w:tc>
          <w:tcPr>
            <w:tcW w:w="999" w:type="dxa"/>
            <w:gridSpan w:val="2"/>
            <w:noWrap/>
          </w:tcPr>
          <w:p w:rsidR="002B086F" w:rsidRPr="0032385A" w:rsidRDefault="002B086F" w:rsidP="003308E7">
            <w:pPr>
              <w:widowControl w:val="0"/>
            </w:pPr>
            <w:r w:rsidRPr="0032385A">
              <w:t>0,00000</w:t>
            </w:r>
          </w:p>
        </w:tc>
        <w:tc>
          <w:tcPr>
            <w:tcW w:w="999" w:type="dxa"/>
            <w:gridSpan w:val="3"/>
            <w:noWrap/>
          </w:tcPr>
          <w:p w:rsidR="002B086F" w:rsidRPr="0032385A" w:rsidRDefault="002B086F" w:rsidP="003308E7">
            <w:pPr>
              <w:widowControl w:val="0"/>
            </w:pPr>
            <w:r w:rsidRPr="0032385A">
              <w:t>0,00000</w:t>
            </w:r>
          </w:p>
        </w:tc>
        <w:tc>
          <w:tcPr>
            <w:tcW w:w="999" w:type="dxa"/>
            <w:gridSpan w:val="2"/>
            <w:noWrap/>
          </w:tcPr>
          <w:p w:rsidR="002B086F" w:rsidRPr="0032385A" w:rsidRDefault="002B086F" w:rsidP="003308E7">
            <w:pPr>
              <w:widowControl w:val="0"/>
            </w:pPr>
            <w:r w:rsidRPr="0032385A">
              <w:t>50,00</w:t>
            </w:r>
          </w:p>
        </w:tc>
        <w:tc>
          <w:tcPr>
            <w:tcW w:w="915" w:type="dxa"/>
            <w:gridSpan w:val="2"/>
            <w:noWrap/>
          </w:tcPr>
          <w:p w:rsidR="002B086F" w:rsidRPr="0032385A" w:rsidRDefault="002B086F" w:rsidP="003308E7">
            <w:pPr>
              <w:widowControl w:val="0"/>
            </w:pPr>
            <w:r w:rsidRPr="0032385A">
              <w:t>0,00</w:t>
            </w:r>
          </w:p>
        </w:tc>
        <w:tc>
          <w:tcPr>
            <w:tcW w:w="915" w:type="dxa"/>
            <w:gridSpan w:val="2"/>
            <w:noWrap/>
          </w:tcPr>
          <w:p w:rsidR="002B086F" w:rsidRPr="0032385A" w:rsidRDefault="002B086F" w:rsidP="003308E7">
            <w:pPr>
              <w:widowControl w:val="0"/>
            </w:pPr>
            <w:r w:rsidRPr="0032385A">
              <w:t>0,00</w:t>
            </w:r>
          </w:p>
        </w:tc>
        <w:tc>
          <w:tcPr>
            <w:tcW w:w="915" w:type="dxa"/>
            <w:gridSpan w:val="2"/>
            <w:noWrap/>
          </w:tcPr>
          <w:p w:rsidR="002B086F" w:rsidRPr="0032385A" w:rsidRDefault="002B086F" w:rsidP="003308E7">
            <w:pPr>
              <w:widowControl w:val="0"/>
            </w:pPr>
            <w:r w:rsidRPr="0032385A">
              <w:t>0,00</w:t>
            </w:r>
          </w:p>
        </w:tc>
        <w:tc>
          <w:tcPr>
            <w:tcW w:w="988" w:type="dxa"/>
            <w:gridSpan w:val="2"/>
            <w:noWrap/>
          </w:tcPr>
          <w:p w:rsidR="002B086F" w:rsidRPr="0032385A" w:rsidRDefault="002B086F" w:rsidP="003308E7">
            <w:pPr>
              <w:widowControl w:val="0"/>
            </w:pPr>
            <w:r w:rsidRPr="0032385A">
              <w:t>50,00000</w:t>
            </w:r>
          </w:p>
        </w:tc>
        <w:tc>
          <w:tcPr>
            <w:tcW w:w="1355" w:type="dxa"/>
            <w:gridSpan w:val="2"/>
            <w:noWrap/>
          </w:tcPr>
          <w:p w:rsidR="002B086F" w:rsidRPr="0032385A" w:rsidRDefault="002B086F" w:rsidP="003308E7">
            <w:pPr>
              <w:widowControl w:val="0"/>
            </w:pPr>
            <w:r w:rsidRPr="0032385A">
              <w:t> </w:t>
            </w:r>
          </w:p>
        </w:tc>
      </w:tr>
      <w:tr w:rsidR="002B086F" w:rsidRPr="0032385A" w:rsidTr="003308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1" w:type="dxa"/>
          <w:trHeight w:val="975"/>
        </w:trPr>
        <w:tc>
          <w:tcPr>
            <w:tcW w:w="3603" w:type="dxa"/>
            <w:gridSpan w:val="6"/>
            <w:vMerge w:val="restart"/>
            <w:noWrap/>
          </w:tcPr>
          <w:p w:rsidR="002B086F" w:rsidRPr="0032385A" w:rsidRDefault="002B086F" w:rsidP="003308E7">
            <w:pPr>
              <w:widowControl w:val="0"/>
            </w:pPr>
            <w:r w:rsidRPr="0032385A">
              <w:t xml:space="preserve">Мероприятия 5.6.Субсидия на повышение </w:t>
            </w:r>
            <w:proofErr w:type="gramStart"/>
            <w:r w:rsidRPr="0032385A">
              <w:t>размеров оплаты труда основного персонала библиотек</w:t>
            </w:r>
            <w:proofErr w:type="gramEnd"/>
            <w:r w:rsidRPr="0032385A">
              <w:t xml:space="preserve"> и музеев Красноярского края.</w:t>
            </w:r>
          </w:p>
        </w:tc>
        <w:tc>
          <w:tcPr>
            <w:tcW w:w="1179" w:type="dxa"/>
            <w:gridSpan w:val="4"/>
            <w:noWrap/>
          </w:tcPr>
          <w:p w:rsidR="002B086F" w:rsidRPr="0032385A" w:rsidRDefault="002B086F" w:rsidP="003308E7">
            <w:pPr>
              <w:widowControl w:val="0"/>
            </w:pPr>
            <w:r w:rsidRPr="0032385A">
              <w:t>администрация</w:t>
            </w:r>
          </w:p>
        </w:tc>
        <w:tc>
          <w:tcPr>
            <w:tcW w:w="437" w:type="dxa"/>
            <w:gridSpan w:val="3"/>
            <w:noWrap/>
          </w:tcPr>
          <w:p w:rsidR="002B086F" w:rsidRPr="0032385A" w:rsidRDefault="002B086F" w:rsidP="003308E7">
            <w:pPr>
              <w:widowControl w:val="0"/>
            </w:pPr>
            <w:r w:rsidRPr="0032385A">
              <w:t>901</w:t>
            </w:r>
          </w:p>
        </w:tc>
        <w:tc>
          <w:tcPr>
            <w:tcW w:w="510" w:type="dxa"/>
            <w:gridSpan w:val="3"/>
            <w:noWrap/>
          </w:tcPr>
          <w:p w:rsidR="002B086F" w:rsidRPr="0032385A" w:rsidRDefault="002B086F" w:rsidP="003308E7">
            <w:pPr>
              <w:widowControl w:val="0"/>
            </w:pPr>
            <w:r w:rsidRPr="0032385A">
              <w:t>0801</w:t>
            </w:r>
          </w:p>
        </w:tc>
        <w:tc>
          <w:tcPr>
            <w:tcW w:w="960" w:type="dxa"/>
            <w:gridSpan w:val="2"/>
            <w:noWrap/>
          </w:tcPr>
          <w:p w:rsidR="002B086F" w:rsidRPr="0032385A" w:rsidRDefault="002B086F" w:rsidP="003308E7">
            <w:pPr>
              <w:widowControl w:val="0"/>
            </w:pPr>
            <w:r w:rsidRPr="0032385A">
              <w:t>0850010440</w:t>
            </w:r>
          </w:p>
        </w:tc>
        <w:tc>
          <w:tcPr>
            <w:tcW w:w="437" w:type="dxa"/>
            <w:gridSpan w:val="2"/>
            <w:noWrap/>
          </w:tcPr>
          <w:p w:rsidR="002B086F" w:rsidRPr="0032385A" w:rsidRDefault="002B086F" w:rsidP="003308E7">
            <w:pPr>
              <w:widowControl w:val="0"/>
            </w:pPr>
            <w:r w:rsidRPr="0032385A">
              <w:t>611</w:t>
            </w:r>
          </w:p>
        </w:tc>
        <w:tc>
          <w:tcPr>
            <w:tcW w:w="999" w:type="dxa"/>
            <w:gridSpan w:val="2"/>
            <w:noWrap/>
          </w:tcPr>
          <w:p w:rsidR="002B086F" w:rsidRPr="0032385A" w:rsidRDefault="002B086F" w:rsidP="003308E7">
            <w:pPr>
              <w:widowControl w:val="0"/>
            </w:pPr>
            <w:r w:rsidRPr="0032385A">
              <w:t>0,00</w:t>
            </w:r>
          </w:p>
        </w:tc>
        <w:tc>
          <w:tcPr>
            <w:tcW w:w="999" w:type="dxa"/>
            <w:gridSpan w:val="3"/>
            <w:noWrap/>
          </w:tcPr>
          <w:p w:rsidR="002B086F" w:rsidRPr="0032385A" w:rsidRDefault="002B086F" w:rsidP="003308E7">
            <w:pPr>
              <w:widowControl w:val="0"/>
            </w:pPr>
            <w:r w:rsidRPr="0032385A">
              <w:t>0,00</w:t>
            </w:r>
          </w:p>
        </w:tc>
        <w:tc>
          <w:tcPr>
            <w:tcW w:w="999" w:type="dxa"/>
            <w:gridSpan w:val="2"/>
            <w:noWrap/>
          </w:tcPr>
          <w:p w:rsidR="002B086F" w:rsidRPr="0032385A" w:rsidRDefault="002B086F" w:rsidP="003308E7">
            <w:pPr>
              <w:widowControl w:val="0"/>
            </w:pPr>
            <w:r w:rsidRPr="0032385A">
              <w:t>0,00</w:t>
            </w:r>
          </w:p>
        </w:tc>
        <w:tc>
          <w:tcPr>
            <w:tcW w:w="915" w:type="dxa"/>
            <w:gridSpan w:val="2"/>
            <w:noWrap/>
          </w:tcPr>
          <w:p w:rsidR="002B086F" w:rsidRPr="0032385A" w:rsidRDefault="002B086F" w:rsidP="003308E7">
            <w:pPr>
              <w:widowControl w:val="0"/>
            </w:pPr>
            <w:r>
              <w:t>680,1425</w:t>
            </w:r>
          </w:p>
        </w:tc>
        <w:tc>
          <w:tcPr>
            <w:tcW w:w="915" w:type="dxa"/>
            <w:gridSpan w:val="2"/>
            <w:noWrap/>
          </w:tcPr>
          <w:p w:rsidR="002B086F" w:rsidRPr="0032385A" w:rsidRDefault="002B086F" w:rsidP="003308E7">
            <w:pPr>
              <w:widowControl w:val="0"/>
            </w:pPr>
            <w:r w:rsidRPr="0032385A">
              <w:t>0,00</w:t>
            </w:r>
          </w:p>
        </w:tc>
        <w:tc>
          <w:tcPr>
            <w:tcW w:w="915" w:type="dxa"/>
            <w:gridSpan w:val="2"/>
            <w:noWrap/>
          </w:tcPr>
          <w:p w:rsidR="002B086F" w:rsidRPr="0032385A" w:rsidRDefault="002B086F" w:rsidP="003308E7">
            <w:pPr>
              <w:widowControl w:val="0"/>
            </w:pPr>
            <w:r w:rsidRPr="0032385A">
              <w:t>0,00</w:t>
            </w:r>
          </w:p>
        </w:tc>
        <w:tc>
          <w:tcPr>
            <w:tcW w:w="988" w:type="dxa"/>
            <w:gridSpan w:val="2"/>
            <w:noWrap/>
          </w:tcPr>
          <w:p w:rsidR="002B086F" w:rsidRPr="0032385A" w:rsidRDefault="002B086F" w:rsidP="003308E7">
            <w:pPr>
              <w:widowControl w:val="0"/>
            </w:pPr>
            <w:r>
              <w:t>680,1425</w:t>
            </w:r>
          </w:p>
        </w:tc>
        <w:tc>
          <w:tcPr>
            <w:tcW w:w="1355" w:type="dxa"/>
            <w:gridSpan w:val="2"/>
            <w:vMerge w:val="restart"/>
            <w:noWrap/>
          </w:tcPr>
          <w:p w:rsidR="002B086F" w:rsidRPr="0032385A" w:rsidRDefault="002B086F" w:rsidP="003308E7">
            <w:pPr>
              <w:widowControl w:val="0"/>
            </w:pPr>
          </w:p>
        </w:tc>
      </w:tr>
      <w:tr w:rsidR="002B086F" w:rsidRPr="0032385A" w:rsidTr="003308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1" w:type="dxa"/>
          <w:trHeight w:val="620"/>
        </w:trPr>
        <w:tc>
          <w:tcPr>
            <w:tcW w:w="3603" w:type="dxa"/>
            <w:gridSpan w:val="6"/>
            <w:vMerge/>
            <w:noWrap/>
          </w:tcPr>
          <w:p w:rsidR="002B086F" w:rsidRPr="0032385A" w:rsidRDefault="002B086F" w:rsidP="003308E7">
            <w:pPr>
              <w:widowControl w:val="0"/>
            </w:pPr>
          </w:p>
        </w:tc>
        <w:tc>
          <w:tcPr>
            <w:tcW w:w="1179" w:type="dxa"/>
            <w:gridSpan w:val="4"/>
            <w:noWrap/>
          </w:tcPr>
          <w:p w:rsidR="002B086F" w:rsidRPr="0032385A" w:rsidRDefault="002B086F" w:rsidP="003308E7">
            <w:pPr>
              <w:widowControl w:val="0"/>
            </w:pPr>
            <w:proofErr w:type="spellStart"/>
            <w:r w:rsidRPr="0032385A">
              <w:t>Финуправление</w:t>
            </w:r>
            <w:proofErr w:type="spellEnd"/>
          </w:p>
        </w:tc>
        <w:tc>
          <w:tcPr>
            <w:tcW w:w="437" w:type="dxa"/>
            <w:gridSpan w:val="3"/>
            <w:noWrap/>
          </w:tcPr>
          <w:p w:rsidR="002B086F" w:rsidRPr="0032385A" w:rsidRDefault="002B086F" w:rsidP="003308E7">
            <w:pPr>
              <w:widowControl w:val="0"/>
            </w:pPr>
            <w:r w:rsidRPr="0032385A">
              <w:t>900</w:t>
            </w:r>
          </w:p>
        </w:tc>
        <w:tc>
          <w:tcPr>
            <w:tcW w:w="510" w:type="dxa"/>
            <w:gridSpan w:val="3"/>
            <w:noWrap/>
          </w:tcPr>
          <w:p w:rsidR="002B086F" w:rsidRPr="0032385A" w:rsidRDefault="002B086F" w:rsidP="003308E7">
            <w:pPr>
              <w:widowControl w:val="0"/>
            </w:pPr>
            <w:r w:rsidRPr="0032385A">
              <w:t>0801</w:t>
            </w:r>
          </w:p>
        </w:tc>
        <w:tc>
          <w:tcPr>
            <w:tcW w:w="960" w:type="dxa"/>
            <w:gridSpan w:val="2"/>
            <w:noWrap/>
          </w:tcPr>
          <w:p w:rsidR="002B086F" w:rsidRPr="0032385A" w:rsidRDefault="002B086F" w:rsidP="003308E7">
            <w:pPr>
              <w:widowControl w:val="0"/>
            </w:pPr>
            <w:r w:rsidRPr="0032385A">
              <w:t>0850010440</w:t>
            </w:r>
          </w:p>
        </w:tc>
        <w:tc>
          <w:tcPr>
            <w:tcW w:w="437" w:type="dxa"/>
            <w:gridSpan w:val="2"/>
            <w:noWrap/>
          </w:tcPr>
          <w:p w:rsidR="002B086F" w:rsidRPr="0032385A" w:rsidRDefault="002B086F" w:rsidP="003308E7">
            <w:pPr>
              <w:widowControl w:val="0"/>
            </w:pPr>
            <w:r w:rsidRPr="0032385A">
              <w:t>521</w:t>
            </w:r>
          </w:p>
        </w:tc>
        <w:tc>
          <w:tcPr>
            <w:tcW w:w="999" w:type="dxa"/>
            <w:gridSpan w:val="2"/>
            <w:noWrap/>
          </w:tcPr>
          <w:p w:rsidR="002B086F" w:rsidRPr="0032385A" w:rsidRDefault="002B086F" w:rsidP="003308E7">
            <w:pPr>
              <w:widowControl w:val="0"/>
            </w:pPr>
            <w:r w:rsidRPr="0032385A">
              <w:t>0,00</w:t>
            </w:r>
          </w:p>
        </w:tc>
        <w:tc>
          <w:tcPr>
            <w:tcW w:w="999" w:type="dxa"/>
            <w:gridSpan w:val="3"/>
            <w:noWrap/>
          </w:tcPr>
          <w:p w:rsidR="002B086F" w:rsidRPr="0032385A" w:rsidRDefault="002B086F" w:rsidP="003308E7">
            <w:pPr>
              <w:widowControl w:val="0"/>
            </w:pPr>
            <w:r w:rsidRPr="0032385A">
              <w:t>0,00</w:t>
            </w:r>
          </w:p>
        </w:tc>
        <w:tc>
          <w:tcPr>
            <w:tcW w:w="999" w:type="dxa"/>
            <w:gridSpan w:val="2"/>
            <w:noWrap/>
          </w:tcPr>
          <w:p w:rsidR="002B086F" w:rsidRPr="0032385A" w:rsidRDefault="002B086F" w:rsidP="003308E7">
            <w:pPr>
              <w:widowControl w:val="0"/>
            </w:pPr>
            <w:r w:rsidRPr="0032385A">
              <w:t>0,00</w:t>
            </w:r>
          </w:p>
        </w:tc>
        <w:tc>
          <w:tcPr>
            <w:tcW w:w="915" w:type="dxa"/>
            <w:gridSpan w:val="2"/>
            <w:noWrap/>
          </w:tcPr>
          <w:p w:rsidR="002B086F" w:rsidRPr="0032385A" w:rsidRDefault="002B086F" w:rsidP="003308E7">
            <w:pPr>
              <w:widowControl w:val="0"/>
            </w:pPr>
            <w:r w:rsidRPr="0032385A">
              <w:t>241,47</w:t>
            </w:r>
          </w:p>
        </w:tc>
        <w:tc>
          <w:tcPr>
            <w:tcW w:w="915" w:type="dxa"/>
            <w:gridSpan w:val="2"/>
            <w:noWrap/>
          </w:tcPr>
          <w:p w:rsidR="002B086F" w:rsidRPr="0032385A" w:rsidRDefault="002B086F" w:rsidP="003308E7">
            <w:pPr>
              <w:widowControl w:val="0"/>
            </w:pPr>
            <w:r w:rsidRPr="0032385A">
              <w:t>0,00</w:t>
            </w:r>
          </w:p>
        </w:tc>
        <w:tc>
          <w:tcPr>
            <w:tcW w:w="915" w:type="dxa"/>
            <w:gridSpan w:val="2"/>
            <w:noWrap/>
          </w:tcPr>
          <w:p w:rsidR="002B086F" w:rsidRPr="0032385A" w:rsidRDefault="002B086F" w:rsidP="003308E7">
            <w:pPr>
              <w:widowControl w:val="0"/>
            </w:pPr>
            <w:r w:rsidRPr="0032385A">
              <w:t>0,00</w:t>
            </w:r>
          </w:p>
        </w:tc>
        <w:tc>
          <w:tcPr>
            <w:tcW w:w="988" w:type="dxa"/>
            <w:gridSpan w:val="2"/>
            <w:noWrap/>
          </w:tcPr>
          <w:p w:rsidR="002B086F" w:rsidRPr="0032385A" w:rsidRDefault="002B086F" w:rsidP="003308E7">
            <w:pPr>
              <w:widowControl w:val="0"/>
            </w:pPr>
            <w:r w:rsidRPr="0032385A">
              <w:t>241,47</w:t>
            </w:r>
          </w:p>
        </w:tc>
        <w:tc>
          <w:tcPr>
            <w:tcW w:w="1355" w:type="dxa"/>
            <w:gridSpan w:val="2"/>
            <w:vMerge/>
            <w:noWrap/>
          </w:tcPr>
          <w:p w:rsidR="002B086F" w:rsidRPr="0032385A" w:rsidRDefault="002B086F" w:rsidP="003308E7">
            <w:pPr>
              <w:widowControl w:val="0"/>
            </w:pPr>
          </w:p>
        </w:tc>
      </w:tr>
      <w:tr w:rsidR="002B086F" w:rsidRPr="0032385A" w:rsidTr="003308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1" w:type="dxa"/>
          <w:trHeight w:val="620"/>
        </w:trPr>
        <w:tc>
          <w:tcPr>
            <w:tcW w:w="3603" w:type="dxa"/>
            <w:gridSpan w:val="6"/>
            <w:noWrap/>
          </w:tcPr>
          <w:p w:rsidR="002B086F" w:rsidRPr="0032385A" w:rsidRDefault="002B086F" w:rsidP="003308E7">
            <w:pPr>
              <w:widowControl w:val="0"/>
            </w:pPr>
            <w:r>
              <w:t xml:space="preserve">Мероприятие 5.7. Субсидия на повышение </w:t>
            </w:r>
            <w:proofErr w:type="gramStart"/>
            <w:r>
              <w:t>размеров оплаты труда</w:t>
            </w:r>
            <w:proofErr w:type="gramEnd"/>
            <w:r>
              <w:t xml:space="preserve"> основного и административно-управленческого персонала учреждений культуры, подведомственных муниципальным органам управления в области культуры</w:t>
            </w:r>
          </w:p>
        </w:tc>
        <w:tc>
          <w:tcPr>
            <w:tcW w:w="1179" w:type="dxa"/>
            <w:gridSpan w:val="4"/>
            <w:noWrap/>
          </w:tcPr>
          <w:p w:rsidR="002B086F" w:rsidRPr="0032385A" w:rsidRDefault="002B086F" w:rsidP="003308E7">
            <w:pPr>
              <w:widowControl w:val="0"/>
            </w:pPr>
            <w:proofErr w:type="spellStart"/>
            <w:r w:rsidRPr="0032385A">
              <w:t>Финуправление</w:t>
            </w:r>
            <w:proofErr w:type="spellEnd"/>
          </w:p>
        </w:tc>
        <w:tc>
          <w:tcPr>
            <w:tcW w:w="437" w:type="dxa"/>
            <w:gridSpan w:val="3"/>
            <w:noWrap/>
          </w:tcPr>
          <w:p w:rsidR="002B086F" w:rsidRPr="0032385A" w:rsidRDefault="002B086F" w:rsidP="003308E7">
            <w:pPr>
              <w:widowControl w:val="0"/>
            </w:pPr>
            <w:r>
              <w:t>901</w:t>
            </w:r>
          </w:p>
        </w:tc>
        <w:tc>
          <w:tcPr>
            <w:tcW w:w="510" w:type="dxa"/>
            <w:gridSpan w:val="3"/>
            <w:noWrap/>
          </w:tcPr>
          <w:p w:rsidR="002B086F" w:rsidRPr="0032385A" w:rsidRDefault="002B086F" w:rsidP="003308E7">
            <w:pPr>
              <w:widowControl w:val="0"/>
            </w:pPr>
            <w:r>
              <w:t>0801</w:t>
            </w:r>
          </w:p>
        </w:tc>
        <w:tc>
          <w:tcPr>
            <w:tcW w:w="960" w:type="dxa"/>
            <w:gridSpan w:val="2"/>
            <w:noWrap/>
          </w:tcPr>
          <w:p w:rsidR="002B086F" w:rsidRPr="0032385A" w:rsidRDefault="002B086F" w:rsidP="003308E7">
            <w:pPr>
              <w:widowControl w:val="0"/>
            </w:pPr>
            <w:r>
              <w:t>0850010460</w:t>
            </w:r>
          </w:p>
        </w:tc>
        <w:tc>
          <w:tcPr>
            <w:tcW w:w="437" w:type="dxa"/>
            <w:gridSpan w:val="2"/>
            <w:noWrap/>
          </w:tcPr>
          <w:p w:rsidR="002B086F" w:rsidRPr="0032385A" w:rsidRDefault="002B086F" w:rsidP="003308E7">
            <w:pPr>
              <w:widowControl w:val="0"/>
            </w:pPr>
            <w:r>
              <w:t>611</w:t>
            </w:r>
          </w:p>
        </w:tc>
        <w:tc>
          <w:tcPr>
            <w:tcW w:w="999" w:type="dxa"/>
            <w:gridSpan w:val="2"/>
            <w:noWrap/>
          </w:tcPr>
          <w:p w:rsidR="002B086F" w:rsidRPr="0032385A" w:rsidRDefault="002B086F" w:rsidP="003308E7">
            <w:pPr>
              <w:widowControl w:val="0"/>
            </w:pPr>
            <w:r>
              <w:t>0,00</w:t>
            </w:r>
          </w:p>
        </w:tc>
        <w:tc>
          <w:tcPr>
            <w:tcW w:w="999" w:type="dxa"/>
            <w:gridSpan w:val="3"/>
            <w:noWrap/>
          </w:tcPr>
          <w:p w:rsidR="002B086F" w:rsidRPr="0032385A" w:rsidRDefault="002B086F" w:rsidP="003308E7">
            <w:pPr>
              <w:widowControl w:val="0"/>
            </w:pPr>
            <w:r>
              <w:t>0,00</w:t>
            </w:r>
          </w:p>
        </w:tc>
        <w:tc>
          <w:tcPr>
            <w:tcW w:w="999" w:type="dxa"/>
            <w:gridSpan w:val="2"/>
            <w:noWrap/>
          </w:tcPr>
          <w:p w:rsidR="002B086F" w:rsidRPr="0032385A" w:rsidRDefault="002B086F" w:rsidP="003308E7">
            <w:pPr>
              <w:widowControl w:val="0"/>
            </w:pPr>
            <w:r>
              <w:t>0,00</w:t>
            </w:r>
          </w:p>
        </w:tc>
        <w:tc>
          <w:tcPr>
            <w:tcW w:w="915" w:type="dxa"/>
            <w:gridSpan w:val="2"/>
            <w:noWrap/>
          </w:tcPr>
          <w:p w:rsidR="002B086F" w:rsidRPr="00AD7449" w:rsidRDefault="002B086F" w:rsidP="003308E7">
            <w:pPr>
              <w:widowControl w:val="0"/>
              <w:rPr>
                <w:color w:val="FF0000"/>
              </w:rPr>
            </w:pPr>
            <w:r>
              <w:rPr>
                <w:color w:val="FF0000"/>
              </w:rPr>
              <w:t>1431,96033</w:t>
            </w:r>
          </w:p>
        </w:tc>
        <w:tc>
          <w:tcPr>
            <w:tcW w:w="915" w:type="dxa"/>
            <w:gridSpan w:val="2"/>
            <w:noWrap/>
          </w:tcPr>
          <w:p w:rsidR="002B086F" w:rsidRPr="0032385A" w:rsidRDefault="002B086F" w:rsidP="003308E7">
            <w:pPr>
              <w:widowControl w:val="0"/>
            </w:pPr>
            <w:r>
              <w:t>0,00</w:t>
            </w:r>
          </w:p>
        </w:tc>
        <w:tc>
          <w:tcPr>
            <w:tcW w:w="915" w:type="dxa"/>
            <w:gridSpan w:val="2"/>
            <w:noWrap/>
          </w:tcPr>
          <w:p w:rsidR="002B086F" w:rsidRPr="0032385A" w:rsidRDefault="002B086F" w:rsidP="003308E7">
            <w:pPr>
              <w:widowControl w:val="0"/>
            </w:pPr>
            <w:r>
              <w:t>0,00</w:t>
            </w:r>
          </w:p>
        </w:tc>
        <w:tc>
          <w:tcPr>
            <w:tcW w:w="988" w:type="dxa"/>
            <w:gridSpan w:val="2"/>
            <w:noWrap/>
          </w:tcPr>
          <w:p w:rsidR="002B086F" w:rsidRPr="00451873" w:rsidRDefault="002B086F" w:rsidP="003308E7">
            <w:pPr>
              <w:widowControl w:val="0"/>
              <w:rPr>
                <w:color w:val="FF0000"/>
              </w:rPr>
            </w:pPr>
            <w:r>
              <w:rPr>
                <w:color w:val="FF0000"/>
              </w:rPr>
              <w:t>1431,96033</w:t>
            </w:r>
          </w:p>
        </w:tc>
        <w:tc>
          <w:tcPr>
            <w:tcW w:w="1355" w:type="dxa"/>
            <w:gridSpan w:val="2"/>
            <w:noWrap/>
          </w:tcPr>
          <w:p w:rsidR="002B086F" w:rsidRPr="0032385A" w:rsidRDefault="002B086F" w:rsidP="003308E7">
            <w:pPr>
              <w:widowControl w:val="0"/>
            </w:pPr>
          </w:p>
        </w:tc>
      </w:tr>
      <w:tr w:rsidR="002B086F" w:rsidRPr="0032385A" w:rsidTr="003308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1" w:type="dxa"/>
          <w:trHeight w:val="630"/>
        </w:trPr>
        <w:tc>
          <w:tcPr>
            <w:tcW w:w="3603" w:type="dxa"/>
            <w:gridSpan w:val="6"/>
            <w:vMerge w:val="restart"/>
          </w:tcPr>
          <w:p w:rsidR="002B086F" w:rsidRPr="0032385A" w:rsidRDefault="002B086F" w:rsidP="003308E7">
            <w:pPr>
              <w:widowControl w:val="0"/>
            </w:pPr>
            <w:r w:rsidRPr="0032385A">
              <w:t>Итого по подпрограмме ГРБС</w:t>
            </w:r>
          </w:p>
        </w:tc>
        <w:tc>
          <w:tcPr>
            <w:tcW w:w="1179" w:type="dxa"/>
            <w:gridSpan w:val="4"/>
            <w:vMerge w:val="restart"/>
          </w:tcPr>
          <w:p w:rsidR="002B086F" w:rsidRPr="0032385A" w:rsidRDefault="002B086F" w:rsidP="003308E7">
            <w:pPr>
              <w:widowControl w:val="0"/>
            </w:pPr>
            <w:r w:rsidRPr="0032385A">
              <w:t>администрация</w:t>
            </w:r>
          </w:p>
        </w:tc>
        <w:tc>
          <w:tcPr>
            <w:tcW w:w="437" w:type="dxa"/>
            <w:gridSpan w:val="3"/>
          </w:tcPr>
          <w:p w:rsidR="002B086F" w:rsidRPr="0032385A" w:rsidRDefault="002B086F" w:rsidP="003308E7">
            <w:pPr>
              <w:widowControl w:val="0"/>
            </w:pPr>
            <w:r w:rsidRPr="0032385A">
              <w:t>001</w:t>
            </w:r>
          </w:p>
        </w:tc>
        <w:tc>
          <w:tcPr>
            <w:tcW w:w="510" w:type="dxa"/>
            <w:gridSpan w:val="3"/>
          </w:tcPr>
          <w:p w:rsidR="002B086F" w:rsidRPr="0032385A" w:rsidRDefault="002B086F" w:rsidP="003308E7">
            <w:pPr>
              <w:widowControl w:val="0"/>
            </w:pPr>
            <w:r w:rsidRPr="0032385A">
              <w:t>*</w:t>
            </w:r>
          </w:p>
        </w:tc>
        <w:tc>
          <w:tcPr>
            <w:tcW w:w="960" w:type="dxa"/>
            <w:gridSpan w:val="2"/>
            <w:noWrap/>
          </w:tcPr>
          <w:p w:rsidR="002B086F" w:rsidRPr="0032385A" w:rsidRDefault="002B086F" w:rsidP="003308E7">
            <w:pPr>
              <w:widowControl w:val="0"/>
            </w:pPr>
            <w:r w:rsidRPr="0032385A">
              <w:t>*</w:t>
            </w:r>
          </w:p>
        </w:tc>
        <w:tc>
          <w:tcPr>
            <w:tcW w:w="437" w:type="dxa"/>
            <w:gridSpan w:val="2"/>
            <w:noWrap/>
          </w:tcPr>
          <w:p w:rsidR="002B086F" w:rsidRPr="0032385A" w:rsidRDefault="002B086F" w:rsidP="003308E7">
            <w:pPr>
              <w:widowControl w:val="0"/>
            </w:pPr>
            <w:r w:rsidRPr="0032385A">
              <w:t>*</w:t>
            </w:r>
          </w:p>
        </w:tc>
        <w:tc>
          <w:tcPr>
            <w:tcW w:w="999" w:type="dxa"/>
            <w:gridSpan w:val="2"/>
            <w:noWrap/>
          </w:tcPr>
          <w:p w:rsidR="002B086F" w:rsidRPr="0032385A" w:rsidRDefault="002B086F" w:rsidP="003308E7">
            <w:pPr>
              <w:widowControl w:val="0"/>
              <w:rPr>
                <w:color w:val="000000"/>
              </w:rPr>
            </w:pPr>
            <w:r w:rsidRPr="0032385A">
              <w:rPr>
                <w:color w:val="000000"/>
              </w:rPr>
              <w:t>7308,07856</w:t>
            </w:r>
          </w:p>
        </w:tc>
        <w:tc>
          <w:tcPr>
            <w:tcW w:w="999" w:type="dxa"/>
            <w:gridSpan w:val="3"/>
            <w:noWrap/>
          </w:tcPr>
          <w:p w:rsidR="002B086F" w:rsidRPr="0032385A" w:rsidRDefault="002B086F" w:rsidP="003308E7">
            <w:pPr>
              <w:widowControl w:val="0"/>
              <w:rPr>
                <w:color w:val="000000"/>
              </w:rPr>
            </w:pPr>
            <w:r w:rsidRPr="0032385A">
              <w:rPr>
                <w:color w:val="000000"/>
              </w:rPr>
              <w:t>7807,18906</w:t>
            </w:r>
          </w:p>
        </w:tc>
        <w:tc>
          <w:tcPr>
            <w:tcW w:w="999" w:type="dxa"/>
            <w:gridSpan w:val="2"/>
            <w:noWrap/>
          </w:tcPr>
          <w:p w:rsidR="002B086F" w:rsidRPr="0032385A" w:rsidRDefault="002B086F" w:rsidP="003308E7">
            <w:pPr>
              <w:widowControl w:val="0"/>
              <w:rPr>
                <w:color w:val="000000"/>
              </w:rPr>
            </w:pPr>
          </w:p>
        </w:tc>
        <w:tc>
          <w:tcPr>
            <w:tcW w:w="915" w:type="dxa"/>
            <w:gridSpan w:val="2"/>
            <w:noWrap/>
          </w:tcPr>
          <w:p w:rsidR="002B086F" w:rsidRPr="0032385A" w:rsidRDefault="002B086F" w:rsidP="003308E7">
            <w:pPr>
              <w:widowControl w:val="0"/>
              <w:rPr>
                <w:color w:val="000000"/>
              </w:rPr>
            </w:pPr>
          </w:p>
        </w:tc>
        <w:tc>
          <w:tcPr>
            <w:tcW w:w="915" w:type="dxa"/>
            <w:gridSpan w:val="2"/>
            <w:noWrap/>
          </w:tcPr>
          <w:p w:rsidR="002B086F" w:rsidRPr="0032385A" w:rsidRDefault="002B086F" w:rsidP="003308E7">
            <w:pPr>
              <w:widowControl w:val="0"/>
              <w:rPr>
                <w:color w:val="000000"/>
              </w:rPr>
            </w:pPr>
          </w:p>
        </w:tc>
        <w:tc>
          <w:tcPr>
            <w:tcW w:w="915" w:type="dxa"/>
            <w:gridSpan w:val="2"/>
            <w:noWrap/>
          </w:tcPr>
          <w:p w:rsidR="002B086F" w:rsidRPr="0032385A" w:rsidRDefault="002B086F" w:rsidP="003308E7">
            <w:pPr>
              <w:widowControl w:val="0"/>
              <w:rPr>
                <w:color w:val="000000"/>
              </w:rPr>
            </w:pPr>
          </w:p>
        </w:tc>
        <w:tc>
          <w:tcPr>
            <w:tcW w:w="988" w:type="dxa"/>
            <w:gridSpan w:val="2"/>
            <w:noWrap/>
          </w:tcPr>
          <w:p w:rsidR="002B086F" w:rsidRPr="0032385A" w:rsidRDefault="002B086F" w:rsidP="003308E7">
            <w:pPr>
              <w:widowControl w:val="0"/>
              <w:rPr>
                <w:color w:val="000000"/>
              </w:rPr>
            </w:pPr>
            <w:r w:rsidRPr="0032385A">
              <w:rPr>
                <w:color w:val="000000"/>
              </w:rPr>
              <w:t>15115,26762</w:t>
            </w:r>
          </w:p>
        </w:tc>
        <w:tc>
          <w:tcPr>
            <w:tcW w:w="1355" w:type="dxa"/>
            <w:gridSpan w:val="2"/>
            <w:noWrap/>
          </w:tcPr>
          <w:p w:rsidR="002B086F" w:rsidRPr="0032385A" w:rsidRDefault="002B086F" w:rsidP="003308E7">
            <w:pPr>
              <w:widowControl w:val="0"/>
            </w:pPr>
            <w:r w:rsidRPr="0032385A">
              <w:t> </w:t>
            </w:r>
          </w:p>
        </w:tc>
      </w:tr>
      <w:tr w:rsidR="002B086F" w:rsidRPr="0032385A" w:rsidTr="003308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1" w:type="dxa"/>
          <w:trHeight w:val="630"/>
        </w:trPr>
        <w:tc>
          <w:tcPr>
            <w:tcW w:w="3603" w:type="dxa"/>
            <w:gridSpan w:val="6"/>
            <w:vMerge/>
          </w:tcPr>
          <w:p w:rsidR="002B086F" w:rsidRPr="0032385A" w:rsidRDefault="002B086F" w:rsidP="003308E7">
            <w:pPr>
              <w:widowControl w:val="0"/>
            </w:pPr>
          </w:p>
        </w:tc>
        <w:tc>
          <w:tcPr>
            <w:tcW w:w="1179" w:type="dxa"/>
            <w:gridSpan w:val="4"/>
            <w:vMerge/>
          </w:tcPr>
          <w:p w:rsidR="002B086F" w:rsidRPr="0032385A" w:rsidRDefault="002B086F" w:rsidP="003308E7">
            <w:pPr>
              <w:widowControl w:val="0"/>
            </w:pPr>
          </w:p>
        </w:tc>
        <w:tc>
          <w:tcPr>
            <w:tcW w:w="437" w:type="dxa"/>
            <w:gridSpan w:val="3"/>
          </w:tcPr>
          <w:p w:rsidR="002B086F" w:rsidRPr="0032385A" w:rsidRDefault="002B086F" w:rsidP="003308E7">
            <w:pPr>
              <w:widowControl w:val="0"/>
            </w:pPr>
            <w:r w:rsidRPr="0032385A">
              <w:t>901</w:t>
            </w:r>
          </w:p>
        </w:tc>
        <w:tc>
          <w:tcPr>
            <w:tcW w:w="510" w:type="dxa"/>
            <w:gridSpan w:val="3"/>
          </w:tcPr>
          <w:p w:rsidR="002B086F" w:rsidRPr="0032385A" w:rsidRDefault="002B086F" w:rsidP="003308E7">
            <w:pPr>
              <w:widowControl w:val="0"/>
            </w:pPr>
            <w:r w:rsidRPr="0032385A">
              <w:t>*</w:t>
            </w:r>
          </w:p>
        </w:tc>
        <w:tc>
          <w:tcPr>
            <w:tcW w:w="960" w:type="dxa"/>
            <w:gridSpan w:val="2"/>
            <w:noWrap/>
          </w:tcPr>
          <w:p w:rsidR="002B086F" w:rsidRPr="0032385A" w:rsidRDefault="002B086F" w:rsidP="003308E7">
            <w:pPr>
              <w:widowControl w:val="0"/>
            </w:pPr>
            <w:r w:rsidRPr="0032385A">
              <w:t>*</w:t>
            </w:r>
          </w:p>
        </w:tc>
        <w:tc>
          <w:tcPr>
            <w:tcW w:w="437" w:type="dxa"/>
            <w:gridSpan w:val="2"/>
            <w:noWrap/>
          </w:tcPr>
          <w:p w:rsidR="002B086F" w:rsidRPr="0032385A" w:rsidRDefault="002B086F" w:rsidP="003308E7">
            <w:pPr>
              <w:widowControl w:val="0"/>
            </w:pPr>
            <w:r w:rsidRPr="0032385A">
              <w:t>*</w:t>
            </w:r>
          </w:p>
        </w:tc>
        <w:tc>
          <w:tcPr>
            <w:tcW w:w="999" w:type="dxa"/>
            <w:gridSpan w:val="2"/>
            <w:noWrap/>
          </w:tcPr>
          <w:p w:rsidR="002B086F" w:rsidRPr="0032385A" w:rsidRDefault="002B086F" w:rsidP="003308E7">
            <w:pPr>
              <w:widowControl w:val="0"/>
              <w:rPr>
                <w:color w:val="000000"/>
              </w:rPr>
            </w:pPr>
            <w:r w:rsidRPr="0032385A">
              <w:rPr>
                <w:color w:val="000000"/>
              </w:rPr>
              <w:t>0,000</w:t>
            </w:r>
          </w:p>
        </w:tc>
        <w:tc>
          <w:tcPr>
            <w:tcW w:w="999" w:type="dxa"/>
            <w:gridSpan w:val="3"/>
            <w:noWrap/>
          </w:tcPr>
          <w:p w:rsidR="002B086F" w:rsidRPr="0032385A" w:rsidRDefault="002B086F" w:rsidP="003308E7">
            <w:pPr>
              <w:widowControl w:val="0"/>
              <w:rPr>
                <w:color w:val="000000"/>
              </w:rPr>
            </w:pPr>
            <w:r w:rsidRPr="0032385A">
              <w:rPr>
                <w:color w:val="000000"/>
              </w:rPr>
              <w:t>0,000</w:t>
            </w:r>
          </w:p>
        </w:tc>
        <w:tc>
          <w:tcPr>
            <w:tcW w:w="999" w:type="dxa"/>
            <w:gridSpan w:val="2"/>
            <w:noWrap/>
          </w:tcPr>
          <w:p w:rsidR="002B086F" w:rsidRPr="0032385A" w:rsidRDefault="002B086F" w:rsidP="003308E7">
            <w:pPr>
              <w:widowControl w:val="0"/>
              <w:rPr>
                <w:color w:val="000000"/>
              </w:rPr>
            </w:pPr>
            <w:r w:rsidRPr="0032385A">
              <w:rPr>
                <w:color w:val="000000"/>
              </w:rPr>
              <w:t>7987,56924</w:t>
            </w:r>
          </w:p>
        </w:tc>
        <w:tc>
          <w:tcPr>
            <w:tcW w:w="915" w:type="dxa"/>
            <w:gridSpan w:val="2"/>
            <w:noWrap/>
          </w:tcPr>
          <w:p w:rsidR="002B086F" w:rsidRPr="00F76B69" w:rsidRDefault="002B086F" w:rsidP="003308E7">
            <w:pPr>
              <w:widowControl w:val="0"/>
              <w:rPr>
                <w:color w:val="FF0000"/>
              </w:rPr>
            </w:pPr>
            <w:r>
              <w:rPr>
                <w:color w:val="FF0000"/>
              </w:rPr>
              <w:t>10790,0059</w:t>
            </w:r>
          </w:p>
        </w:tc>
        <w:tc>
          <w:tcPr>
            <w:tcW w:w="915" w:type="dxa"/>
            <w:gridSpan w:val="2"/>
            <w:noWrap/>
          </w:tcPr>
          <w:p w:rsidR="002B086F" w:rsidRPr="0032385A" w:rsidRDefault="002B086F" w:rsidP="003308E7">
            <w:pPr>
              <w:widowControl w:val="0"/>
              <w:rPr>
                <w:color w:val="000000"/>
              </w:rPr>
            </w:pPr>
            <w:r w:rsidRPr="0032385A">
              <w:rPr>
                <w:color w:val="000000"/>
              </w:rPr>
              <w:t>7247,93000</w:t>
            </w:r>
          </w:p>
        </w:tc>
        <w:tc>
          <w:tcPr>
            <w:tcW w:w="915" w:type="dxa"/>
            <w:gridSpan w:val="2"/>
            <w:noWrap/>
          </w:tcPr>
          <w:p w:rsidR="002B086F" w:rsidRPr="0032385A" w:rsidRDefault="002B086F" w:rsidP="003308E7">
            <w:pPr>
              <w:widowControl w:val="0"/>
              <w:rPr>
                <w:color w:val="000000"/>
              </w:rPr>
            </w:pPr>
            <w:r w:rsidRPr="0032385A">
              <w:rPr>
                <w:color w:val="000000"/>
              </w:rPr>
              <w:t>7247,93000</w:t>
            </w:r>
          </w:p>
        </w:tc>
        <w:tc>
          <w:tcPr>
            <w:tcW w:w="988" w:type="dxa"/>
            <w:gridSpan w:val="2"/>
            <w:noWrap/>
          </w:tcPr>
          <w:p w:rsidR="002B086F" w:rsidRPr="002E4F32" w:rsidRDefault="002B086F" w:rsidP="003308E7">
            <w:pPr>
              <w:widowControl w:val="0"/>
              <w:rPr>
                <w:color w:val="FF0000"/>
              </w:rPr>
            </w:pPr>
            <w:r>
              <w:rPr>
                <w:color w:val="FF0000"/>
              </w:rPr>
              <w:t>33273,4351</w:t>
            </w:r>
          </w:p>
        </w:tc>
        <w:tc>
          <w:tcPr>
            <w:tcW w:w="1355" w:type="dxa"/>
            <w:gridSpan w:val="2"/>
            <w:noWrap/>
          </w:tcPr>
          <w:p w:rsidR="002B086F" w:rsidRPr="0032385A" w:rsidRDefault="002B086F" w:rsidP="003308E7">
            <w:pPr>
              <w:widowControl w:val="0"/>
            </w:pPr>
          </w:p>
        </w:tc>
      </w:tr>
      <w:tr w:rsidR="002B086F" w:rsidRPr="0032385A" w:rsidTr="003308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1" w:type="dxa"/>
          <w:trHeight w:val="630"/>
        </w:trPr>
        <w:tc>
          <w:tcPr>
            <w:tcW w:w="3603" w:type="dxa"/>
            <w:gridSpan w:val="6"/>
            <w:vMerge/>
          </w:tcPr>
          <w:p w:rsidR="002B086F" w:rsidRPr="0032385A" w:rsidRDefault="002B086F" w:rsidP="003308E7">
            <w:pPr>
              <w:widowControl w:val="0"/>
            </w:pPr>
          </w:p>
        </w:tc>
        <w:tc>
          <w:tcPr>
            <w:tcW w:w="1179" w:type="dxa"/>
            <w:gridSpan w:val="4"/>
          </w:tcPr>
          <w:p w:rsidR="002B086F" w:rsidRPr="0032385A" w:rsidRDefault="002B086F" w:rsidP="003308E7">
            <w:pPr>
              <w:widowControl w:val="0"/>
            </w:pPr>
            <w:proofErr w:type="spellStart"/>
            <w:r w:rsidRPr="0032385A">
              <w:t>Финуправление</w:t>
            </w:r>
            <w:proofErr w:type="spellEnd"/>
          </w:p>
        </w:tc>
        <w:tc>
          <w:tcPr>
            <w:tcW w:w="437" w:type="dxa"/>
            <w:gridSpan w:val="3"/>
          </w:tcPr>
          <w:p w:rsidR="002B086F" w:rsidRPr="0032385A" w:rsidRDefault="002B086F" w:rsidP="003308E7">
            <w:pPr>
              <w:widowControl w:val="0"/>
            </w:pPr>
            <w:r w:rsidRPr="0032385A">
              <w:t>900</w:t>
            </w:r>
          </w:p>
        </w:tc>
        <w:tc>
          <w:tcPr>
            <w:tcW w:w="510" w:type="dxa"/>
            <w:gridSpan w:val="3"/>
          </w:tcPr>
          <w:p w:rsidR="002B086F" w:rsidRPr="0032385A" w:rsidRDefault="002B086F" w:rsidP="003308E7">
            <w:pPr>
              <w:widowControl w:val="0"/>
            </w:pPr>
            <w:r w:rsidRPr="0032385A">
              <w:t>*</w:t>
            </w:r>
          </w:p>
        </w:tc>
        <w:tc>
          <w:tcPr>
            <w:tcW w:w="960" w:type="dxa"/>
            <w:gridSpan w:val="2"/>
            <w:noWrap/>
          </w:tcPr>
          <w:p w:rsidR="002B086F" w:rsidRPr="0032385A" w:rsidRDefault="002B086F" w:rsidP="003308E7">
            <w:pPr>
              <w:widowControl w:val="0"/>
            </w:pPr>
            <w:r w:rsidRPr="0032385A">
              <w:t>*</w:t>
            </w:r>
          </w:p>
        </w:tc>
        <w:tc>
          <w:tcPr>
            <w:tcW w:w="437" w:type="dxa"/>
            <w:gridSpan w:val="2"/>
            <w:noWrap/>
          </w:tcPr>
          <w:p w:rsidR="002B086F" w:rsidRPr="0032385A" w:rsidRDefault="002B086F" w:rsidP="003308E7">
            <w:pPr>
              <w:widowControl w:val="0"/>
            </w:pPr>
            <w:r w:rsidRPr="0032385A">
              <w:t>*</w:t>
            </w:r>
          </w:p>
        </w:tc>
        <w:tc>
          <w:tcPr>
            <w:tcW w:w="999" w:type="dxa"/>
            <w:gridSpan w:val="2"/>
            <w:noWrap/>
          </w:tcPr>
          <w:p w:rsidR="002B086F" w:rsidRPr="0032385A" w:rsidRDefault="002B086F" w:rsidP="003308E7">
            <w:pPr>
              <w:widowControl w:val="0"/>
              <w:rPr>
                <w:color w:val="000000"/>
              </w:rPr>
            </w:pPr>
            <w:r w:rsidRPr="0032385A">
              <w:rPr>
                <w:color w:val="000000"/>
              </w:rPr>
              <w:t>0,000</w:t>
            </w:r>
          </w:p>
        </w:tc>
        <w:tc>
          <w:tcPr>
            <w:tcW w:w="999" w:type="dxa"/>
            <w:gridSpan w:val="3"/>
            <w:noWrap/>
          </w:tcPr>
          <w:p w:rsidR="002B086F" w:rsidRPr="0032385A" w:rsidRDefault="002B086F" w:rsidP="003308E7">
            <w:pPr>
              <w:widowControl w:val="0"/>
              <w:rPr>
                <w:color w:val="000000"/>
              </w:rPr>
            </w:pPr>
            <w:r w:rsidRPr="0032385A">
              <w:rPr>
                <w:color w:val="000000"/>
              </w:rPr>
              <w:t>0,000</w:t>
            </w:r>
          </w:p>
        </w:tc>
        <w:tc>
          <w:tcPr>
            <w:tcW w:w="999" w:type="dxa"/>
            <w:gridSpan w:val="2"/>
            <w:noWrap/>
          </w:tcPr>
          <w:p w:rsidR="002B086F" w:rsidRPr="0032385A" w:rsidRDefault="002B086F" w:rsidP="003308E7">
            <w:pPr>
              <w:widowControl w:val="0"/>
              <w:rPr>
                <w:color w:val="000000"/>
              </w:rPr>
            </w:pPr>
            <w:r w:rsidRPr="0032385A">
              <w:rPr>
                <w:color w:val="000000"/>
              </w:rPr>
              <w:t>0,000</w:t>
            </w:r>
          </w:p>
        </w:tc>
        <w:tc>
          <w:tcPr>
            <w:tcW w:w="915" w:type="dxa"/>
            <w:gridSpan w:val="2"/>
            <w:noWrap/>
          </w:tcPr>
          <w:p w:rsidR="002B086F" w:rsidRPr="0032385A" w:rsidRDefault="002B086F" w:rsidP="003308E7">
            <w:pPr>
              <w:widowControl w:val="0"/>
              <w:rPr>
                <w:color w:val="000000"/>
              </w:rPr>
            </w:pPr>
            <w:r w:rsidRPr="0032385A">
              <w:rPr>
                <w:color w:val="000000"/>
              </w:rPr>
              <w:t>241,47</w:t>
            </w:r>
          </w:p>
        </w:tc>
        <w:tc>
          <w:tcPr>
            <w:tcW w:w="915" w:type="dxa"/>
            <w:gridSpan w:val="2"/>
            <w:noWrap/>
          </w:tcPr>
          <w:p w:rsidR="002B086F" w:rsidRPr="0032385A" w:rsidRDefault="002B086F" w:rsidP="003308E7">
            <w:pPr>
              <w:widowControl w:val="0"/>
              <w:rPr>
                <w:color w:val="000000"/>
              </w:rPr>
            </w:pPr>
            <w:r w:rsidRPr="0032385A">
              <w:rPr>
                <w:color w:val="000000"/>
              </w:rPr>
              <w:t>0,000</w:t>
            </w:r>
          </w:p>
        </w:tc>
        <w:tc>
          <w:tcPr>
            <w:tcW w:w="915" w:type="dxa"/>
            <w:gridSpan w:val="2"/>
            <w:noWrap/>
          </w:tcPr>
          <w:p w:rsidR="002B086F" w:rsidRPr="0032385A" w:rsidRDefault="002B086F" w:rsidP="003308E7">
            <w:pPr>
              <w:widowControl w:val="0"/>
              <w:rPr>
                <w:color w:val="000000"/>
              </w:rPr>
            </w:pPr>
            <w:r w:rsidRPr="0032385A">
              <w:rPr>
                <w:color w:val="000000"/>
              </w:rPr>
              <w:t>0,000</w:t>
            </w:r>
          </w:p>
        </w:tc>
        <w:tc>
          <w:tcPr>
            <w:tcW w:w="988" w:type="dxa"/>
            <w:gridSpan w:val="2"/>
            <w:noWrap/>
          </w:tcPr>
          <w:p w:rsidR="002B086F" w:rsidRPr="0032385A" w:rsidRDefault="002B086F" w:rsidP="003308E7">
            <w:pPr>
              <w:widowControl w:val="0"/>
              <w:rPr>
                <w:color w:val="000000"/>
              </w:rPr>
            </w:pPr>
            <w:r w:rsidRPr="0032385A">
              <w:rPr>
                <w:color w:val="000000"/>
              </w:rPr>
              <w:t>241,47</w:t>
            </w:r>
          </w:p>
        </w:tc>
        <w:tc>
          <w:tcPr>
            <w:tcW w:w="1355" w:type="dxa"/>
            <w:gridSpan w:val="2"/>
            <w:noWrap/>
          </w:tcPr>
          <w:p w:rsidR="002B086F" w:rsidRPr="0032385A" w:rsidRDefault="002B086F" w:rsidP="003308E7">
            <w:pPr>
              <w:widowControl w:val="0"/>
            </w:pPr>
          </w:p>
        </w:tc>
      </w:tr>
      <w:tr w:rsidR="002B086F" w:rsidRPr="00021AEF" w:rsidTr="00722D1A">
        <w:trPr>
          <w:gridAfter w:val="36"/>
          <w:wAfter w:w="13519" w:type="dxa"/>
          <w:trHeight w:val="582"/>
        </w:trPr>
        <w:tc>
          <w:tcPr>
            <w:tcW w:w="929" w:type="dxa"/>
          </w:tcPr>
          <w:p w:rsidR="002B086F" w:rsidRPr="00021AEF" w:rsidRDefault="002B086F" w:rsidP="003308E7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004" w:type="dxa"/>
          </w:tcPr>
          <w:p w:rsidR="002B086F" w:rsidRPr="00021AEF" w:rsidRDefault="002B086F" w:rsidP="003308E7">
            <w:pPr>
              <w:widowControl w:val="0"/>
              <w:rPr>
                <w:sz w:val="28"/>
                <w:szCs w:val="28"/>
              </w:rPr>
            </w:pPr>
          </w:p>
        </w:tc>
      </w:tr>
    </w:tbl>
    <w:p w:rsidR="0066073A" w:rsidRPr="0066073A" w:rsidRDefault="0066073A" w:rsidP="002B78B2">
      <w:pPr>
        <w:suppressAutoHyphens w:val="0"/>
        <w:ind w:left="567"/>
        <w:rPr>
          <w:sz w:val="28"/>
          <w:szCs w:val="28"/>
          <w:lang w:eastAsia="ru-RU"/>
        </w:rPr>
      </w:pPr>
    </w:p>
    <w:sectPr w:rsidR="0066073A" w:rsidRPr="0066073A" w:rsidSect="002B086F">
      <w:pgSz w:w="16838" w:h="11906" w:orient="landscape"/>
      <w:pgMar w:top="851" w:right="1134" w:bottom="1418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A23" w:rsidRDefault="00A91A23">
      <w:r>
        <w:separator/>
      </w:r>
    </w:p>
  </w:endnote>
  <w:endnote w:type="continuationSeparator" w:id="0">
    <w:p w:rsidR="00A91A23" w:rsidRDefault="00A91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91"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DA0" w:rsidRDefault="00A41DA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DA0" w:rsidRDefault="00A41DA0">
    <w:pPr>
      <w:pStyle w:val="af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DA0" w:rsidRDefault="00A41DA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A23" w:rsidRDefault="00A91A23">
      <w:r>
        <w:separator/>
      </w:r>
    </w:p>
  </w:footnote>
  <w:footnote w:type="continuationSeparator" w:id="0">
    <w:p w:rsidR="00A91A23" w:rsidRDefault="00A91A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DA0" w:rsidRDefault="00A41DA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DA0" w:rsidRDefault="00A41DA0">
    <w:pPr>
      <w:pStyle w:val="a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DA0" w:rsidRDefault="00A41DA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3"/>
    <w:lvl w:ilvl="0">
      <w:start w:val="3"/>
      <w:numFmt w:val="decimal"/>
      <w:lvlText w:val="%1."/>
      <w:lvlJc w:val="left"/>
      <w:pPr>
        <w:tabs>
          <w:tab w:val="num" w:pos="795"/>
        </w:tabs>
        <w:ind w:left="795" w:hanging="360"/>
      </w:p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975"/>
        </w:tabs>
        <w:ind w:left="975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4"/>
    <w:multiLevelType w:val="multilevel"/>
    <w:tmpl w:val="00000004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>
      <w:start w:val="3"/>
      <w:numFmt w:val="decimal"/>
      <w:lvlText w:val="%1.%2"/>
      <w:lvlJc w:val="left"/>
      <w:pPr>
        <w:tabs>
          <w:tab w:val="num" w:pos="435"/>
        </w:tabs>
        <w:ind w:left="435" w:hanging="360"/>
      </w:pPr>
      <w:rPr>
        <w:b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870"/>
        </w:tabs>
        <w:ind w:left="870" w:hanging="720"/>
      </w:pPr>
      <w:rPr>
        <w:b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080"/>
      </w:pPr>
      <w:rPr>
        <w:b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380"/>
        </w:tabs>
        <w:ind w:left="1380" w:hanging="1080"/>
      </w:pPr>
      <w:rPr>
        <w:b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815"/>
        </w:tabs>
        <w:ind w:left="1815" w:hanging="1440"/>
      </w:pPr>
      <w:rPr>
        <w:b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890"/>
        </w:tabs>
        <w:ind w:left="1890" w:hanging="1440"/>
      </w:pPr>
      <w:rPr>
        <w:b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2325"/>
        </w:tabs>
        <w:ind w:left="2325" w:hanging="1800"/>
      </w:pPr>
      <w:rPr>
        <w:b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2160"/>
      </w:pPr>
      <w:rPr>
        <w:b/>
        <w:color w:val="auto"/>
      </w:rPr>
    </w:lvl>
  </w:abstractNum>
  <w:abstractNum w:abstractNumId="5">
    <w:nsid w:val="00000006"/>
    <w:multiLevelType w:val="single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</w:abstractNum>
  <w:abstractNum w:abstractNumId="6">
    <w:nsid w:val="00000007"/>
    <w:multiLevelType w:val="multilevel"/>
    <w:tmpl w:val="00000007"/>
    <w:name w:val="WW8Num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870"/>
        </w:tabs>
        <w:ind w:left="870" w:hanging="720"/>
      </w:p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080"/>
      </w:pPr>
    </w:lvl>
    <w:lvl w:ilvl="4">
      <w:start w:val="1"/>
      <w:numFmt w:val="decimal"/>
      <w:lvlText w:val="%1.%2.%3.%4.%5"/>
      <w:lvlJc w:val="left"/>
      <w:pPr>
        <w:tabs>
          <w:tab w:val="num" w:pos="1380"/>
        </w:tabs>
        <w:ind w:left="1380" w:hanging="1080"/>
      </w:pPr>
    </w:lvl>
    <w:lvl w:ilvl="5">
      <w:start w:val="1"/>
      <w:numFmt w:val="decimal"/>
      <w:lvlText w:val="%1.%2.%3.%4.%5.%6"/>
      <w:lvlJc w:val="left"/>
      <w:pPr>
        <w:tabs>
          <w:tab w:val="num" w:pos="1815"/>
        </w:tabs>
        <w:ind w:left="1815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90"/>
        </w:tabs>
        <w:ind w:left="189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325"/>
        </w:tabs>
        <w:ind w:left="2325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2160"/>
      </w:pPr>
    </w:lvl>
  </w:abstractNum>
  <w:abstractNum w:abstractNumId="7">
    <w:nsid w:val="00000008"/>
    <w:multiLevelType w:val="multi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>
    <w:nsid w:val="00000009"/>
    <w:multiLevelType w:val="multilevel"/>
    <w:tmpl w:val="00000009"/>
    <w:name w:val="WW8Num10"/>
    <w:lvl w:ilvl="0">
      <w:start w:val="3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>
    <w:nsid w:val="0000000B"/>
    <w:multiLevelType w:val="multi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>
    <w:nsid w:val="0000000D"/>
    <w:multiLevelType w:val="multilevel"/>
    <w:tmpl w:val="0000000D"/>
    <w:name w:val="WW8Num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color w:val="auto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color w:val="auto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color w:val="auto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color w:val="auto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color w:val="auto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color w:val="auto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color w:val="auto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color w:val="auto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color w:val="auto"/>
      </w:rPr>
    </w:lvl>
  </w:abstractNum>
  <w:abstractNum w:abstractNumId="13">
    <w:nsid w:val="0000000E"/>
    <w:multiLevelType w:val="multilevel"/>
    <w:tmpl w:val="0000000E"/>
    <w:name w:val="WW8Num1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4">
    <w:nsid w:val="0000000F"/>
    <w:multiLevelType w:val="multilevel"/>
    <w:tmpl w:val="0000000F"/>
    <w:name w:val="WW8Num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5">
    <w:nsid w:val="00000010"/>
    <w:multiLevelType w:val="multilevel"/>
    <w:tmpl w:val="00000010"/>
    <w:name w:val="WW8Num1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1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76F"/>
    <w:rsid w:val="00044F6B"/>
    <w:rsid w:val="000545CE"/>
    <w:rsid w:val="000D2AD1"/>
    <w:rsid w:val="00101C41"/>
    <w:rsid w:val="00155AA9"/>
    <w:rsid w:val="001735B1"/>
    <w:rsid w:val="00193F93"/>
    <w:rsid w:val="00194817"/>
    <w:rsid w:val="001A1E20"/>
    <w:rsid w:val="001C30F7"/>
    <w:rsid w:val="001D1CB2"/>
    <w:rsid w:val="001D3C66"/>
    <w:rsid w:val="00226FBC"/>
    <w:rsid w:val="00236EA3"/>
    <w:rsid w:val="00257D7D"/>
    <w:rsid w:val="002638E0"/>
    <w:rsid w:val="00267B71"/>
    <w:rsid w:val="002907CD"/>
    <w:rsid w:val="002941C8"/>
    <w:rsid w:val="0029514F"/>
    <w:rsid w:val="002B086F"/>
    <w:rsid w:val="002B78B2"/>
    <w:rsid w:val="002C60D7"/>
    <w:rsid w:val="002E2799"/>
    <w:rsid w:val="00312B01"/>
    <w:rsid w:val="00316D2A"/>
    <w:rsid w:val="00324282"/>
    <w:rsid w:val="003571F0"/>
    <w:rsid w:val="00365A3B"/>
    <w:rsid w:val="00376E1C"/>
    <w:rsid w:val="00393A26"/>
    <w:rsid w:val="003A0D59"/>
    <w:rsid w:val="003E3091"/>
    <w:rsid w:val="003F4C95"/>
    <w:rsid w:val="0040044C"/>
    <w:rsid w:val="0049576F"/>
    <w:rsid w:val="00503531"/>
    <w:rsid w:val="00587960"/>
    <w:rsid w:val="005A187C"/>
    <w:rsid w:val="005C295A"/>
    <w:rsid w:val="005C5627"/>
    <w:rsid w:val="0062007C"/>
    <w:rsid w:val="00633BFB"/>
    <w:rsid w:val="00640983"/>
    <w:rsid w:val="0066073A"/>
    <w:rsid w:val="00662839"/>
    <w:rsid w:val="00694B02"/>
    <w:rsid w:val="006D0482"/>
    <w:rsid w:val="006D4699"/>
    <w:rsid w:val="00722D1A"/>
    <w:rsid w:val="00723B2F"/>
    <w:rsid w:val="007258B4"/>
    <w:rsid w:val="00741D9A"/>
    <w:rsid w:val="0074603B"/>
    <w:rsid w:val="00753ED4"/>
    <w:rsid w:val="00755FAC"/>
    <w:rsid w:val="007765FA"/>
    <w:rsid w:val="007904EB"/>
    <w:rsid w:val="007C1387"/>
    <w:rsid w:val="00805C48"/>
    <w:rsid w:val="008555A6"/>
    <w:rsid w:val="008F317F"/>
    <w:rsid w:val="00901E3A"/>
    <w:rsid w:val="00902486"/>
    <w:rsid w:val="0090727F"/>
    <w:rsid w:val="009409A6"/>
    <w:rsid w:val="0098396A"/>
    <w:rsid w:val="009A28E9"/>
    <w:rsid w:val="009F78A9"/>
    <w:rsid w:val="00A3220A"/>
    <w:rsid w:val="00A41DA0"/>
    <w:rsid w:val="00A834F0"/>
    <w:rsid w:val="00A91A23"/>
    <w:rsid w:val="00AA05CF"/>
    <w:rsid w:val="00AC5138"/>
    <w:rsid w:val="00AF1AA5"/>
    <w:rsid w:val="00B3759C"/>
    <w:rsid w:val="00B51BA4"/>
    <w:rsid w:val="00B669C4"/>
    <w:rsid w:val="00B91AA0"/>
    <w:rsid w:val="00B97AD0"/>
    <w:rsid w:val="00BD0B39"/>
    <w:rsid w:val="00BD16B5"/>
    <w:rsid w:val="00BE3316"/>
    <w:rsid w:val="00BE52C3"/>
    <w:rsid w:val="00C04D79"/>
    <w:rsid w:val="00C12CDA"/>
    <w:rsid w:val="00C13AAD"/>
    <w:rsid w:val="00CA21F9"/>
    <w:rsid w:val="00CD35B2"/>
    <w:rsid w:val="00D4564D"/>
    <w:rsid w:val="00D527AF"/>
    <w:rsid w:val="00D61AE5"/>
    <w:rsid w:val="00D92A08"/>
    <w:rsid w:val="00D94405"/>
    <w:rsid w:val="00DD150D"/>
    <w:rsid w:val="00DE2CAB"/>
    <w:rsid w:val="00DF401F"/>
    <w:rsid w:val="00E014D3"/>
    <w:rsid w:val="00E41808"/>
    <w:rsid w:val="00E81FDC"/>
    <w:rsid w:val="00EF029F"/>
    <w:rsid w:val="00EF750B"/>
    <w:rsid w:val="00F02451"/>
    <w:rsid w:val="00F41E12"/>
    <w:rsid w:val="00F73F9C"/>
    <w:rsid w:val="00F84502"/>
    <w:rsid w:val="00F91873"/>
    <w:rsid w:val="00FA3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50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90727F"/>
    <w:pPr>
      <w:keepNext/>
      <w:tabs>
        <w:tab w:val="num" w:pos="0"/>
      </w:tabs>
      <w:outlineLvl w:val="0"/>
    </w:pPr>
    <w:rPr>
      <w:sz w:val="28"/>
      <w:szCs w:val="20"/>
      <w:lang w:val="x-none"/>
    </w:rPr>
  </w:style>
  <w:style w:type="paragraph" w:styleId="2">
    <w:name w:val="heading 2"/>
    <w:basedOn w:val="a"/>
    <w:next w:val="a"/>
    <w:link w:val="20"/>
    <w:uiPriority w:val="99"/>
    <w:qFormat/>
    <w:rsid w:val="0090727F"/>
    <w:pPr>
      <w:keepNext/>
      <w:tabs>
        <w:tab w:val="num" w:pos="0"/>
      </w:tabs>
      <w:spacing w:before="240" w:after="60"/>
      <w:outlineLvl w:val="1"/>
    </w:pPr>
    <w:rPr>
      <w:rFonts w:ascii="Arial" w:hAnsi="Arial"/>
      <w:b/>
      <w:i/>
      <w:sz w:val="28"/>
      <w:szCs w:val="20"/>
      <w:lang w:val="x-none"/>
    </w:rPr>
  </w:style>
  <w:style w:type="paragraph" w:styleId="3">
    <w:name w:val="heading 3"/>
    <w:basedOn w:val="a"/>
    <w:next w:val="a"/>
    <w:link w:val="30"/>
    <w:uiPriority w:val="99"/>
    <w:qFormat/>
    <w:rsid w:val="0090727F"/>
    <w:pPr>
      <w:keepNext/>
      <w:tabs>
        <w:tab w:val="num" w:pos="0"/>
      </w:tabs>
      <w:outlineLvl w:val="2"/>
    </w:pPr>
    <w:rPr>
      <w:b/>
      <w:szCs w:val="20"/>
      <w:lang w:val="x-none"/>
    </w:rPr>
  </w:style>
  <w:style w:type="paragraph" w:styleId="4">
    <w:name w:val="heading 4"/>
    <w:basedOn w:val="a"/>
    <w:next w:val="a"/>
    <w:link w:val="40"/>
    <w:uiPriority w:val="99"/>
    <w:qFormat/>
    <w:rsid w:val="0090727F"/>
    <w:pPr>
      <w:keepNext/>
      <w:tabs>
        <w:tab w:val="num" w:pos="0"/>
      </w:tabs>
      <w:jc w:val="center"/>
      <w:outlineLvl w:val="3"/>
    </w:pPr>
    <w:rPr>
      <w:b/>
      <w:szCs w:val="20"/>
      <w:lang w:val="x-none"/>
    </w:rPr>
  </w:style>
  <w:style w:type="paragraph" w:styleId="5">
    <w:name w:val="heading 5"/>
    <w:basedOn w:val="a"/>
    <w:next w:val="a"/>
    <w:link w:val="50"/>
    <w:uiPriority w:val="99"/>
    <w:qFormat/>
    <w:rsid w:val="0090727F"/>
    <w:pPr>
      <w:keepNext/>
      <w:tabs>
        <w:tab w:val="num" w:pos="0"/>
        <w:tab w:val="left" w:pos="3402"/>
        <w:tab w:val="left" w:pos="4253"/>
        <w:tab w:val="left" w:pos="6521"/>
      </w:tabs>
      <w:ind w:right="-1047"/>
      <w:outlineLvl w:val="4"/>
    </w:pPr>
    <w:rPr>
      <w:b/>
      <w:sz w:val="28"/>
      <w:szCs w:val="20"/>
      <w:lang w:val="x-none"/>
    </w:rPr>
  </w:style>
  <w:style w:type="paragraph" w:styleId="6">
    <w:name w:val="heading 6"/>
    <w:basedOn w:val="a"/>
    <w:next w:val="a"/>
    <w:link w:val="60"/>
    <w:uiPriority w:val="99"/>
    <w:qFormat/>
    <w:rsid w:val="0090727F"/>
    <w:pPr>
      <w:keepNext/>
      <w:tabs>
        <w:tab w:val="num" w:pos="0"/>
        <w:tab w:val="left" w:pos="3402"/>
        <w:tab w:val="left" w:pos="4253"/>
        <w:tab w:val="left" w:pos="6521"/>
      </w:tabs>
      <w:ind w:right="-1047"/>
      <w:outlineLvl w:val="5"/>
    </w:pPr>
    <w:rPr>
      <w:b/>
      <w:sz w:val="28"/>
      <w:szCs w:val="20"/>
      <w:lang w:val="x-none"/>
    </w:rPr>
  </w:style>
  <w:style w:type="paragraph" w:styleId="7">
    <w:name w:val="heading 7"/>
    <w:basedOn w:val="a"/>
    <w:next w:val="a"/>
    <w:link w:val="70"/>
    <w:uiPriority w:val="99"/>
    <w:qFormat/>
    <w:rsid w:val="0090727F"/>
    <w:pPr>
      <w:keepNext/>
      <w:tabs>
        <w:tab w:val="num" w:pos="0"/>
        <w:tab w:val="left" w:pos="3402"/>
        <w:tab w:val="left" w:pos="4253"/>
        <w:tab w:val="left" w:pos="6521"/>
      </w:tabs>
      <w:ind w:right="-1047"/>
      <w:outlineLvl w:val="6"/>
    </w:pPr>
    <w:rPr>
      <w:sz w:val="28"/>
      <w:szCs w:val="20"/>
      <w:lang w:val="x-none"/>
    </w:rPr>
  </w:style>
  <w:style w:type="paragraph" w:styleId="8">
    <w:name w:val="heading 8"/>
    <w:basedOn w:val="a"/>
    <w:next w:val="a"/>
    <w:link w:val="80"/>
    <w:uiPriority w:val="99"/>
    <w:qFormat/>
    <w:rsid w:val="0090727F"/>
    <w:pPr>
      <w:keepNext/>
      <w:tabs>
        <w:tab w:val="num" w:pos="0"/>
      </w:tabs>
      <w:outlineLvl w:val="7"/>
    </w:pPr>
    <w:rPr>
      <w:szCs w:val="20"/>
      <w:lang w:val="x-none"/>
    </w:rPr>
  </w:style>
  <w:style w:type="paragraph" w:styleId="9">
    <w:name w:val="heading 9"/>
    <w:basedOn w:val="a"/>
    <w:next w:val="a"/>
    <w:link w:val="90"/>
    <w:uiPriority w:val="99"/>
    <w:qFormat/>
    <w:rsid w:val="0090727F"/>
    <w:pPr>
      <w:keepNext/>
      <w:tabs>
        <w:tab w:val="num" w:pos="0"/>
      </w:tabs>
      <w:outlineLvl w:val="8"/>
    </w:pPr>
    <w:rPr>
      <w:b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0727F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20">
    <w:name w:val="Заголовок 2 Знак"/>
    <w:basedOn w:val="a0"/>
    <w:link w:val="2"/>
    <w:uiPriority w:val="99"/>
    <w:rsid w:val="0090727F"/>
    <w:rPr>
      <w:rFonts w:ascii="Arial" w:eastAsia="Times New Roman" w:hAnsi="Arial" w:cs="Times New Roman"/>
      <w:b/>
      <w:i/>
      <w:sz w:val="28"/>
      <w:szCs w:val="20"/>
      <w:lang w:val="x-none" w:eastAsia="ar-SA"/>
    </w:rPr>
  </w:style>
  <w:style w:type="character" w:customStyle="1" w:styleId="30">
    <w:name w:val="Заголовок 3 Знак"/>
    <w:basedOn w:val="a0"/>
    <w:link w:val="3"/>
    <w:uiPriority w:val="99"/>
    <w:rsid w:val="0090727F"/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character" w:customStyle="1" w:styleId="40">
    <w:name w:val="Заголовок 4 Знак"/>
    <w:basedOn w:val="a0"/>
    <w:link w:val="4"/>
    <w:uiPriority w:val="99"/>
    <w:rsid w:val="0090727F"/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character" w:customStyle="1" w:styleId="50">
    <w:name w:val="Заголовок 5 Знак"/>
    <w:basedOn w:val="a0"/>
    <w:link w:val="5"/>
    <w:uiPriority w:val="99"/>
    <w:rsid w:val="0090727F"/>
    <w:rPr>
      <w:rFonts w:ascii="Times New Roman" w:eastAsia="Times New Roman" w:hAnsi="Times New Roman" w:cs="Times New Roman"/>
      <w:b/>
      <w:sz w:val="28"/>
      <w:szCs w:val="20"/>
      <w:lang w:val="x-none" w:eastAsia="ar-SA"/>
    </w:rPr>
  </w:style>
  <w:style w:type="character" w:customStyle="1" w:styleId="60">
    <w:name w:val="Заголовок 6 Знак"/>
    <w:basedOn w:val="a0"/>
    <w:link w:val="6"/>
    <w:uiPriority w:val="99"/>
    <w:rsid w:val="0090727F"/>
    <w:rPr>
      <w:rFonts w:ascii="Times New Roman" w:eastAsia="Times New Roman" w:hAnsi="Times New Roman" w:cs="Times New Roman"/>
      <w:b/>
      <w:sz w:val="28"/>
      <w:szCs w:val="20"/>
      <w:lang w:val="x-none" w:eastAsia="ar-SA"/>
    </w:rPr>
  </w:style>
  <w:style w:type="character" w:customStyle="1" w:styleId="70">
    <w:name w:val="Заголовок 7 Знак"/>
    <w:basedOn w:val="a0"/>
    <w:link w:val="7"/>
    <w:uiPriority w:val="99"/>
    <w:rsid w:val="0090727F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80">
    <w:name w:val="Заголовок 8 Знак"/>
    <w:basedOn w:val="a0"/>
    <w:link w:val="8"/>
    <w:uiPriority w:val="99"/>
    <w:rsid w:val="0090727F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90">
    <w:name w:val="Заголовок 9 Знак"/>
    <w:basedOn w:val="a0"/>
    <w:link w:val="9"/>
    <w:uiPriority w:val="99"/>
    <w:rsid w:val="0090727F"/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paragraph" w:customStyle="1" w:styleId="ConsPlusNormal">
    <w:name w:val="ConsPlusNormal"/>
    <w:uiPriority w:val="99"/>
    <w:rsid w:val="0090727F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unhideWhenUsed/>
    <w:rsid w:val="009072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90727F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8Num6z0">
    <w:name w:val="WW8Num6z0"/>
    <w:uiPriority w:val="99"/>
    <w:rsid w:val="0090727F"/>
    <w:rPr>
      <w:b/>
      <w:color w:val="auto"/>
    </w:rPr>
  </w:style>
  <w:style w:type="character" w:customStyle="1" w:styleId="WW8Num9z0">
    <w:name w:val="WW8Num9z0"/>
    <w:uiPriority w:val="99"/>
    <w:rsid w:val="0090727F"/>
    <w:rPr>
      <w:rFonts w:ascii="Times New Roman" w:hAnsi="Times New Roman" w:cs="Times New Roman"/>
    </w:rPr>
  </w:style>
  <w:style w:type="character" w:customStyle="1" w:styleId="WW8Num9z1">
    <w:name w:val="WW8Num9z1"/>
    <w:uiPriority w:val="99"/>
    <w:rsid w:val="0090727F"/>
    <w:rPr>
      <w:rFonts w:ascii="Symbol" w:hAnsi="Symbol" w:cs="OpenSymbol"/>
    </w:rPr>
  </w:style>
  <w:style w:type="character" w:customStyle="1" w:styleId="WW8Num11z0">
    <w:name w:val="WW8Num11z0"/>
    <w:uiPriority w:val="99"/>
    <w:rsid w:val="0090727F"/>
    <w:rPr>
      <w:rFonts w:ascii="Symbol" w:hAnsi="Symbol" w:cs="OpenSymbol"/>
    </w:rPr>
  </w:style>
  <w:style w:type="character" w:customStyle="1" w:styleId="WW8Num13z0">
    <w:name w:val="WW8Num13z0"/>
    <w:uiPriority w:val="99"/>
    <w:rsid w:val="0090727F"/>
    <w:rPr>
      <w:rFonts w:ascii="Symbol" w:hAnsi="Symbol" w:cs="OpenSymbol"/>
    </w:rPr>
  </w:style>
  <w:style w:type="character" w:customStyle="1" w:styleId="WW8Num14z0">
    <w:name w:val="WW8Num14z0"/>
    <w:uiPriority w:val="99"/>
    <w:rsid w:val="0090727F"/>
    <w:rPr>
      <w:b/>
      <w:color w:val="auto"/>
    </w:rPr>
  </w:style>
  <w:style w:type="character" w:customStyle="1" w:styleId="WW8Num15z0">
    <w:name w:val="WW8Num15z0"/>
    <w:uiPriority w:val="99"/>
    <w:rsid w:val="0090727F"/>
    <w:rPr>
      <w:rFonts w:ascii="Symbol" w:hAnsi="Symbol" w:cs="OpenSymbol"/>
    </w:rPr>
  </w:style>
  <w:style w:type="character" w:customStyle="1" w:styleId="WW8Num16z0">
    <w:name w:val="WW8Num16z0"/>
    <w:uiPriority w:val="99"/>
    <w:rsid w:val="0090727F"/>
    <w:rPr>
      <w:rFonts w:ascii="Symbol" w:hAnsi="Symbol" w:cs="OpenSymbol"/>
    </w:rPr>
  </w:style>
  <w:style w:type="character" w:customStyle="1" w:styleId="WW8Num5z0">
    <w:name w:val="WW8Num5z0"/>
    <w:uiPriority w:val="99"/>
    <w:rsid w:val="0090727F"/>
    <w:rPr>
      <w:b/>
      <w:color w:val="auto"/>
    </w:rPr>
  </w:style>
  <w:style w:type="character" w:customStyle="1" w:styleId="WW8Num8z0">
    <w:name w:val="WW8Num8z0"/>
    <w:uiPriority w:val="99"/>
    <w:rsid w:val="0090727F"/>
    <w:rPr>
      <w:rFonts w:ascii="Times New Roman" w:hAnsi="Times New Roman" w:cs="Times New Roman"/>
      <w:sz w:val="28"/>
      <w:szCs w:val="28"/>
    </w:rPr>
  </w:style>
  <w:style w:type="character" w:customStyle="1" w:styleId="WW8Num8z1">
    <w:name w:val="WW8Num8z1"/>
    <w:uiPriority w:val="99"/>
    <w:rsid w:val="0090727F"/>
    <w:rPr>
      <w:rFonts w:ascii="Symbol" w:hAnsi="Symbol" w:cs="OpenSymbol"/>
    </w:rPr>
  </w:style>
  <w:style w:type="character" w:customStyle="1" w:styleId="WW8Num10z0">
    <w:name w:val="WW8Num10z0"/>
    <w:uiPriority w:val="99"/>
    <w:rsid w:val="0090727F"/>
    <w:rPr>
      <w:rFonts w:ascii="Symbol" w:hAnsi="Symbol" w:cs="OpenSymbol"/>
    </w:rPr>
  </w:style>
  <w:style w:type="character" w:customStyle="1" w:styleId="WW8Num12z0">
    <w:name w:val="WW8Num12z0"/>
    <w:uiPriority w:val="99"/>
    <w:rsid w:val="0090727F"/>
    <w:rPr>
      <w:rFonts w:ascii="Symbol" w:hAnsi="Symbol" w:cs="OpenSymbol"/>
    </w:rPr>
  </w:style>
  <w:style w:type="character" w:customStyle="1" w:styleId="51">
    <w:name w:val="Основной шрифт абзаца5"/>
    <w:uiPriority w:val="99"/>
    <w:rsid w:val="0090727F"/>
  </w:style>
  <w:style w:type="character" w:customStyle="1" w:styleId="41">
    <w:name w:val="Основной шрифт абзаца4"/>
    <w:uiPriority w:val="99"/>
    <w:rsid w:val="0090727F"/>
  </w:style>
  <w:style w:type="character" w:customStyle="1" w:styleId="WW8Num10z1">
    <w:name w:val="WW8Num10z1"/>
    <w:uiPriority w:val="99"/>
    <w:rsid w:val="0090727F"/>
    <w:rPr>
      <w:rFonts w:ascii="Symbol" w:hAnsi="Symbol" w:cs="OpenSymbol"/>
    </w:rPr>
  </w:style>
  <w:style w:type="character" w:customStyle="1" w:styleId="31">
    <w:name w:val="Основной шрифт абзаца3"/>
    <w:uiPriority w:val="99"/>
    <w:rsid w:val="0090727F"/>
  </w:style>
  <w:style w:type="character" w:customStyle="1" w:styleId="WW8Num3z0">
    <w:name w:val="WW8Num3z0"/>
    <w:uiPriority w:val="99"/>
    <w:rsid w:val="0090727F"/>
    <w:rPr>
      <w:b w:val="0"/>
    </w:rPr>
  </w:style>
  <w:style w:type="character" w:customStyle="1" w:styleId="21">
    <w:name w:val="Основной шрифт абзаца2"/>
    <w:uiPriority w:val="99"/>
    <w:rsid w:val="0090727F"/>
  </w:style>
  <w:style w:type="character" w:styleId="a5">
    <w:name w:val="Hyperlink"/>
    <w:uiPriority w:val="99"/>
    <w:rsid w:val="0090727F"/>
    <w:rPr>
      <w:color w:val="0000FF"/>
      <w:u w:val="single"/>
    </w:rPr>
  </w:style>
  <w:style w:type="character" w:styleId="a6">
    <w:name w:val="FollowedHyperlink"/>
    <w:uiPriority w:val="99"/>
    <w:rsid w:val="0090727F"/>
    <w:rPr>
      <w:color w:val="800080"/>
      <w:u w:val="single"/>
    </w:rPr>
  </w:style>
  <w:style w:type="character" w:customStyle="1" w:styleId="bt">
    <w:name w:val="bt Знак"/>
    <w:uiPriority w:val="99"/>
    <w:rsid w:val="0090727F"/>
    <w:rPr>
      <w:sz w:val="24"/>
      <w:lang w:eastAsia="ar-SA" w:bidi="ar-SA"/>
    </w:rPr>
  </w:style>
  <w:style w:type="character" w:customStyle="1" w:styleId="A10">
    <w:name w:val="A1"/>
    <w:uiPriority w:val="99"/>
    <w:rsid w:val="0090727F"/>
    <w:rPr>
      <w:color w:val="000000"/>
      <w:sz w:val="22"/>
      <w:szCs w:val="22"/>
    </w:rPr>
  </w:style>
  <w:style w:type="character" w:customStyle="1" w:styleId="11">
    <w:name w:val="Знак Знак1"/>
    <w:uiPriority w:val="99"/>
    <w:rsid w:val="0090727F"/>
    <w:rPr>
      <w:rFonts w:ascii="Calibri" w:hAnsi="Calibri" w:cs="Calibri"/>
      <w:sz w:val="22"/>
      <w:szCs w:val="22"/>
      <w:lang w:val="ru-RU" w:eastAsia="ar-SA" w:bidi="ar-SA"/>
    </w:rPr>
  </w:style>
  <w:style w:type="character" w:styleId="a7">
    <w:name w:val="page number"/>
    <w:basedOn w:val="21"/>
    <w:uiPriority w:val="99"/>
    <w:rsid w:val="0090727F"/>
  </w:style>
  <w:style w:type="character" w:customStyle="1" w:styleId="WW8Num4z0">
    <w:name w:val="WW8Num4z0"/>
    <w:uiPriority w:val="99"/>
    <w:rsid w:val="0090727F"/>
    <w:rPr>
      <w:b w:val="0"/>
    </w:rPr>
  </w:style>
  <w:style w:type="character" w:customStyle="1" w:styleId="WW8Num7z0">
    <w:name w:val="WW8Num7z0"/>
    <w:uiPriority w:val="99"/>
    <w:rsid w:val="0090727F"/>
    <w:rPr>
      <w:b/>
      <w:color w:val="auto"/>
    </w:rPr>
  </w:style>
  <w:style w:type="character" w:customStyle="1" w:styleId="12">
    <w:name w:val="Основной шрифт абзаца1"/>
    <w:uiPriority w:val="99"/>
    <w:rsid w:val="0090727F"/>
  </w:style>
  <w:style w:type="character" w:customStyle="1" w:styleId="a8">
    <w:name w:val="Маркеры списка"/>
    <w:uiPriority w:val="99"/>
    <w:rsid w:val="0090727F"/>
    <w:rPr>
      <w:rFonts w:ascii="OpenSymbol" w:eastAsia="OpenSymbol" w:hAnsi="OpenSymbol" w:cs="OpenSymbol"/>
    </w:rPr>
  </w:style>
  <w:style w:type="character" w:customStyle="1" w:styleId="a9">
    <w:name w:val="Символ нумерации"/>
    <w:uiPriority w:val="99"/>
    <w:rsid w:val="0090727F"/>
  </w:style>
  <w:style w:type="character" w:customStyle="1" w:styleId="aa">
    <w:name w:val="Знак Знак"/>
    <w:uiPriority w:val="99"/>
    <w:rsid w:val="0090727F"/>
    <w:rPr>
      <w:rFonts w:ascii="Tahoma" w:hAnsi="Tahoma" w:cs="Tahoma"/>
      <w:sz w:val="16"/>
      <w:szCs w:val="16"/>
    </w:rPr>
  </w:style>
  <w:style w:type="paragraph" w:customStyle="1" w:styleId="ab">
    <w:name w:val="Заголовок"/>
    <w:basedOn w:val="a"/>
    <w:next w:val="ac"/>
    <w:uiPriority w:val="99"/>
    <w:rsid w:val="0090727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c">
    <w:name w:val="Body Text"/>
    <w:aliases w:val="bt,Òàáë òåêñò"/>
    <w:basedOn w:val="a"/>
    <w:link w:val="ad"/>
    <w:uiPriority w:val="99"/>
    <w:rsid w:val="0090727F"/>
    <w:pPr>
      <w:suppressAutoHyphens w:val="0"/>
      <w:spacing w:after="120"/>
      <w:jc w:val="left"/>
    </w:pPr>
    <w:rPr>
      <w:szCs w:val="20"/>
    </w:rPr>
  </w:style>
  <w:style w:type="character" w:customStyle="1" w:styleId="ad">
    <w:name w:val="Основной текст Знак"/>
    <w:aliases w:val="bt Знак1,Òàáë òåêñò Знак"/>
    <w:basedOn w:val="a0"/>
    <w:link w:val="ac"/>
    <w:uiPriority w:val="99"/>
    <w:rsid w:val="0090727F"/>
    <w:rPr>
      <w:rFonts w:ascii="Times New Roman" w:eastAsia="Times New Roman" w:hAnsi="Times New Roman" w:cs="Times New Roman"/>
      <w:sz w:val="24"/>
      <w:szCs w:val="20"/>
      <w:lang w:val="ru-RU" w:eastAsia="ar-SA"/>
    </w:rPr>
  </w:style>
  <w:style w:type="paragraph" w:styleId="ae">
    <w:name w:val="List"/>
    <w:basedOn w:val="ac"/>
    <w:uiPriority w:val="99"/>
    <w:rsid w:val="0090727F"/>
    <w:rPr>
      <w:rFonts w:cs="Mangal"/>
    </w:rPr>
  </w:style>
  <w:style w:type="paragraph" w:customStyle="1" w:styleId="52">
    <w:name w:val="Название5"/>
    <w:basedOn w:val="a"/>
    <w:uiPriority w:val="99"/>
    <w:rsid w:val="0090727F"/>
    <w:pPr>
      <w:suppressLineNumbers/>
      <w:spacing w:before="120" w:after="120"/>
    </w:pPr>
    <w:rPr>
      <w:rFonts w:cs="Mangal"/>
      <w:i/>
      <w:iCs/>
    </w:rPr>
  </w:style>
  <w:style w:type="paragraph" w:customStyle="1" w:styleId="53">
    <w:name w:val="Указатель5"/>
    <w:basedOn w:val="a"/>
    <w:uiPriority w:val="99"/>
    <w:rsid w:val="0090727F"/>
    <w:pPr>
      <w:suppressLineNumbers/>
    </w:pPr>
    <w:rPr>
      <w:rFonts w:cs="Mangal"/>
    </w:rPr>
  </w:style>
  <w:style w:type="paragraph" w:customStyle="1" w:styleId="42">
    <w:name w:val="Название4"/>
    <w:basedOn w:val="a"/>
    <w:uiPriority w:val="99"/>
    <w:rsid w:val="0090727F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Указатель4"/>
    <w:basedOn w:val="a"/>
    <w:uiPriority w:val="99"/>
    <w:rsid w:val="0090727F"/>
    <w:pPr>
      <w:suppressLineNumbers/>
    </w:pPr>
    <w:rPr>
      <w:rFonts w:cs="Mangal"/>
    </w:rPr>
  </w:style>
  <w:style w:type="paragraph" w:customStyle="1" w:styleId="32">
    <w:name w:val="Название3"/>
    <w:basedOn w:val="a"/>
    <w:uiPriority w:val="99"/>
    <w:rsid w:val="0090727F"/>
    <w:pPr>
      <w:suppressLineNumbers/>
      <w:spacing w:before="120" w:after="120"/>
    </w:pPr>
    <w:rPr>
      <w:rFonts w:cs="Mangal"/>
      <w:i/>
      <w:iCs/>
    </w:rPr>
  </w:style>
  <w:style w:type="paragraph" w:customStyle="1" w:styleId="33">
    <w:name w:val="Указатель3"/>
    <w:basedOn w:val="a"/>
    <w:uiPriority w:val="99"/>
    <w:rsid w:val="0090727F"/>
    <w:pPr>
      <w:suppressLineNumbers/>
    </w:pPr>
    <w:rPr>
      <w:rFonts w:cs="Mangal"/>
    </w:rPr>
  </w:style>
  <w:style w:type="paragraph" w:customStyle="1" w:styleId="22">
    <w:name w:val="Название2"/>
    <w:basedOn w:val="a"/>
    <w:uiPriority w:val="99"/>
    <w:rsid w:val="0090727F"/>
    <w:pPr>
      <w:suppressLineNumbers/>
      <w:spacing w:before="120" w:after="120"/>
    </w:pPr>
    <w:rPr>
      <w:rFonts w:cs="Mangal"/>
      <w:i/>
      <w:iCs/>
    </w:rPr>
  </w:style>
  <w:style w:type="paragraph" w:customStyle="1" w:styleId="23">
    <w:name w:val="Указатель2"/>
    <w:basedOn w:val="a"/>
    <w:uiPriority w:val="99"/>
    <w:rsid w:val="0090727F"/>
    <w:pPr>
      <w:suppressLineNumbers/>
    </w:pPr>
    <w:rPr>
      <w:rFonts w:cs="Mangal"/>
    </w:rPr>
  </w:style>
  <w:style w:type="paragraph" w:styleId="af">
    <w:name w:val="header"/>
    <w:basedOn w:val="a"/>
    <w:link w:val="af0"/>
    <w:uiPriority w:val="99"/>
    <w:rsid w:val="0090727F"/>
    <w:pPr>
      <w:tabs>
        <w:tab w:val="center" w:pos="4677"/>
        <w:tab w:val="right" w:pos="9355"/>
      </w:tabs>
      <w:jc w:val="left"/>
    </w:pPr>
    <w:rPr>
      <w:rFonts w:ascii="Calibri" w:hAnsi="Calibri" w:cs="Calibri"/>
      <w:sz w:val="22"/>
      <w:szCs w:val="22"/>
    </w:rPr>
  </w:style>
  <w:style w:type="character" w:customStyle="1" w:styleId="af0">
    <w:name w:val="Верхний колонтитул Знак"/>
    <w:basedOn w:val="a0"/>
    <w:link w:val="af"/>
    <w:uiPriority w:val="99"/>
    <w:rsid w:val="0090727F"/>
    <w:rPr>
      <w:rFonts w:ascii="Calibri" w:eastAsia="Times New Roman" w:hAnsi="Calibri" w:cs="Calibri"/>
      <w:lang w:eastAsia="ar-SA"/>
    </w:rPr>
  </w:style>
  <w:style w:type="paragraph" w:customStyle="1" w:styleId="13">
    <w:name w:val="Текст1"/>
    <w:basedOn w:val="a"/>
    <w:uiPriority w:val="99"/>
    <w:rsid w:val="0090727F"/>
    <w:rPr>
      <w:rFonts w:ascii="Courier New" w:hAnsi="Courier New" w:cs="Courier New"/>
      <w:sz w:val="20"/>
      <w:szCs w:val="20"/>
    </w:rPr>
  </w:style>
  <w:style w:type="paragraph" w:styleId="af1">
    <w:name w:val="List Paragraph"/>
    <w:basedOn w:val="a"/>
    <w:uiPriority w:val="99"/>
    <w:qFormat/>
    <w:rsid w:val="0090727F"/>
    <w:pPr>
      <w:suppressAutoHyphens w:val="0"/>
      <w:ind w:left="720"/>
      <w:jc w:val="left"/>
    </w:pPr>
    <w:rPr>
      <w:rFonts w:ascii="Calibri" w:eastAsia="Calibri" w:hAnsi="Calibri" w:cs="Calibri"/>
      <w:sz w:val="22"/>
      <w:szCs w:val="22"/>
    </w:rPr>
  </w:style>
  <w:style w:type="paragraph" w:customStyle="1" w:styleId="14">
    <w:name w:val="Абзац списка1"/>
    <w:basedOn w:val="a"/>
    <w:rsid w:val="0090727F"/>
    <w:pPr>
      <w:ind w:left="720"/>
      <w:jc w:val="left"/>
    </w:pPr>
    <w:rPr>
      <w:kern w:val="1"/>
    </w:rPr>
  </w:style>
  <w:style w:type="paragraph" w:customStyle="1" w:styleId="ConsNonformat">
    <w:name w:val="ConsNonformat"/>
    <w:uiPriority w:val="99"/>
    <w:rsid w:val="0090727F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5">
    <w:name w:val="Абзац списка1"/>
    <w:basedOn w:val="a"/>
    <w:uiPriority w:val="99"/>
    <w:rsid w:val="0090727F"/>
    <w:pPr>
      <w:suppressAutoHyphens w:val="0"/>
      <w:ind w:left="720"/>
    </w:pPr>
    <w:rPr>
      <w:kern w:val="1"/>
    </w:rPr>
  </w:style>
  <w:style w:type="paragraph" w:customStyle="1" w:styleId="ConsPlusCell">
    <w:name w:val="ConsPlusCell"/>
    <w:uiPriority w:val="99"/>
    <w:rsid w:val="0090727F"/>
    <w:pPr>
      <w:widowControl w:val="0"/>
      <w:suppressAutoHyphens/>
      <w:spacing w:after="0" w:line="100" w:lineRule="atLeast"/>
    </w:pPr>
    <w:rPr>
      <w:rFonts w:ascii="Calibri" w:eastAsia="SimSun" w:hAnsi="Calibri" w:cs="Calibri"/>
      <w:kern w:val="1"/>
      <w:lang w:eastAsia="ar-SA"/>
    </w:rPr>
  </w:style>
  <w:style w:type="paragraph" w:customStyle="1" w:styleId="ConsPlusTitle">
    <w:name w:val="ConsPlusTitle"/>
    <w:uiPriority w:val="99"/>
    <w:rsid w:val="0090727F"/>
    <w:pPr>
      <w:widowControl w:val="0"/>
      <w:suppressAutoHyphens/>
      <w:spacing w:after="0" w:line="100" w:lineRule="atLeast"/>
    </w:pPr>
    <w:rPr>
      <w:rFonts w:ascii="Calibri" w:eastAsia="SimSun" w:hAnsi="Calibri" w:cs="font291"/>
      <w:b/>
      <w:bCs/>
      <w:kern w:val="1"/>
      <w:lang w:eastAsia="ar-SA"/>
    </w:rPr>
  </w:style>
  <w:style w:type="paragraph" w:customStyle="1" w:styleId="ConsNormal">
    <w:name w:val="ConsNormal"/>
    <w:uiPriority w:val="99"/>
    <w:rsid w:val="0090727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310">
    <w:name w:val="Основной текст с отступом 31"/>
    <w:basedOn w:val="a"/>
    <w:uiPriority w:val="99"/>
    <w:rsid w:val="0090727F"/>
    <w:pPr>
      <w:spacing w:after="120"/>
      <w:ind w:left="283"/>
      <w:jc w:val="left"/>
    </w:pPr>
    <w:rPr>
      <w:sz w:val="16"/>
      <w:szCs w:val="16"/>
    </w:rPr>
  </w:style>
  <w:style w:type="paragraph" w:styleId="af2">
    <w:name w:val="footer"/>
    <w:basedOn w:val="a"/>
    <w:link w:val="af3"/>
    <w:uiPriority w:val="99"/>
    <w:rsid w:val="0090727F"/>
    <w:pPr>
      <w:tabs>
        <w:tab w:val="center" w:pos="4677"/>
        <w:tab w:val="right" w:pos="9355"/>
      </w:tabs>
      <w:suppressAutoHyphens w:val="0"/>
      <w:jc w:val="left"/>
    </w:pPr>
    <w:rPr>
      <w:rFonts w:ascii="Calibri" w:hAnsi="Calibri" w:cs="Calibri"/>
      <w:sz w:val="22"/>
      <w:szCs w:val="22"/>
    </w:rPr>
  </w:style>
  <w:style w:type="character" w:customStyle="1" w:styleId="af3">
    <w:name w:val="Нижний колонтитул Знак"/>
    <w:basedOn w:val="a0"/>
    <w:link w:val="af2"/>
    <w:uiPriority w:val="99"/>
    <w:rsid w:val="0090727F"/>
    <w:rPr>
      <w:rFonts w:ascii="Calibri" w:eastAsia="Times New Roman" w:hAnsi="Calibri" w:cs="Calibri"/>
      <w:lang w:eastAsia="ar-SA"/>
    </w:rPr>
  </w:style>
  <w:style w:type="paragraph" w:customStyle="1" w:styleId="16">
    <w:name w:val="Название1"/>
    <w:basedOn w:val="a"/>
    <w:uiPriority w:val="99"/>
    <w:rsid w:val="0090727F"/>
    <w:pPr>
      <w:suppressLineNumbers/>
      <w:spacing w:before="120" w:after="120"/>
    </w:pPr>
    <w:rPr>
      <w:rFonts w:cs="Mangal"/>
      <w:i/>
      <w:iCs/>
    </w:rPr>
  </w:style>
  <w:style w:type="paragraph" w:customStyle="1" w:styleId="17">
    <w:name w:val="Указатель1"/>
    <w:basedOn w:val="a"/>
    <w:uiPriority w:val="99"/>
    <w:rsid w:val="0090727F"/>
    <w:pPr>
      <w:suppressLineNumbers/>
    </w:pPr>
    <w:rPr>
      <w:rFonts w:cs="Mangal"/>
    </w:rPr>
  </w:style>
  <w:style w:type="paragraph" w:customStyle="1" w:styleId="af4">
    <w:name w:val="Содержимое врезки"/>
    <w:basedOn w:val="ac"/>
    <w:uiPriority w:val="99"/>
    <w:rsid w:val="0090727F"/>
  </w:style>
  <w:style w:type="paragraph" w:customStyle="1" w:styleId="af5">
    <w:name w:val="Содержимое таблицы"/>
    <w:basedOn w:val="a"/>
    <w:uiPriority w:val="99"/>
    <w:rsid w:val="0090727F"/>
    <w:pPr>
      <w:suppressLineNumbers/>
    </w:pPr>
  </w:style>
  <w:style w:type="paragraph" w:customStyle="1" w:styleId="af6">
    <w:name w:val="Заголовок таблицы"/>
    <w:basedOn w:val="af5"/>
    <w:uiPriority w:val="99"/>
    <w:rsid w:val="0090727F"/>
    <w:pPr>
      <w:jc w:val="center"/>
    </w:pPr>
    <w:rPr>
      <w:b/>
      <w:bCs/>
    </w:rPr>
  </w:style>
  <w:style w:type="character" w:customStyle="1" w:styleId="24">
    <w:name w:val="Основной текст (2)_"/>
    <w:link w:val="25"/>
    <w:uiPriority w:val="99"/>
    <w:rsid w:val="0090727F"/>
    <w:rPr>
      <w:rFonts w:ascii="Calibri" w:eastAsia="Calibri" w:hAnsi="Calibri" w:cs="Calibri"/>
      <w:b/>
      <w:bCs/>
      <w:sz w:val="15"/>
      <w:szCs w:val="15"/>
      <w:shd w:val="clear" w:color="auto" w:fill="FFFFFF"/>
    </w:rPr>
  </w:style>
  <w:style w:type="paragraph" w:customStyle="1" w:styleId="25">
    <w:name w:val="Основной текст (2)"/>
    <w:basedOn w:val="a"/>
    <w:link w:val="24"/>
    <w:uiPriority w:val="99"/>
    <w:rsid w:val="0090727F"/>
    <w:pPr>
      <w:widowControl w:val="0"/>
      <w:shd w:val="clear" w:color="auto" w:fill="FFFFFF"/>
      <w:suppressAutoHyphens w:val="0"/>
      <w:spacing w:line="221" w:lineRule="exact"/>
      <w:jc w:val="center"/>
    </w:pPr>
    <w:rPr>
      <w:rFonts w:ascii="Calibri" w:eastAsia="Calibri" w:hAnsi="Calibri" w:cs="Calibri"/>
      <w:b/>
      <w:bCs/>
      <w:sz w:val="15"/>
      <w:szCs w:val="15"/>
      <w:lang w:eastAsia="en-US"/>
    </w:rPr>
  </w:style>
  <w:style w:type="table" w:styleId="af7">
    <w:name w:val="Table Grid"/>
    <w:basedOn w:val="a1"/>
    <w:uiPriority w:val="99"/>
    <w:rsid w:val="005879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">
    <w:name w:val="Нет списка1"/>
    <w:next w:val="a2"/>
    <w:uiPriority w:val="99"/>
    <w:semiHidden/>
    <w:unhideWhenUsed/>
    <w:rsid w:val="00DE2CAB"/>
  </w:style>
  <w:style w:type="table" w:customStyle="1" w:styleId="19">
    <w:name w:val="Сетка таблицы1"/>
    <w:basedOn w:val="a1"/>
    <w:next w:val="af7"/>
    <w:uiPriority w:val="99"/>
    <w:rsid w:val="00DE2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DE2CAB"/>
  </w:style>
  <w:style w:type="table" w:customStyle="1" w:styleId="26">
    <w:name w:val="Сетка таблицы2"/>
    <w:basedOn w:val="a1"/>
    <w:next w:val="af7"/>
    <w:uiPriority w:val="99"/>
    <w:rsid w:val="00DE2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basedOn w:val="a1"/>
    <w:next w:val="af7"/>
    <w:uiPriority w:val="59"/>
    <w:rsid w:val="00DE2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Сетка таблицы4"/>
    <w:basedOn w:val="a1"/>
    <w:next w:val="af7"/>
    <w:uiPriority w:val="59"/>
    <w:rsid w:val="00DE2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7">
    <w:name w:val="Нет списка2"/>
    <w:next w:val="a2"/>
    <w:uiPriority w:val="99"/>
    <w:semiHidden/>
    <w:unhideWhenUsed/>
    <w:rsid w:val="00393A26"/>
  </w:style>
  <w:style w:type="numbering" w:customStyle="1" w:styleId="120">
    <w:name w:val="Нет списка12"/>
    <w:next w:val="a2"/>
    <w:uiPriority w:val="99"/>
    <w:semiHidden/>
    <w:unhideWhenUsed/>
    <w:rsid w:val="00393A26"/>
  </w:style>
  <w:style w:type="paragraph" w:customStyle="1" w:styleId="111">
    <w:name w:val="Абзац списка11"/>
    <w:basedOn w:val="a"/>
    <w:uiPriority w:val="99"/>
    <w:rsid w:val="002B086F"/>
    <w:pPr>
      <w:suppressAutoHyphens w:val="0"/>
      <w:ind w:left="720"/>
    </w:pPr>
    <w:rPr>
      <w:kern w:val="1"/>
    </w:rPr>
  </w:style>
  <w:style w:type="paragraph" w:styleId="af8">
    <w:name w:val="Subtitle"/>
    <w:basedOn w:val="a"/>
    <w:next w:val="a"/>
    <w:link w:val="af9"/>
    <w:uiPriority w:val="11"/>
    <w:qFormat/>
    <w:rsid w:val="002B086F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f9">
    <w:name w:val="Подзаголовок Знак"/>
    <w:basedOn w:val="a0"/>
    <w:link w:val="af8"/>
    <w:uiPriority w:val="11"/>
    <w:rsid w:val="002B086F"/>
    <w:rPr>
      <w:rFonts w:asciiTheme="majorHAnsi" w:eastAsiaTheme="majorEastAsia" w:hAnsiTheme="majorHAnsi" w:cstheme="majorBidi"/>
      <w:sz w:val="24"/>
      <w:szCs w:val="24"/>
      <w:lang w:eastAsia="ar-SA"/>
    </w:rPr>
  </w:style>
  <w:style w:type="table" w:customStyle="1" w:styleId="112">
    <w:name w:val="Сетка таблицы11"/>
    <w:basedOn w:val="a1"/>
    <w:next w:val="af7"/>
    <w:uiPriority w:val="99"/>
    <w:rsid w:val="002B086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50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90727F"/>
    <w:pPr>
      <w:keepNext/>
      <w:tabs>
        <w:tab w:val="num" w:pos="0"/>
      </w:tabs>
      <w:outlineLvl w:val="0"/>
    </w:pPr>
    <w:rPr>
      <w:sz w:val="28"/>
      <w:szCs w:val="20"/>
      <w:lang w:val="x-none"/>
    </w:rPr>
  </w:style>
  <w:style w:type="paragraph" w:styleId="2">
    <w:name w:val="heading 2"/>
    <w:basedOn w:val="a"/>
    <w:next w:val="a"/>
    <w:link w:val="20"/>
    <w:uiPriority w:val="99"/>
    <w:qFormat/>
    <w:rsid w:val="0090727F"/>
    <w:pPr>
      <w:keepNext/>
      <w:tabs>
        <w:tab w:val="num" w:pos="0"/>
      </w:tabs>
      <w:spacing w:before="240" w:after="60"/>
      <w:outlineLvl w:val="1"/>
    </w:pPr>
    <w:rPr>
      <w:rFonts w:ascii="Arial" w:hAnsi="Arial"/>
      <w:b/>
      <w:i/>
      <w:sz w:val="28"/>
      <w:szCs w:val="20"/>
      <w:lang w:val="x-none"/>
    </w:rPr>
  </w:style>
  <w:style w:type="paragraph" w:styleId="3">
    <w:name w:val="heading 3"/>
    <w:basedOn w:val="a"/>
    <w:next w:val="a"/>
    <w:link w:val="30"/>
    <w:uiPriority w:val="99"/>
    <w:qFormat/>
    <w:rsid w:val="0090727F"/>
    <w:pPr>
      <w:keepNext/>
      <w:tabs>
        <w:tab w:val="num" w:pos="0"/>
      </w:tabs>
      <w:outlineLvl w:val="2"/>
    </w:pPr>
    <w:rPr>
      <w:b/>
      <w:szCs w:val="20"/>
      <w:lang w:val="x-none"/>
    </w:rPr>
  </w:style>
  <w:style w:type="paragraph" w:styleId="4">
    <w:name w:val="heading 4"/>
    <w:basedOn w:val="a"/>
    <w:next w:val="a"/>
    <w:link w:val="40"/>
    <w:uiPriority w:val="99"/>
    <w:qFormat/>
    <w:rsid w:val="0090727F"/>
    <w:pPr>
      <w:keepNext/>
      <w:tabs>
        <w:tab w:val="num" w:pos="0"/>
      </w:tabs>
      <w:jc w:val="center"/>
      <w:outlineLvl w:val="3"/>
    </w:pPr>
    <w:rPr>
      <w:b/>
      <w:szCs w:val="20"/>
      <w:lang w:val="x-none"/>
    </w:rPr>
  </w:style>
  <w:style w:type="paragraph" w:styleId="5">
    <w:name w:val="heading 5"/>
    <w:basedOn w:val="a"/>
    <w:next w:val="a"/>
    <w:link w:val="50"/>
    <w:uiPriority w:val="99"/>
    <w:qFormat/>
    <w:rsid w:val="0090727F"/>
    <w:pPr>
      <w:keepNext/>
      <w:tabs>
        <w:tab w:val="num" w:pos="0"/>
        <w:tab w:val="left" w:pos="3402"/>
        <w:tab w:val="left" w:pos="4253"/>
        <w:tab w:val="left" w:pos="6521"/>
      </w:tabs>
      <w:ind w:right="-1047"/>
      <w:outlineLvl w:val="4"/>
    </w:pPr>
    <w:rPr>
      <w:b/>
      <w:sz w:val="28"/>
      <w:szCs w:val="20"/>
      <w:lang w:val="x-none"/>
    </w:rPr>
  </w:style>
  <w:style w:type="paragraph" w:styleId="6">
    <w:name w:val="heading 6"/>
    <w:basedOn w:val="a"/>
    <w:next w:val="a"/>
    <w:link w:val="60"/>
    <w:uiPriority w:val="99"/>
    <w:qFormat/>
    <w:rsid w:val="0090727F"/>
    <w:pPr>
      <w:keepNext/>
      <w:tabs>
        <w:tab w:val="num" w:pos="0"/>
        <w:tab w:val="left" w:pos="3402"/>
        <w:tab w:val="left" w:pos="4253"/>
        <w:tab w:val="left" w:pos="6521"/>
      </w:tabs>
      <w:ind w:right="-1047"/>
      <w:outlineLvl w:val="5"/>
    </w:pPr>
    <w:rPr>
      <w:b/>
      <w:sz w:val="28"/>
      <w:szCs w:val="20"/>
      <w:lang w:val="x-none"/>
    </w:rPr>
  </w:style>
  <w:style w:type="paragraph" w:styleId="7">
    <w:name w:val="heading 7"/>
    <w:basedOn w:val="a"/>
    <w:next w:val="a"/>
    <w:link w:val="70"/>
    <w:uiPriority w:val="99"/>
    <w:qFormat/>
    <w:rsid w:val="0090727F"/>
    <w:pPr>
      <w:keepNext/>
      <w:tabs>
        <w:tab w:val="num" w:pos="0"/>
        <w:tab w:val="left" w:pos="3402"/>
        <w:tab w:val="left" w:pos="4253"/>
        <w:tab w:val="left" w:pos="6521"/>
      </w:tabs>
      <w:ind w:right="-1047"/>
      <w:outlineLvl w:val="6"/>
    </w:pPr>
    <w:rPr>
      <w:sz w:val="28"/>
      <w:szCs w:val="20"/>
      <w:lang w:val="x-none"/>
    </w:rPr>
  </w:style>
  <w:style w:type="paragraph" w:styleId="8">
    <w:name w:val="heading 8"/>
    <w:basedOn w:val="a"/>
    <w:next w:val="a"/>
    <w:link w:val="80"/>
    <w:uiPriority w:val="99"/>
    <w:qFormat/>
    <w:rsid w:val="0090727F"/>
    <w:pPr>
      <w:keepNext/>
      <w:tabs>
        <w:tab w:val="num" w:pos="0"/>
      </w:tabs>
      <w:outlineLvl w:val="7"/>
    </w:pPr>
    <w:rPr>
      <w:szCs w:val="20"/>
      <w:lang w:val="x-none"/>
    </w:rPr>
  </w:style>
  <w:style w:type="paragraph" w:styleId="9">
    <w:name w:val="heading 9"/>
    <w:basedOn w:val="a"/>
    <w:next w:val="a"/>
    <w:link w:val="90"/>
    <w:uiPriority w:val="99"/>
    <w:qFormat/>
    <w:rsid w:val="0090727F"/>
    <w:pPr>
      <w:keepNext/>
      <w:tabs>
        <w:tab w:val="num" w:pos="0"/>
      </w:tabs>
      <w:outlineLvl w:val="8"/>
    </w:pPr>
    <w:rPr>
      <w:b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0727F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20">
    <w:name w:val="Заголовок 2 Знак"/>
    <w:basedOn w:val="a0"/>
    <w:link w:val="2"/>
    <w:uiPriority w:val="99"/>
    <w:rsid w:val="0090727F"/>
    <w:rPr>
      <w:rFonts w:ascii="Arial" w:eastAsia="Times New Roman" w:hAnsi="Arial" w:cs="Times New Roman"/>
      <w:b/>
      <w:i/>
      <w:sz w:val="28"/>
      <w:szCs w:val="20"/>
      <w:lang w:val="x-none" w:eastAsia="ar-SA"/>
    </w:rPr>
  </w:style>
  <w:style w:type="character" w:customStyle="1" w:styleId="30">
    <w:name w:val="Заголовок 3 Знак"/>
    <w:basedOn w:val="a0"/>
    <w:link w:val="3"/>
    <w:uiPriority w:val="99"/>
    <w:rsid w:val="0090727F"/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character" w:customStyle="1" w:styleId="40">
    <w:name w:val="Заголовок 4 Знак"/>
    <w:basedOn w:val="a0"/>
    <w:link w:val="4"/>
    <w:uiPriority w:val="99"/>
    <w:rsid w:val="0090727F"/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character" w:customStyle="1" w:styleId="50">
    <w:name w:val="Заголовок 5 Знак"/>
    <w:basedOn w:val="a0"/>
    <w:link w:val="5"/>
    <w:uiPriority w:val="99"/>
    <w:rsid w:val="0090727F"/>
    <w:rPr>
      <w:rFonts w:ascii="Times New Roman" w:eastAsia="Times New Roman" w:hAnsi="Times New Roman" w:cs="Times New Roman"/>
      <w:b/>
      <w:sz w:val="28"/>
      <w:szCs w:val="20"/>
      <w:lang w:val="x-none" w:eastAsia="ar-SA"/>
    </w:rPr>
  </w:style>
  <w:style w:type="character" w:customStyle="1" w:styleId="60">
    <w:name w:val="Заголовок 6 Знак"/>
    <w:basedOn w:val="a0"/>
    <w:link w:val="6"/>
    <w:uiPriority w:val="99"/>
    <w:rsid w:val="0090727F"/>
    <w:rPr>
      <w:rFonts w:ascii="Times New Roman" w:eastAsia="Times New Roman" w:hAnsi="Times New Roman" w:cs="Times New Roman"/>
      <w:b/>
      <w:sz w:val="28"/>
      <w:szCs w:val="20"/>
      <w:lang w:val="x-none" w:eastAsia="ar-SA"/>
    </w:rPr>
  </w:style>
  <w:style w:type="character" w:customStyle="1" w:styleId="70">
    <w:name w:val="Заголовок 7 Знак"/>
    <w:basedOn w:val="a0"/>
    <w:link w:val="7"/>
    <w:uiPriority w:val="99"/>
    <w:rsid w:val="0090727F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80">
    <w:name w:val="Заголовок 8 Знак"/>
    <w:basedOn w:val="a0"/>
    <w:link w:val="8"/>
    <w:uiPriority w:val="99"/>
    <w:rsid w:val="0090727F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90">
    <w:name w:val="Заголовок 9 Знак"/>
    <w:basedOn w:val="a0"/>
    <w:link w:val="9"/>
    <w:uiPriority w:val="99"/>
    <w:rsid w:val="0090727F"/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paragraph" w:customStyle="1" w:styleId="ConsPlusNormal">
    <w:name w:val="ConsPlusNormal"/>
    <w:uiPriority w:val="99"/>
    <w:rsid w:val="0090727F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unhideWhenUsed/>
    <w:rsid w:val="009072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90727F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8Num6z0">
    <w:name w:val="WW8Num6z0"/>
    <w:uiPriority w:val="99"/>
    <w:rsid w:val="0090727F"/>
    <w:rPr>
      <w:b/>
      <w:color w:val="auto"/>
    </w:rPr>
  </w:style>
  <w:style w:type="character" w:customStyle="1" w:styleId="WW8Num9z0">
    <w:name w:val="WW8Num9z0"/>
    <w:uiPriority w:val="99"/>
    <w:rsid w:val="0090727F"/>
    <w:rPr>
      <w:rFonts w:ascii="Times New Roman" w:hAnsi="Times New Roman" w:cs="Times New Roman"/>
    </w:rPr>
  </w:style>
  <w:style w:type="character" w:customStyle="1" w:styleId="WW8Num9z1">
    <w:name w:val="WW8Num9z1"/>
    <w:uiPriority w:val="99"/>
    <w:rsid w:val="0090727F"/>
    <w:rPr>
      <w:rFonts w:ascii="Symbol" w:hAnsi="Symbol" w:cs="OpenSymbol"/>
    </w:rPr>
  </w:style>
  <w:style w:type="character" w:customStyle="1" w:styleId="WW8Num11z0">
    <w:name w:val="WW8Num11z0"/>
    <w:uiPriority w:val="99"/>
    <w:rsid w:val="0090727F"/>
    <w:rPr>
      <w:rFonts w:ascii="Symbol" w:hAnsi="Symbol" w:cs="OpenSymbol"/>
    </w:rPr>
  </w:style>
  <w:style w:type="character" w:customStyle="1" w:styleId="WW8Num13z0">
    <w:name w:val="WW8Num13z0"/>
    <w:uiPriority w:val="99"/>
    <w:rsid w:val="0090727F"/>
    <w:rPr>
      <w:rFonts w:ascii="Symbol" w:hAnsi="Symbol" w:cs="OpenSymbol"/>
    </w:rPr>
  </w:style>
  <w:style w:type="character" w:customStyle="1" w:styleId="WW8Num14z0">
    <w:name w:val="WW8Num14z0"/>
    <w:uiPriority w:val="99"/>
    <w:rsid w:val="0090727F"/>
    <w:rPr>
      <w:b/>
      <w:color w:val="auto"/>
    </w:rPr>
  </w:style>
  <w:style w:type="character" w:customStyle="1" w:styleId="WW8Num15z0">
    <w:name w:val="WW8Num15z0"/>
    <w:uiPriority w:val="99"/>
    <w:rsid w:val="0090727F"/>
    <w:rPr>
      <w:rFonts w:ascii="Symbol" w:hAnsi="Symbol" w:cs="OpenSymbol"/>
    </w:rPr>
  </w:style>
  <w:style w:type="character" w:customStyle="1" w:styleId="WW8Num16z0">
    <w:name w:val="WW8Num16z0"/>
    <w:uiPriority w:val="99"/>
    <w:rsid w:val="0090727F"/>
    <w:rPr>
      <w:rFonts w:ascii="Symbol" w:hAnsi="Symbol" w:cs="OpenSymbol"/>
    </w:rPr>
  </w:style>
  <w:style w:type="character" w:customStyle="1" w:styleId="WW8Num5z0">
    <w:name w:val="WW8Num5z0"/>
    <w:uiPriority w:val="99"/>
    <w:rsid w:val="0090727F"/>
    <w:rPr>
      <w:b/>
      <w:color w:val="auto"/>
    </w:rPr>
  </w:style>
  <w:style w:type="character" w:customStyle="1" w:styleId="WW8Num8z0">
    <w:name w:val="WW8Num8z0"/>
    <w:uiPriority w:val="99"/>
    <w:rsid w:val="0090727F"/>
    <w:rPr>
      <w:rFonts w:ascii="Times New Roman" w:hAnsi="Times New Roman" w:cs="Times New Roman"/>
      <w:sz w:val="28"/>
      <w:szCs w:val="28"/>
    </w:rPr>
  </w:style>
  <w:style w:type="character" w:customStyle="1" w:styleId="WW8Num8z1">
    <w:name w:val="WW8Num8z1"/>
    <w:uiPriority w:val="99"/>
    <w:rsid w:val="0090727F"/>
    <w:rPr>
      <w:rFonts w:ascii="Symbol" w:hAnsi="Symbol" w:cs="OpenSymbol"/>
    </w:rPr>
  </w:style>
  <w:style w:type="character" w:customStyle="1" w:styleId="WW8Num10z0">
    <w:name w:val="WW8Num10z0"/>
    <w:uiPriority w:val="99"/>
    <w:rsid w:val="0090727F"/>
    <w:rPr>
      <w:rFonts w:ascii="Symbol" w:hAnsi="Symbol" w:cs="OpenSymbol"/>
    </w:rPr>
  </w:style>
  <w:style w:type="character" w:customStyle="1" w:styleId="WW8Num12z0">
    <w:name w:val="WW8Num12z0"/>
    <w:uiPriority w:val="99"/>
    <w:rsid w:val="0090727F"/>
    <w:rPr>
      <w:rFonts w:ascii="Symbol" w:hAnsi="Symbol" w:cs="OpenSymbol"/>
    </w:rPr>
  </w:style>
  <w:style w:type="character" w:customStyle="1" w:styleId="51">
    <w:name w:val="Основной шрифт абзаца5"/>
    <w:uiPriority w:val="99"/>
    <w:rsid w:val="0090727F"/>
  </w:style>
  <w:style w:type="character" w:customStyle="1" w:styleId="41">
    <w:name w:val="Основной шрифт абзаца4"/>
    <w:uiPriority w:val="99"/>
    <w:rsid w:val="0090727F"/>
  </w:style>
  <w:style w:type="character" w:customStyle="1" w:styleId="WW8Num10z1">
    <w:name w:val="WW8Num10z1"/>
    <w:uiPriority w:val="99"/>
    <w:rsid w:val="0090727F"/>
    <w:rPr>
      <w:rFonts w:ascii="Symbol" w:hAnsi="Symbol" w:cs="OpenSymbol"/>
    </w:rPr>
  </w:style>
  <w:style w:type="character" w:customStyle="1" w:styleId="31">
    <w:name w:val="Основной шрифт абзаца3"/>
    <w:uiPriority w:val="99"/>
    <w:rsid w:val="0090727F"/>
  </w:style>
  <w:style w:type="character" w:customStyle="1" w:styleId="WW8Num3z0">
    <w:name w:val="WW8Num3z0"/>
    <w:uiPriority w:val="99"/>
    <w:rsid w:val="0090727F"/>
    <w:rPr>
      <w:b w:val="0"/>
    </w:rPr>
  </w:style>
  <w:style w:type="character" w:customStyle="1" w:styleId="21">
    <w:name w:val="Основной шрифт абзаца2"/>
    <w:uiPriority w:val="99"/>
    <w:rsid w:val="0090727F"/>
  </w:style>
  <w:style w:type="character" w:styleId="a5">
    <w:name w:val="Hyperlink"/>
    <w:uiPriority w:val="99"/>
    <w:rsid w:val="0090727F"/>
    <w:rPr>
      <w:color w:val="0000FF"/>
      <w:u w:val="single"/>
    </w:rPr>
  </w:style>
  <w:style w:type="character" w:styleId="a6">
    <w:name w:val="FollowedHyperlink"/>
    <w:uiPriority w:val="99"/>
    <w:rsid w:val="0090727F"/>
    <w:rPr>
      <w:color w:val="800080"/>
      <w:u w:val="single"/>
    </w:rPr>
  </w:style>
  <w:style w:type="character" w:customStyle="1" w:styleId="bt">
    <w:name w:val="bt Знак"/>
    <w:uiPriority w:val="99"/>
    <w:rsid w:val="0090727F"/>
    <w:rPr>
      <w:sz w:val="24"/>
      <w:lang w:eastAsia="ar-SA" w:bidi="ar-SA"/>
    </w:rPr>
  </w:style>
  <w:style w:type="character" w:customStyle="1" w:styleId="A10">
    <w:name w:val="A1"/>
    <w:uiPriority w:val="99"/>
    <w:rsid w:val="0090727F"/>
    <w:rPr>
      <w:color w:val="000000"/>
      <w:sz w:val="22"/>
      <w:szCs w:val="22"/>
    </w:rPr>
  </w:style>
  <w:style w:type="character" w:customStyle="1" w:styleId="11">
    <w:name w:val="Знак Знак1"/>
    <w:uiPriority w:val="99"/>
    <w:rsid w:val="0090727F"/>
    <w:rPr>
      <w:rFonts w:ascii="Calibri" w:hAnsi="Calibri" w:cs="Calibri"/>
      <w:sz w:val="22"/>
      <w:szCs w:val="22"/>
      <w:lang w:val="ru-RU" w:eastAsia="ar-SA" w:bidi="ar-SA"/>
    </w:rPr>
  </w:style>
  <w:style w:type="character" w:styleId="a7">
    <w:name w:val="page number"/>
    <w:basedOn w:val="21"/>
    <w:uiPriority w:val="99"/>
    <w:rsid w:val="0090727F"/>
  </w:style>
  <w:style w:type="character" w:customStyle="1" w:styleId="WW8Num4z0">
    <w:name w:val="WW8Num4z0"/>
    <w:uiPriority w:val="99"/>
    <w:rsid w:val="0090727F"/>
    <w:rPr>
      <w:b w:val="0"/>
    </w:rPr>
  </w:style>
  <w:style w:type="character" w:customStyle="1" w:styleId="WW8Num7z0">
    <w:name w:val="WW8Num7z0"/>
    <w:uiPriority w:val="99"/>
    <w:rsid w:val="0090727F"/>
    <w:rPr>
      <w:b/>
      <w:color w:val="auto"/>
    </w:rPr>
  </w:style>
  <w:style w:type="character" w:customStyle="1" w:styleId="12">
    <w:name w:val="Основной шрифт абзаца1"/>
    <w:uiPriority w:val="99"/>
    <w:rsid w:val="0090727F"/>
  </w:style>
  <w:style w:type="character" w:customStyle="1" w:styleId="a8">
    <w:name w:val="Маркеры списка"/>
    <w:uiPriority w:val="99"/>
    <w:rsid w:val="0090727F"/>
    <w:rPr>
      <w:rFonts w:ascii="OpenSymbol" w:eastAsia="OpenSymbol" w:hAnsi="OpenSymbol" w:cs="OpenSymbol"/>
    </w:rPr>
  </w:style>
  <w:style w:type="character" w:customStyle="1" w:styleId="a9">
    <w:name w:val="Символ нумерации"/>
    <w:uiPriority w:val="99"/>
    <w:rsid w:val="0090727F"/>
  </w:style>
  <w:style w:type="character" w:customStyle="1" w:styleId="aa">
    <w:name w:val="Знак Знак"/>
    <w:uiPriority w:val="99"/>
    <w:rsid w:val="0090727F"/>
    <w:rPr>
      <w:rFonts w:ascii="Tahoma" w:hAnsi="Tahoma" w:cs="Tahoma"/>
      <w:sz w:val="16"/>
      <w:szCs w:val="16"/>
    </w:rPr>
  </w:style>
  <w:style w:type="paragraph" w:customStyle="1" w:styleId="ab">
    <w:name w:val="Заголовок"/>
    <w:basedOn w:val="a"/>
    <w:next w:val="ac"/>
    <w:uiPriority w:val="99"/>
    <w:rsid w:val="0090727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c">
    <w:name w:val="Body Text"/>
    <w:aliases w:val="bt,Òàáë òåêñò"/>
    <w:basedOn w:val="a"/>
    <w:link w:val="ad"/>
    <w:uiPriority w:val="99"/>
    <w:rsid w:val="0090727F"/>
    <w:pPr>
      <w:suppressAutoHyphens w:val="0"/>
      <w:spacing w:after="120"/>
      <w:jc w:val="left"/>
    </w:pPr>
    <w:rPr>
      <w:szCs w:val="20"/>
    </w:rPr>
  </w:style>
  <w:style w:type="character" w:customStyle="1" w:styleId="ad">
    <w:name w:val="Основной текст Знак"/>
    <w:aliases w:val="bt Знак1,Òàáë òåêñò Знак"/>
    <w:basedOn w:val="a0"/>
    <w:link w:val="ac"/>
    <w:uiPriority w:val="99"/>
    <w:rsid w:val="0090727F"/>
    <w:rPr>
      <w:rFonts w:ascii="Times New Roman" w:eastAsia="Times New Roman" w:hAnsi="Times New Roman" w:cs="Times New Roman"/>
      <w:sz w:val="24"/>
      <w:szCs w:val="20"/>
      <w:lang w:val="ru-RU" w:eastAsia="ar-SA"/>
    </w:rPr>
  </w:style>
  <w:style w:type="paragraph" w:styleId="ae">
    <w:name w:val="List"/>
    <w:basedOn w:val="ac"/>
    <w:uiPriority w:val="99"/>
    <w:rsid w:val="0090727F"/>
    <w:rPr>
      <w:rFonts w:cs="Mangal"/>
    </w:rPr>
  </w:style>
  <w:style w:type="paragraph" w:customStyle="1" w:styleId="52">
    <w:name w:val="Название5"/>
    <w:basedOn w:val="a"/>
    <w:uiPriority w:val="99"/>
    <w:rsid w:val="0090727F"/>
    <w:pPr>
      <w:suppressLineNumbers/>
      <w:spacing w:before="120" w:after="120"/>
    </w:pPr>
    <w:rPr>
      <w:rFonts w:cs="Mangal"/>
      <w:i/>
      <w:iCs/>
    </w:rPr>
  </w:style>
  <w:style w:type="paragraph" w:customStyle="1" w:styleId="53">
    <w:name w:val="Указатель5"/>
    <w:basedOn w:val="a"/>
    <w:uiPriority w:val="99"/>
    <w:rsid w:val="0090727F"/>
    <w:pPr>
      <w:suppressLineNumbers/>
    </w:pPr>
    <w:rPr>
      <w:rFonts w:cs="Mangal"/>
    </w:rPr>
  </w:style>
  <w:style w:type="paragraph" w:customStyle="1" w:styleId="42">
    <w:name w:val="Название4"/>
    <w:basedOn w:val="a"/>
    <w:uiPriority w:val="99"/>
    <w:rsid w:val="0090727F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Указатель4"/>
    <w:basedOn w:val="a"/>
    <w:uiPriority w:val="99"/>
    <w:rsid w:val="0090727F"/>
    <w:pPr>
      <w:suppressLineNumbers/>
    </w:pPr>
    <w:rPr>
      <w:rFonts w:cs="Mangal"/>
    </w:rPr>
  </w:style>
  <w:style w:type="paragraph" w:customStyle="1" w:styleId="32">
    <w:name w:val="Название3"/>
    <w:basedOn w:val="a"/>
    <w:uiPriority w:val="99"/>
    <w:rsid w:val="0090727F"/>
    <w:pPr>
      <w:suppressLineNumbers/>
      <w:spacing w:before="120" w:after="120"/>
    </w:pPr>
    <w:rPr>
      <w:rFonts w:cs="Mangal"/>
      <w:i/>
      <w:iCs/>
    </w:rPr>
  </w:style>
  <w:style w:type="paragraph" w:customStyle="1" w:styleId="33">
    <w:name w:val="Указатель3"/>
    <w:basedOn w:val="a"/>
    <w:uiPriority w:val="99"/>
    <w:rsid w:val="0090727F"/>
    <w:pPr>
      <w:suppressLineNumbers/>
    </w:pPr>
    <w:rPr>
      <w:rFonts w:cs="Mangal"/>
    </w:rPr>
  </w:style>
  <w:style w:type="paragraph" w:customStyle="1" w:styleId="22">
    <w:name w:val="Название2"/>
    <w:basedOn w:val="a"/>
    <w:uiPriority w:val="99"/>
    <w:rsid w:val="0090727F"/>
    <w:pPr>
      <w:suppressLineNumbers/>
      <w:spacing w:before="120" w:after="120"/>
    </w:pPr>
    <w:rPr>
      <w:rFonts w:cs="Mangal"/>
      <w:i/>
      <w:iCs/>
    </w:rPr>
  </w:style>
  <w:style w:type="paragraph" w:customStyle="1" w:styleId="23">
    <w:name w:val="Указатель2"/>
    <w:basedOn w:val="a"/>
    <w:uiPriority w:val="99"/>
    <w:rsid w:val="0090727F"/>
    <w:pPr>
      <w:suppressLineNumbers/>
    </w:pPr>
    <w:rPr>
      <w:rFonts w:cs="Mangal"/>
    </w:rPr>
  </w:style>
  <w:style w:type="paragraph" w:styleId="af">
    <w:name w:val="header"/>
    <w:basedOn w:val="a"/>
    <w:link w:val="af0"/>
    <w:uiPriority w:val="99"/>
    <w:rsid w:val="0090727F"/>
    <w:pPr>
      <w:tabs>
        <w:tab w:val="center" w:pos="4677"/>
        <w:tab w:val="right" w:pos="9355"/>
      </w:tabs>
      <w:jc w:val="left"/>
    </w:pPr>
    <w:rPr>
      <w:rFonts w:ascii="Calibri" w:hAnsi="Calibri" w:cs="Calibri"/>
      <w:sz w:val="22"/>
      <w:szCs w:val="22"/>
    </w:rPr>
  </w:style>
  <w:style w:type="character" w:customStyle="1" w:styleId="af0">
    <w:name w:val="Верхний колонтитул Знак"/>
    <w:basedOn w:val="a0"/>
    <w:link w:val="af"/>
    <w:uiPriority w:val="99"/>
    <w:rsid w:val="0090727F"/>
    <w:rPr>
      <w:rFonts w:ascii="Calibri" w:eastAsia="Times New Roman" w:hAnsi="Calibri" w:cs="Calibri"/>
      <w:lang w:eastAsia="ar-SA"/>
    </w:rPr>
  </w:style>
  <w:style w:type="paragraph" w:customStyle="1" w:styleId="13">
    <w:name w:val="Текст1"/>
    <w:basedOn w:val="a"/>
    <w:uiPriority w:val="99"/>
    <w:rsid w:val="0090727F"/>
    <w:rPr>
      <w:rFonts w:ascii="Courier New" w:hAnsi="Courier New" w:cs="Courier New"/>
      <w:sz w:val="20"/>
      <w:szCs w:val="20"/>
    </w:rPr>
  </w:style>
  <w:style w:type="paragraph" w:styleId="af1">
    <w:name w:val="List Paragraph"/>
    <w:basedOn w:val="a"/>
    <w:uiPriority w:val="99"/>
    <w:qFormat/>
    <w:rsid w:val="0090727F"/>
    <w:pPr>
      <w:suppressAutoHyphens w:val="0"/>
      <w:ind w:left="720"/>
      <w:jc w:val="left"/>
    </w:pPr>
    <w:rPr>
      <w:rFonts w:ascii="Calibri" w:eastAsia="Calibri" w:hAnsi="Calibri" w:cs="Calibri"/>
      <w:sz w:val="22"/>
      <w:szCs w:val="22"/>
    </w:rPr>
  </w:style>
  <w:style w:type="paragraph" w:customStyle="1" w:styleId="14">
    <w:name w:val="Абзац списка1"/>
    <w:basedOn w:val="a"/>
    <w:rsid w:val="0090727F"/>
    <w:pPr>
      <w:ind w:left="720"/>
      <w:jc w:val="left"/>
    </w:pPr>
    <w:rPr>
      <w:kern w:val="1"/>
    </w:rPr>
  </w:style>
  <w:style w:type="paragraph" w:customStyle="1" w:styleId="ConsNonformat">
    <w:name w:val="ConsNonformat"/>
    <w:uiPriority w:val="99"/>
    <w:rsid w:val="0090727F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5">
    <w:name w:val="Абзац списка1"/>
    <w:basedOn w:val="a"/>
    <w:uiPriority w:val="99"/>
    <w:rsid w:val="0090727F"/>
    <w:pPr>
      <w:suppressAutoHyphens w:val="0"/>
      <w:ind w:left="720"/>
    </w:pPr>
    <w:rPr>
      <w:kern w:val="1"/>
    </w:rPr>
  </w:style>
  <w:style w:type="paragraph" w:customStyle="1" w:styleId="ConsPlusCell">
    <w:name w:val="ConsPlusCell"/>
    <w:uiPriority w:val="99"/>
    <w:rsid w:val="0090727F"/>
    <w:pPr>
      <w:widowControl w:val="0"/>
      <w:suppressAutoHyphens/>
      <w:spacing w:after="0" w:line="100" w:lineRule="atLeast"/>
    </w:pPr>
    <w:rPr>
      <w:rFonts w:ascii="Calibri" w:eastAsia="SimSun" w:hAnsi="Calibri" w:cs="Calibri"/>
      <w:kern w:val="1"/>
      <w:lang w:eastAsia="ar-SA"/>
    </w:rPr>
  </w:style>
  <w:style w:type="paragraph" w:customStyle="1" w:styleId="ConsPlusTitle">
    <w:name w:val="ConsPlusTitle"/>
    <w:uiPriority w:val="99"/>
    <w:rsid w:val="0090727F"/>
    <w:pPr>
      <w:widowControl w:val="0"/>
      <w:suppressAutoHyphens/>
      <w:spacing w:after="0" w:line="100" w:lineRule="atLeast"/>
    </w:pPr>
    <w:rPr>
      <w:rFonts w:ascii="Calibri" w:eastAsia="SimSun" w:hAnsi="Calibri" w:cs="font291"/>
      <w:b/>
      <w:bCs/>
      <w:kern w:val="1"/>
      <w:lang w:eastAsia="ar-SA"/>
    </w:rPr>
  </w:style>
  <w:style w:type="paragraph" w:customStyle="1" w:styleId="ConsNormal">
    <w:name w:val="ConsNormal"/>
    <w:uiPriority w:val="99"/>
    <w:rsid w:val="0090727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310">
    <w:name w:val="Основной текст с отступом 31"/>
    <w:basedOn w:val="a"/>
    <w:uiPriority w:val="99"/>
    <w:rsid w:val="0090727F"/>
    <w:pPr>
      <w:spacing w:after="120"/>
      <w:ind w:left="283"/>
      <w:jc w:val="left"/>
    </w:pPr>
    <w:rPr>
      <w:sz w:val="16"/>
      <w:szCs w:val="16"/>
    </w:rPr>
  </w:style>
  <w:style w:type="paragraph" w:styleId="af2">
    <w:name w:val="footer"/>
    <w:basedOn w:val="a"/>
    <w:link w:val="af3"/>
    <w:uiPriority w:val="99"/>
    <w:rsid w:val="0090727F"/>
    <w:pPr>
      <w:tabs>
        <w:tab w:val="center" w:pos="4677"/>
        <w:tab w:val="right" w:pos="9355"/>
      </w:tabs>
      <w:suppressAutoHyphens w:val="0"/>
      <w:jc w:val="left"/>
    </w:pPr>
    <w:rPr>
      <w:rFonts w:ascii="Calibri" w:hAnsi="Calibri" w:cs="Calibri"/>
      <w:sz w:val="22"/>
      <w:szCs w:val="22"/>
    </w:rPr>
  </w:style>
  <w:style w:type="character" w:customStyle="1" w:styleId="af3">
    <w:name w:val="Нижний колонтитул Знак"/>
    <w:basedOn w:val="a0"/>
    <w:link w:val="af2"/>
    <w:uiPriority w:val="99"/>
    <w:rsid w:val="0090727F"/>
    <w:rPr>
      <w:rFonts w:ascii="Calibri" w:eastAsia="Times New Roman" w:hAnsi="Calibri" w:cs="Calibri"/>
      <w:lang w:eastAsia="ar-SA"/>
    </w:rPr>
  </w:style>
  <w:style w:type="paragraph" w:customStyle="1" w:styleId="16">
    <w:name w:val="Название1"/>
    <w:basedOn w:val="a"/>
    <w:uiPriority w:val="99"/>
    <w:rsid w:val="0090727F"/>
    <w:pPr>
      <w:suppressLineNumbers/>
      <w:spacing w:before="120" w:after="120"/>
    </w:pPr>
    <w:rPr>
      <w:rFonts w:cs="Mangal"/>
      <w:i/>
      <w:iCs/>
    </w:rPr>
  </w:style>
  <w:style w:type="paragraph" w:customStyle="1" w:styleId="17">
    <w:name w:val="Указатель1"/>
    <w:basedOn w:val="a"/>
    <w:uiPriority w:val="99"/>
    <w:rsid w:val="0090727F"/>
    <w:pPr>
      <w:suppressLineNumbers/>
    </w:pPr>
    <w:rPr>
      <w:rFonts w:cs="Mangal"/>
    </w:rPr>
  </w:style>
  <w:style w:type="paragraph" w:customStyle="1" w:styleId="af4">
    <w:name w:val="Содержимое врезки"/>
    <w:basedOn w:val="ac"/>
    <w:uiPriority w:val="99"/>
    <w:rsid w:val="0090727F"/>
  </w:style>
  <w:style w:type="paragraph" w:customStyle="1" w:styleId="af5">
    <w:name w:val="Содержимое таблицы"/>
    <w:basedOn w:val="a"/>
    <w:uiPriority w:val="99"/>
    <w:rsid w:val="0090727F"/>
    <w:pPr>
      <w:suppressLineNumbers/>
    </w:pPr>
  </w:style>
  <w:style w:type="paragraph" w:customStyle="1" w:styleId="af6">
    <w:name w:val="Заголовок таблицы"/>
    <w:basedOn w:val="af5"/>
    <w:uiPriority w:val="99"/>
    <w:rsid w:val="0090727F"/>
    <w:pPr>
      <w:jc w:val="center"/>
    </w:pPr>
    <w:rPr>
      <w:b/>
      <w:bCs/>
    </w:rPr>
  </w:style>
  <w:style w:type="character" w:customStyle="1" w:styleId="24">
    <w:name w:val="Основной текст (2)_"/>
    <w:link w:val="25"/>
    <w:uiPriority w:val="99"/>
    <w:rsid w:val="0090727F"/>
    <w:rPr>
      <w:rFonts w:ascii="Calibri" w:eastAsia="Calibri" w:hAnsi="Calibri" w:cs="Calibri"/>
      <w:b/>
      <w:bCs/>
      <w:sz w:val="15"/>
      <w:szCs w:val="15"/>
      <w:shd w:val="clear" w:color="auto" w:fill="FFFFFF"/>
    </w:rPr>
  </w:style>
  <w:style w:type="paragraph" w:customStyle="1" w:styleId="25">
    <w:name w:val="Основной текст (2)"/>
    <w:basedOn w:val="a"/>
    <w:link w:val="24"/>
    <w:uiPriority w:val="99"/>
    <w:rsid w:val="0090727F"/>
    <w:pPr>
      <w:widowControl w:val="0"/>
      <w:shd w:val="clear" w:color="auto" w:fill="FFFFFF"/>
      <w:suppressAutoHyphens w:val="0"/>
      <w:spacing w:line="221" w:lineRule="exact"/>
      <w:jc w:val="center"/>
    </w:pPr>
    <w:rPr>
      <w:rFonts w:ascii="Calibri" w:eastAsia="Calibri" w:hAnsi="Calibri" w:cs="Calibri"/>
      <w:b/>
      <w:bCs/>
      <w:sz w:val="15"/>
      <w:szCs w:val="15"/>
      <w:lang w:eastAsia="en-US"/>
    </w:rPr>
  </w:style>
  <w:style w:type="table" w:styleId="af7">
    <w:name w:val="Table Grid"/>
    <w:basedOn w:val="a1"/>
    <w:uiPriority w:val="99"/>
    <w:rsid w:val="005879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">
    <w:name w:val="Нет списка1"/>
    <w:next w:val="a2"/>
    <w:uiPriority w:val="99"/>
    <w:semiHidden/>
    <w:unhideWhenUsed/>
    <w:rsid w:val="00DE2CAB"/>
  </w:style>
  <w:style w:type="table" w:customStyle="1" w:styleId="19">
    <w:name w:val="Сетка таблицы1"/>
    <w:basedOn w:val="a1"/>
    <w:next w:val="af7"/>
    <w:uiPriority w:val="99"/>
    <w:rsid w:val="00DE2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DE2CAB"/>
  </w:style>
  <w:style w:type="table" w:customStyle="1" w:styleId="26">
    <w:name w:val="Сетка таблицы2"/>
    <w:basedOn w:val="a1"/>
    <w:next w:val="af7"/>
    <w:uiPriority w:val="99"/>
    <w:rsid w:val="00DE2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basedOn w:val="a1"/>
    <w:next w:val="af7"/>
    <w:uiPriority w:val="59"/>
    <w:rsid w:val="00DE2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Сетка таблицы4"/>
    <w:basedOn w:val="a1"/>
    <w:next w:val="af7"/>
    <w:uiPriority w:val="59"/>
    <w:rsid w:val="00DE2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7">
    <w:name w:val="Нет списка2"/>
    <w:next w:val="a2"/>
    <w:uiPriority w:val="99"/>
    <w:semiHidden/>
    <w:unhideWhenUsed/>
    <w:rsid w:val="00393A26"/>
  </w:style>
  <w:style w:type="numbering" w:customStyle="1" w:styleId="120">
    <w:name w:val="Нет списка12"/>
    <w:next w:val="a2"/>
    <w:uiPriority w:val="99"/>
    <w:semiHidden/>
    <w:unhideWhenUsed/>
    <w:rsid w:val="00393A26"/>
  </w:style>
  <w:style w:type="paragraph" w:customStyle="1" w:styleId="111">
    <w:name w:val="Абзац списка11"/>
    <w:basedOn w:val="a"/>
    <w:uiPriority w:val="99"/>
    <w:rsid w:val="002B086F"/>
    <w:pPr>
      <w:suppressAutoHyphens w:val="0"/>
      <w:ind w:left="720"/>
    </w:pPr>
    <w:rPr>
      <w:kern w:val="1"/>
    </w:rPr>
  </w:style>
  <w:style w:type="paragraph" w:styleId="af8">
    <w:name w:val="Subtitle"/>
    <w:basedOn w:val="a"/>
    <w:next w:val="a"/>
    <w:link w:val="af9"/>
    <w:uiPriority w:val="11"/>
    <w:qFormat/>
    <w:rsid w:val="002B086F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f9">
    <w:name w:val="Подзаголовок Знак"/>
    <w:basedOn w:val="a0"/>
    <w:link w:val="af8"/>
    <w:uiPriority w:val="11"/>
    <w:rsid w:val="002B086F"/>
    <w:rPr>
      <w:rFonts w:asciiTheme="majorHAnsi" w:eastAsiaTheme="majorEastAsia" w:hAnsiTheme="majorHAnsi" w:cstheme="majorBidi"/>
      <w:sz w:val="24"/>
      <w:szCs w:val="24"/>
      <w:lang w:eastAsia="ar-SA"/>
    </w:rPr>
  </w:style>
  <w:style w:type="table" w:customStyle="1" w:styleId="112">
    <w:name w:val="Сетка таблицы11"/>
    <w:basedOn w:val="a1"/>
    <w:next w:val="af7"/>
    <w:uiPriority w:val="99"/>
    <w:rsid w:val="002B086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DD20A-D0E9-46BE-833F-BF0E1E18B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1109</TotalTime>
  <Pages>1</Pages>
  <Words>7645</Words>
  <Characters>43581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Гуркова Елена Сергеевна</dc:creator>
  <cp:keywords/>
  <dc:description/>
  <cp:lastModifiedBy>Коршунова Анастасия Николаевна</cp:lastModifiedBy>
  <cp:revision>53</cp:revision>
  <cp:lastPrinted>2017-11-28T03:29:00Z</cp:lastPrinted>
  <dcterms:created xsi:type="dcterms:W3CDTF">2016-11-11T17:04:00Z</dcterms:created>
  <dcterms:modified xsi:type="dcterms:W3CDTF">2017-11-28T03:29:00Z</dcterms:modified>
</cp:coreProperties>
</file>