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C" w:rsidRPr="00A5013D" w:rsidRDefault="001316CA" w:rsidP="0057267C">
      <w:pPr>
        <w:jc w:val="center"/>
      </w:pPr>
      <w:r>
        <w:rPr>
          <w:noProof/>
        </w:rPr>
        <w:drawing>
          <wp:inline distT="0" distB="0" distL="0" distR="0">
            <wp:extent cx="659765" cy="914400"/>
            <wp:effectExtent l="19050" t="0" r="6985" b="0"/>
            <wp:docPr id="1" name="Рисунок 4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7C" w:rsidRDefault="0057267C" w:rsidP="005726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7267C" w:rsidRDefault="0057267C" w:rsidP="0057267C">
      <w:pPr>
        <w:jc w:val="center"/>
        <w:rPr>
          <w:sz w:val="28"/>
          <w:szCs w:val="28"/>
        </w:rPr>
      </w:pPr>
    </w:p>
    <w:p w:rsidR="0057267C" w:rsidRDefault="0057267C" w:rsidP="005726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267C" w:rsidRDefault="0057267C" w:rsidP="0057267C">
      <w:pPr>
        <w:tabs>
          <w:tab w:val="center" w:pos="4677"/>
        </w:tabs>
        <w:rPr>
          <w:sz w:val="28"/>
          <w:szCs w:val="28"/>
        </w:rPr>
      </w:pPr>
    </w:p>
    <w:p w:rsidR="0057267C" w:rsidRPr="00EC3156" w:rsidRDefault="00A84D06" w:rsidP="006B16F3">
      <w:pPr>
        <w:tabs>
          <w:tab w:val="center" w:pos="4677"/>
          <w:tab w:val="center" w:pos="4819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23.03</w:t>
      </w:r>
      <w:r w:rsidR="006B16F3">
        <w:rPr>
          <w:sz w:val="28"/>
          <w:szCs w:val="28"/>
        </w:rPr>
        <w:t>.20</w:t>
      </w:r>
      <w:r w:rsidR="00DB1109">
        <w:rPr>
          <w:sz w:val="28"/>
          <w:szCs w:val="28"/>
        </w:rPr>
        <w:t>2</w:t>
      </w:r>
      <w:r w:rsidR="00D748EC">
        <w:rPr>
          <w:sz w:val="28"/>
          <w:szCs w:val="28"/>
        </w:rPr>
        <w:t>3</w:t>
      </w:r>
      <w:r w:rsidR="006B16F3">
        <w:rPr>
          <w:sz w:val="28"/>
          <w:szCs w:val="28"/>
        </w:rPr>
        <w:t xml:space="preserve">                                     </w:t>
      </w:r>
      <w:r w:rsidR="0057267C">
        <w:rPr>
          <w:sz w:val="28"/>
          <w:szCs w:val="28"/>
        </w:rPr>
        <w:t>с. Каратузское</w:t>
      </w:r>
      <w:r w:rsidR="006B16F3">
        <w:rPr>
          <w:sz w:val="28"/>
          <w:szCs w:val="28"/>
        </w:rPr>
        <w:t xml:space="preserve">      </w:t>
      </w:r>
      <w:r w:rsidR="004C4A6D">
        <w:rPr>
          <w:sz w:val="28"/>
          <w:szCs w:val="28"/>
        </w:rPr>
        <w:t xml:space="preserve">                          </w:t>
      </w:r>
      <w:r w:rsidR="006B16F3">
        <w:rPr>
          <w:sz w:val="28"/>
          <w:szCs w:val="28"/>
        </w:rPr>
        <w:t xml:space="preserve">       </w:t>
      </w:r>
      <w:r w:rsidR="004C4A6D">
        <w:rPr>
          <w:sz w:val="28"/>
          <w:szCs w:val="28"/>
        </w:rPr>
        <w:t xml:space="preserve">№ </w:t>
      </w:r>
      <w:r>
        <w:rPr>
          <w:sz w:val="28"/>
          <w:szCs w:val="28"/>
        </w:rPr>
        <w:t>290</w:t>
      </w:r>
      <w:r w:rsidR="006B16F3">
        <w:rPr>
          <w:sz w:val="28"/>
          <w:szCs w:val="28"/>
        </w:rPr>
        <w:t>-п</w:t>
      </w:r>
    </w:p>
    <w:p w:rsidR="0057267C" w:rsidRDefault="0057267C" w:rsidP="0057267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7267C" w:rsidRPr="002550C0" w:rsidRDefault="0057267C" w:rsidP="005726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550C0">
        <w:rPr>
          <w:bCs/>
          <w:sz w:val="28"/>
          <w:szCs w:val="28"/>
        </w:rPr>
        <w:t xml:space="preserve">О проведении районного конкурса </w:t>
      </w:r>
      <w:r>
        <w:rPr>
          <w:bCs/>
          <w:sz w:val="28"/>
          <w:szCs w:val="28"/>
        </w:rPr>
        <w:t xml:space="preserve">«Ученик года» </w:t>
      </w:r>
      <w:r w:rsidR="00D02885">
        <w:rPr>
          <w:bCs/>
          <w:sz w:val="28"/>
          <w:szCs w:val="28"/>
        </w:rPr>
        <w:t xml:space="preserve">среди </w:t>
      </w:r>
      <w:r w:rsidRPr="002550C0">
        <w:rPr>
          <w:bCs/>
          <w:sz w:val="28"/>
          <w:szCs w:val="28"/>
        </w:rPr>
        <w:t>9-11 классов</w:t>
      </w:r>
    </w:p>
    <w:p w:rsidR="0057267C" w:rsidRDefault="0057267C" w:rsidP="006B16F3">
      <w:pPr>
        <w:ind w:left="-360" w:right="-1" w:firstLine="360"/>
        <w:jc w:val="both"/>
        <w:rPr>
          <w:sz w:val="28"/>
          <w:szCs w:val="28"/>
        </w:rPr>
      </w:pPr>
    </w:p>
    <w:p w:rsidR="0057267C" w:rsidRDefault="0057267C" w:rsidP="006B16F3">
      <w:pPr>
        <w:ind w:right="-1" w:firstLine="709"/>
        <w:jc w:val="both"/>
        <w:rPr>
          <w:sz w:val="28"/>
          <w:szCs w:val="28"/>
        </w:rPr>
      </w:pPr>
      <w:r w:rsidRPr="00455F1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муниципальной программой «Развитие системы образования Каратузского района»</w:t>
      </w:r>
      <w:r w:rsidRPr="00455F13">
        <w:rPr>
          <w:sz w:val="28"/>
          <w:szCs w:val="28"/>
        </w:rPr>
        <w:t xml:space="preserve">, утверждённой постановлением </w:t>
      </w:r>
      <w:r w:rsidRPr="000102BE">
        <w:rPr>
          <w:sz w:val="28"/>
          <w:szCs w:val="28"/>
        </w:rPr>
        <w:t>администрации Каратузского района № 1162-п от 11.11.2013 года, с целью создания условий для выявления, развития и поддержки мотивированных и одаренных учеников в</w:t>
      </w:r>
      <w:r>
        <w:rPr>
          <w:sz w:val="28"/>
          <w:szCs w:val="28"/>
        </w:rPr>
        <w:t xml:space="preserve"> различных видах творческой деятельности, </w:t>
      </w:r>
      <w:r w:rsidRPr="003D22F9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я</w:t>
      </w:r>
      <w:r w:rsidRPr="003D22F9">
        <w:rPr>
          <w:color w:val="000000"/>
          <w:sz w:val="28"/>
          <w:szCs w:val="28"/>
        </w:rPr>
        <w:t xml:space="preserve"> престижа школьного образования и рейтинга образовательных учреждений  Каратузского района</w:t>
      </w:r>
      <w:r>
        <w:rPr>
          <w:color w:val="000000"/>
          <w:sz w:val="28"/>
          <w:szCs w:val="28"/>
        </w:rPr>
        <w:t xml:space="preserve">, </w:t>
      </w:r>
      <w:r w:rsidRPr="00455F13">
        <w:rPr>
          <w:sz w:val="28"/>
          <w:szCs w:val="28"/>
        </w:rPr>
        <w:t xml:space="preserve"> ПОСТАНОВЛЯЮ:</w:t>
      </w:r>
    </w:p>
    <w:p w:rsidR="0057267C" w:rsidRPr="00CA3FBE" w:rsidRDefault="0057267C" w:rsidP="00616425">
      <w:pPr>
        <w:pStyle w:val="a3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CA3FBE">
        <w:rPr>
          <w:sz w:val="28"/>
          <w:szCs w:val="28"/>
        </w:rPr>
        <w:t xml:space="preserve">Утвердить положение о районном конкурсе «Ученик года» </w:t>
      </w:r>
      <w:r w:rsidR="00347C19">
        <w:rPr>
          <w:sz w:val="28"/>
          <w:szCs w:val="28"/>
        </w:rPr>
        <w:t>среди</w:t>
      </w:r>
      <w:r w:rsidRPr="00CA3FBE">
        <w:rPr>
          <w:sz w:val="28"/>
          <w:szCs w:val="28"/>
        </w:rPr>
        <w:t xml:space="preserve"> 9-11 классов </w:t>
      </w:r>
      <w:r w:rsidR="006B16F3" w:rsidRPr="00CA3FBE">
        <w:rPr>
          <w:sz w:val="28"/>
          <w:szCs w:val="28"/>
        </w:rPr>
        <w:t>согласно приложению</w:t>
      </w:r>
      <w:r w:rsidRPr="00CA3FBE">
        <w:rPr>
          <w:sz w:val="28"/>
          <w:szCs w:val="28"/>
        </w:rPr>
        <w:t>.</w:t>
      </w:r>
    </w:p>
    <w:p w:rsidR="0057267C" w:rsidRPr="00CA3FBE" w:rsidRDefault="00D748EC" w:rsidP="00616425">
      <w:pPr>
        <w:pStyle w:val="a3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руководителя</w:t>
      </w:r>
      <w:r w:rsidR="008C0500" w:rsidRPr="00CA3FBE">
        <w:rPr>
          <w:sz w:val="28"/>
        </w:rPr>
        <w:t xml:space="preserve"> Управления образования адми</w:t>
      </w:r>
      <w:r>
        <w:rPr>
          <w:sz w:val="28"/>
        </w:rPr>
        <w:t>нистрации Каратузского района (А.В. Дермер</w:t>
      </w:r>
      <w:r w:rsidR="008C0500" w:rsidRPr="00CA3FBE">
        <w:rPr>
          <w:sz w:val="28"/>
        </w:rPr>
        <w:t>)</w:t>
      </w:r>
      <w:r w:rsidR="0057267C" w:rsidRPr="00CA3FBE">
        <w:rPr>
          <w:sz w:val="28"/>
          <w:szCs w:val="28"/>
        </w:rPr>
        <w:t xml:space="preserve">, организовать проведение </w:t>
      </w:r>
      <w:r w:rsidR="001D157A" w:rsidRPr="00CA3FBE">
        <w:rPr>
          <w:sz w:val="28"/>
          <w:szCs w:val="28"/>
        </w:rPr>
        <w:t>районного мероприятия</w:t>
      </w:r>
      <w:r w:rsidR="0057267C" w:rsidRPr="00CA3FBE">
        <w:rPr>
          <w:sz w:val="28"/>
          <w:szCs w:val="28"/>
        </w:rPr>
        <w:t xml:space="preserve"> «Ученик года» для 9-11 классов</w:t>
      </w:r>
      <w:r>
        <w:rPr>
          <w:sz w:val="28"/>
          <w:szCs w:val="28"/>
        </w:rPr>
        <w:t>.</w:t>
      </w:r>
    </w:p>
    <w:p w:rsidR="003819F4" w:rsidRPr="00CA3FBE" w:rsidRDefault="00123946" w:rsidP="00616425">
      <w:pPr>
        <w:pStyle w:val="a3"/>
        <w:numPr>
          <w:ilvl w:val="0"/>
          <w:numId w:val="4"/>
        </w:numPr>
        <w:tabs>
          <w:tab w:val="left" w:pos="-3119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CA3FBE">
        <w:rPr>
          <w:color w:val="000000"/>
          <w:sz w:val="28"/>
          <w:szCs w:val="28"/>
        </w:rPr>
        <w:t xml:space="preserve">Начальнику </w:t>
      </w:r>
      <w:r w:rsidR="003819F4" w:rsidRPr="00CA3FBE">
        <w:rPr>
          <w:color w:val="000000"/>
          <w:sz w:val="28"/>
          <w:szCs w:val="28"/>
        </w:rPr>
        <w:t>отдел</w:t>
      </w:r>
      <w:r w:rsidR="00EE022C">
        <w:rPr>
          <w:color w:val="000000"/>
          <w:sz w:val="28"/>
          <w:szCs w:val="28"/>
        </w:rPr>
        <w:t>а культуры, молодёжной политики</w:t>
      </w:r>
      <w:r w:rsidR="003819F4" w:rsidRPr="00CA3FBE">
        <w:rPr>
          <w:color w:val="000000"/>
          <w:sz w:val="28"/>
          <w:szCs w:val="28"/>
        </w:rPr>
        <w:t xml:space="preserve"> и туризма ад</w:t>
      </w:r>
      <w:r w:rsidR="002F4388" w:rsidRPr="00CA3FBE">
        <w:rPr>
          <w:color w:val="000000"/>
          <w:sz w:val="28"/>
          <w:szCs w:val="28"/>
        </w:rPr>
        <w:t>министрации Каратузского района</w:t>
      </w:r>
      <w:r w:rsidR="008C0500" w:rsidRPr="00CA3FBE">
        <w:rPr>
          <w:color w:val="000000"/>
          <w:sz w:val="28"/>
          <w:szCs w:val="28"/>
        </w:rPr>
        <w:t xml:space="preserve"> (</w:t>
      </w:r>
      <w:r w:rsidRPr="00CA3FBE">
        <w:rPr>
          <w:color w:val="000000"/>
          <w:sz w:val="28"/>
          <w:szCs w:val="28"/>
        </w:rPr>
        <w:t>А.А. Козину</w:t>
      </w:r>
      <w:r w:rsidR="008C0500" w:rsidRPr="00CA3FBE">
        <w:rPr>
          <w:color w:val="000000"/>
          <w:sz w:val="28"/>
          <w:szCs w:val="28"/>
        </w:rPr>
        <w:t>)</w:t>
      </w:r>
      <w:r w:rsidRPr="00CA3FBE">
        <w:rPr>
          <w:color w:val="000000"/>
          <w:sz w:val="28"/>
          <w:szCs w:val="28"/>
        </w:rPr>
        <w:t xml:space="preserve">, </w:t>
      </w:r>
      <w:r w:rsidR="003819F4" w:rsidRPr="00CA3FBE">
        <w:rPr>
          <w:color w:val="000000"/>
          <w:sz w:val="28"/>
          <w:szCs w:val="28"/>
        </w:rPr>
        <w:t xml:space="preserve">принять участие в организации и проведении </w:t>
      </w:r>
      <w:r w:rsidR="008C0500" w:rsidRPr="00CA3FBE">
        <w:rPr>
          <w:sz w:val="28"/>
          <w:szCs w:val="28"/>
        </w:rPr>
        <w:t>районного мероприятия</w:t>
      </w:r>
      <w:r w:rsidR="003819F4" w:rsidRPr="00CA3FBE">
        <w:rPr>
          <w:sz w:val="28"/>
          <w:szCs w:val="28"/>
        </w:rPr>
        <w:t xml:space="preserve"> «Ученик года» </w:t>
      </w:r>
      <w:r w:rsidR="00616425">
        <w:rPr>
          <w:sz w:val="28"/>
          <w:szCs w:val="28"/>
        </w:rPr>
        <w:t>среди</w:t>
      </w:r>
      <w:r w:rsidR="003819F4" w:rsidRPr="00CA3FBE">
        <w:rPr>
          <w:sz w:val="28"/>
          <w:szCs w:val="28"/>
        </w:rPr>
        <w:t xml:space="preserve"> 9-11 классов.</w:t>
      </w:r>
    </w:p>
    <w:p w:rsidR="0057267C" w:rsidRPr="00CA3FBE" w:rsidRDefault="008C0500" w:rsidP="00616425">
      <w:pPr>
        <w:pStyle w:val="a3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color w:val="000000"/>
          <w:sz w:val="28"/>
          <w:szCs w:val="28"/>
        </w:rPr>
      </w:pPr>
      <w:r w:rsidRPr="00CA3FBE">
        <w:rPr>
          <w:sz w:val="28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Е.С. </w:t>
      </w:r>
      <w:proofErr w:type="spellStart"/>
      <w:r w:rsidRPr="00CA3FBE">
        <w:rPr>
          <w:sz w:val="28"/>
        </w:rPr>
        <w:t>Мигла</w:t>
      </w:r>
      <w:proofErr w:type="spellEnd"/>
      <w:r w:rsidRPr="00CA3FBE">
        <w:rPr>
          <w:sz w:val="28"/>
        </w:rPr>
        <w:t xml:space="preserve">), </w:t>
      </w:r>
      <w:r w:rsidR="0057267C" w:rsidRPr="00CA3FBE">
        <w:rPr>
          <w:sz w:val="28"/>
          <w:szCs w:val="28"/>
        </w:rPr>
        <w:t>обеспечить финансирование согласно</w:t>
      </w:r>
      <w:r w:rsidR="0057267C" w:rsidRPr="00CA3FBE">
        <w:rPr>
          <w:color w:val="000000"/>
          <w:sz w:val="28"/>
          <w:szCs w:val="28"/>
        </w:rPr>
        <w:t xml:space="preserve"> пункту 1.1 мероприятия подпрограммы 3 «Одаренные дети» муниципальной программы «Развитие системы образования Каратузского района». </w:t>
      </w:r>
    </w:p>
    <w:p w:rsidR="00B8073F" w:rsidRPr="008F0C72" w:rsidRDefault="00B8073F" w:rsidP="00616425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8F0C72">
        <w:rPr>
          <w:bCs/>
          <w:sz w:val="28"/>
          <w:szCs w:val="28"/>
        </w:rPr>
        <w:t>Рекомендовать начальник</w:t>
      </w:r>
      <w:r w:rsidR="00D748EC">
        <w:rPr>
          <w:bCs/>
          <w:sz w:val="28"/>
          <w:szCs w:val="28"/>
        </w:rPr>
        <w:t>у</w:t>
      </w:r>
      <w:r w:rsidRPr="008F0C72">
        <w:rPr>
          <w:bCs/>
          <w:sz w:val="28"/>
          <w:szCs w:val="28"/>
        </w:rPr>
        <w:t xml:space="preserve"> ОП № </w:t>
      </w:r>
      <w:r>
        <w:rPr>
          <w:bCs/>
          <w:sz w:val="28"/>
          <w:szCs w:val="28"/>
        </w:rPr>
        <w:t>2 МО МВД России «</w:t>
      </w:r>
      <w:proofErr w:type="spellStart"/>
      <w:r>
        <w:rPr>
          <w:bCs/>
          <w:sz w:val="28"/>
          <w:szCs w:val="28"/>
        </w:rPr>
        <w:t>Курагинский</w:t>
      </w:r>
      <w:proofErr w:type="spellEnd"/>
      <w:r>
        <w:rPr>
          <w:bCs/>
          <w:sz w:val="28"/>
          <w:szCs w:val="28"/>
        </w:rPr>
        <w:t>» Ю.</w:t>
      </w:r>
      <w:r w:rsidR="00D748E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proofErr w:type="spellStart"/>
      <w:r w:rsidR="00D748EC">
        <w:rPr>
          <w:bCs/>
          <w:sz w:val="28"/>
          <w:szCs w:val="28"/>
        </w:rPr>
        <w:t>Мейнготу</w:t>
      </w:r>
      <w:proofErr w:type="spellEnd"/>
      <w:r>
        <w:rPr>
          <w:bCs/>
          <w:sz w:val="28"/>
          <w:szCs w:val="28"/>
        </w:rPr>
        <w:t>,</w:t>
      </w:r>
      <w:r w:rsidRPr="008F0C72">
        <w:rPr>
          <w:bCs/>
          <w:color w:val="000000"/>
          <w:sz w:val="28"/>
          <w:szCs w:val="28"/>
        </w:rPr>
        <w:t xml:space="preserve"> обеспечить безопасность во время проведения районного конкурса «Ученик года» для </w:t>
      </w:r>
      <w:r>
        <w:rPr>
          <w:bCs/>
          <w:color w:val="000000"/>
          <w:sz w:val="28"/>
          <w:szCs w:val="28"/>
        </w:rPr>
        <w:t>9</w:t>
      </w:r>
      <w:r w:rsidRPr="008F0C7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11</w:t>
      </w:r>
      <w:r w:rsidRPr="008F0C72">
        <w:rPr>
          <w:bCs/>
          <w:color w:val="000000"/>
          <w:sz w:val="28"/>
          <w:szCs w:val="28"/>
        </w:rPr>
        <w:t xml:space="preserve"> классов.</w:t>
      </w:r>
    </w:p>
    <w:p w:rsidR="0057267C" w:rsidRPr="00CA3FBE" w:rsidRDefault="00EE022C" w:rsidP="00616425">
      <w:pPr>
        <w:pStyle w:val="a3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bCs/>
          <w:color w:val="323232"/>
          <w:sz w:val="28"/>
          <w:szCs w:val="28"/>
        </w:rPr>
      </w:pPr>
      <w:proofErr w:type="gramStart"/>
      <w:r w:rsidRPr="0023487E">
        <w:rPr>
          <w:sz w:val="28"/>
          <w:szCs w:val="28"/>
        </w:rPr>
        <w:t>Контроль за</w:t>
      </w:r>
      <w:proofErr w:type="gramEnd"/>
      <w:r w:rsidRPr="0023487E"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</w:t>
      </w:r>
      <w:r>
        <w:rPr>
          <w:sz w:val="28"/>
          <w:szCs w:val="28"/>
        </w:rPr>
        <w:t>вопросам</w:t>
      </w:r>
      <w:r w:rsidR="0057267C" w:rsidRPr="00CA3FBE">
        <w:rPr>
          <w:sz w:val="28"/>
          <w:szCs w:val="28"/>
        </w:rPr>
        <w:t>.</w:t>
      </w:r>
      <w:r w:rsidR="0057267C" w:rsidRPr="00CA3FBE">
        <w:rPr>
          <w:bCs/>
          <w:color w:val="323232"/>
          <w:sz w:val="28"/>
          <w:szCs w:val="28"/>
        </w:rPr>
        <w:t xml:space="preserve">      </w:t>
      </w:r>
    </w:p>
    <w:p w:rsidR="00A84D06" w:rsidRDefault="00A84D06" w:rsidP="00A84D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A84D0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район».</w:t>
      </w:r>
    </w:p>
    <w:p w:rsidR="00A84D06" w:rsidRDefault="00A84D06" w:rsidP="00A84D06">
      <w:pPr>
        <w:jc w:val="both"/>
        <w:rPr>
          <w:sz w:val="28"/>
          <w:szCs w:val="28"/>
        </w:rPr>
      </w:pPr>
    </w:p>
    <w:p w:rsidR="0057267C" w:rsidRPr="009D4EB1" w:rsidRDefault="0057267C" w:rsidP="00A84D06">
      <w:pPr>
        <w:ind w:left="567" w:right="-257"/>
        <w:rPr>
          <w:sz w:val="28"/>
          <w:szCs w:val="28"/>
        </w:rPr>
      </w:pPr>
    </w:p>
    <w:p w:rsidR="00EE022C" w:rsidRDefault="00CF1762" w:rsidP="0057267C">
      <w:pPr>
        <w:ind w:right="-257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</w:t>
      </w:r>
      <w:r w:rsidR="00D748EC">
        <w:rPr>
          <w:sz w:val="28"/>
          <w:szCs w:val="28"/>
        </w:rPr>
        <w:t xml:space="preserve">                               Е.С. </w:t>
      </w:r>
      <w:proofErr w:type="spellStart"/>
      <w:r w:rsidR="00D748EC">
        <w:rPr>
          <w:sz w:val="28"/>
          <w:szCs w:val="28"/>
        </w:rPr>
        <w:t>Мигла</w:t>
      </w:r>
      <w:proofErr w:type="spellEnd"/>
    </w:p>
    <w:p w:rsidR="00D748EC" w:rsidRDefault="00D748EC" w:rsidP="0057267C">
      <w:pPr>
        <w:ind w:right="-257"/>
        <w:rPr>
          <w:sz w:val="28"/>
          <w:szCs w:val="28"/>
        </w:rPr>
      </w:pPr>
    </w:p>
    <w:p w:rsidR="00D748EC" w:rsidRDefault="00D748EC" w:rsidP="0057267C">
      <w:pPr>
        <w:ind w:right="-257"/>
        <w:rPr>
          <w:sz w:val="28"/>
          <w:szCs w:val="28"/>
        </w:rPr>
      </w:pPr>
    </w:p>
    <w:p w:rsidR="00D748EC" w:rsidRDefault="00D748EC" w:rsidP="0057267C">
      <w:pPr>
        <w:ind w:right="-257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05"/>
        <w:gridCol w:w="4901"/>
      </w:tblGrid>
      <w:tr w:rsidR="00D72676" w:rsidRPr="00EC3D21" w:rsidTr="00502CC3">
        <w:trPr>
          <w:trHeight w:val="132"/>
        </w:trPr>
        <w:tc>
          <w:tcPr>
            <w:tcW w:w="4705" w:type="dxa"/>
          </w:tcPr>
          <w:p w:rsidR="00D72676" w:rsidRPr="00502CC3" w:rsidRDefault="00D72676" w:rsidP="00502CC3">
            <w:pPr>
              <w:ind w:right="-257"/>
              <w:rPr>
                <w:sz w:val="28"/>
                <w:szCs w:val="28"/>
              </w:rPr>
            </w:pPr>
          </w:p>
        </w:tc>
        <w:tc>
          <w:tcPr>
            <w:tcW w:w="4901" w:type="dxa"/>
          </w:tcPr>
          <w:p w:rsidR="006B16F3" w:rsidRPr="006B16F3" w:rsidRDefault="006B16F3" w:rsidP="00CF1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2676" w:rsidRPr="006B16F3">
              <w:rPr>
                <w:sz w:val="20"/>
                <w:szCs w:val="20"/>
              </w:rPr>
              <w:t>к постановлению администрации Каратузского района</w:t>
            </w:r>
            <w:r>
              <w:rPr>
                <w:sz w:val="20"/>
                <w:szCs w:val="20"/>
              </w:rPr>
              <w:t xml:space="preserve"> от </w:t>
            </w:r>
            <w:r w:rsidR="00A84D0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</w:t>
            </w:r>
            <w:r w:rsidR="009D60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</w:t>
            </w:r>
            <w:r w:rsidR="004C4A6D">
              <w:rPr>
                <w:sz w:val="20"/>
                <w:szCs w:val="20"/>
              </w:rPr>
              <w:t>2</w:t>
            </w:r>
            <w:r w:rsidR="00D748EC">
              <w:rPr>
                <w:sz w:val="20"/>
                <w:szCs w:val="20"/>
              </w:rPr>
              <w:t>3</w:t>
            </w:r>
            <w:r w:rsidR="004C4A6D">
              <w:rPr>
                <w:sz w:val="20"/>
                <w:szCs w:val="20"/>
              </w:rPr>
              <w:t xml:space="preserve"> №</w:t>
            </w:r>
            <w:r w:rsidR="00EF7A72">
              <w:rPr>
                <w:sz w:val="20"/>
                <w:szCs w:val="20"/>
              </w:rPr>
              <w:t xml:space="preserve"> </w:t>
            </w:r>
            <w:r w:rsidR="00A84D06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-п</w:t>
            </w:r>
          </w:p>
          <w:p w:rsidR="00D72676" w:rsidRPr="006B16F3" w:rsidRDefault="00D72676" w:rsidP="00CF1762">
            <w:pPr>
              <w:rPr>
                <w:sz w:val="20"/>
                <w:szCs w:val="20"/>
              </w:rPr>
            </w:pPr>
          </w:p>
          <w:p w:rsidR="00D72676" w:rsidRPr="006B16F3" w:rsidRDefault="00D72676" w:rsidP="00CF1762">
            <w:pPr>
              <w:rPr>
                <w:sz w:val="20"/>
                <w:szCs w:val="20"/>
              </w:rPr>
            </w:pPr>
          </w:p>
        </w:tc>
      </w:tr>
    </w:tbl>
    <w:p w:rsidR="00D748EC" w:rsidRPr="00D748EC" w:rsidRDefault="00D748EC" w:rsidP="00D748EC">
      <w:p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Положение</w:t>
      </w:r>
    </w:p>
    <w:p w:rsidR="00D748EC" w:rsidRDefault="00D748EC" w:rsidP="00D748EC">
      <w:p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 xml:space="preserve">     о районном  конкурсе «Ученик года 2023» среди 9–11 классов  </w:t>
      </w:r>
    </w:p>
    <w:p w:rsidR="00D748EC" w:rsidRPr="00D748EC" w:rsidRDefault="00D748EC" w:rsidP="00D748EC">
      <w:pPr>
        <w:jc w:val="center"/>
        <w:rPr>
          <w:b/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Общие положения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Районный конкурс «Ученик года-2023» среди 9-11 классов (далее – конкурс) является составляющей частью системы работы с одаренными детьми в рамках реализации муниципальной программы «Развитие системы образования Каратузского района». 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В этом году тема конкурса «Герои среди нас». 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Данный конкурс проводится в рамках реализации  </w:t>
      </w:r>
      <w:r w:rsidRPr="00D748EC">
        <w:rPr>
          <w:color w:val="1A1A1A"/>
          <w:sz w:val="28"/>
          <w:szCs w:val="28"/>
        </w:rPr>
        <w:t>Всероссийской акции «Герой нашего времени» на территории Каратузского района, он направлен на гражданское и патриотическое воспитание молодёжи.</w:t>
      </w:r>
    </w:p>
    <w:p w:rsidR="00D748EC" w:rsidRPr="00D748EC" w:rsidRDefault="00D748EC" w:rsidP="00D748EC">
      <w:pPr>
        <w:pStyle w:val="a3"/>
        <w:tabs>
          <w:tab w:val="left" w:pos="-426"/>
        </w:tabs>
        <w:ind w:left="0" w:right="19"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Знакомство школьников и их родителей с профессиями героев, содействие профессиональной ориентации в молодежной среде, формирование гражданской ответственности и</w:t>
      </w:r>
      <w:r w:rsidRPr="00D748EC">
        <w:rPr>
          <w:spacing w:val="-57"/>
          <w:sz w:val="28"/>
          <w:szCs w:val="28"/>
        </w:rPr>
        <w:t xml:space="preserve"> </w:t>
      </w:r>
      <w:r w:rsidRPr="00D748EC">
        <w:rPr>
          <w:sz w:val="28"/>
          <w:szCs w:val="28"/>
        </w:rPr>
        <w:t>социальной идентичности молодежи, ценностного отношения к достижениям своего народа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и Родины.</w:t>
      </w:r>
    </w:p>
    <w:p w:rsidR="00D748EC" w:rsidRPr="00D748EC" w:rsidRDefault="00D748EC" w:rsidP="00D748EC">
      <w:pPr>
        <w:pStyle w:val="a3"/>
        <w:tabs>
          <w:tab w:val="left" w:pos="-284"/>
        </w:tabs>
        <w:ind w:left="0" w:right="19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Выявление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лидеров,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осуществляющих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деятельность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в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области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пропаганды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гражданского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и патриотического воспитания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среди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учащихся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старшей</w:t>
      </w:r>
      <w:r w:rsidRPr="00D748EC">
        <w:rPr>
          <w:spacing w:val="3"/>
          <w:sz w:val="28"/>
          <w:szCs w:val="28"/>
        </w:rPr>
        <w:t xml:space="preserve"> </w:t>
      </w:r>
      <w:r w:rsidRPr="00D748EC">
        <w:rPr>
          <w:sz w:val="28"/>
          <w:szCs w:val="28"/>
        </w:rPr>
        <w:t>школы.</w:t>
      </w: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Цели и задачи конкурса:</w:t>
      </w:r>
    </w:p>
    <w:p w:rsidR="00D748EC" w:rsidRPr="00D748EC" w:rsidRDefault="00D748EC" w:rsidP="00D748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Цель конкурса – формирование системы гражданского и патриотического воспитания,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ответственности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за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настоящее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будущее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страны,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патриотическое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воспитание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детей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молодежи на примерах выдающихся достижений и подвигов соотечественников, сохранение</w:t>
      </w:r>
      <w:r w:rsidRPr="00D748EC">
        <w:rPr>
          <w:spacing w:val="-57"/>
          <w:sz w:val="28"/>
          <w:szCs w:val="28"/>
        </w:rPr>
        <w:t xml:space="preserve"> </w:t>
      </w:r>
      <w:r w:rsidRPr="00D748EC">
        <w:rPr>
          <w:sz w:val="28"/>
          <w:szCs w:val="28"/>
        </w:rPr>
        <w:t>исторической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памяти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о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них,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содействие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формированию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смысловых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гражданских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патриотических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ориентиров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в</w:t>
      </w:r>
      <w:r w:rsidRPr="00D748EC">
        <w:rPr>
          <w:spacing w:val="-1"/>
          <w:sz w:val="28"/>
          <w:szCs w:val="28"/>
        </w:rPr>
        <w:t xml:space="preserve"> </w:t>
      </w:r>
      <w:r w:rsidRPr="00D748EC">
        <w:rPr>
          <w:sz w:val="28"/>
          <w:szCs w:val="28"/>
        </w:rPr>
        <w:t>молодежной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среде.</w:t>
      </w:r>
    </w:p>
    <w:p w:rsidR="00D748EC" w:rsidRPr="00D748EC" w:rsidRDefault="00D748EC" w:rsidP="00D748EC">
      <w:pPr>
        <w:pStyle w:val="a3"/>
        <w:tabs>
          <w:tab w:val="left" w:pos="-426"/>
        </w:tabs>
        <w:ind w:left="0" w:right="19"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Главными задачами являются поиск и презентация примеров подвигов и достижений земляков (врачей, ученых,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деятелей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культуры,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спортсменов,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меценатов,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спасателей,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военных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др.)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Знакомство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с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личностями и</w:t>
      </w:r>
      <w:r w:rsidRPr="00D748EC">
        <w:rPr>
          <w:spacing w:val="1"/>
          <w:sz w:val="28"/>
          <w:szCs w:val="28"/>
        </w:rPr>
        <w:t xml:space="preserve"> </w:t>
      </w:r>
      <w:r w:rsidRPr="00D748EC">
        <w:rPr>
          <w:sz w:val="28"/>
          <w:szCs w:val="28"/>
        </w:rPr>
        <w:t>деятельностью героев.</w:t>
      </w:r>
    </w:p>
    <w:p w:rsidR="00D748EC" w:rsidRPr="00D748EC" w:rsidRDefault="00D748EC" w:rsidP="00D748EC">
      <w:pPr>
        <w:ind w:firstLine="567"/>
        <w:rPr>
          <w:b/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Учредители конкурса:</w:t>
      </w:r>
    </w:p>
    <w:p w:rsidR="00D748EC" w:rsidRPr="00D748EC" w:rsidRDefault="00D748EC" w:rsidP="00D748EC">
      <w:pPr>
        <w:ind w:firstLine="567"/>
        <w:rPr>
          <w:b/>
          <w:sz w:val="28"/>
          <w:szCs w:val="28"/>
        </w:rPr>
      </w:pPr>
      <w:r w:rsidRPr="00D748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48EC">
        <w:rPr>
          <w:sz w:val="28"/>
          <w:szCs w:val="28"/>
        </w:rPr>
        <w:t>Администрация Каратузского района;</w:t>
      </w:r>
    </w:p>
    <w:p w:rsidR="00D748EC" w:rsidRPr="00D748EC" w:rsidRDefault="00D748EC" w:rsidP="00D748EC">
      <w:pPr>
        <w:ind w:firstLine="567"/>
        <w:rPr>
          <w:sz w:val="28"/>
          <w:szCs w:val="28"/>
        </w:rPr>
      </w:pPr>
      <w:r w:rsidRPr="00D748EC">
        <w:rPr>
          <w:sz w:val="28"/>
          <w:szCs w:val="28"/>
        </w:rPr>
        <w:t>- Управление образования администрации Каратузского района.</w:t>
      </w:r>
    </w:p>
    <w:p w:rsidR="00D748EC" w:rsidRPr="00D748EC" w:rsidRDefault="00D748EC" w:rsidP="00D748EC">
      <w:pPr>
        <w:rPr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Организаторы конкурса: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  <w:r w:rsidRPr="00D748EC">
        <w:rPr>
          <w:b/>
          <w:sz w:val="28"/>
          <w:szCs w:val="28"/>
        </w:rPr>
        <w:t>-</w:t>
      </w:r>
      <w:r w:rsidRPr="00D748EC">
        <w:rPr>
          <w:sz w:val="28"/>
          <w:szCs w:val="28"/>
        </w:rPr>
        <w:t xml:space="preserve"> МБОУ </w:t>
      </w:r>
      <w:proofErr w:type="gramStart"/>
      <w:r w:rsidRPr="00D748EC">
        <w:rPr>
          <w:sz w:val="28"/>
          <w:szCs w:val="28"/>
        </w:rPr>
        <w:t>ДО</w:t>
      </w:r>
      <w:proofErr w:type="gramEnd"/>
      <w:r w:rsidRPr="00D748EC">
        <w:rPr>
          <w:sz w:val="28"/>
          <w:szCs w:val="28"/>
        </w:rPr>
        <w:t xml:space="preserve"> «</w:t>
      </w:r>
      <w:proofErr w:type="gramStart"/>
      <w:r w:rsidRPr="00D748EC">
        <w:rPr>
          <w:sz w:val="28"/>
          <w:szCs w:val="28"/>
        </w:rPr>
        <w:t>Центр</w:t>
      </w:r>
      <w:proofErr w:type="gramEnd"/>
      <w:r w:rsidRPr="00D748EC">
        <w:rPr>
          <w:sz w:val="28"/>
          <w:szCs w:val="28"/>
        </w:rPr>
        <w:t xml:space="preserve"> «Радуга».</w:t>
      </w:r>
    </w:p>
    <w:p w:rsidR="00D748EC" w:rsidRPr="00D748EC" w:rsidRDefault="00D748EC" w:rsidP="00D748EC">
      <w:pPr>
        <w:tabs>
          <w:tab w:val="left" w:pos="1695"/>
        </w:tabs>
        <w:jc w:val="center"/>
        <w:rPr>
          <w:b/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tabs>
          <w:tab w:val="left" w:pos="1695"/>
        </w:tabs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Участники конкурса: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В конкурсе принимают участие учащиеся 9-11-х классов общеобразовательных учреждений.</w:t>
      </w:r>
    </w:p>
    <w:p w:rsidR="00D748EC" w:rsidRPr="00D748EC" w:rsidRDefault="00D748EC" w:rsidP="00D748EC">
      <w:pPr>
        <w:rPr>
          <w:b/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Организация и проведение конкурса:</w:t>
      </w:r>
    </w:p>
    <w:p w:rsidR="00D748EC" w:rsidRPr="00D748EC" w:rsidRDefault="00D748EC" w:rsidP="00D748EC">
      <w:pPr>
        <w:tabs>
          <w:tab w:val="left" w:pos="1695"/>
        </w:tabs>
        <w:ind w:firstLine="720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Образовательные учреждения предоставляют заявку для участия в конкурсе до </w:t>
      </w:r>
      <w:r w:rsidRPr="00D748EC">
        <w:rPr>
          <w:bCs/>
          <w:sz w:val="28"/>
          <w:szCs w:val="28"/>
        </w:rPr>
        <w:t>7 апреля 2023 года</w:t>
      </w:r>
      <w:r w:rsidRPr="00D748EC">
        <w:rPr>
          <w:sz w:val="28"/>
          <w:szCs w:val="28"/>
        </w:rPr>
        <w:t xml:space="preserve"> в МБОУ </w:t>
      </w:r>
      <w:proofErr w:type="gramStart"/>
      <w:r w:rsidRPr="00D748EC">
        <w:rPr>
          <w:sz w:val="28"/>
          <w:szCs w:val="28"/>
        </w:rPr>
        <w:t>ДО</w:t>
      </w:r>
      <w:proofErr w:type="gramEnd"/>
      <w:r w:rsidRPr="00D748EC">
        <w:rPr>
          <w:sz w:val="28"/>
          <w:szCs w:val="28"/>
        </w:rPr>
        <w:t xml:space="preserve"> «</w:t>
      </w:r>
      <w:proofErr w:type="gramStart"/>
      <w:r w:rsidRPr="00D748EC">
        <w:rPr>
          <w:sz w:val="28"/>
          <w:szCs w:val="28"/>
        </w:rPr>
        <w:t>Центр</w:t>
      </w:r>
      <w:proofErr w:type="gramEnd"/>
      <w:r w:rsidRPr="00D748EC">
        <w:rPr>
          <w:sz w:val="28"/>
          <w:szCs w:val="28"/>
        </w:rPr>
        <w:t xml:space="preserve"> «Радуга» (приложение № 1).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Общее руководство конкурсом осуществляется Организационным комитетом (далее – Оргкомитет). Оргкомитет (приложение № 5) определяет тематику конкурса и формирует состав жюри.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Жюри конкурса по критериям проводит оценку конкурсных испытаний, подводит итоги конкурса, определяет победителей.</w:t>
      </w:r>
    </w:p>
    <w:p w:rsidR="00D748EC" w:rsidRPr="00D748EC" w:rsidRDefault="00D748EC" w:rsidP="00D748EC">
      <w:pPr>
        <w:ind w:firstLine="708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Оценивание по критериям проводится по </w:t>
      </w:r>
      <w:proofErr w:type="spellStart"/>
      <w:r w:rsidRPr="00D748EC">
        <w:rPr>
          <w:sz w:val="28"/>
          <w:szCs w:val="28"/>
        </w:rPr>
        <w:t>десятибальной</w:t>
      </w:r>
      <w:proofErr w:type="spellEnd"/>
      <w:r w:rsidRPr="00D748EC">
        <w:rPr>
          <w:sz w:val="28"/>
          <w:szCs w:val="28"/>
        </w:rPr>
        <w:t xml:space="preserve"> системе.</w:t>
      </w:r>
    </w:p>
    <w:p w:rsidR="00D748EC" w:rsidRPr="00D748EC" w:rsidRDefault="00D748EC" w:rsidP="00D748EC">
      <w:pPr>
        <w:jc w:val="center"/>
        <w:rPr>
          <w:b/>
          <w:sz w:val="28"/>
          <w:szCs w:val="28"/>
        </w:rPr>
      </w:pPr>
    </w:p>
    <w:p w:rsidR="00D748EC" w:rsidRPr="00D748EC" w:rsidRDefault="00D748EC" w:rsidP="00D748EC">
      <w:p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Конкурс проводится в два этапа:</w:t>
      </w:r>
    </w:p>
    <w:p w:rsidR="00D748EC" w:rsidRPr="00D748EC" w:rsidRDefault="00D748EC" w:rsidP="00D748EC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D748EC">
        <w:rPr>
          <w:b/>
          <w:sz w:val="28"/>
          <w:szCs w:val="28"/>
        </w:rPr>
        <w:t>Первый этап</w:t>
      </w:r>
      <w:r w:rsidRPr="00D748EC">
        <w:rPr>
          <w:sz w:val="28"/>
          <w:szCs w:val="28"/>
        </w:rPr>
        <w:t xml:space="preserve"> - «Интенсивная школа» (7 апреля 2023 года в МБОУ </w:t>
      </w:r>
      <w:proofErr w:type="gramStart"/>
      <w:r w:rsidRPr="00D748EC">
        <w:rPr>
          <w:sz w:val="28"/>
          <w:szCs w:val="28"/>
        </w:rPr>
        <w:t>ДО</w:t>
      </w:r>
      <w:proofErr w:type="gramEnd"/>
      <w:r w:rsidRPr="00D748EC">
        <w:rPr>
          <w:sz w:val="28"/>
          <w:szCs w:val="28"/>
        </w:rPr>
        <w:t xml:space="preserve"> «</w:t>
      </w:r>
      <w:proofErr w:type="gramStart"/>
      <w:r w:rsidRPr="00D748EC">
        <w:rPr>
          <w:sz w:val="28"/>
          <w:szCs w:val="28"/>
        </w:rPr>
        <w:t>Центр</w:t>
      </w:r>
      <w:proofErr w:type="gramEnd"/>
      <w:r w:rsidRPr="00D748EC">
        <w:rPr>
          <w:sz w:val="28"/>
          <w:szCs w:val="28"/>
        </w:rPr>
        <w:t xml:space="preserve"> «Радуга») (приложение № 2). </w:t>
      </w:r>
    </w:p>
    <w:p w:rsidR="00D748EC" w:rsidRPr="00D748EC" w:rsidRDefault="00D748EC" w:rsidP="00D748EC">
      <w:pPr>
        <w:tabs>
          <w:tab w:val="left" w:pos="1695"/>
        </w:tabs>
        <w:ind w:firstLine="709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Участники от ОУ отвечают на вопросы в письменной форме (результаты объявляются на финале конкурса).</w:t>
      </w:r>
    </w:p>
    <w:p w:rsidR="00D748EC" w:rsidRPr="00D748EC" w:rsidRDefault="00D748EC" w:rsidP="00D748EC">
      <w:pPr>
        <w:tabs>
          <w:tab w:val="left" w:pos="1695"/>
        </w:tabs>
        <w:suppressAutoHyphens/>
        <w:ind w:firstLine="709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Все участники получат сертификаты за участие в «Интенсивной школе».</w:t>
      </w:r>
    </w:p>
    <w:p w:rsidR="00D748EC" w:rsidRPr="00D748EC" w:rsidRDefault="00D748EC" w:rsidP="00D748EC">
      <w:pPr>
        <w:ind w:firstLine="709"/>
        <w:jc w:val="both"/>
        <w:rPr>
          <w:sz w:val="28"/>
          <w:szCs w:val="28"/>
        </w:rPr>
      </w:pPr>
      <w:r w:rsidRPr="00D748EC">
        <w:rPr>
          <w:b/>
          <w:sz w:val="28"/>
          <w:szCs w:val="28"/>
        </w:rPr>
        <w:t>Второй этап</w:t>
      </w:r>
      <w:r w:rsidRPr="00D748EC">
        <w:rPr>
          <w:sz w:val="28"/>
          <w:szCs w:val="28"/>
        </w:rPr>
        <w:t xml:space="preserve"> - Открытый финал конкурса. Баллы, заработанные на «Интенсивной школе», суммируются и будут объявлены на открытом финале конкурса, который состоится 19 апреля 2023 года (приложение № 3).</w:t>
      </w:r>
    </w:p>
    <w:p w:rsidR="00D748EC" w:rsidRPr="00D748EC" w:rsidRDefault="00D748EC" w:rsidP="00D748EC">
      <w:pPr>
        <w:ind w:firstLine="709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Место проведения: РЦК «Спутник» в 11.00 ч.</w:t>
      </w:r>
    </w:p>
    <w:p w:rsidR="00D748EC" w:rsidRPr="00D748EC" w:rsidRDefault="00D748EC" w:rsidP="00D748EC">
      <w:pPr>
        <w:tabs>
          <w:tab w:val="left" w:pos="1695"/>
        </w:tabs>
        <w:suppressAutoHyphens/>
        <w:jc w:val="both"/>
        <w:rPr>
          <w:sz w:val="28"/>
          <w:szCs w:val="28"/>
        </w:rPr>
      </w:pPr>
    </w:p>
    <w:p w:rsidR="00D748EC" w:rsidRPr="00D748EC" w:rsidRDefault="00D748EC" w:rsidP="00D748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Подведение итогов и награждение победителей конкурса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Подведение итогов и порядок награждения победителя определяет жюри конкурса по критериям (приложение № 4)</w:t>
      </w:r>
      <w:r w:rsidRPr="00D748EC">
        <w:rPr>
          <w:i/>
          <w:sz w:val="28"/>
          <w:szCs w:val="28"/>
        </w:rPr>
        <w:t xml:space="preserve"> </w:t>
      </w:r>
      <w:r w:rsidRPr="00D748EC">
        <w:rPr>
          <w:sz w:val="28"/>
          <w:szCs w:val="28"/>
        </w:rPr>
        <w:t xml:space="preserve">по наибольшему суммированному количеству набранных баллов. </w:t>
      </w:r>
      <w:r w:rsidRPr="00D748EC">
        <w:rPr>
          <w:b/>
          <w:sz w:val="28"/>
          <w:szCs w:val="28"/>
        </w:rPr>
        <w:t>В случае если в финале несколько учеников набирают равное количество баллов, тогда определяют победителя конкурса по самому высокому баллу за участие в  «Интенсивной школе».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По итогам конкурса проводится церемония награждения</w:t>
      </w:r>
      <w:r w:rsidRPr="00D748EC">
        <w:rPr>
          <w:bCs/>
          <w:sz w:val="28"/>
          <w:szCs w:val="28"/>
        </w:rPr>
        <w:t>.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 xml:space="preserve">На финальной части конкурса победителю будет вручен ноутбук и диплом победителя, трём </w:t>
      </w:r>
      <w:proofErr w:type="gramStart"/>
      <w:r w:rsidRPr="00D748EC">
        <w:rPr>
          <w:sz w:val="28"/>
          <w:szCs w:val="28"/>
        </w:rPr>
        <w:t>конкурсантам, набравшим наибольшее количество баллов вручаются</w:t>
      </w:r>
      <w:proofErr w:type="gramEnd"/>
      <w:r w:rsidRPr="00D748EC">
        <w:rPr>
          <w:sz w:val="28"/>
          <w:szCs w:val="28"/>
        </w:rPr>
        <w:t xml:space="preserve"> сертификаты на путевки в стационарный палаточный лагерь «Молодые лидеры-2023». Все участники будут награждены благодарственными письмами.</w:t>
      </w:r>
    </w:p>
    <w:p w:rsidR="00D748EC" w:rsidRPr="00D748EC" w:rsidRDefault="00D748EC" w:rsidP="00D748EC">
      <w:pPr>
        <w:ind w:firstLine="567"/>
        <w:jc w:val="both"/>
        <w:rPr>
          <w:sz w:val="28"/>
          <w:szCs w:val="28"/>
        </w:rPr>
      </w:pPr>
    </w:p>
    <w:p w:rsidR="00D748EC" w:rsidRPr="00D748EC" w:rsidRDefault="00D748EC" w:rsidP="00D748EC">
      <w:pPr>
        <w:jc w:val="center"/>
        <w:rPr>
          <w:b/>
          <w:sz w:val="28"/>
          <w:szCs w:val="28"/>
        </w:rPr>
      </w:pPr>
      <w:r w:rsidRPr="00D748EC">
        <w:rPr>
          <w:b/>
          <w:sz w:val="28"/>
          <w:szCs w:val="28"/>
        </w:rPr>
        <w:t>8. Финансирование конкурса</w:t>
      </w:r>
    </w:p>
    <w:p w:rsidR="00D748EC" w:rsidRPr="00D748EC" w:rsidRDefault="00D748EC" w:rsidP="00D748EC">
      <w:pPr>
        <w:suppressAutoHyphens/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Конкурс финансируется согласно пункту 1.1. мероприятия подпрограммы 3 «Одаренные дети», реализуемой в рамках муниципальной программы «Развитие системы образования Каратузского района».</w:t>
      </w:r>
    </w:p>
    <w:p w:rsidR="00D748EC" w:rsidRPr="00D748EC" w:rsidRDefault="00D748EC" w:rsidP="00D748EC">
      <w:pPr>
        <w:suppressAutoHyphens/>
        <w:ind w:firstLine="567"/>
        <w:jc w:val="both"/>
        <w:rPr>
          <w:sz w:val="28"/>
          <w:szCs w:val="28"/>
        </w:rPr>
      </w:pPr>
      <w:r w:rsidRPr="00D748EC">
        <w:rPr>
          <w:sz w:val="28"/>
          <w:szCs w:val="28"/>
        </w:rPr>
        <w:t>Подвоз участников на «Интенсивную школу</w:t>
      </w:r>
      <w:r w:rsidRPr="00D748EC">
        <w:rPr>
          <w:b/>
          <w:sz w:val="28"/>
          <w:szCs w:val="28"/>
        </w:rPr>
        <w:t>»</w:t>
      </w:r>
      <w:r w:rsidRPr="00D748EC">
        <w:rPr>
          <w:sz w:val="28"/>
          <w:szCs w:val="28"/>
        </w:rPr>
        <w:t xml:space="preserve"> (7 апреля 2023г.) и на открытый финал конкурса (19 апреля 2023г.)</w:t>
      </w:r>
      <w:r w:rsidRPr="00D748EC">
        <w:rPr>
          <w:b/>
          <w:bCs/>
          <w:sz w:val="28"/>
          <w:szCs w:val="28"/>
        </w:rPr>
        <w:t xml:space="preserve"> </w:t>
      </w:r>
      <w:r w:rsidRPr="00D748EC">
        <w:rPr>
          <w:bCs/>
          <w:sz w:val="28"/>
          <w:szCs w:val="28"/>
        </w:rPr>
        <w:t>з</w:t>
      </w:r>
      <w:r w:rsidRPr="00D748EC">
        <w:rPr>
          <w:sz w:val="28"/>
          <w:szCs w:val="28"/>
        </w:rPr>
        <w:t>а счёт средств образовательных учреждений.</w:t>
      </w:r>
    </w:p>
    <w:p w:rsidR="00D748EC" w:rsidRDefault="00D748EC" w:rsidP="00D748EC">
      <w:pPr>
        <w:jc w:val="right"/>
      </w:pPr>
    </w:p>
    <w:p w:rsidR="00D748EC" w:rsidRDefault="00D748EC" w:rsidP="00D748EC">
      <w:pPr>
        <w:jc w:val="right"/>
      </w:pPr>
    </w:p>
    <w:p w:rsidR="00D748EC" w:rsidRPr="00876E76" w:rsidRDefault="00D748EC" w:rsidP="00D748E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76E76">
        <w:rPr>
          <w:sz w:val="20"/>
          <w:szCs w:val="20"/>
        </w:rPr>
        <w:t xml:space="preserve">риложение № 1 </w:t>
      </w:r>
      <w:r>
        <w:rPr>
          <w:sz w:val="20"/>
          <w:szCs w:val="20"/>
        </w:rPr>
        <w:t>к Положению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     о районном  конкурсе «Ученик года» 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среди </w:t>
      </w:r>
      <w:r>
        <w:rPr>
          <w:sz w:val="20"/>
          <w:szCs w:val="20"/>
        </w:rPr>
        <w:t xml:space="preserve"> </w:t>
      </w:r>
      <w:r w:rsidRPr="00876E76">
        <w:rPr>
          <w:sz w:val="20"/>
          <w:szCs w:val="20"/>
        </w:rPr>
        <w:t xml:space="preserve">9–11 классов  </w:t>
      </w:r>
    </w:p>
    <w:p w:rsidR="00D748EC" w:rsidRPr="00EC3D21" w:rsidRDefault="00D748EC" w:rsidP="00D748EC">
      <w:pPr>
        <w:jc w:val="right"/>
      </w:pPr>
    </w:p>
    <w:p w:rsidR="00D748EC" w:rsidRPr="00EC3D21" w:rsidRDefault="00D748EC" w:rsidP="00D748EC">
      <w:pPr>
        <w:jc w:val="right"/>
        <w:rPr>
          <w:b/>
        </w:rPr>
      </w:pPr>
    </w:p>
    <w:p w:rsidR="00D748EC" w:rsidRPr="00732E31" w:rsidRDefault="00D748EC" w:rsidP="00D748EC">
      <w:pPr>
        <w:tabs>
          <w:tab w:val="left" w:pos="1695"/>
        </w:tabs>
        <w:ind w:left="360"/>
        <w:jc w:val="center"/>
        <w:rPr>
          <w:b/>
        </w:rPr>
      </w:pPr>
      <w:r w:rsidRPr="00732E31">
        <w:rPr>
          <w:b/>
        </w:rPr>
        <w:t>Форма заявки</w:t>
      </w:r>
    </w:p>
    <w:p w:rsidR="00D748EC" w:rsidRPr="00732E31" w:rsidRDefault="00D748EC" w:rsidP="00D748EC">
      <w:pPr>
        <w:tabs>
          <w:tab w:val="left" w:pos="1695"/>
        </w:tabs>
        <w:ind w:left="360"/>
        <w:jc w:val="center"/>
        <w:rPr>
          <w:b/>
        </w:rPr>
      </w:pPr>
    </w:p>
    <w:p w:rsidR="00D748EC" w:rsidRDefault="00D748EC" w:rsidP="00D748EC">
      <w:pPr>
        <w:tabs>
          <w:tab w:val="left" w:pos="1695"/>
        </w:tabs>
        <w:ind w:left="360"/>
      </w:pPr>
      <w:r w:rsidRPr="00732E31">
        <w:t>Наименование ОУ_______________________________________________</w:t>
      </w:r>
    </w:p>
    <w:p w:rsidR="00D748EC" w:rsidRPr="00EC3D21" w:rsidRDefault="00D748EC" w:rsidP="00D748EC">
      <w:pPr>
        <w:tabs>
          <w:tab w:val="left" w:pos="1695"/>
        </w:tabs>
        <w:ind w:left="360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851"/>
        <w:gridCol w:w="1559"/>
        <w:gridCol w:w="2268"/>
        <w:gridCol w:w="2835"/>
      </w:tblGrid>
      <w:tr w:rsidR="00D748EC" w:rsidRPr="00EC3D21" w:rsidTr="009F3AD9">
        <w:trPr>
          <w:trHeight w:val="20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ФИО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№ ИНН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Паспортные данные - №, серия, кем и когда выдан, дата рождения,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ФИО ответственного руководителя за каждый этап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Pr="00F0044F" w:rsidRDefault="00D748EC" w:rsidP="009F3AD9">
            <w:pPr>
              <w:tabs>
                <w:tab w:val="left" w:pos="1695"/>
              </w:tabs>
              <w:snapToGrid w:val="0"/>
            </w:pPr>
            <w:r w:rsidRPr="00F0044F">
              <w:t>Состав рабочей группы по созданию презентации: авторы идеи, сценария, спец. эффектов, технического обеспечения и т.д.</w:t>
            </w:r>
          </w:p>
        </w:tc>
      </w:tr>
      <w:tr w:rsidR="00D748EC" w:rsidRPr="00EC3D21" w:rsidTr="009F3AD9">
        <w:trPr>
          <w:trHeight w:val="5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8EC" w:rsidRPr="00EC3D21" w:rsidRDefault="00D748EC" w:rsidP="009F3AD9">
            <w:pPr>
              <w:tabs>
                <w:tab w:val="left" w:pos="1695"/>
              </w:tabs>
              <w:snapToGrid w:val="0"/>
              <w:rPr>
                <w:u w:val="single"/>
              </w:rPr>
            </w:pPr>
          </w:p>
        </w:tc>
      </w:tr>
    </w:tbl>
    <w:p w:rsidR="00D748EC" w:rsidRDefault="00D748EC" w:rsidP="00D748EC">
      <w:pPr>
        <w:jc w:val="right"/>
        <w:rPr>
          <w:sz w:val="28"/>
          <w:szCs w:val="20"/>
        </w:rPr>
      </w:pPr>
    </w:p>
    <w:p w:rsidR="00D748EC" w:rsidRPr="00732E31" w:rsidRDefault="00D748EC" w:rsidP="00D748EC">
      <w:pPr>
        <w:jc w:val="right"/>
        <w:rPr>
          <w:sz w:val="28"/>
          <w:szCs w:val="20"/>
        </w:rPr>
      </w:pPr>
    </w:p>
    <w:p w:rsidR="00D748EC" w:rsidRPr="00876E76" w:rsidRDefault="00D748EC" w:rsidP="00D748E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76E7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2</w:t>
      </w:r>
      <w:r w:rsidRPr="00876E76">
        <w:rPr>
          <w:sz w:val="20"/>
          <w:szCs w:val="20"/>
        </w:rPr>
        <w:t xml:space="preserve"> </w:t>
      </w:r>
      <w:r>
        <w:rPr>
          <w:sz w:val="20"/>
          <w:szCs w:val="20"/>
        </w:rPr>
        <w:t>к   Положению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     о районном  конкурсе «Ученик года» 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среди </w:t>
      </w:r>
      <w:r>
        <w:rPr>
          <w:sz w:val="20"/>
          <w:szCs w:val="20"/>
        </w:rPr>
        <w:t xml:space="preserve"> </w:t>
      </w:r>
      <w:r w:rsidRPr="00876E76">
        <w:rPr>
          <w:sz w:val="20"/>
          <w:szCs w:val="20"/>
        </w:rPr>
        <w:t xml:space="preserve">9–11 классов  </w:t>
      </w:r>
    </w:p>
    <w:p w:rsidR="00D748EC" w:rsidRPr="00732E31" w:rsidRDefault="00D748EC" w:rsidP="00D748EC">
      <w:pPr>
        <w:jc w:val="right"/>
      </w:pPr>
    </w:p>
    <w:p w:rsidR="00D748EC" w:rsidRPr="00732E31" w:rsidRDefault="00D748EC" w:rsidP="00D748EC">
      <w:pPr>
        <w:pStyle w:val="a3"/>
        <w:tabs>
          <w:tab w:val="left" w:pos="-1701"/>
          <w:tab w:val="left" w:pos="284"/>
        </w:tabs>
        <w:ind w:left="0"/>
        <w:jc w:val="both"/>
        <w:rPr>
          <w:bCs/>
          <w:sz w:val="22"/>
        </w:rPr>
      </w:pPr>
      <w:r w:rsidRPr="00732E31">
        <w:rPr>
          <w:b/>
          <w:szCs w:val="28"/>
        </w:rPr>
        <w:t xml:space="preserve">Первый этап конкурса. «Интенсивная школа» </w:t>
      </w:r>
      <w:r w:rsidRPr="00732E31">
        <w:rPr>
          <w:szCs w:val="28"/>
        </w:rPr>
        <w:t>проводится 7 апреля</w:t>
      </w:r>
      <w:r w:rsidRPr="00732E31">
        <w:rPr>
          <w:bCs/>
          <w:szCs w:val="28"/>
        </w:rPr>
        <w:t xml:space="preserve"> 2023 года в 10.00.ч. в МБОУ </w:t>
      </w:r>
      <w:proofErr w:type="gramStart"/>
      <w:r w:rsidRPr="00732E31">
        <w:rPr>
          <w:bCs/>
          <w:szCs w:val="28"/>
        </w:rPr>
        <w:t>ДО</w:t>
      </w:r>
      <w:proofErr w:type="gramEnd"/>
      <w:r w:rsidRPr="00732E31">
        <w:rPr>
          <w:bCs/>
          <w:szCs w:val="28"/>
        </w:rPr>
        <w:t xml:space="preserve"> «</w:t>
      </w:r>
      <w:proofErr w:type="gramStart"/>
      <w:r w:rsidRPr="00732E31">
        <w:rPr>
          <w:bCs/>
          <w:szCs w:val="28"/>
        </w:rPr>
        <w:t>Центр</w:t>
      </w:r>
      <w:proofErr w:type="gramEnd"/>
      <w:r w:rsidRPr="00732E31">
        <w:rPr>
          <w:bCs/>
          <w:szCs w:val="28"/>
        </w:rPr>
        <w:t xml:space="preserve"> «Радуга». </w:t>
      </w:r>
    </w:p>
    <w:p w:rsidR="00D748EC" w:rsidRPr="00732E31" w:rsidRDefault="00D748EC" w:rsidP="00D748EC">
      <w:pPr>
        <w:pStyle w:val="a3"/>
        <w:tabs>
          <w:tab w:val="left" w:pos="-1701"/>
          <w:tab w:val="left" w:pos="1134"/>
        </w:tabs>
        <w:ind w:left="0"/>
        <w:jc w:val="both"/>
        <w:rPr>
          <w:bCs/>
          <w:szCs w:val="28"/>
        </w:rPr>
      </w:pPr>
      <w:r w:rsidRPr="00732E31">
        <w:rPr>
          <w:bCs/>
          <w:szCs w:val="28"/>
        </w:rPr>
        <w:t>9.45.ч. - 10.00.ч. – регистрация.</w:t>
      </w:r>
    </w:p>
    <w:p w:rsidR="00D748EC" w:rsidRPr="00732E31" w:rsidRDefault="00D748EC" w:rsidP="00D748EC">
      <w:pPr>
        <w:tabs>
          <w:tab w:val="left" w:pos="-1701"/>
          <w:tab w:val="left" w:pos="1134"/>
        </w:tabs>
        <w:jc w:val="both"/>
        <w:rPr>
          <w:bCs/>
        </w:rPr>
      </w:pPr>
      <w:r w:rsidRPr="00732E31">
        <w:rPr>
          <w:bCs/>
        </w:rPr>
        <w:t>10.00.ч. – работа интенсивной школы по направлениям:</w:t>
      </w:r>
    </w:p>
    <w:p w:rsidR="00D748EC" w:rsidRPr="00732E31" w:rsidRDefault="00D748EC" w:rsidP="00D748EC">
      <w:pPr>
        <w:tabs>
          <w:tab w:val="left" w:pos="1695"/>
        </w:tabs>
        <w:jc w:val="both"/>
      </w:pPr>
      <w:r w:rsidRPr="00732E31">
        <w:t>- математика;</w:t>
      </w:r>
    </w:p>
    <w:p w:rsidR="00D748EC" w:rsidRPr="00732E31" w:rsidRDefault="00D748EC" w:rsidP="00D748EC">
      <w:pPr>
        <w:tabs>
          <w:tab w:val="left" w:pos="1695"/>
        </w:tabs>
        <w:jc w:val="both"/>
      </w:pPr>
      <w:r w:rsidRPr="00732E31">
        <w:t>- русский язык;</w:t>
      </w:r>
    </w:p>
    <w:p w:rsidR="00D748EC" w:rsidRPr="00732E31" w:rsidRDefault="00D748EC" w:rsidP="00D748EC">
      <w:pPr>
        <w:tabs>
          <w:tab w:val="left" w:pos="1695"/>
        </w:tabs>
        <w:jc w:val="both"/>
      </w:pPr>
      <w:r w:rsidRPr="00732E31">
        <w:t>- история.</w:t>
      </w:r>
    </w:p>
    <w:p w:rsidR="00D748EC" w:rsidRPr="00732E31" w:rsidRDefault="00D748EC" w:rsidP="00D748EC">
      <w:pPr>
        <w:tabs>
          <w:tab w:val="left" w:pos="567"/>
        </w:tabs>
        <w:suppressAutoHyphens/>
        <w:jc w:val="both"/>
      </w:pPr>
      <w:r w:rsidRPr="00732E31">
        <w:tab/>
        <w:t>Для участия в первом этапе конкурса направляется участник, который будет представлять образовательное учреждение на конкурсе.</w:t>
      </w:r>
    </w:p>
    <w:p w:rsidR="00D748EC" w:rsidRPr="00732E31" w:rsidRDefault="00D748EC" w:rsidP="00D748EC">
      <w:pPr>
        <w:tabs>
          <w:tab w:val="left" w:pos="1695"/>
        </w:tabs>
        <w:ind w:firstLine="567"/>
        <w:jc w:val="both"/>
      </w:pPr>
      <w:r w:rsidRPr="00732E31">
        <w:rPr>
          <w:b/>
        </w:rPr>
        <w:t>Максимально возможное</w:t>
      </w:r>
      <w:r w:rsidRPr="00732E31">
        <w:t xml:space="preserve"> количество баллов за выполнение заданий – 30 баллов. </w:t>
      </w: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Default="00D748EC" w:rsidP="00D748EC">
      <w:pPr>
        <w:jc w:val="right"/>
        <w:rPr>
          <w:szCs w:val="20"/>
        </w:rPr>
      </w:pPr>
    </w:p>
    <w:p w:rsidR="00D748EC" w:rsidRPr="00732E31" w:rsidRDefault="00D748EC" w:rsidP="00D748EC">
      <w:pPr>
        <w:jc w:val="right"/>
        <w:rPr>
          <w:szCs w:val="20"/>
        </w:rPr>
      </w:pPr>
    </w:p>
    <w:p w:rsidR="00D748EC" w:rsidRPr="00876E76" w:rsidRDefault="00D748EC" w:rsidP="00D748E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76E7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3</w:t>
      </w:r>
      <w:r w:rsidRPr="00876E76">
        <w:rPr>
          <w:sz w:val="20"/>
          <w:szCs w:val="20"/>
        </w:rPr>
        <w:t xml:space="preserve"> </w:t>
      </w:r>
      <w:r>
        <w:rPr>
          <w:sz w:val="20"/>
          <w:szCs w:val="20"/>
        </w:rPr>
        <w:t>к   Положению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     о районном  конкурсе «Ученик года» 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среди </w:t>
      </w:r>
      <w:r>
        <w:rPr>
          <w:sz w:val="20"/>
          <w:szCs w:val="20"/>
        </w:rPr>
        <w:t xml:space="preserve"> </w:t>
      </w:r>
      <w:r w:rsidRPr="00876E76">
        <w:rPr>
          <w:sz w:val="20"/>
          <w:szCs w:val="20"/>
        </w:rPr>
        <w:t xml:space="preserve">9–11 классов  </w:t>
      </w:r>
    </w:p>
    <w:p w:rsidR="00D748EC" w:rsidRDefault="00D748EC" w:rsidP="00D748EC">
      <w:pPr>
        <w:tabs>
          <w:tab w:val="left" w:pos="1695"/>
        </w:tabs>
        <w:jc w:val="center"/>
        <w:rPr>
          <w:b/>
        </w:rPr>
      </w:pPr>
    </w:p>
    <w:p w:rsidR="00D748EC" w:rsidRPr="00732E31" w:rsidRDefault="00D748EC" w:rsidP="00D748EC">
      <w:pPr>
        <w:tabs>
          <w:tab w:val="left" w:pos="1695"/>
        </w:tabs>
        <w:jc w:val="center"/>
        <w:rPr>
          <w:b/>
        </w:rPr>
      </w:pPr>
      <w:r w:rsidRPr="00732E31">
        <w:rPr>
          <w:b/>
        </w:rPr>
        <w:t>Открытый финал конкурса</w:t>
      </w:r>
    </w:p>
    <w:p w:rsidR="00D748EC" w:rsidRPr="00732E31" w:rsidRDefault="00D748EC" w:rsidP="00D748EC">
      <w:pPr>
        <w:tabs>
          <w:tab w:val="left" w:pos="1695"/>
        </w:tabs>
        <w:jc w:val="center"/>
        <w:rPr>
          <w:b/>
        </w:rPr>
      </w:pPr>
    </w:p>
    <w:p w:rsidR="00D748EC" w:rsidRPr="00732E31" w:rsidRDefault="00D748EC" w:rsidP="00D748EC">
      <w:pPr>
        <w:tabs>
          <w:tab w:val="left" w:pos="1695"/>
        </w:tabs>
        <w:jc w:val="center"/>
      </w:pPr>
      <w:r w:rsidRPr="00732E31">
        <w:t xml:space="preserve">19 апреля 2023 года в 11.00 часов </w:t>
      </w:r>
    </w:p>
    <w:p w:rsidR="00D748EC" w:rsidRPr="00732E31" w:rsidRDefault="00D748EC" w:rsidP="00D748EC">
      <w:pPr>
        <w:tabs>
          <w:tab w:val="left" w:pos="1695"/>
        </w:tabs>
        <w:jc w:val="center"/>
      </w:pPr>
      <w:r w:rsidRPr="00732E31">
        <w:t>в РЦК «Спутник»</w:t>
      </w:r>
    </w:p>
    <w:p w:rsidR="00D748EC" w:rsidRPr="00732E31" w:rsidRDefault="00D748EC" w:rsidP="00D748EC">
      <w:pPr>
        <w:tabs>
          <w:tab w:val="left" w:pos="1695"/>
        </w:tabs>
        <w:jc w:val="center"/>
        <w:rPr>
          <w:b/>
        </w:rPr>
      </w:pPr>
    </w:p>
    <w:p w:rsidR="00D748EC" w:rsidRPr="00732E31" w:rsidRDefault="00D748EC" w:rsidP="00D748EC">
      <w:pPr>
        <w:pStyle w:val="a3"/>
        <w:numPr>
          <w:ilvl w:val="0"/>
          <w:numId w:val="2"/>
        </w:numPr>
        <w:tabs>
          <w:tab w:val="left" w:pos="426"/>
        </w:tabs>
        <w:suppressAutoHyphens/>
        <w:ind w:left="0" w:firstLine="284"/>
        <w:jc w:val="both"/>
      </w:pPr>
      <w:r w:rsidRPr="00732E31">
        <w:rPr>
          <w:b/>
        </w:rPr>
        <w:t>Визитная карточка участника от ОУ:</w:t>
      </w:r>
    </w:p>
    <w:p w:rsidR="00D748EC" w:rsidRPr="00732E31" w:rsidRDefault="00D748EC" w:rsidP="00D748EC">
      <w:pPr>
        <w:pStyle w:val="a3"/>
        <w:tabs>
          <w:tab w:val="left" w:pos="426"/>
        </w:tabs>
        <w:suppressAutoHyphens/>
        <w:ind w:left="0"/>
        <w:jc w:val="both"/>
      </w:pPr>
      <w:r w:rsidRPr="00732E31">
        <w:rPr>
          <w:b/>
        </w:rPr>
        <w:t xml:space="preserve">- </w:t>
      </w:r>
      <w:r w:rsidRPr="00732E31">
        <w:t>представление себя и образовательного учреждения;</w:t>
      </w:r>
    </w:p>
    <w:p w:rsidR="00D748EC" w:rsidRPr="00732E31" w:rsidRDefault="00D748EC" w:rsidP="00D748EC">
      <w:pPr>
        <w:pStyle w:val="a3"/>
        <w:tabs>
          <w:tab w:val="left" w:pos="426"/>
        </w:tabs>
        <w:suppressAutoHyphens/>
        <w:ind w:left="0"/>
        <w:jc w:val="both"/>
      </w:pPr>
      <w:r w:rsidRPr="00732E31">
        <w:t xml:space="preserve">- раскрытие жизненного кредо. </w:t>
      </w:r>
    </w:p>
    <w:p w:rsidR="00D748EC" w:rsidRDefault="00D748EC" w:rsidP="00D748EC">
      <w:pPr>
        <w:pStyle w:val="a3"/>
        <w:tabs>
          <w:tab w:val="left" w:pos="1695"/>
        </w:tabs>
        <w:suppressAutoHyphens/>
        <w:ind w:left="0"/>
        <w:jc w:val="both"/>
        <w:rPr>
          <w:rStyle w:val="a4"/>
        </w:rPr>
      </w:pPr>
      <w:r w:rsidRPr="00732E31">
        <w:rPr>
          <w:rStyle w:val="a4"/>
        </w:rPr>
        <w:t>Время выступления до 2-х минут.</w:t>
      </w:r>
    </w:p>
    <w:p w:rsidR="00D748EC" w:rsidRPr="00732E31" w:rsidRDefault="00D748EC" w:rsidP="00D748EC">
      <w:pPr>
        <w:pStyle w:val="a3"/>
        <w:tabs>
          <w:tab w:val="left" w:pos="1695"/>
        </w:tabs>
        <w:suppressAutoHyphens/>
        <w:ind w:left="0"/>
        <w:jc w:val="both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9-10 баллов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  <w:szCs w:val="20"/>
              </w:rPr>
              <w:t>Соответствие  заданной теме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  <w:szCs w:val="20"/>
              </w:rPr>
              <w:t>Общая культура и грамотность подачи материала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  <w:szCs w:val="20"/>
              </w:rPr>
              <w:t>Уровень владения выбранным жанром, техническими средствами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  <w:szCs w:val="20"/>
              </w:rPr>
              <w:t>Содержательность и информационное наполнение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  <w:szCs w:val="20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Соответствует в полной мере</w:t>
            </w:r>
          </w:p>
        </w:tc>
      </w:tr>
    </w:tbl>
    <w:p w:rsidR="00D748EC" w:rsidRDefault="00D748EC" w:rsidP="00D748EC">
      <w:pPr>
        <w:pStyle w:val="a3"/>
        <w:tabs>
          <w:tab w:val="left" w:pos="-1843"/>
          <w:tab w:val="left" w:pos="1134"/>
        </w:tabs>
        <w:ind w:left="0"/>
        <w:jc w:val="both"/>
        <w:rPr>
          <w:shd w:val="clear" w:color="auto" w:fill="FFFFFF"/>
        </w:rPr>
      </w:pPr>
      <w:r w:rsidRPr="00732E31">
        <w:rPr>
          <w:shd w:val="clear" w:color="auto" w:fill="FFFFFF"/>
        </w:rPr>
        <w:t>Максимальное  количество баллов за конкурс - 10 баллов.</w:t>
      </w:r>
    </w:p>
    <w:p w:rsidR="00D748EC" w:rsidRPr="00732E31" w:rsidRDefault="00D748EC" w:rsidP="00D748EC">
      <w:pPr>
        <w:pStyle w:val="a3"/>
        <w:tabs>
          <w:tab w:val="left" w:pos="-1843"/>
          <w:tab w:val="left" w:pos="1134"/>
        </w:tabs>
        <w:ind w:left="0"/>
        <w:jc w:val="both"/>
        <w:rPr>
          <w:b/>
        </w:rPr>
      </w:pPr>
    </w:p>
    <w:p w:rsidR="00D748EC" w:rsidRPr="00732E31" w:rsidRDefault="00D748EC" w:rsidP="00D748EC">
      <w:pPr>
        <w:pStyle w:val="a3"/>
        <w:numPr>
          <w:ilvl w:val="0"/>
          <w:numId w:val="2"/>
        </w:numPr>
        <w:tabs>
          <w:tab w:val="left" w:pos="-1843"/>
          <w:tab w:val="left" w:pos="426"/>
        </w:tabs>
        <w:ind w:left="0" w:firstLine="284"/>
        <w:jc w:val="both"/>
        <w:rPr>
          <w:b/>
          <w:color w:val="000000"/>
        </w:rPr>
      </w:pPr>
      <w:r w:rsidRPr="00732E31">
        <w:rPr>
          <w:b/>
        </w:rPr>
        <w:t>Защита исследовательских проектов на тему:</w:t>
      </w:r>
      <w:r w:rsidRPr="00732E31">
        <w:rPr>
          <w:color w:val="000000"/>
        </w:rPr>
        <w:t xml:space="preserve"> </w:t>
      </w:r>
      <w:r w:rsidRPr="00732E31">
        <w:rPr>
          <w:b/>
          <w:color w:val="000000"/>
        </w:rPr>
        <w:t>«</w:t>
      </w:r>
      <w:r w:rsidRPr="00732E31">
        <w:rPr>
          <w:b/>
        </w:rPr>
        <w:t>Герои среди нас</w:t>
      </w:r>
      <w:r w:rsidRPr="00732E31">
        <w:rPr>
          <w:b/>
          <w:color w:val="000000"/>
        </w:rPr>
        <w:t>».</w:t>
      </w:r>
    </w:p>
    <w:p w:rsidR="00D748EC" w:rsidRPr="00732E31" w:rsidRDefault="00D748EC" w:rsidP="00D748EC">
      <w:pPr>
        <w:pStyle w:val="a3"/>
        <w:tabs>
          <w:tab w:val="left" w:pos="-426"/>
        </w:tabs>
        <w:ind w:left="0" w:right="19" w:firstLine="567"/>
        <w:jc w:val="both"/>
      </w:pPr>
      <w:r w:rsidRPr="00732E31">
        <w:t>В исследовательском проекте конкурсанты рассказывают о подвигах и достижениях земляков (врачей, ученых,</w:t>
      </w:r>
      <w:r w:rsidRPr="00732E31">
        <w:rPr>
          <w:spacing w:val="1"/>
        </w:rPr>
        <w:t xml:space="preserve"> </w:t>
      </w:r>
      <w:r w:rsidRPr="00732E31">
        <w:t>деятелей</w:t>
      </w:r>
      <w:r w:rsidRPr="00732E31">
        <w:rPr>
          <w:spacing w:val="1"/>
        </w:rPr>
        <w:t xml:space="preserve"> </w:t>
      </w:r>
      <w:r w:rsidRPr="00732E31">
        <w:t>культуры,</w:t>
      </w:r>
      <w:r w:rsidRPr="00732E31">
        <w:rPr>
          <w:spacing w:val="1"/>
        </w:rPr>
        <w:t xml:space="preserve"> </w:t>
      </w:r>
      <w:r w:rsidRPr="00732E31">
        <w:t>спортсменов,</w:t>
      </w:r>
      <w:r w:rsidRPr="00732E31">
        <w:rPr>
          <w:spacing w:val="1"/>
        </w:rPr>
        <w:t xml:space="preserve"> </w:t>
      </w:r>
      <w:r w:rsidRPr="00732E31">
        <w:t>меценатов,</w:t>
      </w:r>
      <w:r w:rsidRPr="00732E31">
        <w:rPr>
          <w:spacing w:val="1"/>
        </w:rPr>
        <w:t xml:space="preserve"> </w:t>
      </w:r>
      <w:r w:rsidRPr="00732E31">
        <w:t>спасателей,</w:t>
      </w:r>
      <w:r w:rsidRPr="00732E31">
        <w:rPr>
          <w:spacing w:val="1"/>
        </w:rPr>
        <w:t xml:space="preserve"> </w:t>
      </w:r>
      <w:r w:rsidRPr="00732E31">
        <w:t>военных</w:t>
      </w:r>
      <w:r w:rsidRPr="00732E31">
        <w:rPr>
          <w:spacing w:val="1"/>
        </w:rPr>
        <w:t xml:space="preserve"> </w:t>
      </w:r>
      <w:r w:rsidRPr="00732E31">
        <w:t>и</w:t>
      </w:r>
      <w:r w:rsidRPr="00732E31">
        <w:rPr>
          <w:spacing w:val="1"/>
        </w:rPr>
        <w:t xml:space="preserve"> </w:t>
      </w:r>
      <w:r w:rsidRPr="00732E31">
        <w:t>др.)</w:t>
      </w:r>
      <w:r w:rsidRPr="00732E31">
        <w:rPr>
          <w:spacing w:val="1"/>
        </w:rPr>
        <w:t xml:space="preserve"> </w:t>
      </w:r>
      <w:r w:rsidRPr="00732E31">
        <w:t>Знакомство</w:t>
      </w:r>
      <w:r w:rsidRPr="00732E31">
        <w:rPr>
          <w:spacing w:val="1"/>
        </w:rPr>
        <w:t xml:space="preserve"> </w:t>
      </w:r>
      <w:r w:rsidRPr="00732E31">
        <w:t>с</w:t>
      </w:r>
      <w:r w:rsidRPr="00732E31">
        <w:rPr>
          <w:spacing w:val="1"/>
        </w:rPr>
        <w:t xml:space="preserve"> деятельностью </w:t>
      </w:r>
      <w:r w:rsidRPr="00732E31">
        <w:t>личностей.</w:t>
      </w:r>
    </w:p>
    <w:p w:rsidR="00D748EC" w:rsidRPr="00732E31" w:rsidRDefault="00D748EC" w:rsidP="00D748EC">
      <w:pPr>
        <w:pStyle w:val="a3"/>
        <w:tabs>
          <w:tab w:val="left" w:pos="-426"/>
        </w:tabs>
        <w:ind w:left="0" w:right="19" w:firstLine="567"/>
        <w:jc w:val="both"/>
      </w:pPr>
    </w:p>
    <w:p w:rsidR="00D748EC" w:rsidRPr="00732E31" w:rsidRDefault="00D748EC" w:rsidP="00D748EC">
      <w:pPr>
        <w:tabs>
          <w:tab w:val="left" w:pos="993"/>
        </w:tabs>
        <w:ind w:left="-142" w:firstLine="709"/>
        <w:jc w:val="both"/>
      </w:pPr>
      <w:r w:rsidRPr="00732E31">
        <w:t xml:space="preserve">Презентации готовятся в формате </w:t>
      </w:r>
      <w:r w:rsidRPr="00732E31">
        <w:rPr>
          <w:lang w:val="en-US"/>
        </w:rPr>
        <w:t>PowerPoint</w:t>
      </w:r>
      <w:r w:rsidRPr="00732E31">
        <w:t>;</w:t>
      </w:r>
    </w:p>
    <w:p w:rsidR="00D748EC" w:rsidRPr="00732E31" w:rsidRDefault="00D748EC" w:rsidP="00D748EC">
      <w:pPr>
        <w:tabs>
          <w:tab w:val="left" w:pos="993"/>
        </w:tabs>
        <w:ind w:left="-142" w:firstLine="709"/>
        <w:jc w:val="both"/>
      </w:pPr>
      <w:r w:rsidRPr="00732E31">
        <w:t xml:space="preserve">Срок сдачи до 10 апреля МБОУ </w:t>
      </w:r>
      <w:proofErr w:type="gramStart"/>
      <w:r w:rsidRPr="00732E31">
        <w:t>ДО</w:t>
      </w:r>
      <w:proofErr w:type="gramEnd"/>
      <w:r w:rsidRPr="00732E31">
        <w:t xml:space="preserve"> «</w:t>
      </w:r>
      <w:proofErr w:type="gramStart"/>
      <w:r w:rsidRPr="00732E31">
        <w:t>Центр</w:t>
      </w:r>
      <w:proofErr w:type="gramEnd"/>
      <w:r w:rsidRPr="00732E31">
        <w:t xml:space="preserve"> «Радуга» (10 слайдов);</w:t>
      </w:r>
    </w:p>
    <w:p w:rsidR="00D748EC" w:rsidRDefault="00D748EC" w:rsidP="00D748EC">
      <w:pPr>
        <w:tabs>
          <w:tab w:val="left" w:pos="-1843"/>
          <w:tab w:val="left" w:pos="0"/>
          <w:tab w:val="left" w:pos="993"/>
        </w:tabs>
        <w:ind w:left="-142" w:firstLine="709"/>
        <w:jc w:val="both"/>
      </w:pPr>
      <w:r w:rsidRPr="00732E31">
        <w:rPr>
          <w:rStyle w:val="a4"/>
        </w:rPr>
        <w:t>Время выступления участника до</w:t>
      </w:r>
      <w:r w:rsidRPr="00732E31">
        <w:t xml:space="preserve"> </w:t>
      </w:r>
      <w:r w:rsidRPr="00732E31">
        <w:rPr>
          <w:i/>
        </w:rPr>
        <w:t>3-х минут</w:t>
      </w:r>
      <w:r w:rsidRPr="00732E31">
        <w:t>.</w:t>
      </w:r>
    </w:p>
    <w:p w:rsidR="00D748EC" w:rsidRPr="00732E31" w:rsidRDefault="00D748EC" w:rsidP="00D748EC">
      <w:pPr>
        <w:tabs>
          <w:tab w:val="left" w:pos="-1843"/>
          <w:tab w:val="left" w:pos="0"/>
          <w:tab w:val="left" w:pos="993"/>
        </w:tabs>
        <w:ind w:left="-142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9-10 баллов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hAnsi="Times New Roman"/>
                <w:color w:val="000000"/>
                <w:sz w:val="20"/>
              </w:rPr>
              <w:t>Постановка исследовательской проблемы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rPr>
          <w:trHeight w:val="517"/>
        </w:trPr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hAnsi="Times New Roman"/>
                <w:color w:val="000000"/>
                <w:sz w:val="20"/>
              </w:rPr>
              <w:t>Убедительность и чёткость  изложения материала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hAnsi="Times New Roman"/>
                <w:color w:val="000000"/>
                <w:sz w:val="20"/>
              </w:rPr>
              <w:t>Творческий подход к оформлению и подаче материала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hAnsi="Times New Roman"/>
                <w:color w:val="000000"/>
                <w:sz w:val="20"/>
              </w:rPr>
              <w:t>Структурность и логичность рассуждений, обоснованность выводов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 в полной мере</w:t>
            </w:r>
          </w:p>
        </w:tc>
      </w:tr>
      <w:tr w:rsidR="00D748EC" w:rsidRPr="00732E31" w:rsidTr="009F3AD9">
        <w:tc>
          <w:tcPr>
            <w:tcW w:w="3158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hAnsi="Times New Roman"/>
                <w:sz w:val="20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732E31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32E31">
              <w:rPr>
                <w:rFonts w:ascii="Times New Roman" w:eastAsia="Calibri" w:hAnsi="Times New Roman"/>
                <w:sz w:val="20"/>
                <w:lang w:eastAsia="en-US"/>
              </w:rPr>
              <w:t>Соответствует в полной мере</w:t>
            </w:r>
          </w:p>
        </w:tc>
      </w:tr>
    </w:tbl>
    <w:p w:rsidR="00D748EC" w:rsidRDefault="00D748EC" w:rsidP="00D748EC">
      <w:pPr>
        <w:shd w:val="clear" w:color="auto" w:fill="FFFFFF"/>
        <w:spacing w:line="275" w:lineRule="atLeast"/>
      </w:pPr>
      <w:r w:rsidRPr="00732E31">
        <w:t>Максимальное  количество баллов за конкурс - 10 баллов.</w:t>
      </w:r>
    </w:p>
    <w:p w:rsidR="00D748EC" w:rsidRDefault="00D748EC" w:rsidP="00D748EC">
      <w:pPr>
        <w:pStyle w:val="a3"/>
        <w:ind w:left="0" w:firstLine="709"/>
        <w:rPr>
          <w:b/>
          <w:sz w:val="28"/>
          <w:szCs w:val="28"/>
        </w:rPr>
      </w:pPr>
    </w:p>
    <w:p w:rsidR="00D748EC" w:rsidRDefault="00D748EC" w:rsidP="00D748EC">
      <w:pPr>
        <w:pStyle w:val="a3"/>
        <w:ind w:left="0" w:firstLine="709"/>
        <w:rPr>
          <w:b/>
          <w:sz w:val="28"/>
          <w:szCs w:val="28"/>
        </w:rPr>
      </w:pPr>
    </w:p>
    <w:p w:rsidR="00D748EC" w:rsidRDefault="00D748EC" w:rsidP="00D748EC">
      <w:pPr>
        <w:pStyle w:val="a3"/>
        <w:ind w:left="0" w:firstLine="709"/>
        <w:rPr>
          <w:b/>
          <w:sz w:val="28"/>
          <w:szCs w:val="28"/>
        </w:rPr>
      </w:pPr>
    </w:p>
    <w:p w:rsidR="00D748EC" w:rsidRDefault="00D748EC" w:rsidP="00D748EC">
      <w:pPr>
        <w:pStyle w:val="a3"/>
        <w:ind w:left="0" w:firstLine="709"/>
        <w:rPr>
          <w:b/>
          <w:sz w:val="28"/>
          <w:szCs w:val="28"/>
        </w:rPr>
      </w:pPr>
    </w:p>
    <w:p w:rsidR="00D748EC" w:rsidRDefault="00D748EC" w:rsidP="00D748EC">
      <w:pPr>
        <w:pStyle w:val="a3"/>
        <w:ind w:left="0" w:firstLine="709"/>
        <w:rPr>
          <w:b/>
          <w:sz w:val="28"/>
          <w:szCs w:val="28"/>
        </w:rPr>
      </w:pPr>
    </w:p>
    <w:p w:rsidR="00D748EC" w:rsidRPr="00732E31" w:rsidRDefault="00D748EC" w:rsidP="00D748EC">
      <w:pPr>
        <w:pStyle w:val="a3"/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284"/>
        <w:jc w:val="both"/>
      </w:pPr>
      <w:r w:rsidRPr="00732E31">
        <w:rPr>
          <w:b/>
        </w:rPr>
        <w:t xml:space="preserve">Творческий конкурс «Домашнее задание» </w:t>
      </w:r>
      <w:r w:rsidRPr="00732E31">
        <w:t xml:space="preserve">(сценическая постановка, хореография, вокал). </w:t>
      </w:r>
    </w:p>
    <w:p w:rsidR="00D748EC" w:rsidRPr="00732E31" w:rsidRDefault="00D748EC" w:rsidP="00D748EC">
      <w:pPr>
        <w:ind w:firstLine="709"/>
        <w:jc w:val="both"/>
        <w:rPr>
          <w:b/>
        </w:rPr>
      </w:pPr>
      <w:r w:rsidRPr="00732E31">
        <w:rPr>
          <w:b/>
        </w:rPr>
        <w:t>Тема: «Героям посвящается…»</w:t>
      </w:r>
    </w:p>
    <w:p w:rsidR="00D748EC" w:rsidRPr="00732E31" w:rsidRDefault="00D748EC" w:rsidP="00D748EC">
      <w:pPr>
        <w:ind w:firstLine="709"/>
        <w:jc w:val="both"/>
        <w:rPr>
          <w:color w:val="000000"/>
        </w:rPr>
      </w:pPr>
      <w:r w:rsidRPr="00732E31">
        <w:rPr>
          <w:color w:val="000000"/>
        </w:rPr>
        <w:t>Участники конкурса предлагают вниманию зрителей творческие номера (вокал, танцевальные композиции или театрализованные постановки).</w:t>
      </w:r>
    </w:p>
    <w:p w:rsidR="00D748EC" w:rsidRPr="00732E31" w:rsidRDefault="00D748EC" w:rsidP="00D748EC">
      <w:pPr>
        <w:pStyle w:val="a3"/>
        <w:tabs>
          <w:tab w:val="left" w:pos="1134"/>
        </w:tabs>
        <w:suppressAutoHyphens/>
        <w:ind w:left="0" w:firstLine="709"/>
        <w:jc w:val="both"/>
        <w:rPr>
          <w:color w:val="000000"/>
        </w:rPr>
      </w:pPr>
      <w:r w:rsidRPr="00732E31">
        <w:rPr>
          <w:color w:val="000000"/>
        </w:rPr>
        <w:t>В выступлении ученик раскрывает тему патриотического воспитания молодого поколения Каратузского района, которое помнит, чтит и гордится подвигами героев.</w:t>
      </w:r>
    </w:p>
    <w:p w:rsidR="00D748EC" w:rsidRDefault="00D748EC" w:rsidP="00D748EC">
      <w:pPr>
        <w:rPr>
          <w:rStyle w:val="a4"/>
        </w:rPr>
      </w:pPr>
      <w:r w:rsidRPr="00732E31">
        <w:rPr>
          <w:rStyle w:val="a4"/>
        </w:rPr>
        <w:t>Время выступления до 3-х минут.</w:t>
      </w:r>
    </w:p>
    <w:p w:rsidR="00D748EC" w:rsidRPr="00732E31" w:rsidRDefault="00D748EC" w:rsidP="00D748EC">
      <w:pPr>
        <w:rPr>
          <w:i/>
          <w:i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887"/>
        <w:gridCol w:w="1982"/>
        <w:gridCol w:w="1951"/>
      </w:tblGrid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Критерий</w:t>
            </w:r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От 5-6 баллов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7-8 баллов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9-10 баллов</w:t>
            </w:r>
          </w:p>
        </w:tc>
      </w:tr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hAnsi="Times New Roman"/>
                <w:sz w:val="20"/>
                <w:szCs w:val="24"/>
              </w:rPr>
              <w:t>Оригинальность   идеи   выступления,  в  соответствии с тематикой</w:t>
            </w:r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 в полной мере</w:t>
            </w:r>
          </w:p>
        </w:tc>
      </w:tr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hAnsi="Times New Roman"/>
                <w:sz w:val="20"/>
                <w:szCs w:val="24"/>
              </w:rPr>
              <w:t>Эмоциональность и артистичность</w:t>
            </w:r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 в полной мере</w:t>
            </w:r>
          </w:p>
        </w:tc>
      </w:tr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hAnsi="Times New Roman"/>
                <w:sz w:val="20"/>
                <w:szCs w:val="24"/>
              </w:rPr>
              <w:t xml:space="preserve">Участие группы поддержки </w:t>
            </w:r>
            <w:proofErr w:type="gramStart"/>
            <w:r w:rsidRPr="00982964">
              <w:rPr>
                <w:rFonts w:ascii="Times New Roman" w:hAnsi="Times New Roman"/>
                <w:sz w:val="20"/>
                <w:szCs w:val="24"/>
              </w:rPr>
              <w:t>вспомогательная</w:t>
            </w:r>
            <w:proofErr w:type="gramEnd"/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 в полной мере</w:t>
            </w:r>
          </w:p>
        </w:tc>
      </w:tr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hAnsi="Times New Roman"/>
                <w:sz w:val="20"/>
                <w:szCs w:val="24"/>
              </w:rPr>
              <w:t>Художественное оформление номера</w:t>
            </w:r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 в полной мере</w:t>
            </w:r>
          </w:p>
        </w:tc>
      </w:tr>
      <w:tr w:rsidR="00D748EC" w:rsidRPr="00982964" w:rsidTr="009F3AD9">
        <w:tc>
          <w:tcPr>
            <w:tcW w:w="3158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hAnsi="Times New Roman"/>
                <w:sz w:val="20"/>
                <w:szCs w:val="24"/>
              </w:rPr>
              <w:t>Соответствие заданному времени</w:t>
            </w:r>
          </w:p>
        </w:tc>
        <w:tc>
          <w:tcPr>
            <w:tcW w:w="1887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 соответствует</w:t>
            </w:r>
          </w:p>
        </w:tc>
        <w:tc>
          <w:tcPr>
            <w:tcW w:w="1982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</w:t>
            </w:r>
          </w:p>
        </w:tc>
        <w:tc>
          <w:tcPr>
            <w:tcW w:w="1951" w:type="dxa"/>
          </w:tcPr>
          <w:p w:rsidR="00D748EC" w:rsidRPr="00982964" w:rsidRDefault="00D748EC" w:rsidP="009F3AD9">
            <w:pPr>
              <w:pStyle w:val="a8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982964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Соответствует в полной мере</w:t>
            </w:r>
          </w:p>
        </w:tc>
      </w:tr>
    </w:tbl>
    <w:p w:rsidR="00D748EC" w:rsidRPr="00732E31" w:rsidRDefault="00D748EC" w:rsidP="00D748EC">
      <w:pPr>
        <w:tabs>
          <w:tab w:val="left" w:pos="1695"/>
        </w:tabs>
        <w:jc w:val="both"/>
      </w:pPr>
      <w:r w:rsidRPr="00732E31">
        <w:t>Максимально возможное количество баллов - 10 баллов.</w:t>
      </w:r>
    </w:p>
    <w:p w:rsidR="00D748EC" w:rsidRPr="00732E31" w:rsidRDefault="00D748EC" w:rsidP="00D748EC"/>
    <w:p w:rsidR="00D748EC" w:rsidRDefault="00D748EC" w:rsidP="00D748EC">
      <w:pPr>
        <w:jc w:val="center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Pr="00876E76" w:rsidRDefault="00D748EC" w:rsidP="00D748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Pr="00876E76">
        <w:rPr>
          <w:sz w:val="20"/>
          <w:szCs w:val="20"/>
        </w:rPr>
        <w:t xml:space="preserve"> </w:t>
      </w:r>
      <w:r>
        <w:rPr>
          <w:sz w:val="20"/>
          <w:szCs w:val="20"/>
        </w:rPr>
        <w:t>к   Положению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     о районном  конкурсе «Ученик года» 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среди </w:t>
      </w:r>
      <w:r>
        <w:rPr>
          <w:sz w:val="20"/>
          <w:szCs w:val="20"/>
        </w:rPr>
        <w:t xml:space="preserve"> </w:t>
      </w:r>
      <w:r w:rsidRPr="00876E76">
        <w:rPr>
          <w:sz w:val="20"/>
          <w:szCs w:val="20"/>
        </w:rPr>
        <w:t xml:space="preserve">9–11 классов  </w:t>
      </w:r>
    </w:p>
    <w:p w:rsidR="00D748EC" w:rsidRPr="00EC3D21" w:rsidRDefault="00D748EC" w:rsidP="00D748EC">
      <w:pPr>
        <w:tabs>
          <w:tab w:val="left" w:pos="1695"/>
        </w:tabs>
        <w:ind w:left="1080"/>
        <w:jc w:val="center"/>
        <w:rPr>
          <w:b/>
        </w:rPr>
      </w:pPr>
    </w:p>
    <w:p w:rsidR="00D748EC" w:rsidRDefault="00D748EC" w:rsidP="00D748EC">
      <w:pPr>
        <w:tabs>
          <w:tab w:val="left" w:pos="1695"/>
        </w:tabs>
        <w:ind w:left="1080"/>
        <w:jc w:val="center"/>
        <w:rPr>
          <w:b/>
        </w:rPr>
      </w:pPr>
    </w:p>
    <w:p w:rsidR="00D748EC" w:rsidRPr="00982964" w:rsidRDefault="00D748EC" w:rsidP="00D748EC">
      <w:pPr>
        <w:tabs>
          <w:tab w:val="left" w:pos="1695"/>
        </w:tabs>
        <w:ind w:left="1080"/>
        <w:jc w:val="center"/>
        <w:rPr>
          <w:b/>
        </w:rPr>
      </w:pPr>
      <w:r w:rsidRPr="00982964">
        <w:rPr>
          <w:b/>
        </w:rPr>
        <w:t>К</w:t>
      </w:r>
      <w:r>
        <w:rPr>
          <w:b/>
        </w:rPr>
        <w:t>ритерии оценивания конкурсантов</w:t>
      </w:r>
    </w:p>
    <w:p w:rsidR="00D748EC" w:rsidRPr="00982964" w:rsidRDefault="00D748EC" w:rsidP="00D748EC">
      <w:pPr>
        <w:tabs>
          <w:tab w:val="left" w:pos="1695"/>
        </w:tabs>
        <w:ind w:left="1080"/>
        <w:jc w:val="center"/>
        <w:rPr>
          <w:b/>
        </w:rPr>
      </w:pPr>
    </w:p>
    <w:p w:rsidR="00D748EC" w:rsidRPr="00982964" w:rsidRDefault="00D748EC" w:rsidP="00D748E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/>
        </w:rPr>
      </w:pPr>
      <w:r w:rsidRPr="00982964">
        <w:rPr>
          <w:b/>
        </w:rPr>
        <w:t xml:space="preserve">Интенсивная школа:  </w:t>
      </w:r>
    </w:p>
    <w:p w:rsidR="00D748EC" w:rsidRPr="00982964" w:rsidRDefault="00D748EC" w:rsidP="00D748EC">
      <w:pPr>
        <w:tabs>
          <w:tab w:val="left" w:pos="709"/>
        </w:tabs>
        <w:suppressAutoHyphens/>
        <w:ind w:left="851"/>
        <w:jc w:val="both"/>
      </w:pPr>
      <w:r w:rsidRPr="00982964">
        <w:t>- Глубина знаний изучаемых предметов.</w:t>
      </w:r>
    </w:p>
    <w:p w:rsidR="00D748EC" w:rsidRPr="00982964" w:rsidRDefault="00D748EC" w:rsidP="00D748EC">
      <w:pPr>
        <w:pStyle w:val="a3"/>
        <w:numPr>
          <w:ilvl w:val="0"/>
          <w:numId w:val="3"/>
        </w:numPr>
        <w:tabs>
          <w:tab w:val="left" w:pos="851"/>
        </w:tabs>
        <w:jc w:val="both"/>
      </w:pPr>
      <w:r w:rsidRPr="00982964">
        <w:rPr>
          <w:b/>
        </w:rPr>
        <w:t>Визитная карточка участника:</w:t>
      </w:r>
    </w:p>
    <w:p w:rsidR="00D748EC" w:rsidRPr="00982964" w:rsidRDefault="00D748EC" w:rsidP="00D748EC">
      <w:pPr>
        <w:tabs>
          <w:tab w:val="left" w:pos="1695"/>
        </w:tabs>
        <w:suppressAutoHyphens/>
        <w:ind w:left="567" w:firstLine="284"/>
        <w:jc w:val="both"/>
      </w:pPr>
      <w:r w:rsidRPr="00982964">
        <w:t>- Креативность (новизна идеи, оригинальность, умение себя преподнести);</w:t>
      </w:r>
    </w:p>
    <w:p w:rsidR="00D748EC" w:rsidRPr="00982964" w:rsidRDefault="00D748EC" w:rsidP="00D748EC">
      <w:pPr>
        <w:tabs>
          <w:tab w:val="left" w:pos="1695"/>
        </w:tabs>
        <w:suppressAutoHyphens/>
        <w:ind w:left="567" w:firstLine="284"/>
        <w:jc w:val="both"/>
      </w:pPr>
      <w:r w:rsidRPr="00982964">
        <w:t>- Соответствие стиля изложения;</w:t>
      </w:r>
    </w:p>
    <w:p w:rsidR="00D748EC" w:rsidRPr="00982964" w:rsidRDefault="00D748EC" w:rsidP="00D748EC">
      <w:pPr>
        <w:tabs>
          <w:tab w:val="left" w:pos="1695"/>
        </w:tabs>
        <w:suppressAutoHyphens/>
        <w:ind w:left="567" w:firstLine="284"/>
        <w:jc w:val="both"/>
      </w:pPr>
      <w:r w:rsidRPr="00982964">
        <w:t>- Выразительность и культура речи;</w:t>
      </w:r>
    </w:p>
    <w:p w:rsidR="00D748EC" w:rsidRPr="00982964" w:rsidRDefault="00D748EC" w:rsidP="00D748EC">
      <w:pPr>
        <w:tabs>
          <w:tab w:val="left" w:pos="1695"/>
        </w:tabs>
        <w:suppressAutoHyphens/>
        <w:ind w:left="567" w:firstLine="284"/>
        <w:jc w:val="both"/>
      </w:pPr>
      <w:r w:rsidRPr="00982964">
        <w:t>- Уровень владения выбранным жанром, техническими средствами;</w:t>
      </w:r>
    </w:p>
    <w:p w:rsidR="00D748EC" w:rsidRPr="00982964" w:rsidRDefault="00D748EC" w:rsidP="00D748EC">
      <w:pPr>
        <w:tabs>
          <w:tab w:val="left" w:pos="1695"/>
        </w:tabs>
        <w:suppressAutoHyphens/>
        <w:ind w:left="567" w:firstLine="284"/>
        <w:jc w:val="both"/>
      </w:pPr>
      <w:r w:rsidRPr="00982964">
        <w:t>- Уровень владения специальными выразительными средствами.</w:t>
      </w:r>
    </w:p>
    <w:p w:rsidR="00D748EC" w:rsidRPr="00982964" w:rsidRDefault="00D748EC" w:rsidP="00D748E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/>
        </w:rPr>
      </w:pPr>
      <w:r w:rsidRPr="00982964">
        <w:rPr>
          <w:b/>
        </w:rPr>
        <w:t>Исследовательский проект «Герои среди нас»:</w:t>
      </w:r>
    </w:p>
    <w:p w:rsidR="00D748EC" w:rsidRPr="00982964" w:rsidRDefault="00D748EC" w:rsidP="00D748EC">
      <w:pPr>
        <w:tabs>
          <w:tab w:val="left" w:pos="1695"/>
        </w:tabs>
        <w:suppressAutoHyphens/>
        <w:ind w:left="927"/>
        <w:jc w:val="both"/>
      </w:pPr>
      <w:r w:rsidRPr="00982964">
        <w:t>-Постановка исследовательской проблемы;</w:t>
      </w:r>
    </w:p>
    <w:p w:rsidR="00D748EC" w:rsidRPr="00982964" w:rsidRDefault="00D748EC" w:rsidP="00D748EC">
      <w:pPr>
        <w:tabs>
          <w:tab w:val="left" w:pos="1695"/>
        </w:tabs>
        <w:suppressAutoHyphens/>
        <w:ind w:left="927"/>
        <w:jc w:val="both"/>
      </w:pPr>
      <w:r w:rsidRPr="00982964">
        <w:t>-Убедительность и четкость изложения материала;</w:t>
      </w:r>
    </w:p>
    <w:p w:rsidR="00D748EC" w:rsidRPr="00982964" w:rsidRDefault="00D748EC" w:rsidP="00D748EC">
      <w:pPr>
        <w:tabs>
          <w:tab w:val="left" w:pos="1695"/>
        </w:tabs>
        <w:suppressAutoHyphens/>
        <w:ind w:left="927"/>
        <w:jc w:val="both"/>
      </w:pPr>
      <w:r w:rsidRPr="00982964">
        <w:t>-Творческий подход к оформлению и подаче материала;</w:t>
      </w:r>
    </w:p>
    <w:p w:rsidR="00D748EC" w:rsidRPr="00982964" w:rsidRDefault="00D748EC" w:rsidP="00D748EC">
      <w:pPr>
        <w:tabs>
          <w:tab w:val="left" w:pos="1695"/>
        </w:tabs>
        <w:suppressAutoHyphens/>
        <w:ind w:left="927"/>
        <w:jc w:val="both"/>
      </w:pPr>
      <w:r w:rsidRPr="00982964">
        <w:t>-Структурность и логичность рассуждений, обоснованность выводов;</w:t>
      </w:r>
    </w:p>
    <w:p w:rsidR="00D748EC" w:rsidRPr="00982964" w:rsidRDefault="00D748EC" w:rsidP="00D748EC">
      <w:pPr>
        <w:tabs>
          <w:tab w:val="left" w:pos="1695"/>
        </w:tabs>
        <w:suppressAutoHyphens/>
        <w:ind w:left="927"/>
        <w:jc w:val="both"/>
      </w:pPr>
      <w:r w:rsidRPr="00982964">
        <w:t>-Соответствие заданному времени.</w:t>
      </w:r>
    </w:p>
    <w:p w:rsidR="00D748EC" w:rsidRPr="00982964" w:rsidRDefault="00D748EC" w:rsidP="00D748EC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/>
        </w:rPr>
      </w:pPr>
      <w:r w:rsidRPr="00982964">
        <w:rPr>
          <w:b/>
        </w:rPr>
        <w:t>Творческий конкурс «Домашнее задание».</w:t>
      </w:r>
    </w:p>
    <w:p w:rsidR="00D748EC" w:rsidRPr="00982964" w:rsidRDefault="00D748EC" w:rsidP="00D748EC">
      <w:pPr>
        <w:ind w:firstLine="708"/>
        <w:jc w:val="both"/>
        <w:rPr>
          <w:b/>
        </w:rPr>
      </w:pPr>
      <w:r w:rsidRPr="00982964">
        <w:t xml:space="preserve">Тема: </w:t>
      </w:r>
      <w:r w:rsidRPr="00982964">
        <w:rPr>
          <w:b/>
        </w:rPr>
        <w:t>«</w:t>
      </w:r>
      <w:r>
        <w:rPr>
          <w:b/>
        </w:rPr>
        <w:t xml:space="preserve"> Героям</w:t>
      </w:r>
      <w:r w:rsidRPr="00982964">
        <w:rPr>
          <w:b/>
        </w:rPr>
        <w:t xml:space="preserve"> посвящается…»</w:t>
      </w:r>
    </w:p>
    <w:p w:rsidR="00D748EC" w:rsidRPr="00982964" w:rsidRDefault="00D748EC" w:rsidP="00D748EC">
      <w:pPr>
        <w:ind w:firstLine="851"/>
        <w:jc w:val="both"/>
      </w:pPr>
      <w:r w:rsidRPr="00982964">
        <w:t>Оценивается: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851"/>
        <w:jc w:val="both"/>
      </w:pPr>
      <w:r w:rsidRPr="00982964">
        <w:t>- Оригинальность идеи выступления, в соответствии с тематикой (</w:t>
      </w:r>
      <w:r w:rsidRPr="00982964">
        <w:rPr>
          <w:shd w:val="clear" w:color="auto" w:fill="FBFBFB"/>
        </w:rPr>
        <w:t xml:space="preserve">отразить в первую очередь любовь к Родине, </w:t>
      </w:r>
      <w:r w:rsidRPr="00982964">
        <w:rPr>
          <w:bCs/>
          <w:shd w:val="clear" w:color="auto" w:fill="FBFBFB"/>
        </w:rPr>
        <w:t>уважение</w:t>
      </w:r>
      <w:r w:rsidRPr="00982964">
        <w:rPr>
          <w:shd w:val="clear" w:color="auto" w:fill="FBFBFB"/>
        </w:rPr>
        <w:t> </w:t>
      </w:r>
      <w:r w:rsidRPr="00982964">
        <w:rPr>
          <w:bCs/>
          <w:shd w:val="clear" w:color="auto" w:fill="FBFBFB"/>
        </w:rPr>
        <w:t>к</w:t>
      </w:r>
      <w:r w:rsidRPr="00982964">
        <w:rPr>
          <w:shd w:val="clear" w:color="auto" w:fill="FBFBFB"/>
        </w:rPr>
        <w:t> своему народу, гордости за его историю, традиции, ценности)</w:t>
      </w:r>
      <w:r w:rsidRPr="00982964">
        <w:t>;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709"/>
        <w:jc w:val="both"/>
      </w:pPr>
      <w:r w:rsidRPr="00982964">
        <w:t xml:space="preserve">  - Эмоциональность и артистичность;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  <w:r>
        <w:t xml:space="preserve"> </w:t>
      </w:r>
      <w:r w:rsidRPr="00982964">
        <w:t xml:space="preserve">   - Признательность и доброжелательность;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  <w:r w:rsidRPr="00982964">
        <w:t xml:space="preserve">    - Уровень общей культуры </w:t>
      </w:r>
      <w:proofErr w:type="gramStart"/>
      <w:r w:rsidRPr="00982964">
        <w:t>выступающих</w:t>
      </w:r>
      <w:proofErr w:type="gramEnd"/>
      <w:r w:rsidRPr="00982964">
        <w:t>;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  <w:r w:rsidRPr="00982964">
        <w:t xml:space="preserve">    - Художественное оформление номера.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Pr="00982964" w:rsidRDefault="00D748EC" w:rsidP="00D748EC">
      <w:pPr>
        <w:tabs>
          <w:tab w:val="left" w:pos="1695"/>
        </w:tabs>
        <w:ind w:firstLine="567"/>
        <w:jc w:val="both"/>
      </w:pPr>
      <w:r w:rsidRPr="00982964">
        <w:t>Роль группы поддержки (до 10 человек) вспомогательная.</w:t>
      </w: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Pr="00982964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Pr="00982964" w:rsidRDefault="00D748EC" w:rsidP="00D748EC">
      <w:pPr>
        <w:tabs>
          <w:tab w:val="left" w:pos="1695"/>
        </w:tabs>
        <w:suppressAutoHyphens/>
        <w:jc w:val="both"/>
      </w:pPr>
    </w:p>
    <w:p w:rsidR="00D748EC" w:rsidRPr="00982964" w:rsidRDefault="00D748EC" w:rsidP="00D748EC">
      <w:pPr>
        <w:tabs>
          <w:tab w:val="left" w:pos="1695"/>
        </w:tabs>
        <w:suppressAutoHyphens/>
        <w:jc w:val="both"/>
      </w:pPr>
    </w:p>
    <w:p w:rsidR="00D748EC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Default="00D748EC" w:rsidP="00D748EC">
      <w:pPr>
        <w:tabs>
          <w:tab w:val="left" w:pos="1695"/>
        </w:tabs>
        <w:suppressAutoHyphens/>
        <w:ind w:firstLine="567"/>
        <w:jc w:val="both"/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Default="00D748EC" w:rsidP="00D748EC">
      <w:pPr>
        <w:jc w:val="right"/>
        <w:rPr>
          <w:sz w:val="20"/>
          <w:szCs w:val="20"/>
        </w:rPr>
      </w:pPr>
    </w:p>
    <w:p w:rsidR="00D748EC" w:rsidRPr="00876E76" w:rsidRDefault="00D748EC" w:rsidP="00D748EC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76E7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  <w:r w:rsidRPr="00876E76">
        <w:rPr>
          <w:sz w:val="20"/>
          <w:szCs w:val="20"/>
        </w:rPr>
        <w:t xml:space="preserve"> </w:t>
      </w:r>
      <w:r>
        <w:rPr>
          <w:sz w:val="20"/>
          <w:szCs w:val="20"/>
        </w:rPr>
        <w:t>к   Положению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     о районном  конкурсе «Ученик года» </w:t>
      </w:r>
    </w:p>
    <w:p w:rsidR="00D748EC" w:rsidRPr="00876E76" w:rsidRDefault="00D748EC" w:rsidP="00D748EC">
      <w:pPr>
        <w:jc w:val="right"/>
        <w:rPr>
          <w:sz w:val="20"/>
          <w:szCs w:val="20"/>
        </w:rPr>
      </w:pPr>
      <w:r w:rsidRPr="00876E76">
        <w:rPr>
          <w:sz w:val="20"/>
          <w:szCs w:val="20"/>
        </w:rPr>
        <w:t xml:space="preserve">среди </w:t>
      </w:r>
      <w:r>
        <w:rPr>
          <w:sz w:val="20"/>
          <w:szCs w:val="20"/>
        </w:rPr>
        <w:t xml:space="preserve"> </w:t>
      </w:r>
      <w:r w:rsidRPr="00876E76">
        <w:rPr>
          <w:sz w:val="20"/>
          <w:szCs w:val="20"/>
        </w:rPr>
        <w:t xml:space="preserve">9–11 классов  </w:t>
      </w:r>
    </w:p>
    <w:p w:rsidR="00D748EC" w:rsidRPr="00C6455B" w:rsidRDefault="00D748EC" w:rsidP="00D748EC">
      <w:pPr>
        <w:jc w:val="center"/>
      </w:pPr>
    </w:p>
    <w:p w:rsidR="00D748EC" w:rsidRPr="00C6455B" w:rsidRDefault="00D748EC" w:rsidP="00D748EC">
      <w:pPr>
        <w:jc w:val="center"/>
      </w:pPr>
    </w:p>
    <w:p w:rsidR="00D748EC" w:rsidRPr="00C6455B" w:rsidRDefault="00D748EC" w:rsidP="00D748EC">
      <w:pPr>
        <w:jc w:val="center"/>
      </w:pPr>
      <w:r w:rsidRPr="00C6455B">
        <w:t>Оргкомитет</w:t>
      </w:r>
    </w:p>
    <w:p w:rsidR="00D748EC" w:rsidRPr="00C6455B" w:rsidRDefault="00D748EC" w:rsidP="00D748EC">
      <w:pPr>
        <w:ind w:firstLine="708"/>
        <w:jc w:val="both"/>
      </w:pPr>
      <w:r w:rsidRPr="00C6455B">
        <w:t xml:space="preserve">по проведению </w:t>
      </w:r>
      <w:r w:rsidRPr="00C6455B">
        <w:rPr>
          <w:bCs/>
        </w:rPr>
        <w:t>районного конкурса «Ученик года» для 9-11 классов</w:t>
      </w:r>
    </w:p>
    <w:p w:rsidR="00D748EC" w:rsidRPr="00C6455B" w:rsidRDefault="00D748EC" w:rsidP="00D748EC">
      <w:pPr>
        <w:ind w:firstLine="708"/>
        <w:jc w:val="both"/>
      </w:pPr>
    </w:p>
    <w:p w:rsidR="00D748EC" w:rsidRPr="00C6455B" w:rsidRDefault="00D748EC" w:rsidP="00D748EC">
      <w:pPr>
        <w:ind w:firstLine="708"/>
        <w:jc w:val="both"/>
      </w:pPr>
      <w:r w:rsidRPr="00C6455B">
        <w:t>А.А. Савин, заместитель главы района по социальным вопросам, председатель оргкомитета;</w:t>
      </w:r>
    </w:p>
    <w:p w:rsidR="00D748EC" w:rsidRPr="00C6455B" w:rsidRDefault="00D748EC" w:rsidP="00D748EC">
      <w:pPr>
        <w:ind w:firstLine="708"/>
        <w:jc w:val="both"/>
      </w:pPr>
      <w:r w:rsidRPr="00C6455B">
        <w:t xml:space="preserve">А.В. </w:t>
      </w:r>
      <w:proofErr w:type="spellStart"/>
      <w:r w:rsidRPr="00C6455B">
        <w:t>Дермер</w:t>
      </w:r>
      <w:proofErr w:type="spellEnd"/>
      <w:r w:rsidRPr="00C6455B">
        <w:t xml:space="preserve">, </w:t>
      </w:r>
      <w:proofErr w:type="spellStart"/>
      <w:r w:rsidRPr="00C6455B">
        <w:t>и.о</w:t>
      </w:r>
      <w:proofErr w:type="spellEnd"/>
      <w:r w:rsidRPr="00C6455B">
        <w:t>. руководителя Управления образования, заместитель председателя оргкомитета.</w:t>
      </w:r>
    </w:p>
    <w:p w:rsidR="00D748EC" w:rsidRPr="00C6455B" w:rsidRDefault="00D748EC" w:rsidP="00D748EC">
      <w:pPr>
        <w:ind w:firstLine="708"/>
        <w:jc w:val="both"/>
      </w:pPr>
      <w:r w:rsidRPr="00C6455B">
        <w:t>Члены оргкомитета:</w:t>
      </w:r>
    </w:p>
    <w:p w:rsidR="00D748EC" w:rsidRPr="00C6455B" w:rsidRDefault="00D748EC" w:rsidP="00D748EC">
      <w:pPr>
        <w:ind w:firstLine="708"/>
        <w:jc w:val="both"/>
        <w:rPr>
          <w:color w:val="000000"/>
        </w:rPr>
      </w:pPr>
      <w:r w:rsidRPr="00C6455B">
        <w:t xml:space="preserve">А.А. Козин, </w:t>
      </w:r>
      <w:r w:rsidRPr="00C6455B">
        <w:rPr>
          <w:color w:val="000000"/>
        </w:rPr>
        <w:t>начальник отдела культуры, молодёжной политики и туризма администрации Каратузского района;</w:t>
      </w:r>
    </w:p>
    <w:p w:rsidR="00D748EC" w:rsidRPr="00C6455B" w:rsidRDefault="00D748EC" w:rsidP="00D748EC">
      <w:pPr>
        <w:ind w:firstLine="708"/>
      </w:pPr>
      <w:r w:rsidRPr="00C6455B">
        <w:t xml:space="preserve">Е.И. </w:t>
      </w:r>
      <w:proofErr w:type="spellStart"/>
      <w:r w:rsidRPr="00C6455B">
        <w:t>Блинцов</w:t>
      </w:r>
      <w:proofErr w:type="spellEnd"/>
      <w:r w:rsidRPr="00C6455B">
        <w:t>, директор  МБУК «КС Каратузского района» (по согласованию);</w:t>
      </w:r>
    </w:p>
    <w:p w:rsidR="00D748EC" w:rsidRPr="00C6455B" w:rsidRDefault="00D748EC" w:rsidP="00D748EC">
      <w:pPr>
        <w:ind w:firstLine="708"/>
        <w:jc w:val="both"/>
      </w:pPr>
      <w:r w:rsidRPr="00C6455B">
        <w:t>О.А. Дудорова, ведущий специалист Управления образования;</w:t>
      </w:r>
    </w:p>
    <w:p w:rsidR="00D748EC" w:rsidRPr="00C6455B" w:rsidRDefault="00D748EC" w:rsidP="00D748EC">
      <w:pPr>
        <w:ind w:firstLine="708"/>
        <w:jc w:val="both"/>
      </w:pPr>
      <w:r w:rsidRPr="00C6455B">
        <w:t xml:space="preserve">А.А. Зорина, директор МБОУ </w:t>
      </w:r>
      <w:proofErr w:type="gramStart"/>
      <w:r w:rsidRPr="00C6455B">
        <w:t>ДО</w:t>
      </w:r>
      <w:proofErr w:type="gramEnd"/>
      <w:r w:rsidRPr="00C6455B">
        <w:t xml:space="preserve"> «Центр «Радуга (по согласованию);</w:t>
      </w:r>
    </w:p>
    <w:p w:rsidR="00D748EC" w:rsidRPr="00C6455B" w:rsidRDefault="00D748EC" w:rsidP="00D748EC">
      <w:pPr>
        <w:ind w:firstLine="708"/>
        <w:jc w:val="both"/>
      </w:pPr>
      <w:r w:rsidRPr="00C6455B">
        <w:t xml:space="preserve">М.В. Мамедова, методист МБОУ </w:t>
      </w:r>
      <w:proofErr w:type="gramStart"/>
      <w:r w:rsidRPr="00C6455B">
        <w:t>ДО</w:t>
      </w:r>
      <w:proofErr w:type="gramEnd"/>
      <w:r w:rsidRPr="00C6455B">
        <w:t xml:space="preserve"> «</w:t>
      </w:r>
      <w:proofErr w:type="gramStart"/>
      <w:r w:rsidRPr="00C6455B">
        <w:t>Центр</w:t>
      </w:r>
      <w:proofErr w:type="gramEnd"/>
      <w:r w:rsidRPr="00C6455B">
        <w:t xml:space="preserve"> «Радуга» (по согласованию);</w:t>
      </w:r>
    </w:p>
    <w:p w:rsidR="00D748EC" w:rsidRPr="00C6455B" w:rsidRDefault="00D748EC" w:rsidP="00D748EC">
      <w:pPr>
        <w:ind w:firstLine="708"/>
        <w:jc w:val="both"/>
      </w:pPr>
      <w:r w:rsidRPr="00C6455B">
        <w:t xml:space="preserve">Ю.Н. Варламова, педагог-организатор МБОУ </w:t>
      </w:r>
      <w:proofErr w:type="gramStart"/>
      <w:r w:rsidRPr="00C6455B">
        <w:t>ДО</w:t>
      </w:r>
      <w:proofErr w:type="gramEnd"/>
      <w:r w:rsidRPr="00C6455B">
        <w:t xml:space="preserve"> «</w:t>
      </w:r>
      <w:proofErr w:type="gramStart"/>
      <w:r w:rsidRPr="00C6455B">
        <w:t>Центр</w:t>
      </w:r>
      <w:proofErr w:type="gramEnd"/>
      <w:r w:rsidRPr="00C6455B">
        <w:t xml:space="preserve"> «Радуга» (по согласованию).</w:t>
      </w:r>
    </w:p>
    <w:p w:rsidR="00D748EC" w:rsidRPr="00C6455B" w:rsidRDefault="00D748EC" w:rsidP="00D748EC">
      <w:pPr>
        <w:ind w:firstLine="708"/>
        <w:jc w:val="both"/>
      </w:pPr>
    </w:p>
    <w:p w:rsidR="00D748EC" w:rsidRPr="00C6455B" w:rsidRDefault="00D748EC" w:rsidP="00D748EC">
      <w:pPr>
        <w:rPr>
          <w:color w:val="000000"/>
        </w:rPr>
      </w:pPr>
    </w:p>
    <w:p w:rsidR="00EE022C" w:rsidRPr="00B8073F" w:rsidRDefault="00EE022C" w:rsidP="00D748EC">
      <w:pPr>
        <w:jc w:val="center"/>
        <w:rPr>
          <w:b/>
          <w:sz w:val="28"/>
          <w:szCs w:val="28"/>
        </w:rPr>
      </w:pPr>
    </w:p>
    <w:sectPr w:rsidR="00EE022C" w:rsidRPr="00B8073F" w:rsidSect="00EE0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u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FC5267C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3DE799F"/>
    <w:multiLevelType w:val="hybridMultilevel"/>
    <w:tmpl w:val="82682DE8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1D2D49"/>
    <w:multiLevelType w:val="hybridMultilevel"/>
    <w:tmpl w:val="7A14B402"/>
    <w:lvl w:ilvl="0" w:tplc="442E1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F1C2A"/>
    <w:multiLevelType w:val="hybridMultilevel"/>
    <w:tmpl w:val="3740D956"/>
    <w:lvl w:ilvl="0" w:tplc="861682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FD7234F"/>
    <w:multiLevelType w:val="hybridMultilevel"/>
    <w:tmpl w:val="75523148"/>
    <w:lvl w:ilvl="0" w:tplc="8616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138"/>
    <w:multiLevelType w:val="hybridMultilevel"/>
    <w:tmpl w:val="C4AEEE44"/>
    <w:lvl w:ilvl="0" w:tplc="2A427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C91991"/>
    <w:multiLevelType w:val="hybridMultilevel"/>
    <w:tmpl w:val="08B8E19A"/>
    <w:lvl w:ilvl="0" w:tplc="8616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A22E2D"/>
    <w:multiLevelType w:val="hybridMultilevel"/>
    <w:tmpl w:val="54663C12"/>
    <w:lvl w:ilvl="0" w:tplc="8616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D94D6A"/>
    <w:multiLevelType w:val="hybridMultilevel"/>
    <w:tmpl w:val="26FAB5B8"/>
    <w:lvl w:ilvl="0" w:tplc="861682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F34D20"/>
    <w:multiLevelType w:val="hybridMultilevel"/>
    <w:tmpl w:val="23F6F910"/>
    <w:lvl w:ilvl="0" w:tplc="8616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A3713"/>
    <w:multiLevelType w:val="hybridMultilevel"/>
    <w:tmpl w:val="2278A7AA"/>
    <w:lvl w:ilvl="0" w:tplc="86168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AC50B6"/>
    <w:multiLevelType w:val="hybridMultilevel"/>
    <w:tmpl w:val="91A2904A"/>
    <w:lvl w:ilvl="0" w:tplc="BF42B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736388"/>
    <w:multiLevelType w:val="hybridMultilevel"/>
    <w:tmpl w:val="1420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9"/>
  </w:num>
  <w:num w:numId="5">
    <w:abstractNumId w:val="17"/>
  </w:num>
  <w:num w:numId="6">
    <w:abstractNumId w:val="15"/>
  </w:num>
  <w:num w:numId="7">
    <w:abstractNumId w:val="18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EC"/>
    <w:rsid w:val="000003AA"/>
    <w:rsid w:val="00001877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5C92"/>
    <w:rsid w:val="0002682E"/>
    <w:rsid w:val="00026881"/>
    <w:rsid w:val="000300D1"/>
    <w:rsid w:val="00030928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4E23"/>
    <w:rsid w:val="00054F9B"/>
    <w:rsid w:val="0005608F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65974"/>
    <w:rsid w:val="00070264"/>
    <w:rsid w:val="0007051F"/>
    <w:rsid w:val="00070848"/>
    <w:rsid w:val="00071A88"/>
    <w:rsid w:val="0007225F"/>
    <w:rsid w:val="00072A0D"/>
    <w:rsid w:val="00072AD2"/>
    <w:rsid w:val="000736CA"/>
    <w:rsid w:val="00074DBB"/>
    <w:rsid w:val="00080315"/>
    <w:rsid w:val="0008110A"/>
    <w:rsid w:val="00084F08"/>
    <w:rsid w:val="00084F95"/>
    <w:rsid w:val="00086286"/>
    <w:rsid w:val="00086627"/>
    <w:rsid w:val="00086DFF"/>
    <w:rsid w:val="00086E28"/>
    <w:rsid w:val="0009045F"/>
    <w:rsid w:val="000904A3"/>
    <w:rsid w:val="00093977"/>
    <w:rsid w:val="0009447B"/>
    <w:rsid w:val="000944DA"/>
    <w:rsid w:val="0009463A"/>
    <w:rsid w:val="00094B24"/>
    <w:rsid w:val="00096114"/>
    <w:rsid w:val="00096164"/>
    <w:rsid w:val="00096AAA"/>
    <w:rsid w:val="00097A60"/>
    <w:rsid w:val="00097C7F"/>
    <w:rsid w:val="000A0C34"/>
    <w:rsid w:val="000A0F76"/>
    <w:rsid w:val="000A1314"/>
    <w:rsid w:val="000A19B1"/>
    <w:rsid w:val="000A1FD1"/>
    <w:rsid w:val="000A276F"/>
    <w:rsid w:val="000A27A8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A7E30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4DD1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2CA"/>
    <w:rsid w:val="000D4B89"/>
    <w:rsid w:val="000D4F28"/>
    <w:rsid w:val="000D5D0E"/>
    <w:rsid w:val="000E06D1"/>
    <w:rsid w:val="000E1BD7"/>
    <w:rsid w:val="000E3060"/>
    <w:rsid w:val="000E35DB"/>
    <w:rsid w:val="000E4D45"/>
    <w:rsid w:val="000E6279"/>
    <w:rsid w:val="000F0435"/>
    <w:rsid w:val="000F06DD"/>
    <w:rsid w:val="000F0759"/>
    <w:rsid w:val="000F1013"/>
    <w:rsid w:val="000F3FAF"/>
    <w:rsid w:val="00100155"/>
    <w:rsid w:val="0010018A"/>
    <w:rsid w:val="00101AF1"/>
    <w:rsid w:val="00101DE1"/>
    <w:rsid w:val="00101DEA"/>
    <w:rsid w:val="00104102"/>
    <w:rsid w:val="00104379"/>
    <w:rsid w:val="00105606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3946"/>
    <w:rsid w:val="0012711E"/>
    <w:rsid w:val="00127D7D"/>
    <w:rsid w:val="001306B9"/>
    <w:rsid w:val="001311D0"/>
    <w:rsid w:val="001316CA"/>
    <w:rsid w:val="0013189A"/>
    <w:rsid w:val="00131FAC"/>
    <w:rsid w:val="00132812"/>
    <w:rsid w:val="00133BB5"/>
    <w:rsid w:val="00134837"/>
    <w:rsid w:val="00134FC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10D5"/>
    <w:rsid w:val="00152440"/>
    <w:rsid w:val="0015269E"/>
    <w:rsid w:val="00152919"/>
    <w:rsid w:val="00152E7B"/>
    <w:rsid w:val="001537B0"/>
    <w:rsid w:val="001547C6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0591"/>
    <w:rsid w:val="00170D88"/>
    <w:rsid w:val="00170F56"/>
    <w:rsid w:val="00172A3F"/>
    <w:rsid w:val="00172F34"/>
    <w:rsid w:val="001747FE"/>
    <w:rsid w:val="00174CE9"/>
    <w:rsid w:val="00175739"/>
    <w:rsid w:val="001761DF"/>
    <w:rsid w:val="0017715A"/>
    <w:rsid w:val="0017739F"/>
    <w:rsid w:val="001776E9"/>
    <w:rsid w:val="00177D10"/>
    <w:rsid w:val="00180FCD"/>
    <w:rsid w:val="00181AB7"/>
    <w:rsid w:val="001820B5"/>
    <w:rsid w:val="00182677"/>
    <w:rsid w:val="00182DDB"/>
    <w:rsid w:val="00184346"/>
    <w:rsid w:val="00184FB3"/>
    <w:rsid w:val="00185B74"/>
    <w:rsid w:val="00186414"/>
    <w:rsid w:val="00187CA5"/>
    <w:rsid w:val="001907B3"/>
    <w:rsid w:val="00191C5B"/>
    <w:rsid w:val="0019267F"/>
    <w:rsid w:val="00192D6C"/>
    <w:rsid w:val="00192F67"/>
    <w:rsid w:val="00193414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363F"/>
    <w:rsid w:val="001A4769"/>
    <w:rsid w:val="001A4C81"/>
    <w:rsid w:val="001A5877"/>
    <w:rsid w:val="001A6968"/>
    <w:rsid w:val="001B2532"/>
    <w:rsid w:val="001B2BAD"/>
    <w:rsid w:val="001B2D60"/>
    <w:rsid w:val="001B2DEB"/>
    <w:rsid w:val="001B2F88"/>
    <w:rsid w:val="001B6495"/>
    <w:rsid w:val="001B69D9"/>
    <w:rsid w:val="001B7B93"/>
    <w:rsid w:val="001C0264"/>
    <w:rsid w:val="001C06EA"/>
    <w:rsid w:val="001C14AE"/>
    <w:rsid w:val="001C1F6F"/>
    <w:rsid w:val="001C229A"/>
    <w:rsid w:val="001C25E0"/>
    <w:rsid w:val="001C35F4"/>
    <w:rsid w:val="001C3C29"/>
    <w:rsid w:val="001C3EF4"/>
    <w:rsid w:val="001C41FC"/>
    <w:rsid w:val="001C4839"/>
    <w:rsid w:val="001C4F4E"/>
    <w:rsid w:val="001C6B3A"/>
    <w:rsid w:val="001C6DB5"/>
    <w:rsid w:val="001D02A2"/>
    <w:rsid w:val="001D09FD"/>
    <w:rsid w:val="001D157A"/>
    <w:rsid w:val="001D28F8"/>
    <w:rsid w:val="001D2C55"/>
    <w:rsid w:val="001D3E05"/>
    <w:rsid w:val="001D3EDE"/>
    <w:rsid w:val="001D410C"/>
    <w:rsid w:val="001D4C1F"/>
    <w:rsid w:val="001D52A4"/>
    <w:rsid w:val="001D56D8"/>
    <w:rsid w:val="001D58BE"/>
    <w:rsid w:val="001D5E07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BC7"/>
    <w:rsid w:val="001F0D42"/>
    <w:rsid w:val="001F1737"/>
    <w:rsid w:val="001F21E9"/>
    <w:rsid w:val="001F3F11"/>
    <w:rsid w:val="001F79C7"/>
    <w:rsid w:val="002019A0"/>
    <w:rsid w:val="00201A0D"/>
    <w:rsid w:val="002030B7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4FFC"/>
    <w:rsid w:val="0021529F"/>
    <w:rsid w:val="00215511"/>
    <w:rsid w:val="00215A14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5003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165D"/>
    <w:rsid w:val="0024371A"/>
    <w:rsid w:val="0024372F"/>
    <w:rsid w:val="0024392B"/>
    <w:rsid w:val="00243E75"/>
    <w:rsid w:val="002444E1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4BF5"/>
    <w:rsid w:val="002550A8"/>
    <w:rsid w:val="002553B0"/>
    <w:rsid w:val="00255643"/>
    <w:rsid w:val="0025673B"/>
    <w:rsid w:val="00256B2E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2E4"/>
    <w:rsid w:val="00265CD6"/>
    <w:rsid w:val="00267334"/>
    <w:rsid w:val="0027039D"/>
    <w:rsid w:val="00271A5F"/>
    <w:rsid w:val="00273AA6"/>
    <w:rsid w:val="002766C5"/>
    <w:rsid w:val="00277A0B"/>
    <w:rsid w:val="002823C9"/>
    <w:rsid w:val="002832EB"/>
    <w:rsid w:val="00283FF1"/>
    <w:rsid w:val="00284EB2"/>
    <w:rsid w:val="00286A20"/>
    <w:rsid w:val="00286F2B"/>
    <w:rsid w:val="00287B90"/>
    <w:rsid w:val="00290106"/>
    <w:rsid w:val="002904D0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42BA"/>
    <w:rsid w:val="002A6517"/>
    <w:rsid w:val="002A679C"/>
    <w:rsid w:val="002A7046"/>
    <w:rsid w:val="002A7FE1"/>
    <w:rsid w:val="002B220C"/>
    <w:rsid w:val="002B2413"/>
    <w:rsid w:val="002B267D"/>
    <w:rsid w:val="002B2F88"/>
    <w:rsid w:val="002B3B90"/>
    <w:rsid w:val="002B4003"/>
    <w:rsid w:val="002B5166"/>
    <w:rsid w:val="002B6612"/>
    <w:rsid w:val="002B6B0B"/>
    <w:rsid w:val="002B6CCB"/>
    <w:rsid w:val="002C01A5"/>
    <w:rsid w:val="002C0C32"/>
    <w:rsid w:val="002C0D3B"/>
    <w:rsid w:val="002C1A6F"/>
    <w:rsid w:val="002C1C9E"/>
    <w:rsid w:val="002C22E5"/>
    <w:rsid w:val="002C2811"/>
    <w:rsid w:val="002C3EF7"/>
    <w:rsid w:val="002C4242"/>
    <w:rsid w:val="002C4909"/>
    <w:rsid w:val="002C4A7F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3BEE"/>
    <w:rsid w:val="002D415A"/>
    <w:rsid w:val="002D4257"/>
    <w:rsid w:val="002D45F9"/>
    <w:rsid w:val="002D5E13"/>
    <w:rsid w:val="002D70A8"/>
    <w:rsid w:val="002D7469"/>
    <w:rsid w:val="002E0821"/>
    <w:rsid w:val="002E108E"/>
    <w:rsid w:val="002E12EF"/>
    <w:rsid w:val="002E1876"/>
    <w:rsid w:val="002E36C1"/>
    <w:rsid w:val="002E38A2"/>
    <w:rsid w:val="002E522C"/>
    <w:rsid w:val="002E5DB1"/>
    <w:rsid w:val="002F1D59"/>
    <w:rsid w:val="002F207B"/>
    <w:rsid w:val="002F30DB"/>
    <w:rsid w:val="002F3941"/>
    <w:rsid w:val="002F4388"/>
    <w:rsid w:val="002F4FDF"/>
    <w:rsid w:val="002F76C7"/>
    <w:rsid w:val="00301DA3"/>
    <w:rsid w:val="00301EA2"/>
    <w:rsid w:val="00302454"/>
    <w:rsid w:val="00303260"/>
    <w:rsid w:val="0030373E"/>
    <w:rsid w:val="00304A96"/>
    <w:rsid w:val="0030572C"/>
    <w:rsid w:val="00307F74"/>
    <w:rsid w:val="0031033A"/>
    <w:rsid w:val="0031121B"/>
    <w:rsid w:val="00311DEF"/>
    <w:rsid w:val="00312820"/>
    <w:rsid w:val="00313088"/>
    <w:rsid w:val="00314197"/>
    <w:rsid w:val="00315FDB"/>
    <w:rsid w:val="00320757"/>
    <w:rsid w:val="003240D6"/>
    <w:rsid w:val="00325EC6"/>
    <w:rsid w:val="00327047"/>
    <w:rsid w:val="00327284"/>
    <w:rsid w:val="0032788C"/>
    <w:rsid w:val="00327A23"/>
    <w:rsid w:val="00327B95"/>
    <w:rsid w:val="003302F4"/>
    <w:rsid w:val="003319A8"/>
    <w:rsid w:val="00331A98"/>
    <w:rsid w:val="003325B5"/>
    <w:rsid w:val="00333C1F"/>
    <w:rsid w:val="00335999"/>
    <w:rsid w:val="00336075"/>
    <w:rsid w:val="003361F8"/>
    <w:rsid w:val="003367D7"/>
    <w:rsid w:val="0033714B"/>
    <w:rsid w:val="00337F3A"/>
    <w:rsid w:val="00343489"/>
    <w:rsid w:val="003449B0"/>
    <w:rsid w:val="00344C27"/>
    <w:rsid w:val="00344D64"/>
    <w:rsid w:val="003460EF"/>
    <w:rsid w:val="003460FB"/>
    <w:rsid w:val="00347323"/>
    <w:rsid w:val="003475CA"/>
    <w:rsid w:val="00347C19"/>
    <w:rsid w:val="00347CBB"/>
    <w:rsid w:val="00351087"/>
    <w:rsid w:val="003510F4"/>
    <w:rsid w:val="00351273"/>
    <w:rsid w:val="003517B5"/>
    <w:rsid w:val="0035256A"/>
    <w:rsid w:val="003536A9"/>
    <w:rsid w:val="00354800"/>
    <w:rsid w:val="0035549B"/>
    <w:rsid w:val="0035551B"/>
    <w:rsid w:val="003557F0"/>
    <w:rsid w:val="0035600C"/>
    <w:rsid w:val="00356FB0"/>
    <w:rsid w:val="003571DD"/>
    <w:rsid w:val="0036061C"/>
    <w:rsid w:val="00361558"/>
    <w:rsid w:val="00361BFD"/>
    <w:rsid w:val="00362C9F"/>
    <w:rsid w:val="00362D95"/>
    <w:rsid w:val="0036302B"/>
    <w:rsid w:val="00363050"/>
    <w:rsid w:val="003649E4"/>
    <w:rsid w:val="003705CF"/>
    <w:rsid w:val="00370D4A"/>
    <w:rsid w:val="003711C7"/>
    <w:rsid w:val="0037128A"/>
    <w:rsid w:val="00371788"/>
    <w:rsid w:val="003728B6"/>
    <w:rsid w:val="003736F4"/>
    <w:rsid w:val="00373929"/>
    <w:rsid w:val="0037426F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19F4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7"/>
    <w:rsid w:val="00396214"/>
    <w:rsid w:val="00397C61"/>
    <w:rsid w:val="003A0A2A"/>
    <w:rsid w:val="003A1040"/>
    <w:rsid w:val="003A1644"/>
    <w:rsid w:val="003A3E44"/>
    <w:rsid w:val="003A4816"/>
    <w:rsid w:val="003A77A3"/>
    <w:rsid w:val="003B0B73"/>
    <w:rsid w:val="003B2606"/>
    <w:rsid w:val="003B3A45"/>
    <w:rsid w:val="003B401C"/>
    <w:rsid w:val="003B5D69"/>
    <w:rsid w:val="003B5E69"/>
    <w:rsid w:val="003B5FBD"/>
    <w:rsid w:val="003B614B"/>
    <w:rsid w:val="003B67EC"/>
    <w:rsid w:val="003B744C"/>
    <w:rsid w:val="003C082C"/>
    <w:rsid w:val="003C136B"/>
    <w:rsid w:val="003C1444"/>
    <w:rsid w:val="003C2661"/>
    <w:rsid w:val="003C276B"/>
    <w:rsid w:val="003C28E7"/>
    <w:rsid w:val="003C330C"/>
    <w:rsid w:val="003C4AA7"/>
    <w:rsid w:val="003C4BD6"/>
    <w:rsid w:val="003C4C64"/>
    <w:rsid w:val="003C4E27"/>
    <w:rsid w:val="003C56E4"/>
    <w:rsid w:val="003C6872"/>
    <w:rsid w:val="003C7295"/>
    <w:rsid w:val="003D14C2"/>
    <w:rsid w:val="003D3A4F"/>
    <w:rsid w:val="003D4AAC"/>
    <w:rsid w:val="003D4E3E"/>
    <w:rsid w:val="003D6717"/>
    <w:rsid w:val="003D7BC4"/>
    <w:rsid w:val="003E0AE5"/>
    <w:rsid w:val="003E13A0"/>
    <w:rsid w:val="003E20ED"/>
    <w:rsid w:val="003E3E28"/>
    <w:rsid w:val="003E5215"/>
    <w:rsid w:val="003E5371"/>
    <w:rsid w:val="003E5ED8"/>
    <w:rsid w:val="003E64F2"/>
    <w:rsid w:val="003E7506"/>
    <w:rsid w:val="003F117F"/>
    <w:rsid w:val="003F24F7"/>
    <w:rsid w:val="003F270E"/>
    <w:rsid w:val="003F317A"/>
    <w:rsid w:val="003F31A7"/>
    <w:rsid w:val="003F385A"/>
    <w:rsid w:val="003F5DA6"/>
    <w:rsid w:val="003F6325"/>
    <w:rsid w:val="003F677F"/>
    <w:rsid w:val="003F7025"/>
    <w:rsid w:val="003F795F"/>
    <w:rsid w:val="004010F1"/>
    <w:rsid w:val="004016A9"/>
    <w:rsid w:val="004026E3"/>
    <w:rsid w:val="00404501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F7F"/>
    <w:rsid w:val="00417F4B"/>
    <w:rsid w:val="00420D0A"/>
    <w:rsid w:val="00421A1F"/>
    <w:rsid w:val="00421FF3"/>
    <w:rsid w:val="00422245"/>
    <w:rsid w:val="00422263"/>
    <w:rsid w:val="004247B7"/>
    <w:rsid w:val="00426168"/>
    <w:rsid w:val="004270B5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37EEF"/>
    <w:rsid w:val="00440128"/>
    <w:rsid w:val="00440598"/>
    <w:rsid w:val="00442EC4"/>
    <w:rsid w:val="004436E1"/>
    <w:rsid w:val="00443C55"/>
    <w:rsid w:val="00444F16"/>
    <w:rsid w:val="004454B4"/>
    <w:rsid w:val="00446F8B"/>
    <w:rsid w:val="004475CF"/>
    <w:rsid w:val="00447973"/>
    <w:rsid w:val="00452470"/>
    <w:rsid w:val="00452B03"/>
    <w:rsid w:val="00452E5D"/>
    <w:rsid w:val="004538EF"/>
    <w:rsid w:val="0045577B"/>
    <w:rsid w:val="0045601A"/>
    <w:rsid w:val="00456780"/>
    <w:rsid w:val="004568C8"/>
    <w:rsid w:val="0045701D"/>
    <w:rsid w:val="0045718E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2E56"/>
    <w:rsid w:val="00465443"/>
    <w:rsid w:val="00465729"/>
    <w:rsid w:val="00465ABA"/>
    <w:rsid w:val="0046673C"/>
    <w:rsid w:val="0046761A"/>
    <w:rsid w:val="0046763B"/>
    <w:rsid w:val="004677F8"/>
    <w:rsid w:val="0046793F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F97"/>
    <w:rsid w:val="00496388"/>
    <w:rsid w:val="0049737D"/>
    <w:rsid w:val="00497AE6"/>
    <w:rsid w:val="004A226F"/>
    <w:rsid w:val="004A4AF5"/>
    <w:rsid w:val="004A4E8B"/>
    <w:rsid w:val="004A50B0"/>
    <w:rsid w:val="004A59D9"/>
    <w:rsid w:val="004A5CCA"/>
    <w:rsid w:val="004A7593"/>
    <w:rsid w:val="004B0259"/>
    <w:rsid w:val="004B02AC"/>
    <w:rsid w:val="004B35A1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2EA4"/>
    <w:rsid w:val="004C4A6D"/>
    <w:rsid w:val="004C5D55"/>
    <w:rsid w:val="004C5EA4"/>
    <w:rsid w:val="004C7435"/>
    <w:rsid w:val="004C799B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0737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471"/>
    <w:rsid w:val="004F624C"/>
    <w:rsid w:val="004F697F"/>
    <w:rsid w:val="004F7963"/>
    <w:rsid w:val="004F7DC2"/>
    <w:rsid w:val="00502CC3"/>
    <w:rsid w:val="00502D7A"/>
    <w:rsid w:val="005041A8"/>
    <w:rsid w:val="005041C4"/>
    <w:rsid w:val="005053F8"/>
    <w:rsid w:val="00505A68"/>
    <w:rsid w:val="0050600D"/>
    <w:rsid w:val="00506336"/>
    <w:rsid w:val="00506BD5"/>
    <w:rsid w:val="005100C9"/>
    <w:rsid w:val="0051137E"/>
    <w:rsid w:val="00511DB8"/>
    <w:rsid w:val="0051209B"/>
    <w:rsid w:val="00512585"/>
    <w:rsid w:val="005125C8"/>
    <w:rsid w:val="00512B96"/>
    <w:rsid w:val="00512BE2"/>
    <w:rsid w:val="00512EFC"/>
    <w:rsid w:val="00513747"/>
    <w:rsid w:val="00513B74"/>
    <w:rsid w:val="00513D8D"/>
    <w:rsid w:val="0051462B"/>
    <w:rsid w:val="00515C0A"/>
    <w:rsid w:val="005166E1"/>
    <w:rsid w:val="00516DD6"/>
    <w:rsid w:val="00517B93"/>
    <w:rsid w:val="005200E3"/>
    <w:rsid w:val="005220BA"/>
    <w:rsid w:val="00522573"/>
    <w:rsid w:val="00522A0D"/>
    <w:rsid w:val="00523093"/>
    <w:rsid w:val="00524013"/>
    <w:rsid w:val="00524AA3"/>
    <w:rsid w:val="005271A1"/>
    <w:rsid w:val="005275CB"/>
    <w:rsid w:val="00531051"/>
    <w:rsid w:val="00531F15"/>
    <w:rsid w:val="00532194"/>
    <w:rsid w:val="005339DE"/>
    <w:rsid w:val="0053607E"/>
    <w:rsid w:val="0053655D"/>
    <w:rsid w:val="0054151B"/>
    <w:rsid w:val="00541FAF"/>
    <w:rsid w:val="00543120"/>
    <w:rsid w:val="0054358C"/>
    <w:rsid w:val="00543B10"/>
    <w:rsid w:val="00545419"/>
    <w:rsid w:val="005457CC"/>
    <w:rsid w:val="0054615D"/>
    <w:rsid w:val="00547608"/>
    <w:rsid w:val="00550922"/>
    <w:rsid w:val="005515F7"/>
    <w:rsid w:val="00552115"/>
    <w:rsid w:val="005549DA"/>
    <w:rsid w:val="00554A23"/>
    <w:rsid w:val="00555119"/>
    <w:rsid w:val="005552B1"/>
    <w:rsid w:val="00555420"/>
    <w:rsid w:val="005556B8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7267C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336D"/>
    <w:rsid w:val="005A4A02"/>
    <w:rsid w:val="005A4B3A"/>
    <w:rsid w:val="005A5060"/>
    <w:rsid w:val="005A5554"/>
    <w:rsid w:val="005A5E01"/>
    <w:rsid w:val="005A7E97"/>
    <w:rsid w:val="005B1C34"/>
    <w:rsid w:val="005B1DFA"/>
    <w:rsid w:val="005B1FDF"/>
    <w:rsid w:val="005B2C17"/>
    <w:rsid w:val="005B4F51"/>
    <w:rsid w:val="005B5854"/>
    <w:rsid w:val="005B59AD"/>
    <w:rsid w:val="005B62B8"/>
    <w:rsid w:val="005B65A7"/>
    <w:rsid w:val="005B6FDF"/>
    <w:rsid w:val="005C1E14"/>
    <w:rsid w:val="005C3401"/>
    <w:rsid w:val="005C3A25"/>
    <w:rsid w:val="005C4AEA"/>
    <w:rsid w:val="005C5237"/>
    <w:rsid w:val="005C5BBE"/>
    <w:rsid w:val="005C5D04"/>
    <w:rsid w:val="005C673B"/>
    <w:rsid w:val="005C69B5"/>
    <w:rsid w:val="005D004E"/>
    <w:rsid w:val="005D0614"/>
    <w:rsid w:val="005D1160"/>
    <w:rsid w:val="005D12BD"/>
    <w:rsid w:val="005D3CDB"/>
    <w:rsid w:val="005D5B2C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0C0F"/>
    <w:rsid w:val="006019CA"/>
    <w:rsid w:val="00602394"/>
    <w:rsid w:val="00602938"/>
    <w:rsid w:val="00602A09"/>
    <w:rsid w:val="00603630"/>
    <w:rsid w:val="00604B36"/>
    <w:rsid w:val="00604FC1"/>
    <w:rsid w:val="0060656D"/>
    <w:rsid w:val="00607BC1"/>
    <w:rsid w:val="006111A9"/>
    <w:rsid w:val="00611B05"/>
    <w:rsid w:val="00611C0E"/>
    <w:rsid w:val="0061328D"/>
    <w:rsid w:val="00614AFE"/>
    <w:rsid w:val="00616425"/>
    <w:rsid w:val="00616773"/>
    <w:rsid w:val="006175A2"/>
    <w:rsid w:val="006176D7"/>
    <w:rsid w:val="00621799"/>
    <w:rsid w:val="00623F8C"/>
    <w:rsid w:val="0062702F"/>
    <w:rsid w:val="00627C29"/>
    <w:rsid w:val="00630F20"/>
    <w:rsid w:val="0063160D"/>
    <w:rsid w:val="006328AB"/>
    <w:rsid w:val="00633E5F"/>
    <w:rsid w:val="00633E83"/>
    <w:rsid w:val="00634C21"/>
    <w:rsid w:val="00635614"/>
    <w:rsid w:val="00636402"/>
    <w:rsid w:val="00636748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67A5"/>
    <w:rsid w:val="00657D63"/>
    <w:rsid w:val="006605E9"/>
    <w:rsid w:val="00660F43"/>
    <w:rsid w:val="006615F2"/>
    <w:rsid w:val="00662208"/>
    <w:rsid w:val="00662FE8"/>
    <w:rsid w:val="00663C03"/>
    <w:rsid w:val="006643B6"/>
    <w:rsid w:val="00664A15"/>
    <w:rsid w:val="00664CDE"/>
    <w:rsid w:val="00664F2E"/>
    <w:rsid w:val="006663C3"/>
    <w:rsid w:val="00666AA0"/>
    <w:rsid w:val="00667160"/>
    <w:rsid w:val="006676A8"/>
    <w:rsid w:val="006703F2"/>
    <w:rsid w:val="00672047"/>
    <w:rsid w:val="00672260"/>
    <w:rsid w:val="006726D4"/>
    <w:rsid w:val="00674AE2"/>
    <w:rsid w:val="00674E0A"/>
    <w:rsid w:val="00681943"/>
    <w:rsid w:val="006821EE"/>
    <w:rsid w:val="00682354"/>
    <w:rsid w:val="0068273C"/>
    <w:rsid w:val="00682830"/>
    <w:rsid w:val="00682EEA"/>
    <w:rsid w:val="006832C7"/>
    <w:rsid w:val="00683FC7"/>
    <w:rsid w:val="00684197"/>
    <w:rsid w:val="00684A3F"/>
    <w:rsid w:val="0068580E"/>
    <w:rsid w:val="00685DFF"/>
    <w:rsid w:val="00686FCC"/>
    <w:rsid w:val="00690F1E"/>
    <w:rsid w:val="00690F23"/>
    <w:rsid w:val="00693FEF"/>
    <w:rsid w:val="00694216"/>
    <w:rsid w:val="00694958"/>
    <w:rsid w:val="0069583E"/>
    <w:rsid w:val="00696217"/>
    <w:rsid w:val="006968FB"/>
    <w:rsid w:val="00696C61"/>
    <w:rsid w:val="006979C0"/>
    <w:rsid w:val="006A1C83"/>
    <w:rsid w:val="006A296F"/>
    <w:rsid w:val="006A2CF2"/>
    <w:rsid w:val="006A37D5"/>
    <w:rsid w:val="006A3A11"/>
    <w:rsid w:val="006A4AFA"/>
    <w:rsid w:val="006A7D6F"/>
    <w:rsid w:val="006B0711"/>
    <w:rsid w:val="006B12C7"/>
    <w:rsid w:val="006B140D"/>
    <w:rsid w:val="006B16F3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AD9"/>
    <w:rsid w:val="006C3F9F"/>
    <w:rsid w:val="006C4FD0"/>
    <w:rsid w:val="006C590D"/>
    <w:rsid w:val="006C6C6F"/>
    <w:rsid w:val="006C750B"/>
    <w:rsid w:val="006C7FCA"/>
    <w:rsid w:val="006D52C5"/>
    <w:rsid w:val="006D5E9C"/>
    <w:rsid w:val="006D6821"/>
    <w:rsid w:val="006D6AFE"/>
    <w:rsid w:val="006D7344"/>
    <w:rsid w:val="006E1407"/>
    <w:rsid w:val="006E1B45"/>
    <w:rsid w:val="006E2191"/>
    <w:rsid w:val="006E4B77"/>
    <w:rsid w:val="006E4EE9"/>
    <w:rsid w:val="006E5AA7"/>
    <w:rsid w:val="006E6605"/>
    <w:rsid w:val="006E6EAC"/>
    <w:rsid w:val="006E7C46"/>
    <w:rsid w:val="006F0B4F"/>
    <w:rsid w:val="006F1CAF"/>
    <w:rsid w:val="006F23F7"/>
    <w:rsid w:val="006F270B"/>
    <w:rsid w:val="006F2F56"/>
    <w:rsid w:val="006F422F"/>
    <w:rsid w:val="006F4CEE"/>
    <w:rsid w:val="006F5A9A"/>
    <w:rsid w:val="006F699D"/>
    <w:rsid w:val="007002E6"/>
    <w:rsid w:val="00700CBB"/>
    <w:rsid w:val="00701228"/>
    <w:rsid w:val="00701C2B"/>
    <w:rsid w:val="00702A4B"/>
    <w:rsid w:val="00703616"/>
    <w:rsid w:val="007038AF"/>
    <w:rsid w:val="00703A53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0DF5"/>
    <w:rsid w:val="007120D3"/>
    <w:rsid w:val="007120FB"/>
    <w:rsid w:val="00712B89"/>
    <w:rsid w:val="00712F2D"/>
    <w:rsid w:val="00713298"/>
    <w:rsid w:val="007134C9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37C87"/>
    <w:rsid w:val="0074086F"/>
    <w:rsid w:val="00746661"/>
    <w:rsid w:val="00747713"/>
    <w:rsid w:val="00751DAC"/>
    <w:rsid w:val="00753588"/>
    <w:rsid w:val="0075385B"/>
    <w:rsid w:val="007540B1"/>
    <w:rsid w:val="007547D5"/>
    <w:rsid w:val="00754E4A"/>
    <w:rsid w:val="00755B9F"/>
    <w:rsid w:val="007562DF"/>
    <w:rsid w:val="007564E3"/>
    <w:rsid w:val="0076004F"/>
    <w:rsid w:val="00761638"/>
    <w:rsid w:val="00761E27"/>
    <w:rsid w:val="007628DE"/>
    <w:rsid w:val="00764136"/>
    <w:rsid w:val="0076441E"/>
    <w:rsid w:val="00764864"/>
    <w:rsid w:val="007658EC"/>
    <w:rsid w:val="00767ABB"/>
    <w:rsid w:val="00767C93"/>
    <w:rsid w:val="00770794"/>
    <w:rsid w:val="0077129C"/>
    <w:rsid w:val="007725A3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18A"/>
    <w:rsid w:val="00785397"/>
    <w:rsid w:val="00785DD7"/>
    <w:rsid w:val="0078684A"/>
    <w:rsid w:val="00790B62"/>
    <w:rsid w:val="0079125B"/>
    <w:rsid w:val="00792EDB"/>
    <w:rsid w:val="00794467"/>
    <w:rsid w:val="00794971"/>
    <w:rsid w:val="00796F27"/>
    <w:rsid w:val="007971E3"/>
    <w:rsid w:val="00797301"/>
    <w:rsid w:val="0079742F"/>
    <w:rsid w:val="00797A5B"/>
    <w:rsid w:val="00797C44"/>
    <w:rsid w:val="007A04CB"/>
    <w:rsid w:val="007A33EE"/>
    <w:rsid w:val="007A3711"/>
    <w:rsid w:val="007A3C72"/>
    <w:rsid w:val="007A73EC"/>
    <w:rsid w:val="007A74A9"/>
    <w:rsid w:val="007A7D10"/>
    <w:rsid w:val="007B0FC2"/>
    <w:rsid w:val="007B179E"/>
    <w:rsid w:val="007B2171"/>
    <w:rsid w:val="007B25B4"/>
    <w:rsid w:val="007B276D"/>
    <w:rsid w:val="007B2FBA"/>
    <w:rsid w:val="007B384D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1478"/>
    <w:rsid w:val="007C29F8"/>
    <w:rsid w:val="007C3A08"/>
    <w:rsid w:val="007C49A3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66D"/>
    <w:rsid w:val="0080069C"/>
    <w:rsid w:val="00800F1F"/>
    <w:rsid w:val="00802F38"/>
    <w:rsid w:val="00804457"/>
    <w:rsid w:val="00804FF8"/>
    <w:rsid w:val="00807170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47CF8"/>
    <w:rsid w:val="00851111"/>
    <w:rsid w:val="008517D2"/>
    <w:rsid w:val="008531D5"/>
    <w:rsid w:val="008546DF"/>
    <w:rsid w:val="008554CD"/>
    <w:rsid w:val="00857ACC"/>
    <w:rsid w:val="00860AFE"/>
    <w:rsid w:val="00861EFD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5E0A"/>
    <w:rsid w:val="00876722"/>
    <w:rsid w:val="00876F23"/>
    <w:rsid w:val="00877F77"/>
    <w:rsid w:val="0088033B"/>
    <w:rsid w:val="00882E98"/>
    <w:rsid w:val="00885731"/>
    <w:rsid w:val="008879B8"/>
    <w:rsid w:val="0089037C"/>
    <w:rsid w:val="00890CCF"/>
    <w:rsid w:val="0089100E"/>
    <w:rsid w:val="00892005"/>
    <w:rsid w:val="008925A3"/>
    <w:rsid w:val="00893752"/>
    <w:rsid w:val="0089474D"/>
    <w:rsid w:val="00894DB8"/>
    <w:rsid w:val="00895C58"/>
    <w:rsid w:val="00895E37"/>
    <w:rsid w:val="00897E54"/>
    <w:rsid w:val="008A0FE7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0500"/>
    <w:rsid w:val="008C271B"/>
    <w:rsid w:val="008C2DCC"/>
    <w:rsid w:val="008C427F"/>
    <w:rsid w:val="008C4534"/>
    <w:rsid w:val="008C4590"/>
    <w:rsid w:val="008C69A7"/>
    <w:rsid w:val="008C6FED"/>
    <w:rsid w:val="008D001C"/>
    <w:rsid w:val="008D02A3"/>
    <w:rsid w:val="008D0FCE"/>
    <w:rsid w:val="008D1022"/>
    <w:rsid w:val="008D10FD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175A"/>
    <w:rsid w:val="008E256A"/>
    <w:rsid w:val="008E4EE7"/>
    <w:rsid w:val="008E4FC2"/>
    <w:rsid w:val="008E655F"/>
    <w:rsid w:val="008E6EB7"/>
    <w:rsid w:val="008E7053"/>
    <w:rsid w:val="008F0D75"/>
    <w:rsid w:val="008F1615"/>
    <w:rsid w:val="008F28D5"/>
    <w:rsid w:val="008F2F04"/>
    <w:rsid w:val="008F3364"/>
    <w:rsid w:val="008F563C"/>
    <w:rsid w:val="008F6553"/>
    <w:rsid w:val="008F694A"/>
    <w:rsid w:val="008F7745"/>
    <w:rsid w:val="008F7A82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566"/>
    <w:rsid w:val="00910BB5"/>
    <w:rsid w:val="00911BBC"/>
    <w:rsid w:val="00912892"/>
    <w:rsid w:val="00912ECD"/>
    <w:rsid w:val="00914DDF"/>
    <w:rsid w:val="009154EA"/>
    <w:rsid w:val="009159DC"/>
    <w:rsid w:val="00916A62"/>
    <w:rsid w:val="00917A5D"/>
    <w:rsid w:val="00921877"/>
    <w:rsid w:val="00921F16"/>
    <w:rsid w:val="009229D5"/>
    <w:rsid w:val="00923044"/>
    <w:rsid w:val="00923E86"/>
    <w:rsid w:val="0092463B"/>
    <w:rsid w:val="0092468F"/>
    <w:rsid w:val="00926551"/>
    <w:rsid w:val="00931E28"/>
    <w:rsid w:val="009326D5"/>
    <w:rsid w:val="009326DD"/>
    <w:rsid w:val="00933E0F"/>
    <w:rsid w:val="009340F9"/>
    <w:rsid w:val="009341EE"/>
    <w:rsid w:val="0093465B"/>
    <w:rsid w:val="0093564E"/>
    <w:rsid w:val="0093620B"/>
    <w:rsid w:val="0093687A"/>
    <w:rsid w:val="00936F54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53834"/>
    <w:rsid w:val="00960441"/>
    <w:rsid w:val="00960502"/>
    <w:rsid w:val="00960881"/>
    <w:rsid w:val="00961936"/>
    <w:rsid w:val="00961EDA"/>
    <w:rsid w:val="00963FFF"/>
    <w:rsid w:val="00964027"/>
    <w:rsid w:val="009641D6"/>
    <w:rsid w:val="0096478E"/>
    <w:rsid w:val="00965986"/>
    <w:rsid w:val="009660A3"/>
    <w:rsid w:val="00966714"/>
    <w:rsid w:val="00970330"/>
    <w:rsid w:val="00970758"/>
    <w:rsid w:val="009711D3"/>
    <w:rsid w:val="00971840"/>
    <w:rsid w:val="00971B25"/>
    <w:rsid w:val="0097262A"/>
    <w:rsid w:val="00972B64"/>
    <w:rsid w:val="00972E90"/>
    <w:rsid w:val="00973506"/>
    <w:rsid w:val="00973D6E"/>
    <w:rsid w:val="00974017"/>
    <w:rsid w:val="00974DA7"/>
    <w:rsid w:val="00975E9B"/>
    <w:rsid w:val="0097775A"/>
    <w:rsid w:val="00977B5F"/>
    <w:rsid w:val="009816E4"/>
    <w:rsid w:val="0098449B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96E7F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0E2"/>
    <w:rsid w:val="009C01F3"/>
    <w:rsid w:val="009C12CF"/>
    <w:rsid w:val="009C1D45"/>
    <w:rsid w:val="009C1EB3"/>
    <w:rsid w:val="009C2E66"/>
    <w:rsid w:val="009C3166"/>
    <w:rsid w:val="009C44D0"/>
    <w:rsid w:val="009C5AEC"/>
    <w:rsid w:val="009C5B4B"/>
    <w:rsid w:val="009C6339"/>
    <w:rsid w:val="009C634A"/>
    <w:rsid w:val="009C7F80"/>
    <w:rsid w:val="009D026A"/>
    <w:rsid w:val="009D0864"/>
    <w:rsid w:val="009D115B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0B5"/>
    <w:rsid w:val="009D636F"/>
    <w:rsid w:val="009D7760"/>
    <w:rsid w:val="009E023B"/>
    <w:rsid w:val="009E0384"/>
    <w:rsid w:val="009E07D4"/>
    <w:rsid w:val="009E1A0B"/>
    <w:rsid w:val="009E1EE4"/>
    <w:rsid w:val="009E2D0F"/>
    <w:rsid w:val="009E2EB6"/>
    <w:rsid w:val="009E5C21"/>
    <w:rsid w:val="009E69F4"/>
    <w:rsid w:val="009E7B0B"/>
    <w:rsid w:val="009F05D2"/>
    <w:rsid w:val="009F062F"/>
    <w:rsid w:val="009F10AB"/>
    <w:rsid w:val="009F15FC"/>
    <w:rsid w:val="009F22D4"/>
    <w:rsid w:val="009F278B"/>
    <w:rsid w:val="009F42AC"/>
    <w:rsid w:val="009F5FCD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0A8C"/>
    <w:rsid w:val="00A31F55"/>
    <w:rsid w:val="00A3234C"/>
    <w:rsid w:val="00A328F2"/>
    <w:rsid w:val="00A32AAC"/>
    <w:rsid w:val="00A32DAA"/>
    <w:rsid w:val="00A343B3"/>
    <w:rsid w:val="00A34F2B"/>
    <w:rsid w:val="00A37986"/>
    <w:rsid w:val="00A40B49"/>
    <w:rsid w:val="00A41119"/>
    <w:rsid w:val="00A4314D"/>
    <w:rsid w:val="00A439ED"/>
    <w:rsid w:val="00A446E1"/>
    <w:rsid w:val="00A449D8"/>
    <w:rsid w:val="00A45E01"/>
    <w:rsid w:val="00A4647D"/>
    <w:rsid w:val="00A46733"/>
    <w:rsid w:val="00A47B9C"/>
    <w:rsid w:val="00A51236"/>
    <w:rsid w:val="00A5178C"/>
    <w:rsid w:val="00A51FBB"/>
    <w:rsid w:val="00A51FDD"/>
    <w:rsid w:val="00A52BF1"/>
    <w:rsid w:val="00A52E32"/>
    <w:rsid w:val="00A52E54"/>
    <w:rsid w:val="00A54144"/>
    <w:rsid w:val="00A5512F"/>
    <w:rsid w:val="00A55418"/>
    <w:rsid w:val="00A5670C"/>
    <w:rsid w:val="00A56C50"/>
    <w:rsid w:val="00A60B44"/>
    <w:rsid w:val="00A60E93"/>
    <w:rsid w:val="00A61D2E"/>
    <w:rsid w:val="00A6224D"/>
    <w:rsid w:val="00A63453"/>
    <w:rsid w:val="00A6375C"/>
    <w:rsid w:val="00A63788"/>
    <w:rsid w:val="00A6400C"/>
    <w:rsid w:val="00A65B56"/>
    <w:rsid w:val="00A70A24"/>
    <w:rsid w:val="00A70DA5"/>
    <w:rsid w:val="00A7115B"/>
    <w:rsid w:val="00A72089"/>
    <w:rsid w:val="00A726E6"/>
    <w:rsid w:val="00A73C8F"/>
    <w:rsid w:val="00A746A0"/>
    <w:rsid w:val="00A76D09"/>
    <w:rsid w:val="00A77490"/>
    <w:rsid w:val="00A77835"/>
    <w:rsid w:val="00A77F3F"/>
    <w:rsid w:val="00A804C1"/>
    <w:rsid w:val="00A80D96"/>
    <w:rsid w:val="00A8159A"/>
    <w:rsid w:val="00A824CD"/>
    <w:rsid w:val="00A84D06"/>
    <w:rsid w:val="00A85C03"/>
    <w:rsid w:val="00A860E9"/>
    <w:rsid w:val="00A876AF"/>
    <w:rsid w:val="00A9014A"/>
    <w:rsid w:val="00A927A6"/>
    <w:rsid w:val="00A92F73"/>
    <w:rsid w:val="00A9318C"/>
    <w:rsid w:val="00A94672"/>
    <w:rsid w:val="00A951AF"/>
    <w:rsid w:val="00A95601"/>
    <w:rsid w:val="00A961A9"/>
    <w:rsid w:val="00AA0021"/>
    <w:rsid w:val="00AA02CD"/>
    <w:rsid w:val="00AA2B77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752"/>
    <w:rsid w:val="00AD2C2D"/>
    <w:rsid w:val="00AE3CC1"/>
    <w:rsid w:val="00AE4B68"/>
    <w:rsid w:val="00AE58BB"/>
    <w:rsid w:val="00AE66E5"/>
    <w:rsid w:val="00AE67B5"/>
    <w:rsid w:val="00AE683F"/>
    <w:rsid w:val="00AF0087"/>
    <w:rsid w:val="00AF09FE"/>
    <w:rsid w:val="00AF0AD1"/>
    <w:rsid w:val="00AF1AC5"/>
    <w:rsid w:val="00AF1B06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10D"/>
    <w:rsid w:val="00B34C38"/>
    <w:rsid w:val="00B3542E"/>
    <w:rsid w:val="00B3546D"/>
    <w:rsid w:val="00B36576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4573"/>
    <w:rsid w:val="00B45B14"/>
    <w:rsid w:val="00B45D1D"/>
    <w:rsid w:val="00B4789E"/>
    <w:rsid w:val="00B512BE"/>
    <w:rsid w:val="00B5206D"/>
    <w:rsid w:val="00B521B6"/>
    <w:rsid w:val="00B52349"/>
    <w:rsid w:val="00B526AD"/>
    <w:rsid w:val="00B527A6"/>
    <w:rsid w:val="00B52D84"/>
    <w:rsid w:val="00B5374E"/>
    <w:rsid w:val="00B538E6"/>
    <w:rsid w:val="00B53B07"/>
    <w:rsid w:val="00B5464B"/>
    <w:rsid w:val="00B54D69"/>
    <w:rsid w:val="00B55849"/>
    <w:rsid w:val="00B560AC"/>
    <w:rsid w:val="00B560CA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709DC"/>
    <w:rsid w:val="00B71163"/>
    <w:rsid w:val="00B71260"/>
    <w:rsid w:val="00B7132C"/>
    <w:rsid w:val="00B713D3"/>
    <w:rsid w:val="00B71716"/>
    <w:rsid w:val="00B71E41"/>
    <w:rsid w:val="00B72416"/>
    <w:rsid w:val="00B7274A"/>
    <w:rsid w:val="00B74043"/>
    <w:rsid w:val="00B75234"/>
    <w:rsid w:val="00B77B77"/>
    <w:rsid w:val="00B8073F"/>
    <w:rsid w:val="00B80A7D"/>
    <w:rsid w:val="00B81519"/>
    <w:rsid w:val="00B8203E"/>
    <w:rsid w:val="00B849BF"/>
    <w:rsid w:val="00B86E2C"/>
    <w:rsid w:val="00B86E88"/>
    <w:rsid w:val="00B87890"/>
    <w:rsid w:val="00B87E27"/>
    <w:rsid w:val="00B90000"/>
    <w:rsid w:val="00B9473A"/>
    <w:rsid w:val="00B95224"/>
    <w:rsid w:val="00B95AF5"/>
    <w:rsid w:val="00B96C57"/>
    <w:rsid w:val="00B9774F"/>
    <w:rsid w:val="00BA0900"/>
    <w:rsid w:val="00BA1562"/>
    <w:rsid w:val="00BA1A5C"/>
    <w:rsid w:val="00BA1E0B"/>
    <w:rsid w:val="00BA272B"/>
    <w:rsid w:val="00BA41E0"/>
    <w:rsid w:val="00BA64A0"/>
    <w:rsid w:val="00BA6A0C"/>
    <w:rsid w:val="00BA7256"/>
    <w:rsid w:val="00BA7375"/>
    <w:rsid w:val="00BA7F11"/>
    <w:rsid w:val="00BB0204"/>
    <w:rsid w:val="00BB178C"/>
    <w:rsid w:val="00BB28CB"/>
    <w:rsid w:val="00BB28D2"/>
    <w:rsid w:val="00BB2947"/>
    <w:rsid w:val="00BB2FD5"/>
    <w:rsid w:val="00BB397D"/>
    <w:rsid w:val="00BC040B"/>
    <w:rsid w:val="00BC05C3"/>
    <w:rsid w:val="00BC0600"/>
    <w:rsid w:val="00BC09E3"/>
    <w:rsid w:val="00BC0F61"/>
    <w:rsid w:val="00BC0F9F"/>
    <w:rsid w:val="00BC157E"/>
    <w:rsid w:val="00BC2407"/>
    <w:rsid w:val="00BC2C99"/>
    <w:rsid w:val="00BC2E5E"/>
    <w:rsid w:val="00BC3B32"/>
    <w:rsid w:val="00BC3E14"/>
    <w:rsid w:val="00BC48BD"/>
    <w:rsid w:val="00BC5328"/>
    <w:rsid w:val="00BC66FD"/>
    <w:rsid w:val="00BC688B"/>
    <w:rsid w:val="00BD142C"/>
    <w:rsid w:val="00BD16AB"/>
    <w:rsid w:val="00BD1A47"/>
    <w:rsid w:val="00BD2316"/>
    <w:rsid w:val="00BD2CF1"/>
    <w:rsid w:val="00BD2E15"/>
    <w:rsid w:val="00BD3A9D"/>
    <w:rsid w:val="00BD5A5D"/>
    <w:rsid w:val="00BD5C4F"/>
    <w:rsid w:val="00BE0539"/>
    <w:rsid w:val="00BE0B36"/>
    <w:rsid w:val="00BE0DEC"/>
    <w:rsid w:val="00BE4070"/>
    <w:rsid w:val="00BE530D"/>
    <w:rsid w:val="00BE56CA"/>
    <w:rsid w:val="00BE67FB"/>
    <w:rsid w:val="00BE72EE"/>
    <w:rsid w:val="00BE73B7"/>
    <w:rsid w:val="00BE7827"/>
    <w:rsid w:val="00BF0294"/>
    <w:rsid w:val="00BF0944"/>
    <w:rsid w:val="00BF106B"/>
    <w:rsid w:val="00BF1A26"/>
    <w:rsid w:val="00BF1F62"/>
    <w:rsid w:val="00BF2006"/>
    <w:rsid w:val="00BF2983"/>
    <w:rsid w:val="00BF3535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058D2"/>
    <w:rsid w:val="00C07AD5"/>
    <w:rsid w:val="00C10235"/>
    <w:rsid w:val="00C10765"/>
    <w:rsid w:val="00C10F93"/>
    <w:rsid w:val="00C11416"/>
    <w:rsid w:val="00C13776"/>
    <w:rsid w:val="00C15E96"/>
    <w:rsid w:val="00C17949"/>
    <w:rsid w:val="00C17B12"/>
    <w:rsid w:val="00C17DEF"/>
    <w:rsid w:val="00C23105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4933"/>
    <w:rsid w:val="00C35564"/>
    <w:rsid w:val="00C37129"/>
    <w:rsid w:val="00C375F9"/>
    <w:rsid w:val="00C37D22"/>
    <w:rsid w:val="00C41771"/>
    <w:rsid w:val="00C43361"/>
    <w:rsid w:val="00C43905"/>
    <w:rsid w:val="00C43D05"/>
    <w:rsid w:val="00C44C35"/>
    <w:rsid w:val="00C46E50"/>
    <w:rsid w:val="00C50953"/>
    <w:rsid w:val="00C50960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B0F"/>
    <w:rsid w:val="00C630EE"/>
    <w:rsid w:val="00C636A2"/>
    <w:rsid w:val="00C63E91"/>
    <w:rsid w:val="00C65086"/>
    <w:rsid w:val="00C66BBA"/>
    <w:rsid w:val="00C66FB7"/>
    <w:rsid w:val="00C67B97"/>
    <w:rsid w:val="00C70357"/>
    <w:rsid w:val="00C7099C"/>
    <w:rsid w:val="00C72198"/>
    <w:rsid w:val="00C72A4B"/>
    <w:rsid w:val="00C73AB1"/>
    <w:rsid w:val="00C73EE6"/>
    <w:rsid w:val="00C73F03"/>
    <w:rsid w:val="00C75B94"/>
    <w:rsid w:val="00C75C30"/>
    <w:rsid w:val="00C762D5"/>
    <w:rsid w:val="00C807BB"/>
    <w:rsid w:val="00C81433"/>
    <w:rsid w:val="00C814A6"/>
    <w:rsid w:val="00C8221D"/>
    <w:rsid w:val="00C827AC"/>
    <w:rsid w:val="00C82980"/>
    <w:rsid w:val="00C84517"/>
    <w:rsid w:val="00C84F92"/>
    <w:rsid w:val="00C85EE5"/>
    <w:rsid w:val="00C8600B"/>
    <w:rsid w:val="00C87443"/>
    <w:rsid w:val="00C8769F"/>
    <w:rsid w:val="00C87FC3"/>
    <w:rsid w:val="00C9084D"/>
    <w:rsid w:val="00C90D8B"/>
    <w:rsid w:val="00C90E81"/>
    <w:rsid w:val="00C913A4"/>
    <w:rsid w:val="00C92CAB"/>
    <w:rsid w:val="00C9358A"/>
    <w:rsid w:val="00C945A7"/>
    <w:rsid w:val="00C9514D"/>
    <w:rsid w:val="00C9546F"/>
    <w:rsid w:val="00C95855"/>
    <w:rsid w:val="00C95A32"/>
    <w:rsid w:val="00C95D51"/>
    <w:rsid w:val="00C964DE"/>
    <w:rsid w:val="00CA0160"/>
    <w:rsid w:val="00CA052A"/>
    <w:rsid w:val="00CA1E2F"/>
    <w:rsid w:val="00CA2337"/>
    <w:rsid w:val="00CA2D58"/>
    <w:rsid w:val="00CA363D"/>
    <w:rsid w:val="00CA37D6"/>
    <w:rsid w:val="00CA3FBE"/>
    <w:rsid w:val="00CA401A"/>
    <w:rsid w:val="00CA5AA6"/>
    <w:rsid w:val="00CA5D18"/>
    <w:rsid w:val="00CA78DE"/>
    <w:rsid w:val="00CB0131"/>
    <w:rsid w:val="00CB0F2F"/>
    <w:rsid w:val="00CB12D3"/>
    <w:rsid w:val="00CB3B59"/>
    <w:rsid w:val="00CB5630"/>
    <w:rsid w:val="00CB7001"/>
    <w:rsid w:val="00CB792B"/>
    <w:rsid w:val="00CC00A5"/>
    <w:rsid w:val="00CC04B0"/>
    <w:rsid w:val="00CC2754"/>
    <w:rsid w:val="00CC4998"/>
    <w:rsid w:val="00CC4E90"/>
    <w:rsid w:val="00CC5C60"/>
    <w:rsid w:val="00CC7364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6C57"/>
    <w:rsid w:val="00CE7673"/>
    <w:rsid w:val="00CF01D8"/>
    <w:rsid w:val="00CF03B6"/>
    <w:rsid w:val="00CF129D"/>
    <w:rsid w:val="00CF1762"/>
    <w:rsid w:val="00CF21C3"/>
    <w:rsid w:val="00CF2794"/>
    <w:rsid w:val="00CF2F96"/>
    <w:rsid w:val="00CF5D2A"/>
    <w:rsid w:val="00CF66CD"/>
    <w:rsid w:val="00CF6A6A"/>
    <w:rsid w:val="00CF7B0D"/>
    <w:rsid w:val="00D009CF"/>
    <w:rsid w:val="00D00BBB"/>
    <w:rsid w:val="00D02190"/>
    <w:rsid w:val="00D0236A"/>
    <w:rsid w:val="00D02885"/>
    <w:rsid w:val="00D02DD4"/>
    <w:rsid w:val="00D0404E"/>
    <w:rsid w:val="00D04AE6"/>
    <w:rsid w:val="00D061EC"/>
    <w:rsid w:val="00D065AA"/>
    <w:rsid w:val="00D10711"/>
    <w:rsid w:val="00D119D0"/>
    <w:rsid w:val="00D123E4"/>
    <w:rsid w:val="00D12FEC"/>
    <w:rsid w:val="00D13233"/>
    <w:rsid w:val="00D15D4E"/>
    <w:rsid w:val="00D1613B"/>
    <w:rsid w:val="00D1650D"/>
    <w:rsid w:val="00D1668D"/>
    <w:rsid w:val="00D16925"/>
    <w:rsid w:val="00D169CB"/>
    <w:rsid w:val="00D178A9"/>
    <w:rsid w:val="00D20521"/>
    <w:rsid w:val="00D20AFC"/>
    <w:rsid w:val="00D21816"/>
    <w:rsid w:val="00D23183"/>
    <w:rsid w:val="00D23731"/>
    <w:rsid w:val="00D24CEF"/>
    <w:rsid w:val="00D24F0D"/>
    <w:rsid w:val="00D25EF7"/>
    <w:rsid w:val="00D31056"/>
    <w:rsid w:val="00D334CA"/>
    <w:rsid w:val="00D33981"/>
    <w:rsid w:val="00D34544"/>
    <w:rsid w:val="00D34FCA"/>
    <w:rsid w:val="00D358D1"/>
    <w:rsid w:val="00D35DC7"/>
    <w:rsid w:val="00D36015"/>
    <w:rsid w:val="00D36509"/>
    <w:rsid w:val="00D3671A"/>
    <w:rsid w:val="00D36721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E42"/>
    <w:rsid w:val="00D52F8A"/>
    <w:rsid w:val="00D53D2C"/>
    <w:rsid w:val="00D53D51"/>
    <w:rsid w:val="00D545F9"/>
    <w:rsid w:val="00D5473E"/>
    <w:rsid w:val="00D559CE"/>
    <w:rsid w:val="00D60061"/>
    <w:rsid w:val="00D610EA"/>
    <w:rsid w:val="00D61BBD"/>
    <w:rsid w:val="00D6246F"/>
    <w:rsid w:val="00D62D07"/>
    <w:rsid w:val="00D63C10"/>
    <w:rsid w:val="00D63CDF"/>
    <w:rsid w:val="00D648AB"/>
    <w:rsid w:val="00D64E42"/>
    <w:rsid w:val="00D656BD"/>
    <w:rsid w:val="00D66E50"/>
    <w:rsid w:val="00D67369"/>
    <w:rsid w:val="00D6736B"/>
    <w:rsid w:val="00D703AE"/>
    <w:rsid w:val="00D706F2"/>
    <w:rsid w:val="00D71184"/>
    <w:rsid w:val="00D72676"/>
    <w:rsid w:val="00D729AE"/>
    <w:rsid w:val="00D748EC"/>
    <w:rsid w:val="00D74AFB"/>
    <w:rsid w:val="00D75D5E"/>
    <w:rsid w:val="00D7699B"/>
    <w:rsid w:val="00D76B81"/>
    <w:rsid w:val="00D76C81"/>
    <w:rsid w:val="00D7702F"/>
    <w:rsid w:val="00D772A2"/>
    <w:rsid w:val="00D77441"/>
    <w:rsid w:val="00D7744E"/>
    <w:rsid w:val="00D77856"/>
    <w:rsid w:val="00D77C43"/>
    <w:rsid w:val="00D77CE4"/>
    <w:rsid w:val="00D80193"/>
    <w:rsid w:val="00D80730"/>
    <w:rsid w:val="00D81398"/>
    <w:rsid w:val="00D81B23"/>
    <w:rsid w:val="00D836AD"/>
    <w:rsid w:val="00D844C0"/>
    <w:rsid w:val="00D87DF9"/>
    <w:rsid w:val="00D90AC4"/>
    <w:rsid w:val="00D91202"/>
    <w:rsid w:val="00D91AA8"/>
    <w:rsid w:val="00D932F1"/>
    <w:rsid w:val="00D947C0"/>
    <w:rsid w:val="00D94D8C"/>
    <w:rsid w:val="00D95C08"/>
    <w:rsid w:val="00D96573"/>
    <w:rsid w:val="00D971A0"/>
    <w:rsid w:val="00D97247"/>
    <w:rsid w:val="00DA0666"/>
    <w:rsid w:val="00DA2034"/>
    <w:rsid w:val="00DA3134"/>
    <w:rsid w:val="00DA3300"/>
    <w:rsid w:val="00DA3593"/>
    <w:rsid w:val="00DA3ACC"/>
    <w:rsid w:val="00DA3D32"/>
    <w:rsid w:val="00DA5B3E"/>
    <w:rsid w:val="00DA5C58"/>
    <w:rsid w:val="00DA6707"/>
    <w:rsid w:val="00DA68C2"/>
    <w:rsid w:val="00DA7D08"/>
    <w:rsid w:val="00DA7FCB"/>
    <w:rsid w:val="00DB00A2"/>
    <w:rsid w:val="00DB0BEA"/>
    <w:rsid w:val="00DB0F9A"/>
    <w:rsid w:val="00DB1109"/>
    <w:rsid w:val="00DB1948"/>
    <w:rsid w:val="00DB19DD"/>
    <w:rsid w:val="00DB2656"/>
    <w:rsid w:val="00DB2879"/>
    <w:rsid w:val="00DB54F9"/>
    <w:rsid w:val="00DB5740"/>
    <w:rsid w:val="00DB7C9E"/>
    <w:rsid w:val="00DC0476"/>
    <w:rsid w:val="00DC2A49"/>
    <w:rsid w:val="00DC3E36"/>
    <w:rsid w:val="00DC4E15"/>
    <w:rsid w:val="00DC5481"/>
    <w:rsid w:val="00DD0AA2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D7D25"/>
    <w:rsid w:val="00DE0728"/>
    <w:rsid w:val="00DE0E52"/>
    <w:rsid w:val="00DE1EE1"/>
    <w:rsid w:val="00DE358B"/>
    <w:rsid w:val="00DE5045"/>
    <w:rsid w:val="00DE5259"/>
    <w:rsid w:val="00DF26A0"/>
    <w:rsid w:val="00DF3914"/>
    <w:rsid w:val="00DF45BA"/>
    <w:rsid w:val="00DF4BC7"/>
    <w:rsid w:val="00DF5850"/>
    <w:rsid w:val="00DF6E11"/>
    <w:rsid w:val="00E01557"/>
    <w:rsid w:val="00E01DD7"/>
    <w:rsid w:val="00E03EF0"/>
    <w:rsid w:val="00E04B25"/>
    <w:rsid w:val="00E04EC2"/>
    <w:rsid w:val="00E05EFC"/>
    <w:rsid w:val="00E061F7"/>
    <w:rsid w:val="00E06363"/>
    <w:rsid w:val="00E07BA6"/>
    <w:rsid w:val="00E10BA2"/>
    <w:rsid w:val="00E114E2"/>
    <w:rsid w:val="00E123AC"/>
    <w:rsid w:val="00E128F1"/>
    <w:rsid w:val="00E137F1"/>
    <w:rsid w:val="00E142E4"/>
    <w:rsid w:val="00E147F5"/>
    <w:rsid w:val="00E14D89"/>
    <w:rsid w:val="00E15439"/>
    <w:rsid w:val="00E16C5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787E"/>
    <w:rsid w:val="00E37A29"/>
    <w:rsid w:val="00E37B9D"/>
    <w:rsid w:val="00E4013E"/>
    <w:rsid w:val="00E42226"/>
    <w:rsid w:val="00E43708"/>
    <w:rsid w:val="00E439F2"/>
    <w:rsid w:val="00E44A36"/>
    <w:rsid w:val="00E461A3"/>
    <w:rsid w:val="00E46606"/>
    <w:rsid w:val="00E466ED"/>
    <w:rsid w:val="00E50165"/>
    <w:rsid w:val="00E509B5"/>
    <w:rsid w:val="00E50E2E"/>
    <w:rsid w:val="00E512B6"/>
    <w:rsid w:val="00E52F71"/>
    <w:rsid w:val="00E5342C"/>
    <w:rsid w:val="00E53F0A"/>
    <w:rsid w:val="00E54C43"/>
    <w:rsid w:val="00E54F18"/>
    <w:rsid w:val="00E55147"/>
    <w:rsid w:val="00E56064"/>
    <w:rsid w:val="00E56147"/>
    <w:rsid w:val="00E57D9C"/>
    <w:rsid w:val="00E60CA1"/>
    <w:rsid w:val="00E60F7C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3EDB"/>
    <w:rsid w:val="00E749F2"/>
    <w:rsid w:val="00E77415"/>
    <w:rsid w:val="00E7759B"/>
    <w:rsid w:val="00E800BE"/>
    <w:rsid w:val="00E81B5F"/>
    <w:rsid w:val="00E82941"/>
    <w:rsid w:val="00E832E0"/>
    <w:rsid w:val="00E84060"/>
    <w:rsid w:val="00E855BC"/>
    <w:rsid w:val="00E862F4"/>
    <w:rsid w:val="00E8636C"/>
    <w:rsid w:val="00E90C82"/>
    <w:rsid w:val="00E91464"/>
    <w:rsid w:val="00E926C6"/>
    <w:rsid w:val="00E93941"/>
    <w:rsid w:val="00E9398C"/>
    <w:rsid w:val="00E93B67"/>
    <w:rsid w:val="00E954AA"/>
    <w:rsid w:val="00E954B9"/>
    <w:rsid w:val="00EA0432"/>
    <w:rsid w:val="00EA065F"/>
    <w:rsid w:val="00EA1389"/>
    <w:rsid w:val="00EA1968"/>
    <w:rsid w:val="00EA3CAE"/>
    <w:rsid w:val="00EA4012"/>
    <w:rsid w:val="00EB2350"/>
    <w:rsid w:val="00EB2B6F"/>
    <w:rsid w:val="00EB3949"/>
    <w:rsid w:val="00EB3AB8"/>
    <w:rsid w:val="00EB4A27"/>
    <w:rsid w:val="00EB6655"/>
    <w:rsid w:val="00EB7D36"/>
    <w:rsid w:val="00EB7FD9"/>
    <w:rsid w:val="00EC0DF2"/>
    <w:rsid w:val="00EC292F"/>
    <w:rsid w:val="00EC2EAD"/>
    <w:rsid w:val="00EC2F67"/>
    <w:rsid w:val="00EC5DBC"/>
    <w:rsid w:val="00EC67EB"/>
    <w:rsid w:val="00EC7B75"/>
    <w:rsid w:val="00EC7BFD"/>
    <w:rsid w:val="00ED0FF4"/>
    <w:rsid w:val="00ED5658"/>
    <w:rsid w:val="00ED6987"/>
    <w:rsid w:val="00EE022C"/>
    <w:rsid w:val="00EE0DE6"/>
    <w:rsid w:val="00EE29D3"/>
    <w:rsid w:val="00EE322B"/>
    <w:rsid w:val="00EE4FF6"/>
    <w:rsid w:val="00EE5588"/>
    <w:rsid w:val="00EE57B8"/>
    <w:rsid w:val="00EF0AC3"/>
    <w:rsid w:val="00EF1B41"/>
    <w:rsid w:val="00EF23E7"/>
    <w:rsid w:val="00EF3F64"/>
    <w:rsid w:val="00EF6176"/>
    <w:rsid w:val="00EF678C"/>
    <w:rsid w:val="00EF7659"/>
    <w:rsid w:val="00EF7A72"/>
    <w:rsid w:val="00F000BA"/>
    <w:rsid w:val="00F00685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2817"/>
    <w:rsid w:val="00F23C6C"/>
    <w:rsid w:val="00F24DAD"/>
    <w:rsid w:val="00F25FB3"/>
    <w:rsid w:val="00F2745E"/>
    <w:rsid w:val="00F31589"/>
    <w:rsid w:val="00F32D21"/>
    <w:rsid w:val="00F33087"/>
    <w:rsid w:val="00F33C4B"/>
    <w:rsid w:val="00F3526A"/>
    <w:rsid w:val="00F35F85"/>
    <w:rsid w:val="00F37013"/>
    <w:rsid w:val="00F40C41"/>
    <w:rsid w:val="00F4110D"/>
    <w:rsid w:val="00F416CC"/>
    <w:rsid w:val="00F41FB6"/>
    <w:rsid w:val="00F42350"/>
    <w:rsid w:val="00F42654"/>
    <w:rsid w:val="00F427F8"/>
    <w:rsid w:val="00F42DD6"/>
    <w:rsid w:val="00F42E32"/>
    <w:rsid w:val="00F434E2"/>
    <w:rsid w:val="00F436B0"/>
    <w:rsid w:val="00F4515A"/>
    <w:rsid w:val="00F451DA"/>
    <w:rsid w:val="00F45719"/>
    <w:rsid w:val="00F457D1"/>
    <w:rsid w:val="00F45A5C"/>
    <w:rsid w:val="00F45B2A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B2F"/>
    <w:rsid w:val="00F6207E"/>
    <w:rsid w:val="00F62FC4"/>
    <w:rsid w:val="00F63793"/>
    <w:rsid w:val="00F63AA4"/>
    <w:rsid w:val="00F64A5D"/>
    <w:rsid w:val="00F651FE"/>
    <w:rsid w:val="00F6545E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31B9"/>
    <w:rsid w:val="00F84D63"/>
    <w:rsid w:val="00F86EC3"/>
    <w:rsid w:val="00F87AFA"/>
    <w:rsid w:val="00F90A91"/>
    <w:rsid w:val="00F93DAE"/>
    <w:rsid w:val="00F9451F"/>
    <w:rsid w:val="00F953C4"/>
    <w:rsid w:val="00F95701"/>
    <w:rsid w:val="00F9656F"/>
    <w:rsid w:val="00F96676"/>
    <w:rsid w:val="00F9668D"/>
    <w:rsid w:val="00FA0FF7"/>
    <w:rsid w:val="00FA1745"/>
    <w:rsid w:val="00FA2575"/>
    <w:rsid w:val="00FA29C5"/>
    <w:rsid w:val="00FA2E55"/>
    <w:rsid w:val="00FA312A"/>
    <w:rsid w:val="00FA3529"/>
    <w:rsid w:val="00FA487A"/>
    <w:rsid w:val="00FA571A"/>
    <w:rsid w:val="00FA5E4E"/>
    <w:rsid w:val="00FA7AB0"/>
    <w:rsid w:val="00FB10BB"/>
    <w:rsid w:val="00FB1B26"/>
    <w:rsid w:val="00FB2B8F"/>
    <w:rsid w:val="00FB341C"/>
    <w:rsid w:val="00FB3526"/>
    <w:rsid w:val="00FB3D29"/>
    <w:rsid w:val="00FB4C8B"/>
    <w:rsid w:val="00FB5EB6"/>
    <w:rsid w:val="00FB6953"/>
    <w:rsid w:val="00FB760E"/>
    <w:rsid w:val="00FC018D"/>
    <w:rsid w:val="00FC0CFE"/>
    <w:rsid w:val="00FC3414"/>
    <w:rsid w:val="00FC5A5F"/>
    <w:rsid w:val="00FC6847"/>
    <w:rsid w:val="00FC758B"/>
    <w:rsid w:val="00FC7D93"/>
    <w:rsid w:val="00FC7ED1"/>
    <w:rsid w:val="00FD02E3"/>
    <w:rsid w:val="00FD03DC"/>
    <w:rsid w:val="00FD2357"/>
    <w:rsid w:val="00FD24DF"/>
    <w:rsid w:val="00FD25DC"/>
    <w:rsid w:val="00FD26D9"/>
    <w:rsid w:val="00FD3D60"/>
    <w:rsid w:val="00FD5060"/>
    <w:rsid w:val="00FD55C2"/>
    <w:rsid w:val="00FD5676"/>
    <w:rsid w:val="00FD5FA1"/>
    <w:rsid w:val="00FD6178"/>
    <w:rsid w:val="00FD6FFD"/>
    <w:rsid w:val="00FD7597"/>
    <w:rsid w:val="00FD7A7F"/>
    <w:rsid w:val="00FE0E52"/>
    <w:rsid w:val="00FE2D49"/>
    <w:rsid w:val="00FE2D60"/>
    <w:rsid w:val="00FE3C34"/>
    <w:rsid w:val="00FE56AB"/>
    <w:rsid w:val="00FF0378"/>
    <w:rsid w:val="00FF1526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3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A3"/>
    <w:pPr>
      <w:ind w:left="720"/>
      <w:contextualSpacing/>
    </w:pPr>
  </w:style>
  <w:style w:type="character" w:styleId="a4">
    <w:name w:val="Emphasis"/>
    <w:basedOn w:val="a0"/>
    <w:uiPriority w:val="20"/>
    <w:qFormat/>
    <w:rsid w:val="00105606"/>
    <w:rPr>
      <w:i/>
      <w:iCs/>
    </w:rPr>
  </w:style>
  <w:style w:type="character" w:customStyle="1" w:styleId="apple-converted-space">
    <w:name w:val="apple-converted-space"/>
    <w:basedOn w:val="a0"/>
    <w:rsid w:val="00105606"/>
  </w:style>
  <w:style w:type="character" w:styleId="a5">
    <w:name w:val="Strong"/>
    <w:basedOn w:val="a0"/>
    <w:uiPriority w:val="22"/>
    <w:qFormat/>
    <w:rsid w:val="009F062F"/>
    <w:rPr>
      <w:b/>
      <w:bCs/>
    </w:rPr>
  </w:style>
  <w:style w:type="paragraph" w:styleId="a6">
    <w:name w:val="Normal (Web)"/>
    <w:basedOn w:val="a"/>
    <w:uiPriority w:val="99"/>
    <w:semiHidden/>
    <w:unhideWhenUsed/>
    <w:rsid w:val="006567A5"/>
    <w:pPr>
      <w:spacing w:before="100" w:beforeAutospacing="1" w:after="100" w:afterAutospacing="1"/>
    </w:pPr>
  </w:style>
  <w:style w:type="paragraph" w:customStyle="1" w:styleId="c11">
    <w:name w:val="c11"/>
    <w:basedOn w:val="a"/>
    <w:rsid w:val="007134C9"/>
    <w:pPr>
      <w:spacing w:before="100" w:beforeAutospacing="1" w:after="100" w:afterAutospacing="1"/>
    </w:pPr>
  </w:style>
  <w:style w:type="character" w:customStyle="1" w:styleId="c22">
    <w:name w:val="c22"/>
    <w:basedOn w:val="a0"/>
    <w:rsid w:val="007134C9"/>
  </w:style>
  <w:style w:type="character" w:customStyle="1" w:styleId="c6">
    <w:name w:val="c6"/>
    <w:basedOn w:val="a0"/>
    <w:rsid w:val="007134C9"/>
  </w:style>
  <w:style w:type="character" w:customStyle="1" w:styleId="c5">
    <w:name w:val="c5"/>
    <w:basedOn w:val="a0"/>
    <w:rsid w:val="007134C9"/>
  </w:style>
  <w:style w:type="character" w:customStyle="1" w:styleId="c37">
    <w:name w:val="c37"/>
    <w:basedOn w:val="a0"/>
    <w:rsid w:val="007134C9"/>
  </w:style>
  <w:style w:type="paragraph" w:customStyle="1" w:styleId="c14">
    <w:name w:val="c14"/>
    <w:basedOn w:val="a"/>
    <w:rsid w:val="007134C9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A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968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23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23731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57267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57267C"/>
    <w:pPr>
      <w:shd w:val="clear" w:color="auto" w:fill="FFFFFF"/>
      <w:spacing w:before="60" w:line="427" w:lineRule="exact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2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37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A3"/>
    <w:pPr>
      <w:ind w:left="720"/>
      <w:contextualSpacing/>
    </w:pPr>
  </w:style>
  <w:style w:type="character" w:styleId="a4">
    <w:name w:val="Emphasis"/>
    <w:basedOn w:val="a0"/>
    <w:uiPriority w:val="20"/>
    <w:qFormat/>
    <w:rsid w:val="00105606"/>
    <w:rPr>
      <w:i/>
      <w:iCs/>
    </w:rPr>
  </w:style>
  <w:style w:type="character" w:customStyle="1" w:styleId="apple-converted-space">
    <w:name w:val="apple-converted-space"/>
    <w:basedOn w:val="a0"/>
    <w:rsid w:val="00105606"/>
  </w:style>
  <w:style w:type="character" w:styleId="a5">
    <w:name w:val="Strong"/>
    <w:basedOn w:val="a0"/>
    <w:uiPriority w:val="22"/>
    <w:qFormat/>
    <w:rsid w:val="009F062F"/>
    <w:rPr>
      <w:b/>
      <w:bCs/>
    </w:rPr>
  </w:style>
  <w:style w:type="paragraph" w:styleId="a6">
    <w:name w:val="Normal (Web)"/>
    <w:basedOn w:val="a"/>
    <w:uiPriority w:val="99"/>
    <w:semiHidden/>
    <w:unhideWhenUsed/>
    <w:rsid w:val="006567A5"/>
    <w:pPr>
      <w:spacing w:before="100" w:beforeAutospacing="1" w:after="100" w:afterAutospacing="1"/>
    </w:pPr>
  </w:style>
  <w:style w:type="paragraph" w:customStyle="1" w:styleId="c11">
    <w:name w:val="c11"/>
    <w:basedOn w:val="a"/>
    <w:rsid w:val="007134C9"/>
    <w:pPr>
      <w:spacing w:before="100" w:beforeAutospacing="1" w:after="100" w:afterAutospacing="1"/>
    </w:pPr>
  </w:style>
  <w:style w:type="character" w:customStyle="1" w:styleId="c22">
    <w:name w:val="c22"/>
    <w:basedOn w:val="a0"/>
    <w:rsid w:val="007134C9"/>
  </w:style>
  <w:style w:type="character" w:customStyle="1" w:styleId="c6">
    <w:name w:val="c6"/>
    <w:basedOn w:val="a0"/>
    <w:rsid w:val="007134C9"/>
  </w:style>
  <w:style w:type="character" w:customStyle="1" w:styleId="c5">
    <w:name w:val="c5"/>
    <w:basedOn w:val="a0"/>
    <w:rsid w:val="007134C9"/>
  </w:style>
  <w:style w:type="character" w:customStyle="1" w:styleId="c37">
    <w:name w:val="c37"/>
    <w:basedOn w:val="a0"/>
    <w:rsid w:val="007134C9"/>
  </w:style>
  <w:style w:type="paragraph" w:customStyle="1" w:styleId="c14">
    <w:name w:val="c14"/>
    <w:basedOn w:val="a"/>
    <w:rsid w:val="007134C9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A6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A6968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23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23731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57267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57267C"/>
    <w:pPr>
      <w:shd w:val="clear" w:color="auto" w:fill="FFFFFF"/>
      <w:spacing w:before="60" w:line="427" w:lineRule="exact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26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2361-B08F-493B-8ED7-C29D3820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Коршунова Анастасия Николаевна</cp:lastModifiedBy>
  <cp:revision>4</cp:revision>
  <cp:lastPrinted>2023-03-24T02:32:00Z</cp:lastPrinted>
  <dcterms:created xsi:type="dcterms:W3CDTF">2023-03-17T08:11:00Z</dcterms:created>
  <dcterms:modified xsi:type="dcterms:W3CDTF">2023-03-24T02:32:00Z</dcterms:modified>
</cp:coreProperties>
</file>