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08" w:rsidRDefault="00A20408" w:rsidP="00A204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68764B" wp14:editId="798EE233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08" w:rsidRPr="002B78B2" w:rsidRDefault="00A20408" w:rsidP="00A20408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A20408" w:rsidRPr="002B78B2" w:rsidRDefault="00A20408" w:rsidP="00A20408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A20408" w:rsidRPr="002B78B2" w:rsidRDefault="00B86CB3" w:rsidP="00A20408">
      <w:pPr>
        <w:suppressAutoHyphens w:val="0"/>
        <w:spacing w:after="200" w:line="276" w:lineRule="auto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A20408">
        <w:rPr>
          <w:sz w:val="28"/>
          <w:szCs w:val="28"/>
          <w:lang w:eastAsia="ru-RU"/>
        </w:rPr>
        <w:t>.12.</w:t>
      </w:r>
      <w:r w:rsidR="00A20408" w:rsidRPr="002B78B2">
        <w:rPr>
          <w:sz w:val="28"/>
          <w:szCs w:val="28"/>
          <w:lang w:eastAsia="ru-RU"/>
        </w:rPr>
        <w:t xml:space="preserve">2017 </w:t>
      </w:r>
      <w:r w:rsidR="00A20408">
        <w:rPr>
          <w:sz w:val="28"/>
          <w:szCs w:val="28"/>
          <w:lang w:eastAsia="ru-RU"/>
        </w:rPr>
        <w:t xml:space="preserve">   </w:t>
      </w:r>
      <w:r w:rsidR="00A20408" w:rsidRPr="002B78B2">
        <w:rPr>
          <w:sz w:val="28"/>
          <w:szCs w:val="28"/>
          <w:lang w:eastAsia="ru-RU"/>
        </w:rPr>
        <w:t xml:space="preserve">                                с. Каратузское                                   </w:t>
      </w:r>
      <w:r w:rsidR="00A20408">
        <w:rPr>
          <w:sz w:val="28"/>
          <w:szCs w:val="28"/>
          <w:lang w:eastAsia="ru-RU"/>
        </w:rPr>
        <w:t xml:space="preserve">     </w:t>
      </w:r>
      <w:r w:rsidR="00A20408" w:rsidRPr="002B78B2">
        <w:rPr>
          <w:sz w:val="28"/>
          <w:szCs w:val="28"/>
          <w:lang w:eastAsia="ru-RU"/>
        </w:rPr>
        <w:t xml:space="preserve">  №</w:t>
      </w:r>
      <w:r w:rsidR="00A204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1377-п</w:t>
      </w:r>
    </w:p>
    <w:p w:rsidR="00A20408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A20408" w:rsidRPr="002B78B2" w:rsidRDefault="00A20408" w:rsidP="00A20408">
      <w:pPr>
        <w:suppressAutoHyphens w:val="0"/>
        <w:rPr>
          <w:sz w:val="28"/>
          <w:szCs w:val="28"/>
          <w:lang w:eastAsia="ru-RU"/>
        </w:rPr>
      </w:pPr>
    </w:p>
    <w:p w:rsidR="00A20408" w:rsidRPr="002B78B2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A20408" w:rsidRPr="002B78B2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 Внести изменения в приложение к постановлению администрации Каратузского района  от 11.11.2013 года № 1163-п</w:t>
      </w:r>
      <w:r w:rsidR="00B86CB3">
        <w:rPr>
          <w:sz w:val="28"/>
          <w:szCs w:val="28"/>
          <w:lang w:eastAsia="ru-RU"/>
        </w:rPr>
        <w:t>.</w:t>
      </w:r>
      <w:r w:rsidRPr="002B78B2">
        <w:rPr>
          <w:sz w:val="28"/>
          <w:szCs w:val="28"/>
          <w:lang w:eastAsia="ru-RU"/>
        </w:rPr>
        <w:t xml:space="preserve"> </w:t>
      </w:r>
    </w:p>
    <w:p w:rsidR="00A20408" w:rsidRPr="002B78B2" w:rsidRDefault="00A20408" w:rsidP="00A20408">
      <w:pPr>
        <w:suppressAutoHyphens w:val="0"/>
        <w:spacing w:after="20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A20408" w:rsidRPr="002B78B2" w:rsidTr="00041257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A20408" w:rsidRPr="002B78B2" w:rsidRDefault="00A20408" w:rsidP="00041257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A20408" w:rsidRPr="002B78B2" w:rsidRDefault="00A20408" w:rsidP="00041257">
            <w:pPr>
              <w:snapToGrid w:val="0"/>
              <w:jc w:val="left"/>
              <w:rPr>
                <w:sz w:val="28"/>
                <w:szCs w:val="28"/>
              </w:rPr>
            </w:pP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A20408" w:rsidRPr="00D61AE5" w:rsidRDefault="008F1E3E" w:rsidP="00041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129770,7745 </w:t>
            </w:r>
            <w:r w:rsidR="00A20408">
              <w:rPr>
                <w:b/>
                <w:sz w:val="28"/>
                <w:szCs w:val="28"/>
              </w:rPr>
              <w:t>тыс. рублей.</w:t>
            </w:r>
          </w:p>
          <w:p w:rsidR="00A20408" w:rsidRPr="001735B1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2216,97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A20408" w:rsidRPr="001735B1" w:rsidRDefault="00A20408" w:rsidP="00041257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23</w:t>
            </w:r>
            <w:r w:rsidR="008F1E3E">
              <w:rPr>
                <w:sz w:val="28"/>
                <w:szCs w:val="28"/>
              </w:rPr>
              <w:t>838,36036</w:t>
            </w:r>
            <w:r w:rsidRPr="001735B1">
              <w:rPr>
                <w:sz w:val="28"/>
                <w:szCs w:val="28"/>
              </w:rPr>
              <w:t xml:space="preserve"> 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 w:rsidR="00041257">
              <w:rPr>
                <w:sz w:val="28"/>
                <w:szCs w:val="28"/>
              </w:rPr>
              <w:t>103715,4442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color w:val="FF0000"/>
                <w:sz w:val="16"/>
                <w:szCs w:val="16"/>
              </w:rPr>
            </w:pPr>
          </w:p>
          <w:p w:rsidR="00A20408" w:rsidRPr="00D61AE5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bCs/>
                <w:sz w:val="28"/>
                <w:szCs w:val="28"/>
              </w:rPr>
              <w:t>2014 год – 16768,44264 тыс. руб.</w:t>
            </w:r>
            <w:r w:rsidRPr="00D61AE5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D61AE5">
              <w:rPr>
                <w:sz w:val="28"/>
                <w:szCs w:val="28"/>
              </w:rPr>
              <w:br/>
              <w:t>средства федерального бюджета – 212,80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средства краевого бюджета – 1518,85416 тыс. руб.          </w:t>
            </w:r>
            <w:r w:rsidRPr="00D61AE5">
              <w:rPr>
                <w:sz w:val="28"/>
                <w:szCs w:val="28"/>
              </w:rPr>
              <w:br/>
              <w:t>средства районного бюджета – 15036,78848 тыс</w:t>
            </w:r>
            <w:r w:rsidRPr="002B78B2">
              <w:rPr>
                <w:sz w:val="28"/>
                <w:szCs w:val="28"/>
              </w:rPr>
              <w:t>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2015 год </w:t>
            </w:r>
            <w:r w:rsidRPr="002B78B2">
              <w:rPr>
                <w:sz w:val="28"/>
                <w:szCs w:val="28"/>
              </w:rPr>
              <w:t xml:space="preserve">– 18143,46056 тыс. руб.                  </w:t>
            </w:r>
            <w:r w:rsidRPr="002B78B2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346,60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898,80145 тыс. руб.              </w:t>
            </w:r>
            <w:r w:rsidRPr="002B78B2">
              <w:rPr>
                <w:sz w:val="28"/>
                <w:szCs w:val="28"/>
              </w:rPr>
              <w:br/>
              <w:t xml:space="preserve">средства районного бюджета – 16898,05911 тыс. руб.     </w:t>
            </w:r>
          </w:p>
          <w:p w:rsidR="00A20408" w:rsidRPr="002B78B2" w:rsidRDefault="00A20408" w:rsidP="00041257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2016 год – </w:t>
            </w:r>
            <w:r>
              <w:rPr>
                <w:bCs/>
                <w:sz w:val="28"/>
                <w:szCs w:val="28"/>
              </w:rPr>
              <w:t>26876,12332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338,50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9</w:t>
            </w:r>
            <w:r>
              <w:rPr>
                <w:sz w:val="28"/>
                <w:szCs w:val="28"/>
              </w:rPr>
              <w:t>618,34707</w:t>
            </w:r>
            <w:r w:rsidRPr="002B78B2">
              <w:rPr>
                <w:sz w:val="28"/>
                <w:szCs w:val="28"/>
              </w:rPr>
              <w:t xml:space="preserve"> тыс. руб.          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</w:t>
            </w:r>
            <w:r>
              <w:rPr>
                <w:sz w:val="28"/>
                <w:szCs w:val="28"/>
              </w:rPr>
              <w:t>6919,27625</w:t>
            </w:r>
            <w:r w:rsidRPr="002B78B2">
              <w:rPr>
                <w:sz w:val="28"/>
                <w:szCs w:val="28"/>
              </w:rPr>
              <w:t xml:space="preserve"> тыс. руб. </w:t>
            </w:r>
          </w:p>
          <w:p w:rsidR="00A20408" w:rsidRPr="001735B1" w:rsidRDefault="00A20408" w:rsidP="00041257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5B1">
              <w:rPr>
                <w:bCs/>
                <w:sz w:val="28"/>
                <w:szCs w:val="28"/>
              </w:rPr>
              <w:t>2017 год –</w:t>
            </w:r>
            <w:r>
              <w:rPr>
                <w:bCs/>
                <w:sz w:val="28"/>
                <w:szCs w:val="28"/>
              </w:rPr>
              <w:t xml:space="preserve"> 33</w:t>
            </w:r>
            <w:r w:rsidR="008F1E3E">
              <w:rPr>
                <w:bCs/>
                <w:sz w:val="28"/>
                <w:szCs w:val="28"/>
              </w:rPr>
              <w:t>630,66832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35B1">
              <w:rPr>
                <w:bCs/>
                <w:sz w:val="28"/>
                <w:szCs w:val="28"/>
              </w:rPr>
              <w:t>тыс. руб.</w:t>
            </w:r>
          </w:p>
          <w:p w:rsidR="00A20408" w:rsidRPr="001735B1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в том числе:                                    </w:t>
            </w:r>
            <w:r w:rsidRPr="001735B1">
              <w:rPr>
                <w:sz w:val="28"/>
                <w:szCs w:val="28"/>
              </w:rPr>
              <w:br/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1319,07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 w:rsidR="00041257">
              <w:rPr>
                <w:sz w:val="28"/>
                <w:szCs w:val="28"/>
              </w:rPr>
              <w:t>1</w:t>
            </w:r>
            <w:r w:rsidR="008F1E3E">
              <w:rPr>
                <w:sz w:val="28"/>
                <w:szCs w:val="28"/>
              </w:rPr>
              <w:t>1397,35768</w:t>
            </w:r>
            <w:r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</w:t>
            </w:r>
            <w:r w:rsidR="00041257">
              <w:rPr>
                <w:sz w:val="28"/>
                <w:szCs w:val="28"/>
              </w:rPr>
              <w:t xml:space="preserve">  </w:t>
            </w:r>
            <w:r w:rsidR="00041257">
              <w:rPr>
                <w:sz w:val="28"/>
                <w:szCs w:val="28"/>
              </w:rPr>
              <w:br/>
              <w:t>средства  районного бюджета -</w:t>
            </w:r>
            <w:r w:rsidRPr="001735B1">
              <w:rPr>
                <w:sz w:val="28"/>
                <w:szCs w:val="28"/>
              </w:rPr>
              <w:t xml:space="preserve"> </w:t>
            </w:r>
            <w:r w:rsidR="00041257">
              <w:rPr>
                <w:sz w:val="28"/>
                <w:szCs w:val="28"/>
              </w:rPr>
              <w:t>20914,24064</w:t>
            </w:r>
            <w:r>
              <w:rPr>
                <w:sz w:val="28"/>
                <w:szCs w:val="28"/>
              </w:rPr>
              <w:t xml:space="preserve"> т</w:t>
            </w:r>
            <w:r w:rsidRPr="002B78B2">
              <w:rPr>
                <w:sz w:val="28"/>
                <w:szCs w:val="28"/>
              </w:rPr>
              <w:t xml:space="preserve">ыс. руб. </w:t>
            </w:r>
          </w:p>
          <w:p w:rsidR="00A20408" w:rsidRPr="002B78B2" w:rsidRDefault="00A20408" w:rsidP="00041257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2018 год – 17 176,03984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федерального бюджета – 0,0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 - 202,5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A20408" w:rsidRPr="002B78B2" w:rsidRDefault="00A20408" w:rsidP="00041257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2019 год – 17 176,03984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</w:p>
        </w:tc>
      </w:tr>
      <w:tr w:rsidR="00A20408" w:rsidRPr="002B78B2" w:rsidTr="00041257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8" w:rsidRPr="002B78B2" w:rsidRDefault="00A20408" w:rsidP="00041257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8" w:rsidRPr="002B78B2" w:rsidRDefault="00A20408" w:rsidP="000412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A20408" w:rsidRPr="002B78B2" w:rsidRDefault="00A20408" w:rsidP="00A20408">
      <w:pPr>
        <w:suppressAutoHyphens w:val="0"/>
        <w:rPr>
          <w:b/>
          <w:sz w:val="28"/>
          <w:szCs w:val="28"/>
        </w:rPr>
      </w:pPr>
      <w:r w:rsidRPr="002B78B2">
        <w:rPr>
          <w:sz w:val="28"/>
          <w:szCs w:val="28"/>
          <w:lang w:eastAsia="ru-RU"/>
        </w:rPr>
        <w:t xml:space="preserve">    </w:t>
      </w:r>
      <w:r w:rsidRPr="002B78B2">
        <w:rPr>
          <w:sz w:val="28"/>
          <w:szCs w:val="28"/>
          <w:lang w:eastAsia="ru-RU"/>
        </w:rPr>
        <w:tab/>
      </w:r>
    </w:p>
    <w:p w:rsidR="00A20408" w:rsidRPr="002B78B2" w:rsidRDefault="00A20408" w:rsidP="00A20408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1.2</w:t>
      </w:r>
      <w:r w:rsidRPr="002B78B2">
        <w:rPr>
          <w:sz w:val="28"/>
          <w:szCs w:val="28"/>
          <w:lang w:eastAsia="ru-RU"/>
        </w:rPr>
        <w:t>. Внести изменение в приложение №</w:t>
      </w:r>
      <w:r>
        <w:rPr>
          <w:sz w:val="28"/>
          <w:szCs w:val="28"/>
          <w:lang w:eastAsia="ru-RU"/>
        </w:rPr>
        <w:t>12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A20408" w:rsidRDefault="00A20408" w:rsidP="00A20408">
      <w:p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</w:t>
      </w:r>
      <w:r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>паспорте подпрограммы  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A20408" w:rsidRDefault="00A20408" w:rsidP="00A20408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A20408" w:rsidRPr="0090727F" w:rsidTr="0004125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408" w:rsidRPr="0090727F" w:rsidRDefault="00A20408" w:rsidP="00041257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                    </w:t>
            </w:r>
            <w:r>
              <w:rPr>
                <w:sz w:val="28"/>
                <w:szCs w:val="28"/>
              </w:rPr>
              <w:t>38</w:t>
            </w:r>
            <w:r w:rsidR="008F1E3E">
              <w:rPr>
                <w:sz w:val="28"/>
                <w:szCs w:val="28"/>
              </w:rPr>
              <w:t>994,58455</w:t>
            </w:r>
            <w:r w:rsidRPr="0090727F">
              <w:rPr>
                <w:sz w:val="28"/>
                <w:szCs w:val="28"/>
              </w:rPr>
              <w:t xml:space="preserve"> тыс. руб.;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50,00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краевой бюджет – </w:t>
            </w:r>
            <w:r w:rsidR="00041257">
              <w:rPr>
                <w:sz w:val="28"/>
                <w:szCs w:val="28"/>
              </w:rPr>
              <w:t>5</w:t>
            </w:r>
            <w:r w:rsidR="008F1E3E">
              <w:rPr>
                <w:sz w:val="28"/>
                <w:szCs w:val="28"/>
              </w:rPr>
              <w:t>248,83974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районный бюджет – </w:t>
            </w:r>
            <w:r w:rsidR="00041257">
              <w:rPr>
                <w:sz w:val="28"/>
                <w:szCs w:val="28"/>
              </w:rPr>
              <w:t>33695,74481</w:t>
            </w:r>
            <w:r>
              <w:rPr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2014 г. – 3520,11498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3520,11498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2015 г. – 4806,65805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4806,65805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2016 г. – 57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90727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-</w:t>
            </w:r>
            <w:r w:rsidRPr="0090727F">
              <w:rPr>
                <w:sz w:val="28"/>
                <w:szCs w:val="28"/>
              </w:rPr>
              <w:t xml:space="preserve"> федеральный бюджет – 50,00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653</w:t>
            </w:r>
            <w:r w:rsidRPr="0090727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2017 г. – </w:t>
            </w:r>
            <w:r w:rsidR="008F1E3E">
              <w:rPr>
                <w:b/>
                <w:bCs/>
                <w:sz w:val="28"/>
                <w:szCs w:val="28"/>
              </w:rPr>
              <w:t>14065,545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 w:rsidR="008F1E3E">
              <w:rPr>
                <w:sz w:val="28"/>
                <w:szCs w:val="28"/>
              </w:rPr>
              <w:t>5248,83974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A20408" w:rsidRPr="0090727F" w:rsidRDefault="00A20408" w:rsidP="00041257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</w:t>
            </w:r>
            <w:r w:rsidR="00041257">
              <w:rPr>
                <w:sz w:val="28"/>
                <w:szCs w:val="28"/>
              </w:rPr>
              <w:t>8816,70526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2018 г. –  5</w:t>
            </w:r>
            <w:r>
              <w:rPr>
                <w:b/>
                <w:bCs/>
                <w:sz w:val="28"/>
                <w:szCs w:val="28"/>
              </w:rPr>
              <w:t>449,5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A20408" w:rsidRPr="0090727F" w:rsidRDefault="00A20408" w:rsidP="00041257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 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2019 г. –  5 449,5тыс.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A20408" w:rsidRPr="0090727F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A20408" w:rsidRPr="0090727F" w:rsidRDefault="00A20408" w:rsidP="00041257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20408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2B78B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3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</w:t>
      </w:r>
    </w:p>
    <w:p w:rsidR="00A20408" w:rsidRDefault="00A20408" w:rsidP="00A20408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1.3</w:t>
      </w:r>
      <w:r w:rsidRPr="002B78B2">
        <w:rPr>
          <w:sz w:val="28"/>
          <w:szCs w:val="28"/>
          <w:lang w:eastAsia="ru-RU"/>
        </w:rPr>
        <w:t xml:space="preserve">. </w:t>
      </w:r>
      <w:proofErr w:type="gramStart"/>
      <w:r w:rsidRPr="002B78B2">
        <w:rPr>
          <w:sz w:val="28"/>
          <w:szCs w:val="28"/>
          <w:lang w:eastAsia="ru-RU"/>
        </w:rPr>
        <w:t>Внести изменение в приложение №</w:t>
      </w:r>
      <w:r>
        <w:rPr>
          <w:sz w:val="28"/>
          <w:szCs w:val="28"/>
          <w:lang w:eastAsia="ru-RU"/>
        </w:rPr>
        <w:t xml:space="preserve"> 6</w:t>
      </w:r>
      <w:r w:rsidRPr="002B78B2">
        <w:rPr>
          <w:sz w:val="28"/>
          <w:szCs w:val="28"/>
        </w:rPr>
        <w:t xml:space="preserve"> к </w:t>
      </w:r>
      <w:r w:rsidRPr="00F73F9C">
        <w:rPr>
          <w:sz w:val="28"/>
          <w:szCs w:val="28"/>
        </w:rPr>
        <w:t>Паспорту подпрограммы   "</w:t>
      </w:r>
      <w:proofErr w:type="spellStart"/>
      <w:r w:rsidRPr="00F73F9C">
        <w:rPr>
          <w:sz w:val="28"/>
          <w:szCs w:val="28"/>
        </w:rPr>
        <w:t>Каратуз</w:t>
      </w:r>
      <w:proofErr w:type="spellEnd"/>
      <w:r w:rsidRPr="00F73F9C">
        <w:rPr>
          <w:sz w:val="28"/>
          <w:szCs w:val="28"/>
        </w:rPr>
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021AEF">
        <w:rPr>
          <w:sz w:val="22"/>
          <w:szCs w:val="22"/>
        </w:rPr>
        <w:t>"</w:t>
      </w:r>
      <w:r w:rsidRPr="002B78B2">
        <w:rPr>
          <w:sz w:val="28"/>
          <w:szCs w:val="28"/>
          <w:lang w:eastAsia="ru-RU"/>
        </w:rPr>
        <w:t xml:space="preserve">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</w:t>
      </w:r>
      <w:proofErr w:type="gramEnd"/>
      <w:r w:rsidRPr="002B78B2">
        <w:rPr>
          <w:color w:val="000000"/>
          <w:sz w:val="28"/>
          <w:szCs w:val="28"/>
          <w:lang w:eastAsia="ru-RU"/>
        </w:rPr>
        <w:t xml:space="preserve"> в новой редакции: 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A20408" w:rsidRPr="00101C41" w:rsidTr="0004125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Общий объем финансирования:</w:t>
            </w:r>
            <w:r w:rsidRPr="00101C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13329,96406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 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 в том числе: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0,0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краевой бюд</w:t>
            </w:r>
            <w:r>
              <w:rPr>
                <w:sz w:val="28"/>
                <w:szCs w:val="28"/>
              </w:rPr>
              <w:t xml:space="preserve">жет – </w:t>
            </w:r>
            <w:r w:rsidR="00041257">
              <w:rPr>
                <w:sz w:val="28"/>
                <w:szCs w:val="28"/>
              </w:rPr>
              <w:t>1985,75135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районный бюджет – </w:t>
            </w:r>
            <w:r w:rsidR="00041257">
              <w:rPr>
                <w:sz w:val="28"/>
                <w:szCs w:val="28"/>
              </w:rPr>
              <w:t>11344,21271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в том числе по годам: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г. – 1959,8176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- 0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365,5176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1594,3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2015 г. – </w:t>
            </w:r>
            <w:r>
              <w:rPr>
                <w:b/>
                <w:sz w:val="28"/>
                <w:szCs w:val="28"/>
              </w:rPr>
              <w:t>2322,50508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324,50122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</w:t>
            </w:r>
            <w:r>
              <w:rPr>
                <w:sz w:val="28"/>
                <w:szCs w:val="28"/>
              </w:rPr>
              <w:t>1998,00386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2016 г. – </w:t>
            </w:r>
            <w:r>
              <w:rPr>
                <w:b/>
                <w:sz w:val="28"/>
                <w:szCs w:val="28"/>
              </w:rPr>
              <w:t>2148,43533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377,176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1771,25933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2017 г. – </w:t>
            </w:r>
            <w:r>
              <w:rPr>
                <w:b/>
                <w:sz w:val="28"/>
                <w:szCs w:val="28"/>
              </w:rPr>
              <w:t>2507,10637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 w:rsidR="00041257">
              <w:rPr>
                <w:sz w:val="28"/>
                <w:szCs w:val="28"/>
              </w:rPr>
              <w:t>513,55653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 w:rsidR="00041257">
              <w:rPr>
                <w:sz w:val="28"/>
                <w:szCs w:val="28"/>
              </w:rPr>
              <w:t>1993,54984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2018 г. – </w:t>
            </w:r>
            <w:r>
              <w:rPr>
                <w:b/>
                <w:bCs/>
                <w:sz w:val="28"/>
                <w:szCs w:val="28"/>
              </w:rPr>
              <w:t>2198</w:t>
            </w:r>
            <w:r w:rsidRPr="00101C4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04984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2019 г. – </w:t>
            </w:r>
            <w:r>
              <w:rPr>
                <w:b/>
                <w:bCs/>
                <w:sz w:val="28"/>
                <w:szCs w:val="28"/>
              </w:rPr>
              <w:t>2196,04984</w:t>
            </w:r>
            <w:r w:rsidRPr="00101C41">
              <w:rPr>
                <w:b/>
                <w:bCs/>
                <w:sz w:val="28"/>
                <w:szCs w:val="28"/>
              </w:rPr>
              <w:t>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</w:tc>
      </w:tr>
      <w:tr w:rsidR="00A20408" w:rsidRPr="00101C41" w:rsidTr="0004125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101C4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01C41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101C41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101C41">
              <w:rPr>
                <w:b/>
                <w:sz w:val="28"/>
                <w:szCs w:val="28"/>
              </w:rPr>
              <w:t xml:space="preserve"> </w:t>
            </w:r>
            <w:r w:rsidRPr="00101C41">
              <w:rPr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A20408" w:rsidRDefault="00A20408" w:rsidP="00A20408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B86CB3">
        <w:rPr>
          <w:color w:val="000000"/>
          <w:sz w:val="28"/>
          <w:szCs w:val="28"/>
          <w:lang w:eastAsia="ru-RU"/>
        </w:rPr>
        <w:tab/>
      </w:r>
      <w:r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>4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101C41">
        <w:rPr>
          <w:sz w:val="28"/>
          <w:szCs w:val="28"/>
        </w:rPr>
        <w:t>«Поддержка и развитие культурного потенциала»</w:t>
      </w:r>
      <w:r w:rsidRPr="002B78B2"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4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>к настоящему постановлению</w:t>
      </w:r>
      <w:r>
        <w:rPr>
          <w:sz w:val="28"/>
          <w:szCs w:val="28"/>
          <w:lang w:eastAsia="ru-RU"/>
        </w:rPr>
        <w:t>.</w:t>
      </w:r>
    </w:p>
    <w:p w:rsidR="00A20408" w:rsidRPr="002B78B2" w:rsidRDefault="00A20408" w:rsidP="00A20408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B86CB3">
        <w:rPr>
          <w:sz w:val="28"/>
          <w:szCs w:val="28"/>
          <w:lang w:eastAsia="ru-RU"/>
        </w:rPr>
        <w:tab/>
      </w:r>
      <w:r w:rsidRPr="002B78B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4</w:t>
      </w:r>
      <w:r w:rsidRPr="002B78B2">
        <w:rPr>
          <w:sz w:val="28"/>
          <w:szCs w:val="28"/>
          <w:lang w:eastAsia="ru-RU"/>
        </w:rPr>
        <w:t>. Внести изменение в приложение №</w:t>
      </w:r>
      <w:r>
        <w:rPr>
          <w:sz w:val="28"/>
          <w:szCs w:val="28"/>
          <w:lang w:eastAsia="ru-RU"/>
        </w:rPr>
        <w:t xml:space="preserve"> 11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A20408" w:rsidRPr="002B78B2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районе»:</w:t>
      </w:r>
    </w:p>
    <w:p w:rsidR="00A20408" w:rsidRPr="002B78B2" w:rsidRDefault="00A20408" w:rsidP="00A20408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 xml:space="preserve">паспорте подпрограммы  « 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A20408" w:rsidRPr="002B78B2" w:rsidRDefault="00A20408" w:rsidP="00A20408">
      <w:pPr>
        <w:tabs>
          <w:tab w:val="left" w:pos="3000"/>
        </w:tabs>
        <w:ind w:left="2640"/>
        <w:jc w:val="left"/>
        <w:rPr>
          <w:b/>
          <w:sz w:val="28"/>
          <w:szCs w:val="28"/>
        </w:rPr>
      </w:pPr>
    </w:p>
    <w:tbl>
      <w:tblPr>
        <w:tblW w:w="961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A20408" w:rsidRPr="002B78B2" w:rsidTr="0004125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408" w:rsidRPr="002B78B2" w:rsidRDefault="00A20408" w:rsidP="00041257">
            <w:pPr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финансирования: </w:t>
            </w:r>
            <w:r>
              <w:rPr>
                <w:sz w:val="28"/>
                <w:szCs w:val="28"/>
              </w:rPr>
              <w:t xml:space="preserve">49285,80024 </w:t>
            </w:r>
            <w:r w:rsidRPr="002B78B2">
              <w:rPr>
                <w:sz w:val="28"/>
                <w:szCs w:val="28"/>
              </w:rPr>
              <w:t xml:space="preserve">тыс. руб. 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 в том числе: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464,00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5170,1349</w:t>
            </w:r>
            <w:r w:rsidR="00041257">
              <w:rPr>
                <w:sz w:val="28"/>
                <w:szCs w:val="28"/>
              </w:rPr>
              <w:t>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43651,66527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16"/>
                <w:szCs w:val="16"/>
              </w:rPr>
            </w:pP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том числе по годам: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2014 г. – 7308,07856 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62,800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 – 535,86956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6709,40900 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2015 г. – 7807,18906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146,60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 – 551,68906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7108,90000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7987,56924</w:t>
            </w:r>
            <w:r w:rsidRPr="002B78B2">
              <w:rPr>
                <w:sz w:val="28"/>
                <w:szCs w:val="28"/>
              </w:rPr>
              <w:t xml:space="preserve"> 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88,50 тыс. руб.</w:t>
            </w:r>
          </w:p>
          <w:p w:rsidR="00A20408" w:rsidRPr="002B78B2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562,99507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7336,07417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2017 г.- </w:t>
            </w:r>
            <w:r>
              <w:rPr>
                <w:sz w:val="28"/>
                <w:szCs w:val="28"/>
              </w:rPr>
              <w:t xml:space="preserve">11687,10338 </w:t>
            </w:r>
            <w:r w:rsidRPr="002B78B2">
              <w:rPr>
                <w:sz w:val="28"/>
                <w:szCs w:val="28"/>
              </w:rPr>
              <w:t>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166,1</w:t>
            </w:r>
            <w:r w:rsidRPr="002B78B2">
              <w:rPr>
                <w:sz w:val="28"/>
                <w:szCs w:val="28"/>
              </w:rPr>
              <w:t xml:space="preserve"> тыс. руб. 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краевой бюджет </w:t>
            </w:r>
            <w:r>
              <w:rPr>
                <w:sz w:val="28"/>
                <w:szCs w:val="28"/>
              </w:rPr>
              <w:t>–</w:t>
            </w:r>
            <w:r w:rsidRPr="002B7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3519,581</w:t>
            </w:r>
            <w:r w:rsidR="00203FE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>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-районный бюджет- </w:t>
            </w:r>
            <w:r>
              <w:rPr>
                <w:sz w:val="28"/>
                <w:szCs w:val="28"/>
              </w:rPr>
              <w:t>8001,4221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2018 г.- 7 247,93тыс.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0,00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бюджет- 0,00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бюджет- 7247,93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2019 г.- 7247,93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0,00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бюджет- 0,00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бюджет- 7247,93 тыс. руб.</w:t>
            </w:r>
          </w:p>
          <w:p w:rsidR="00A20408" w:rsidRPr="002B78B2" w:rsidRDefault="00A20408" w:rsidP="00041257">
            <w:pPr>
              <w:rPr>
                <w:sz w:val="28"/>
                <w:szCs w:val="28"/>
              </w:rPr>
            </w:pPr>
          </w:p>
        </w:tc>
      </w:tr>
    </w:tbl>
    <w:p w:rsidR="00A20408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 xml:space="preserve"> 5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</w:t>
      </w:r>
      <w:r w:rsidRPr="002B78B2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Сохранение и развитие библиотечного дела района», реализуемой в рамках муниципальной 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>5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постановлению.</w:t>
      </w:r>
    </w:p>
    <w:p w:rsidR="00A20408" w:rsidRPr="002B78B2" w:rsidRDefault="00A20408" w:rsidP="00A20408">
      <w:pPr>
        <w:suppressAutoHyphens w:val="0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       1.</w:t>
      </w:r>
      <w:r>
        <w:rPr>
          <w:sz w:val="28"/>
          <w:szCs w:val="28"/>
          <w:lang w:eastAsia="ru-RU"/>
        </w:rPr>
        <w:t>5</w:t>
      </w:r>
      <w:r w:rsidRPr="002B78B2">
        <w:rPr>
          <w:sz w:val="28"/>
          <w:szCs w:val="28"/>
          <w:lang w:eastAsia="ru-RU"/>
        </w:rPr>
        <w:t>. Внести изменение в приложение №7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A20408" w:rsidRPr="002B78B2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районе»:</w:t>
      </w:r>
    </w:p>
    <w:p w:rsidR="00A20408" w:rsidRPr="002B78B2" w:rsidRDefault="00A20408" w:rsidP="00A20408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 xml:space="preserve">паспорте подпрограммы  «Развитие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A20408" w:rsidRPr="002B78B2" w:rsidRDefault="00A20408" w:rsidP="00A20408">
      <w:pPr>
        <w:widowControl w:val="0"/>
        <w:spacing w:line="100" w:lineRule="atLeast"/>
        <w:jc w:val="left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20408" w:rsidRPr="002B78B2" w:rsidTr="000412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08" w:rsidRPr="002B78B2" w:rsidRDefault="00A20408" w:rsidP="00041257">
            <w:pPr>
              <w:suppressAutoHyphens w:val="0"/>
              <w:spacing w:after="20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2B78B2">
              <w:rPr>
                <w:color w:val="000000"/>
                <w:sz w:val="28"/>
                <w:szCs w:val="28"/>
                <w:lang w:eastAsia="ru-RU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Общий объем финансирования: 12</w:t>
            </w:r>
            <w:r>
              <w:rPr>
                <w:sz w:val="28"/>
                <w:szCs w:val="28"/>
                <w:lang w:eastAsia="ru-RU"/>
              </w:rPr>
              <w:t> 732,66088</w:t>
            </w:r>
            <w:r w:rsidRPr="002B78B2">
              <w:rPr>
                <w:sz w:val="28"/>
                <w:szCs w:val="28"/>
                <w:lang w:eastAsia="ru-RU"/>
              </w:rPr>
              <w:t xml:space="preserve"> тыс. руб. 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 xml:space="preserve"> в том числе: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 xml:space="preserve">краевой бюджет – </w:t>
            </w:r>
            <w:r w:rsidR="00203FED">
              <w:rPr>
                <w:sz w:val="28"/>
                <w:szCs w:val="28"/>
                <w:lang w:eastAsia="ru-RU"/>
              </w:rPr>
              <w:t>504,7035</w:t>
            </w:r>
            <w:r w:rsidRPr="002B78B2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 xml:space="preserve">районный бюджет – </w:t>
            </w:r>
            <w:r w:rsidR="00203FED">
              <w:rPr>
                <w:sz w:val="28"/>
                <w:szCs w:val="28"/>
                <w:lang w:eastAsia="ru-RU"/>
              </w:rPr>
              <w:t>12227,95738</w:t>
            </w:r>
            <w:r w:rsidRPr="002B78B2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в том числе по годам: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2014 г. -1881,16700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краевой бюджет – 97,46700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районный бюджет – 1783,70000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2015 г. -2046,05888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краевой бюджет – 22,61117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районный бюджет – 2023,44771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 xml:space="preserve">2016 г. – </w:t>
            </w:r>
            <w:r>
              <w:rPr>
                <w:sz w:val="28"/>
                <w:szCs w:val="28"/>
                <w:lang w:eastAsia="ru-RU"/>
              </w:rPr>
              <w:t>2102,60223</w:t>
            </w:r>
            <w:r w:rsidRPr="002B78B2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краевой бюджет – 4,4760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районный бюджет – 209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2B78B2">
              <w:rPr>
                <w:sz w:val="28"/>
                <w:szCs w:val="28"/>
                <w:lang w:eastAsia="ru-RU"/>
              </w:rPr>
              <w:t>,12623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 xml:space="preserve">2017 г. </w:t>
            </w:r>
            <w:r>
              <w:rPr>
                <w:sz w:val="28"/>
                <w:szCs w:val="28"/>
                <w:lang w:eastAsia="ru-RU"/>
              </w:rPr>
              <w:t>– 2467,71277</w:t>
            </w:r>
            <w:r w:rsidRPr="002B78B2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 xml:space="preserve">- краевой бюджет – </w:t>
            </w:r>
            <w:r w:rsidR="00203FED">
              <w:rPr>
                <w:sz w:val="28"/>
                <w:szCs w:val="28"/>
                <w:lang w:eastAsia="ru-RU"/>
              </w:rPr>
              <w:t>380,14933</w:t>
            </w:r>
            <w:r w:rsidRPr="002B78B2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районный бюджет –</w:t>
            </w:r>
            <w:r w:rsidR="00203FED">
              <w:rPr>
                <w:sz w:val="28"/>
                <w:szCs w:val="28"/>
                <w:lang w:eastAsia="ru-RU"/>
              </w:rPr>
              <w:t>2087,56344</w:t>
            </w:r>
            <w:r w:rsidRPr="002B78B2">
              <w:rPr>
                <w:sz w:val="28"/>
                <w:szCs w:val="28"/>
                <w:lang w:eastAsia="ru-RU"/>
              </w:rPr>
              <w:t xml:space="preserve"> тыс. руб. 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2018 г. -2117,56000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краевой бюджет – 0,00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районный бюджет –2117,56000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2019 г. -2117,56000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краевой бюджет – 0,00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78B2">
              <w:rPr>
                <w:sz w:val="28"/>
                <w:szCs w:val="28"/>
                <w:lang w:eastAsia="ru-RU"/>
              </w:rPr>
              <w:t>- районный бюджет –2117,56000 тыс. руб.</w:t>
            </w:r>
          </w:p>
          <w:p w:rsidR="00A20408" w:rsidRPr="002B78B2" w:rsidRDefault="00A20408" w:rsidP="0004125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A20408" w:rsidRPr="002B78B2" w:rsidRDefault="00A20408" w:rsidP="00A20408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 xml:space="preserve">     Приложение №</w:t>
      </w:r>
      <w:r>
        <w:rPr>
          <w:color w:val="000000"/>
          <w:sz w:val="28"/>
          <w:szCs w:val="28"/>
          <w:lang w:eastAsia="ru-RU"/>
        </w:rPr>
        <w:t xml:space="preserve"> 2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</w:t>
      </w:r>
      <w:r w:rsidRPr="002B78B2">
        <w:rPr>
          <w:color w:val="000000"/>
          <w:sz w:val="28"/>
          <w:szCs w:val="28"/>
          <w:lang w:eastAsia="ru-RU"/>
        </w:rPr>
        <w:t xml:space="preserve"> «Развитие </w:t>
      </w:r>
      <w:r>
        <w:rPr>
          <w:color w:val="000000"/>
          <w:sz w:val="28"/>
          <w:szCs w:val="28"/>
          <w:lang w:eastAsia="ru-RU"/>
        </w:rPr>
        <w:t>музейной деятельности»,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>7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постановлению.</w:t>
      </w:r>
    </w:p>
    <w:p w:rsidR="00A20408" w:rsidRPr="002B78B2" w:rsidRDefault="00A20408" w:rsidP="00A20408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1.6</w:t>
      </w:r>
      <w:r w:rsidRPr="002B78B2">
        <w:rPr>
          <w:sz w:val="28"/>
          <w:szCs w:val="28"/>
          <w:lang w:eastAsia="ru-RU"/>
        </w:rPr>
        <w:t>. Внести изменение в приложение №</w:t>
      </w:r>
      <w:r>
        <w:rPr>
          <w:sz w:val="28"/>
          <w:szCs w:val="28"/>
          <w:lang w:eastAsia="ru-RU"/>
        </w:rPr>
        <w:t>10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A20408" w:rsidRDefault="00A20408" w:rsidP="00A20408">
      <w:p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</w:t>
      </w:r>
      <w:r>
        <w:rPr>
          <w:sz w:val="28"/>
          <w:szCs w:val="28"/>
          <w:lang w:eastAsia="ru-RU"/>
        </w:rPr>
        <w:t xml:space="preserve"> </w:t>
      </w:r>
      <w:r w:rsidRPr="00101C41">
        <w:rPr>
          <w:sz w:val="28"/>
          <w:szCs w:val="28"/>
          <w:lang w:eastAsia="ru-RU"/>
        </w:rPr>
        <w:t xml:space="preserve">в </w:t>
      </w:r>
      <w:r w:rsidRPr="00101C41">
        <w:rPr>
          <w:color w:val="FF0000"/>
          <w:sz w:val="28"/>
          <w:szCs w:val="28"/>
        </w:rPr>
        <w:t xml:space="preserve"> </w:t>
      </w:r>
      <w:r w:rsidRPr="00101C41">
        <w:rPr>
          <w:sz w:val="28"/>
          <w:szCs w:val="28"/>
          <w:lang w:eastAsia="ru-RU"/>
        </w:rPr>
        <w:t xml:space="preserve">паспорте подпрограммы  </w:t>
      </w:r>
      <w:r w:rsidRPr="00101C41">
        <w:rPr>
          <w:sz w:val="28"/>
          <w:szCs w:val="28"/>
        </w:rPr>
        <w:t>«Поддержка и развитие культурного потенциала»</w:t>
      </w:r>
      <w:r w:rsidRPr="002B78B2">
        <w:rPr>
          <w:sz w:val="28"/>
          <w:szCs w:val="28"/>
          <w:lang w:eastAsia="ru-RU"/>
        </w:rPr>
        <w:t xml:space="preserve">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A20408" w:rsidRDefault="00A20408" w:rsidP="00A20408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A20408" w:rsidRPr="00101C41" w:rsidTr="0004125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Общий объем финансирования:</w:t>
            </w:r>
            <w:r w:rsidRPr="00101C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14792,94479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 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 в том числе: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1702,97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краевой бюд</w:t>
            </w:r>
            <w:r>
              <w:rPr>
                <w:sz w:val="28"/>
                <w:szCs w:val="28"/>
              </w:rPr>
              <w:t>жет – 10</w:t>
            </w:r>
            <w:r w:rsidR="00203FED">
              <w:rPr>
                <w:sz w:val="28"/>
                <w:szCs w:val="28"/>
              </w:rPr>
              <w:t>928,9308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районный бюджет – </w:t>
            </w:r>
            <w:r w:rsidR="00203FED">
              <w:rPr>
                <w:sz w:val="28"/>
                <w:szCs w:val="28"/>
              </w:rPr>
              <w:t>2161,04399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в том числе по годам: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>2014 г. – 1818,2645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федеральный бюджет - 150,00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520,0000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 1148,2645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>2015 г. – 867,22949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федеральный бюджет – 200,0000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–667,22949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2016 г. – </w:t>
            </w:r>
            <w:r>
              <w:rPr>
                <w:b/>
                <w:sz w:val="28"/>
                <w:szCs w:val="28"/>
              </w:rPr>
              <w:t>8919</w:t>
            </w:r>
            <w:r w:rsidRPr="00101C4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25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федеральный бюджет – 200,0000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8673,70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45</w:t>
            </w:r>
            <w:r w:rsidRPr="00101C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2017 г. – </w:t>
            </w:r>
            <w:r>
              <w:rPr>
                <w:b/>
                <w:sz w:val="28"/>
                <w:szCs w:val="28"/>
              </w:rPr>
              <w:t>2888,2008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1152,97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1</w:t>
            </w:r>
            <w:r w:rsidR="00203FED">
              <w:rPr>
                <w:sz w:val="28"/>
                <w:szCs w:val="28"/>
              </w:rPr>
              <w:t>735</w:t>
            </w:r>
            <w:r>
              <w:rPr>
                <w:sz w:val="28"/>
                <w:szCs w:val="28"/>
              </w:rPr>
              <w:t>,2308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 0</w:t>
            </w:r>
            <w:r w:rsidR="00203FED">
              <w:rPr>
                <w:sz w:val="28"/>
                <w:szCs w:val="28"/>
              </w:rPr>
              <w:t>,00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A20408" w:rsidRPr="00101C41" w:rsidRDefault="00A20408" w:rsidP="00041257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>2018 г. – 150,00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 150,00 тыс. руб.</w:t>
            </w:r>
          </w:p>
          <w:p w:rsidR="00A20408" w:rsidRPr="00101C41" w:rsidRDefault="00A20408" w:rsidP="00041257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>2019 г. – 150,00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A20408" w:rsidRPr="00101C41" w:rsidRDefault="00A20408" w:rsidP="00041257">
            <w:pPr>
              <w:autoSpaceDE w:val="0"/>
              <w:jc w:val="lef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 150,00 тыс. руб.</w:t>
            </w:r>
          </w:p>
        </w:tc>
      </w:tr>
      <w:tr w:rsidR="00A20408" w:rsidRPr="00101C41" w:rsidTr="0004125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101C4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01C41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08" w:rsidRPr="00101C41" w:rsidRDefault="00A20408" w:rsidP="00041257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101C41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101C41">
              <w:rPr>
                <w:b/>
                <w:sz w:val="28"/>
                <w:szCs w:val="28"/>
              </w:rPr>
              <w:t xml:space="preserve"> </w:t>
            </w:r>
            <w:r w:rsidRPr="00101C41">
              <w:rPr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A20408" w:rsidRDefault="00A20408" w:rsidP="00B86CB3">
      <w:pPr>
        <w:suppressAutoHyphens w:val="0"/>
        <w:ind w:firstLine="708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>6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101C41">
        <w:rPr>
          <w:sz w:val="28"/>
          <w:szCs w:val="28"/>
        </w:rPr>
        <w:t>«Поддержка и развитие культурного потенциала»</w:t>
      </w:r>
      <w:r w:rsidRPr="002B78B2"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6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</w:t>
      </w:r>
      <w:r w:rsidR="00B86CB3">
        <w:rPr>
          <w:sz w:val="28"/>
          <w:szCs w:val="28"/>
          <w:lang w:eastAsia="ru-RU"/>
        </w:rPr>
        <w:t>.</w:t>
      </w:r>
    </w:p>
    <w:p w:rsidR="00A20408" w:rsidRPr="002B78B2" w:rsidRDefault="00A20408" w:rsidP="00A20408">
      <w:pPr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 xml:space="preserve">    </w:t>
      </w:r>
      <w:r w:rsidRPr="002B78B2">
        <w:rPr>
          <w:sz w:val="28"/>
          <w:szCs w:val="28"/>
          <w:lang w:eastAsia="ru-RU"/>
        </w:rPr>
        <w:tab/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A20408" w:rsidRPr="002B78B2" w:rsidRDefault="00A20408" w:rsidP="00A20408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район».</w:t>
      </w:r>
    </w:p>
    <w:p w:rsidR="00A20408" w:rsidRDefault="00A20408" w:rsidP="00A20408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A20408" w:rsidRDefault="00A20408" w:rsidP="00A20408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A20408" w:rsidRPr="0066073A" w:rsidRDefault="00630F55" w:rsidP="00B86CB3">
      <w:p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главы района                                                                                   Е.И. Тетюхин</w:t>
      </w:r>
    </w:p>
    <w:p w:rsidR="00A20408" w:rsidRDefault="00A20408" w:rsidP="00A20408">
      <w:pPr>
        <w:suppressAutoHyphens w:val="0"/>
        <w:ind w:left="567"/>
        <w:rPr>
          <w:sz w:val="28"/>
          <w:szCs w:val="28"/>
          <w:lang w:eastAsia="ru-RU"/>
        </w:rPr>
        <w:sectPr w:rsidR="00A20408" w:rsidSect="000412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A20408" w:rsidRDefault="00A20408"/>
    <w:p w:rsidR="00A20408" w:rsidRDefault="00A20408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B0A5B" w:rsidRPr="004B0A5B" w:rsidTr="00DC391E">
        <w:tc>
          <w:tcPr>
            <w:tcW w:w="7393" w:type="dxa"/>
          </w:tcPr>
          <w:p w:rsidR="004B0A5B" w:rsidRPr="00DC391E" w:rsidRDefault="004B0A5B" w:rsidP="000463E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CF7841" w:rsidRDefault="00F828DA" w:rsidP="00FF46B2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5B" w:rsidRPr="00DC391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  <w:r w:rsidR="00CF7841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</w:t>
            </w:r>
          </w:p>
          <w:p w:rsidR="004B0A5B" w:rsidRDefault="00D53418" w:rsidP="00FF46B2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района от </w:t>
            </w:r>
            <w:r w:rsidR="00B86CB3">
              <w:rPr>
                <w:rFonts w:ascii="Times New Roman" w:hAnsi="Times New Roman" w:cs="Times New Roman"/>
                <w:sz w:val="20"/>
                <w:szCs w:val="20"/>
              </w:rPr>
              <w:t xml:space="preserve">20.12.2017 </w:t>
            </w:r>
            <w:r w:rsidR="00CF7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CB3" w:rsidRPr="00B86CB3">
              <w:rPr>
                <w:rFonts w:ascii="Times New Roman" w:hAnsi="Times New Roman" w:cs="Times New Roman"/>
                <w:sz w:val="20"/>
                <w:szCs w:val="20"/>
              </w:rPr>
              <w:t>1377-п</w:t>
            </w:r>
          </w:p>
          <w:p w:rsidR="00FF46B2" w:rsidRPr="00FF46B2" w:rsidRDefault="00FF46B2" w:rsidP="00FF46B2"/>
        </w:tc>
      </w:tr>
    </w:tbl>
    <w:tbl>
      <w:tblPr>
        <w:tblW w:w="1681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36"/>
        <w:gridCol w:w="926"/>
        <w:gridCol w:w="115"/>
        <w:gridCol w:w="1559"/>
        <w:gridCol w:w="200"/>
        <w:gridCol w:w="1359"/>
        <w:gridCol w:w="410"/>
        <w:gridCol w:w="700"/>
        <w:gridCol w:w="100"/>
        <w:gridCol w:w="491"/>
        <w:gridCol w:w="110"/>
        <w:gridCol w:w="599"/>
        <w:gridCol w:w="122"/>
        <w:gridCol w:w="445"/>
        <w:gridCol w:w="132"/>
        <w:gridCol w:w="276"/>
        <w:gridCol w:w="726"/>
        <w:gridCol w:w="1418"/>
        <w:gridCol w:w="1134"/>
        <w:gridCol w:w="1275"/>
        <w:gridCol w:w="1134"/>
        <w:gridCol w:w="1205"/>
        <w:gridCol w:w="1063"/>
        <w:gridCol w:w="418"/>
        <w:gridCol w:w="276"/>
        <w:gridCol w:w="385"/>
      </w:tblGrid>
      <w:tr w:rsidR="00767CE0" w:rsidRPr="0090727F" w:rsidTr="00C12CDA">
        <w:trPr>
          <w:gridAfter w:val="1"/>
          <w:wAfter w:w="385" w:type="dxa"/>
          <w:trHeight w:val="100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67CE0" w:rsidRDefault="00767CE0" w:rsidP="0090727F"/>
          <w:p w:rsidR="00767CE0" w:rsidRDefault="00767CE0" w:rsidP="0090727F"/>
          <w:p w:rsidR="00767CE0" w:rsidRPr="0090727F" w:rsidRDefault="00767CE0" w:rsidP="0090727F"/>
        </w:tc>
        <w:tc>
          <w:tcPr>
            <w:tcW w:w="8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67CE0" w:rsidRPr="0090727F" w:rsidRDefault="00767CE0" w:rsidP="0090727F">
            <w:r w:rsidRPr="0090727F">
              <w:t xml:space="preserve">Приложение № 4  к Паспорту муниципальной программы "Развитие </w:t>
            </w:r>
          </w:p>
          <w:p w:rsidR="00767CE0" w:rsidRPr="0090727F" w:rsidRDefault="00767CE0" w:rsidP="0090727F">
            <w:r w:rsidRPr="0090727F">
              <w:t xml:space="preserve">культуры, молодежной политики, физкультуры и спорта </w:t>
            </w:r>
          </w:p>
          <w:p w:rsidR="00767CE0" w:rsidRDefault="00767CE0" w:rsidP="0090727F">
            <w:r w:rsidRPr="0090727F">
              <w:t xml:space="preserve">в Каратузском районе" </w:t>
            </w:r>
          </w:p>
          <w:p w:rsidR="00FF46B2" w:rsidRDefault="00FF46B2" w:rsidP="0090727F"/>
          <w:p w:rsidR="00CF7841" w:rsidRPr="0090727F" w:rsidRDefault="00CF7841" w:rsidP="0090727F"/>
        </w:tc>
      </w:tr>
      <w:tr w:rsidR="00767CE0" w:rsidRPr="0090727F" w:rsidTr="00C12CDA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67CE0" w:rsidRPr="0090727F" w:rsidRDefault="00767CE0" w:rsidP="0090727F">
            <w:pPr>
              <w:jc w:val="center"/>
            </w:pPr>
          </w:p>
        </w:tc>
        <w:tc>
          <w:tcPr>
            <w:tcW w:w="165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67CE0" w:rsidRPr="0090727F" w:rsidRDefault="00767CE0" w:rsidP="0090727F">
            <w:pPr>
              <w:jc w:val="center"/>
            </w:pPr>
            <w:r w:rsidRPr="0090727F">
              <w:t>Распределение планируемых расходов за  счет средств районного бюджета по мероприятиям и подпрограммам                                                                         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767CE0" w:rsidRPr="0090727F" w:rsidTr="00C12CDA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7CE0" w:rsidRPr="0090727F" w:rsidRDefault="00767CE0" w:rsidP="0090727F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Расходы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67CE0" w:rsidRPr="0090727F" w:rsidRDefault="00767CE0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</w:tr>
      <w:tr w:rsidR="00767CE0" w:rsidRPr="0090727F" w:rsidTr="00C12CDA">
        <w:trPr>
          <w:gridAfter w:val="1"/>
          <w:wAfter w:w="385" w:type="dxa"/>
          <w:trHeight w:val="312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/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/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(тыс. руб.), годы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67CE0" w:rsidRPr="0090727F" w:rsidRDefault="00767CE0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</w:tr>
      <w:tr w:rsidR="00767CE0" w:rsidRPr="0090727F" w:rsidTr="004A5588">
        <w:trPr>
          <w:gridAfter w:val="1"/>
          <w:wAfter w:w="385" w:type="dxa"/>
          <w:trHeight w:val="624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/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ind w:right="-108"/>
              <w:jc w:val="center"/>
            </w:pPr>
            <w:r w:rsidRPr="0090727F">
              <w:t xml:space="preserve">2014 </w:t>
            </w:r>
          </w:p>
          <w:p w:rsidR="00767CE0" w:rsidRPr="0090727F" w:rsidRDefault="00767CE0" w:rsidP="0090727F">
            <w:pPr>
              <w:ind w:right="-108"/>
              <w:jc w:val="center"/>
            </w:pPr>
            <w:r w:rsidRPr="0090727F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2015 </w:t>
            </w:r>
          </w:p>
          <w:p w:rsidR="00767CE0" w:rsidRPr="0090727F" w:rsidRDefault="00767CE0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2016 </w:t>
            </w:r>
          </w:p>
          <w:p w:rsidR="00767CE0" w:rsidRPr="0090727F" w:rsidRDefault="00767CE0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2017 </w:t>
            </w:r>
          </w:p>
          <w:p w:rsidR="00767CE0" w:rsidRPr="0090727F" w:rsidRDefault="00767CE0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2018 </w:t>
            </w:r>
          </w:p>
          <w:p w:rsidR="00767CE0" w:rsidRPr="0090727F" w:rsidRDefault="00767CE0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2019 </w:t>
            </w:r>
          </w:p>
          <w:p w:rsidR="00767CE0" w:rsidRPr="0090727F" w:rsidRDefault="00767CE0" w:rsidP="0090727F">
            <w:pPr>
              <w:jc w:val="center"/>
            </w:pPr>
            <w:r w:rsidRPr="0090727F">
              <w:t>год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итого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E0" w:rsidRPr="0090727F" w:rsidRDefault="00767CE0" w:rsidP="009072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0" w:rsidRPr="0090727F" w:rsidRDefault="00767CE0" w:rsidP="0090727F">
            <w:pPr>
              <w:rPr>
                <w:rFonts w:ascii="Calibri" w:hAnsi="Calibri"/>
                <w:color w:val="000000"/>
              </w:rPr>
            </w:pPr>
          </w:p>
        </w:tc>
      </w:tr>
      <w:tr w:rsidR="00767CE0" w:rsidRPr="0090727F" w:rsidTr="00C12CDA">
        <w:trPr>
          <w:gridAfter w:val="1"/>
          <w:wAfter w:w="385" w:type="dxa"/>
          <w:trHeight w:val="109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7CE0" w:rsidRPr="0090727F" w:rsidRDefault="00767CE0" w:rsidP="0090727F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CE0" w:rsidRPr="00C12CDA" w:rsidRDefault="00767CE0" w:rsidP="00312B01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CE0" w:rsidRPr="00C12CDA" w:rsidRDefault="00767CE0" w:rsidP="0090727F">
            <w:pPr>
              <w:jc w:val="left"/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C12CDA" w:rsidRDefault="00767CE0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C12CDA" w:rsidRDefault="00767CE0" w:rsidP="0090727F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0F584E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16768,44264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0F584E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18143,46056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0F584E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8F1E3E" w:rsidP="00421408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33630,66832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0F584E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0F584E" w:rsidP="0090727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E0" w:rsidRPr="0090727F" w:rsidRDefault="008F1E3E" w:rsidP="00B9628D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129770,7745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E0" w:rsidRPr="0090727F" w:rsidRDefault="00767CE0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</w:tr>
      <w:tr w:rsidR="00767CE0" w:rsidRPr="0090727F" w:rsidTr="00C12CDA">
        <w:trPr>
          <w:gridAfter w:val="1"/>
          <w:wAfter w:w="385" w:type="dxa"/>
          <w:trHeight w:val="30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CE0" w:rsidRPr="00C12CDA" w:rsidRDefault="00767CE0" w:rsidP="00907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CE0" w:rsidRPr="00C12CDA" w:rsidRDefault="00767CE0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C12CDA" w:rsidRDefault="00767CE0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C12CDA" w:rsidRDefault="00767CE0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E0" w:rsidRPr="0090727F" w:rsidRDefault="00767CE0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</w:tr>
      <w:tr w:rsidR="00767CE0" w:rsidRPr="0090727F" w:rsidTr="00C12CDA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0" w:rsidRPr="0090727F" w:rsidRDefault="00767CE0" w:rsidP="00907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CE0" w:rsidRPr="00C12CDA" w:rsidRDefault="00767CE0" w:rsidP="00907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E0" w:rsidRPr="00C12CDA" w:rsidRDefault="00767CE0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C12CDA" w:rsidRDefault="000F584E" w:rsidP="000F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C12CDA" w:rsidRDefault="00767CE0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E0" w:rsidRPr="0090727F" w:rsidRDefault="00767CE0" w:rsidP="0090727F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E0" w:rsidRPr="0090727F" w:rsidRDefault="00767CE0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67CE0" w:rsidRPr="0090727F" w:rsidRDefault="00767CE0" w:rsidP="0090727F">
            <w:r w:rsidRPr="0090727F">
              <w:t> </w:t>
            </w:r>
          </w:p>
        </w:tc>
      </w:tr>
      <w:tr w:rsidR="00554FB2" w:rsidRPr="0090727F" w:rsidTr="00C12CDA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B2" w:rsidRPr="0090727F" w:rsidRDefault="00554FB2" w:rsidP="00907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FB2" w:rsidRPr="00C12CDA" w:rsidRDefault="00554FB2" w:rsidP="00907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C12CDA" w:rsidRDefault="00554FB2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554FB2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8F1E3E" w:rsidP="00421408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33630,66832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554FB2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554FB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FB2" w:rsidRPr="0090727F" w:rsidRDefault="009C2A53" w:rsidP="003969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94858,87132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4FB2" w:rsidRPr="0090727F" w:rsidRDefault="00554FB2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54FB2" w:rsidRPr="0090727F" w:rsidRDefault="00554FB2" w:rsidP="0090727F">
            <w:r w:rsidRPr="0090727F">
              <w:t> </w:t>
            </w:r>
          </w:p>
        </w:tc>
      </w:tr>
      <w:tr w:rsidR="00554FB2" w:rsidRPr="0090727F" w:rsidTr="00C12CDA">
        <w:trPr>
          <w:gridAfter w:val="1"/>
          <w:wAfter w:w="385" w:type="dxa"/>
          <w:trHeight w:val="115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4FB2" w:rsidRPr="00C12CDA" w:rsidRDefault="00554FB2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421408" w:rsidP="003969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231264" w:rsidP="004214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2467,71277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FB2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12732,66088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554FB2" w:rsidRPr="0090727F" w:rsidTr="00C12CDA">
        <w:trPr>
          <w:gridAfter w:val="1"/>
          <w:wAfter w:w="385" w:type="dxa"/>
          <w:trHeight w:val="34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4FB2" w:rsidRPr="00C12CDA" w:rsidRDefault="00554FB2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4FB2" w:rsidRPr="00C12CDA" w:rsidRDefault="00554FB2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54FB2" w:rsidRPr="0090727F" w:rsidRDefault="00554FB2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FB2" w:rsidRPr="0090727F" w:rsidRDefault="00554FB2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54FB2" w:rsidRPr="0090727F" w:rsidRDefault="00554FB2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0161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0161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0161C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3927,22588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0161CF" w:rsidRPr="0090727F" w:rsidTr="00C12CDA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F" w:rsidRPr="0090727F" w:rsidRDefault="000161C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CF" w:rsidRPr="00C12CDA" w:rsidRDefault="000161C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1CF" w:rsidRPr="00C12CDA" w:rsidRDefault="000161CF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C12CDA" w:rsidRDefault="000161C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C12CDA" w:rsidRDefault="000161C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0161C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0161C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0161C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0161C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0161CF" w:rsidP="000161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231264" w:rsidP="000161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2467,71277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0161CF" w:rsidP="000161C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61CF" w:rsidRPr="0090727F" w:rsidRDefault="000161CF" w:rsidP="000161C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1CF" w:rsidRPr="0090727F" w:rsidRDefault="00231264" w:rsidP="00FC31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8805,435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161CF" w:rsidRPr="0090727F" w:rsidRDefault="000161C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161CF" w:rsidRPr="0090727F" w:rsidRDefault="000161C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1959,8176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2322,50508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2148,43533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2507,10637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2196,04984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2196,04984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13329,96406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3592,30386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2148,43533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2507,10637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2196,04984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2196,04984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408" w:rsidRPr="0090727F" w:rsidRDefault="00231264" w:rsidP="0090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9047,64138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42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0F584E">
        <w:trPr>
          <w:gridAfter w:val="1"/>
          <w:wAfter w:w="385" w:type="dxa"/>
          <w:trHeight w:val="114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2888,2008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231264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14792,94479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0F584E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0F584E">
        <w:trPr>
          <w:gridAfter w:val="1"/>
          <w:wAfter w:w="385" w:type="dxa"/>
          <w:trHeight w:val="495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322718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2685,49399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0F584E">
        <w:trPr>
          <w:gridAfter w:val="1"/>
          <w:wAfter w:w="385" w:type="dxa"/>
          <w:trHeight w:val="24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231264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2888,2008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408" w:rsidRDefault="00322718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12107,4508</w:t>
            </w:r>
          </w:p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421408" w:rsidRDefault="00421408" w:rsidP="0090727F">
            <w:pPr>
              <w:rPr>
                <w:sz w:val="16"/>
                <w:szCs w:val="16"/>
              </w:rPr>
            </w:pPr>
          </w:p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725B41">
        <w:trPr>
          <w:gridAfter w:val="1"/>
          <w:wAfter w:w="385" w:type="dxa"/>
          <w:trHeight w:val="111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591899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7987,56924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322718" w:rsidP="000161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11687,10338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32271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49285,80024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725B41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Default="00421408" w:rsidP="0090727F">
            <w:pPr>
              <w:jc w:val="right"/>
              <w:rPr>
                <w:sz w:val="16"/>
                <w:szCs w:val="16"/>
              </w:rPr>
            </w:pPr>
          </w:p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725B41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15115,26762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725B41">
        <w:trPr>
          <w:gridAfter w:val="1"/>
          <w:wAfter w:w="385" w:type="dxa"/>
          <w:trHeight w:val="1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7987,56924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CD3377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11546,24588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408" w:rsidRPr="0090727F" w:rsidRDefault="00CD3377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34029,67512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725B41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Default="00CD3377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140,85750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Default="00CD3377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140,85750</w:t>
            </w: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</w:tr>
      <w:tr w:rsidR="00421408" w:rsidRPr="0090727F" w:rsidTr="00F914B1">
        <w:trPr>
          <w:gridAfter w:val="1"/>
          <w:wAfter w:w="385" w:type="dxa"/>
          <w:trHeight w:val="117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C12CDA" w:rsidRDefault="00421408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3816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3816EB">
              <w:rPr>
                <w:b/>
                <w:bCs/>
                <w:sz w:val="16"/>
                <w:szCs w:val="16"/>
              </w:rPr>
              <w:t>703,26652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9C2A53" w:rsidP="00386C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14065,545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9C2A53" w:rsidP="001461B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38994,58455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408" w:rsidRPr="00C12CDA" w:rsidRDefault="00421408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C12CDA" w:rsidRDefault="00421408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C12CDA" w:rsidRDefault="00421408" w:rsidP="0090727F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C12CDA" w:rsidRDefault="00421408" w:rsidP="0090727F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90727F" w:rsidRDefault="00421408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90727F" w:rsidRDefault="00421408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8326,77303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A80F8F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5703,266</w:t>
            </w:r>
            <w:r w:rsidR="004C138F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9C2A53" w:rsidP="009072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1408" w:rsidRPr="0090727F" w:rsidRDefault="00293DB7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30459,95852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61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90727F" w:rsidRDefault="00421408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408" w:rsidRPr="0090727F" w:rsidRDefault="00421408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90727F" w:rsidRDefault="00421408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90727F" w:rsidRDefault="00421408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90727F" w:rsidRDefault="00421408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408" w:rsidRPr="0090727F" w:rsidRDefault="00421408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37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421408" w:rsidRPr="0090727F" w:rsidTr="00C12CDA">
        <w:trPr>
          <w:gridAfter w:val="1"/>
          <w:wAfter w:w="385" w:type="dxa"/>
          <w:trHeight w:val="40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08" w:rsidRPr="0090727F" w:rsidRDefault="00421408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60,00000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21408" w:rsidRPr="0090727F" w:rsidRDefault="00421408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767CE0" w:rsidRPr="0090727F" w:rsidRDefault="00767CE0" w:rsidP="0090727F">
      <w:pPr>
        <w:rPr>
          <w:sz w:val="16"/>
          <w:szCs w:val="16"/>
        </w:rPr>
      </w:pPr>
    </w:p>
    <w:p w:rsidR="00767CE0" w:rsidRPr="0090727F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Pr="0090727F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Pr="0090727F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Pr="0090727F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Pr="0090727F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Pr="0090727F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67CE0" w:rsidRPr="0090727F" w:rsidRDefault="00767CE0" w:rsidP="0090727F">
      <w:pPr>
        <w:autoSpaceDE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B0A5B" w:rsidRPr="004B0A5B" w:rsidTr="00DC391E">
        <w:tc>
          <w:tcPr>
            <w:tcW w:w="7393" w:type="dxa"/>
          </w:tcPr>
          <w:p w:rsidR="004B0A5B" w:rsidRPr="004B0A5B" w:rsidRDefault="004B0A5B" w:rsidP="004B0A5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293DB7" w:rsidRDefault="00CA2258" w:rsidP="00CF7841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CF7841" w:rsidRDefault="00293DB7" w:rsidP="00CF7841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A2258">
              <w:rPr>
                <w:rFonts w:ascii="Times New Roman" w:hAnsi="Times New Roman" w:cs="Times New Roman"/>
              </w:rPr>
              <w:t xml:space="preserve"> </w:t>
            </w:r>
            <w:r w:rsidR="004C138F">
              <w:rPr>
                <w:rFonts w:ascii="Times New Roman" w:hAnsi="Times New Roman" w:cs="Times New Roman"/>
              </w:rPr>
              <w:t xml:space="preserve"> </w:t>
            </w:r>
            <w:r w:rsidR="00CF7841" w:rsidRPr="00DC391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CF7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841" w:rsidRPr="00DC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841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</w:t>
            </w:r>
          </w:p>
          <w:p w:rsidR="00CF7841" w:rsidRDefault="00CF7841" w:rsidP="00CF7841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C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района </w:t>
            </w:r>
            <w:r w:rsidR="00B86CB3" w:rsidRPr="00B86CB3">
              <w:rPr>
                <w:rFonts w:ascii="Times New Roman" w:hAnsi="Times New Roman" w:cs="Times New Roman"/>
                <w:sz w:val="20"/>
                <w:szCs w:val="20"/>
              </w:rPr>
              <w:t>от 20.12.2017 № 1377-п</w:t>
            </w:r>
          </w:p>
          <w:p w:rsidR="004B0A5B" w:rsidRPr="004B0A5B" w:rsidRDefault="00CA2258" w:rsidP="00CF7841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</w:tr>
    </w:tbl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29"/>
        <w:gridCol w:w="1813"/>
        <w:gridCol w:w="851"/>
        <w:gridCol w:w="1701"/>
        <w:gridCol w:w="992"/>
        <w:gridCol w:w="425"/>
        <w:gridCol w:w="1276"/>
        <w:gridCol w:w="1701"/>
        <w:gridCol w:w="1559"/>
        <w:gridCol w:w="1560"/>
        <w:gridCol w:w="1134"/>
        <w:gridCol w:w="992"/>
      </w:tblGrid>
      <w:tr w:rsidR="00767CE0" w:rsidRPr="0090727F" w:rsidTr="004B0A5B">
        <w:trPr>
          <w:trHeight w:val="1029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0" w:rsidRPr="0090727F" w:rsidRDefault="00767CE0" w:rsidP="0090727F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0" w:rsidRPr="0090727F" w:rsidRDefault="00767CE0" w:rsidP="0090727F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0" w:rsidRPr="0090727F" w:rsidRDefault="00CA2258" w:rsidP="0090727F">
            <w:r>
              <w:t xml:space="preserve"> 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841" w:rsidRDefault="00CF7841" w:rsidP="00CF7841">
            <w:pPr>
              <w:jc w:val="center"/>
            </w:pPr>
            <w:r>
              <w:t xml:space="preserve">                         </w:t>
            </w:r>
            <w:r w:rsidR="00CA2258">
              <w:t xml:space="preserve"> </w:t>
            </w:r>
            <w:r w:rsidR="00767CE0" w:rsidRPr="0090727F">
              <w:t>Приложение № 5</w:t>
            </w:r>
            <w:r w:rsidR="00CA2258">
              <w:t xml:space="preserve"> </w:t>
            </w:r>
            <w:r w:rsidR="00767CE0" w:rsidRPr="0090727F">
              <w:t xml:space="preserve">к </w:t>
            </w:r>
            <w:r>
              <w:t>п</w:t>
            </w:r>
            <w:r w:rsidR="00767CE0" w:rsidRPr="0090727F">
              <w:t xml:space="preserve">аспорту муниципальной программы                                                                                          </w:t>
            </w:r>
            <w:r>
              <w:t xml:space="preserve">     </w:t>
            </w:r>
            <w:r w:rsidR="00767CE0" w:rsidRPr="0090727F">
              <w:t>"Развитие культуры, молодежной политики,</w:t>
            </w:r>
          </w:p>
          <w:p w:rsidR="00767CE0" w:rsidRPr="0090727F" w:rsidRDefault="00767CE0" w:rsidP="00CF7841">
            <w:pPr>
              <w:jc w:val="center"/>
            </w:pPr>
            <w:r w:rsidRPr="0090727F">
              <w:t xml:space="preserve"> </w:t>
            </w:r>
            <w:r w:rsidR="00CF7841">
              <w:t xml:space="preserve">    </w:t>
            </w:r>
            <w:r w:rsidRPr="0090727F">
              <w:t>физкультуры и спорта в Каратузском районе"</w:t>
            </w:r>
          </w:p>
        </w:tc>
      </w:tr>
      <w:tr w:rsidR="00767CE0" w:rsidRPr="0090727F" w:rsidTr="004B0A5B">
        <w:trPr>
          <w:trHeight w:val="844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7CE0" w:rsidRPr="0090727F" w:rsidRDefault="00767CE0" w:rsidP="0090727F">
            <w:pPr>
              <w:jc w:val="center"/>
            </w:pPr>
          </w:p>
          <w:p w:rsidR="00767CE0" w:rsidRPr="0090727F" w:rsidRDefault="00767CE0" w:rsidP="0090727F">
            <w:pPr>
              <w:jc w:val="center"/>
            </w:pPr>
          </w:p>
          <w:p w:rsidR="00767CE0" w:rsidRDefault="00767CE0" w:rsidP="0090727F">
            <w:pPr>
              <w:jc w:val="center"/>
            </w:pPr>
            <w:r w:rsidRPr="0090727F">
              <w:t>Ресурсное обеспечение и прогнозная оценка расходов на реализацию целей                                                                                                                                       муниципальной программы "Развитие культуры, молодежной политики, физкультуры и спорта в Каратузском районе"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  <w:p w:rsidR="00AD2046" w:rsidRDefault="00AD2046" w:rsidP="0090727F">
            <w:pPr>
              <w:jc w:val="center"/>
            </w:pPr>
          </w:p>
          <w:p w:rsidR="00AD2046" w:rsidRDefault="00AD2046" w:rsidP="0090727F">
            <w:pPr>
              <w:jc w:val="center"/>
            </w:pPr>
          </w:p>
          <w:p w:rsidR="00AD2046" w:rsidRPr="0090727F" w:rsidRDefault="00AD2046" w:rsidP="0090727F">
            <w:pPr>
              <w:jc w:val="center"/>
            </w:pPr>
          </w:p>
        </w:tc>
      </w:tr>
      <w:tr w:rsidR="00767CE0" w:rsidRPr="0090727F" w:rsidTr="004B0A5B">
        <w:trPr>
          <w:trHeight w:val="615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Статус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0" w:rsidRPr="0090727F" w:rsidRDefault="00767CE0" w:rsidP="0090727F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Оценка расходов</w:t>
            </w:r>
            <w:r w:rsidRPr="0090727F">
              <w:br/>
              <w:t>(тыс. руб.), годы</w:t>
            </w:r>
          </w:p>
        </w:tc>
      </w:tr>
      <w:tr w:rsidR="00767CE0" w:rsidRPr="0090727F" w:rsidTr="004B0A5B">
        <w:trPr>
          <w:trHeight w:val="1213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2014 год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2015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2016 год </w:t>
            </w:r>
          </w:p>
          <w:p w:rsidR="00767CE0" w:rsidRPr="0090727F" w:rsidRDefault="00767CE0" w:rsidP="0090727F">
            <w:pPr>
              <w:jc w:val="center"/>
            </w:pPr>
            <w:r w:rsidRPr="0090727F">
              <w:t xml:space="preserve">текущий </w:t>
            </w:r>
          </w:p>
          <w:p w:rsidR="00767CE0" w:rsidRPr="0090727F" w:rsidRDefault="00767CE0" w:rsidP="0090727F">
            <w:pPr>
              <w:jc w:val="center"/>
            </w:pPr>
            <w:r w:rsidRPr="0090727F"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2017 год первый год планового периода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2018 год 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2019 год третий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Итого на период</w:t>
            </w:r>
          </w:p>
        </w:tc>
      </w:tr>
      <w:tr w:rsidR="00767CE0" w:rsidRPr="0090727F" w:rsidTr="004B0A5B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16768,44264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18143,46056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814CAF" w:rsidP="0090727F">
            <w:pPr>
              <w:jc w:val="right"/>
            </w:pPr>
            <w:r>
              <w:t>26876,12332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07AC9" w:rsidP="003816EB">
            <w:pPr>
              <w:jc w:val="right"/>
            </w:pPr>
            <w:r>
              <w:t>33630,66832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17176,03984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0F6235" w:rsidRDefault="00767CE0" w:rsidP="0090727F">
            <w:pPr>
              <w:jc w:val="right"/>
            </w:pPr>
            <w:r w:rsidRPr="000F6235">
              <w:t>17176,03984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07AC9" w:rsidP="005D4B1C">
            <w:pPr>
              <w:jc w:val="right"/>
              <w:rPr>
                <w:highlight w:val="yellow"/>
              </w:rPr>
            </w:pPr>
            <w:r>
              <w:t>129770,7745</w:t>
            </w:r>
          </w:p>
        </w:tc>
      </w:tr>
      <w:tr w:rsidR="00767CE0" w:rsidRPr="0090727F" w:rsidTr="004B0A5B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346,60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338,50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591899" w:rsidP="00814CAF">
            <w:pPr>
              <w:jc w:val="right"/>
            </w:pPr>
            <w:r>
              <w:t>1319,07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2A25E9" w:rsidP="0090727F">
            <w:pPr>
              <w:jc w:val="right"/>
            </w:pPr>
            <w:r>
              <w:t>2216,97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1518,85416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898,80145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814CAF" w:rsidP="0090727F">
            <w:pPr>
              <w:jc w:val="right"/>
            </w:pPr>
            <w:r>
              <w:t>9618,34707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07AC9" w:rsidP="005D4B1C">
            <w:pPr>
              <w:jc w:val="right"/>
            </w:pPr>
            <w:r>
              <w:t>11397,35768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07AC9" w:rsidP="005D4B1C">
            <w:pPr>
              <w:jc w:val="right"/>
            </w:pPr>
            <w:r>
              <w:t>23838,36036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15036,78848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16898,05911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814CAF" w:rsidP="0090727F">
            <w:pPr>
              <w:jc w:val="right"/>
            </w:pPr>
            <w:r>
              <w:t>16919,27625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6B61DE" w:rsidP="0090727F">
            <w:pPr>
              <w:jc w:val="right"/>
            </w:pPr>
            <w:r>
              <w:t>20914,24064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16973,53984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16973,53984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6B61DE" w:rsidP="004C138F">
            <w:pPr>
              <w:jc w:val="right"/>
            </w:pPr>
            <w:r>
              <w:t>103715,4442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</w:tr>
      <w:tr w:rsidR="00767CE0" w:rsidRPr="0090727F" w:rsidTr="004B0A5B">
        <w:trPr>
          <w:trHeight w:val="3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Подпрограмма 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CE0" w:rsidRPr="0090727F" w:rsidRDefault="00767CE0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1881,16700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2046,05888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814CAF" w:rsidP="0090727F">
            <w:pPr>
              <w:jc w:val="right"/>
            </w:pPr>
            <w:r>
              <w:t>2102,60223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293DB7" w:rsidP="002A25E9">
            <w:pPr>
              <w:jc w:val="right"/>
            </w:pPr>
            <w:r>
              <w:t>2467,71277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2117,5600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2117,56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293DB7" w:rsidP="0090727F">
            <w:pPr>
              <w:jc w:val="right"/>
            </w:pPr>
            <w:r>
              <w:t>12732,66088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97,46700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22,61117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4,47600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6B61DE" w:rsidP="0090727F">
            <w:pPr>
              <w:jc w:val="right"/>
            </w:pPr>
            <w:r>
              <w:t>380,14933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6B61DE" w:rsidP="00814CAF">
            <w:pPr>
              <w:jc w:val="right"/>
            </w:pPr>
            <w:r>
              <w:t>504,7035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1783,70000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2023,44771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814CAF">
            <w:pPr>
              <w:jc w:val="right"/>
            </w:pPr>
            <w:r w:rsidRPr="0090727F">
              <w:t>209</w:t>
            </w:r>
            <w:r w:rsidR="00814CAF">
              <w:t>8</w:t>
            </w:r>
            <w:r w:rsidRPr="0090727F">
              <w:t>,12623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6B61DE" w:rsidP="00230568">
            <w:r>
              <w:t>2087,56344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2117,5600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2117,56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6B61DE" w:rsidP="00293DB7">
            <w:pPr>
              <w:jc w:val="right"/>
            </w:pPr>
            <w:r>
              <w:t>12227,95738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  <w:tr w:rsidR="00767CE0" w:rsidRPr="0090727F" w:rsidTr="004B0A5B">
        <w:trPr>
          <w:trHeight w:val="2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Подпрограмма 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1959,81760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2322,50508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8710BB" w:rsidP="0090727F">
            <w:pPr>
              <w:jc w:val="right"/>
            </w:pPr>
            <w:r>
              <w:t>2148,43533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CF286E" w:rsidP="00293DB7">
            <w:pPr>
              <w:jc w:val="right"/>
            </w:pPr>
            <w:r>
              <w:t>25</w:t>
            </w:r>
            <w:r w:rsidR="004C138F">
              <w:t>07,</w:t>
            </w:r>
            <w:r w:rsidR="00293DB7">
              <w:t>10637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2196,04984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2196,04984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293DB7" w:rsidP="0090727F">
            <w:pPr>
              <w:jc w:val="right"/>
            </w:pPr>
            <w:r>
              <w:t>13329,96406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365,51760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324,50122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377,176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6B61DE" w:rsidP="009C3333">
            <w:pPr>
              <w:jc w:val="right"/>
            </w:pPr>
            <w:r>
              <w:t>513,55653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6B61DE" w:rsidP="0090727F">
            <w:pPr>
              <w:jc w:val="right"/>
            </w:pPr>
            <w:r>
              <w:t>1985,75135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1594,30000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  <w:rPr>
                <w:color w:val="000000"/>
              </w:rPr>
            </w:pPr>
            <w:r w:rsidRPr="0090727F">
              <w:rPr>
                <w:color w:val="000000"/>
              </w:rPr>
              <w:t>1998,00386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8710BB" w:rsidP="0090727F">
            <w:pPr>
              <w:jc w:val="right"/>
            </w:pPr>
            <w:r>
              <w:t>1771,25933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6B61DE" w:rsidP="0090727F">
            <w:pPr>
              <w:jc w:val="right"/>
            </w:pPr>
            <w:r>
              <w:t>1993,54984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1993,54984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1993,54984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E0" w:rsidRPr="0090727F" w:rsidRDefault="006B61DE" w:rsidP="0090727F">
            <w:r>
              <w:t>11344,21271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698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Подпрограмма 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557,82000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557,82000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Подпрограмма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1818,2645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867,22949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8710BB" w:rsidP="0090727F">
            <w:pPr>
              <w:jc w:val="right"/>
            </w:pPr>
            <w:r>
              <w:t>8919,25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9C3333" w:rsidP="002A25E9">
            <w:pPr>
              <w:jc w:val="right"/>
            </w:pPr>
            <w:r>
              <w:t>2888,2008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9C3333" w:rsidP="0090727F">
            <w:pPr>
              <w:jc w:val="right"/>
            </w:pPr>
            <w:r>
              <w:t>14792,94479</w:t>
            </w:r>
          </w:p>
        </w:tc>
      </w:tr>
      <w:tr w:rsidR="00767CE0" w:rsidRPr="0090727F" w:rsidTr="004B0A5B">
        <w:trPr>
          <w:trHeight w:val="28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</w:tc>
      </w:tr>
      <w:tr w:rsidR="00767CE0" w:rsidRPr="0090727F" w:rsidTr="004B0A5B">
        <w:trPr>
          <w:trHeight w:val="52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B77F71" w:rsidP="0090727F">
            <w:pPr>
              <w:jc w:val="right"/>
            </w:pPr>
            <w:r>
              <w:t>1152,97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B77F71" w:rsidP="005B5DAD">
            <w:pPr>
              <w:jc w:val="right"/>
            </w:pPr>
            <w:r>
              <w:t>1702,97</w:t>
            </w:r>
          </w:p>
        </w:tc>
      </w:tr>
      <w:tr w:rsidR="00767CE0" w:rsidRPr="0090727F" w:rsidTr="004B0A5B">
        <w:trPr>
          <w:trHeight w:val="516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8673,70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6B61DE" w:rsidP="0090727F">
            <w:pPr>
              <w:jc w:val="right"/>
            </w:pPr>
            <w:r>
              <w:t>1735,2308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6B61DE" w:rsidP="0090727F">
            <w:pPr>
              <w:jc w:val="right"/>
            </w:pPr>
            <w:r>
              <w:t>10928,9308</w:t>
            </w:r>
          </w:p>
        </w:tc>
      </w:tr>
      <w:tr w:rsidR="00767CE0" w:rsidRPr="0090727F" w:rsidTr="004B0A5B">
        <w:trPr>
          <w:trHeight w:val="7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97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1148,2645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FE33D9" w:rsidP="0090727F">
            <w:pPr>
              <w:jc w:val="right"/>
            </w:pPr>
            <w:r>
              <w:t>6</w:t>
            </w:r>
            <w:r w:rsidR="00767CE0" w:rsidRPr="0090727F">
              <w:t>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8710BB" w:rsidP="0090727F">
            <w:pPr>
              <w:jc w:val="right"/>
            </w:pPr>
            <w:r>
              <w:t>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6B61DE" w:rsidP="0090727F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</w:p>
          <w:p w:rsidR="00767CE0" w:rsidRPr="0090727F" w:rsidRDefault="006B61DE" w:rsidP="0090727F">
            <w:pPr>
              <w:jc w:val="right"/>
            </w:pPr>
            <w:r>
              <w:t>2161,04399</w:t>
            </w:r>
          </w:p>
        </w:tc>
      </w:tr>
      <w:tr w:rsidR="00767CE0" w:rsidRPr="0090727F" w:rsidTr="004B0A5B">
        <w:trPr>
          <w:trHeight w:val="564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Подпрограмма 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7308,07856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7807,18906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8710BB">
            <w:pPr>
              <w:jc w:val="right"/>
            </w:pPr>
            <w:r w:rsidRPr="0090727F">
              <w:t>79</w:t>
            </w:r>
            <w:r w:rsidR="008710BB">
              <w:t>87,56924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588" w:rsidRDefault="009C3333" w:rsidP="004A5588">
            <w:pPr>
              <w:jc w:val="right"/>
            </w:pPr>
            <w:r>
              <w:t>11687,10338</w:t>
            </w:r>
          </w:p>
          <w:p w:rsidR="00767CE0" w:rsidRPr="0090727F" w:rsidRDefault="00767CE0" w:rsidP="004A558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7247,93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7247,93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9C3333" w:rsidP="0090727F">
            <w:pPr>
              <w:jc w:val="right"/>
            </w:pPr>
            <w:r>
              <w:t>49285,80024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62,800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47389E" w:rsidP="0090727F">
            <w:pPr>
              <w:jc w:val="right"/>
            </w:pPr>
            <w:r>
              <w:t>166,1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47389E" w:rsidP="0090727F">
            <w:pPr>
              <w:jc w:val="right"/>
            </w:pPr>
            <w:r>
              <w:t>464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535,86956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551,68906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662E7E" w:rsidP="0090727F">
            <w:pPr>
              <w:jc w:val="right"/>
            </w:pPr>
            <w:r>
              <w:t>562,99507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9C3333" w:rsidP="00DC0B0D">
            <w:pPr>
              <w:jc w:val="right"/>
            </w:pPr>
            <w:r>
              <w:t>3519,581</w:t>
            </w:r>
            <w:r w:rsidR="00DC0B0D"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9C3333" w:rsidP="00DC0B0D">
            <w:pPr>
              <w:jc w:val="right"/>
            </w:pPr>
            <w:r>
              <w:t>5170,1349</w:t>
            </w:r>
            <w:r w:rsidR="00DC0B0D">
              <w:t>7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6709,40900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7108,90000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7336,07417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9477D6" w:rsidP="0090727F">
            <w:pPr>
              <w:jc w:val="right"/>
            </w:pPr>
            <w:r>
              <w:t>8001,42210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7247,93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CE0" w:rsidRPr="0090727F" w:rsidRDefault="00767CE0" w:rsidP="0090727F">
            <w:r w:rsidRPr="0090727F">
              <w:t>7247,93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591899" w:rsidP="0090727F">
            <w:pPr>
              <w:jc w:val="right"/>
            </w:pPr>
            <w:r>
              <w:t>43651,66527</w:t>
            </w:r>
          </w:p>
        </w:tc>
      </w:tr>
      <w:tr w:rsidR="00767CE0" w:rsidRPr="0090727F" w:rsidTr="004B0A5B">
        <w:trPr>
          <w:trHeight w:val="59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</w:tr>
      <w:tr w:rsidR="00767CE0" w:rsidRPr="0090727F" w:rsidTr="004B0A5B">
        <w:trPr>
          <w:trHeight w:val="2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Default="00767CE0" w:rsidP="0090727F">
            <w:pPr>
              <w:jc w:val="center"/>
            </w:pPr>
          </w:p>
          <w:p w:rsidR="00767CE0" w:rsidRDefault="00767CE0" w:rsidP="0090727F">
            <w:pPr>
              <w:jc w:val="center"/>
            </w:pPr>
          </w:p>
          <w:p w:rsidR="00767CE0" w:rsidRPr="0090727F" w:rsidRDefault="00767CE0" w:rsidP="0090727F">
            <w:pPr>
              <w:jc w:val="center"/>
            </w:pPr>
            <w:r w:rsidRPr="0090727F">
              <w:t>Подпрограмма 6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Default="00767CE0" w:rsidP="0090727F">
            <w:pPr>
              <w:jc w:val="center"/>
              <w:rPr>
                <w:color w:val="FF0000"/>
              </w:rPr>
            </w:pPr>
          </w:p>
          <w:p w:rsidR="00767CE0" w:rsidRDefault="00767CE0" w:rsidP="0090727F">
            <w:pPr>
              <w:jc w:val="center"/>
              <w:rPr>
                <w:color w:val="FF0000"/>
              </w:rPr>
            </w:pPr>
          </w:p>
          <w:p w:rsidR="00767CE0" w:rsidRPr="0090727F" w:rsidRDefault="00767CE0" w:rsidP="0090727F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Default="00767CE0" w:rsidP="0090727F"/>
          <w:p w:rsidR="00767CE0" w:rsidRDefault="00767CE0" w:rsidP="0090727F"/>
          <w:p w:rsidR="00767CE0" w:rsidRPr="0090727F" w:rsidRDefault="00767CE0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Default="00767CE0" w:rsidP="0090727F">
            <w:pPr>
              <w:jc w:val="right"/>
            </w:pPr>
          </w:p>
          <w:p w:rsidR="00767CE0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Default="00767CE0" w:rsidP="0090727F">
            <w:pPr>
              <w:jc w:val="right"/>
            </w:pPr>
          </w:p>
          <w:p w:rsidR="00767CE0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Default="00767CE0" w:rsidP="0090727F">
            <w:pPr>
              <w:jc w:val="right"/>
            </w:pPr>
          </w:p>
          <w:p w:rsidR="00767CE0" w:rsidRDefault="00767CE0" w:rsidP="0090727F">
            <w:pPr>
              <w:jc w:val="right"/>
            </w:pPr>
          </w:p>
          <w:p w:rsidR="00767CE0" w:rsidRPr="0090727F" w:rsidRDefault="00662E7E" w:rsidP="0090727F">
            <w:pPr>
              <w:jc w:val="right"/>
            </w:pPr>
            <w:r>
              <w:t>5703,26652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Default="00767CE0" w:rsidP="0090727F">
            <w:pPr>
              <w:jc w:val="right"/>
            </w:pPr>
          </w:p>
          <w:p w:rsidR="00767CE0" w:rsidRDefault="00767CE0" w:rsidP="0090727F">
            <w:pPr>
              <w:jc w:val="right"/>
            </w:pPr>
          </w:p>
          <w:p w:rsidR="00767CE0" w:rsidRPr="0090727F" w:rsidRDefault="00707AC9" w:rsidP="001461B1">
            <w:pPr>
              <w:jc w:val="right"/>
            </w:pPr>
            <w:r>
              <w:t>14065,545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Default="00767CE0" w:rsidP="0090727F">
            <w:pPr>
              <w:jc w:val="right"/>
            </w:pPr>
          </w:p>
          <w:p w:rsidR="00767CE0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Default="00767CE0" w:rsidP="0090727F">
            <w:pPr>
              <w:jc w:val="right"/>
            </w:pPr>
          </w:p>
          <w:p w:rsidR="00767CE0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Default="00767CE0" w:rsidP="0090727F">
            <w:pPr>
              <w:jc w:val="right"/>
            </w:pPr>
          </w:p>
          <w:p w:rsidR="00767CE0" w:rsidRDefault="00767CE0" w:rsidP="0090727F">
            <w:pPr>
              <w:jc w:val="right"/>
            </w:pPr>
          </w:p>
          <w:p w:rsidR="00767CE0" w:rsidRPr="0090727F" w:rsidRDefault="00707AC9" w:rsidP="001461B1">
            <w:pPr>
              <w:jc w:val="right"/>
            </w:pPr>
            <w:r>
              <w:t>38994,58455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50,00000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07AC9" w:rsidP="0090727F">
            <w:pPr>
              <w:jc w:val="right"/>
            </w:pPr>
            <w:r>
              <w:t>5248,83974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07AC9" w:rsidP="0090727F">
            <w:pPr>
              <w:jc w:val="right"/>
            </w:pPr>
            <w:r>
              <w:t>5248,83974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4F4728" w:rsidP="0090727F">
            <w:pPr>
              <w:jc w:val="right"/>
            </w:pPr>
            <w:r>
              <w:t>5653,26652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DC0B0D" w:rsidP="00E72C01">
            <w:pPr>
              <w:jc w:val="right"/>
            </w:pPr>
            <w:r>
              <w:t>8816,70526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5449,50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DC0B0D" w:rsidP="0090727F">
            <w:pPr>
              <w:jc w:val="right"/>
            </w:pPr>
            <w:r>
              <w:t>33695,74481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9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77,00000</w:t>
            </w:r>
          </w:p>
        </w:tc>
      </w:tr>
      <w:tr w:rsidR="00767CE0" w:rsidRPr="0090727F" w:rsidTr="004B0A5B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</w:p>
          <w:p w:rsidR="00767CE0" w:rsidRPr="0090727F" w:rsidRDefault="00767CE0" w:rsidP="0090727F">
            <w:pPr>
              <w:jc w:val="right"/>
            </w:pPr>
            <w:r w:rsidRPr="0090727F">
              <w:t>77,0000</w:t>
            </w:r>
          </w:p>
        </w:tc>
      </w:tr>
      <w:tr w:rsidR="00767CE0" w:rsidRPr="0090727F" w:rsidTr="004B0A5B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E0" w:rsidRPr="0090727F" w:rsidRDefault="00767CE0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CE0" w:rsidRPr="0090727F" w:rsidRDefault="00767CE0" w:rsidP="0090727F">
            <w:pPr>
              <w:jc w:val="right"/>
            </w:pPr>
            <w:r w:rsidRPr="0090727F"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CE0" w:rsidRPr="0090727F" w:rsidRDefault="00767CE0" w:rsidP="0090727F">
            <w:pPr>
              <w:jc w:val="right"/>
            </w:pPr>
            <w:r w:rsidRPr="0090727F">
              <w:t>0,00000</w:t>
            </w:r>
          </w:p>
        </w:tc>
      </w:tr>
    </w:tbl>
    <w:p w:rsidR="00767CE0" w:rsidRPr="0090727F" w:rsidRDefault="00767CE0" w:rsidP="0090727F"/>
    <w:p w:rsidR="00767CE0" w:rsidRDefault="00767CE0" w:rsidP="0090727F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4B0A5B" w:rsidRDefault="004B0A5B" w:rsidP="0090727F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4B0A5B" w:rsidRDefault="004B0A5B" w:rsidP="0090727F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4B0A5B" w:rsidRDefault="004B0A5B" w:rsidP="0090727F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4B0A5B" w:rsidRDefault="004B0A5B" w:rsidP="0090727F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4B0A5B" w:rsidRPr="0090727F" w:rsidRDefault="004B0A5B" w:rsidP="0090727F">
      <w:pPr>
        <w:autoSpaceDE w:val="0"/>
        <w:jc w:val="left"/>
        <w:rPr>
          <w:rFonts w:ascii="Arial" w:hAnsi="Arial" w:cs="Arial"/>
          <w:sz w:val="20"/>
          <w:szCs w:val="20"/>
        </w:rPr>
        <w:sectPr w:rsidR="004B0A5B" w:rsidRPr="0090727F" w:rsidSect="0090727F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B0A5B" w:rsidRPr="004B0A5B" w:rsidTr="00DC391E">
        <w:tc>
          <w:tcPr>
            <w:tcW w:w="7393" w:type="dxa"/>
          </w:tcPr>
          <w:p w:rsidR="004B0A5B" w:rsidRPr="00DC391E" w:rsidRDefault="004B0A5B" w:rsidP="004B0A5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783B" w:rsidRDefault="000A783B" w:rsidP="004B0A5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A783B" w:rsidRDefault="000A783B" w:rsidP="004B0A5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4B0A5B" w:rsidRPr="00DC391E" w:rsidRDefault="004F48A7" w:rsidP="00A204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A20408">
              <w:rPr>
                <w:sz w:val="20"/>
                <w:szCs w:val="20"/>
              </w:rPr>
              <w:t xml:space="preserve"> </w:t>
            </w:r>
            <w:r w:rsidR="003422F2">
              <w:rPr>
                <w:sz w:val="20"/>
                <w:szCs w:val="20"/>
              </w:rPr>
              <w:t xml:space="preserve"> </w:t>
            </w:r>
            <w:r w:rsidR="004B0A5B" w:rsidRPr="00DC391E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4B0A5B" w:rsidRPr="00DC391E">
              <w:rPr>
                <w:sz w:val="20"/>
                <w:szCs w:val="20"/>
              </w:rPr>
              <w:t>№</w:t>
            </w:r>
            <w:r w:rsidR="003422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4B0A5B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 xml:space="preserve"> </w:t>
            </w:r>
            <w:r w:rsidRPr="004B0A5B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4B0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4F48A7" w:rsidRPr="004F48A7" w:rsidRDefault="004F48A7" w:rsidP="00644273">
      <w:pPr>
        <w:widowControl w:val="0"/>
        <w:autoSpaceDE w:val="0"/>
        <w:rPr>
          <w:sz w:val="20"/>
          <w:szCs w:val="20"/>
        </w:rPr>
      </w:pPr>
      <w:r w:rsidRPr="004F48A7">
        <w:t xml:space="preserve">                                                                                                                                 </w:t>
      </w:r>
      <w:r>
        <w:t xml:space="preserve">                      </w:t>
      </w:r>
      <w:r w:rsidRPr="004F48A7">
        <w:rPr>
          <w:sz w:val="20"/>
          <w:szCs w:val="20"/>
        </w:rPr>
        <w:t xml:space="preserve">Каратузского района </w:t>
      </w:r>
      <w:r>
        <w:rPr>
          <w:sz w:val="20"/>
          <w:szCs w:val="20"/>
        </w:rPr>
        <w:t xml:space="preserve"> </w:t>
      </w:r>
      <w:r w:rsidR="00B86CB3" w:rsidRPr="00B86CB3">
        <w:rPr>
          <w:sz w:val="20"/>
          <w:szCs w:val="20"/>
        </w:rPr>
        <w:t>от 20.12.2017 № 1377-п</w:t>
      </w:r>
    </w:p>
    <w:tbl>
      <w:tblPr>
        <w:tblpPr w:leftFromText="180" w:rightFromText="180" w:vertAnchor="text" w:horzAnchor="margin" w:tblpXSpec="right" w:tblpY="239"/>
        <w:tblOverlap w:val="never"/>
        <w:tblW w:w="0" w:type="auto"/>
        <w:tblLook w:val="04A0" w:firstRow="1" w:lastRow="0" w:firstColumn="1" w:lastColumn="0" w:noHBand="0" w:noVBand="1"/>
      </w:tblPr>
      <w:tblGrid>
        <w:gridCol w:w="5413"/>
      </w:tblGrid>
      <w:tr w:rsidR="006E0E34" w:rsidRPr="009E003D" w:rsidTr="0087257C">
        <w:trPr>
          <w:trHeight w:val="1422"/>
        </w:trPr>
        <w:tc>
          <w:tcPr>
            <w:tcW w:w="5413" w:type="dxa"/>
            <w:shd w:val="clear" w:color="auto" w:fill="auto"/>
          </w:tcPr>
          <w:p w:rsidR="006E0E34" w:rsidRDefault="006E0E34" w:rsidP="0087257C">
            <w:pPr>
              <w:widowControl w:val="0"/>
            </w:pPr>
            <w:r w:rsidRPr="001B0879">
              <w:t>Приложение №2 к паспорту подпрограммы «Обеспечение условий предоставления культурно-досуговых услуг населению района» реализуемой в рамках муниципальной программы «Развитие культуры, молодежной политики, физкультуры и спорта</w:t>
            </w:r>
            <w:r>
              <w:t>.</w:t>
            </w:r>
          </w:p>
          <w:p w:rsidR="006E0E34" w:rsidRPr="001B0879" w:rsidRDefault="006E0E34" w:rsidP="0087257C">
            <w:pPr>
              <w:widowControl w:val="0"/>
            </w:pPr>
          </w:p>
        </w:tc>
      </w:tr>
    </w:tbl>
    <w:p w:rsidR="006E0E34" w:rsidRDefault="006E0E34" w:rsidP="006E0E34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4926"/>
        <w:gridCol w:w="8009"/>
      </w:tblGrid>
      <w:tr w:rsidR="006E0E34" w:rsidRPr="009E003D" w:rsidTr="0087257C">
        <w:trPr>
          <w:gridAfter w:val="1"/>
          <w:wAfter w:w="8009" w:type="dxa"/>
          <w:trHeight w:val="960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E34" w:rsidRPr="009E003D" w:rsidRDefault="006E0E34" w:rsidP="0087257C">
            <w:pPr>
              <w:widowControl w:val="0"/>
              <w:rPr>
                <w:sz w:val="28"/>
                <w:szCs w:val="28"/>
              </w:rPr>
            </w:pPr>
          </w:p>
          <w:p w:rsidR="006E0E34" w:rsidRPr="009E003D" w:rsidRDefault="006E0E34" w:rsidP="0087257C">
            <w:pPr>
              <w:widowControl w:val="0"/>
              <w:rPr>
                <w:sz w:val="28"/>
                <w:szCs w:val="28"/>
              </w:rPr>
            </w:pPr>
          </w:p>
        </w:tc>
      </w:tr>
      <w:tr w:rsidR="006E0E34" w:rsidRPr="009E003D" w:rsidTr="0087257C">
        <w:trPr>
          <w:gridAfter w:val="2"/>
          <w:wAfter w:w="12935" w:type="dxa"/>
          <w:trHeight w:val="4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34" w:rsidRPr="009E003D" w:rsidRDefault="006E0E34" w:rsidP="0087257C">
            <w:pPr>
              <w:widowControl w:val="0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 xml:space="preserve">              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34" w:rsidRPr="009E003D" w:rsidRDefault="006E0E34" w:rsidP="0087257C">
            <w:pPr>
              <w:widowControl w:val="0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34" w:rsidRPr="009E003D" w:rsidRDefault="006E0E34" w:rsidP="0087257C">
            <w:pPr>
              <w:widowControl w:val="0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> </w:t>
            </w:r>
          </w:p>
        </w:tc>
      </w:tr>
      <w:tr w:rsidR="006E0E34" w:rsidRPr="009E003D" w:rsidTr="0087257C">
        <w:trPr>
          <w:trHeight w:val="840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34" w:rsidRPr="006E728E" w:rsidRDefault="006E0E34" w:rsidP="0087257C">
            <w:pPr>
              <w:widowControl w:val="0"/>
              <w:rPr>
                <w:sz w:val="28"/>
                <w:szCs w:val="28"/>
              </w:rPr>
            </w:pPr>
          </w:p>
          <w:p w:rsidR="006E0E34" w:rsidRPr="006E728E" w:rsidRDefault="006E0E34" w:rsidP="0087257C">
            <w:pPr>
              <w:widowControl w:val="0"/>
              <w:rPr>
                <w:sz w:val="28"/>
                <w:szCs w:val="28"/>
              </w:rPr>
            </w:pPr>
          </w:p>
          <w:p w:rsidR="006E0E34" w:rsidRPr="009E003D" w:rsidRDefault="006E0E34" w:rsidP="0087257C">
            <w:pPr>
              <w:widowControl w:val="0"/>
              <w:jc w:val="center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</w:tbl>
    <w:p w:rsidR="006E0E34" w:rsidRDefault="006E0E34" w:rsidP="006E0E34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6E0E34" w:rsidRDefault="006E0E34" w:rsidP="00644273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85"/>
        <w:gridCol w:w="1219"/>
        <w:gridCol w:w="488"/>
        <w:gridCol w:w="579"/>
        <w:gridCol w:w="1123"/>
        <w:gridCol w:w="488"/>
        <w:gridCol w:w="1077"/>
        <w:gridCol w:w="1077"/>
        <w:gridCol w:w="1077"/>
        <w:gridCol w:w="1168"/>
        <w:gridCol w:w="1077"/>
        <w:gridCol w:w="1077"/>
        <w:gridCol w:w="1168"/>
        <w:gridCol w:w="1642"/>
      </w:tblGrid>
      <w:tr w:rsidR="006E0E34" w:rsidRPr="00503531" w:rsidTr="00B47DBF">
        <w:trPr>
          <w:trHeight w:val="312"/>
        </w:trPr>
        <w:tc>
          <w:tcPr>
            <w:tcW w:w="17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E0E34" w:rsidRPr="00503531" w:rsidRDefault="006E0E34" w:rsidP="0087257C">
            <w:r w:rsidRPr="00503531">
              <w:t>Наименование  программы, подпрограммы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 ГРБС 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E0E34" w:rsidRPr="00503531" w:rsidRDefault="006E0E34" w:rsidP="0087257C">
            <w:r w:rsidRPr="00503531">
              <w:t>Код бюджетной классификации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6E0E34" w:rsidRPr="00503531" w:rsidRDefault="006E0E34" w:rsidP="0087257C">
            <w:r w:rsidRPr="00503531">
              <w:t>Расходы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Ожидаемый результат от реализации подпрограммного мероприятия </w:t>
            </w:r>
            <w:r w:rsidRPr="00503531">
              <w:br/>
              <w:t>(в натуральном выражении), количество получателей</w:t>
            </w:r>
          </w:p>
        </w:tc>
      </w:tr>
      <w:tr w:rsidR="006E0E34" w:rsidRPr="00503531" w:rsidTr="00B47DBF">
        <w:trPr>
          <w:trHeight w:val="312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2678" w:type="dxa"/>
            <w:gridSpan w:val="4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7721" w:type="dxa"/>
            <w:gridSpan w:val="7"/>
            <w:shd w:val="clear" w:color="auto" w:fill="auto"/>
            <w:hideMark/>
          </w:tcPr>
          <w:p w:rsidR="006E0E34" w:rsidRPr="00503531" w:rsidRDefault="006E0E34" w:rsidP="0087257C">
            <w:r w:rsidRPr="00503531">
              <w:t>(тыс. руб.), годы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780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 </w:t>
            </w:r>
          </w:p>
        </w:tc>
        <w:tc>
          <w:tcPr>
            <w:tcW w:w="1123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2014 год</w:t>
            </w:r>
          </w:p>
        </w:tc>
        <w:tc>
          <w:tcPr>
            <w:tcW w:w="1077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2015 год</w:t>
            </w:r>
          </w:p>
        </w:tc>
        <w:tc>
          <w:tcPr>
            <w:tcW w:w="1077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2016 год</w:t>
            </w:r>
          </w:p>
        </w:tc>
        <w:tc>
          <w:tcPr>
            <w:tcW w:w="116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2017 год</w:t>
            </w:r>
          </w:p>
        </w:tc>
        <w:tc>
          <w:tcPr>
            <w:tcW w:w="1077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2018 год</w:t>
            </w:r>
          </w:p>
        </w:tc>
        <w:tc>
          <w:tcPr>
            <w:tcW w:w="1077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2019 год</w:t>
            </w:r>
          </w:p>
        </w:tc>
        <w:tc>
          <w:tcPr>
            <w:tcW w:w="116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итого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420"/>
        </w:trPr>
        <w:tc>
          <w:tcPr>
            <w:tcW w:w="15211" w:type="dxa"/>
            <w:gridSpan w:val="15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Цель: Повышение роли </w:t>
            </w:r>
            <w:proofErr w:type="spellStart"/>
            <w:r w:rsidRPr="00503531">
              <w:t>киновидеообслуживания</w:t>
            </w:r>
            <w:proofErr w:type="spellEnd"/>
            <w:r w:rsidRPr="00503531"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6E0E34" w:rsidRPr="00503531" w:rsidTr="00B47DBF">
        <w:trPr>
          <w:trHeight w:val="276"/>
        </w:trPr>
        <w:tc>
          <w:tcPr>
            <w:tcW w:w="15211" w:type="dxa"/>
            <w:gridSpan w:val="15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9E003D" w:rsidTr="00B47DBF">
        <w:trPr>
          <w:trHeight w:val="957"/>
        </w:trPr>
        <w:tc>
          <w:tcPr>
            <w:tcW w:w="15211" w:type="dxa"/>
            <w:gridSpan w:val="15"/>
            <w:shd w:val="clear" w:color="auto" w:fill="auto"/>
            <w:hideMark/>
          </w:tcPr>
          <w:p w:rsidR="006E0E34" w:rsidRPr="009E003D" w:rsidRDefault="006E0E34" w:rsidP="0087257C">
            <w:pPr>
              <w:rPr>
                <w:b/>
                <w:bCs/>
              </w:rPr>
            </w:pPr>
            <w:r w:rsidRPr="009E003D">
              <w:rPr>
                <w:b/>
                <w:bCs/>
              </w:rPr>
              <w:t>Задача 1 Укрепление единого информационно-культурного пространства района</w:t>
            </w:r>
          </w:p>
        </w:tc>
      </w:tr>
      <w:tr w:rsidR="006E0E34" w:rsidRPr="00503531" w:rsidTr="00B47DBF">
        <w:trPr>
          <w:trHeight w:val="1605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Мероприятие 1.1. Создание </w:t>
            </w:r>
            <w:proofErr w:type="spellStart"/>
            <w:r w:rsidRPr="00503531">
              <w:t>видеоэнциклопедии</w:t>
            </w:r>
            <w:proofErr w:type="spellEnd"/>
            <w:r w:rsidRPr="00503531">
              <w:t xml:space="preserve"> "</w:t>
            </w:r>
            <w:proofErr w:type="spellStart"/>
            <w:r w:rsidRPr="00503531">
              <w:t>Каратузский</w:t>
            </w:r>
            <w:proofErr w:type="spellEnd"/>
            <w:r w:rsidRPr="00503531">
              <w:t xml:space="preserve"> район в </w:t>
            </w:r>
            <w:proofErr w:type="spellStart"/>
            <w:r w:rsidRPr="00503531">
              <w:t>кинолетописи</w:t>
            </w:r>
            <w:proofErr w:type="spellEnd"/>
            <w:r w:rsidRPr="00503531">
              <w:t xml:space="preserve"> Красноярского края"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0860849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24,30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34,3000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503531">
              <w:t>Каратузский</w:t>
            </w:r>
            <w:proofErr w:type="spellEnd"/>
            <w:r w:rsidRPr="00503531">
              <w:t xml:space="preserve"> район"</w:t>
            </w:r>
          </w:p>
        </w:tc>
      </w:tr>
      <w:tr w:rsidR="006E0E34" w:rsidRPr="00503531" w:rsidTr="00B47DBF">
        <w:trPr>
          <w:trHeight w:val="405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0860008490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40,0000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87257C" w:rsidRPr="009E003D" w:rsidTr="00B47DBF">
        <w:trPr>
          <w:trHeight w:val="1065"/>
        </w:trPr>
        <w:tc>
          <w:tcPr>
            <w:tcW w:w="1766" w:type="dxa"/>
            <w:vMerge w:val="restart"/>
            <w:shd w:val="clear" w:color="auto" w:fill="auto"/>
            <w:hideMark/>
          </w:tcPr>
          <w:p w:rsidR="0087257C" w:rsidRPr="00503531" w:rsidRDefault="0087257C" w:rsidP="0087257C">
            <w:r w:rsidRPr="00503531">
              <w:t xml:space="preserve"> Мероприятие 1.2. Техническое переоснащение видеостудии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87257C" w:rsidRPr="00503531" w:rsidRDefault="0087257C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87257C" w:rsidRPr="00503531" w:rsidRDefault="0087257C" w:rsidP="0087257C">
            <w:r w:rsidRPr="00503531"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87257C" w:rsidRPr="00503531" w:rsidRDefault="0087257C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0860850</w:t>
            </w:r>
          </w:p>
        </w:tc>
        <w:tc>
          <w:tcPr>
            <w:tcW w:w="488" w:type="dxa"/>
            <w:shd w:val="clear" w:color="auto" w:fill="auto"/>
            <w:hideMark/>
          </w:tcPr>
          <w:p w:rsidR="0087257C" w:rsidRPr="00503531" w:rsidRDefault="0087257C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15,00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15,00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30,0000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87257C" w:rsidRPr="009E003D" w:rsidRDefault="0087257C" w:rsidP="0087257C">
            <w:pPr>
              <w:rPr>
                <w:b/>
                <w:bCs/>
              </w:rPr>
            </w:pPr>
            <w:r w:rsidRPr="009E003D">
              <w:rPr>
                <w:b/>
                <w:bCs/>
              </w:rPr>
              <w:t> </w:t>
            </w:r>
          </w:p>
        </w:tc>
      </w:tr>
      <w:tr w:rsidR="0087257C" w:rsidRPr="009E003D" w:rsidTr="00B47DBF">
        <w:trPr>
          <w:trHeight w:val="750"/>
        </w:trPr>
        <w:tc>
          <w:tcPr>
            <w:tcW w:w="1766" w:type="dxa"/>
            <w:vMerge/>
            <w:shd w:val="clear" w:color="auto" w:fill="auto"/>
            <w:hideMark/>
          </w:tcPr>
          <w:p w:rsidR="0087257C" w:rsidRPr="00503531" w:rsidRDefault="0087257C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87257C" w:rsidRPr="00503531" w:rsidRDefault="0087257C" w:rsidP="0087257C"/>
        </w:tc>
        <w:tc>
          <w:tcPr>
            <w:tcW w:w="488" w:type="dxa"/>
            <w:shd w:val="clear" w:color="auto" w:fill="auto"/>
            <w:hideMark/>
          </w:tcPr>
          <w:p w:rsidR="0087257C" w:rsidRPr="00503531" w:rsidRDefault="0087257C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87257C" w:rsidRPr="00503531" w:rsidRDefault="0087257C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0860008500</w:t>
            </w:r>
          </w:p>
        </w:tc>
        <w:tc>
          <w:tcPr>
            <w:tcW w:w="488" w:type="dxa"/>
            <w:shd w:val="clear" w:color="auto" w:fill="auto"/>
            <w:hideMark/>
          </w:tcPr>
          <w:p w:rsidR="0087257C" w:rsidRPr="00503531" w:rsidRDefault="0087257C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15,00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15,00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15,00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15,00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87257C" w:rsidRPr="00503531" w:rsidRDefault="0087257C" w:rsidP="0087257C">
            <w:r w:rsidRPr="00503531">
              <w:t>60,0000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87257C" w:rsidRPr="009E003D" w:rsidRDefault="0087257C" w:rsidP="0087257C">
            <w:pPr>
              <w:rPr>
                <w:b/>
                <w:bCs/>
              </w:rPr>
            </w:pPr>
            <w:r w:rsidRPr="009E003D">
              <w:rPr>
                <w:b/>
                <w:bCs/>
              </w:rPr>
              <w:t> </w:t>
            </w:r>
          </w:p>
        </w:tc>
      </w:tr>
      <w:tr w:rsidR="006E0E34" w:rsidRPr="00503531" w:rsidTr="00B47DBF">
        <w:trPr>
          <w:trHeight w:val="1095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Мероприятие 1.3. Участие в краевых и зональных спортивных соревнованиях: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>
              <w:t>0</w:t>
            </w:r>
            <w:r w:rsidRPr="00503531">
              <w:t>101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0860857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8 735,1000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C87A39">
            <w:r w:rsidRPr="00503531">
              <w:t>8 735,1000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Увеличение числа жителей систематическим занятием спортом</w:t>
            </w:r>
          </w:p>
        </w:tc>
      </w:tr>
      <w:tr w:rsidR="006E0E34" w:rsidRPr="00503531" w:rsidTr="00B47DBF">
        <w:trPr>
          <w:trHeight w:val="765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>
              <w:t>1</w:t>
            </w:r>
            <w:r w:rsidRPr="00503531">
              <w:t>101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0860008570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>
              <w:t>81,44650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3422F2" w:rsidP="0087257C">
            <w:r>
              <w:t>99,86642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179,15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179,15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3422F2" w:rsidP="0087257C">
            <w:r>
              <w:t>539,61292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990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Мероприятие 1.4.. Проведение районных спортивных соревнований: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1101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0860858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115 094,9000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115 094,9000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6E0E34" w:rsidRPr="00503531" w:rsidTr="00B47DBF">
        <w:trPr>
          <w:trHeight w:val="690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1101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0860008580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>
              <w:t>235,75150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3422F2">
            <w:r w:rsidRPr="00503531">
              <w:t>2</w:t>
            </w:r>
            <w:r w:rsidR="003422F2">
              <w:t>35,93000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237,00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237,00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5D3C01" w:rsidP="0087257C">
            <w:r>
              <w:t>945,6815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1005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Мероприятие 1.5. Проведение районных спортивных праздников: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1101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0860859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76,3500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76,35000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Увеличение числа жителей систематическим занятием спортом</w:t>
            </w:r>
          </w:p>
        </w:tc>
      </w:tr>
      <w:tr w:rsidR="006E0E34" w:rsidRPr="00503531" w:rsidTr="00B47DBF">
        <w:trPr>
          <w:trHeight w:val="825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1101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0860008590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14</w:t>
            </w:r>
            <w:r>
              <w:t>3</w:t>
            </w:r>
            <w:r w:rsidRPr="00503531">
              <w:t>,</w:t>
            </w:r>
            <w:r>
              <w:t>294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3422F2" w:rsidP="0087257C">
            <w:r>
              <w:t>132,98000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145,85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145,85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5D3C01" w:rsidP="0087257C">
            <w:r>
              <w:t>567,974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1005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Мероприятие 1.6. Участие в краевых,  зональных и районных культурных акциях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0860854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16,00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16,00000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Увеличение числа коллективов со званием "народный ", "образцовый на два коллектива</w:t>
            </w:r>
          </w:p>
        </w:tc>
      </w:tr>
      <w:tr w:rsidR="006E0E34" w:rsidRPr="00503531" w:rsidTr="00B47DBF">
        <w:trPr>
          <w:trHeight w:val="1005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0860008540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>
              <w:t>199,49910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3422F2" w:rsidP="00E000D7">
            <w:r>
              <w:t>156,03200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45,60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45,60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5D3C01" w:rsidP="0087257C">
            <w:r>
              <w:t>446,7311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1335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Мероприятие 1.7. Государственные и традиционно-праздничные мероприятия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0860855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42,57051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42,57051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503531">
              <w:t>о-</w:t>
            </w:r>
            <w:proofErr w:type="gramEnd"/>
            <w:r w:rsidRPr="00503531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>Увеличение числа посетителей культурно-досуговых мероприятий</w:t>
            </w:r>
            <w:r w:rsidRPr="00503531">
              <w:br/>
              <w:t>на пять тысяч человек</w:t>
            </w:r>
            <w:r w:rsidRPr="00503531">
              <w:br/>
            </w:r>
            <w:r w:rsidRPr="00503531">
              <w:br/>
            </w:r>
            <w:r w:rsidRPr="00503531">
              <w:br/>
              <w:t>Воспитание у молодежи патриотизма, любви к своей Родине.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</w:p>
        </w:tc>
      </w:tr>
      <w:tr w:rsidR="006E0E34" w:rsidRPr="00503531" w:rsidTr="00B47DBF">
        <w:trPr>
          <w:trHeight w:val="645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0860008550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>
              <w:t>411,112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91513" w:rsidP="0087257C">
            <w:r>
              <w:t>833,7330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67,80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67,80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91513" w:rsidP="0087257C">
            <w:r>
              <w:t>1380,445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1770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0860856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 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10,00000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503531">
              <w:t>о-</w:t>
            </w:r>
            <w:proofErr w:type="gramEnd"/>
            <w:r w:rsidRPr="00503531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>Увеличение числа посетителей культурно-досуговых мероприятий</w:t>
            </w:r>
            <w:r w:rsidRPr="00503531">
              <w:br/>
              <w:t>на пять тысяч человек</w:t>
            </w:r>
            <w:r w:rsidRPr="00503531">
              <w:br/>
            </w:r>
            <w:r w:rsidRPr="00503531">
              <w:br/>
            </w:r>
            <w:r w:rsidRPr="00503531">
              <w:br/>
              <w:t>Воспитание у молодежи патриотизма, любви к своей Родине.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</w:p>
        </w:tc>
      </w:tr>
      <w:tr w:rsidR="006E0E34" w:rsidRPr="00503531" w:rsidTr="00B47DBF">
        <w:trPr>
          <w:trHeight w:val="825"/>
        </w:trPr>
        <w:tc>
          <w:tcPr>
            <w:tcW w:w="1766" w:type="dxa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  <w:hideMark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0860008560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>
              <w:t>2</w:t>
            </w:r>
            <w:r w:rsidRPr="00503531">
              <w:t>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3422F2" w:rsidP="0087257C">
            <w:r>
              <w:t>89,59500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5D3C01" w:rsidP="0087257C">
            <w:r>
              <w:t>169,595</w:t>
            </w:r>
          </w:p>
        </w:tc>
        <w:tc>
          <w:tcPr>
            <w:tcW w:w="1642" w:type="dxa"/>
            <w:vMerge/>
            <w:shd w:val="clear" w:color="auto" w:fill="auto"/>
            <w:hideMark/>
          </w:tcPr>
          <w:p w:rsidR="006E0E34" w:rsidRPr="00503531" w:rsidRDefault="006E0E34" w:rsidP="0087257C"/>
        </w:tc>
      </w:tr>
      <w:tr w:rsidR="006E0E34" w:rsidRPr="00503531" w:rsidTr="00B47DBF">
        <w:trPr>
          <w:trHeight w:val="975"/>
        </w:trPr>
        <w:tc>
          <w:tcPr>
            <w:tcW w:w="1766" w:type="dxa"/>
            <w:shd w:val="clear" w:color="auto" w:fill="auto"/>
            <w:hideMark/>
          </w:tcPr>
          <w:p w:rsidR="006E0E34" w:rsidRDefault="006E0E34" w:rsidP="0087257C">
            <w:r w:rsidRPr="00503531">
              <w:t>Мероприятие 1.9. Реализация на территории района проектов и акций</w:t>
            </w:r>
          </w:p>
          <w:p w:rsidR="006E0E34" w:rsidRPr="00503531" w:rsidRDefault="006E0E34" w:rsidP="0087257C"/>
        </w:tc>
        <w:tc>
          <w:tcPr>
            <w:tcW w:w="1404" w:type="dxa"/>
            <w:gridSpan w:val="2"/>
            <w:shd w:val="clear" w:color="auto" w:fill="auto"/>
            <w:hideMark/>
          </w:tcPr>
          <w:p w:rsidR="006E0E34" w:rsidRPr="00503531" w:rsidRDefault="006E0E3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0860008600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120,00000</w:t>
            </w:r>
          </w:p>
        </w:tc>
        <w:tc>
          <w:tcPr>
            <w:tcW w:w="1642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 </w:t>
            </w:r>
          </w:p>
        </w:tc>
      </w:tr>
      <w:tr w:rsidR="002E4F32" w:rsidRPr="00503531" w:rsidTr="00B47DBF">
        <w:trPr>
          <w:trHeight w:val="418"/>
        </w:trPr>
        <w:tc>
          <w:tcPr>
            <w:tcW w:w="15211" w:type="dxa"/>
            <w:gridSpan w:val="15"/>
            <w:shd w:val="clear" w:color="auto" w:fill="auto"/>
            <w:noWrap/>
            <w:hideMark/>
          </w:tcPr>
          <w:p w:rsidR="002E4F32" w:rsidRPr="00503531" w:rsidRDefault="002E4F32" w:rsidP="002E4F32">
            <w:r w:rsidRPr="009E003D">
              <w:rPr>
                <w:b/>
                <w:bCs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 </w:t>
            </w:r>
            <w:r>
              <w:rPr>
                <w:b/>
                <w:bCs/>
              </w:rPr>
              <w:tab/>
            </w:r>
            <w:r w:rsidRPr="00503531">
              <w:t> </w:t>
            </w:r>
          </w:p>
        </w:tc>
      </w:tr>
      <w:tr w:rsidR="006E0E34" w:rsidRPr="00503531" w:rsidTr="00B47DBF">
        <w:trPr>
          <w:trHeight w:val="1035"/>
        </w:trPr>
        <w:tc>
          <w:tcPr>
            <w:tcW w:w="1766" w:type="dxa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Мероприятие 2.1. Обеспечение деятельности (оказани</w:t>
            </w:r>
            <w:r w:rsidR="00F51549">
              <w:t>е услуг) подведомственных учреж</w:t>
            </w:r>
            <w:r w:rsidRPr="00503531">
              <w:t>дений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6E0E34" w:rsidRPr="00503531" w:rsidRDefault="006E0E3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0860061</w:t>
            </w:r>
          </w:p>
        </w:tc>
        <w:tc>
          <w:tcPr>
            <w:tcW w:w="488" w:type="dxa"/>
            <w:shd w:val="clear" w:color="auto" w:fill="auto"/>
            <w:hideMark/>
          </w:tcPr>
          <w:p w:rsidR="006E0E34" w:rsidRPr="00503531" w:rsidRDefault="006E0E34" w:rsidP="0087257C">
            <w:r w:rsidRPr="00503531">
              <w:t>611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3480,81498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4512,90754</w:t>
            </w:r>
          </w:p>
        </w:tc>
        <w:tc>
          <w:tcPr>
            <w:tcW w:w="1077" w:type="dxa"/>
            <w:shd w:val="clear" w:color="auto" w:fill="auto"/>
            <w:noWrap/>
          </w:tcPr>
          <w:p w:rsidR="006E0E34" w:rsidRPr="00503531" w:rsidRDefault="006E0E34" w:rsidP="0087257C"/>
        </w:tc>
        <w:tc>
          <w:tcPr>
            <w:tcW w:w="1168" w:type="dxa"/>
            <w:shd w:val="clear" w:color="auto" w:fill="auto"/>
            <w:noWrap/>
          </w:tcPr>
          <w:p w:rsidR="006E0E34" w:rsidRPr="00503531" w:rsidRDefault="006E0E34" w:rsidP="0087257C"/>
        </w:tc>
        <w:tc>
          <w:tcPr>
            <w:tcW w:w="1077" w:type="dxa"/>
            <w:shd w:val="clear" w:color="auto" w:fill="auto"/>
            <w:noWrap/>
          </w:tcPr>
          <w:p w:rsidR="006E0E34" w:rsidRPr="00503531" w:rsidRDefault="006E0E34" w:rsidP="0087257C"/>
        </w:tc>
        <w:tc>
          <w:tcPr>
            <w:tcW w:w="1077" w:type="dxa"/>
            <w:shd w:val="clear" w:color="auto" w:fill="auto"/>
            <w:noWrap/>
          </w:tcPr>
          <w:p w:rsidR="006E0E34" w:rsidRPr="00503531" w:rsidRDefault="006E0E34" w:rsidP="0087257C"/>
        </w:tc>
        <w:tc>
          <w:tcPr>
            <w:tcW w:w="1168" w:type="dxa"/>
            <w:shd w:val="clear" w:color="auto" w:fill="auto"/>
            <w:noWrap/>
            <w:hideMark/>
          </w:tcPr>
          <w:p w:rsidR="006E0E34" w:rsidRPr="00503531" w:rsidRDefault="006E0E34" w:rsidP="0087257C">
            <w:r>
              <w:t>7993,72252</w:t>
            </w:r>
          </w:p>
        </w:tc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6E0E34" w:rsidRPr="00503531" w:rsidRDefault="006E0E34" w:rsidP="0087257C">
            <w:r w:rsidRPr="00503531">
              <w:t> </w:t>
            </w:r>
          </w:p>
        </w:tc>
      </w:tr>
      <w:tr w:rsidR="006E0E34" w:rsidRPr="00503531" w:rsidTr="00B47DBF">
        <w:trPr>
          <w:trHeight w:val="825"/>
        </w:trPr>
        <w:tc>
          <w:tcPr>
            <w:tcW w:w="1766" w:type="dxa"/>
            <w:vMerge/>
            <w:shd w:val="clear" w:color="auto" w:fill="auto"/>
          </w:tcPr>
          <w:p w:rsidR="006E0E34" w:rsidRPr="00503531" w:rsidRDefault="006E0E34" w:rsidP="0087257C"/>
        </w:tc>
        <w:tc>
          <w:tcPr>
            <w:tcW w:w="1404" w:type="dxa"/>
            <w:gridSpan w:val="2"/>
            <w:vMerge/>
            <w:shd w:val="clear" w:color="auto" w:fill="auto"/>
          </w:tcPr>
          <w:p w:rsidR="006E0E34" w:rsidRPr="00503531" w:rsidRDefault="006E0E34" w:rsidP="0087257C"/>
        </w:tc>
        <w:tc>
          <w:tcPr>
            <w:tcW w:w="488" w:type="dxa"/>
            <w:shd w:val="clear" w:color="auto" w:fill="auto"/>
          </w:tcPr>
          <w:p w:rsidR="006E0E34" w:rsidRPr="00503531" w:rsidRDefault="006E0E34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6E0E34" w:rsidRPr="00503531" w:rsidRDefault="006E0E34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6E0E34" w:rsidRPr="00503531" w:rsidRDefault="006E0E34" w:rsidP="0087257C">
            <w:r>
              <w:t>0860000610</w:t>
            </w:r>
          </w:p>
        </w:tc>
        <w:tc>
          <w:tcPr>
            <w:tcW w:w="488" w:type="dxa"/>
            <w:shd w:val="clear" w:color="auto" w:fill="auto"/>
          </w:tcPr>
          <w:p w:rsidR="006E0E34" w:rsidRPr="00503531" w:rsidRDefault="006E0E34" w:rsidP="0087257C">
            <w:r>
              <w:t>611</w:t>
            </w:r>
          </w:p>
        </w:tc>
        <w:tc>
          <w:tcPr>
            <w:tcW w:w="1077" w:type="dxa"/>
            <w:shd w:val="clear" w:color="auto" w:fill="auto"/>
            <w:noWrap/>
          </w:tcPr>
          <w:p w:rsidR="006E0E34" w:rsidRPr="00503531" w:rsidRDefault="00C65D06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6E0E34" w:rsidRPr="00503531" w:rsidRDefault="00C65D06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6E0E34" w:rsidRDefault="006E0E34" w:rsidP="0087257C">
            <w:r>
              <w:t>4507,16342</w:t>
            </w:r>
          </w:p>
        </w:tc>
        <w:tc>
          <w:tcPr>
            <w:tcW w:w="1168" w:type="dxa"/>
            <w:shd w:val="clear" w:color="auto" w:fill="auto"/>
            <w:noWrap/>
          </w:tcPr>
          <w:p w:rsidR="006E0E34" w:rsidRPr="00691513" w:rsidRDefault="00F51549" w:rsidP="0087257C">
            <w:pPr>
              <w:rPr>
                <w:color w:val="FF0000"/>
              </w:rPr>
            </w:pPr>
            <w:r>
              <w:rPr>
                <w:color w:val="FF0000"/>
              </w:rPr>
              <w:t>5201,95340</w:t>
            </w:r>
          </w:p>
        </w:tc>
        <w:tc>
          <w:tcPr>
            <w:tcW w:w="1077" w:type="dxa"/>
            <w:shd w:val="clear" w:color="auto" w:fill="auto"/>
            <w:noWrap/>
          </w:tcPr>
          <w:p w:rsidR="006E0E34" w:rsidRPr="00503531" w:rsidRDefault="006E0E34" w:rsidP="0087257C">
            <w:r w:rsidRPr="00503531">
              <w:t>4689,10000</w:t>
            </w:r>
          </w:p>
        </w:tc>
        <w:tc>
          <w:tcPr>
            <w:tcW w:w="1077" w:type="dxa"/>
            <w:shd w:val="clear" w:color="auto" w:fill="auto"/>
            <w:noWrap/>
          </w:tcPr>
          <w:p w:rsidR="006E0E34" w:rsidRPr="00503531" w:rsidRDefault="006E0E34" w:rsidP="0087257C">
            <w:r w:rsidRPr="00503531">
              <w:t>4689,10000</w:t>
            </w:r>
          </w:p>
        </w:tc>
        <w:tc>
          <w:tcPr>
            <w:tcW w:w="1168" w:type="dxa"/>
            <w:shd w:val="clear" w:color="auto" w:fill="auto"/>
            <w:noWrap/>
          </w:tcPr>
          <w:p w:rsidR="006E0E34" w:rsidRDefault="00F51549" w:rsidP="0087257C">
            <w:r>
              <w:t>19087,31682</w:t>
            </w:r>
          </w:p>
        </w:tc>
        <w:tc>
          <w:tcPr>
            <w:tcW w:w="1642" w:type="dxa"/>
            <w:vMerge/>
            <w:shd w:val="clear" w:color="auto" w:fill="auto"/>
            <w:noWrap/>
          </w:tcPr>
          <w:p w:rsidR="006E0E34" w:rsidRPr="00503531" w:rsidRDefault="006E0E34" w:rsidP="0087257C"/>
        </w:tc>
      </w:tr>
      <w:tr w:rsidR="002E4F32" w:rsidRPr="00503531" w:rsidTr="00B47DBF">
        <w:trPr>
          <w:trHeight w:val="2100"/>
        </w:trPr>
        <w:tc>
          <w:tcPr>
            <w:tcW w:w="1766" w:type="dxa"/>
            <w:vMerge w:val="restart"/>
            <w:shd w:val="clear" w:color="auto" w:fill="auto"/>
            <w:hideMark/>
          </w:tcPr>
          <w:p w:rsidR="002E4F32" w:rsidRPr="00503531" w:rsidRDefault="002E4F32" w:rsidP="0087257C">
            <w:r w:rsidRPr="00503531">
              <w:t>Мероприятие 2.2.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hideMark/>
          </w:tcPr>
          <w:p w:rsidR="002E4F32" w:rsidRPr="00503531" w:rsidRDefault="002E4F32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  <w:hideMark/>
          </w:tcPr>
          <w:p w:rsidR="002E4F32" w:rsidRPr="00503531" w:rsidRDefault="002E4F32" w:rsidP="0087257C">
            <w:r w:rsidRPr="00503531">
              <w:t>901</w:t>
            </w:r>
          </w:p>
        </w:tc>
        <w:tc>
          <w:tcPr>
            <w:tcW w:w="579" w:type="dxa"/>
            <w:shd w:val="clear" w:color="auto" w:fill="auto"/>
            <w:hideMark/>
          </w:tcPr>
          <w:p w:rsidR="002E4F32" w:rsidRPr="00503531" w:rsidRDefault="002E4F32" w:rsidP="0087257C">
            <w:r w:rsidRPr="00503531">
              <w:t>0801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2E4F32" w:rsidRPr="00503531" w:rsidRDefault="002E4F32" w:rsidP="0087257C">
            <w:r w:rsidRPr="00503531">
              <w:t>0860051480</w:t>
            </w:r>
          </w:p>
        </w:tc>
        <w:tc>
          <w:tcPr>
            <w:tcW w:w="488" w:type="dxa"/>
            <w:shd w:val="clear" w:color="auto" w:fill="auto"/>
            <w:hideMark/>
          </w:tcPr>
          <w:p w:rsidR="002E4F32" w:rsidRPr="00503531" w:rsidRDefault="002E4F32" w:rsidP="0087257C">
            <w:r w:rsidRPr="00503531">
              <w:t>612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2E4F32" w:rsidRPr="00503531" w:rsidRDefault="002E4F32" w:rsidP="0087257C">
            <w:r w:rsidRPr="00503531">
              <w:t> </w:t>
            </w:r>
            <w:r w:rsidR="00C65D06">
              <w:t>0,00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2E4F32" w:rsidRPr="00503531" w:rsidRDefault="00C65D06" w:rsidP="0087257C">
            <w:r>
              <w:t>0,00</w:t>
            </w:r>
            <w:r w:rsidR="002E4F32" w:rsidRPr="00503531"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2E4F32" w:rsidRPr="00503531" w:rsidRDefault="002E4F32" w:rsidP="0087257C">
            <w:r w:rsidRPr="00503531">
              <w:t>50,00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2E4F32" w:rsidRPr="00503531" w:rsidRDefault="00C65D06" w:rsidP="0087257C">
            <w:r>
              <w:t>0,00</w:t>
            </w:r>
            <w:r w:rsidR="002E4F32" w:rsidRPr="00503531"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2E4F32" w:rsidRPr="00503531" w:rsidRDefault="00C65D06" w:rsidP="0087257C">
            <w:r>
              <w:t>0,00</w:t>
            </w:r>
            <w:r w:rsidR="002E4F32" w:rsidRPr="00503531"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2E4F32" w:rsidRPr="00503531" w:rsidRDefault="00C65D06" w:rsidP="0087257C">
            <w:r>
              <w:t>0,00</w:t>
            </w:r>
            <w:r w:rsidR="002E4F32" w:rsidRPr="00503531">
              <w:t> 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2E4F32" w:rsidRPr="00503531" w:rsidRDefault="002E4F32" w:rsidP="0087257C">
            <w:r w:rsidRPr="00503531">
              <w:t>50,00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2E4F32" w:rsidRPr="00503531" w:rsidRDefault="002E4F32" w:rsidP="0087257C">
            <w:r w:rsidRPr="00503531">
              <w:t> </w:t>
            </w:r>
          </w:p>
        </w:tc>
      </w:tr>
      <w:tr w:rsidR="002E4F32" w:rsidRPr="00503531" w:rsidTr="00B47DBF">
        <w:trPr>
          <w:trHeight w:val="921"/>
        </w:trPr>
        <w:tc>
          <w:tcPr>
            <w:tcW w:w="1766" w:type="dxa"/>
            <w:vMerge/>
            <w:shd w:val="clear" w:color="auto" w:fill="auto"/>
          </w:tcPr>
          <w:p w:rsidR="002E4F32" w:rsidRPr="00503531" w:rsidRDefault="002E4F32" w:rsidP="0087257C"/>
        </w:tc>
        <w:tc>
          <w:tcPr>
            <w:tcW w:w="1404" w:type="dxa"/>
            <w:gridSpan w:val="2"/>
            <w:vMerge/>
            <w:shd w:val="clear" w:color="auto" w:fill="auto"/>
          </w:tcPr>
          <w:p w:rsidR="002E4F32" w:rsidRPr="00503531" w:rsidRDefault="002E4F32" w:rsidP="0087257C"/>
        </w:tc>
        <w:tc>
          <w:tcPr>
            <w:tcW w:w="488" w:type="dxa"/>
            <w:shd w:val="clear" w:color="auto" w:fill="auto"/>
          </w:tcPr>
          <w:p w:rsidR="002E4F32" w:rsidRPr="00503531" w:rsidRDefault="002E4F32" w:rsidP="0087257C"/>
        </w:tc>
        <w:tc>
          <w:tcPr>
            <w:tcW w:w="579" w:type="dxa"/>
            <w:shd w:val="clear" w:color="auto" w:fill="auto"/>
          </w:tcPr>
          <w:p w:rsidR="002E4F32" w:rsidRPr="00503531" w:rsidRDefault="002E4F32" w:rsidP="0087257C"/>
        </w:tc>
        <w:tc>
          <w:tcPr>
            <w:tcW w:w="1123" w:type="dxa"/>
            <w:shd w:val="clear" w:color="auto" w:fill="auto"/>
            <w:noWrap/>
          </w:tcPr>
          <w:p w:rsidR="002E4F32" w:rsidRPr="00C65D06" w:rsidRDefault="002E4F32" w:rsidP="0087257C"/>
        </w:tc>
        <w:tc>
          <w:tcPr>
            <w:tcW w:w="488" w:type="dxa"/>
            <w:shd w:val="clear" w:color="auto" w:fill="auto"/>
          </w:tcPr>
          <w:p w:rsidR="002E4F32" w:rsidRPr="00503531" w:rsidRDefault="002E4F32" w:rsidP="0087257C"/>
        </w:tc>
        <w:tc>
          <w:tcPr>
            <w:tcW w:w="1077" w:type="dxa"/>
            <w:shd w:val="clear" w:color="auto" w:fill="auto"/>
            <w:noWrap/>
          </w:tcPr>
          <w:p w:rsidR="002E4F32" w:rsidRPr="00503531" w:rsidRDefault="002E4F32" w:rsidP="0087257C"/>
        </w:tc>
        <w:tc>
          <w:tcPr>
            <w:tcW w:w="1077" w:type="dxa"/>
            <w:shd w:val="clear" w:color="auto" w:fill="auto"/>
            <w:noWrap/>
          </w:tcPr>
          <w:p w:rsidR="002E4F32" w:rsidRPr="00503531" w:rsidRDefault="002E4F32" w:rsidP="0087257C"/>
        </w:tc>
        <w:tc>
          <w:tcPr>
            <w:tcW w:w="1077" w:type="dxa"/>
            <w:shd w:val="clear" w:color="auto" w:fill="auto"/>
            <w:noWrap/>
          </w:tcPr>
          <w:p w:rsidR="002E4F32" w:rsidRPr="00503531" w:rsidRDefault="002E4F32" w:rsidP="0087257C"/>
        </w:tc>
        <w:tc>
          <w:tcPr>
            <w:tcW w:w="1168" w:type="dxa"/>
            <w:shd w:val="clear" w:color="auto" w:fill="auto"/>
            <w:noWrap/>
          </w:tcPr>
          <w:p w:rsidR="002E4F32" w:rsidRPr="00503531" w:rsidRDefault="002E4F32" w:rsidP="0087257C"/>
        </w:tc>
        <w:tc>
          <w:tcPr>
            <w:tcW w:w="1077" w:type="dxa"/>
            <w:shd w:val="clear" w:color="auto" w:fill="auto"/>
            <w:noWrap/>
          </w:tcPr>
          <w:p w:rsidR="002E4F32" w:rsidRPr="00503531" w:rsidRDefault="002E4F32" w:rsidP="0087257C"/>
        </w:tc>
        <w:tc>
          <w:tcPr>
            <w:tcW w:w="1077" w:type="dxa"/>
            <w:shd w:val="clear" w:color="auto" w:fill="auto"/>
            <w:noWrap/>
          </w:tcPr>
          <w:p w:rsidR="002E4F32" w:rsidRPr="00503531" w:rsidRDefault="002E4F32" w:rsidP="0087257C"/>
        </w:tc>
        <w:tc>
          <w:tcPr>
            <w:tcW w:w="1168" w:type="dxa"/>
            <w:shd w:val="clear" w:color="auto" w:fill="auto"/>
            <w:noWrap/>
          </w:tcPr>
          <w:p w:rsidR="002E4F32" w:rsidRPr="00503531" w:rsidRDefault="002E4F32" w:rsidP="0087257C"/>
        </w:tc>
        <w:tc>
          <w:tcPr>
            <w:tcW w:w="1642" w:type="dxa"/>
            <w:shd w:val="clear" w:color="auto" w:fill="auto"/>
            <w:noWrap/>
          </w:tcPr>
          <w:p w:rsidR="002E4F32" w:rsidRPr="00503531" w:rsidRDefault="002E4F32" w:rsidP="0087257C"/>
        </w:tc>
      </w:tr>
      <w:tr w:rsidR="00721624" w:rsidRPr="00503531" w:rsidTr="00B47DBF">
        <w:trPr>
          <w:trHeight w:val="921"/>
        </w:trPr>
        <w:tc>
          <w:tcPr>
            <w:tcW w:w="1766" w:type="dxa"/>
            <w:shd w:val="clear" w:color="auto" w:fill="auto"/>
          </w:tcPr>
          <w:p w:rsidR="00721624" w:rsidRPr="00503531" w:rsidRDefault="00721624" w:rsidP="00721624">
            <w:r w:rsidRPr="0032385A">
              <w:t xml:space="preserve">Мероприятие </w:t>
            </w:r>
            <w:r>
              <w:t>2</w:t>
            </w:r>
            <w:r w:rsidRPr="0032385A">
              <w:t>.</w:t>
            </w:r>
            <w:r>
              <w:t>3</w:t>
            </w:r>
            <w:r w:rsidRPr="0032385A">
              <w:t xml:space="preserve">. Субсидии на частичное финансирование </w:t>
            </w:r>
            <w:proofErr w:type="gramStart"/>
            <w:r w:rsidRPr="0032385A">
              <w:t xml:space="preserve">( </w:t>
            </w:r>
            <w:proofErr w:type="gramEnd"/>
            <w:r w:rsidRPr="0032385A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721624" w:rsidRPr="00503531" w:rsidRDefault="0072162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</w:tcPr>
          <w:p w:rsidR="00721624" w:rsidRPr="00503531" w:rsidRDefault="00721624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721624" w:rsidRPr="00503531" w:rsidRDefault="00721624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721624" w:rsidRPr="00C65D06" w:rsidRDefault="00721624" w:rsidP="0087257C">
            <w:r>
              <w:t>0860010210</w:t>
            </w:r>
          </w:p>
        </w:tc>
        <w:tc>
          <w:tcPr>
            <w:tcW w:w="488" w:type="dxa"/>
            <w:shd w:val="clear" w:color="auto" w:fill="auto"/>
          </w:tcPr>
          <w:p w:rsidR="00721624" w:rsidRPr="00503531" w:rsidRDefault="00721624" w:rsidP="0087257C">
            <w:r>
              <w:t>611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721624" w:rsidRPr="00503531" w:rsidRDefault="00721624" w:rsidP="0087257C">
            <w:r>
              <w:t>10,95763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721624" w:rsidRPr="00503531" w:rsidRDefault="00721624" w:rsidP="0087257C">
            <w:r>
              <w:t>10,95763</w:t>
            </w:r>
          </w:p>
        </w:tc>
        <w:tc>
          <w:tcPr>
            <w:tcW w:w="1642" w:type="dxa"/>
            <w:shd w:val="clear" w:color="auto" w:fill="auto"/>
            <w:noWrap/>
          </w:tcPr>
          <w:p w:rsidR="00721624" w:rsidRPr="00503531" w:rsidRDefault="00721624" w:rsidP="0087257C"/>
        </w:tc>
      </w:tr>
      <w:tr w:rsidR="00721624" w:rsidRPr="00503531" w:rsidTr="00B47DBF">
        <w:trPr>
          <w:trHeight w:val="921"/>
        </w:trPr>
        <w:tc>
          <w:tcPr>
            <w:tcW w:w="1766" w:type="dxa"/>
            <w:shd w:val="clear" w:color="auto" w:fill="auto"/>
          </w:tcPr>
          <w:p w:rsidR="00721624" w:rsidRPr="00503531" w:rsidRDefault="00721624" w:rsidP="00721624">
            <w:r w:rsidRPr="0032385A">
              <w:t xml:space="preserve">Мероприятие </w:t>
            </w:r>
            <w:r>
              <w:t>2</w:t>
            </w:r>
            <w:r w:rsidRPr="0032385A">
              <w:t xml:space="preserve">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721624" w:rsidRPr="00503531" w:rsidRDefault="00721624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</w:tcPr>
          <w:p w:rsidR="00721624" w:rsidRPr="00503531" w:rsidRDefault="00721624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721624" w:rsidRPr="00503531" w:rsidRDefault="00721624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721624" w:rsidRPr="00C65D06" w:rsidRDefault="00721624" w:rsidP="0087257C">
            <w:r>
              <w:t>0860010310</w:t>
            </w:r>
          </w:p>
        </w:tc>
        <w:tc>
          <w:tcPr>
            <w:tcW w:w="488" w:type="dxa"/>
            <w:shd w:val="clear" w:color="auto" w:fill="auto"/>
          </w:tcPr>
          <w:p w:rsidR="00721624" w:rsidRPr="00503531" w:rsidRDefault="00721624" w:rsidP="0087257C">
            <w:r>
              <w:t>611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721624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721624" w:rsidRPr="006A4D78" w:rsidRDefault="00F42870" w:rsidP="0087257C">
            <w:pPr>
              <w:rPr>
                <w:color w:val="FF0000"/>
              </w:rPr>
            </w:pPr>
            <w:r w:rsidRPr="006A4D78">
              <w:rPr>
                <w:color w:val="FF0000"/>
              </w:rPr>
              <w:t>167,68716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55594A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721624" w:rsidRPr="00503531" w:rsidRDefault="0055594A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721624" w:rsidRPr="00503531" w:rsidRDefault="00F42870" w:rsidP="0087257C">
            <w:r>
              <w:t>167,68716</w:t>
            </w:r>
          </w:p>
        </w:tc>
        <w:tc>
          <w:tcPr>
            <w:tcW w:w="1642" w:type="dxa"/>
            <w:shd w:val="clear" w:color="auto" w:fill="auto"/>
            <w:noWrap/>
          </w:tcPr>
          <w:p w:rsidR="00721624" w:rsidRPr="00503531" w:rsidRDefault="00721624" w:rsidP="0087257C"/>
        </w:tc>
      </w:tr>
      <w:tr w:rsidR="002E4F32" w:rsidRPr="00503531" w:rsidTr="00B47DBF">
        <w:trPr>
          <w:trHeight w:val="921"/>
        </w:trPr>
        <w:tc>
          <w:tcPr>
            <w:tcW w:w="1766" w:type="dxa"/>
            <w:shd w:val="clear" w:color="auto" w:fill="auto"/>
          </w:tcPr>
          <w:p w:rsidR="002E4F32" w:rsidRPr="00503531" w:rsidRDefault="002E4F32" w:rsidP="002E4F32">
            <w:r>
              <w:t xml:space="preserve">Мероприятие 2.3. Субсидия на повышение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E4F32" w:rsidRPr="00503531" w:rsidRDefault="00867A9D" w:rsidP="0087257C">
            <w:r w:rsidRPr="00503531">
              <w:t>администрация</w:t>
            </w:r>
          </w:p>
        </w:tc>
        <w:tc>
          <w:tcPr>
            <w:tcW w:w="488" w:type="dxa"/>
            <w:shd w:val="clear" w:color="auto" w:fill="auto"/>
          </w:tcPr>
          <w:p w:rsidR="002E4F32" w:rsidRPr="00503531" w:rsidRDefault="00C65D06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2E4F32" w:rsidRPr="00503531" w:rsidRDefault="00C65D06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2E4F32" w:rsidRPr="00503531" w:rsidRDefault="00C65D06" w:rsidP="0087257C">
            <w:r>
              <w:t>0860010460</w:t>
            </w:r>
          </w:p>
        </w:tc>
        <w:tc>
          <w:tcPr>
            <w:tcW w:w="488" w:type="dxa"/>
            <w:shd w:val="clear" w:color="auto" w:fill="auto"/>
          </w:tcPr>
          <w:p w:rsidR="002E4F32" w:rsidRPr="00503531" w:rsidRDefault="00C65D06" w:rsidP="0087257C">
            <w:r>
              <w:t>611</w:t>
            </w:r>
          </w:p>
        </w:tc>
        <w:tc>
          <w:tcPr>
            <w:tcW w:w="1077" w:type="dxa"/>
            <w:shd w:val="clear" w:color="auto" w:fill="auto"/>
            <w:noWrap/>
          </w:tcPr>
          <w:p w:rsidR="002E4F32" w:rsidRPr="00503531" w:rsidRDefault="00C65D06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2E4F32" w:rsidRPr="00503531" w:rsidRDefault="00C65D06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2E4F32" w:rsidRDefault="00C65D06" w:rsidP="0087257C">
            <w:r>
              <w:t>0,00</w:t>
            </w:r>
          </w:p>
          <w:p w:rsidR="00C65D06" w:rsidRPr="00503531" w:rsidRDefault="00C65D06" w:rsidP="0087257C"/>
        </w:tc>
        <w:tc>
          <w:tcPr>
            <w:tcW w:w="1168" w:type="dxa"/>
            <w:shd w:val="clear" w:color="auto" w:fill="auto"/>
            <w:noWrap/>
          </w:tcPr>
          <w:p w:rsidR="002E4F32" w:rsidRPr="00C65D06" w:rsidRDefault="001C6C62" w:rsidP="00707AC9">
            <w:pPr>
              <w:rPr>
                <w:color w:val="FF0000"/>
              </w:rPr>
            </w:pPr>
            <w:r>
              <w:rPr>
                <w:color w:val="FF0000"/>
              </w:rPr>
              <w:t>870,03</w:t>
            </w:r>
            <w:r w:rsidR="00707AC9">
              <w:rPr>
                <w:color w:val="FF0000"/>
              </w:rPr>
              <w:t>497</w:t>
            </w:r>
          </w:p>
        </w:tc>
        <w:tc>
          <w:tcPr>
            <w:tcW w:w="1077" w:type="dxa"/>
            <w:shd w:val="clear" w:color="auto" w:fill="auto"/>
            <w:noWrap/>
          </w:tcPr>
          <w:p w:rsidR="002E4F32" w:rsidRPr="00503531" w:rsidRDefault="00C65D06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2E4F32" w:rsidRPr="00503531" w:rsidRDefault="00C65D06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2E4F32" w:rsidRPr="00C65D06" w:rsidRDefault="001C6C62" w:rsidP="00707AC9">
            <w:pPr>
              <w:rPr>
                <w:color w:val="FF0000"/>
              </w:rPr>
            </w:pPr>
            <w:r>
              <w:rPr>
                <w:color w:val="FF0000"/>
              </w:rPr>
              <w:t>870,</w:t>
            </w:r>
            <w:r w:rsidR="00707AC9">
              <w:rPr>
                <w:color w:val="FF0000"/>
              </w:rPr>
              <w:t>03497</w:t>
            </w:r>
          </w:p>
        </w:tc>
        <w:tc>
          <w:tcPr>
            <w:tcW w:w="1642" w:type="dxa"/>
            <w:shd w:val="clear" w:color="auto" w:fill="auto"/>
            <w:noWrap/>
          </w:tcPr>
          <w:p w:rsidR="002E4F32" w:rsidRPr="00503531" w:rsidRDefault="002E4F32" w:rsidP="0087257C"/>
        </w:tc>
      </w:tr>
      <w:tr w:rsidR="0019219E" w:rsidRPr="00503531" w:rsidTr="00B47DBF">
        <w:trPr>
          <w:trHeight w:val="921"/>
        </w:trPr>
        <w:tc>
          <w:tcPr>
            <w:tcW w:w="15211" w:type="dxa"/>
            <w:gridSpan w:val="15"/>
            <w:shd w:val="clear" w:color="auto" w:fill="auto"/>
          </w:tcPr>
          <w:p w:rsidR="0019219E" w:rsidRPr="0019219E" w:rsidRDefault="0019219E" w:rsidP="0019219E">
            <w:pPr>
              <w:rPr>
                <w:b/>
              </w:rPr>
            </w:pPr>
            <w:r w:rsidRPr="0019219E">
              <w:rPr>
                <w:b/>
              </w:rPr>
              <w:t>Задача 3</w:t>
            </w:r>
            <w:r>
              <w:rPr>
                <w:b/>
              </w:rPr>
              <w:t xml:space="preserve"> Обеспечение выполнения муниципального задания муниципальным бюджетным учреждением культуры «</w:t>
            </w:r>
            <w:proofErr w:type="spellStart"/>
            <w:r>
              <w:rPr>
                <w:b/>
              </w:rPr>
              <w:t>Каратузский</w:t>
            </w:r>
            <w:proofErr w:type="spellEnd"/>
            <w:r>
              <w:rPr>
                <w:b/>
              </w:rPr>
              <w:t xml:space="preserve"> сельский культурно-досуговый центр «Спутник»</w:t>
            </w:r>
          </w:p>
        </w:tc>
      </w:tr>
      <w:tr w:rsidR="0019219E" w:rsidRPr="00503531" w:rsidTr="00B47DBF">
        <w:trPr>
          <w:trHeight w:val="921"/>
        </w:trPr>
        <w:tc>
          <w:tcPr>
            <w:tcW w:w="1766" w:type="dxa"/>
            <w:shd w:val="clear" w:color="auto" w:fill="auto"/>
          </w:tcPr>
          <w:p w:rsidR="0019219E" w:rsidRDefault="0019219E" w:rsidP="002E4F32">
            <w:r>
              <w:t>Мероприятие</w:t>
            </w:r>
          </w:p>
          <w:p w:rsidR="0019219E" w:rsidRDefault="0019219E" w:rsidP="002E4F32">
            <w:r>
              <w:t>3.1. Обеспечение деятельности (оказание услуг) подведомственных учреждений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19219E" w:rsidRPr="00503531" w:rsidRDefault="0019219E" w:rsidP="0087257C">
            <w:r>
              <w:t>администрация</w:t>
            </w:r>
          </w:p>
        </w:tc>
        <w:tc>
          <w:tcPr>
            <w:tcW w:w="488" w:type="dxa"/>
            <w:shd w:val="clear" w:color="auto" w:fill="auto"/>
          </w:tcPr>
          <w:p w:rsidR="0019219E" w:rsidRDefault="0019219E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19219E" w:rsidRDefault="0019219E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19219E" w:rsidRDefault="0019219E" w:rsidP="0087257C">
            <w:r>
              <w:t>0860000610</w:t>
            </w:r>
          </w:p>
        </w:tc>
        <w:tc>
          <w:tcPr>
            <w:tcW w:w="488" w:type="dxa"/>
            <w:shd w:val="clear" w:color="auto" w:fill="auto"/>
          </w:tcPr>
          <w:p w:rsidR="0019219E" w:rsidRDefault="0019219E" w:rsidP="0087257C">
            <w:r>
              <w:t>611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19219E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19219E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19219E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19219E" w:rsidRDefault="0019219E" w:rsidP="0064342B">
            <w:pPr>
              <w:rPr>
                <w:color w:val="FF0000"/>
              </w:rPr>
            </w:pPr>
            <w:r>
              <w:rPr>
                <w:color w:val="FF0000"/>
              </w:rPr>
              <w:t>2011,61544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19219E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19219E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19219E" w:rsidRDefault="0019219E" w:rsidP="0064342B">
            <w:pPr>
              <w:rPr>
                <w:color w:val="FF0000"/>
              </w:rPr>
            </w:pPr>
            <w:r>
              <w:rPr>
                <w:color w:val="FF0000"/>
              </w:rPr>
              <w:t>2011,61544</w:t>
            </w:r>
          </w:p>
        </w:tc>
        <w:tc>
          <w:tcPr>
            <w:tcW w:w="1642" w:type="dxa"/>
            <w:shd w:val="clear" w:color="auto" w:fill="auto"/>
            <w:noWrap/>
          </w:tcPr>
          <w:p w:rsidR="0019219E" w:rsidRPr="00503531" w:rsidRDefault="0019219E" w:rsidP="0087257C"/>
        </w:tc>
      </w:tr>
      <w:tr w:rsidR="0019219E" w:rsidRPr="00503531" w:rsidTr="00B47DBF">
        <w:trPr>
          <w:trHeight w:val="921"/>
        </w:trPr>
        <w:tc>
          <w:tcPr>
            <w:tcW w:w="1766" w:type="dxa"/>
            <w:shd w:val="clear" w:color="auto" w:fill="auto"/>
          </w:tcPr>
          <w:p w:rsidR="0019219E" w:rsidRDefault="0019219E" w:rsidP="002E4F32">
            <w:r>
              <w:t>Мероприятие 3.2. Расходы за счет субси</w:t>
            </w:r>
            <w:r w:rsidR="009E51F4">
              <w:t>д</w:t>
            </w:r>
            <w:r w:rsidR="00F51549">
              <w:t>и</w:t>
            </w:r>
            <w:r>
              <w:t>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19219E" w:rsidRDefault="00F51549" w:rsidP="0087257C">
            <w:r>
              <w:t>администрация</w:t>
            </w:r>
          </w:p>
        </w:tc>
        <w:tc>
          <w:tcPr>
            <w:tcW w:w="488" w:type="dxa"/>
            <w:shd w:val="clear" w:color="auto" w:fill="auto"/>
          </w:tcPr>
          <w:p w:rsidR="0019219E" w:rsidRDefault="00F51549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19219E" w:rsidRDefault="00F51549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19219E" w:rsidRDefault="00F51549" w:rsidP="0087257C">
            <w:r>
              <w:t>0860010310</w:t>
            </w:r>
          </w:p>
        </w:tc>
        <w:tc>
          <w:tcPr>
            <w:tcW w:w="488" w:type="dxa"/>
            <w:shd w:val="clear" w:color="auto" w:fill="auto"/>
          </w:tcPr>
          <w:p w:rsidR="0019219E" w:rsidRDefault="00F51549" w:rsidP="0087257C">
            <w:r>
              <w:t>611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F51549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F51549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F51549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19219E" w:rsidRDefault="00F51549" w:rsidP="0064342B">
            <w:pPr>
              <w:rPr>
                <w:color w:val="FF0000"/>
              </w:rPr>
            </w:pPr>
            <w:r>
              <w:rPr>
                <w:color w:val="FF0000"/>
              </w:rPr>
              <w:t>104,67298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F51549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19219E" w:rsidRDefault="00F51549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19219E" w:rsidRDefault="00F51549" w:rsidP="0064342B">
            <w:pPr>
              <w:rPr>
                <w:color w:val="FF0000"/>
              </w:rPr>
            </w:pPr>
            <w:r>
              <w:rPr>
                <w:color w:val="FF0000"/>
              </w:rPr>
              <w:t>104,67298</w:t>
            </w:r>
          </w:p>
        </w:tc>
        <w:tc>
          <w:tcPr>
            <w:tcW w:w="1642" w:type="dxa"/>
            <w:shd w:val="clear" w:color="auto" w:fill="auto"/>
            <w:noWrap/>
          </w:tcPr>
          <w:p w:rsidR="0019219E" w:rsidRPr="00503531" w:rsidRDefault="0019219E" w:rsidP="0087257C"/>
        </w:tc>
      </w:tr>
      <w:tr w:rsidR="00F51549" w:rsidRPr="00503531" w:rsidTr="00B47DBF">
        <w:trPr>
          <w:trHeight w:val="921"/>
        </w:trPr>
        <w:tc>
          <w:tcPr>
            <w:tcW w:w="1766" w:type="dxa"/>
            <w:shd w:val="clear" w:color="auto" w:fill="auto"/>
          </w:tcPr>
          <w:p w:rsidR="00F51549" w:rsidRDefault="00F51549" w:rsidP="002E4F32">
            <w:r>
              <w:t>Мероприятие</w:t>
            </w:r>
          </w:p>
          <w:p w:rsidR="00F51549" w:rsidRDefault="00F51549" w:rsidP="002E4F32">
            <w:r>
              <w:t xml:space="preserve">3.3. Субсидия на повышение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51549" w:rsidRDefault="00F51549" w:rsidP="0087257C">
            <w:r>
              <w:t>администрация</w:t>
            </w:r>
          </w:p>
        </w:tc>
        <w:tc>
          <w:tcPr>
            <w:tcW w:w="488" w:type="dxa"/>
            <w:shd w:val="clear" w:color="auto" w:fill="auto"/>
          </w:tcPr>
          <w:p w:rsidR="00F51549" w:rsidRDefault="00F51549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F51549" w:rsidRDefault="00F51549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F51549" w:rsidRDefault="00F51549" w:rsidP="0087257C">
            <w:r>
              <w:t>0860010460</w:t>
            </w:r>
          </w:p>
        </w:tc>
        <w:tc>
          <w:tcPr>
            <w:tcW w:w="488" w:type="dxa"/>
            <w:shd w:val="clear" w:color="auto" w:fill="auto"/>
          </w:tcPr>
          <w:p w:rsidR="00F51549" w:rsidRDefault="00F51549" w:rsidP="0087257C">
            <w:r>
              <w:t>611</w:t>
            </w:r>
          </w:p>
        </w:tc>
        <w:tc>
          <w:tcPr>
            <w:tcW w:w="1077" w:type="dxa"/>
            <w:shd w:val="clear" w:color="auto" w:fill="auto"/>
            <w:noWrap/>
          </w:tcPr>
          <w:p w:rsidR="00F51549" w:rsidRDefault="00F51549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F51549" w:rsidRDefault="00F51549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F51549" w:rsidRDefault="00F51549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F51549" w:rsidRDefault="001C6C62" w:rsidP="0064342B">
            <w:pPr>
              <w:rPr>
                <w:color w:val="FF0000"/>
              </w:rPr>
            </w:pPr>
            <w:r>
              <w:rPr>
                <w:color w:val="FF0000"/>
              </w:rPr>
              <w:t>3887,6340</w:t>
            </w:r>
          </w:p>
        </w:tc>
        <w:tc>
          <w:tcPr>
            <w:tcW w:w="1077" w:type="dxa"/>
            <w:shd w:val="clear" w:color="auto" w:fill="auto"/>
            <w:noWrap/>
          </w:tcPr>
          <w:p w:rsidR="00F51549" w:rsidRDefault="00F51549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F51549" w:rsidRDefault="00F51549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F51549" w:rsidRDefault="001C6C62" w:rsidP="0064342B">
            <w:pPr>
              <w:rPr>
                <w:color w:val="FF0000"/>
              </w:rPr>
            </w:pPr>
            <w:r>
              <w:rPr>
                <w:color w:val="FF0000"/>
              </w:rPr>
              <w:t>3887,6340</w:t>
            </w:r>
          </w:p>
        </w:tc>
        <w:tc>
          <w:tcPr>
            <w:tcW w:w="1642" w:type="dxa"/>
            <w:shd w:val="clear" w:color="auto" w:fill="auto"/>
            <w:noWrap/>
          </w:tcPr>
          <w:p w:rsidR="00F51549" w:rsidRPr="00503531" w:rsidRDefault="00F51549" w:rsidP="0087257C"/>
        </w:tc>
      </w:tr>
      <w:tr w:rsidR="00920A3C" w:rsidRPr="00503531" w:rsidTr="00B47DBF">
        <w:trPr>
          <w:trHeight w:val="921"/>
        </w:trPr>
        <w:tc>
          <w:tcPr>
            <w:tcW w:w="15211" w:type="dxa"/>
            <w:gridSpan w:val="15"/>
            <w:shd w:val="clear" w:color="auto" w:fill="auto"/>
          </w:tcPr>
          <w:p w:rsidR="00920A3C" w:rsidRDefault="00920A3C" w:rsidP="002E4F32"/>
          <w:p w:rsidR="00920A3C" w:rsidRPr="00503531" w:rsidRDefault="00920A3C" w:rsidP="00920A3C">
            <w:r w:rsidRPr="0019219E">
              <w:rPr>
                <w:b/>
              </w:rPr>
              <w:t xml:space="preserve">Задача </w:t>
            </w:r>
            <w:r>
              <w:rPr>
                <w:b/>
              </w:rPr>
              <w:t xml:space="preserve">4. Расходы за счет средств гранта в целях содействия достижению и (им) поощрения </w:t>
            </w:r>
            <w:proofErr w:type="gramStart"/>
            <w:r>
              <w:rPr>
                <w:b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>
              <w:rPr>
                <w:b/>
              </w:rPr>
              <w:t xml:space="preserve"> и муниципальных районов Красноярского края. </w:t>
            </w:r>
          </w:p>
        </w:tc>
      </w:tr>
      <w:tr w:rsidR="00B47DBF" w:rsidRPr="00503531" w:rsidTr="00B47DBF">
        <w:trPr>
          <w:trHeight w:val="921"/>
        </w:trPr>
        <w:tc>
          <w:tcPr>
            <w:tcW w:w="1951" w:type="dxa"/>
            <w:gridSpan w:val="2"/>
            <w:shd w:val="clear" w:color="auto" w:fill="auto"/>
          </w:tcPr>
          <w:p w:rsidR="00B47DBF" w:rsidRDefault="00B47DBF" w:rsidP="002E4F32">
            <w:r>
              <w:t>Мероприятие</w:t>
            </w:r>
          </w:p>
          <w:p w:rsidR="00B47DBF" w:rsidRDefault="00B47DBF" w:rsidP="002E4F32">
            <w:r>
              <w:t>4.1. Укрепление материально технической базы.</w:t>
            </w:r>
          </w:p>
          <w:p w:rsidR="00B47DBF" w:rsidRDefault="00B47DBF" w:rsidP="002E4F32">
            <w:r>
              <w:t>В том числе:</w:t>
            </w:r>
          </w:p>
        </w:tc>
        <w:tc>
          <w:tcPr>
            <w:tcW w:w="1219" w:type="dxa"/>
            <w:shd w:val="clear" w:color="auto" w:fill="auto"/>
          </w:tcPr>
          <w:p w:rsidR="00B47DBF" w:rsidRDefault="00B47DBF" w:rsidP="00B47DBF">
            <w:r>
              <w:t>администрация</w:t>
            </w:r>
          </w:p>
        </w:tc>
        <w:tc>
          <w:tcPr>
            <w:tcW w:w="488" w:type="dxa"/>
            <w:shd w:val="clear" w:color="auto" w:fill="auto"/>
          </w:tcPr>
          <w:p w:rsidR="00B47DBF" w:rsidRDefault="00B47DBF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B47DBF" w:rsidRDefault="00B47DBF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B47DBF" w:rsidRDefault="00B47DBF" w:rsidP="0087257C">
            <w:r>
              <w:t>0860077440</w:t>
            </w:r>
          </w:p>
        </w:tc>
        <w:tc>
          <w:tcPr>
            <w:tcW w:w="488" w:type="dxa"/>
            <w:shd w:val="clear" w:color="auto" w:fill="auto"/>
          </w:tcPr>
          <w:p w:rsidR="00B47DBF" w:rsidRDefault="00B47DBF" w:rsidP="0087257C">
            <w:r>
              <w:t>612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B47DBF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B47DBF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B47DBF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B47DBF" w:rsidRDefault="00B47DBF" w:rsidP="0064342B">
            <w:pPr>
              <w:rPr>
                <w:color w:val="FF0000"/>
              </w:rPr>
            </w:pPr>
            <w:r>
              <w:rPr>
                <w:color w:val="FF0000"/>
              </w:rPr>
              <w:t>207,85300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B47DBF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B47DBF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B47DBF" w:rsidRDefault="00B47DBF" w:rsidP="0064342B">
            <w:pPr>
              <w:rPr>
                <w:color w:val="FF0000"/>
              </w:rPr>
            </w:pPr>
            <w:r>
              <w:rPr>
                <w:color w:val="FF0000"/>
              </w:rPr>
              <w:t>207,85300</w:t>
            </w:r>
          </w:p>
        </w:tc>
        <w:tc>
          <w:tcPr>
            <w:tcW w:w="1642" w:type="dxa"/>
            <w:shd w:val="clear" w:color="auto" w:fill="auto"/>
            <w:noWrap/>
          </w:tcPr>
          <w:p w:rsidR="00B47DBF" w:rsidRPr="00503531" w:rsidRDefault="00B47DBF" w:rsidP="0087257C"/>
        </w:tc>
      </w:tr>
      <w:tr w:rsidR="00B47DBF" w:rsidRPr="00503531" w:rsidTr="00B47DBF">
        <w:trPr>
          <w:trHeight w:val="921"/>
        </w:trPr>
        <w:tc>
          <w:tcPr>
            <w:tcW w:w="1951" w:type="dxa"/>
            <w:gridSpan w:val="2"/>
            <w:shd w:val="clear" w:color="auto" w:fill="auto"/>
          </w:tcPr>
          <w:p w:rsidR="00B47DBF" w:rsidRDefault="00B47DBF" w:rsidP="002E4F32">
            <w:r>
              <w:t xml:space="preserve">- приобретение котла </w:t>
            </w:r>
            <w:r w:rsidR="00A3382C">
              <w:t>в</w:t>
            </w:r>
            <w:r>
              <w:t xml:space="preserve"> МБУК </w:t>
            </w:r>
            <w:r w:rsidRPr="00B47DBF">
              <w:t>«</w:t>
            </w:r>
            <w:proofErr w:type="spellStart"/>
            <w:r w:rsidRPr="00B47DBF">
              <w:t>Каратузский</w:t>
            </w:r>
            <w:proofErr w:type="spellEnd"/>
            <w:r w:rsidRPr="00B47DBF">
              <w:t xml:space="preserve"> сельский культурно-досуговый центр «Спутник»</w:t>
            </w:r>
          </w:p>
        </w:tc>
        <w:tc>
          <w:tcPr>
            <w:tcW w:w="1219" w:type="dxa"/>
            <w:shd w:val="clear" w:color="auto" w:fill="auto"/>
          </w:tcPr>
          <w:p w:rsidR="00B47DBF" w:rsidRDefault="00B47DBF" w:rsidP="0087257C"/>
        </w:tc>
        <w:tc>
          <w:tcPr>
            <w:tcW w:w="488" w:type="dxa"/>
            <w:shd w:val="clear" w:color="auto" w:fill="auto"/>
          </w:tcPr>
          <w:p w:rsidR="00B47DBF" w:rsidRDefault="00A3382C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B47DBF" w:rsidRDefault="00A3382C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B47DBF" w:rsidRDefault="00A3382C" w:rsidP="0087257C">
            <w:r>
              <w:t>0860077440</w:t>
            </w:r>
          </w:p>
        </w:tc>
        <w:tc>
          <w:tcPr>
            <w:tcW w:w="488" w:type="dxa"/>
            <w:shd w:val="clear" w:color="auto" w:fill="auto"/>
          </w:tcPr>
          <w:p w:rsidR="00B47DBF" w:rsidRDefault="00A3382C" w:rsidP="0087257C">
            <w:r>
              <w:t>612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  <w:p w:rsidR="00A3382C" w:rsidRDefault="00A3382C" w:rsidP="0087257C"/>
        </w:tc>
        <w:tc>
          <w:tcPr>
            <w:tcW w:w="1168" w:type="dxa"/>
            <w:shd w:val="clear" w:color="auto" w:fill="auto"/>
            <w:noWrap/>
          </w:tcPr>
          <w:p w:rsidR="00B47DBF" w:rsidRDefault="00A3382C" w:rsidP="0064342B">
            <w:pPr>
              <w:rPr>
                <w:color w:val="FF0000"/>
              </w:rPr>
            </w:pPr>
            <w:r>
              <w:rPr>
                <w:color w:val="FF0000"/>
              </w:rPr>
              <w:t>70,000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B47DBF" w:rsidRDefault="00A3382C" w:rsidP="0064342B">
            <w:pPr>
              <w:rPr>
                <w:color w:val="FF0000"/>
              </w:rPr>
            </w:pPr>
            <w:r>
              <w:rPr>
                <w:color w:val="FF0000"/>
              </w:rPr>
              <w:t>70,000</w:t>
            </w:r>
          </w:p>
        </w:tc>
        <w:tc>
          <w:tcPr>
            <w:tcW w:w="1642" w:type="dxa"/>
            <w:shd w:val="clear" w:color="auto" w:fill="auto"/>
            <w:noWrap/>
          </w:tcPr>
          <w:p w:rsidR="00B47DBF" w:rsidRPr="00503531" w:rsidRDefault="00B47DBF" w:rsidP="0087257C"/>
        </w:tc>
      </w:tr>
      <w:tr w:rsidR="00B47DBF" w:rsidRPr="00503531" w:rsidTr="00B47DBF">
        <w:trPr>
          <w:trHeight w:val="921"/>
        </w:trPr>
        <w:tc>
          <w:tcPr>
            <w:tcW w:w="1951" w:type="dxa"/>
            <w:gridSpan w:val="2"/>
            <w:shd w:val="clear" w:color="auto" w:fill="auto"/>
          </w:tcPr>
          <w:p w:rsidR="00B47DBF" w:rsidRDefault="00A3382C" w:rsidP="00A3382C">
            <w:r>
              <w:t>- приобретение видеокамеры в МБУК «Центр культурных инициатив и кинематографии Каратузского района»</w:t>
            </w:r>
          </w:p>
        </w:tc>
        <w:tc>
          <w:tcPr>
            <w:tcW w:w="1219" w:type="dxa"/>
            <w:shd w:val="clear" w:color="auto" w:fill="auto"/>
          </w:tcPr>
          <w:p w:rsidR="00B47DBF" w:rsidRDefault="00B47DBF" w:rsidP="0087257C"/>
        </w:tc>
        <w:tc>
          <w:tcPr>
            <w:tcW w:w="488" w:type="dxa"/>
            <w:shd w:val="clear" w:color="auto" w:fill="auto"/>
          </w:tcPr>
          <w:p w:rsidR="00B47DBF" w:rsidRDefault="00A3382C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B47DBF" w:rsidRDefault="00A3382C" w:rsidP="0087257C">
            <w:r>
              <w:t>0801</w:t>
            </w:r>
          </w:p>
        </w:tc>
        <w:tc>
          <w:tcPr>
            <w:tcW w:w="1123" w:type="dxa"/>
            <w:shd w:val="clear" w:color="auto" w:fill="auto"/>
            <w:noWrap/>
          </w:tcPr>
          <w:p w:rsidR="00B47DBF" w:rsidRDefault="00A3382C" w:rsidP="0087257C">
            <w:r>
              <w:t>0860077440</w:t>
            </w:r>
          </w:p>
        </w:tc>
        <w:tc>
          <w:tcPr>
            <w:tcW w:w="488" w:type="dxa"/>
            <w:shd w:val="clear" w:color="auto" w:fill="auto"/>
          </w:tcPr>
          <w:p w:rsidR="00B47DBF" w:rsidRDefault="00A3382C" w:rsidP="0087257C">
            <w:r>
              <w:t>612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B47DBF" w:rsidRDefault="00A3382C" w:rsidP="0064342B">
            <w:pPr>
              <w:rPr>
                <w:color w:val="FF0000"/>
              </w:rPr>
            </w:pPr>
            <w:r>
              <w:rPr>
                <w:color w:val="FF0000"/>
              </w:rPr>
              <w:t>137,85300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Default="00A3382C" w:rsidP="0087257C">
            <w:r>
              <w:t>0,00</w:t>
            </w:r>
          </w:p>
        </w:tc>
        <w:tc>
          <w:tcPr>
            <w:tcW w:w="1168" w:type="dxa"/>
            <w:shd w:val="clear" w:color="auto" w:fill="auto"/>
            <w:noWrap/>
          </w:tcPr>
          <w:p w:rsidR="00B47DBF" w:rsidRDefault="00A3382C" w:rsidP="0064342B">
            <w:pPr>
              <w:rPr>
                <w:color w:val="FF0000"/>
              </w:rPr>
            </w:pPr>
            <w:r>
              <w:rPr>
                <w:color w:val="FF0000"/>
              </w:rPr>
              <w:t>137,85300</w:t>
            </w:r>
          </w:p>
        </w:tc>
        <w:tc>
          <w:tcPr>
            <w:tcW w:w="1642" w:type="dxa"/>
            <w:shd w:val="clear" w:color="auto" w:fill="auto"/>
            <w:noWrap/>
          </w:tcPr>
          <w:p w:rsidR="00B47DBF" w:rsidRPr="00503531" w:rsidRDefault="00B47DBF" w:rsidP="0087257C"/>
        </w:tc>
      </w:tr>
      <w:tr w:rsidR="00B47DBF" w:rsidRPr="00503531" w:rsidTr="00B47DBF">
        <w:trPr>
          <w:trHeight w:val="630"/>
        </w:trPr>
        <w:tc>
          <w:tcPr>
            <w:tcW w:w="1951" w:type="dxa"/>
            <w:gridSpan w:val="2"/>
            <w:vMerge w:val="restart"/>
            <w:shd w:val="clear" w:color="auto" w:fill="auto"/>
            <w:hideMark/>
          </w:tcPr>
          <w:p w:rsidR="00B47DBF" w:rsidRPr="00503531" w:rsidRDefault="00B47DBF" w:rsidP="0087257C">
            <w:r w:rsidRPr="00503531">
              <w:t xml:space="preserve"> Итого по подпрограмме ГРБС</w:t>
            </w:r>
          </w:p>
        </w:tc>
        <w:tc>
          <w:tcPr>
            <w:tcW w:w="1219" w:type="dxa"/>
            <w:shd w:val="clear" w:color="auto" w:fill="auto"/>
            <w:hideMark/>
          </w:tcPr>
          <w:p w:rsidR="00B47DBF" w:rsidRPr="00503531" w:rsidRDefault="00B47DBF" w:rsidP="0087257C">
            <w:r w:rsidRPr="00503531">
              <w:t>*</w:t>
            </w:r>
          </w:p>
        </w:tc>
        <w:tc>
          <w:tcPr>
            <w:tcW w:w="488" w:type="dxa"/>
            <w:shd w:val="clear" w:color="auto" w:fill="auto"/>
            <w:hideMark/>
          </w:tcPr>
          <w:p w:rsidR="00B47DBF" w:rsidRPr="00503531" w:rsidRDefault="00B47DBF" w:rsidP="0087257C">
            <w:r>
              <w:t>001</w:t>
            </w:r>
          </w:p>
        </w:tc>
        <w:tc>
          <w:tcPr>
            <w:tcW w:w="579" w:type="dxa"/>
            <w:shd w:val="clear" w:color="auto" w:fill="auto"/>
            <w:hideMark/>
          </w:tcPr>
          <w:p w:rsidR="00B47DBF" w:rsidRPr="00503531" w:rsidRDefault="00B47DBF" w:rsidP="0087257C">
            <w:r w:rsidRPr="00503531">
              <w:t>*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B47DBF" w:rsidRPr="00503531" w:rsidRDefault="00B47DBF" w:rsidP="0087257C">
            <w:r w:rsidRPr="00503531">
              <w:t>*</w:t>
            </w:r>
          </w:p>
        </w:tc>
        <w:tc>
          <w:tcPr>
            <w:tcW w:w="488" w:type="dxa"/>
            <w:shd w:val="clear" w:color="auto" w:fill="auto"/>
            <w:hideMark/>
          </w:tcPr>
          <w:p w:rsidR="00B47DBF" w:rsidRPr="00503531" w:rsidRDefault="00B47DBF" w:rsidP="0087257C">
            <w:r>
              <w:t>*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47DBF" w:rsidRPr="00503531" w:rsidRDefault="00B47DBF" w:rsidP="0087257C">
            <w:r w:rsidRPr="00503531">
              <w:t>3520,11498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47DBF" w:rsidRPr="00503531" w:rsidRDefault="00B47DBF" w:rsidP="0087257C">
            <w:r w:rsidRPr="00503531">
              <w:t>4806,65805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Pr="00503531" w:rsidRDefault="00B47DBF" w:rsidP="0087257C"/>
        </w:tc>
        <w:tc>
          <w:tcPr>
            <w:tcW w:w="1168" w:type="dxa"/>
            <w:shd w:val="clear" w:color="auto" w:fill="auto"/>
            <w:noWrap/>
          </w:tcPr>
          <w:p w:rsidR="00B47DBF" w:rsidRPr="00503531" w:rsidRDefault="00B47DBF" w:rsidP="0087257C"/>
        </w:tc>
        <w:tc>
          <w:tcPr>
            <w:tcW w:w="1077" w:type="dxa"/>
            <w:shd w:val="clear" w:color="auto" w:fill="auto"/>
            <w:noWrap/>
          </w:tcPr>
          <w:p w:rsidR="00B47DBF" w:rsidRPr="00503531" w:rsidRDefault="00B47DBF" w:rsidP="0087257C"/>
        </w:tc>
        <w:tc>
          <w:tcPr>
            <w:tcW w:w="1077" w:type="dxa"/>
            <w:shd w:val="clear" w:color="auto" w:fill="auto"/>
            <w:noWrap/>
          </w:tcPr>
          <w:p w:rsidR="00B47DBF" w:rsidRPr="00503531" w:rsidRDefault="00B47DBF" w:rsidP="0087257C"/>
        </w:tc>
        <w:tc>
          <w:tcPr>
            <w:tcW w:w="1168" w:type="dxa"/>
            <w:shd w:val="clear" w:color="auto" w:fill="auto"/>
            <w:noWrap/>
            <w:hideMark/>
          </w:tcPr>
          <w:p w:rsidR="00B47DBF" w:rsidRPr="00503531" w:rsidRDefault="00B47DBF" w:rsidP="0087257C">
            <w:r>
              <w:t>8326,77303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47DBF" w:rsidRPr="00503531" w:rsidRDefault="00B47DBF" w:rsidP="0087257C">
            <w:r w:rsidRPr="00503531">
              <w:t> </w:t>
            </w:r>
          </w:p>
        </w:tc>
      </w:tr>
      <w:tr w:rsidR="00B47DBF" w:rsidRPr="00503531" w:rsidTr="00B47DBF">
        <w:trPr>
          <w:trHeight w:val="630"/>
        </w:trPr>
        <w:tc>
          <w:tcPr>
            <w:tcW w:w="1951" w:type="dxa"/>
            <w:gridSpan w:val="2"/>
            <w:vMerge/>
            <w:shd w:val="clear" w:color="auto" w:fill="auto"/>
          </w:tcPr>
          <w:p w:rsidR="00B47DBF" w:rsidRPr="00503531" w:rsidRDefault="00B47DBF" w:rsidP="0087257C"/>
        </w:tc>
        <w:tc>
          <w:tcPr>
            <w:tcW w:w="1219" w:type="dxa"/>
            <w:shd w:val="clear" w:color="auto" w:fill="auto"/>
          </w:tcPr>
          <w:p w:rsidR="00B47DBF" w:rsidRPr="00503531" w:rsidRDefault="00B47DBF" w:rsidP="0087257C">
            <w:r>
              <w:t>*</w:t>
            </w:r>
          </w:p>
        </w:tc>
        <w:tc>
          <w:tcPr>
            <w:tcW w:w="488" w:type="dxa"/>
            <w:shd w:val="clear" w:color="auto" w:fill="auto"/>
          </w:tcPr>
          <w:p w:rsidR="00B47DBF" w:rsidRPr="00503531" w:rsidRDefault="00B47DBF" w:rsidP="0087257C">
            <w:r>
              <w:t>901</w:t>
            </w:r>
          </w:p>
        </w:tc>
        <w:tc>
          <w:tcPr>
            <w:tcW w:w="579" w:type="dxa"/>
            <w:shd w:val="clear" w:color="auto" w:fill="auto"/>
          </w:tcPr>
          <w:p w:rsidR="00B47DBF" w:rsidRPr="00503531" w:rsidRDefault="00B47DBF" w:rsidP="0087257C">
            <w:r>
              <w:t>*</w:t>
            </w:r>
          </w:p>
        </w:tc>
        <w:tc>
          <w:tcPr>
            <w:tcW w:w="1123" w:type="dxa"/>
            <w:shd w:val="clear" w:color="auto" w:fill="auto"/>
            <w:noWrap/>
          </w:tcPr>
          <w:p w:rsidR="00B47DBF" w:rsidRPr="00503531" w:rsidRDefault="00B47DBF" w:rsidP="0087257C">
            <w:r>
              <w:t>*</w:t>
            </w:r>
          </w:p>
        </w:tc>
        <w:tc>
          <w:tcPr>
            <w:tcW w:w="488" w:type="dxa"/>
            <w:shd w:val="clear" w:color="auto" w:fill="auto"/>
          </w:tcPr>
          <w:p w:rsidR="00B47DBF" w:rsidRPr="00503531" w:rsidRDefault="00B47DBF" w:rsidP="0087257C">
            <w:r>
              <w:t>*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Pr="00503531" w:rsidRDefault="00B47DBF" w:rsidP="0087257C"/>
        </w:tc>
        <w:tc>
          <w:tcPr>
            <w:tcW w:w="1077" w:type="dxa"/>
            <w:shd w:val="clear" w:color="auto" w:fill="auto"/>
            <w:noWrap/>
          </w:tcPr>
          <w:p w:rsidR="00B47DBF" w:rsidRPr="00503531" w:rsidRDefault="00B47DBF" w:rsidP="0087257C"/>
        </w:tc>
        <w:tc>
          <w:tcPr>
            <w:tcW w:w="1077" w:type="dxa"/>
            <w:shd w:val="clear" w:color="auto" w:fill="auto"/>
            <w:noWrap/>
          </w:tcPr>
          <w:p w:rsidR="00B47DBF" w:rsidRDefault="00B47DBF" w:rsidP="0087257C">
            <w:r>
              <w:t>5703,26652</w:t>
            </w:r>
          </w:p>
        </w:tc>
        <w:tc>
          <w:tcPr>
            <w:tcW w:w="1168" w:type="dxa"/>
            <w:shd w:val="clear" w:color="auto" w:fill="auto"/>
            <w:noWrap/>
          </w:tcPr>
          <w:p w:rsidR="00B47DBF" w:rsidRDefault="00A3382C" w:rsidP="00C87A39">
            <w:pPr>
              <w:rPr>
                <w:color w:val="FF0000"/>
              </w:rPr>
            </w:pPr>
            <w:r>
              <w:rPr>
                <w:color w:val="FF0000"/>
              </w:rPr>
              <w:t>14065,545</w:t>
            </w:r>
          </w:p>
          <w:p w:rsidR="00B47DBF" w:rsidRPr="00584D2F" w:rsidRDefault="00B47DBF" w:rsidP="00C87A39">
            <w:pPr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B47DBF" w:rsidRPr="00503531" w:rsidRDefault="00B47DBF" w:rsidP="0087257C">
            <w:r>
              <w:t>5449,50000</w:t>
            </w:r>
          </w:p>
        </w:tc>
        <w:tc>
          <w:tcPr>
            <w:tcW w:w="1077" w:type="dxa"/>
            <w:shd w:val="clear" w:color="auto" w:fill="auto"/>
            <w:noWrap/>
          </w:tcPr>
          <w:p w:rsidR="00B47DBF" w:rsidRPr="00503531" w:rsidRDefault="00B47DBF" w:rsidP="0087257C">
            <w:r w:rsidRPr="00503531">
              <w:t>5449,50000</w:t>
            </w:r>
          </w:p>
        </w:tc>
        <w:tc>
          <w:tcPr>
            <w:tcW w:w="1168" w:type="dxa"/>
            <w:shd w:val="clear" w:color="auto" w:fill="auto"/>
            <w:noWrap/>
          </w:tcPr>
          <w:p w:rsidR="00B47DBF" w:rsidRDefault="00A3382C" w:rsidP="0087257C">
            <w:r>
              <w:t>30667,81152</w:t>
            </w:r>
          </w:p>
        </w:tc>
        <w:tc>
          <w:tcPr>
            <w:tcW w:w="1642" w:type="dxa"/>
            <w:shd w:val="clear" w:color="auto" w:fill="auto"/>
            <w:noWrap/>
          </w:tcPr>
          <w:p w:rsidR="00B47DBF" w:rsidRPr="00503531" w:rsidRDefault="00B47DBF" w:rsidP="0087257C"/>
        </w:tc>
      </w:tr>
    </w:tbl>
    <w:p w:rsidR="005252C5" w:rsidRDefault="00B86CB3" w:rsidP="00B86CB3">
      <w:pPr>
        <w:tabs>
          <w:tab w:val="left" w:pos="8468"/>
        </w:tabs>
        <w:autoSpaceDE w:val="0"/>
      </w:pPr>
      <w:r>
        <w:tab/>
      </w:r>
    </w:p>
    <w:p w:rsidR="00321A61" w:rsidRDefault="00321A61" w:rsidP="00B86CB3">
      <w:pPr>
        <w:tabs>
          <w:tab w:val="left" w:pos="8468"/>
        </w:tabs>
        <w:autoSpaceDE w:val="0"/>
      </w:pPr>
    </w:p>
    <w:p w:rsidR="00321A61" w:rsidRDefault="00321A61" w:rsidP="00B86CB3">
      <w:pPr>
        <w:tabs>
          <w:tab w:val="left" w:pos="8468"/>
        </w:tabs>
        <w:autoSpaceDE w:val="0"/>
      </w:pPr>
    </w:p>
    <w:p w:rsidR="00321A61" w:rsidRDefault="00321A61" w:rsidP="00B86CB3">
      <w:pPr>
        <w:tabs>
          <w:tab w:val="left" w:pos="8468"/>
        </w:tabs>
        <w:autoSpaceDE w:val="0"/>
      </w:pPr>
    </w:p>
    <w:p w:rsidR="00321A61" w:rsidRDefault="00321A61" w:rsidP="00B86CB3">
      <w:pPr>
        <w:tabs>
          <w:tab w:val="left" w:pos="8468"/>
        </w:tabs>
        <w:autoSpaceDE w:val="0"/>
      </w:pPr>
    </w:p>
    <w:p w:rsidR="00321A61" w:rsidRDefault="00321A61" w:rsidP="00B86CB3">
      <w:pPr>
        <w:tabs>
          <w:tab w:val="left" w:pos="8468"/>
        </w:tabs>
        <w:autoSpaceDE w:val="0"/>
      </w:pPr>
    </w:p>
    <w:p w:rsidR="00321A61" w:rsidRDefault="00321A61" w:rsidP="00B86CB3">
      <w:pPr>
        <w:tabs>
          <w:tab w:val="left" w:pos="8468"/>
        </w:tabs>
        <w:autoSpaceDE w:val="0"/>
        <w:rPr>
          <w:sz w:val="22"/>
          <w:szCs w:val="22"/>
        </w:rPr>
      </w:pPr>
    </w:p>
    <w:p w:rsidR="000161CF" w:rsidRPr="00321A61" w:rsidRDefault="005252C5" w:rsidP="000161C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B86CB3">
        <w:rPr>
          <w:sz w:val="22"/>
          <w:szCs w:val="22"/>
        </w:rPr>
        <w:t xml:space="preserve">    </w:t>
      </w:r>
      <w:r w:rsidR="000161CF" w:rsidRPr="00321A61">
        <w:rPr>
          <w:sz w:val="20"/>
          <w:szCs w:val="20"/>
        </w:rPr>
        <w:t xml:space="preserve">Приложение № </w:t>
      </w:r>
      <w:r w:rsidR="00CF286E" w:rsidRPr="00321A61">
        <w:rPr>
          <w:sz w:val="20"/>
          <w:szCs w:val="20"/>
        </w:rPr>
        <w:t>4</w:t>
      </w:r>
      <w:r w:rsidR="000161CF" w:rsidRPr="00321A61">
        <w:rPr>
          <w:sz w:val="20"/>
          <w:szCs w:val="20"/>
        </w:rPr>
        <w:t xml:space="preserve">   к постановлению  администрации                                           </w:t>
      </w:r>
    </w:p>
    <w:p w:rsidR="000161CF" w:rsidRPr="00321A61" w:rsidRDefault="000161CF" w:rsidP="000161CF">
      <w:pPr>
        <w:rPr>
          <w:sz w:val="20"/>
          <w:szCs w:val="20"/>
        </w:rPr>
      </w:pPr>
      <w:r w:rsidRPr="00321A61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86CB3" w:rsidRPr="00321A61">
        <w:rPr>
          <w:sz w:val="20"/>
          <w:szCs w:val="20"/>
        </w:rPr>
        <w:t xml:space="preserve">                             </w:t>
      </w:r>
      <w:r w:rsidR="00321A61">
        <w:rPr>
          <w:sz w:val="20"/>
          <w:szCs w:val="20"/>
        </w:rPr>
        <w:t xml:space="preserve">   </w:t>
      </w:r>
      <w:r w:rsidR="00B86CB3" w:rsidRPr="00321A61">
        <w:rPr>
          <w:sz w:val="20"/>
          <w:szCs w:val="20"/>
        </w:rPr>
        <w:t xml:space="preserve">  </w:t>
      </w:r>
      <w:r w:rsidRPr="00321A61">
        <w:rPr>
          <w:sz w:val="20"/>
          <w:szCs w:val="20"/>
        </w:rPr>
        <w:t xml:space="preserve">Каратузского района </w:t>
      </w:r>
      <w:r w:rsidR="00B86CB3" w:rsidRPr="00321A61">
        <w:rPr>
          <w:sz w:val="20"/>
          <w:szCs w:val="20"/>
        </w:rPr>
        <w:t>от 20.12.2017 № 1377-п</w:t>
      </w:r>
    </w:p>
    <w:p w:rsidR="000161CF" w:rsidRPr="00102019" w:rsidRDefault="000161CF" w:rsidP="000161CF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Приложение№2 к Паспорту подпрограммы   </w:t>
      </w:r>
      <w:r w:rsidR="00853C82">
        <w:rPr>
          <w:sz w:val="22"/>
          <w:szCs w:val="22"/>
        </w:rPr>
        <w:t>«</w:t>
      </w:r>
      <w:proofErr w:type="spellStart"/>
      <w:r w:rsidRPr="00102019">
        <w:rPr>
          <w:sz w:val="22"/>
          <w:szCs w:val="22"/>
        </w:rPr>
        <w:t>Каратуз</w:t>
      </w:r>
      <w:proofErr w:type="spellEnd"/>
      <w:r w:rsidRPr="00102019">
        <w:rPr>
          <w:sz w:val="22"/>
          <w:szCs w:val="22"/>
        </w:rPr>
        <w:t xml:space="preserve"> молодой</w:t>
      </w:r>
      <w:r w:rsidR="00853C82">
        <w:rPr>
          <w:sz w:val="22"/>
          <w:szCs w:val="22"/>
        </w:rPr>
        <w:t>»</w:t>
      </w:r>
      <w:r w:rsidRPr="00102019">
        <w:rPr>
          <w:sz w:val="22"/>
          <w:szCs w:val="22"/>
        </w:rPr>
        <w:t xml:space="preserve">,                                                                 </w:t>
      </w:r>
    </w:p>
    <w:p w:rsidR="000161CF" w:rsidRPr="00102019" w:rsidRDefault="000161CF" w:rsidP="000161CF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    реализуемой в рамках муниципальной программы </w:t>
      </w:r>
      <w:r w:rsidR="00853C82">
        <w:rPr>
          <w:sz w:val="22"/>
          <w:szCs w:val="22"/>
        </w:rPr>
        <w:t>«</w:t>
      </w:r>
      <w:r w:rsidRPr="00102019">
        <w:rPr>
          <w:sz w:val="22"/>
          <w:szCs w:val="22"/>
        </w:rPr>
        <w:t xml:space="preserve">Развитие </w:t>
      </w:r>
    </w:p>
    <w:p w:rsidR="000161CF" w:rsidRPr="00102019" w:rsidRDefault="000161CF" w:rsidP="000161CF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 культуры, молодежной политики, физкультуры и спорта </w:t>
      </w:r>
      <w:proofErr w:type="gramStart"/>
      <w:r w:rsidRPr="00102019">
        <w:rPr>
          <w:sz w:val="22"/>
          <w:szCs w:val="22"/>
        </w:rPr>
        <w:t>в</w:t>
      </w:r>
      <w:proofErr w:type="gramEnd"/>
    </w:p>
    <w:p w:rsidR="000161CF" w:rsidRDefault="000161CF" w:rsidP="000161CF">
      <w:pPr>
        <w:autoSpaceDE w:val="0"/>
        <w:jc w:val="center"/>
      </w:pPr>
      <w:r w:rsidRPr="00102019">
        <w:rPr>
          <w:sz w:val="22"/>
          <w:szCs w:val="22"/>
        </w:rPr>
        <w:t xml:space="preserve">                           </w:t>
      </w:r>
      <w:r w:rsidR="00A20408">
        <w:rPr>
          <w:sz w:val="22"/>
          <w:szCs w:val="22"/>
        </w:rPr>
        <w:t xml:space="preserve">                 </w:t>
      </w:r>
      <w:r w:rsidRPr="00102019">
        <w:rPr>
          <w:sz w:val="22"/>
          <w:szCs w:val="22"/>
        </w:rPr>
        <w:t xml:space="preserve"> </w:t>
      </w:r>
      <w:proofErr w:type="gramStart"/>
      <w:r w:rsidRPr="00102019">
        <w:rPr>
          <w:sz w:val="22"/>
          <w:szCs w:val="22"/>
        </w:rPr>
        <w:t>Каратузском</w:t>
      </w:r>
      <w:proofErr w:type="gramEnd"/>
      <w:r w:rsidRPr="00102019">
        <w:rPr>
          <w:sz w:val="22"/>
          <w:szCs w:val="22"/>
        </w:rPr>
        <w:t xml:space="preserve"> районе</w:t>
      </w:r>
      <w:r w:rsidR="00853C82">
        <w:rPr>
          <w:sz w:val="22"/>
          <w:szCs w:val="22"/>
        </w:rPr>
        <w:t>»</w:t>
      </w:r>
    </w:p>
    <w:p w:rsidR="000161CF" w:rsidRDefault="000161CF" w:rsidP="000161CF">
      <w:pPr>
        <w:autoSpaceDE w:val="0"/>
      </w:pPr>
    </w:p>
    <w:p w:rsidR="000161CF" w:rsidRDefault="000161CF" w:rsidP="000161CF">
      <w:pPr>
        <w:autoSpaceDE w:val="0"/>
      </w:pPr>
    </w:p>
    <w:p w:rsidR="000161CF" w:rsidRDefault="000161CF" w:rsidP="000161CF">
      <w:pPr>
        <w:autoSpaceDE w:val="0"/>
        <w:jc w:val="center"/>
        <w:rPr>
          <w:sz w:val="22"/>
          <w:szCs w:val="22"/>
        </w:rPr>
      </w:pPr>
      <w:r w:rsidRPr="00021AEF">
        <w:rPr>
          <w:sz w:val="22"/>
          <w:szCs w:val="22"/>
        </w:rPr>
        <w:t>Перечень мероприятий подпрограммы   с указанием объема средств на их реализацию и ожидаемых результатов</w:t>
      </w:r>
    </w:p>
    <w:p w:rsidR="000161CF" w:rsidRDefault="000161CF" w:rsidP="000161CF">
      <w:pPr>
        <w:autoSpaceDE w:val="0"/>
        <w:jc w:val="center"/>
        <w:rPr>
          <w:sz w:val="22"/>
          <w:szCs w:val="22"/>
        </w:rPr>
      </w:pPr>
    </w:p>
    <w:p w:rsidR="000161CF" w:rsidRDefault="000161CF" w:rsidP="000161CF">
      <w:pPr>
        <w:autoSpaceDE w:val="0"/>
        <w:jc w:val="center"/>
      </w:pPr>
    </w:p>
    <w:p w:rsidR="00102019" w:rsidRDefault="00102019" w:rsidP="00102019">
      <w:pPr>
        <w:autoSpaceDE w:val="0"/>
      </w:pPr>
    </w:p>
    <w:p w:rsidR="000161CF" w:rsidRDefault="000161CF" w:rsidP="00102019">
      <w:pPr>
        <w:autoSpaceDE w:val="0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386"/>
        <w:gridCol w:w="671"/>
        <w:gridCol w:w="215"/>
        <w:gridCol w:w="840"/>
        <w:gridCol w:w="1199"/>
        <w:gridCol w:w="750"/>
        <w:gridCol w:w="77"/>
        <w:gridCol w:w="870"/>
        <w:gridCol w:w="930"/>
        <w:gridCol w:w="1050"/>
        <w:gridCol w:w="990"/>
        <w:gridCol w:w="870"/>
        <w:gridCol w:w="870"/>
        <w:gridCol w:w="1110"/>
        <w:gridCol w:w="1487"/>
      </w:tblGrid>
      <w:tr w:rsidR="000161CF" w:rsidRPr="00102019" w:rsidTr="000161CF">
        <w:trPr>
          <w:trHeight w:val="312"/>
        </w:trPr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</w:tcBorders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</w:tcBorders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Расходы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102019">
              <w:rPr>
                <w:sz w:val="22"/>
                <w:szCs w:val="22"/>
              </w:rPr>
              <w:br/>
              <w:t>(в натуральном выражении), количество получателей</w:t>
            </w:r>
          </w:p>
        </w:tc>
      </w:tr>
      <w:tr w:rsidR="000161CF" w:rsidRPr="00102019" w:rsidTr="000161CF">
        <w:trPr>
          <w:trHeight w:val="312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3675" w:type="dxa"/>
            <w:gridSpan w:val="5"/>
            <w:vMerge/>
            <w:tcBorders>
              <w:top w:val="nil"/>
            </w:tcBorders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6767" w:type="dxa"/>
            <w:gridSpan w:val="8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(тыс. руб.), годы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187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671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ГРБС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proofErr w:type="spellStart"/>
            <w:r w:rsidRPr="00102019">
              <w:rPr>
                <w:sz w:val="22"/>
                <w:szCs w:val="22"/>
              </w:rPr>
              <w:t>Рз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0201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КЦСР</w:t>
            </w:r>
          </w:p>
        </w:tc>
        <w:tc>
          <w:tcPr>
            <w:tcW w:w="750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КВР</w:t>
            </w:r>
          </w:p>
        </w:tc>
        <w:tc>
          <w:tcPr>
            <w:tcW w:w="94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2014 год  отчетный финансовый год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2015 год  текущий финансовый год  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2016 год очередной финансовый год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2017 год первый год планового периода 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2018 год второй год планового периода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2019 год третий год планового периода</w:t>
            </w:r>
          </w:p>
        </w:tc>
        <w:tc>
          <w:tcPr>
            <w:tcW w:w="111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435"/>
        </w:trPr>
        <w:tc>
          <w:tcPr>
            <w:tcW w:w="15022" w:type="dxa"/>
            <w:gridSpan w:val="16"/>
            <w:vMerge w:val="restart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0161CF" w:rsidRPr="00102019" w:rsidTr="000161CF">
        <w:trPr>
          <w:trHeight w:val="276"/>
        </w:trPr>
        <w:tc>
          <w:tcPr>
            <w:tcW w:w="15022" w:type="dxa"/>
            <w:gridSpan w:val="16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525"/>
        </w:trPr>
        <w:tc>
          <w:tcPr>
            <w:tcW w:w="15022" w:type="dxa"/>
            <w:gridSpan w:val="16"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0161CF" w:rsidRPr="00102019" w:rsidTr="000161CF">
        <w:trPr>
          <w:trHeight w:val="495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1.1. Районная дискуссионная онлайн площадка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Войны не знали мы, но все же…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0820807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4,00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0161CF" w:rsidRPr="00102019" w:rsidTr="000161CF">
        <w:trPr>
          <w:trHeight w:val="88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671" w:type="dxa"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0820008070</w:t>
            </w:r>
          </w:p>
        </w:tc>
        <w:tc>
          <w:tcPr>
            <w:tcW w:w="750" w:type="dxa"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pPr>
              <w:jc w:val="left"/>
            </w:pPr>
            <w:r w:rsidRPr="00102019">
              <w:rPr>
                <w:sz w:val="22"/>
                <w:szCs w:val="22"/>
              </w:rPr>
              <w:t>8,00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600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1.2. Проведение </w:t>
            </w:r>
            <w:proofErr w:type="spellStart"/>
            <w:r w:rsidRPr="00102019">
              <w:rPr>
                <w:sz w:val="22"/>
                <w:szCs w:val="22"/>
              </w:rPr>
              <w:t>мотофестиваля</w:t>
            </w:r>
            <w:proofErr w:type="spellEnd"/>
            <w:r w:rsidRPr="00102019">
              <w:rPr>
                <w:sz w:val="22"/>
                <w:szCs w:val="22"/>
              </w:rPr>
              <w:t xml:space="preserve"> на территории Каратузского района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0820809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25,46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25,46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0161CF" w:rsidRPr="00102019" w:rsidTr="000161CF">
        <w:trPr>
          <w:trHeight w:val="115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0820008090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315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0827456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250,90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237,10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488,00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0161CF" w:rsidRPr="00102019" w:rsidTr="000161CF">
        <w:trPr>
          <w:trHeight w:val="129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0820074560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216,000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202,500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823,500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1980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1.4. </w:t>
            </w:r>
            <w:proofErr w:type="spellStart"/>
            <w:r w:rsidRPr="00102019">
              <w:rPr>
                <w:sz w:val="22"/>
                <w:szCs w:val="22"/>
              </w:rPr>
              <w:t>Софинансирование</w:t>
            </w:r>
            <w:proofErr w:type="spellEnd"/>
            <w:r w:rsidRPr="00102019">
              <w:rPr>
                <w:sz w:val="22"/>
                <w:szCs w:val="2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0820856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25,90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23,71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49,61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31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0820008560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21,6034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20,2500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82,3534</w:t>
            </w:r>
          </w:p>
        </w:tc>
        <w:tc>
          <w:tcPr>
            <w:tcW w:w="1487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0161CF" w:rsidRPr="00102019" w:rsidTr="000161CF">
        <w:trPr>
          <w:trHeight w:val="6435"/>
        </w:trPr>
        <w:tc>
          <w:tcPr>
            <w:tcW w:w="1707" w:type="dxa"/>
            <w:noWrap/>
          </w:tcPr>
          <w:p w:rsidR="000161CF" w:rsidRPr="00102019" w:rsidRDefault="000161CF" w:rsidP="000161CF">
            <w:r w:rsidRPr="00102019">
              <w:t>1.5.Субсидия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</w:t>
            </w:r>
          </w:p>
        </w:tc>
        <w:tc>
          <w:tcPr>
            <w:tcW w:w="1386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0161CF" w:rsidRPr="00102019" w:rsidRDefault="000161CF" w:rsidP="000161CF">
            <w:r w:rsidRPr="00102019">
              <w:t>901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 w:rsidRPr="00102019"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t>0820074540</w:t>
            </w:r>
          </w:p>
        </w:tc>
        <w:tc>
          <w:tcPr>
            <w:tcW w:w="750" w:type="dxa"/>
          </w:tcPr>
          <w:p w:rsidR="000161CF" w:rsidRPr="00102019" w:rsidRDefault="000161CF" w:rsidP="000161CF">
            <w:r w:rsidRPr="00102019">
              <w:t>612</w:t>
            </w:r>
          </w:p>
        </w:tc>
        <w:tc>
          <w:tcPr>
            <w:tcW w:w="947" w:type="dxa"/>
            <w:gridSpan w:val="2"/>
          </w:tcPr>
          <w:p w:rsidR="000161CF" w:rsidRPr="00102019" w:rsidRDefault="000161CF" w:rsidP="000161CF">
            <w:r w:rsidRPr="00102019"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t>0,00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pPr>
              <w:rPr>
                <w:color w:val="FF0000"/>
              </w:rPr>
            </w:pPr>
            <w:r w:rsidRPr="00102019">
              <w:rPr>
                <w:color w:val="FF0000"/>
              </w:rPr>
              <w:t>97,297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t>97,297</w:t>
            </w:r>
          </w:p>
        </w:tc>
        <w:tc>
          <w:tcPr>
            <w:tcW w:w="1487" w:type="dxa"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2186"/>
        </w:trPr>
        <w:tc>
          <w:tcPr>
            <w:tcW w:w="1707" w:type="dxa"/>
            <w:noWrap/>
          </w:tcPr>
          <w:p w:rsidR="000161CF" w:rsidRPr="00102019" w:rsidRDefault="000161CF" w:rsidP="00C12BDB">
            <w:r w:rsidRPr="008D7F83">
              <w:t>1.</w:t>
            </w:r>
            <w:r w:rsidR="00C12BDB">
              <w:t>5</w:t>
            </w:r>
            <w:r w:rsidRPr="008D7F83">
              <w:t>.</w:t>
            </w:r>
            <w:r>
              <w:t xml:space="preserve"> </w:t>
            </w:r>
            <w:proofErr w:type="spellStart"/>
            <w:r w:rsidRPr="008D7F83">
              <w:t>Софинансирование</w:t>
            </w:r>
            <w:proofErr w:type="spellEnd"/>
            <w:r w:rsidRPr="008D7F83">
              <w:t xml:space="preserve"> </w:t>
            </w:r>
            <w:r>
              <w:t>с</w:t>
            </w:r>
            <w:r w:rsidRPr="008D7F83">
              <w:t>убсиди</w:t>
            </w:r>
            <w:r>
              <w:t>и</w:t>
            </w:r>
            <w:r w:rsidRPr="008D7F83">
              <w:t xml:space="preserve">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</w:t>
            </w:r>
          </w:p>
        </w:tc>
        <w:tc>
          <w:tcPr>
            <w:tcW w:w="1386" w:type="dxa"/>
            <w:noWrap/>
          </w:tcPr>
          <w:p w:rsidR="000161CF" w:rsidRPr="00102019" w:rsidRDefault="000161CF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671" w:type="dxa"/>
          </w:tcPr>
          <w:p w:rsidR="000161CF" w:rsidRPr="00102019" w:rsidRDefault="000161CF" w:rsidP="000161CF">
            <w:r>
              <w:t>901</w:t>
            </w:r>
          </w:p>
        </w:tc>
        <w:tc>
          <w:tcPr>
            <w:tcW w:w="1055" w:type="dxa"/>
            <w:gridSpan w:val="2"/>
          </w:tcPr>
          <w:p w:rsidR="000161CF" w:rsidRPr="00102019" w:rsidRDefault="000161CF" w:rsidP="000161CF">
            <w:r>
              <w:t>0707</w:t>
            </w:r>
          </w:p>
        </w:tc>
        <w:tc>
          <w:tcPr>
            <w:tcW w:w="1199" w:type="dxa"/>
          </w:tcPr>
          <w:p w:rsidR="000161CF" w:rsidRPr="008D7F83" w:rsidRDefault="000161CF" w:rsidP="000161CF">
            <w:r>
              <w:t>08200</w:t>
            </w:r>
            <w:r>
              <w:rPr>
                <w:lang w:val="en-US"/>
              </w:rPr>
              <w:t>S</w:t>
            </w:r>
            <w:r>
              <w:t>4540</w:t>
            </w:r>
          </w:p>
        </w:tc>
        <w:tc>
          <w:tcPr>
            <w:tcW w:w="750" w:type="dxa"/>
          </w:tcPr>
          <w:p w:rsidR="000161CF" w:rsidRPr="00102019" w:rsidRDefault="000161CF" w:rsidP="000161CF">
            <w:r>
              <w:t>612</w:t>
            </w:r>
          </w:p>
        </w:tc>
        <w:tc>
          <w:tcPr>
            <w:tcW w:w="947" w:type="dxa"/>
            <w:gridSpan w:val="2"/>
          </w:tcPr>
          <w:p w:rsidR="000161CF" w:rsidRPr="00102019" w:rsidRDefault="000161CF" w:rsidP="000161CF">
            <w:r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>
              <w:t>0,00</w:t>
            </w:r>
          </w:p>
        </w:tc>
        <w:tc>
          <w:tcPr>
            <w:tcW w:w="1050" w:type="dxa"/>
          </w:tcPr>
          <w:p w:rsidR="000161CF" w:rsidRPr="00102019" w:rsidRDefault="000161CF" w:rsidP="000161CF">
            <w: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pPr>
              <w:rPr>
                <w:color w:val="FF0000"/>
              </w:rPr>
            </w:pPr>
            <w:r>
              <w:rPr>
                <w:color w:val="FF0000"/>
              </w:rPr>
              <w:t>3,00</w:t>
            </w:r>
          </w:p>
        </w:tc>
        <w:tc>
          <w:tcPr>
            <w:tcW w:w="870" w:type="dxa"/>
          </w:tcPr>
          <w:p w:rsidR="000161CF" w:rsidRPr="00102019" w:rsidRDefault="000161CF" w:rsidP="000161CF">
            <w: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>
              <w:t>3,00</w:t>
            </w:r>
          </w:p>
        </w:tc>
        <w:tc>
          <w:tcPr>
            <w:tcW w:w="1487" w:type="dxa"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720"/>
        </w:trPr>
        <w:tc>
          <w:tcPr>
            <w:tcW w:w="15022" w:type="dxa"/>
            <w:gridSpan w:val="16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0161CF" w:rsidRPr="00102019" w:rsidTr="000161CF">
        <w:trPr>
          <w:trHeight w:val="1035"/>
        </w:trPr>
        <w:tc>
          <w:tcPr>
            <w:tcW w:w="1707" w:type="dxa"/>
            <w:vMerge w:val="restart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Мероприятие 2.1. Участие в проектной деятельности в том числе: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21,00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34,3797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0,0000 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55,3797</w:t>
            </w:r>
          </w:p>
        </w:tc>
        <w:tc>
          <w:tcPr>
            <w:tcW w:w="1487" w:type="dxa"/>
            <w:noWrap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0161CF" w:rsidRPr="00102019" w:rsidTr="000161CF">
        <w:trPr>
          <w:trHeight w:val="73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32,75550</w:t>
            </w:r>
          </w:p>
        </w:tc>
        <w:tc>
          <w:tcPr>
            <w:tcW w:w="990" w:type="dxa"/>
            <w:noWrap/>
          </w:tcPr>
          <w:p w:rsidR="000161CF" w:rsidRPr="00102019" w:rsidRDefault="00C32DDC" w:rsidP="007E66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41,86</w:t>
            </w:r>
            <w:r w:rsidR="007E66C7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1110" w:type="dxa"/>
            <w:noWrap/>
          </w:tcPr>
          <w:p w:rsidR="000161CF" w:rsidRPr="00102019" w:rsidRDefault="00C32DDC" w:rsidP="000161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175,6193</w:t>
            </w:r>
          </w:p>
        </w:tc>
        <w:tc>
          <w:tcPr>
            <w:tcW w:w="1487" w:type="dxa"/>
            <w:noWrap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0161CF" w:rsidRPr="00102019" w:rsidTr="000161CF">
        <w:trPr>
          <w:trHeight w:val="660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2.1.1. Участие в проекте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Территория-2020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13,0000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0161CF" w:rsidRPr="00102019" w:rsidTr="000161CF">
        <w:trPr>
          <w:trHeight w:val="114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8,0000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4554"/>
        </w:trPr>
        <w:tc>
          <w:tcPr>
            <w:tcW w:w="170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2.1.2. Смена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Гражданское общество</w:t>
            </w:r>
            <w:r w:rsidR="00853C82"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 в рамках Межрегионального молодежного форума ТИМ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9,0000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 w:rsidR="00853C82">
              <w:rPr>
                <w:sz w:val="22"/>
                <w:szCs w:val="22"/>
              </w:rPr>
              <w:t>»</w:t>
            </w:r>
          </w:p>
        </w:tc>
      </w:tr>
      <w:tr w:rsidR="000161CF" w:rsidRPr="00102019" w:rsidTr="000161CF">
        <w:trPr>
          <w:trHeight w:val="4554"/>
        </w:trPr>
        <w:tc>
          <w:tcPr>
            <w:tcW w:w="170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2.1.3.Участие в краевом проекте ТИМ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Юниор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8,00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20,8553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28,8553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0161CF" w:rsidRPr="00102019" w:rsidTr="000161CF">
        <w:trPr>
          <w:trHeight w:val="810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2.1.4.Участие в международном молодежном форуме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 xml:space="preserve">Территория инициативной молодежи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4,5244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4,5244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0161CF" w:rsidRPr="00102019" w:rsidTr="000161CF">
        <w:trPr>
          <w:trHeight w:val="87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3289"/>
        </w:trPr>
        <w:tc>
          <w:tcPr>
            <w:tcW w:w="1707" w:type="dxa"/>
          </w:tcPr>
          <w:p w:rsidR="000161CF" w:rsidRPr="00102019" w:rsidRDefault="000161CF" w:rsidP="000161CF">
            <w:proofErr w:type="gramStart"/>
            <w:r w:rsidRPr="00102019">
              <w:rPr>
                <w:sz w:val="22"/>
                <w:szCs w:val="22"/>
              </w:rPr>
              <w:t>2.1.5.Участие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19,8430</w:t>
            </w:r>
          </w:p>
        </w:tc>
        <w:tc>
          <w:tcPr>
            <w:tcW w:w="99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15,0758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19,8430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19,8430</w:t>
            </w:r>
          </w:p>
        </w:tc>
        <w:tc>
          <w:tcPr>
            <w:tcW w:w="111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74,6048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Участие в выездных краевых и зональных мероприятиях</w:t>
            </w:r>
          </w:p>
        </w:tc>
      </w:tr>
      <w:tr w:rsidR="000161CF" w:rsidRPr="00102019" w:rsidTr="000161CF">
        <w:trPr>
          <w:trHeight w:val="4554"/>
        </w:trPr>
        <w:tc>
          <w:tcPr>
            <w:tcW w:w="170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2.1.6.Участие в краевых проектах ТИМ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 w:rsidR="00853C82"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, ТИМ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Юниор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10,9125</w:t>
            </w:r>
          </w:p>
        </w:tc>
        <w:tc>
          <w:tcPr>
            <w:tcW w:w="99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24,788</w:t>
            </w:r>
            <w:r w:rsidR="0075740B">
              <w:rPr>
                <w:sz w:val="22"/>
                <w:szCs w:val="22"/>
              </w:rPr>
              <w:t>80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28,6570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28,6570</w:t>
            </w:r>
          </w:p>
        </w:tc>
        <w:tc>
          <w:tcPr>
            <w:tcW w:w="111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93,0153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0161CF" w:rsidRPr="00102019" w:rsidTr="000161CF">
        <w:trPr>
          <w:trHeight w:val="645"/>
        </w:trPr>
        <w:tc>
          <w:tcPr>
            <w:tcW w:w="15022" w:type="dxa"/>
            <w:gridSpan w:val="16"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0161CF" w:rsidRPr="00102019" w:rsidTr="000161CF">
        <w:trPr>
          <w:trHeight w:val="510"/>
        </w:trPr>
        <w:tc>
          <w:tcPr>
            <w:tcW w:w="1707" w:type="dxa"/>
            <w:vMerge w:val="restart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Мероприятие 3.1. Трудовое воспитание молодежи, в том числе: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80,87522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160,87522</w:t>
            </w:r>
          </w:p>
        </w:tc>
        <w:tc>
          <w:tcPr>
            <w:tcW w:w="1487" w:type="dxa"/>
            <w:noWrap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49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59,84272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59,41845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239,26117</w:t>
            </w:r>
          </w:p>
        </w:tc>
        <w:tc>
          <w:tcPr>
            <w:tcW w:w="1487" w:type="dxa"/>
            <w:noWrap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615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3.1.1. Создание трудового отряда старшеклассников 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70,00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69,58722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139,58722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Создание 13 временных рабочих мест для несовершеннолетних и организация мероприятий по трудовому воспитанию</w:t>
            </w:r>
          </w:p>
        </w:tc>
      </w:tr>
      <w:tr w:rsidR="000161CF" w:rsidRPr="00102019" w:rsidTr="000161CF">
        <w:trPr>
          <w:trHeight w:val="51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59,84272</w:t>
            </w:r>
          </w:p>
        </w:tc>
        <w:tc>
          <w:tcPr>
            <w:tcW w:w="990" w:type="dxa"/>
          </w:tcPr>
          <w:p w:rsidR="000161CF" w:rsidRPr="00102019" w:rsidRDefault="000161CF" w:rsidP="000161CF">
            <w:r>
              <w:rPr>
                <w:sz w:val="22"/>
                <w:szCs w:val="22"/>
              </w:rPr>
              <w:t>59,41845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>
              <w:rPr>
                <w:sz w:val="22"/>
                <w:szCs w:val="22"/>
              </w:rPr>
              <w:t>239,26117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645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3.1.2. Краевой слет ТОС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11,2880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21,28800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0161CF" w:rsidRPr="00102019" w:rsidTr="000161CF">
        <w:trPr>
          <w:trHeight w:val="91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735"/>
        </w:trPr>
        <w:tc>
          <w:tcPr>
            <w:tcW w:w="15022" w:type="dxa"/>
            <w:gridSpan w:val="16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0161CF" w:rsidRPr="00102019" w:rsidTr="000161CF">
        <w:trPr>
          <w:trHeight w:val="675"/>
        </w:trPr>
        <w:tc>
          <w:tcPr>
            <w:tcW w:w="1707" w:type="dxa"/>
            <w:vMerge w:val="restart"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34,00000</w:t>
            </w:r>
          </w:p>
        </w:tc>
        <w:tc>
          <w:tcPr>
            <w:tcW w:w="93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23,24508</w:t>
            </w:r>
          </w:p>
        </w:tc>
        <w:tc>
          <w:tcPr>
            <w:tcW w:w="105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57,24508</w:t>
            </w:r>
          </w:p>
        </w:tc>
        <w:tc>
          <w:tcPr>
            <w:tcW w:w="1487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0161CF" w:rsidRPr="00102019" w:rsidTr="000161CF">
        <w:trPr>
          <w:trHeight w:val="55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3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45,90178</w:t>
            </w:r>
          </w:p>
        </w:tc>
        <w:tc>
          <w:tcPr>
            <w:tcW w:w="990" w:type="dxa"/>
          </w:tcPr>
          <w:p w:rsidR="000161CF" w:rsidRPr="00102019" w:rsidRDefault="00F828DA" w:rsidP="000161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29,21695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115,48333</w:t>
            </w:r>
          </w:p>
        </w:tc>
        <w:tc>
          <w:tcPr>
            <w:tcW w:w="1487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0161CF" w:rsidRPr="00102019" w:rsidTr="000161CF">
        <w:trPr>
          <w:trHeight w:val="840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4.1.1. Краевой </w:t>
            </w:r>
            <w:proofErr w:type="spellStart"/>
            <w:r w:rsidRPr="00102019">
              <w:rPr>
                <w:sz w:val="22"/>
                <w:szCs w:val="22"/>
              </w:rPr>
              <w:t>молодежный</w:t>
            </w:r>
            <w:proofErr w:type="spellEnd"/>
            <w:r w:rsidRPr="00102019">
              <w:rPr>
                <w:sz w:val="22"/>
                <w:szCs w:val="22"/>
              </w:rPr>
              <w:t xml:space="preserve"> проект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 xml:space="preserve">НОВЫЙ </w:t>
            </w:r>
            <w:proofErr w:type="spellStart"/>
            <w:r w:rsidRPr="00102019">
              <w:rPr>
                <w:sz w:val="22"/>
                <w:szCs w:val="22"/>
              </w:rPr>
              <w:t>ФОРВАТЕР</w:t>
            </w:r>
            <w:r w:rsidR="00853C82">
              <w:rPr>
                <w:sz w:val="22"/>
                <w:szCs w:val="22"/>
              </w:rPr>
              <w:t>»</w:t>
            </w:r>
            <w:proofErr w:type="gramStart"/>
            <w:r w:rsidRPr="00102019">
              <w:rPr>
                <w:sz w:val="22"/>
                <w:szCs w:val="22"/>
              </w:rPr>
              <w:t>.З</w:t>
            </w:r>
            <w:proofErr w:type="gramEnd"/>
            <w:r w:rsidRPr="00102019">
              <w:rPr>
                <w:sz w:val="22"/>
                <w:szCs w:val="22"/>
              </w:rPr>
              <w:t>ональные</w:t>
            </w:r>
            <w:proofErr w:type="spellEnd"/>
            <w:r w:rsidRPr="00102019">
              <w:rPr>
                <w:sz w:val="22"/>
                <w:szCs w:val="22"/>
              </w:rPr>
              <w:t xml:space="preserve"> очные этапы. Творческие номинации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18,00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13,93500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31,93500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Поддержка творческой молодежи в МО по наиболее популярным направлениям </w:t>
            </w:r>
            <w:proofErr w:type="spellStart"/>
            <w:r w:rsidRPr="00102019">
              <w:rPr>
                <w:sz w:val="22"/>
                <w:szCs w:val="22"/>
              </w:rPr>
              <w:t>молодежного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творчества</w:t>
            </w:r>
            <w:proofErr w:type="gramStart"/>
            <w:r w:rsidRPr="00102019">
              <w:rPr>
                <w:sz w:val="22"/>
                <w:szCs w:val="22"/>
              </w:rPr>
              <w:t>:х</w:t>
            </w:r>
            <w:proofErr w:type="gramEnd"/>
            <w:r w:rsidRPr="00102019">
              <w:rPr>
                <w:sz w:val="22"/>
                <w:szCs w:val="22"/>
              </w:rPr>
              <w:t>ореография</w:t>
            </w:r>
            <w:proofErr w:type="spellEnd"/>
            <w:r w:rsidRPr="00102019">
              <w:rPr>
                <w:sz w:val="22"/>
                <w:szCs w:val="22"/>
              </w:rPr>
              <w:t>, вокал, рок-</w:t>
            </w:r>
            <w:proofErr w:type="spellStart"/>
            <w:r w:rsidRPr="00102019">
              <w:rPr>
                <w:sz w:val="22"/>
                <w:szCs w:val="22"/>
              </w:rPr>
              <w:t>музыка,хип</w:t>
            </w:r>
            <w:proofErr w:type="spellEnd"/>
            <w:r w:rsidRPr="00102019">
              <w:rPr>
                <w:sz w:val="22"/>
                <w:szCs w:val="22"/>
              </w:rPr>
              <w:t xml:space="preserve">-хоп, рэп-музыка, граффити, </w:t>
            </w:r>
            <w:proofErr w:type="spellStart"/>
            <w:r w:rsidRPr="00102019">
              <w:rPr>
                <w:sz w:val="22"/>
                <w:szCs w:val="22"/>
              </w:rPr>
              <w:t>диджеинг</w:t>
            </w:r>
            <w:proofErr w:type="spellEnd"/>
            <w:r w:rsidRPr="00102019">
              <w:rPr>
                <w:sz w:val="22"/>
                <w:szCs w:val="22"/>
              </w:rPr>
              <w:t xml:space="preserve">, </w:t>
            </w:r>
            <w:proofErr w:type="spellStart"/>
            <w:r w:rsidRPr="00102019">
              <w:rPr>
                <w:sz w:val="22"/>
                <w:szCs w:val="22"/>
              </w:rPr>
              <w:t>искусство,фотография</w:t>
            </w:r>
            <w:proofErr w:type="spellEnd"/>
            <w:r w:rsidRPr="00102019">
              <w:rPr>
                <w:sz w:val="22"/>
                <w:szCs w:val="22"/>
              </w:rPr>
              <w:t>, видео, дизайн одежды.</w:t>
            </w:r>
          </w:p>
        </w:tc>
      </w:tr>
      <w:tr w:rsidR="000161CF" w:rsidRPr="00102019" w:rsidTr="000161CF">
        <w:trPr>
          <w:trHeight w:val="135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45,90178</w:t>
            </w:r>
          </w:p>
        </w:tc>
        <w:tc>
          <w:tcPr>
            <w:tcW w:w="99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9,764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18,00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18,00</w:t>
            </w:r>
          </w:p>
        </w:tc>
        <w:tc>
          <w:tcPr>
            <w:tcW w:w="111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91,66578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3036"/>
        </w:trPr>
        <w:tc>
          <w:tcPr>
            <w:tcW w:w="170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4.1.2. Смена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Добровольчество</w:t>
            </w:r>
            <w:r w:rsidR="00853C82"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 в рамках Межрегионального молодежного форума ТИМ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16,00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16,00000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0161CF" w:rsidRPr="00102019" w:rsidTr="000161CF">
        <w:trPr>
          <w:trHeight w:val="600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4.1.3. Проведение календарных мероприятий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9,31008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9,31008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Организация и проведение районных мероприятий и </w:t>
            </w:r>
            <w:proofErr w:type="spellStart"/>
            <w:r w:rsidRPr="00102019">
              <w:rPr>
                <w:sz w:val="22"/>
                <w:szCs w:val="22"/>
              </w:rPr>
              <w:t>акий</w:t>
            </w:r>
            <w:proofErr w:type="spellEnd"/>
            <w:r w:rsidRPr="00102019">
              <w:rPr>
                <w:sz w:val="22"/>
                <w:szCs w:val="22"/>
              </w:rPr>
              <w:t xml:space="preserve"> в рамках </w:t>
            </w:r>
            <w:proofErr w:type="gramStart"/>
            <w:r w:rsidRPr="00102019">
              <w:rPr>
                <w:sz w:val="22"/>
                <w:szCs w:val="22"/>
              </w:rPr>
              <w:t>Флагманской</w:t>
            </w:r>
            <w:proofErr w:type="gram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порграммы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АРТ-парад</w:t>
            </w:r>
            <w:r w:rsidR="00853C82">
              <w:rPr>
                <w:sz w:val="22"/>
                <w:szCs w:val="22"/>
              </w:rPr>
              <w:t>»</w:t>
            </w:r>
          </w:p>
        </w:tc>
      </w:tr>
      <w:tr w:rsidR="000161CF" w:rsidRPr="00102019" w:rsidTr="000161CF">
        <w:trPr>
          <w:trHeight w:val="49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19,45295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0161CF" w:rsidRPr="00102019" w:rsidRDefault="003F6254" w:rsidP="000161CF">
            <w:r>
              <w:rPr>
                <w:sz w:val="22"/>
                <w:szCs w:val="22"/>
              </w:rPr>
              <w:t>29,45295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1185"/>
        </w:trPr>
        <w:tc>
          <w:tcPr>
            <w:tcW w:w="15022" w:type="dxa"/>
            <w:gridSpan w:val="16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0161CF" w:rsidRPr="00102019" w:rsidTr="000161CF">
        <w:trPr>
          <w:trHeight w:val="1530"/>
        </w:trPr>
        <w:tc>
          <w:tcPr>
            <w:tcW w:w="170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5.1. Тренировочный сбор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Беги за мной Сибирь</w:t>
            </w:r>
            <w:r w:rsidR="00853C82"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0820816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Организаторы, руководители, тренеры </w:t>
            </w:r>
            <w:proofErr w:type="spellStart"/>
            <w:r w:rsidRPr="00102019">
              <w:rPr>
                <w:sz w:val="22"/>
                <w:szCs w:val="22"/>
              </w:rPr>
              <w:t>продвиженцы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r w:rsidR="00853C82"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Беги за мной Сибирь!</w:t>
            </w:r>
            <w:r w:rsidR="00853C82"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0161CF" w:rsidRPr="00102019" w:rsidTr="000161CF">
        <w:trPr>
          <w:trHeight w:val="1920"/>
        </w:trPr>
        <w:tc>
          <w:tcPr>
            <w:tcW w:w="170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0820008200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15,00</w:t>
            </w:r>
          </w:p>
        </w:tc>
        <w:tc>
          <w:tcPr>
            <w:tcW w:w="1487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0161CF" w:rsidRPr="00102019" w:rsidTr="000161CF">
        <w:trPr>
          <w:trHeight w:val="1530"/>
        </w:trPr>
        <w:tc>
          <w:tcPr>
            <w:tcW w:w="15022" w:type="dxa"/>
            <w:gridSpan w:val="16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102019">
              <w:rPr>
                <w:b/>
                <w:bCs/>
                <w:sz w:val="22"/>
                <w:szCs w:val="22"/>
              </w:rPr>
              <w:t>fashion</w:t>
            </w:r>
            <w:proofErr w:type="spellEnd"/>
            <w:r w:rsidRPr="00102019">
              <w:rPr>
                <w:b/>
                <w:bCs/>
                <w:sz w:val="22"/>
                <w:szCs w:val="22"/>
              </w:rPr>
              <w:t>-индустрии</w:t>
            </w:r>
          </w:p>
        </w:tc>
      </w:tr>
      <w:tr w:rsidR="000161CF" w:rsidRPr="00102019" w:rsidTr="000161CF">
        <w:trPr>
          <w:trHeight w:val="1380"/>
        </w:trPr>
        <w:tc>
          <w:tcPr>
            <w:tcW w:w="170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6.1. Оснащение </w:t>
            </w:r>
            <w:proofErr w:type="spellStart"/>
            <w:r w:rsidRPr="00102019">
              <w:rPr>
                <w:sz w:val="22"/>
                <w:szCs w:val="22"/>
              </w:rPr>
              <w:t>коворкинг</w:t>
            </w:r>
            <w:proofErr w:type="spellEnd"/>
            <w:r w:rsidRPr="00102019">
              <w:rPr>
                <w:sz w:val="22"/>
                <w:szCs w:val="22"/>
              </w:rPr>
              <w:t xml:space="preserve"> зоны</w:t>
            </w:r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0820818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16,35550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16,35550</w:t>
            </w:r>
          </w:p>
        </w:tc>
        <w:tc>
          <w:tcPr>
            <w:tcW w:w="1487" w:type="dxa"/>
            <w:noWrap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 xml:space="preserve"> </w:t>
            </w:r>
          </w:p>
        </w:tc>
      </w:tr>
      <w:tr w:rsidR="000161CF" w:rsidRPr="00102019" w:rsidTr="000161CF">
        <w:trPr>
          <w:trHeight w:val="315"/>
        </w:trPr>
        <w:tc>
          <w:tcPr>
            <w:tcW w:w="15022" w:type="dxa"/>
            <w:gridSpan w:val="16"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0161CF" w:rsidRPr="00102019" w:rsidTr="000161CF">
        <w:trPr>
          <w:trHeight w:val="315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1431,40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1788,42336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3219,82336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0161CF" w:rsidRPr="00102019" w:rsidTr="000161CF">
        <w:trPr>
          <w:trHeight w:val="51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0820000610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1609,15593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1832,79984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7107,55545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91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3,5550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3,55500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1305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7.2. Субсидии на частичное финансирование </w:t>
            </w:r>
            <w:proofErr w:type="gramStart"/>
            <w:r w:rsidRPr="00102019">
              <w:rPr>
                <w:sz w:val="22"/>
                <w:szCs w:val="22"/>
              </w:rPr>
              <w:t xml:space="preserve">( </w:t>
            </w:r>
            <w:proofErr w:type="gramEnd"/>
            <w:r w:rsidRPr="00102019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0821021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28,10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51,44160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79,54160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0161CF" w:rsidRPr="00102019" w:rsidTr="000161CF">
        <w:trPr>
          <w:trHeight w:val="250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0820010210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4,4760</w:t>
            </w:r>
          </w:p>
        </w:tc>
        <w:tc>
          <w:tcPr>
            <w:tcW w:w="990" w:type="dxa"/>
          </w:tcPr>
          <w:p w:rsidR="000161CF" w:rsidRPr="005252C5" w:rsidRDefault="005252C5" w:rsidP="000161CF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8,62663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5252C5" w:rsidP="000161CF">
            <w:r>
              <w:rPr>
                <w:sz w:val="22"/>
                <w:szCs w:val="22"/>
              </w:rPr>
              <w:t>13,10263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1995"/>
        </w:trPr>
        <w:tc>
          <w:tcPr>
            <w:tcW w:w="1707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Мероприятие 7.3.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386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84,5316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84,5316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0161CF" w:rsidRPr="00102019" w:rsidTr="000161CF">
        <w:trPr>
          <w:trHeight w:val="4725"/>
        </w:trPr>
        <w:tc>
          <w:tcPr>
            <w:tcW w:w="1707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Мероприятие 7.4.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386" w:type="dxa"/>
            <w:noWrap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0821022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1,986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1,986</w:t>
            </w:r>
          </w:p>
        </w:tc>
        <w:tc>
          <w:tcPr>
            <w:tcW w:w="1487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0161CF" w:rsidRPr="00102019" w:rsidTr="000161CF">
        <w:trPr>
          <w:trHeight w:val="1605"/>
        </w:trPr>
        <w:tc>
          <w:tcPr>
            <w:tcW w:w="170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7.5.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102019">
              <w:rPr>
                <w:sz w:val="22"/>
                <w:szCs w:val="22"/>
              </w:rPr>
              <w:t>учетом</w:t>
            </w:r>
            <w:proofErr w:type="spellEnd"/>
            <w:r w:rsidRPr="00102019">
              <w:rPr>
                <w:sz w:val="22"/>
                <w:szCs w:val="22"/>
              </w:rPr>
              <w:t xml:space="preserve"> опыта работы </w:t>
            </w:r>
            <w:proofErr w:type="spellStart"/>
            <w:r w:rsidRPr="00102019">
              <w:rPr>
                <w:sz w:val="22"/>
                <w:szCs w:val="22"/>
              </w:rPr>
              <w:t>приналичии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ученой</w:t>
            </w:r>
            <w:proofErr w:type="spellEnd"/>
            <w:r w:rsidRPr="00102019">
              <w:rPr>
                <w:sz w:val="22"/>
                <w:szCs w:val="22"/>
              </w:rPr>
              <w:t xml:space="preserve"> степени, </w:t>
            </w:r>
            <w:proofErr w:type="spellStart"/>
            <w:r w:rsidRPr="00102019">
              <w:rPr>
                <w:sz w:val="22"/>
                <w:szCs w:val="22"/>
              </w:rPr>
              <w:t>почетного</w:t>
            </w:r>
            <w:proofErr w:type="spellEnd"/>
            <w:r w:rsidRPr="00102019">
              <w:rPr>
                <w:sz w:val="22"/>
                <w:szCs w:val="22"/>
              </w:rPr>
              <w:t xml:space="preserve"> звания, нагрудного знак</w:t>
            </w:r>
            <w:proofErr w:type="gramStart"/>
            <w:r w:rsidRPr="00102019">
              <w:rPr>
                <w:sz w:val="22"/>
                <w:szCs w:val="22"/>
              </w:rPr>
              <w:t>а(</w:t>
            </w:r>
            <w:proofErr w:type="gramEnd"/>
            <w:r w:rsidRPr="00102019">
              <w:rPr>
                <w:sz w:val="22"/>
                <w:szCs w:val="22"/>
              </w:rPr>
              <w:t>значка)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35,95962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35,95962</w:t>
            </w:r>
          </w:p>
        </w:tc>
        <w:tc>
          <w:tcPr>
            <w:tcW w:w="1487" w:type="dxa"/>
            <w:vMerge w:val="restart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0161CF" w:rsidRPr="00102019" w:rsidTr="000161CF">
        <w:trPr>
          <w:trHeight w:val="2250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  <w:tc>
          <w:tcPr>
            <w:tcW w:w="886" w:type="dxa"/>
            <w:gridSpan w:val="2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0820010310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31,40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31,40000</w:t>
            </w:r>
          </w:p>
        </w:tc>
        <w:tc>
          <w:tcPr>
            <w:tcW w:w="1487" w:type="dxa"/>
            <w:vMerge/>
          </w:tcPr>
          <w:p w:rsidR="000161CF" w:rsidRPr="00102019" w:rsidRDefault="000161CF" w:rsidP="000161CF">
            <w:pPr>
              <w:ind w:firstLine="708"/>
            </w:pPr>
          </w:p>
        </w:tc>
      </w:tr>
      <w:tr w:rsidR="000161CF" w:rsidRPr="00102019" w:rsidTr="000161CF">
        <w:trPr>
          <w:trHeight w:val="3465"/>
        </w:trPr>
        <w:tc>
          <w:tcPr>
            <w:tcW w:w="1707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7.6. Субсидия на повышение </w:t>
            </w:r>
            <w:proofErr w:type="gramStart"/>
            <w:r w:rsidRPr="00102019">
              <w:rPr>
                <w:sz w:val="22"/>
                <w:szCs w:val="22"/>
              </w:rPr>
              <w:t>размеров оплаты труда</w:t>
            </w:r>
            <w:proofErr w:type="gramEnd"/>
            <w:r w:rsidRPr="00102019">
              <w:rPr>
                <w:sz w:val="22"/>
                <w:szCs w:val="22"/>
              </w:rPr>
              <w:t xml:space="preserve"> отдельным категориям работников бюджетной сферы края по </w:t>
            </w:r>
            <w:proofErr w:type="spellStart"/>
            <w:r w:rsidRPr="00102019">
              <w:rPr>
                <w:sz w:val="22"/>
                <w:szCs w:val="22"/>
              </w:rPr>
              <w:t>агенству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молодежной</w:t>
            </w:r>
            <w:proofErr w:type="spellEnd"/>
            <w:r w:rsidRPr="00102019">
              <w:rPr>
                <w:sz w:val="22"/>
                <w:szCs w:val="22"/>
              </w:rPr>
              <w:t xml:space="preserve"> политики и реализации программ общественного развития Красноярского края  </w:t>
            </w:r>
          </w:p>
        </w:tc>
        <w:tc>
          <w:tcPr>
            <w:tcW w:w="1386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125,30</w:t>
            </w:r>
          </w:p>
        </w:tc>
        <w:tc>
          <w:tcPr>
            <w:tcW w:w="990" w:type="dxa"/>
          </w:tcPr>
          <w:p w:rsidR="000161CF" w:rsidRPr="00102019" w:rsidRDefault="000161CF" w:rsidP="000161CF">
            <w:pPr>
              <w:rPr>
                <w:color w:val="C0504D" w:themeColor="accent2"/>
              </w:rPr>
            </w:pPr>
            <w:r w:rsidRPr="00102019">
              <w:rPr>
                <w:color w:val="C0504D" w:themeColor="accent2"/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271,8</w:t>
            </w:r>
          </w:p>
        </w:tc>
        <w:tc>
          <w:tcPr>
            <w:tcW w:w="1487" w:type="dxa"/>
          </w:tcPr>
          <w:p w:rsidR="000161CF" w:rsidRPr="00102019" w:rsidRDefault="000161CF" w:rsidP="000161CF">
            <w:pPr>
              <w:ind w:firstLine="708"/>
            </w:pPr>
          </w:p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 100% выполнение муниципального задания</w:t>
            </w:r>
          </w:p>
        </w:tc>
      </w:tr>
      <w:tr w:rsidR="000161CF" w:rsidRPr="00102019" w:rsidTr="000161CF">
        <w:trPr>
          <w:trHeight w:val="3465"/>
        </w:trPr>
        <w:tc>
          <w:tcPr>
            <w:tcW w:w="1707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 xml:space="preserve">Мероприятие 7.7 субсидия  бюджетам муниципальных образований на повышение </w:t>
            </w:r>
            <w:proofErr w:type="gramStart"/>
            <w:r w:rsidRPr="00102019">
              <w:rPr>
                <w:sz w:val="22"/>
                <w:szCs w:val="22"/>
              </w:rPr>
              <w:t>размеров оплаты труда</w:t>
            </w:r>
            <w:proofErr w:type="gramEnd"/>
            <w:r w:rsidRPr="00102019"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центров.</w:t>
            </w:r>
          </w:p>
        </w:tc>
        <w:tc>
          <w:tcPr>
            <w:tcW w:w="1386" w:type="dxa"/>
            <w:noWrap/>
          </w:tcPr>
          <w:p w:rsidR="000161CF" w:rsidRPr="00102019" w:rsidRDefault="00853C82" w:rsidP="000161CF">
            <w:r w:rsidRPr="00102019">
              <w:rPr>
                <w:sz w:val="22"/>
                <w:szCs w:val="22"/>
              </w:rPr>
              <w:t>А</w:t>
            </w:r>
            <w:r w:rsidR="000161CF" w:rsidRPr="00102019">
              <w:rPr>
                <w:sz w:val="22"/>
                <w:szCs w:val="22"/>
              </w:rPr>
              <w:t>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146,50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r w:rsidRPr="00102019">
              <w:rPr>
                <w:sz w:val="22"/>
                <w:szCs w:val="22"/>
              </w:rPr>
              <w:t>146,50</w:t>
            </w:r>
          </w:p>
        </w:tc>
        <w:tc>
          <w:tcPr>
            <w:tcW w:w="1487" w:type="dxa"/>
          </w:tcPr>
          <w:p w:rsidR="000161CF" w:rsidRPr="00102019" w:rsidRDefault="000161CF" w:rsidP="000161CF"/>
        </w:tc>
      </w:tr>
      <w:tr w:rsidR="00853C82" w:rsidRPr="00102019" w:rsidTr="000161CF">
        <w:trPr>
          <w:trHeight w:val="3465"/>
        </w:trPr>
        <w:tc>
          <w:tcPr>
            <w:tcW w:w="1707" w:type="dxa"/>
            <w:noWrap/>
          </w:tcPr>
          <w:p w:rsidR="00853C82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 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386" w:type="dxa"/>
            <w:noWrap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0820077450</w:t>
            </w:r>
          </w:p>
        </w:tc>
        <w:tc>
          <w:tcPr>
            <w:tcW w:w="827" w:type="dxa"/>
            <w:gridSpan w:val="2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58,63290</w:t>
            </w:r>
          </w:p>
        </w:tc>
        <w:tc>
          <w:tcPr>
            <w:tcW w:w="870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53C82" w:rsidRPr="00102019" w:rsidRDefault="00853C82" w:rsidP="0001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58,63290</w:t>
            </w:r>
          </w:p>
        </w:tc>
        <w:tc>
          <w:tcPr>
            <w:tcW w:w="1487" w:type="dxa"/>
          </w:tcPr>
          <w:p w:rsidR="00853C82" w:rsidRPr="00102019" w:rsidRDefault="00853C82" w:rsidP="000161CF"/>
        </w:tc>
      </w:tr>
      <w:tr w:rsidR="000161CF" w:rsidRPr="00102019" w:rsidTr="000161CF">
        <w:trPr>
          <w:trHeight w:val="375"/>
        </w:trPr>
        <w:tc>
          <w:tcPr>
            <w:tcW w:w="1707" w:type="dxa"/>
            <w:vMerge w:val="restart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Итого по подпрограмме ГРБС</w:t>
            </w:r>
          </w:p>
        </w:tc>
        <w:tc>
          <w:tcPr>
            <w:tcW w:w="1386" w:type="dxa"/>
            <w:vMerge w:val="restart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1959,8176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2322,50508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1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4282,32268</w:t>
            </w:r>
          </w:p>
        </w:tc>
        <w:tc>
          <w:tcPr>
            <w:tcW w:w="1487" w:type="dxa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61CF" w:rsidRPr="00102019" w:rsidTr="000161CF">
        <w:trPr>
          <w:trHeight w:val="375"/>
        </w:trPr>
        <w:tc>
          <w:tcPr>
            <w:tcW w:w="1707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0161CF" w:rsidRPr="00102019" w:rsidRDefault="000161CF" w:rsidP="000161CF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</w:rPr>
              <w:t>2148,43533</w:t>
            </w:r>
          </w:p>
        </w:tc>
        <w:tc>
          <w:tcPr>
            <w:tcW w:w="990" w:type="dxa"/>
            <w:noWrap/>
          </w:tcPr>
          <w:p w:rsidR="000161CF" w:rsidRPr="00102019" w:rsidRDefault="00F742E9" w:rsidP="000161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2507,10637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870" w:type="dxa"/>
            <w:noWrap/>
          </w:tcPr>
          <w:p w:rsidR="000161CF" w:rsidRPr="00102019" w:rsidRDefault="000161CF" w:rsidP="000161CF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1110" w:type="dxa"/>
            <w:noWrap/>
          </w:tcPr>
          <w:p w:rsidR="000161CF" w:rsidRPr="00102019" w:rsidRDefault="00810A49" w:rsidP="00F828D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9047,64138</w:t>
            </w:r>
          </w:p>
        </w:tc>
        <w:tc>
          <w:tcPr>
            <w:tcW w:w="1487" w:type="dxa"/>
            <w:noWrap/>
          </w:tcPr>
          <w:p w:rsidR="000161CF" w:rsidRPr="00102019" w:rsidRDefault="000161CF" w:rsidP="000161CF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161CF" w:rsidRDefault="000161CF" w:rsidP="00102019">
      <w:pPr>
        <w:autoSpaceDE w:val="0"/>
      </w:pPr>
    </w:p>
    <w:p w:rsidR="000161CF" w:rsidRDefault="000161CF" w:rsidP="00102019">
      <w:pPr>
        <w:autoSpaceDE w:val="0"/>
      </w:pPr>
    </w:p>
    <w:p w:rsidR="000161CF" w:rsidRDefault="000161CF" w:rsidP="00102019">
      <w:pPr>
        <w:autoSpaceDE w:val="0"/>
      </w:pPr>
    </w:p>
    <w:p w:rsidR="000161CF" w:rsidRDefault="000161CF" w:rsidP="00102019">
      <w:pPr>
        <w:autoSpaceDE w:val="0"/>
      </w:pPr>
    </w:p>
    <w:p w:rsidR="000161CF" w:rsidRDefault="000161CF" w:rsidP="00102019">
      <w:pPr>
        <w:autoSpaceDE w:val="0"/>
      </w:pPr>
    </w:p>
    <w:p w:rsidR="000161CF" w:rsidRDefault="000161CF" w:rsidP="00102019">
      <w:pPr>
        <w:autoSpaceDE w:val="0"/>
      </w:pPr>
    </w:p>
    <w:p w:rsidR="000161CF" w:rsidRDefault="000161CF" w:rsidP="00102019">
      <w:pPr>
        <w:autoSpaceDE w:val="0"/>
      </w:pPr>
    </w:p>
    <w:p w:rsidR="0006505A" w:rsidRDefault="0006505A" w:rsidP="00102019">
      <w:pPr>
        <w:autoSpaceDE w:val="0"/>
      </w:pPr>
    </w:p>
    <w:p w:rsidR="0006505A" w:rsidRDefault="0006505A" w:rsidP="00102019">
      <w:pPr>
        <w:autoSpaceDE w:val="0"/>
      </w:pPr>
    </w:p>
    <w:p w:rsidR="0006505A" w:rsidRDefault="0006505A" w:rsidP="00102019">
      <w:pPr>
        <w:autoSpaceDE w:val="0"/>
      </w:pPr>
    </w:p>
    <w:p w:rsidR="0006505A" w:rsidRDefault="0006505A" w:rsidP="00102019">
      <w:pPr>
        <w:autoSpaceDE w:val="0"/>
      </w:pPr>
    </w:p>
    <w:p w:rsidR="0006505A" w:rsidRDefault="0006505A" w:rsidP="00102019">
      <w:pPr>
        <w:autoSpaceDE w:val="0"/>
      </w:pPr>
    </w:p>
    <w:p w:rsidR="0006505A" w:rsidRDefault="0006505A" w:rsidP="00102019">
      <w:pPr>
        <w:autoSpaceDE w:val="0"/>
      </w:pPr>
    </w:p>
    <w:p w:rsidR="0006505A" w:rsidRDefault="0006505A" w:rsidP="00102019">
      <w:pPr>
        <w:autoSpaceDE w:val="0"/>
      </w:pPr>
    </w:p>
    <w:p w:rsidR="008B118B" w:rsidRDefault="008B118B" w:rsidP="00102019">
      <w:pPr>
        <w:autoSpaceDE w:val="0"/>
      </w:pPr>
    </w:p>
    <w:tbl>
      <w:tblPr>
        <w:tblW w:w="15452" w:type="dxa"/>
        <w:tblLayout w:type="fixed"/>
        <w:tblLook w:val="00A0" w:firstRow="1" w:lastRow="0" w:firstColumn="1" w:lastColumn="0" w:noHBand="0" w:noVBand="0"/>
      </w:tblPr>
      <w:tblGrid>
        <w:gridCol w:w="929"/>
        <w:gridCol w:w="1004"/>
        <w:gridCol w:w="1429"/>
        <w:gridCol w:w="7"/>
        <w:gridCol w:w="46"/>
        <w:gridCol w:w="188"/>
        <w:gridCol w:w="57"/>
        <w:gridCol w:w="843"/>
        <w:gridCol w:w="71"/>
        <w:gridCol w:w="208"/>
        <w:gridCol w:w="76"/>
        <w:gridCol w:w="212"/>
        <w:gridCol w:w="149"/>
        <w:gridCol w:w="83"/>
        <w:gridCol w:w="335"/>
        <w:gridCol w:w="92"/>
        <w:gridCol w:w="91"/>
        <w:gridCol w:w="869"/>
        <w:gridCol w:w="106"/>
        <w:gridCol w:w="331"/>
        <w:gridCol w:w="113"/>
        <w:gridCol w:w="886"/>
        <w:gridCol w:w="129"/>
        <w:gridCol w:w="870"/>
        <w:gridCol w:w="145"/>
        <w:gridCol w:w="854"/>
        <w:gridCol w:w="161"/>
        <w:gridCol w:w="754"/>
        <w:gridCol w:w="175"/>
        <w:gridCol w:w="740"/>
        <w:gridCol w:w="189"/>
        <w:gridCol w:w="726"/>
        <w:gridCol w:w="203"/>
        <w:gridCol w:w="785"/>
        <w:gridCol w:w="219"/>
        <w:gridCol w:w="1136"/>
        <w:gridCol w:w="241"/>
      </w:tblGrid>
      <w:tr w:rsidR="008B118B" w:rsidRPr="00B51BA4" w:rsidTr="008B118B">
        <w:trPr>
          <w:trHeight w:val="1022"/>
        </w:trPr>
        <w:tc>
          <w:tcPr>
            <w:tcW w:w="3660" w:type="dxa"/>
            <w:gridSpan w:val="7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4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3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8213" w:type="dxa"/>
            <w:gridSpan w:val="16"/>
          </w:tcPr>
          <w:p w:rsidR="008B118B" w:rsidRDefault="008B118B" w:rsidP="008B11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1C69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B0A5B">
              <w:rPr>
                <w:sz w:val="20"/>
                <w:szCs w:val="20"/>
              </w:rPr>
              <w:t xml:space="preserve"> к постановлению администрации Каратузского </w:t>
            </w:r>
          </w:p>
          <w:p w:rsidR="008B118B" w:rsidRPr="004B0A5B" w:rsidRDefault="008B118B" w:rsidP="008B118B">
            <w:pPr>
              <w:widowControl w:val="0"/>
              <w:rPr>
                <w:sz w:val="20"/>
                <w:szCs w:val="20"/>
              </w:rPr>
            </w:pPr>
            <w:r w:rsidRPr="004B0A5B">
              <w:rPr>
                <w:sz w:val="20"/>
                <w:szCs w:val="20"/>
              </w:rPr>
              <w:t xml:space="preserve">района </w:t>
            </w:r>
            <w:r w:rsidR="00321A61" w:rsidRPr="00321A61">
              <w:rPr>
                <w:sz w:val="20"/>
                <w:szCs w:val="20"/>
              </w:rPr>
              <w:t>от 20.12.2017 № 1377-п</w:t>
            </w:r>
            <w:r w:rsidRPr="004B0A5B">
              <w:rPr>
                <w:sz w:val="20"/>
                <w:szCs w:val="20"/>
              </w:rPr>
              <w:t xml:space="preserve"> </w:t>
            </w:r>
          </w:p>
          <w:p w:rsidR="008B118B" w:rsidRPr="004B0A5B" w:rsidRDefault="008B118B" w:rsidP="008B118B">
            <w:pPr>
              <w:widowControl w:val="0"/>
              <w:rPr>
                <w:sz w:val="20"/>
                <w:szCs w:val="20"/>
              </w:rPr>
            </w:pPr>
          </w:p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 xml:space="preserve">Приложение№2 к </w:t>
            </w:r>
            <w:r>
              <w:rPr>
                <w:sz w:val="28"/>
                <w:szCs w:val="28"/>
              </w:rPr>
              <w:t>п</w:t>
            </w:r>
            <w:r w:rsidRPr="00021AEF">
              <w:rPr>
                <w:sz w:val="28"/>
                <w:szCs w:val="28"/>
              </w:rPr>
              <w:t xml:space="preserve">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8B118B" w:rsidRPr="00B51BA4" w:rsidTr="008B118B">
        <w:trPr>
          <w:trHeight w:val="511"/>
        </w:trPr>
        <w:tc>
          <w:tcPr>
            <w:tcW w:w="3660" w:type="dxa"/>
            <w:gridSpan w:val="7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4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3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8B118B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</w:tr>
      <w:tr w:rsidR="008B118B" w:rsidRPr="00B51BA4" w:rsidTr="008B118B">
        <w:trPr>
          <w:trHeight w:val="895"/>
        </w:trPr>
        <w:tc>
          <w:tcPr>
            <w:tcW w:w="15452" w:type="dxa"/>
            <w:gridSpan w:val="37"/>
          </w:tcPr>
          <w:p w:rsidR="008B118B" w:rsidRPr="0004051D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8B118B" w:rsidRPr="00B51BA4" w:rsidTr="008B118B">
        <w:trPr>
          <w:trHeight w:val="871"/>
        </w:trPr>
        <w:tc>
          <w:tcPr>
            <w:tcW w:w="3415" w:type="dxa"/>
            <w:gridSpan w:val="5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159" w:type="dxa"/>
            <w:gridSpan w:val="4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5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2"/>
        </w:trPr>
        <w:tc>
          <w:tcPr>
            <w:tcW w:w="3362" w:type="dxa"/>
            <w:gridSpan w:val="3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Наименование  программы, подпрограммы</w:t>
            </w:r>
          </w:p>
        </w:tc>
        <w:tc>
          <w:tcPr>
            <w:tcW w:w="1141" w:type="dxa"/>
            <w:gridSpan w:val="5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  ГРБС </w:t>
            </w:r>
          </w:p>
        </w:tc>
        <w:tc>
          <w:tcPr>
            <w:tcW w:w="2623" w:type="dxa"/>
            <w:gridSpan w:val="12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Код бюджетной классификации</w:t>
            </w:r>
          </w:p>
        </w:tc>
        <w:tc>
          <w:tcPr>
            <w:tcW w:w="6730" w:type="dxa"/>
            <w:gridSpan w:val="14"/>
          </w:tcPr>
          <w:p w:rsidR="008B118B" w:rsidRPr="0032385A" w:rsidRDefault="008B118B" w:rsidP="008B118B">
            <w:pPr>
              <w:widowControl w:val="0"/>
            </w:pPr>
            <w:r w:rsidRPr="0032385A">
              <w:t>Расходы</w:t>
            </w:r>
          </w:p>
        </w:tc>
        <w:tc>
          <w:tcPr>
            <w:tcW w:w="1355" w:type="dxa"/>
            <w:gridSpan w:val="2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Ожидаемый результат от реализации подпрограммного мероприятия </w:t>
            </w:r>
            <w:r w:rsidRPr="0032385A">
              <w:br/>
              <w:t>(в натуральном выражении), количество получателей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2"/>
        </w:trPr>
        <w:tc>
          <w:tcPr>
            <w:tcW w:w="3362" w:type="dxa"/>
            <w:gridSpan w:val="3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41" w:type="dxa"/>
            <w:gridSpan w:val="5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2623" w:type="dxa"/>
            <w:gridSpan w:val="12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6730" w:type="dxa"/>
            <w:gridSpan w:val="14"/>
          </w:tcPr>
          <w:p w:rsidR="008B118B" w:rsidRPr="0032385A" w:rsidRDefault="008B118B" w:rsidP="008B118B">
            <w:pPr>
              <w:widowControl w:val="0"/>
            </w:pPr>
            <w:r w:rsidRPr="0032385A">
              <w:t>(тыс. руб.), годы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60"/>
        </w:trPr>
        <w:tc>
          <w:tcPr>
            <w:tcW w:w="3362" w:type="dxa"/>
            <w:gridSpan w:val="3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41" w:type="dxa"/>
            <w:gridSpan w:val="5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56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1052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2014 год  отчетный финансовый год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2015 год  текущий финансовый год  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2016 год очередной финансовый год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2017 год первый год планового периода 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2018 год второй год планового периода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2019 год третий год планового периода</w:t>
            </w:r>
          </w:p>
        </w:tc>
        <w:tc>
          <w:tcPr>
            <w:tcW w:w="988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Итого на период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25"/>
        </w:trPr>
        <w:tc>
          <w:tcPr>
            <w:tcW w:w="15211" w:type="dxa"/>
            <w:gridSpan w:val="36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 Цель: Совершенствование деятельности библиотек Каратузского района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90"/>
        </w:trPr>
        <w:tc>
          <w:tcPr>
            <w:tcW w:w="15211" w:type="dxa"/>
            <w:gridSpan w:val="36"/>
          </w:tcPr>
          <w:p w:rsidR="008B118B" w:rsidRPr="0032385A" w:rsidRDefault="008B118B" w:rsidP="008B118B">
            <w:pPr>
              <w:widowControl w:val="0"/>
            </w:pPr>
            <w:r w:rsidRPr="0032385A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15"/>
        </w:trPr>
        <w:tc>
          <w:tcPr>
            <w:tcW w:w="336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1.1. Комплектование книжных фондов за счет районного бюджета</w:t>
            </w:r>
          </w:p>
        </w:tc>
        <w:tc>
          <w:tcPr>
            <w:tcW w:w="1134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0850844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54,10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54,10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108,20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45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0850008440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54,10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54,10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54,10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54,10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216,40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228"/>
        </w:trPr>
        <w:tc>
          <w:tcPr>
            <w:tcW w:w="336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134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0857488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120,50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288,30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408,80</w:t>
            </w:r>
          </w:p>
        </w:tc>
        <w:tc>
          <w:tcPr>
            <w:tcW w:w="1355" w:type="dxa"/>
            <w:gridSpan w:val="2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  <w:p w:rsidR="008B118B" w:rsidRDefault="008B118B" w:rsidP="008B118B">
            <w:pPr>
              <w:widowControl w:val="0"/>
            </w:pPr>
            <w:r w:rsidRPr="0032385A">
              <w:t> </w:t>
            </w:r>
          </w:p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45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0850074880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315,00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315,000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35"/>
        </w:trPr>
        <w:tc>
          <w:tcPr>
            <w:tcW w:w="336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1.3.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134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0850888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39,95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75,28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115,230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05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0850008880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10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08500S4880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78,75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78,750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15"/>
        </w:trPr>
        <w:tc>
          <w:tcPr>
            <w:tcW w:w="336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</w:t>
            </w:r>
          </w:p>
          <w:p w:rsidR="008B118B" w:rsidRPr="0032385A" w:rsidRDefault="008B118B" w:rsidP="008B118B">
            <w:pPr>
              <w:widowControl w:val="0"/>
            </w:pPr>
            <w:r w:rsidRPr="0032385A">
              <w:t xml:space="preserve">1.4.комплектование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бюджета. </w:t>
            </w:r>
          </w:p>
        </w:tc>
        <w:tc>
          <w:tcPr>
            <w:tcW w:w="1134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0855144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17,20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17,200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675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0850051440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16,90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16,90</w:t>
            </w:r>
          </w:p>
        </w:tc>
        <w:tc>
          <w:tcPr>
            <w:tcW w:w="1355" w:type="dxa"/>
            <w:gridSpan w:val="2"/>
            <w:vMerge/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40"/>
        </w:trPr>
        <w:tc>
          <w:tcPr>
            <w:tcW w:w="336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1.5</w:t>
            </w:r>
          </w:p>
          <w:p w:rsidR="008B118B" w:rsidRDefault="008B118B" w:rsidP="008B118B">
            <w:pPr>
              <w:widowControl w:val="0"/>
            </w:pPr>
            <w:r w:rsidRPr="0032385A">
              <w:t>поддержка отрасли культуры</w:t>
            </w:r>
            <w:r>
              <w:t xml:space="preserve"> в том числе:</w:t>
            </w:r>
          </w:p>
          <w:p w:rsidR="008B118B" w:rsidRDefault="008B118B" w:rsidP="008B118B">
            <w:pPr>
              <w:widowControl w:val="0"/>
            </w:pPr>
          </w:p>
          <w:p w:rsidR="008B118B" w:rsidRDefault="008B118B" w:rsidP="008B118B">
            <w:pPr>
              <w:widowControl w:val="0"/>
            </w:pPr>
          </w:p>
          <w:p w:rsidR="008B118B" w:rsidRDefault="008B118B" w:rsidP="008B118B">
            <w:pPr>
              <w:widowControl w:val="0"/>
            </w:pPr>
          </w:p>
          <w:p w:rsidR="008B118B" w:rsidRDefault="008B118B" w:rsidP="008B118B">
            <w:pPr>
              <w:widowControl w:val="0"/>
            </w:pPr>
          </w:p>
          <w:p w:rsidR="008B118B" w:rsidRDefault="008B118B" w:rsidP="008B118B">
            <w:pPr>
              <w:widowControl w:val="0"/>
            </w:pPr>
          </w:p>
          <w:p w:rsidR="008B118B" w:rsidRDefault="008B118B" w:rsidP="008B118B">
            <w:pPr>
              <w:widowControl w:val="0"/>
            </w:pPr>
          </w:p>
          <w:p w:rsidR="008B118B" w:rsidRDefault="008B118B" w:rsidP="008B118B">
            <w:pPr>
              <w:widowControl w:val="0"/>
            </w:pPr>
          </w:p>
          <w:p w:rsidR="008B118B" w:rsidRDefault="008B118B" w:rsidP="008B118B">
            <w:pPr>
              <w:widowControl w:val="0"/>
            </w:pPr>
          </w:p>
          <w:p w:rsidR="008B118B" w:rsidRPr="0032385A" w:rsidRDefault="008B118B" w:rsidP="008B118B">
            <w:pPr>
              <w:widowControl w:val="0"/>
              <w:jc w:val="left"/>
            </w:pPr>
            <w:r>
              <w:t>- на поддержку муниципальных учреждений культуры</w:t>
            </w:r>
          </w:p>
        </w:tc>
        <w:tc>
          <w:tcPr>
            <w:tcW w:w="1134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16,10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16,10</w:t>
            </w:r>
          </w:p>
          <w:p w:rsidR="008B118B" w:rsidRPr="0032385A" w:rsidRDefault="008B118B" w:rsidP="008B118B">
            <w:pPr>
              <w:widowControl w:val="0"/>
            </w:pPr>
          </w:p>
        </w:tc>
        <w:tc>
          <w:tcPr>
            <w:tcW w:w="1355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40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1B1FE0" w:rsidRDefault="008B118B" w:rsidP="008B118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316,7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316,7</w:t>
            </w:r>
          </w:p>
          <w:p w:rsidR="008B118B" w:rsidRPr="0032385A" w:rsidRDefault="008B118B" w:rsidP="008B118B">
            <w:pPr>
              <w:widowControl w:val="0"/>
            </w:pPr>
          </w:p>
          <w:p w:rsidR="008B118B" w:rsidRPr="0032385A" w:rsidRDefault="008B118B" w:rsidP="008B118B">
            <w:pPr>
              <w:widowControl w:val="0"/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65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8B118B" w:rsidRPr="0032385A" w:rsidRDefault="008B118B" w:rsidP="008B118B">
            <w:pPr>
              <w:widowControl w:val="0"/>
            </w:pPr>
            <w:r>
              <w:t>901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</w:tcPr>
          <w:p w:rsidR="008B118B" w:rsidRPr="0032385A" w:rsidRDefault="008B118B" w:rsidP="008B118B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:rsidR="008B118B" w:rsidRPr="0032385A" w:rsidRDefault="008B118B" w:rsidP="008B118B">
            <w:pPr>
              <w:widowControl w:val="0"/>
            </w:pPr>
            <w:r>
              <w:t>540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8B118B" w:rsidRPr="001B1FE0" w:rsidRDefault="008B118B" w:rsidP="008B118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  <w:r>
              <w:t>100,0</w:t>
            </w:r>
          </w:p>
          <w:p w:rsidR="008B118B" w:rsidRPr="0032385A" w:rsidRDefault="008B118B" w:rsidP="008B118B">
            <w:pPr>
              <w:widowControl w:val="0"/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147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8B118B" w:rsidRPr="0032385A" w:rsidRDefault="008B118B" w:rsidP="008B118B">
            <w:pPr>
              <w:widowControl w:val="0"/>
            </w:pPr>
            <w:r>
              <w:t xml:space="preserve">- </w:t>
            </w:r>
            <w:r w:rsidRPr="002907CD">
              <w:t>на  поддержку лучших работников муниципальных учреждений культуры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B118B" w:rsidRDefault="008B118B" w:rsidP="008B118B">
            <w:pPr>
              <w:widowControl w:val="0"/>
            </w:pPr>
            <w:r>
              <w:t>901</w:t>
            </w:r>
          </w:p>
        </w:tc>
        <w:tc>
          <w:tcPr>
            <w:tcW w:w="659" w:type="dxa"/>
            <w:gridSpan w:val="4"/>
          </w:tcPr>
          <w:p w:rsidR="008B118B" w:rsidRDefault="008B118B" w:rsidP="008B118B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</w:tcPr>
          <w:p w:rsidR="008B118B" w:rsidRDefault="008B118B" w:rsidP="008B118B">
            <w:pPr>
              <w:widowControl w:val="0"/>
            </w:pPr>
            <w:r>
              <w:t>540</w:t>
            </w:r>
          </w:p>
        </w:tc>
        <w:tc>
          <w:tcPr>
            <w:tcW w:w="999" w:type="dxa"/>
            <w:gridSpan w:val="2"/>
            <w:noWrap/>
          </w:tcPr>
          <w:p w:rsidR="008B118B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1B1FE0" w:rsidRDefault="008B118B" w:rsidP="008B118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50,0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30"/>
        </w:trPr>
        <w:tc>
          <w:tcPr>
            <w:tcW w:w="336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1.</w:t>
            </w:r>
            <w:r>
              <w:t>6</w:t>
            </w:r>
            <w:r w:rsidRPr="0032385A">
              <w:t>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134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0850889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0,516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0,516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45"/>
        </w:trPr>
        <w:tc>
          <w:tcPr>
            <w:tcW w:w="336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08500L1440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0,507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0,507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85"/>
        </w:trPr>
        <w:tc>
          <w:tcPr>
            <w:tcW w:w="336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1.7.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134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0855147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540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100,000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100,000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85"/>
        </w:trPr>
        <w:tc>
          <w:tcPr>
            <w:tcW w:w="336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>
              <w:t xml:space="preserve">Мероприятие 1.8. </w:t>
            </w:r>
            <w:proofErr w:type="spellStart"/>
            <w:r>
              <w:t>Софинансирование</w:t>
            </w:r>
            <w:proofErr w:type="spellEnd"/>
            <w:r>
              <w:t xml:space="preserve"> на поддержку</w:t>
            </w:r>
            <w:r w:rsidRPr="0032385A">
              <w:t xml:space="preserve"> отрасли культуры.</w:t>
            </w:r>
          </w:p>
        </w:tc>
        <w:tc>
          <w:tcPr>
            <w:tcW w:w="1134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8B118B" w:rsidRPr="0032385A" w:rsidRDefault="008B118B" w:rsidP="008B118B">
            <w:pPr>
              <w:widowControl w:val="0"/>
            </w:pPr>
            <w:r>
              <w:t>901</w:t>
            </w:r>
          </w:p>
        </w:tc>
        <w:tc>
          <w:tcPr>
            <w:tcW w:w="659" w:type="dxa"/>
            <w:gridSpan w:val="4"/>
          </w:tcPr>
          <w:p w:rsidR="008B118B" w:rsidRPr="0032385A" w:rsidRDefault="008B118B" w:rsidP="008B118B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534EB8" w:rsidRDefault="008B118B" w:rsidP="008B118B">
            <w:pPr>
              <w:widowControl w:val="0"/>
              <w:rPr>
                <w:lang w:val="en-US"/>
              </w:rPr>
            </w:pPr>
            <w:r>
              <w:t>08500</w:t>
            </w:r>
            <w:r>
              <w:rPr>
                <w:lang w:val="en-US"/>
              </w:rPr>
              <w:t>L5190</w:t>
            </w:r>
          </w:p>
        </w:tc>
        <w:tc>
          <w:tcPr>
            <w:tcW w:w="437" w:type="dxa"/>
            <w:gridSpan w:val="2"/>
          </w:tcPr>
          <w:p w:rsidR="008B118B" w:rsidRPr="00534EB8" w:rsidRDefault="008B118B" w:rsidP="008B118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534EB8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80,97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80,97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020"/>
        </w:trPr>
        <w:tc>
          <w:tcPr>
            <w:tcW w:w="15211" w:type="dxa"/>
            <w:gridSpan w:val="36"/>
            <w:noWrap/>
          </w:tcPr>
          <w:p w:rsidR="008B118B" w:rsidRPr="0032385A" w:rsidRDefault="008B118B" w:rsidP="008B118B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2.1. Расширение информационного пространства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0850845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20,90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13,40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34,30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5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0850008450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13,40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13,40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40,20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40"/>
        </w:trPr>
        <w:tc>
          <w:tcPr>
            <w:tcW w:w="3603" w:type="dxa"/>
            <w:gridSpan w:val="6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2.1.1. Создание сайта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0850845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7,50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7,50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Доступ пользователей к мировым информационным ресурсам увеличение  на 2000 пользователей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80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2.1.2. Подключение библиотек к сети Интернет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0850845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13,40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13,40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26,80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Доступ пользователей к мировым информационным ресурсам увеличение  на 2000 пользователей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8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0850008450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13,40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13,40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26,80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910"/>
        </w:trPr>
        <w:tc>
          <w:tcPr>
            <w:tcW w:w="3603" w:type="dxa"/>
            <w:gridSpan w:val="6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0857485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75,50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75,50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Увеличение числа записей в электронном каталоге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640"/>
        </w:trPr>
        <w:tc>
          <w:tcPr>
            <w:tcW w:w="3603" w:type="dxa"/>
            <w:gridSpan w:val="6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2.3.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0850885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18,88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18,88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270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32385A">
              <w:t>Интеренет</w:t>
            </w:r>
            <w:proofErr w:type="spellEnd"/>
            <w:r w:rsidRPr="0032385A"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17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0855146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7,80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29,40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37,20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85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0850051460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21,60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21,60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215"/>
        </w:trPr>
        <w:tc>
          <w:tcPr>
            <w:tcW w:w="3603" w:type="dxa"/>
            <w:gridSpan w:val="6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2.5.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32385A">
              <w:t>Интеренет</w:t>
            </w:r>
            <w:proofErr w:type="spellEnd"/>
            <w:r w:rsidRPr="0032385A"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 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0801 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0850890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0,079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0,2190   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0,29800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10"/>
        </w:trPr>
        <w:tc>
          <w:tcPr>
            <w:tcW w:w="15211" w:type="dxa"/>
            <w:gridSpan w:val="36"/>
          </w:tcPr>
          <w:p w:rsidR="008B118B" w:rsidRPr="0032385A" w:rsidRDefault="008B118B" w:rsidP="008B118B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95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3.1. Ведение электронного каталога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0850846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2,50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2,50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Увеличение числа записей в электронном каталоге не менее 2000 тыс.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15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0850008460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15211" w:type="dxa"/>
            <w:gridSpan w:val="36"/>
            <w:noWrap/>
          </w:tcPr>
          <w:p w:rsidR="008B118B" w:rsidRPr="0032385A" w:rsidRDefault="008B118B" w:rsidP="008B118B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4.1. Проведение Общероссийского Дня библиотек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0850847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5,00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5,00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Чествование лучших по профессии 20 работников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005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0850008470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5,00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5,00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5,00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5,00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20,00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625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17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0857481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200,00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200,00</w:t>
            </w:r>
          </w:p>
        </w:tc>
        <w:tc>
          <w:tcPr>
            <w:tcW w:w="1355" w:type="dxa"/>
            <w:gridSpan w:val="2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Улучшение материально-технической базы библиотек Каратузского района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9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0850074810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108,00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108,00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910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4.3.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17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0850848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20,00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20,00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05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08500S4810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30,00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0,00 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30,00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875"/>
        </w:trPr>
        <w:tc>
          <w:tcPr>
            <w:tcW w:w="3603" w:type="dxa"/>
            <w:gridSpan w:val="6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0855014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55,00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55,00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485"/>
        </w:trPr>
        <w:tc>
          <w:tcPr>
            <w:tcW w:w="3603" w:type="dxa"/>
            <w:gridSpan w:val="6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4.5.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 </w:t>
            </w:r>
            <w:proofErr w:type="spellStart"/>
            <w:proofErr w:type="gramStart"/>
            <w:r w:rsidRPr="0032385A">
              <w:t>субсидии</w:t>
            </w:r>
            <w:proofErr w:type="spellEnd"/>
            <w:proofErr w:type="gramEnd"/>
            <w:r w:rsidRPr="0032385A"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0850814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0,600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0,600</w:t>
            </w:r>
          </w:p>
        </w:tc>
        <w:tc>
          <w:tcPr>
            <w:tcW w:w="1355" w:type="dxa"/>
            <w:gridSpan w:val="2"/>
            <w:vMerge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65"/>
        </w:trPr>
        <w:tc>
          <w:tcPr>
            <w:tcW w:w="3603" w:type="dxa"/>
            <w:gridSpan w:val="6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0420402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80"/>
        </w:trPr>
        <w:tc>
          <w:tcPr>
            <w:tcW w:w="3603" w:type="dxa"/>
            <w:gridSpan w:val="6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32385A">
              <w:t>дств кр</w:t>
            </w:r>
            <w:proofErr w:type="gramEnd"/>
            <w:r w:rsidRPr="0032385A">
              <w:t>аевого бюджета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0427423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15211" w:type="dxa"/>
            <w:gridSpan w:val="36"/>
          </w:tcPr>
          <w:p w:rsidR="008B118B" w:rsidRPr="0032385A" w:rsidRDefault="008B118B" w:rsidP="00CE65E7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32385A">
              <w:rPr>
                <w:b/>
                <w:bCs/>
              </w:rPr>
              <w:t>Межпоселенческая</w:t>
            </w:r>
            <w:proofErr w:type="spellEnd"/>
            <w:r w:rsidRPr="0032385A">
              <w:rPr>
                <w:b/>
                <w:bCs/>
              </w:rPr>
              <w:t xml:space="preserve"> библиотека Каратузского района»</w:t>
            </w:r>
            <w:r w:rsidR="00CE65E7">
              <w:rPr>
                <w:b/>
                <w:bCs/>
              </w:rPr>
              <w:t xml:space="preserve">, </w:t>
            </w:r>
            <w:r w:rsidRPr="0032385A">
              <w:rPr>
                <w:b/>
                <w:bCs/>
              </w:rPr>
              <w:t xml:space="preserve">   </w:t>
            </w:r>
            <w:r w:rsidR="00CE65E7" w:rsidRPr="0032385A">
              <w:rPr>
                <w:b/>
                <w:bCs/>
              </w:rPr>
              <w:t>Муниципальным бюджетным учреждением культуры</w:t>
            </w:r>
            <w:r w:rsidR="00CE65E7">
              <w:rPr>
                <w:b/>
                <w:bCs/>
              </w:rPr>
              <w:t xml:space="preserve"> «</w:t>
            </w:r>
            <w:proofErr w:type="spellStart"/>
            <w:r w:rsidR="00CE65E7">
              <w:rPr>
                <w:b/>
                <w:bCs/>
              </w:rPr>
              <w:t>Каратузская</w:t>
            </w:r>
            <w:proofErr w:type="spellEnd"/>
            <w:r w:rsidR="00CE65E7">
              <w:rPr>
                <w:b/>
                <w:bCs/>
              </w:rPr>
              <w:t xml:space="preserve"> поселенческая библиотека им. </w:t>
            </w:r>
            <w:proofErr w:type="spellStart"/>
            <w:r w:rsidR="00CE65E7">
              <w:rPr>
                <w:b/>
                <w:bCs/>
              </w:rPr>
              <w:t>Г.Г.Каратаева</w:t>
            </w:r>
            <w:proofErr w:type="spellEnd"/>
            <w:r w:rsidR="00CE65E7">
              <w:rPr>
                <w:b/>
                <w:bCs/>
              </w:rPr>
              <w:t>»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10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0850061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6554,90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6910,269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13465,169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6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tcBorders>
              <w:top w:val="nil"/>
            </w:tcBorders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0850061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47,616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47,616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Приобретение основных сре</w:t>
            </w:r>
            <w:proofErr w:type="gramStart"/>
            <w:r w:rsidRPr="0032385A">
              <w:t>дств дл</w:t>
            </w:r>
            <w:proofErr w:type="gramEnd"/>
            <w:r w:rsidRPr="0032385A">
              <w:t>я обеспечения основного вида деятельности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6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0850000610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7167,71717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>
              <w:t>7861,35210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7175,43000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7175,43000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29366,52927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600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5.2. Субсидии на частичное финансирование </w:t>
            </w:r>
            <w:proofErr w:type="gramStart"/>
            <w:r w:rsidRPr="0032385A">
              <w:t xml:space="preserve">( </w:t>
            </w:r>
            <w:proofErr w:type="gramEnd"/>
            <w:r w:rsidRPr="0032385A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7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0851021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131,20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165,68385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296,88385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100% выполнение муниципального задания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7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0850010210</w:t>
            </w:r>
          </w:p>
        </w:tc>
        <w:tc>
          <w:tcPr>
            <w:tcW w:w="437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34,2780</w:t>
            </w:r>
          </w:p>
        </w:tc>
        <w:tc>
          <w:tcPr>
            <w:tcW w:w="915" w:type="dxa"/>
            <w:gridSpan w:val="2"/>
          </w:tcPr>
          <w:p w:rsidR="008B118B" w:rsidRPr="00904725" w:rsidRDefault="008B118B" w:rsidP="008B118B">
            <w:pPr>
              <w:widowControl w:val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20,49478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54,77278</w:t>
            </w:r>
          </w:p>
        </w:tc>
        <w:tc>
          <w:tcPr>
            <w:tcW w:w="1355" w:type="dxa"/>
            <w:gridSpan w:val="2"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095"/>
        </w:trPr>
        <w:tc>
          <w:tcPr>
            <w:tcW w:w="3603" w:type="dxa"/>
            <w:gridSpan w:val="6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0851022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8,66956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8,66956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100% выполнение муниципального задания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17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0851031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97,70521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97,70521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0850010310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105,71707</w:t>
            </w:r>
          </w:p>
        </w:tc>
        <w:tc>
          <w:tcPr>
            <w:tcW w:w="915" w:type="dxa"/>
            <w:gridSpan w:val="2"/>
            <w:noWrap/>
          </w:tcPr>
          <w:p w:rsidR="008B118B" w:rsidRPr="00904725" w:rsidRDefault="007E1F14" w:rsidP="008B118B">
            <w:pPr>
              <w:widowControl w:val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173,18617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7E1F14" w:rsidP="008B118B">
            <w:pPr>
              <w:widowControl w:val="0"/>
            </w:pPr>
            <w:r>
              <w:t>278,90324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90"/>
        </w:trPr>
        <w:tc>
          <w:tcPr>
            <w:tcW w:w="3603" w:type="dxa"/>
            <w:gridSpan w:val="6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Мероприятие 5.5.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17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0850051480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50,00000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75"/>
        </w:trPr>
        <w:tc>
          <w:tcPr>
            <w:tcW w:w="3603" w:type="dxa"/>
            <w:gridSpan w:val="6"/>
            <w:vMerge w:val="restart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 xml:space="preserve">Мероприятия 5.6.Субсидия на повышение </w:t>
            </w:r>
            <w:proofErr w:type="gramStart"/>
            <w:r w:rsidRPr="0032385A">
              <w:t>размеров оплаты труда основного персонала библиотек</w:t>
            </w:r>
            <w:proofErr w:type="gramEnd"/>
            <w:r w:rsidRPr="0032385A">
              <w:t xml:space="preserve"> и музеев Красноярского края.</w:t>
            </w:r>
          </w:p>
        </w:tc>
        <w:tc>
          <w:tcPr>
            <w:tcW w:w="117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0850010440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680,1425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680,1425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20"/>
        </w:trPr>
        <w:tc>
          <w:tcPr>
            <w:tcW w:w="3603" w:type="dxa"/>
            <w:gridSpan w:val="6"/>
            <w:vMerge/>
            <w:noWrap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proofErr w:type="spellStart"/>
            <w:r w:rsidRPr="0032385A">
              <w:t>Финуправление</w:t>
            </w:r>
            <w:proofErr w:type="spellEnd"/>
          </w:p>
        </w:tc>
        <w:tc>
          <w:tcPr>
            <w:tcW w:w="437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900</w:t>
            </w:r>
          </w:p>
        </w:tc>
        <w:tc>
          <w:tcPr>
            <w:tcW w:w="510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0850010440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521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E243DC" w:rsidP="008B118B">
            <w:pPr>
              <w:widowControl w:val="0"/>
            </w:pPr>
            <w:r>
              <w:t>140,857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E243DC" w:rsidP="008B118B">
            <w:pPr>
              <w:widowControl w:val="0"/>
            </w:pPr>
            <w:r>
              <w:t>140,857</w:t>
            </w:r>
          </w:p>
        </w:tc>
        <w:tc>
          <w:tcPr>
            <w:tcW w:w="1355" w:type="dxa"/>
            <w:gridSpan w:val="2"/>
            <w:vMerge/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20"/>
        </w:trPr>
        <w:tc>
          <w:tcPr>
            <w:tcW w:w="3603" w:type="dxa"/>
            <w:gridSpan w:val="6"/>
            <w:noWrap/>
          </w:tcPr>
          <w:p w:rsidR="008B118B" w:rsidRPr="0032385A" w:rsidRDefault="008B118B" w:rsidP="008B118B">
            <w:pPr>
              <w:widowControl w:val="0"/>
            </w:pPr>
            <w:r>
              <w:t xml:space="preserve">Мероприятие 5.7. Субсидия на повышение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79" w:type="dxa"/>
            <w:gridSpan w:val="4"/>
            <w:noWrap/>
          </w:tcPr>
          <w:p w:rsidR="008B118B" w:rsidRPr="0032385A" w:rsidRDefault="008B118B" w:rsidP="008B118B">
            <w:pPr>
              <w:widowControl w:val="0"/>
            </w:pPr>
            <w:proofErr w:type="spellStart"/>
            <w:r w:rsidRPr="0032385A">
              <w:t>Финуправление</w:t>
            </w:r>
            <w:proofErr w:type="spellEnd"/>
          </w:p>
        </w:tc>
        <w:tc>
          <w:tcPr>
            <w:tcW w:w="437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>
              <w:t>901</w:t>
            </w:r>
          </w:p>
        </w:tc>
        <w:tc>
          <w:tcPr>
            <w:tcW w:w="510" w:type="dxa"/>
            <w:gridSpan w:val="3"/>
            <w:noWrap/>
          </w:tcPr>
          <w:p w:rsidR="008B118B" w:rsidRPr="0032385A" w:rsidRDefault="008B118B" w:rsidP="008B118B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0850010460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611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AD7449" w:rsidRDefault="00E243DC" w:rsidP="008B118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2188,20033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noWrap/>
          </w:tcPr>
          <w:p w:rsidR="008B118B" w:rsidRPr="00451873" w:rsidRDefault="00E243DC" w:rsidP="008B118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2188,20033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Итого по подпрограмме ГРБС</w:t>
            </w:r>
          </w:p>
        </w:tc>
        <w:tc>
          <w:tcPr>
            <w:tcW w:w="1179" w:type="dxa"/>
            <w:gridSpan w:val="4"/>
            <w:vMerge w:val="restart"/>
          </w:tcPr>
          <w:p w:rsidR="008B118B" w:rsidRPr="0032385A" w:rsidRDefault="008B118B" w:rsidP="008B118B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7308,07856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7807,18906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</w:p>
        </w:tc>
        <w:tc>
          <w:tcPr>
            <w:tcW w:w="988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15115,26762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 </w:t>
            </w: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7987,56924</w:t>
            </w:r>
          </w:p>
        </w:tc>
        <w:tc>
          <w:tcPr>
            <w:tcW w:w="915" w:type="dxa"/>
            <w:gridSpan w:val="2"/>
            <w:noWrap/>
          </w:tcPr>
          <w:p w:rsidR="008B118B" w:rsidRPr="00F76B69" w:rsidRDefault="00E243DC" w:rsidP="008B118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11546,24638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7247,93000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7247,93000</w:t>
            </w:r>
          </w:p>
        </w:tc>
        <w:tc>
          <w:tcPr>
            <w:tcW w:w="988" w:type="dxa"/>
            <w:gridSpan w:val="2"/>
            <w:noWrap/>
          </w:tcPr>
          <w:p w:rsidR="008B118B" w:rsidRPr="002E4F32" w:rsidRDefault="00E243DC" w:rsidP="008B118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34029,67562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32385A" w:rsidTr="008B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/>
          </w:tcPr>
          <w:p w:rsidR="008B118B" w:rsidRPr="0032385A" w:rsidRDefault="008B118B" w:rsidP="008B118B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B118B" w:rsidRPr="0032385A" w:rsidRDefault="008B118B" w:rsidP="008B118B">
            <w:pPr>
              <w:widowControl w:val="0"/>
            </w:pPr>
            <w:proofErr w:type="spellStart"/>
            <w:r w:rsidRPr="0032385A">
              <w:t>Финуправление</w:t>
            </w:r>
            <w:proofErr w:type="spellEnd"/>
          </w:p>
        </w:tc>
        <w:tc>
          <w:tcPr>
            <w:tcW w:w="437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900</w:t>
            </w:r>
          </w:p>
        </w:tc>
        <w:tc>
          <w:tcPr>
            <w:tcW w:w="510" w:type="dxa"/>
            <w:gridSpan w:val="3"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960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437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  <w:r w:rsidRPr="0032385A">
              <w:t>*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E243DC" w:rsidP="008B118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140,857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15" w:type="dxa"/>
            <w:gridSpan w:val="2"/>
            <w:noWrap/>
          </w:tcPr>
          <w:p w:rsidR="008B118B" w:rsidRPr="0032385A" w:rsidRDefault="008B118B" w:rsidP="008B118B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88" w:type="dxa"/>
            <w:gridSpan w:val="2"/>
            <w:noWrap/>
          </w:tcPr>
          <w:p w:rsidR="008B118B" w:rsidRPr="0032385A" w:rsidRDefault="00E243DC" w:rsidP="008B118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140,857</w:t>
            </w:r>
          </w:p>
        </w:tc>
        <w:tc>
          <w:tcPr>
            <w:tcW w:w="1355" w:type="dxa"/>
            <w:gridSpan w:val="2"/>
            <w:noWrap/>
          </w:tcPr>
          <w:p w:rsidR="008B118B" w:rsidRPr="0032385A" w:rsidRDefault="008B118B" w:rsidP="008B118B">
            <w:pPr>
              <w:widowControl w:val="0"/>
            </w:pPr>
          </w:p>
        </w:tc>
      </w:tr>
      <w:tr w:rsidR="008B118B" w:rsidRPr="00021AEF" w:rsidTr="008B118B">
        <w:trPr>
          <w:gridAfter w:val="35"/>
          <w:wAfter w:w="13519" w:type="dxa"/>
          <w:trHeight w:val="511"/>
        </w:trPr>
        <w:tc>
          <w:tcPr>
            <w:tcW w:w="929" w:type="dxa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8B118B" w:rsidRPr="00021AEF" w:rsidRDefault="008B118B" w:rsidP="008B118B">
            <w:pPr>
              <w:widowControl w:val="0"/>
              <w:rPr>
                <w:sz w:val="28"/>
                <w:szCs w:val="28"/>
              </w:rPr>
            </w:pPr>
          </w:p>
        </w:tc>
      </w:tr>
      <w:tr w:rsidR="00321A61" w:rsidRPr="00021AEF" w:rsidTr="008B118B">
        <w:trPr>
          <w:gridAfter w:val="35"/>
          <w:wAfter w:w="13519" w:type="dxa"/>
          <w:trHeight w:val="511"/>
        </w:trPr>
        <w:tc>
          <w:tcPr>
            <w:tcW w:w="929" w:type="dxa"/>
          </w:tcPr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Default="00321A61" w:rsidP="008B118B">
            <w:pPr>
              <w:widowControl w:val="0"/>
              <w:rPr>
                <w:sz w:val="28"/>
                <w:szCs w:val="28"/>
              </w:rPr>
            </w:pPr>
          </w:p>
          <w:p w:rsidR="00321A61" w:rsidRPr="00021AEF" w:rsidRDefault="00321A61" w:rsidP="008B11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21A61" w:rsidRPr="00021AEF" w:rsidRDefault="00321A61" w:rsidP="008B118B">
            <w:pPr>
              <w:widowControl w:val="0"/>
              <w:rPr>
                <w:sz w:val="28"/>
                <w:szCs w:val="28"/>
              </w:rPr>
            </w:pPr>
          </w:p>
        </w:tc>
      </w:tr>
    </w:tbl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2354"/>
        <w:gridCol w:w="5039"/>
        <w:gridCol w:w="425"/>
      </w:tblGrid>
      <w:tr w:rsidR="008E611D" w:rsidRPr="00DC391E" w:rsidTr="00321A61">
        <w:trPr>
          <w:gridAfter w:val="1"/>
          <w:wAfter w:w="425" w:type="dxa"/>
        </w:trPr>
        <w:tc>
          <w:tcPr>
            <w:tcW w:w="7393" w:type="dxa"/>
          </w:tcPr>
          <w:p w:rsidR="008E611D" w:rsidRDefault="008E611D" w:rsidP="008E611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E611D" w:rsidRPr="004F48A7" w:rsidRDefault="008E611D" w:rsidP="008E611D">
            <w:pPr>
              <w:rPr>
                <w:sz w:val="28"/>
                <w:szCs w:val="28"/>
              </w:rPr>
            </w:pPr>
          </w:p>
          <w:p w:rsidR="008E611D" w:rsidRDefault="008E611D" w:rsidP="008E611D">
            <w:pPr>
              <w:rPr>
                <w:sz w:val="28"/>
                <w:szCs w:val="28"/>
              </w:rPr>
            </w:pPr>
          </w:p>
          <w:p w:rsidR="008E611D" w:rsidRPr="004F48A7" w:rsidRDefault="008E611D" w:rsidP="008E611D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  <w:gridSpan w:val="2"/>
          </w:tcPr>
          <w:p w:rsidR="008E611D" w:rsidRPr="00DC391E" w:rsidRDefault="008E611D" w:rsidP="008E61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CD3377">
              <w:rPr>
                <w:sz w:val="20"/>
                <w:szCs w:val="20"/>
              </w:rPr>
              <w:t>Приложение № 6</w:t>
            </w:r>
            <w:r>
              <w:rPr>
                <w:sz w:val="20"/>
                <w:szCs w:val="20"/>
              </w:rPr>
              <w:t xml:space="preserve"> </w:t>
            </w:r>
            <w:r w:rsidRPr="004B0A5B">
              <w:rPr>
                <w:sz w:val="20"/>
                <w:szCs w:val="20"/>
              </w:rPr>
              <w:t xml:space="preserve"> к постановлению администрации </w:t>
            </w:r>
            <w:r>
              <w:rPr>
                <w:sz w:val="20"/>
                <w:szCs w:val="20"/>
              </w:rPr>
              <w:t xml:space="preserve">       </w:t>
            </w:r>
          </w:p>
          <w:p w:rsidR="00CD3377" w:rsidRPr="00CD3377" w:rsidRDefault="008E611D" w:rsidP="00CD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86CB3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Каратузского района </w:t>
            </w:r>
            <w:r w:rsidR="00B86CB3" w:rsidRPr="00B86CB3">
              <w:rPr>
                <w:sz w:val="20"/>
                <w:szCs w:val="20"/>
              </w:rPr>
              <w:t xml:space="preserve">от 20.12.2017 № 1377-п </w:t>
            </w:r>
          </w:p>
          <w:p w:rsidR="00CD3377" w:rsidRDefault="00CD3377" w:rsidP="00CD3377">
            <w:pPr>
              <w:rPr>
                <w:sz w:val="20"/>
                <w:szCs w:val="20"/>
              </w:rPr>
            </w:pPr>
          </w:p>
          <w:p w:rsidR="008E611D" w:rsidRPr="00CD3377" w:rsidRDefault="00CD3377" w:rsidP="00CD3377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E611D" w:rsidTr="00321A61">
        <w:trPr>
          <w:gridBefore w:val="2"/>
          <w:wBefore w:w="9747" w:type="dxa"/>
        </w:trPr>
        <w:tc>
          <w:tcPr>
            <w:tcW w:w="5464" w:type="dxa"/>
            <w:gridSpan w:val="2"/>
          </w:tcPr>
          <w:p w:rsidR="008E611D" w:rsidRDefault="008E611D" w:rsidP="008E611D">
            <w:pPr>
              <w:autoSpaceDE w:val="0"/>
            </w:pPr>
            <w:r w:rsidRPr="004F48A7">
              <w:t>Приложение № 5</w:t>
            </w:r>
            <w:r>
              <w:t xml:space="preserve"> </w:t>
            </w:r>
            <w:r w:rsidRPr="002907CD">
              <w:t>к паспорту подпрограммы «Поддержка</w:t>
            </w:r>
            <w:r>
              <w:t xml:space="preserve"> </w:t>
            </w:r>
            <w:r w:rsidRPr="002907CD">
              <w:t xml:space="preserve">развитие культурного потенциала», реализуемой в рамках муниципальной программы </w:t>
            </w:r>
          </w:p>
          <w:p w:rsidR="008E611D" w:rsidRDefault="008E611D" w:rsidP="008E611D">
            <w:pPr>
              <w:autoSpaceDE w:val="0"/>
            </w:pPr>
            <w:r w:rsidRPr="002907CD">
              <w:t>«Развитие культуры, молодежной политики, физкультуры и спорта в  Каратузском районе»</w:t>
            </w:r>
          </w:p>
        </w:tc>
      </w:tr>
    </w:tbl>
    <w:p w:rsidR="008E611D" w:rsidRDefault="008E611D" w:rsidP="008E611D">
      <w:pPr>
        <w:jc w:val="center"/>
      </w:pPr>
    </w:p>
    <w:p w:rsidR="008E611D" w:rsidRDefault="008E611D" w:rsidP="008E611D">
      <w:pPr>
        <w:jc w:val="center"/>
      </w:pPr>
    </w:p>
    <w:p w:rsidR="008E611D" w:rsidRPr="002907CD" w:rsidRDefault="00630F55" w:rsidP="008E611D">
      <w:pPr>
        <w:jc w:val="center"/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" from="578.35pt,1638.35pt" to="644.35pt,1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" strokecolor="gray" strokeweight=".26mm">
            <v:stroke joinstyle="miter" endcap="square"/>
          </v:line>
        </w:pict>
      </w:r>
      <w:r>
        <w:rPr>
          <w:noProof/>
        </w:rPr>
        <w:pict>
          <v:line id="_x0000_s1027" style="position:absolute;left:0;text-align:left;flip:y;z-index:251660288;visibility:visible" from="587.35pt,1638.35pt" to="609.1pt,1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" strokecolor="gray" strokeweight=".26mm">
            <v:stroke joinstyle="miter" endcap="square"/>
          </v:line>
        </w:pict>
      </w:r>
      <w:r>
        <w:rPr>
          <w:noProof/>
        </w:rPr>
        <w:pict>
          <v:line id="_x0000_s1028" style="position:absolute;left:0;text-align:left;flip:y;z-index:251661312;visibility:visible" from="589.6pt,1638.35pt" to="664.6pt,1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" strokecolor="gray" strokeweight=".26mm">
            <v:stroke joinstyle="miter" endcap="square"/>
          </v:line>
        </w:pict>
      </w:r>
      <w:r w:rsidR="008E611D" w:rsidRPr="002907CD">
        <w:t>Перечень мероприятий подпрограммы с указанием объема средств на их реализацию и ожидаемых результатов</w:t>
      </w:r>
    </w:p>
    <w:p w:rsidR="008E611D" w:rsidRDefault="008E611D" w:rsidP="00102019">
      <w:pPr>
        <w:autoSpaceDE w:val="0"/>
      </w:pPr>
    </w:p>
    <w:p w:rsidR="008E611D" w:rsidRDefault="008E611D" w:rsidP="00102019">
      <w:pPr>
        <w:autoSpaceDE w:val="0"/>
      </w:pPr>
    </w:p>
    <w:tbl>
      <w:tblPr>
        <w:tblW w:w="1577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991"/>
        <w:gridCol w:w="1225"/>
        <w:gridCol w:w="992"/>
        <w:gridCol w:w="709"/>
        <w:gridCol w:w="850"/>
        <w:gridCol w:w="1134"/>
        <w:gridCol w:w="992"/>
        <w:gridCol w:w="851"/>
        <w:gridCol w:w="992"/>
        <w:gridCol w:w="1134"/>
        <w:gridCol w:w="1134"/>
        <w:gridCol w:w="1134"/>
        <w:gridCol w:w="422"/>
        <w:gridCol w:w="712"/>
        <w:gridCol w:w="851"/>
        <w:gridCol w:w="141"/>
        <w:gridCol w:w="1134"/>
        <w:gridCol w:w="327"/>
        <w:gridCol w:w="20"/>
        <w:gridCol w:w="25"/>
      </w:tblGrid>
      <w:tr w:rsidR="008E611D" w:rsidRPr="002907CD" w:rsidTr="008E611D">
        <w:trPr>
          <w:gridAfter w:val="3"/>
          <w:wAfter w:w="372" w:type="dxa"/>
          <w:trHeight w:val="67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</w:p>
          <w:p w:rsidR="008E611D" w:rsidRPr="002907CD" w:rsidRDefault="008E611D" w:rsidP="008E611D">
            <w:pPr>
              <w:jc w:val="center"/>
            </w:pPr>
          </w:p>
          <w:p w:rsidR="008E611D" w:rsidRPr="002907CD" w:rsidRDefault="008E611D" w:rsidP="008E611D">
            <w:pPr>
              <w:jc w:val="center"/>
            </w:pPr>
          </w:p>
          <w:p w:rsidR="008E611D" w:rsidRPr="002907CD" w:rsidRDefault="008E611D" w:rsidP="008E611D">
            <w:pPr>
              <w:jc w:val="center"/>
            </w:pPr>
            <w:r w:rsidRPr="002907CD"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 xml:space="preserve">Расходы </w:t>
            </w:r>
            <w:r w:rsidRPr="002907CD">
              <w:br/>
              <w:t>(тыс. руб.), годы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611D" w:rsidRPr="002907CD" w:rsidTr="008E611D">
        <w:trPr>
          <w:gridAfter w:val="3"/>
          <w:wAfter w:w="372" w:type="dxa"/>
          <w:trHeight w:val="184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proofErr w:type="spellStart"/>
            <w:r w:rsidRPr="002907CD">
              <w:t>РзПр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КЦСР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КВР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 xml:space="preserve">2014 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2015 .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jc w:val="center"/>
            </w:pPr>
            <w:r w:rsidRPr="002907CD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center"/>
            </w:pPr>
          </w:p>
          <w:p w:rsidR="008E611D" w:rsidRPr="002907CD" w:rsidRDefault="008E611D" w:rsidP="008E611D">
            <w:pPr>
              <w:snapToGrid w:val="0"/>
              <w:jc w:val="center"/>
            </w:pPr>
          </w:p>
          <w:p w:rsidR="008E611D" w:rsidRPr="002907CD" w:rsidRDefault="008E611D" w:rsidP="008E611D">
            <w:pPr>
              <w:snapToGrid w:val="0"/>
              <w:jc w:val="center"/>
            </w:pPr>
          </w:p>
          <w:p w:rsidR="008E611D" w:rsidRPr="002907CD" w:rsidRDefault="008E611D" w:rsidP="008E611D">
            <w:pPr>
              <w:snapToGrid w:val="0"/>
              <w:jc w:val="center"/>
            </w:pPr>
          </w:p>
          <w:p w:rsidR="008E611D" w:rsidRPr="002907CD" w:rsidRDefault="008E611D" w:rsidP="008E611D">
            <w:pPr>
              <w:snapToGrid w:val="0"/>
              <w:jc w:val="center"/>
            </w:pPr>
          </w:p>
          <w:p w:rsidR="008E611D" w:rsidRPr="002907CD" w:rsidRDefault="008E611D" w:rsidP="008E611D">
            <w:pPr>
              <w:snapToGrid w:val="0"/>
              <w:jc w:val="center"/>
            </w:pPr>
            <w:r w:rsidRPr="002907CD"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snapToGrid w:val="0"/>
            </w:pPr>
            <w:r w:rsidRPr="002907CD">
              <w:t>Итого на период</w:t>
            </w:r>
          </w:p>
          <w:p w:rsidR="008E611D" w:rsidRPr="002907CD" w:rsidRDefault="008E611D" w:rsidP="008E611D">
            <w:pPr>
              <w:snapToGrid w:val="0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3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8E611D" w:rsidRPr="002907CD" w:rsidRDefault="008E611D" w:rsidP="008E611D"/>
        </w:tc>
        <w:tc>
          <w:tcPr>
            <w:tcW w:w="14407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 xml:space="preserve">Цель: </w:t>
            </w:r>
            <w:r w:rsidRPr="002907CD">
              <w:rPr>
                <w:bCs/>
              </w:rPr>
              <w:t>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</w:t>
            </w:r>
          </w:p>
        </w:tc>
        <w:tc>
          <w:tcPr>
            <w:tcW w:w="327" w:type="dxa"/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autoSpaceDE w:val="0"/>
            </w:pPr>
          </w:p>
        </w:tc>
        <w:tc>
          <w:tcPr>
            <w:tcW w:w="144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 w:rsidRPr="002907CD"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8E611D" w:rsidRPr="002907CD" w:rsidTr="008E611D">
        <w:trPr>
          <w:gridAfter w:val="3"/>
          <w:wAfter w:w="372" w:type="dxa"/>
          <w:trHeight w:val="559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1.1. Проведение районных фестивалей, сельских творческих олимпиад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40,00</w:t>
            </w:r>
          </w:p>
          <w:p w:rsidR="008E611D" w:rsidRPr="002907CD" w:rsidRDefault="008E611D" w:rsidP="008E611D">
            <w:pPr>
              <w:jc w:val="left"/>
            </w:pP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Количество посетителей платных культурн</w:t>
            </w:r>
            <w:proofErr w:type="gramStart"/>
            <w:r w:rsidRPr="002907CD">
              <w:t>о-</w:t>
            </w:r>
            <w:proofErr w:type="gramEnd"/>
            <w:r w:rsidRPr="002907CD">
              <w:t xml:space="preserve"> досуговых мероприятий, проводимых учреждениями культуры увеличится к 2018 году на сто двадцать человек</w:t>
            </w: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1.1.1. «Волшебные жемчужинки»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116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 xml:space="preserve">1.1.2. «Звезды </w:t>
            </w:r>
            <w:proofErr w:type="spellStart"/>
            <w:r w:rsidRPr="002907CD">
              <w:t>Приамылья</w:t>
            </w:r>
            <w:proofErr w:type="spellEnd"/>
            <w:r w:rsidRPr="002907CD">
              <w:t>»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95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1.1.3. «Распахни свое сердце»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10,00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7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1.1.4. «Джентльмен-шоу»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533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1.1.5. «</w:t>
            </w:r>
            <w:proofErr w:type="spellStart"/>
            <w:r w:rsidRPr="002907CD">
              <w:t>Каратузская</w:t>
            </w:r>
            <w:proofErr w:type="spellEnd"/>
            <w:r w:rsidRPr="002907CD">
              <w:t xml:space="preserve"> красавица»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1.2. Проведение юбилейных мероприятий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администрация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668,70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390,20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1058,90</w:t>
            </w:r>
          </w:p>
          <w:p w:rsidR="008E611D" w:rsidRPr="002907CD" w:rsidRDefault="008E611D" w:rsidP="008E611D">
            <w:pPr>
              <w:jc w:val="left"/>
            </w:pP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Увеличение числа посетителей культурно-досуговых мероприятий</w:t>
            </w:r>
          </w:p>
          <w:p w:rsidR="008E611D" w:rsidRPr="002907CD" w:rsidRDefault="008E611D" w:rsidP="008E611D">
            <w:pPr>
              <w:jc w:val="left"/>
            </w:pPr>
            <w:r w:rsidRPr="002907CD">
              <w:t>на пять тысяч человек</w:t>
            </w:r>
          </w:p>
        </w:tc>
      </w:tr>
      <w:tr w:rsidR="008E611D" w:rsidRPr="002907CD" w:rsidTr="008E611D">
        <w:trPr>
          <w:gridAfter w:val="3"/>
          <w:wAfter w:w="372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1.2.1. 90-летие Каратузского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668,70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668,70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694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1.2.2. 70-летие Великой Победы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390,20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390,20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1.3. Государственные и традиционно-праздничные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администрация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265,30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214,80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480,10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Воспитание у молодежи патриотизма, любви к своей Родине.</w:t>
            </w:r>
          </w:p>
        </w:tc>
      </w:tr>
      <w:tr w:rsidR="008E611D" w:rsidRPr="002907CD" w:rsidTr="008E611D">
        <w:trPr>
          <w:gridAfter w:val="3"/>
          <w:wAfter w:w="372" w:type="dxa"/>
          <w:trHeight w:val="583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1.3.1. День памяти воинов-интернационалистов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20,00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421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1.3.2. День матери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5,50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16,00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412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1.3.3. День инвалидов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4,00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8,00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109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1.3.4. День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  <w:p w:rsidR="008E611D" w:rsidRPr="002907CD" w:rsidRDefault="008E611D" w:rsidP="008E611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10,00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418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1.3.5. День Победы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45,30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56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1.3.6. День работников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0840840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210,80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  <w:p w:rsidR="008E611D" w:rsidRPr="002907CD" w:rsidRDefault="008E611D" w:rsidP="008E611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380,80</w:t>
            </w:r>
          </w:p>
          <w:p w:rsidR="008E611D" w:rsidRPr="002907CD" w:rsidRDefault="008E611D" w:rsidP="008E611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1.4. Реализация на территории района проектов и акций: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администрация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0840841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16,329490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16,329490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427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1.4.1. Шагают победители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0840841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16,329490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16,329490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Воспитание у молодежи патриотизма, любви к своей Родине </w:t>
            </w:r>
          </w:p>
        </w:tc>
      </w:tr>
      <w:tr w:rsidR="008E611D" w:rsidRPr="002907CD" w:rsidTr="008E611D">
        <w:trPr>
          <w:gridAfter w:val="3"/>
          <w:wAfter w:w="372" w:type="dxa"/>
          <w:trHeight w:val="427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 xml:space="preserve">1.4.2.Акция, посвященная 30-й годовщине событий на </w:t>
            </w:r>
            <w:proofErr w:type="spellStart"/>
            <w:r w:rsidRPr="002907CD">
              <w:t>Чернобольской</w:t>
            </w:r>
            <w:proofErr w:type="spellEnd"/>
            <w:r w:rsidRPr="002907CD">
              <w:t xml:space="preserve"> АЭС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0840841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/>
        </w:tc>
        <w:tc>
          <w:tcPr>
            <w:tcW w:w="144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Задача 2 Укрепление и развитие кадрового потенциала отрасли «Культура» района</w:t>
            </w:r>
          </w:p>
        </w:tc>
      </w:tr>
      <w:tr w:rsidR="008E611D" w:rsidRPr="002907CD" w:rsidTr="008E611D">
        <w:tblPrEx>
          <w:tblCellMar>
            <w:left w:w="0" w:type="dxa"/>
            <w:right w:w="0" w:type="dxa"/>
          </w:tblCellMar>
        </w:tblPrEx>
        <w:trPr>
          <w:gridAfter w:val="2"/>
          <w:wAfter w:w="45" w:type="dxa"/>
          <w:trHeight w:val="300"/>
        </w:trPr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2.1. Укрепление межрайонных и внутренних коммуникаций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 xml:space="preserve"> 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74,31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 xml:space="preserve"> 106,71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327" w:type="dxa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blPrEx>
          <w:tblCellMar>
            <w:left w:w="0" w:type="dxa"/>
            <w:right w:w="0" w:type="dxa"/>
          </w:tblCellMar>
        </w:tblPrEx>
        <w:trPr>
          <w:gridAfter w:val="2"/>
          <w:wAfter w:w="45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 xml:space="preserve"> 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 xml:space="preserve"> 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0840008420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 xml:space="preserve"> 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4</w:t>
            </w:r>
            <w:r w:rsidRPr="002907CD">
              <w:t>5,</w:t>
            </w: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>
              <w:t>345,55</w:t>
            </w:r>
          </w:p>
          <w:p w:rsidR="008E611D" w:rsidRPr="002907CD" w:rsidRDefault="008E611D" w:rsidP="008E611D">
            <w:pPr>
              <w:snapToGrid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327" w:type="dxa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1D" w:rsidRPr="002907CD" w:rsidRDefault="008E611D" w:rsidP="008E611D">
            <w:pPr>
              <w:autoSpaceDE w:val="0"/>
            </w:pPr>
          </w:p>
        </w:tc>
        <w:tc>
          <w:tcPr>
            <w:tcW w:w="144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 w:rsidRPr="002907CD">
              <w:t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</w:t>
            </w:r>
          </w:p>
        </w:tc>
        <w:tc>
          <w:tcPr>
            <w:tcW w:w="327" w:type="dxa"/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3.1. Участие в краевых и зональных культурных акциях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 xml:space="preserve">109,95450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113,4545</w:t>
            </w:r>
          </w:p>
          <w:p w:rsidR="008E611D" w:rsidRPr="002907CD" w:rsidRDefault="008E611D" w:rsidP="008E611D">
            <w:pPr>
              <w:snapToGrid w:val="0"/>
              <w:jc w:val="left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619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3.1.1. День Минусинского помидора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1693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3.1.2. Краевой фестиваль исполнителей народной песни «Самоцветы Минусинского уезда»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  <w:p w:rsidR="008E611D" w:rsidRPr="002907CD" w:rsidRDefault="008E611D" w:rsidP="008E611D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3.1.3. Краевой фестиваль казачьей песни « «Слава тебе, Господи, что мы казаки!»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3,50</w:t>
            </w:r>
          </w:p>
          <w:p w:rsidR="008E611D" w:rsidRPr="002907CD" w:rsidRDefault="008E611D" w:rsidP="008E611D">
            <w:pPr>
              <w:snapToGrid w:val="0"/>
              <w:jc w:val="center"/>
            </w:pPr>
          </w:p>
          <w:p w:rsidR="008E611D" w:rsidRPr="002907CD" w:rsidRDefault="008E611D" w:rsidP="008E611D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3.1.4. Краевой смотр-конкурс «Сибирская глубинка»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  <w:p w:rsidR="008E611D" w:rsidRPr="002907CD" w:rsidRDefault="008E611D" w:rsidP="008E611D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3.1.5. Краевой фестиваль семейных талантов «Очаг»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  <w:p w:rsidR="008E611D" w:rsidRPr="002907CD" w:rsidRDefault="008E611D" w:rsidP="008E611D">
            <w:pPr>
              <w:snapToGrid w:val="0"/>
              <w:jc w:val="center"/>
            </w:pPr>
          </w:p>
          <w:p w:rsidR="008E611D" w:rsidRPr="002907CD" w:rsidRDefault="008E611D" w:rsidP="008E611D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3.1.6. Краевая олимпиада народного творчества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3.1.7. Краевой праздник «День работника сельского хозяйства и перерабатывающей промышленности»</w:t>
            </w:r>
          </w:p>
          <w:p w:rsidR="008E611D" w:rsidRPr="002907CD" w:rsidRDefault="008E611D" w:rsidP="008E611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109,95450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109,95450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snapToGrid w:val="0"/>
              <w:jc w:val="left"/>
            </w:pPr>
          </w:p>
        </w:tc>
        <w:tc>
          <w:tcPr>
            <w:tcW w:w="1440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  <w:r w:rsidRPr="002907CD"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320,00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0840074490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2831,7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0840077460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5742,0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11D" w:rsidRDefault="008E611D" w:rsidP="008E611D">
            <w:pPr>
              <w:jc w:val="left"/>
            </w:pPr>
            <w:r w:rsidRPr="002907CD">
              <w:t xml:space="preserve">Мероприятие 4.2. </w:t>
            </w:r>
            <w:r>
              <w:t>Поддержка отрасли культуры</w:t>
            </w:r>
          </w:p>
          <w:p w:rsidR="008E611D" w:rsidRDefault="008E611D" w:rsidP="008E611D">
            <w:pPr>
              <w:jc w:val="left"/>
            </w:pPr>
          </w:p>
          <w:p w:rsidR="008E611D" w:rsidRDefault="008E611D" w:rsidP="008E611D">
            <w:pPr>
              <w:jc w:val="left"/>
            </w:pPr>
          </w:p>
          <w:p w:rsidR="008E611D" w:rsidRDefault="008E611D" w:rsidP="008E611D">
            <w:pPr>
              <w:jc w:val="left"/>
            </w:pPr>
          </w:p>
          <w:p w:rsidR="008E611D" w:rsidRPr="002907CD" w:rsidRDefault="008E611D" w:rsidP="008E611D">
            <w:pPr>
              <w:jc w:val="left"/>
            </w:pPr>
            <w: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0845147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735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0840051470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735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rPr>
                <w:lang w:val="en-US"/>
              </w:rPr>
            </w:pPr>
            <w:r>
              <w:t>08400</w:t>
            </w:r>
            <w:r>
              <w:rPr>
                <w:lang w:val="en-US"/>
              </w:rPr>
              <w:t>R5190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jc w:val="left"/>
              <w:rPr>
                <w:lang w:val="en-US"/>
              </w:rPr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1D" w:rsidRDefault="008E611D" w:rsidP="008E611D">
            <w:pPr>
              <w:jc w:val="left"/>
            </w:pPr>
            <w:r>
              <w:t>0,00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250,00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735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- на господдержку муниципальных учреждений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Default="008E611D" w:rsidP="008E611D">
            <w:r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rPr>
                <w:lang w:val="en-US"/>
              </w:rPr>
            </w:pPr>
            <w:r>
              <w:t>08400</w:t>
            </w:r>
            <w:r>
              <w:rPr>
                <w:lang w:val="en-US"/>
              </w:rPr>
              <w:t>R5190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jc w:val="left"/>
              <w:rPr>
                <w:lang w:val="en-US"/>
              </w:rPr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1D" w:rsidRDefault="008E611D" w:rsidP="008E611D">
            <w:pPr>
              <w:jc w:val="left"/>
            </w:pPr>
            <w:r>
              <w:t>0,00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100,00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735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Default="008E611D" w:rsidP="008E611D">
            <w:pPr>
              <w:jc w:val="left"/>
            </w:pPr>
            <w:r>
              <w:t>- на государственную поддержку лучших работников муниципальных учреждений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Default="008E611D" w:rsidP="008E611D">
            <w:r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rPr>
                <w:lang w:val="en-US"/>
              </w:rPr>
            </w:pPr>
            <w:r>
              <w:t>08400</w:t>
            </w:r>
            <w:r>
              <w:rPr>
                <w:lang w:val="en-US"/>
              </w:rPr>
              <w:t>R5190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F7C03" w:rsidRDefault="008E611D" w:rsidP="008E611D">
            <w:pPr>
              <w:jc w:val="left"/>
              <w:rPr>
                <w:lang w:val="en-US"/>
              </w:rPr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1D" w:rsidRDefault="008E611D" w:rsidP="008E611D">
            <w:pPr>
              <w:jc w:val="left"/>
            </w:pPr>
            <w:r>
              <w:t>0,00</w:t>
            </w:r>
          </w:p>
          <w:p w:rsidR="008E611D" w:rsidRPr="002907CD" w:rsidRDefault="008E611D" w:rsidP="008E611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150,00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proofErr w:type="spellStart"/>
            <w:r w:rsidRPr="002907CD">
              <w:t>финуправление</w:t>
            </w:r>
            <w:proofErr w:type="spellEnd"/>
          </w:p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0845148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150,00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r w:rsidRPr="002907CD">
              <w:t>админ.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0845148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612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6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  <w:r w:rsidRPr="002907CD">
              <w:t>админ.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0840051480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612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45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rPr>
                <w:lang w:val="en-US"/>
              </w:rPr>
            </w:pPr>
            <w:r>
              <w:t>08400</w:t>
            </w:r>
            <w:r>
              <w:rPr>
                <w:lang w:val="en-US"/>
              </w:rPr>
              <w:t>R5190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jc w:val="left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A85CA8" w:rsidP="008E611D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150,00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left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0847481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521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200,00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153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0840074810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 w:rsidRPr="002907CD">
              <w:t>521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>100,00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147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>
              <w:t>0840074810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4D3348" w:rsidRDefault="008E611D" w:rsidP="008E611D">
            <w:pPr>
              <w:jc w:val="left"/>
              <w:rPr>
                <w:color w:val="FF0000"/>
              </w:rPr>
            </w:pPr>
            <w:r w:rsidRPr="004D3348">
              <w:rPr>
                <w:color w:val="FF000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>
              <w:t>300,00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1392"/>
        </w:trPr>
        <w:tc>
          <w:tcPr>
            <w:tcW w:w="2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11D" w:rsidRDefault="008E611D" w:rsidP="008E611D">
            <w:r>
              <w:t>Мероприятие</w:t>
            </w:r>
          </w:p>
          <w:p w:rsidR="008E611D" w:rsidRPr="002907CD" w:rsidRDefault="008E611D" w:rsidP="008E611D">
            <w:r>
              <w:t xml:space="preserve">4.5.Предоставление субсидии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2907CD" w:rsidRDefault="008E611D" w:rsidP="008E611D">
            <w:r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215E0" w:rsidRDefault="008E611D" w:rsidP="008E611D">
            <w:pPr>
              <w:rPr>
                <w:lang w:val="en-US"/>
              </w:rPr>
            </w:pPr>
            <w:r>
              <w:t>08400</w:t>
            </w:r>
            <w:r>
              <w:rPr>
                <w:lang w:val="en-US"/>
              </w:rPr>
              <w:t>R5580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1215E0" w:rsidRDefault="008E611D" w:rsidP="008E611D">
            <w:pPr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100,3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100,3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1358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Default="008E611D" w:rsidP="008E611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Default="008E611D" w:rsidP="008E611D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556DF3" w:rsidRDefault="008E611D" w:rsidP="008E611D">
            <w:pPr>
              <w:rPr>
                <w:lang w:val="en-US"/>
              </w:rPr>
            </w:pPr>
            <w:r>
              <w:rPr>
                <w:lang w:val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Default="008E611D" w:rsidP="008E611D">
            <w:r>
              <w:t>08400</w:t>
            </w:r>
            <w:r>
              <w:rPr>
                <w:lang w:val="en-US"/>
              </w:rPr>
              <w:t>R5580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Default="008E611D" w:rsidP="008E611D">
            <w:pPr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556DF3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2907C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D62D4C" w:rsidRDefault="008E611D" w:rsidP="008E61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902,970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1358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Default="008E611D" w:rsidP="008E611D">
            <w:r>
              <w:t>Мероприятие</w:t>
            </w:r>
          </w:p>
          <w:p w:rsidR="008E611D" w:rsidRDefault="008E611D" w:rsidP="008E611D">
            <w:r>
              <w:t xml:space="preserve">4.6. Предоставление средств субсидии на повышение  </w:t>
            </w:r>
            <w:proofErr w:type="gramStart"/>
            <w:r>
              <w:t>размеров оплаты труда</w:t>
            </w:r>
            <w:proofErr w:type="gramEnd"/>
            <w:r>
              <w:t xml:space="preserve"> основного и административного-управленческого персонала учреждений культуры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финуправление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Default="008E611D" w:rsidP="008E611D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Default="008E611D" w:rsidP="008E611D">
            <w:r>
              <w:t>0840010460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5978E3" w:rsidRDefault="00A85CA8" w:rsidP="008E611D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45C98">
              <w:rPr>
                <w:color w:val="FF0000"/>
              </w:rPr>
              <w:t>3</w:t>
            </w:r>
            <w:r>
              <w:rPr>
                <w:color w:val="FF0000"/>
              </w:rPr>
              <w:t>34,90080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Default="008E611D" w:rsidP="008E611D">
            <w:pPr>
              <w:jc w:val="left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3F6DF6" w:rsidRDefault="00A85CA8" w:rsidP="008E611D">
            <w:pPr>
              <w:jc w:val="left"/>
            </w:pPr>
            <w:r>
              <w:t>13</w:t>
            </w:r>
            <w:r w:rsidR="00E54D4F">
              <w:t>3</w:t>
            </w:r>
            <w:r>
              <w:t>4,90080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  <w:r w:rsidRPr="002907CD">
              <w:t xml:space="preserve">Итого по подпрограмме ГРБС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r w:rsidRPr="002907CD">
              <w:t>Админ.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  <w:r w:rsidRPr="000D4C26">
              <w:t>1148,2645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  <w:r w:rsidRPr="000D4C26">
              <w:t>767,22949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  <w:r w:rsidRPr="000D4C26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snapToGrid w:val="0"/>
              <w:jc w:val="left"/>
            </w:pPr>
            <w:r w:rsidRPr="000D4C26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0D4C26" w:rsidRDefault="008E611D" w:rsidP="008E611D">
            <w:pPr>
              <w:snapToGrid w:val="0"/>
              <w:jc w:val="left"/>
            </w:pPr>
            <w:r w:rsidRPr="000D4C26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snapToGrid w:val="0"/>
              <w:jc w:val="left"/>
            </w:pPr>
            <w:r w:rsidRPr="000D4C26">
              <w:t>1915,49399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989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</w:t>
            </w:r>
            <w:r>
              <w:t>равление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  <w:r w:rsidRPr="000D4C26">
              <w:t>670,0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  <w:r w:rsidRPr="000D4C26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0D4C26" w:rsidRDefault="008E611D" w:rsidP="008E611D">
            <w:pPr>
              <w:snapToGrid w:val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snapToGrid w:val="0"/>
              <w:jc w:val="left"/>
            </w:pPr>
            <w:r w:rsidRPr="000D4C26">
              <w:t>770,0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  <w:tr w:rsidR="008E611D" w:rsidRPr="002907CD" w:rsidTr="008E611D">
        <w:trPr>
          <w:gridAfter w:val="3"/>
          <w:wAfter w:w="372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roofErr w:type="spellStart"/>
            <w:r w:rsidRPr="002907CD">
              <w:t>финуп</w:t>
            </w:r>
            <w:r>
              <w:t>равление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jc w:val="center"/>
            </w:pPr>
            <w:r w:rsidRPr="002907CD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jc w:val="left"/>
            </w:pPr>
            <w:r w:rsidRPr="000D4C26">
              <w:t>8773,7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5978E3" w:rsidRDefault="00A85CA8" w:rsidP="008E611D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2888,20080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8E611D" w:rsidP="008E611D">
            <w:pPr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1D" w:rsidRPr="000D4C26" w:rsidRDefault="008E611D" w:rsidP="008E611D">
            <w:pPr>
              <w:snapToGrid w:val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1D" w:rsidRPr="000D4C26" w:rsidRDefault="00A85CA8" w:rsidP="008E611D">
            <w:pPr>
              <w:snapToGrid w:val="0"/>
              <w:jc w:val="left"/>
            </w:pPr>
            <w:r>
              <w:t>11661,9008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D" w:rsidRPr="002907CD" w:rsidRDefault="008E611D" w:rsidP="008E611D">
            <w:pPr>
              <w:snapToGrid w:val="0"/>
              <w:jc w:val="center"/>
            </w:pPr>
          </w:p>
        </w:tc>
      </w:tr>
    </w:tbl>
    <w:p w:rsidR="008E611D" w:rsidRDefault="008E611D" w:rsidP="00102019">
      <w:pPr>
        <w:autoSpaceDE w:val="0"/>
      </w:pPr>
    </w:p>
    <w:p w:rsidR="008B118B" w:rsidRDefault="008B118B" w:rsidP="00102019">
      <w:pPr>
        <w:autoSpaceDE w:val="0"/>
      </w:pPr>
    </w:p>
    <w:p w:rsidR="008B118B" w:rsidRDefault="008B118B" w:rsidP="00102019">
      <w:pPr>
        <w:autoSpaceDE w:val="0"/>
      </w:pPr>
    </w:p>
    <w:p w:rsidR="008B118B" w:rsidRDefault="008B118B" w:rsidP="00102019">
      <w:pPr>
        <w:autoSpaceDE w:val="0"/>
      </w:pPr>
    </w:p>
    <w:p w:rsidR="0006505A" w:rsidRDefault="0006505A" w:rsidP="00102019">
      <w:pPr>
        <w:autoSpaceDE w:val="0"/>
      </w:pPr>
    </w:p>
    <w:p w:rsidR="0006505A" w:rsidRDefault="0006505A" w:rsidP="00102019">
      <w:pPr>
        <w:autoSpaceDE w:val="0"/>
      </w:pPr>
    </w:p>
    <w:p w:rsidR="001C69A4" w:rsidRDefault="001C69A4" w:rsidP="00102019">
      <w:pPr>
        <w:autoSpaceDE w:val="0"/>
      </w:pPr>
    </w:p>
    <w:p w:rsidR="000161CF" w:rsidRDefault="000161CF" w:rsidP="00102019">
      <w:pPr>
        <w:autoSpaceDE w:val="0"/>
      </w:pPr>
    </w:p>
    <w:p w:rsidR="000161CF" w:rsidRPr="00102019" w:rsidRDefault="000161CF" w:rsidP="00102019">
      <w:pPr>
        <w:autoSpaceDE w:val="0"/>
      </w:pPr>
    </w:p>
    <w:tbl>
      <w:tblPr>
        <w:tblW w:w="2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0"/>
      </w:tblGrid>
      <w:tr w:rsidR="00102019" w:rsidRPr="00102019" w:rsidTr="003340E0">
        <w:trPr>
          <w:trHeight w:val="20"/>
        </w:trPr>
        <w:tc>
          <w:tcPr>
            <w:tcW w:w="21040" w:type="dxa"/>
            <w:tcBorders>
              <w:top w:val="nil"/>
              <w:left w:val="nil"/>
              <w:bottom w:val="nil"/>
              <w:right w:val="nil"/>
            </w:tcBorders>
          </w:tcPr>
          <w:p w:rsidR="00102019" w:rsidRPr="00102019" w:rsidRDefault="00102019" w:rsidP="00102019">
            <w:pPr>
              <w:autoSpaceDE w:val="0"/>
              <w:jc w:val="left"/>
            </w:pPr>
          </w:p>
        </w:tc>
      </w:tr>
    </w:tbl>
    <w:p w:rsidR="00B4758A" w:rsidRDefault="00B4758A" w:rsidP="006E0E34">
      <w:pPr>
        <w:autoSpaceDE w:val="0"/>
      </w:pPr>
    </w:p>
    <w:p w:rsidR="00B4758A" w:rsidRDefault="00B4758A" w:rsidP="006E0E34">
      <w:pPr>
        <w:autoSpaceDE w:val="0"/>
      </w:pPr>
    </w:p>
    <w:p w:rsidR="00B4758A" w:rsidRDefault="00B4758A" w:rsidP="006E0E34">
      <w:pPr>
        <w:autoSpaceDE w:val="0"/>
      </w:pPr>
    </w:p>
    <w:tbl>
      <w:tblPr>
        <w:tblW w:w="2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029"/>
        <w:gridCol w:w="13120"/>
        <w:gridCol w:w="5764"/>
      </w:tblGrid>
      <w:tr w:rsidR="00A85CA8" w:rsidRPr="008B5BE0" w:rsidTr="00A85CA8">
        <w:trPr>
          <w:gridAfter w:val="1"/>
          <w:wAfter w:w="5764" w:type="dxa"/>
          <w:trHeight w:val="2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Приложение №7 к постановлению администрации</w:t>
            </w: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Каратузского района   </w:t>
            </w:r>
            <w:r w:rsidR="00B86CB3" w:rsidRPr="00B86CB3">
              <w:rPr>
                <w:sz w:val="22"/>
                <w:szCs w:val="22"/>
              </w:rPr>
              <w:t>от 20.12.2017 № 1377-п</w:t>
            </w:r>
            <w:r w:rsidRPr="002C5F85">
              <w:rPr>
                <w:sz w:val="22"/>
                <w:szCs w:val="22"/>
              </w:rPr>
              <w:t xml:space="preserve"> </w:t>
            </w: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</w:p>
          <w:p w:rsidR="00A85CA8" w:rsidRDefault="00A85CA8" w:rsidP="00A85CA8">
            <w:pPr>
              <w:autoSpaceDE w:val="0"/>
              <w:rPr>
                <w:sz w:val="22"/>
                <w:szCs w:val="22"/>
              </w:rPr>
            </w:pPr>
          </w:p>
          <w:p w:rsidR="00A85CA8" w:rsidRDefault="00A85CA8" w:rsidP="00A85CA8">
            <w:pPr>
              <w:autoSpaceDE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 w:rsidRPr="008B5BE0">
              <w:rPr>
                <w:sz w:val="22"/>
                <w:szCs w:val="22"/>
              </w:rPr>
              <w:t xml:space="preserve">Приложение№2 к Паспорту подпрограммы   «Развитие музейной </w:t>
            </w:r>
            <w:r>
              <w:rPr>
                <w:sz w:val="22"/>
                <w:szCs w:val="22"/>
              </w:rPr>
              <w:t xml:space="preserve"> </w:t>
            </w:r>
          </w:p>
          <w:p w:rsidR="00A85CA8" w:rsidRDefault="00A85CA8" w:rsidP="00A85CA8">
            <w:pPr>
              <w:autoSpaceDE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 w:rsidRPr="008B5BE0">
              <w:rPr>
                <w:sz w:val="22"/>
                <w:szCs w:val="22"/>
              </w:rPr>
              <w:t xml:space="preserve">деятельности», реализуемой в рамках муниципальной программы </w:t>
            </w:r>
            <w:r>
              <w:rPr>
                <w:sz w:val="22"/>
                <w:szCs w:val="22"/>
              </w:rPr>
              <w:t xml:space="preserve">  </w:t>
            </w:r>
          </w:p>
          <w:p w:rsidR="00A85CA8" w:rsidRDefault="00A85CA8" w:rsidP="00A85CA8">
            <w:pPr>
              <w:autoSpaceDE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 w:rsidRPr="008B5BE0">
              <w:rPr>
                <w:sz w:val="22"/>
                <w:szCs w:val="22"/>
              </w:rPr>
              <w:t xml:space="preserve">«Развитие культуры, молодежной политики, физкультуры и спорта </w:t>
            </w:r>
            <w:proofErr w:type="gramStart"/>
            <w:r w:rsidRPr="008B5BE0">
              <w:rPr>
                <w:sz w:val="22"/>
                <w:szCs w:val="22"/>
              </w:rPr>
              <w:t>в</w:t>
            </w:r>
            <w:proofErr w:type="gramEnd"/>
            <w:r w:rsidRPr="008B5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A85CA8" w:rsidRPr="008B5BE0" w:rsidRDefault="00A85CA8" w:rsidP="00A85CA8">
            <w:pPr>
              <w:autoSpaceDE w:val="0"/>
              <w:jc w:val="lef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8B5BE0">
              <w:rPr>
                <w:sz w:val="22"/>
                <w:szCs w:val="22"/>
              </w:rPr>
              <w:t>Каратузском</w:t>
            </w:r>
            <w:proofErr w:type="gramEnd"/>
            <w:r w:rsidRPr="008B5BE0">
              <w:rPr>
                <w:sz w:val="22"/>
                <w:szCs w:val="22"/>
              </w:rPr>
              <w:t xml:space="preserve"> районе»</w:t>
            </w:r>
          </w:p>
        </w:tc>
      </w:tr>
      <w:tr w:rsidR="00A85CA8" w:rsidRPr="008B5BE0" w:rsidTr="00A85CA8">
        <w:trPr>
          <w:gridAfter w:val="2"/>
          <w:wAfter w:w="18884" w:type="dxa"/>
          <w:trHeight w:val="2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85CA8" w:rsidRPr="008B5BE0" w:rsidRDefault="00A85CA8" w:rsidP="00A85CA8">
            <w:pPr>
              <w:autoSpaceDE w:val="0"/>
            </w:pPr>
            <w:r w:rsidRPr="008B5BE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85CA8" w:rsidRPr="008B5BE0" w:rsidRDefault="00A85CA8" w:rsidP="00A85CA8">
            <w:pPr>
              <w:autoSpaceDE w:val="0"/>
            </w:pPr>
            <w:r w:rsidRPr="008B5BE0">
              <w:rPr>
                <w:sz w:val="22"/>
                <w:szCs w:val="22"/>
              </w:rPr>
              <w:t> </w:t>
            </w:r>
          </w:p>
        </w:tc>
      </w:tr>
      <w:tr w:rsidR="00A85CA8" w:rsidRPr="008B5BE0" w:rsidTr="00A85CA8">
        <w:trPr>
          <w:trHeight w:val="20"/>
        </w:trPr>
        <w:tc>
          <w:tcPr>
            <w:tcW w:w="2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CA8" w:rsidRPr="008B5BE0" w:rsidRDefault="00A85CA8" w:rsidP="00A85CA8">
            <w:pPr>
              <w:autoSpaceDE w:val="0"/>
              <w:jc w:val="left"/>
            </w:pPr>
            <w:r w:rsidRPr="008B5BE0">
              <w:rPr>
                <w:sz w:val="22"/>
                <w:szCs w:val="2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85CA8" w:rsidRDefault="00A85CA8" w:rsidP="006442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1387"/>
        <w:gridCol w:w="623"/>
        <w:gridCol w:w="559"/>
        <w:gridCol w:w="1073"/>
        <w:gridCol w:w="540"/>
        <w:gridCol w:w="1128"/>
        <w:gridCol w:w="1128"/>
        <w:gridCol w:w="1128"/>
        <w:gridCol w:w="1104"/>
        <w:gridCol w:w="1030"/>
        <w:gridCol w:w="1030"/>
        <w:gridCol w:w="1104"/>
        <w:gridCol w:w="1526"/>
      </w:tblGrid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  ГРБС </w:t>
            </w:r>
          </w:p>
        </w:tc>
        <w:tc>
          <w:tcPr>
            <w:tcW w:w="2766" w:type="dxa"/>
            <w:gridSpan w:val="4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744" w:type="dxa"/>
            <w:gridSpan w:val="7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Расходы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FE40F4">
              <w:rPr>
                <w:sz w:val="22"/>
                <w:szCs w:val="22"/>
              </w:rPr>
              <w:br/>
              <w:t>(в натуральном выражении), количество получателей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2766" w:type="dxa"/>
            <w:gridSpan w:val="4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7744" w:type="dxa"/>
            <w:gridSpan w:val="7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(тыс. руб.), годы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ГРБС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proofErr w:type="spellStart"/>
            <w:r w:rsidRPr="00FE40F4">
              <w:rPr>
                <w:sz w:val="22"/>
                <w:szCs w:val="22"/>
              </w:rPr>
              <w:t>Рз</w:t>
            </w:r>
            <w:proofErr w:type="spellEnd"/>
            <w:r w:rsidRPr="00FE40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E40F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60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КЦСР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КВР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2014 год  отчетный финансовый год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2015 год  текущий финансовый год  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2016 год очередной финансовый год</w:t>
            </w:r>
          </w:p>
        </w:tc>
        <w:tc>
          <w:tcPr>
            <w:tcW w:w="1183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2017 год первый год планового периода 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2018 год второй год планового периода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2019 год     третий год планового периода</w:t>
            </w:r>
          </w:p>
        </w:tc>
        <w:tc>
          <w:tcPr>
            <w:tcW w:w="1183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76"/>
        </w:trPr>
        <w:tc>
          <w:tcPr>
            <w:tcW w:w="15211" w:type="dxa"/>
            <w:gridSpan w:val="14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 </w:t>
            </w:r>
            <w:r w:rsidRPr="00FE40F4">
              <w:rPr>
                <w:sz w:val="22"/>
                <w:szCs w:val="22"/>
              </w:rPr>
              <w:br/>
              <w:t>Цель: Сохранение и популяризация культурного наследия Каратузского района.</w:t>
            </w:r>
          </w:p>
        </w:tc>
      </w:tr>
      <w:tr w:rsidR="00A85CA8" w:rsidRPr="00FE40F4" w:rsidTr="00A85CA8">
        <w:trPr>
          <w:trHeight w:val="276"/>
        </w:trPr>
        <w:tc>
          <w:tcPr>
            <w:tcW w:w="15211" w:type="dxa"/>
            <w:gridSpan w:val="14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5211" w:type="dxa"/>
            <w:gridSpan w:val="14"/>
          </w:tcPr>
          <w:p w:rsidR="00A85CA8" w:rsidRPr="00FE40F4" w:rsidRDefault="00A85CA8" w:rsidP="00A85CA8">
            <w:pPr>
              <w:autoSpaceDE w:val="0"/>
              <w:rPr>
                <w:b/>
                <w:bCs/>
              </w:rPr>
            </w:pPr>
            <w:r w:rsidRPr="00FE40F4">
              <w:rPr>
                <w:b/>
                <w:bCs/>
                <w:sz w:val="22"/>
                <w:szCs w:val="22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Мероприятие 1.1. Оборудование конференц-аудитории галереи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0810801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9,50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9,50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Проведение мероприятий в оборудованных помещениях с комфортной обстановкой будет способствовать поддержанию интереса и увеличению числа участников 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0810008010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10,00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Мероприятие 1.2. Приобретение </w:t>
            </w:r>
            <w:proofErr w:type="gramStart"/>
            <w:r w:rsidRPr="00FE40F4">
              <w:rPr>
                <w:sz w:val="22"/>
                <w:szCs w:val="22"/>
              </w:rPr>
              <w:t>приборов поддержания нормативного режима хранения предметов</w:t>
            </w:r>
            <w:proofErr w:type="gramEnd"/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0810801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0810008010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5211" w:type="dxa"/>
            <w:gridSpan w:val="14"/>
            <w:noWrap/>
          </w:tcPr>
          <w:p w:rsidR="00A85CA8" w:rsidRPr="00FE40F4" w:rsidRDefault="00A85CA8" w:rsidP="00A85CA8">
            <w:pPr>
              <w:autoSpaceDE w:val="0"/>
              <w:rPr>
                <w:b/>
                <w:bCs/>
              </w:rPr>
            </w:pPr>
            <w:r w:rsidRPr="00FE40F4">
              <w:rPr>
                <w:b/>
                <w:bCs/>
                <w:sz w:val="22"/>
                <w:szCs w:val="22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Мероприятие 2.1. Приобретение баннера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0810802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0,50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0,50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Появление баннера и новых предметов привлечет внимание  и увеличит число посетителей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0810008020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1,50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1,50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Мероприятие 2.2. Приобретение музейных предметов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0810803</w:t>
            </w:r>
          </w:p>
        </w:tc>
        <w:tc>
          <w:tcPr>
            <w:tcW w:w="535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10,00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0810008030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20,00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5211" w:type="dxa"/>
            <w:gridSpan w:val="14"/>
          </w:tcPr>
          <w:p w:rsidR="00A85CA8" w:rsidRPr="00FE40F4" w:rsidRDefault="00A85CA8" w:rsidP="00A85CA8">
            <w:pPr>
              <w:autoSpaceDE w:val="0"/>
              <w:rPr>
                <w:b/>
                <w:bCs/>
              </w:rPr>
            </w:pPr>
            <w:r w:rsidRPr="00FE40F4">
              <w:rPr>
                <w:b/>
                <w:bCs/>
                <w:sz w:val="22"/>
                <w:szCs w:val="22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Мероприятие 3.1. Реконструкция  экспозиций к 30-летию музея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0810804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Реконструкция двух экспозиций привлечет внимание и увеличит число посещений 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0810008040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8,50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8,50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Мероприятие 3.2.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0817485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80,00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80,00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Увеличение числа записей в электронный каталог до 500.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0810074850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Мероприятие 3.3</w:t>
            </w:r>
            <w:r w:rsidRPr="00FE40F4">
              <w:rPr>
                <w:sz w:val="22"/>
                <w:szCs w:val="22"/>
              </w:rPr>
              <w:br/>
            </w:r>
            <w:proofErr w:type="spellStart"/>
            <w:r w:rsidRPr="00FE40F4">
              <w:rPr>
                <w:sz w:val="22"/>
                <w:szCs w:val="22"/>
              </w:rPr>
              <w:t>Софинансирование</w:t>
            </w:r>
            <w:proofErr w:type="spellEnd"/>
            <w:r w:rsidRPr="00FE40F4">
              <w:rPr>
                <w:sz w:val="22"/>
                <w:szCs w:val="2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0810885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20,00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 Увеличение числа записей в электронный каталог до 500.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0810885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5211" w:type="dxa"/>
            <w:gridSpan w:val="14"/>
            <w:noWrap/>
          </w:tcPr>
          <w:p w:rsidR="00A85CA8" w:rsidRPr="00FE40F4" w:rsidRDefault="00A85CA8" w:rsidP="00A85CA8">
            <w:pPr>
              <w:autoSpaceDE w:val="0"/>
              <w:rPr>
                <w:b/>
                <w:bCs/>
              </w:rPr>
            </w:pPr>
            <w:r w:rsidRPr="00FE40F4">
              <w:rPr>
                <w:b/>
                <w:bCs/>
                <w:sz w:val="22"/>
                <w:szCs w:val="22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FE40F4">
              <w:rPr>
                <w:b/>
                <w:bCs/>
                <w:sz w:val="22"/>
                <w:szCs w:val="22"/>
              </w:rPr>
              <w:t>Каратузский</w:t>
            </w:r>
            <w:proofErr w:type="spellEnd"/>
            <w:r w:rsidRPr="00FE40F4">
              <w:rPr>
                <w:b/>
                <w:bCs/>
                <w:sz w:val="22"/>
                <w:szCs w:val="22"/>
              </w:rPr>
              <w:t xml:space="preserve"> районный краеведческий музей» 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Мероприятия 4.1. </w:t>
            </w:r>
            <w:r w:rsidRPr="00FE40F4">
              <w:rPr>
                <w:sz w:val="22"/>
                <w:szCs w:val="22"/>
              </w:rPr>
              <w:br/>
              <w:t>Обеспечение деятельности (оказание услуг) подведомственных учреждений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0810061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1753,70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2013,44771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3767,14771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Выполнения муниципального задания 100%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0810000610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t>2088,12623</w:t>
            </w:r>
          </w:p>
        </w:tc>
        <w:tc>
          <w:tcPr>
            <w:tcW w:w="1183" w:type="dxa"/>
            <w:noWrap/>
          </w:tcPr>
          <w:p w:rsidR="00A85CA8" w:rsidRPr="00FE40F4" w:rsidRDefault="00EF0FE5" w:rsidP="00A85CA8">
            <w:pPr>
              <w:autoSpaceDE w:val="0"/>
            </w:pPr>
            <w:r>
              <w:rPr>
                <w:sz w:val="22"/>
                <w:szCs w:val="22"/>
              </w:rPr>
              <w:t>2077,56344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2107,56000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2107,56000</w:t>
            </w:r>
          </w:p>
        </w:tc>
        <w:tc>
          <w:tcPr>
            <w:tcW w:w="1183" w:type="dxa"/>
            <w:noWrap/>
          </w:tcPr>
          <w:p w:rsidR="00A85CA8" w:rsidRPr="00FE40F4" w:rsidRDefault="00DE5075" w:rsidP="00A85CA8">
            <w:pPr>
              <w:autoSpaceDE w:val="0"/>
            </w:pPr>
            <w:r>
              <w:t>8380,80967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Мероприятие 4.2. Субсидии на частичное финансирование                      </w:t>
            </w:r>
            <w:proofErr w:type="gramStart"/>
            <w:r w:rsidRPr="00FE40F4">
              <w:rPr>
                <w:sz w:val="22"/>
                <w:szCs w:val="22"/>
              </w:rPr>
              <w:t xml:space="preserve">( </w:t>
            </w:r>
            <w:proofErr w:type="gramEnd"/>
            <w:r w:rsidRPr="00FE40F4">
              <w:rPr>
                <w:sz w:val="22"/>
                <w:szCs w:val="22"/>
              </w:rPr>
              <w:t xml:space="preserve"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0811021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16,12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22,61117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38,73117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Выполнения муниципального задания 100%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0810010210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4,4760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4,4760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 xml:space="preserve">Мероприятие 4.3.  Субсидия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0811022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1,347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1,3470</w:t>
            </w:r>
          </w:p>
        </w:tc>
        <w:tc>
          <w:tcPr>
            <w:tcW w:w="1507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Выполнения муниципального задания 100%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0810010220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0,0000</w:t>
            </w:r>
          </w:p>
        </w:tc>
        <w:tc>
          <w:tcPr>
            <w:tcW w:w="1507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</w:tcPr>
          <w:p w:rsidR="00A85CA8" w:rsidRPr="00FE40F4" w:rsidRDefault="00A85CA8" w:rsidP="00A85CA8">
            <w:pPr>
              <w:autoSpaceDE w:val="0"/>
            </w:pPr>
            <w:r w:rsidRPr="00FE40F4">
              <w:t xml:space="preserve">Мероприятие 4.4. Субсидия на повышение </w:t>
            </w:r>
            <w:proofErr w:type="gramStart"/>
            <w:r w:rsidRPr="00FE40F4">
              <w:t>размеров оплаты труда основного персонала библиотек</w:t>
            </w:r>
            <w:proofErr w:type="gramEnd"/>
            <w:r w:rsidRPr="00FE40F4">
              <w:t xml:space="preserve"> и музеев Красноярского края.</w:t>
            </w:r>
          </w:p>
        </w:tc>
        <w:tc>
          <w:tcPr>
            <w:tcW w:w="1368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0810010440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65,00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65,00</w:t>
            </w:r>
          </w:p>
        </w:tc>
        <w:tc>
          <w:tcPr>
            <w:tcW w:w="1507" w:type="dxa"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</w:tcPr>
          <w:p w:rsidR="00A85CA8" w:rsidRPr="00FE40F4" w:rsidRDefault="00A85CA8" w:rsidP="00A85CA8">
            <w:pPr>
              <w:autoSpaceDE w:val="0"/>
            </w:pPr>
            <w:r>
              <w:t>Мероприятие 4.5</w:t>
            </w:r>
            <w:r w:rsidRPr="0032385A">
              <w:t xml:space="preserve">. Субсидии на частичное финансирование </w:t>
            </w:r>
            <w:proofErr w:type="gramStart"/>
            <w:r w:rsidRPr="0032385A">
              <w:t xml:space="preserve">( </w:t>
            </w:r>
            <w:proofErr w:type="gramEnd"/>
            <w:r w:rsidRPr="0032385A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68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0810010210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DE5075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8719,43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FE40F4" w:rsidRDefault="00DE5075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8719,43</w:t>
            </w:r>
          </w:p>
        </w:tc>
        <w:tc>
          <w:tcPr>
            <w:tcW w:w="1507" w:type="dxa"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</w:tcPr>
          <w:p w:rsidR="00A85CA8" w:rsidRDefault="00A85CA8" w:rsidP="00A85CA8">
            <w:pPr>
              <w:autoSpaceDE w:val="0"/>
            </w:pPr>
            <w:r>
              <w:t>Мероприятие</w:t>
            </w:r>
          </w:p>
          <w:p w:rsidR="00A85CA8" w:rsidRPr="00FE40F4" w:rsidRDefault="00A85CA8" w:rsidP="00A85CA8">
            <w:pPr>
              <w:autoSpaceDE w:val="0"/>
            </w:pPr>
            <w:r>
              <w:t xml:space="preserve">4.6. Субсидия на повышения размеров оплаты труда основного и </w:t>
            </w:r>
            <w:proofErr w:type="gramStart"/>
            <w:r>
              <w:t>административного-управления</w:t>
            </w:r>
            <w:proofErr w:type="gramEnd"/>
            <w:r>
              <w:t xml:space="preserve">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368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0810010460</w:t>
            </w:r>
          </w:p>
        </w:tc>
        <w:tc>
          <w:tcPr>
            <w:tcW w:w="535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8B5BE0" w:rsidRDefault="00DE5075" w:rsidP="00A85CA8">
            <w:pPr>
              <w:autoSpaceDE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306,42990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A85CA8" w:rsidRPr="00451873" w:rsidRDefault="00DE5075" w:rsidP="00A85CA8">
            <w:pPr>
              <w:autoSpaceDE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306,42990</w:t>
            </w:r>
          </w:p>
        </w:tc>
        <w:tc>
          <w:tcPr>
            <w:tcW w:w="1507" w:type="dxa"/>
          </w:tcPr>
          <w:p w:rsidR="00A85CA8" w:rsidRPr="00FE40F4" w:rsidRDefault="00A85CA8" w:rsidP="00A85CA8">
            <w:pPr>
              <w:autoSpaceDE w:val="0"/>
            </w:pP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Итого по подпрограмме ГРБС</w:t>
            </w:r>
          </w:p>
        </w:tc>
        <w:tc>
          <w:tcPr>
            <w:tcW w:w="1368" w:type="dxa"/>
            <w:vMerge w:val="restart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*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*</w:t>
            </w:r>
          </w:p>
        </w:tc>
        <w:tc>
          <w:tcPr>
            <w:tcW w:w="535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1881,1670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2046,05888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0,0000</w:t>
            </w:r>
          </w:p>
        </w:tc>
        <w:tc>
          <w:tcPr>
            <w:tcW w:w="1183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3927,22588</w:t>
            </w:r>
          </w:p>
        </w:tc>
        <w:tc>
          <w:tcPr>
            <w:tcW w:w="1507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 </w:t>
            </w:r>
          </w:p>
        </w:tc>
      </w:tr>
      <w:tr w:rsidR="00A85CA8" w:rsidRPr="00FE40F4" w:rsidTr="00A85CA8">
        <w:trPr>
          <w:trHeight w:val="20"/>
        </w:trPr>
        <w:tc>
          <w:tcPr>
            <w:tcW w:w="1826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1368" w:type="dxa"/>
            <w:vMerge/>
          </w:tcPr>
          <w:p w:rsidR="00A85CA8" w:rsidRPr="00FE40F4" w:rsidRDefault="00A85CA8" w:rsidP="00A85CA8">
            <w:pPr>
              <w:autoSpaceDE w:val="0"/>
            </w:pPr>
          </w:p>
        </w:tc>
        <w:tc>
          <w:tcPr>
            <w:tcW w:w="617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*</w:t>
            </w:r>
          </w:p>
        </w:tc>
        <w:tc>
          <w:tcPr>
            <w:tcW w:w="1060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*</w:t>
            </w:r>
          </w:p>
        </w:tc>
        <w:tc>
          <w:tcPr>
            <w:tcW w:w="535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0,000</w:t>
            </w:r>
          </w:p>
        </w:tc>
        <w:tc>
          <w:tcPr>
            <w:tcW w:w="1114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t>2102,60223</w:t>
            </w:r>
          </w:p>
        </w:tc>
        <w:tc>
          <w:tcPr>
            <w:tcW w:w="1183" w:type="dxa"/>
            <w:noWrap/>
          </w:tcPr>
          <w:p w:rsidR="00A85CA8" w:rsidRPr="008B5BE0" w:rsidRDefault="00DE5075" w:rsidP="00A85CA8">
            <w:pPr>
              <w:autoSpaceDE w:val="0"/>
              <w:rPr>
                <w:color w:val="FF0000"/>
              </w:rPr>
            </w:pPr>
            <w:r>
              <w:rPr>
                <w:color w:val="FF0000"/>
              </w:rPr>
              <w:t>2467,71277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2117,56000</w:t>
            </w:r>
          </w:p>
        </w:tc>
        <w:tc>
          <w:tcPr>
            <w:tcW w:w="1018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2117,56000</w:t>
            </w:r>
          </w:p>
        </w:tc>
        <w:tc>
          <w:tcPr>
            <w:tcW w:w="1183" w:type="dxa"/>
            <w:noWrap/>
          </w:tcPr>
          <w:p w:rsidR="00A85CA8" w:rsidRPr="00451873" w:rsidRDefault="00DE5075" w:rsidP="00A85CA8">
            <w:pPr>
              <w:autoSpaceDE w:val="0"/>
              <w:rPr>
                <w:color w:val="FF0000"/>
              </w:rPr>
            </w:pPr>
            <w:r>
              <w:rPr>
                <w:color w:val="FF0000"/>
              </w:rPr>
              <w:t>8805,435</w:t>
            </w:r>
          </w:p>
        </w:tc>
        <w:tc>
          <w:tcPr>
            <w:tcW w:w="1507" w:type="dxa"/>
            <w:noWrap/>
          </w:tcPr>
          <w:p w:rsidR="00A85CA8" w:rsidRPr="00FE40F4" w:rsidRDefault="00A85CA8" w:rsidP="00A85CA8">
            <w:pPr>
              <w:autoSpaceDE w:val="0"/>
            </w:pPr>
            <w:r w:rsidRPr="00FE40F4">
              <w:rPr>
                <w:sz w:val="22"/>
                <w:szCs w:val="22"/>
              </w:rPr>
              <w:t> </w:t>
            </w:r>
          </w:p>
        </w:tc>
      </w:tr>
    </w:tbl>
    <w:p w:rsidR="00A85CA8" w:rsidRDefault="00A85CA8" w:rsidP="00644273">
      <w:pPr>
        <w:rPr>
          <w:sz w:val="28"/>
          <w:szCs w:val="28"/>
        </w:rPr>
      </w:pPr>
    </w:p>
    <w:p w:rsidR="00A85CA8" w:rsidRDefault="00A85CA8" w:rsidP="00644273">
      <w:pPr>
        <w:rPr>
          <w:sz w:val="28"/>
          <w:szCs w:val="28"/>
        </w:rPr>
      </w:pPr>
    </w:p>
    <w:p w:rsidR="00767CE0" w:rsidRPr="00644273" w:rsidRDefault="00630F55" w:rsidP="00630F55">
      <w:pPr>
        <w:jc w:val="left"/>
        <w:rPr>
          <w:sz w:val="28"/>
          <w:szCs w:val="28"/>
        </w:rPr>
        <w:sectPr w:rsidR="00767CE0" w:rsidRPr="00644273" w:rsidSect="00B86CB3">
          <w:pgSz w:w="16838" w:h="11906" w:orient="landscape"/>
          <w:pgMar w:top="1134" w:right="709" w:bottom="1985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Е.И. Тетюхин      </w:t>
      </w:r>
    </w:p>
    <w:p w:rsidR="00767CE0" w:rsidRPr="0090727F" w:rsidRDefault="00767CE0" w:rsidP="0090727F">
      <w:pPr>
        <w:rPr>
          <w:sz w:val="28"/>
          <w:szCs w:val="28"/>
        </w:rPr>
      </w:pPr>
    </w:p>
    <w:sectPr w:rsidR="00767CE0" w:rsidRPr="0090727F" w:rsidSect="009861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07" w:right="1123" w:bottom="851" w:left="1882" w:header="851" w:footer="1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16" w:rsidRDefault="009E1F16">
      <w:r>
        <w:separator/>
      </w:r>
    </w:p>
  </w:endnote>
  <w:endnote w:type="continuationSeparator" w:id="0">
    <w:p w:rsidR="009E1F16" w:rsidRDefault="009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16" w:rsidRDefault="009E1F16">
      <w:r>
        <w:separator/>
      </w:r>
    </w:p>
  </w:footnote>
  <w:footnote w:type="continuationSeparator" w:id="0">
    <w:p w:rsidR="009E1F16" w:rsidRDefault="009E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576F"/>
    <w:rsid w:val="000161CF"/>
    <w:rsid w:val="00021AEF"/>
    <w:rsid w:val="0004051D"/>
    <w:rsid w:val="00041257"/>
    <w:rsid w:val="00044F6B"/>
    <w:rsid w:val="000463EC"/>
    <w:rsid w:val="0006505A"/>
    <w:rsid w:val="00066AED"/>
    <w:rsid w:val="000A783B"/>
    <w:rsid w:val="000C3CE4"/>
    <w:rsid w:val="000E182B"/>
    <w:rsid w:val="000E7FFA"/>
    <w:rsid w:val="000F584E"/>
    <w:rsid w:val="000F6235"/>
    <w:rsid w:val="00102019"/>
    <w:rsid w:val="00130B51"/>
    <w:rsid w:val="001461B1"/>
    <w:rsid w:val="00172C0F"/>
    <w:rsid w:val="0019219E"/>
    <w:rsid w:val="001B0879"/>
    <w:rsid w:val="001B1FE0"/>
    <w:rsid w:val="001C0F29"/>
    <w:rsid w:val="001C17E5"/>
    <w:rsid w:val="001C30F7"/>
    <w:rsid w:val="001C69A4"/>
    <w:rsid w:val="001C6C62"/>
    <w:rsid w:val="001E000D"/>
    <w:rsid w:val="001F2D2F"/>
    <w:rsid w:val="001F3EF6"/>
    <w:rsid w:val="001F7C03"/>
    <w:rsid w:val="00203FED"/>
    <w:rsid w:val="0021254F"/>
    <w:rsid w:val="002141F2"/>
    <w:rsid w:val="00220856"/>
    <w:rsid w:val="00222840"/>
    <w:rsid w:val="00230568"/>
    <w:rsid w:val="00231264"/>
    <w:rsid w:val="00245C98"/>
    <w:rsid w:val="002643F4"/>
    <w:rsid w:val="00264E4A"/>
    <w:rsid w:val="0028154D"/>
    <w:rsid w:val="002907CD"/>
    <w:rsid w:val="00293DB7"/>
    <w:rsid w:val="002A25E9"/>
    <w:rsid w:val="002C1947"/>
    <w:rsid w:val="002C60D7"/>
    <w:rsid w:val="002E4685"/>
    <w:rsid w:val="002E4E5D"/>
    <w:rsid w:val="002E4F32"/>
    <w:rsid w:val="002F62B2"/>
    <w:rsid w:val="003038C2"/>
    <w:rsid w:val="00312B01"/>
    <w:rsid w:val="00321A61"/>
    <w:rsid w:val="00322718"/>
    <w:rsid w:val="0032385A"/>
    <w:rsid w:val="003340E0"/>
    <w:rsid w:val="003363E9"/>
    <w:rsid w:val="003422F2"/>
    <w:rsid w:val="00365A3B"/>
    <w:rsid w:val="003816EB"/>
    <w:rsid w:val="00386C48"/>
    <w:rsid w:val="003969EC"/>
    <w:rsid w:val="003A0047"/>
    <w:rsid w:val="003A0D59"/>
    <w:rsid w:val="003A74B3"/>
    <w:rsid w:val="003B1B30"/>
    <w:rsid w:val="003D0ABF"/>
    <w:rsid w:val="003F2EA5"/>
    <w:rsid w:val="003F6254"/>
    <w:rsid w:val="003F6DF6"/>
    <w:rsid w:val="004046B4"/>
    <w:rsid w:val="00421408"/>
    <w:rsid w:val="00437581"/>
    <w:rsid w:val="00451873"/>
    <w:rsid w:val="00457E2F"/>
    <w:rsid w:val="0047389E"/>
    <w:rsid w:val="00484E9B"/>
    <w:rsid w:val="0049576F"/>
    <w:rsid w:val="004A5588"/>
    <w:rsid w:val="004B06E8"/>
    <w:rsid w:val="004B0A5B"/>
    <w:rsid w:val="004B5139"/>
    <w:rsid w:val="004C138F"/>
    <w:rsid w:val="004C6496"/>
    <w:rsid w:val="004D3348"/>
    <w:rsid w:val="004F4728"/>
    <w:rsid w:val="004F48A7"/>
    <w:rsid w:val="00503531"/>
    <w:rsid w:val="00514F3C"/>
    <w:rsid w:val="005200EE"/>
    <w:rsid w:val="005226E8"/>
    <w:rsid w:val="005252C5"/>
    <w:rsid w:val="00531252"/>
    <w:rsid w:val="00534EB8"/>
    <w:rsid w:val="00554FB2"/>
    <w:rsid w:val="0055594A"/>
    <w:rsid w:val="0057782D"/>
    <w:rsid w:val="00583DBE"/>
    <w:rsid w:val="00584D2F"/>
    <w:rsid w:val="00587960"/>
    <w:rsid w:val="00591899"/>
    <w:rsid w:val="005978E3"/>
    <w:rsid w:val="005A187C"/>
    <w:rsid w:val="005A3DEF"/>
    <w:rsid w:val="005B5CC4"/>
    <w:rsid w:val="005B5DAD"/>
    <w:rsid w:val="005B7C6B"/>
    <w:rsid w:val="005C188D"/>
    <w:rsid w:val="005D1AE5"/>
    <w:rsid w:val="005D3C01"/>
    <w:rsid w:val="005D4B1C"/>
    <w:rsid w:val="005E0DFB"/>
    <w:rsid w:val="00602B81"/>
    <w:rsid w:val="00615AB6"/>
    <w:rsid w:val="00616C72"/>
    <w:rsid w:val="00630F55"/>
    <w:rsid w:val="00633BFB"/>
    <w:rsid w:val="00640983"/>
    <w:rsid w:val="0064342B"/>
    <w:rsid w:val="00644273"/>
    <w:rsid w:val="006451D6"/>
    <w:rsid w:val="00662E7E"/>
    <w:rsid w:val="00672D87"/>
    <w:rsid w:val="00677A81"/>
    <w:rsid w:val="00691513"/>
    <w:rsid w:val="00694B02"/>
    <w:rsid w:val="0069692D"/>
    <w:rsid w:val="00696C9F"/>
    <w:rsid w:val="006A4D78"/>
    <w:rsid w:val="006A4E8D"/>
    <w:rsid w:val="006B61DE"/>
    <w:rsid w:val="006C6225"/>
    <w:rsid w:val="006D4699"/>
    <w:rsid w:val="006D6910"/>
    <w:rsid w:val="006E02EB"/>
    <w:rsid w:val="006E0E34"/>
    <w:rsid w:val="006E1A4E"/>
    <w:rsid w:val="007047A0"/>
    <w:rsid w:val="00707AC9"/>
    <w:rsid w:val="00716FDF"/>
    <w:rsid w:val="00721624"/>
    <w:rsid w:val="00725B41"/>
    <w:rsid w:val="0074608D"/>
    <w:rsid w:val="0075740B"/>
    <w:rsid w:val="0076380B"/>
    <w:rsid w:val="007644E2"/>
    <w:rsid w:val="00767CE0"/>
    <w:rsid w:val="0079576F"/>
    <w:rsid w:val="007A2507"/>
    <w:rsid w:val="007C1387"/>
    <w:rsid w:val="007E1F14"/>
    <w:rsid w:val="007E66C7"/>
    <w:rsid w:val="007E7D50"/>
    <w:rsid w:val="00805C48"/>
    <w:rsid w:val="00807CBB"/>
    <w:rsid w:val="00810A49"/>
    <w:rsid w:val="0081236E"/>
    <w:rsid w:val="00814CAF"/>
    <w:rsid w:val="00816D93"/>
    <w:rsid w:val="0082544C"/>
    <w:rsid w:val="00830429"/>
    <w:rsid w:val="00834CC7"/>
    <w:rsid w:val="0084203B"/>
    <w:rsid w:val="00847720"/>
    <w:rsid w:val="00851E95"/>
    <w:rsid w:val="00853C82"/>
    <w:rsid w:val="008555A6"/>
    <w:rsid w:val="00867A9D"/>
    <w:rsid w:val="008710BB"/>
    <w:rsid w:val="0087257C"/>
    <w:rsid w:val="00875C0A"/>
    <w:rsid w:val="00886D30"/>
    <w:rsid w:val="00891663"/>
    <w:rsid w:val="008A4E36"/>
    <w:rsid w:val="008B118B"/>
    <w:rsid w:val="008B5BE0"/>
    <w:rsid w:val="008E611D"/>
    <w:rsid w:val="008F1E3E"/>
    <w:rsid w:val="008F317F"/>
    <w:rsid w:val="00904725"/>
    <w:rsid w:val="00906DCE"/>
    <w:rsid w:val="0090727F"/>
    <w:rsid w:val="00920A3C"/>
    <w:rsid w:val="009423FE"/>
    <w:rsid w:val="009477D6"/>
    <w:rsid w:val="00964F12"/>
    <w:rsid w:val="00967DA8"/>
    <w:rsid w:val="0098619F"/>
    <w:rsid w:val="009905B5"/>
    <w:rsid w:val="009957F6"/>
    <w:rsid w:val="00995906"/>
    <w:rsid w:val="009B33BE"/>
    <w:rsid w:val="009C2A53"/>
    <w:rsid w:val="009C3333"/>
    <w:rsid w:val="009E003D"/>
    <w:rsid w:val="009E1F16"/>
    <w:rsid w:val="009E51F4"/>
    <w:rsid w:val="009E5C16"/>
    <w:rsid w:val="00A16A1D"/>
    <w:rsid w:val="00A16AA9"/>
    <w:rsid w:val="00A20408"/>
    <w:rsid w:val="00A2345A"/>
    <w:rsid w:val="00A27051"/>
    <w:rsid w:val="00A2785C"/>
    <w:rsid w:val="00A3382C"/>
    <w:rsid w:val="00A36A87"/>
    <w:rsid w:val="00A4734B"/>
    <w:rsid w:val="00A80F8F"/>
    <w:rsid w:val="00A811F6"/>
    <w:rsid w:val="00A85CA8"/>
    <w:rsid w:val="00A92035"/>
    <w:rsid w:val="00A969A1"/>
    <w:rsid w:val="00AB2ADA"/>
    <w:rsid w:val="00AB7AB7"/>
    <w:rsid w:val="00AC35FF"/>
    <w:rsid w:val="00AD2046"/>
    <w:rsid w:val="00AD6211"/>
    <w:rsid w:val="00AD7449"/>
    <w:rsid w:val="00B01D3C"/>
    <w:rsid w:val="00B111AC"/>
    <w:rsid w:val="00B1524A"/>
    <w:rsid w:val="00B17E38"/>
    <w:rsid w:val="00B20322"/>
    <w:rsid w:val="00B33CBB"/>
    <w:rsid w:val="00B4758A"/>
    <w:rsid w:val="00B47DBF"/>
    <w:rsid w:val="00B51BA4"/>
    <w:rsid w:val="00B579F5"/>
    <w:rsid w:val="00B77F71"/>
    <w:rsid w:val="00B83755"/>
    <w:rsid w:val="00B86CB3"/>
    <w:rsid w:val="00B91AA0"/>
    <w:rsid w:val="00B9628D"/>
    <w:rsid w:val="00B97AD0"/>
    <w:rsid w:val="00BB294E"/>
    <w:rsid w:val="00BC5CDA"/>
    <w:rsid w:val="00BD16B5"/>
    <w:rsid w:val="00BE3316"/>
    <w:rsid w:val="00BF5F27"/>
    <w:rsid w:val="00C10EB4"/>
    <w:rsid w:val="00C11E42"/>
    <w:rsid w:val="00C12BDB"/>
    <w:rsid w:val="00C12CDA"/>
    <w:rsid w:val="00C23EDC"/>
    <w:rsid w:val="00C254B1"/>
    <w:rsid w:val="00C32B66"/>
    <w:rsid w:val="00C32DDC"/>
    <w:rsid w:val="00C33447"/>
    <w:rsid w:val="00C433D2"/>
    <w:rsid w:val="00C60DC1"/>
    <w:rsid w:val="00C63BF0"/>
    <w:rsid w:val="00C658D1"/>
    <w:rsid w:val="00C65D06"/>
    <w:rsid w:val="00C863C5"/>
    <w:rsid w:val="00C87A39"/>
    <w:rsid w:val="00CA2258"/>
    <w:rsid w:val="00CC0E0E"/>
    <w:rsid w:val="00CD3377"/>
    <w:rsid w:val="00CE65E7"/>
    <w:rsid w:val="00CE7FAD"/>
    <w:rsid w:val="00CF286E"/>
    <w:rsid w:val="00CF7841"/>
    <w:rsid w:val="00D12F7A"/>
    <w:rsid w:val="00D4564D"/>
    <w:rsid w:val="00D5182D"/>
    <w:rsid w:val="00D5236C"/>
    <w:rsid w:val="00D527AF"/>
    <w:rsid w:val="00D53418"/>
    <w:rsid w:val="00D67E91"/>
    <w:rsid w:val="00DC0B0D"/>
    <w:rsid w:val="00DC0D57"/>
    <w:rsid w:val="00DC391E"/>
    <w:rsid w:val="00DE5075"/>
    <w:rsid w:val="00E000D7"/>
    <w:rsid w:val="00E00DD2"/>
    <w:rsid w:val="00E01876"/>
    <w:rsid w:val="00E03518"/>
    <w:rsid w:val="00E207B3"/>
    <w:rsid w:val="00E243DC"/>
    <w:rsid w:val="00E54D4F"/>
    <w:rsid w:val="00E60434"/>
    <w:rsid w:val="00E72C01"/>
    <w:rsid w:val="00E75477"/>
    <w:rsid w:val="00E81A60"/>
    <w:rsid w:val="00E87D95"/>
    <w:rsid w:val="00EB43ED"/>
    <w:rsid w:val="00EC2331"/>
    <w:rsid w:val="00ED0A1E"/>
    <w:rsid w:val="00EE25CC"/>
    <w:rsid w:val="00EF01B4"/>
    <w:rsid w:val="00EF029F"/>
    <w:rsid w:val="00EF0FE5"/>
    <w:rsid w:val="00EF17C1"/>
    <w:rsid w:val="00EF4090"/>
    <w:rsid w:val="00F0122F"/>
    <w:rsid w:val="00F32688"/>
    <w:rsid w:val="00F42870"/>
    <w:rsid w:val="00F46843"/>
    <w:rsid w:val="00F51549"/>
    <w:rsid w:val="00F55EF6"/>
    <w:rsid w:val="00F56FAA"/>
    <w:rsid w:val="00F742E9"/>
    <w:rsid w:val="00F76B69"/>
    <w:rsid w:val="00F828DA"/>
    <w:rsid w:val="00F84502"/>
    <w:rsid w:val="00F84A4D"/>
    <w:rsid w:val="00F914B1"/>
    <w:rsid w:val="00F978E6"/>
    <w:rsid w:val="00FA381D"/>
    <w:rsid w:val="00FB3775"/>
    <w:rsid w:val="00FC3182"/>
    <w:rsid w:val="00FC3EF0"/>
    <w:rsid w:val="00FE30D1"/>
    <w:rsid w:val="00FE33D9"/>
    <w:rsid w:val="00FE40F4"/>
    <w:rsid w:val="00FE53F5"/>
    <w:rsid w:val="00FE6804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0A5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727F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727F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727F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90727F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27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90727F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0727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0727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0727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0727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0727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0727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0727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3">
    <w:name w:val="Balloon Text"/>
    <w:basedOn w:val="a"/>
    <w:link w:val="a4"/>
    <w:uiPriority w:val="99"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0727F"/>
    <w:rPr>
      <w:rFonts w:ascii="Tahoma" w:hAnsi="Tahoma" w:cs="Tahoma"/>
      <w:sz w:val="16"/>
      <w:szCs w:val="16"/>
      <w:lang w:eastAsia="ar-SA" w:bidi="ar-SA"/>
    </w:rPr>
  </w:style>
  <w:style w:type="character" w:customStyle="1" w:styleId="WW8Num6z0">
    <w:name w:val="WW8Num6z0"/>
    <w:uiPriority w:val="99"/>
    <w:rsid w:val="0090727F"/>
    <w:rPr>
      <w:b/>
      <w:color w:val="auto"/>
    </w:rPr>
  </w:style>
  <w:style w:type="character" w:customStyle="1" w:styleId="WW8Num9z0">
    <w:name w:val="WW8Num9z0"/>
    <w:uiPriority w:val="99"/>
    <w:rsid w:val="0090727F"/>
    <w:rPr>
      <w:rFonts w:ascii="Times New Roman" w:hAnsi="Times New Roman"/>
    </w:rPr>
  </w:style>
  <w:style w:type="character" w:customStyle="1" w:styleId="WW8Num9z1">
    <w:name w:val="WW8Num9z1"/>
    <w:uiPriority w:val="99"/>
    <w:rsid w:val="0090727F"/>
    <w:rPr>
      <w:rFonts w:ascii="Symbol" w:hAnsi="Symbol"/>
    </w:rPr>
  </w:style>
  <w:style w:type="character" w:customStyle="1" w:styleId="WW8Num11z0">
    <w:name w:val="WW8Num11z0"/>
    <w:uiPriority w:val="99"/>
    <w:rsid w:val="0090727F"/>
    <w:rPr>
      <w:rFonts w:ascii="Symbol" w:hAnsi="Symbol"/>
    </w:rPr>
  </w:style>
  <w:style w:type="character" w:customStyle="1" w:styleId="WW8Num13z0">
    <w:name w:val="WW8Num13z0"/>
    <w:uiPriority w:val="99"/>
    <w:rsid w:val="0090727F"/>
    <w:rPr>
      <w:rFonts w:ascii="Symbol" w:hAnsi="Symbol"/>
    </w:rPr>
  </w:style>
  <w:style w:type="character" w:customStyle="1" w:styleId="WW8Num14z0">
    <w:name w:val="WW8Num14z0"/>
    <w:uiPriority w:val="99"/>
    <w:rsid w:val="0090727F"/>
    <w:rPr>
      <w:b/>
      <w:color w:val="auto"/>
    </w:rPr>
  </w:style>
  <w:style w:type="character" w:customStyle="1" w:styleId="WW8Num15z0">
    <w:name w:val="WW8Num15z0"/>
    <w:uiPriority w:val="99"/>
    <w:rsid w:val="0090727F"/>
    <w:rPr>
      <w:rFonts w:ascii="Symbol" w:hAnsi="Symbol"/>
    </w:rPr>
  </w:style>
  <w:style w:type="character" w:customStyle="1" w:styleId="WW8Num16z0">
    <w:name w:val="WW8Num16z0"/>
    <w:uiPriority w:val="99"/>
    <w:rsid w:val="0090727F"/>
    <w:rPr>
      <w:rFonts w:ascii="Symbol" w:hAnsi="Symbol"/>
    </w:rPr>
  </w:style>
  <w:style w:type="character" w:customStyle="1" w:styleId="WW8Num5z0">
    <w:name w:val="WW8Num5z0"/>
    <w:uiPriority w:val="99"/>
    <w:rsid w:val="0090727F"/>
    <w:rPr>
      <w:b/>
      <w:color w:val="auto"/>
    </w:rPr>
  </w:style>
  <w:style w:type="character" w:customStyle="1" w:styleId="WW8Num8z0">
    <w:name w:val="WW8Num8z0"/>
    <w:uiPriority w:val="99"/>
    <w:rsid w:val="0090727F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90727F"/>
    <w:rPr>
      <w:rFonts w:ascii="Symbol" w:hAnsi="Symbol"/>
    </w:rPr>
  </w:style>
  <w:style w:type="character" w:customStyle="1" w:styleId="WW8Num10z0">
    <w:name w:val="WW8Num10z0"/>
    <w:uiPriority w:val="99"/>
    <w:rsid w:val="0090727F"/>
    <w:rPr>
      <w:rFonts w:ascii="Symbol" w:hAnsi="Symbol"/>
    </w:rPr>
  </w:style>
  <w:style w:type="character" w:customStyle="1" w:styleId="WW8Num12z0">
    <w:name w:val="WW8Num12z0"/>
    <w:uiPriority w:val="99"/>
    <w:rsid w:val="0090727F"/>
    <w:rPr>
      <w:rFonts w:ascii="Symbol" w:hAnsi="Symbol"/>
    </w:rPr>
  </w:style>
  <w:style w:type="character" w:customStyle="1" w:styleId="51">
    <w:name w:val="Основной шрифт абзаца5"/>
    <w:uiPriority w:val="99"/>
    <w:rsid w:val="0090727F"/>
  </w:style>
  <w:style w:type="character" w:customStyle="1" w:styleId="41">
    <w:name w:val="Основной шрифт абзаца4"/>
    <w:uiPriority w:val="99"/>
    <w:rsid w:val="0090727F"/>
  </w:style>
  <w:style w:type="character" w:customStyle="1" w:styleId="WW8Num10z1">
    <w:name w:val="WW8Num10z1"/>
    <w:uiPriority w:val="99"/>
    <w:rsid w:val="0090727F"/>
    <w:rPr>
      <w:rFonts w:ascii="Symbol" w:hAnsi="Symbol"/>
    </w:rPr>
  </w:style>
  <w:style w:type="character" w:customStyle="1" w:styleId="31">
    <w:name w:val="Основной шрифт абзаца3"/>
    <w:uiPriority w:val="99"/>
    <w:rsid w:val="0090727F"/>
  </w:style>
  <w:style w:type="character" w:customStyle="1" w:styleId="WW8Num3z0">
    <w:name w:val="WW8Num3z0"/>
    <w:uiPriority w:val="99"/>
    <w:rsid w:val="0090727F"/>
  </w:style>
  <w:style w:type="character" w:customStyle="1" w:styleId="21">
    <w:name w:val="Основной шрифт абзаца2"/>
    <w:uiPriority w:val="99"/>
    <w:rsid w:val="0090727F"/>
  </w:style>
  <w:style w:type="character" w:styleId="a5">
    <w:name w:val="Hyperlink"/>
    <w:uiPriority w:val="99"/>
    <w:rsid w:val="0090727F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90727F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90727F"/>
    <w:rPr>
      <w:sz w:val="24"/>
      <w:lang w:eastAsia="ar-SA" w:bidi="ar-SA"/>
    </w:rPr>
  </w:style>
  <w:style w:type="character" w:customStyle="1" w:styleId="A10">
    <w:name w:val="A1"/>
    <w:uiPriority w:val="99"/>
    <w:rsid w:val="0090727F"/>
    <w:rPr>
      <w:color w:val="000000"/>
      <w:sz w:val="22"/>
    </w:rPr>
  </w:style>
  <w:style w:type="character" w:customStyle="1" w:styleId="11">
    <w:name w:val="Знак Знак1"/>
    <w:uiPriority w:val="99"/>
    <w:rsid w:val="0090727F"/>
    <w:rPr>
      <w:rFonts w:ascii="Calibri" w:hAnsi="Calibri"/>
      <w:sz w:val="22"/>
      <w:lang w:val="ru-RU" w:eastAsia="ar-SA" w:bidi="ar-SA"/>
    </w:rPr>
  </w:style>
  <w:style w:type="character" w:styleId="a7">
    <w:name w:val="page number"/>
    <w:uiPriority w:val="99"/>
    <w:rsid w:val="0090727F"/>
    <w:rPr>
      <w:rFonts w:cs="Times New Roman"/>
    </w:rPr>
  </w:style>
  <w:style w:type="character" w:customStyle="1" w:styleId="WW8Num4z0">
    <w:name w:val="WW8Num4z0"/>
    <w:uiPriority w:val="99"/>
    <w:rsid w:val="0090727F"/>
  </w:style>
  <w:style w:type="character" w:customStyle="1" w:styleId="WW8Num7z0">
    <w:name w:val="WW8Num7z0"/>
    <w:uiPriority w:val="99"/>
    <w:rsid w:val="0090727F"/>
    <w:rPr>
      <w:b/>
      <w:color w:val="auto"/>
    </w:rPr>
  </w:style>
  <w:style w:type="character" w:customStyle="1" w:styleId="12">
    <w:name w:val="Основной шрифт абзаца1"/>
    <w:uiPriority w:val="99"/>
    <w:rsid w:val="0090727F"/>
  </w:style>
  <w:style w:type="character" w:customStyle="1" w:styleId="a8">
    <w:name w:val="Маркеры списка"/>
    <w:uiPriority w:val="99"/>
    <w:rsid w:val="0090727F"/>
    <w:rPr>
      <w:rFonts w:ascii="OpenSymbol" w:eastAsia="OpenSymbol" w:hAnsi="OpenSymbol"/>
    </w:rPr>
  </w:style>
  <w:style w:type="character" w:customStyle="1" w:styleId="a9">
    <w:name w:val="Символ нумерации"/>
    <w:uiPriority w:val="99"/>
    <w:rsid w:val="0090727F"/>
  </w:style>
  <w:style w:type="character" w:customStyle="1" w:styleId="aa">
    <w:name w:val="Знак Знак"/>
    <w:uiPriority w:val="99"/>
    <w:rsid w:val="0090727F"/>
    <w:rPr>
      <w:rFonts w:ascii="Tahoma" w:hAnsi="Tahoma"/>
      <w:sz w:val="16"/>
    </w:rPr>
  </w:style>
  <w:style w:type="paragraph" w:customStyle="1" w:styleId="ab">
    <w:name w:val="Заголовок"/>
    <w:basedOn w:val="a"/>
    <w:next w:val="ac"/>
    <w:uiPriority w:val="99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uiPriority w:val="99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link w:val="ac"/>
    <w:uiPriority w:val="99"/>
    <w:locked/>
    <w:rsid w:val="0090727F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e">
    <w:name w:val="List"/>
    <w:basedOn w:val="ac"/>
    <w:uiPriority w:val="99"/>
    <w:rsid w:val="0090727F"/>
    <w:rPr>
      <w:rFonts w:cs="Mangal"/>
    </w:rPr>
  </w:style>
  <w:style w:type="paragraph" w:customStyle="1" w:styleId="52">
    <w:name w:val="Название5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locked/>
    <w:rsid w:val="0090727F"/>
    <w:rPr>
      <w:rFonts w:ascii="Calibri" w:hAnsi="Calibri" w:cs="Calibri"/>
      <w:lang w:eastAsia="ar-SA" w:bidi="ar-SA"/>
    </w:rPr>
  </w:style>
  <w:style w:type="paragraph" w:customStyle="1" w:styleId="13">
    <w:name w:val="Текст1"/>
    <w:basedOn w:val="a"/>
    <w:uiPriority w:val="99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uiPriority w:val="99"/>
    <w:rsid w:val="0090727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10">
    <w:name w:val="Абзац списка11"/>
    <w:basedOn w:val="a"/>
    <w:uiPriority w:val="99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uiPriority w:val="99"/>
    <w:rsid w:val="0090727F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90727F"/>
    <w:pPr>
      <w:widowControl w:val="0"/>
      <w:suppressAutoHyphens/>
      <w:spacing w:line="100" w:lineRule="atLeast"/>
    </w:pPr>
    <w:rPr>
      <w:rFonts w:eastAsia="SimSun" w:cs="font291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uiPriority w:val="99"/>
    <w:rsid w:val="0090727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locked/>
    <w:rsid w:val="0090727F"/>
    <w:rPr>
      <w:rFonts w:ascii="Calibri" w:hAnsi="Calibri" w:cs="Calibri"/>
      <w:lang w:eastAsia="ar-SA" w:bidi="ar-SA"/>
    </w:rPr>
  </w:style>
  <w:style w:type="paragraph" w:customStyle="1" w:styleId="15">
    <w:name w:val="Название1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uiPriority w:val="99"/>
    <w:rsid w:val="0090727F"/>
  </w:style>
  <w:style w:type="paragraph" w:customStyle="1" w:styleId="af5">
    <w:name w:val="Содержимое таблицы"/>
    <w:basedOn w:val="a"/>
    <w:uiPriority w:val="99"/>
    <w:rsid w:val="0090727F"/>
    <w:pPr>
      <w:suppressLineNumbers/>
    </w:pPr>
  </w:style>
  <w:style w:type="paragraph" w:customStyle="1" w:styleId="af6">
    <w:name w:val="Заголовок таблицы"/>
    <w:basedOn w:val="af5"/>
    <w:uiPriority w:val="99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90727F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hAnsi="Calibri"/>
      <w:b/>
      <w:sz w:val="15"/>
      <w:szCs w:val="20"/>
      <w:lang w:eastAsia="ru-RU"/>
    </w:rPr>
  </w:style>
  <w:style w:type="table" w:styleId="af7">
    <w:name w:val="Table Grid"/>
    <w:basedOn w:val="a1"/>
    <w:uiPriority w:val="99"/>
    <w:rsid w:val="0058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32385A"/>
  </w:style>
  <w:style w:type="table" w:customStyle="1" w:styleId="18">
    <w:name w:val="Сетка таблицы1"/>
    <w:basedOn w:val="a1"/>
    <w:next w:val="af7"/>
    <w:uiPriority w:val="99"/>
    <w:rsid w:val="0032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uiPriority w:val="11"/>
    <w:qFormat/>
    <w:locked/>
    <w:rsid w:val="000463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9">
    <w:name w:val="Подзаголовок Знак"/>
    <w:basedOn w:val="a0"/>
    <w:link w:val="af8"/>
    <w:uiPriority w:val="11"/>
    <w:rsid w:val="000463EC"/>
    <w:rPr>
      <w:rFonts w:asciiTheme="majorHAnsi" w:eastAsiaTheme="majorEastAsia" w:hAnsiTheme="majorHAnsi" w:cstheme="majorBidi"/>
      <w:sz w:val="24"/>
      <w:szCs w:val="24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102019"/>
  </w:style>
  <w:style w:type="table" w:customStyle="1" w:styleId="27">
    <w:name w:val="Сетка таблицы2"/>
    <w:basedOn w:val="a1"/>
    <w:next w:val="af7"/>
    <w:uiPriority w:val="99"/>
    <w:rsid w:val="0010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2019"/>
  </w:style>
  <w:style w:type="table" w:customStyle="1" w:styleId="112">
    <w:name w:val="Сетка таблицы11"/>
    <w:basedOn w:val="a1"/>
    <w:next w:val="af7"/>
    <w:uiPriority w:val="99"/>
    <w:rsid w:val="0010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7DF5-7CE4-4A43-80CB-E7D9DD19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1</Pages>
  <Words>10471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112</cp:revision>
  <cp:lastPrinted>2017-12-21T05:25:00Z</cp:lastPrinted>
  <dcterms:created xsi:type="dcterms:W3CDTF">2016-11-11T17:04:00Z</dcterms:created>
  <dcterms:modified xsi:type="dcterms:W3CDTF">2017-12-21T05:28:00Z</dcterms:modified>
</cp:coreProperties>
</file>