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B" w:rsidRDefault="00E3371B" w:rsidP="00E33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39F000" wp14:editId="7CB9045E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E3371B" w:rsidRPr="002B78B2" w:rsidRDefault="001A3501" w:rsidP="00E3371B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20.08.</w:t>
      </w:r>
      <w:r w:rsidR="002876D4">
        <w:rPr>
          <w:sz w:val="28"/>
          <w:szCs w:val="28"/>
          <w:lang w:eastAsia="ru-RU"/>
        </w:rPr>
        <w:t>2018</w:t>
      </w:r>
      <w:r w:rsidR="00E3371B" w:rsidRPr="002B78B2">
        <w:rPr>
          <w:sz w:val="28"/>
          <w:szCs w:val="28"/>
          <w:lang w:eastAsia="ru-RU"/>
        </w:rPr>
        <w:t xml:space="preserve"> </w:t>
      </w:r>
      <w:r w:rsidR="00E3371B"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 xml:space="preserve">                       </w:t>
      </w:r>
      <w:r w:rsidR="00574D41">
        <w:rPr>
          <w:sz w:val="28"/>
          <w:szCs w:val="28"/>
          <w:lang w:eastAsia="ru-RU"/>
        </w:rPr>
        <w:t xml:space="preserve">  </w:t>
      </w:r>
      <w:r w:rsidR="00E3371B" w:rsidRPr="002B78B2">
        <w:rPr>
          <w:sz w:val="28"/>
          <w:szCs w:val="28"/>
          <w:lang w:eastAsia="ru-RU"/>
        </w:rPr>
        <w:t xml:space="preserve"> с. Каратузское                                   </w:t>
      </w:r>
      <w:r w:rsidR="00F14D82">
        <w:rPr>
          <w:sz w:val="28"/>
          <w:szCs w:val="28"/>
          <w:lang w:eastAsia="ru-RU"/>
        </w:rPr>
        <w:t xml:space="preserve"> </w:t>
      </w:r>
      <w:r w:rsidR="00574D41">
        <w:rPr>
          <w:sz w:val="28"/>
          <w:szCs w:val="28"/>
          <w:lang w:eastAsia="ru-RU"/>
        </w:rPr>
        <w:t xml:space="preserve">          </w:t>
      </w:r>
      <w:r w:rsidR="00E3371B" w:rsidRPr="002B78B2">
        <w:rPr>
          <w:sz w:val="28"/>
          <w:szCs w:val="28"/>
          <w:lang w:eastAsia="ru-RU"/>
        </w:rPr>
        <w:t>№</w:t>
      </w:r>
      <w:r>
        <w:rPr>
          <w:sz w:val="28"/>
          <w:szCs w:val="28"/>
          <w:lang w:eastAsia="ru-RU"/>
        </w:rPr>
        <w:t>735-п</w:t>
      </w:r>
    </w:p>
    <w:p w:rsidR="00E3371B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E3371B" w:rsidRPr="002B78B2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E3371B" w:rsidRPr="002B78B2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</w:t>
      </w:r>
    </w:p>
    <w:p w:rsidR="00E3371B" w:rsidRPr="002B78B2" w:rsidRDefault="00E3371B" w:rsidP="00E3371B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 w:rsidR="00103DA7">
        <w:rPr>
          <w:sz w:val="28"/>
          <w:szCs w:val="28"/>
          <w:lang w:eastAsia="ru-RU"/>
        </w:rPr>
        <w:t>ечение муниципальной программы,</w:t>
      </w:r>
      <w:r w:rsidR="00103DA7" w:rsidRPr="00103DA7">
        <w:rPr>
          <w:rFonts w:eastAsia="Times New Roman"/>
          <w:sz w:val="28"/>
          <w:szCs w:val="28"/>
          <w:lang w:eastAsia="ru-RU"/>
        </w:rPr>
        <w:t xml:space="preserve"> </w:t>
      </w:r>
      <w:r w:rsidR="00103DA7"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 w:rsidR="00103DA7">
        <w:rPr>
          <w:rFonts w:eastAsia="Times New Roman"/>
          <w:sz w:val="28"/>
          <w:szCs w:val="28"/>
          <w:lang w:eastAsia="ru-RU"/>
        </w:rPr>
        <w:t xml:space="preserve"> согласно  приложению №1, №2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3371B" w:rsidRPr="002B78B2" w:rsidTr="004F0E6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E3371B" w:rsidRPr="00D61AE5" w:rsidRDefault="002876D4" w:rsidP="004F0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  <w:r w:rsidR="000A1061">
              <w:rPr>
                <w:b/>
                <w:sz w:val="28"/>
                <w:szCs w:val="28"/>
              </w:rPr>
              <w:t>886,5527</w:t>
            </w:r>
            <w:r w:rsidR="00D813EF">
              <w:rPr>
                <w:b/>
                <w:sz w:val="28"/>
                <w:szCs w:val="28"/>
              </w:rPr>
              <w:t>8</w:t>
            </w:r>
            <w:r w:rsidR="00E3371B">
              <w:rPr>
                <w:b/>
                <w:sz w:val="28"/>
                <w:szCs w:val="28"/>
              </w:rPr>
              <w:t xml:space="preserve"> тыс. рублей.</w:t>
            </w:r>
          </w:p>
          <w:p w:rsidR="00E3371B" w:rsidRPr="001735B1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0A1061">
              <w:rPr>
                <w:sz w:val="28"/>
                <w:szCs w:val="28"/>
              </w:rPr>
              <w:t>709,1475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E3371B" w:rsidRPr="001735B1" w:rsidRDefault="00E3371B" w:rsidP="004F0E6E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EF6BC3">
              <w:rPr>
                <w:sz w:val="28"/>
                <w:szCs w:val="28"/>
              </w:rPr>
              <w:t>11032,3825</w:t>
            </w:r>
            <w:r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2876D4">
              <w:rPr>
                <w:sz w:val="28"/>
                <w:szCs w:val="28"/>
              </w:rPr>
              <w:t xml:space="preserve"> 166</w:t>
            </w:r>
            <w:r w:rsidR="00EF6BC3">
              <w:rPr>
                <w:sz w:val="28"/>
                <w:szCs w:val="28"/>
              </w:rPr>
              <w:t>1</w:t>
            </w:r>
            <w:r w:rsidR="000A1252">
              <w:rPr>
                <w:sz w:val="28"/>
                <w:szCs w:val="28"/>
              </w:rPr>
              <w:t>45</w:t>
            </w:r>
            <w:r w:rsidR="000A1061">
              <w:rPr>
                <w:sz w:val="28"/>
                <w:szCs w:val="28"/>
              </w:rPr>
              <w:t>,</w:t>
            </w:r>
            <w:r w:rsidR="00D813EF">
              <w:rPr>
                <w:sz w:val="28"/>
                <w:szCs w:val="28"/>
              </w:rPr>
              <w:t xml:space="preserve">02278 </w:t>
            </w:r>
            <w:r>
              <w:rPr>
                <w:sz w:val="28"/>
                <w:szCs w:val="28"/>
              </w:rPr>
              <w:t>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2018 год – </w:t>
            </w:r>
            <w:r w:rsidR="002876D4">
              <w:rPr>
                <w:bCs/>
                <w:sz w:val="28"/>
                <w:szCs w:val="28"/>
              </w:rPr>
              <w:t>6</w:t>
            </w:r>
            <w:r w:rsidR="000A1061">
              <w:rPr>
                <w:bCs/>
                <w:sz w:val="28"/>
                <w:szCs w:val="28"/>
              </w:rPr>
              <w:t>7439,86498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0A1061">
              <w:rPr>
                <w:sz w:val="28"/>
                <w:szCs w:val="28"/>
              </w:rPr>
              <w:t>709,1475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 w:rsidR="00EF6BC3">
              <w:rPr>
                <w:sz w:val="28"/>
                <w:szCs w:val="28"/>
              </w:rPr>
              <w:t xml:space="preserve"> 11032,3825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2876D4">
              <w:rPr>
                <w:sz w:val="28"/>
                <w:szCs w:val="28"/>
              </w:rPr>
              <w:t>5</w:t>
            </w:r>
            <w:r w:rsidR="00EF6BC3">
              <w:rPr>
                <w:sz w:val="28"/>
                <w:szCs w:val="28"/>
              </w:rPr>
              <w:t>5698,33498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</w:tr>
      <w:tr w:rsidR="00E3371B" w:rsidRPr="002B78B2" w:rsidTr="004F0E6E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103DA7" w:rsidRPr="00DA551C" w:rsidRDefault="00E3371B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="00103DA7" w:rsidRPr="00DA551C">
        <w:rPr>
          <w:rFonts w:eastAsia="Times New Roman"/>
          <w:sz w:val="28"/>
          <w:szCs w:val="28"/>
          <w:lang w:eastAsia="ru-RU"/>
        </w:rPr>
        <w:t xml:space="preserve">       1</w:t>
      </w:r>
      <w:r w:rsidR="00103DA7">
        <w:rPr>
          <w:rFonts w:eastAsia="Times New Roman"/>
          <w:sz w:val="28"/>
          <w:szCs w:val="28"/>
          <w:lang w:eastAsia="ru-RU"/>
        </w:rPr>
        <w:t>.2</w:t>
      </w:r>
      <w:r w:rsidR="00103DA7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103DA7">
        <w:rPr>
          <w:rFonts w:eastAsia="Times New Roman"/>
          <w:sz w:val="28"/>
          <w:szCs w:val="28"/>
          <w:lang w:eastAsia="ru-RU"/>
        </w:rPr>
        <w:t xml:space="preserve"> </w:t>
      </w:r>
      <w:r w:rsidR="008B5575">
        <w:rPr>
          <w:rFonts w:eastAsia="Times New Roman"/>
          <w:sz w:val="28"/>
          <w:szCs w:val="28"/>
          <w:lang w:eastAsia="ru-RU"/>
        </w:rPr>
        <w:t>8</w:t>
      </w:r>
      <w:r w:rsidR="00103DA7" w:rsidRPr="00DA551C">
        <w:rPr>
          <w:rFonts w:eastAsia="Times New Roman"/>
          <w:sz w:val="28"/>
          <w:szCs w:val="28"/>
        </w:rPr>
        <w:t xml:space="preserve"> к </w:t>
      </w:r>
      <w:r w:rsidR="00103DA7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103DA7" w:rsidRPr="00DA551C" w:rsidRDefault="00103DA7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103DA7" w:rsidRPr="00DA551C" w:rsidRDefault="00103DA7" w:rsidP="00103DA7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103DA7" w:rsidRPr="00DA551C" w:rsidTr="00103DA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A7" w:rsidRPr="00DA551C" w:rsidRDefault="00103DA7" w:rsidP="00103DA7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Pr="00103DA7">
              <w:rPr>
                <w:rFonts w:eastAsia="Times New Roman"/>
                <w:b/>
                <w:sz w:val="28"/>
                <w:szCs w:val="28"/>
              </w:rPr>
              <w:t>7</w:t>
            </w:r>
            <w:r w:rsidR="000A1061">
              <w:rPr>
                <w:rFonts w:eastAsia="Times New Roman"/>
                <w:b/>
                <w:sz w:val="28"/>
                <w:szCs w:val="28"/>
              </w:rPr>
              <w:t>5</w:t>
            </w:r>
            <w:r w:rsidRPr="00103DA7">
              <w:rPr>
                <w:rFonts w:eastAsia="Times New Roman"/>
                <w:b/>
                <w:sz w:val="28"/>
                <w:szCs w:val="28"/>
              </w:rPr>
              <w:t>43,2144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0A1061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>
              <w:rPr>
                <w:rFonts w:eastAsia="Times New Roman"/>
                <w:sz w:val="28"/>
                <w:szCs w:val="28"/>
              </w:rPr>
              <w:t>6904,5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0A1061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50,6144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0A1061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2111,9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03DA7" w:rsidRPr="00DA551C" w:rsidRDefault="00103DA7" w:rsidP="00103DA7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03DA7" w:rsidRDefault="00103DA7" w:rsidP="00103DA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8B5575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3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0A1061" w:rsidRDefault="000A1061" w:rsidP="000A1061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1061">
        <w:rPr>
          <w:rFonts w:eastAsia="Times New Roman"/>
          <w:sz w:val="28"/>
          <w:szCs w:val="28"/>
          <w:lang w:eastAsia="ru-RU"/>
        </w:rPr>
        <w:t>1.</w:t>
      </w:r>
      <w:r w:rsidR="007524DA">
        <w:rPr>
          <w:rFonts w:eastAsia="Times New Roman"/>
          <w:sz w:val="28"/>
          <w:szCs w:val="28"/>
          <w:lang w:eastAsia="ru-RU"/>
        </w:rPr>
        <w:t>3</w:t>
      </w:r>
      <w:r w:rsidRPr="000A106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0A1061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11 </w:t>
      </w:r>
      <w:r w:rsidRPr="000A1061">
        <w:rPr>
          <w:rFonts w:eastAsia="Times New Roman"/>
          <w:sz w:val="28"/>
          <w:szCs w:val="28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0A1061">
        <w:rPr>
          <w:rFonts w:eastAsia="Times New Roman"/>
          <w:sz w:val="22"/>
          <w:szCs w:val="22"/>
        </w:rPr>
        <w:t>"</w:t>
      </w:r>
      <w:r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Pr="000A1061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0A1061" w:rsidRPr="000A1061" w:rsidRDefault="000A1061" w:rsidP="000A1061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0A1061" w:rsidRPr="000A1061" w:rsidTr="00EF6BC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61" w:rsidRPr="000A1061" w:rsidRDefault="000A1061" w:rsidP="000A1061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>38704,</w:t>
            </w:r>
            <w:r>
              <w:rPr>
                <w:rFonts w:eastAsia="Times New Roman"/>
                <w:b/>
                <w:sz w:val="28"/>
                <w:szCs w:val="28"/>
              </w:rPr>
              <w:t>7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федеральный бюджет – 167,7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 w:rsidR="007524DA">
              <w:rPr>
                <w:rFonts w:eastAsia="Times New Roman"/>
                <w:sz w:val="28"/>
                <w:szCs w:val="28"/>
              </w:rPr>
              <w:t>3220,1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 35</w:t>
            </w:r>
            <w:r w:rsidR="007524DA">
              <w:rPr>
                <w:rFonts w:eastAsia="Times New Roman"/>
                <w:sz w:val="28"/>
                <w:szCs w:val="28"/>
              </w:rPr>
              <w:t>316,9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2018 г. – 15160,</w:t>
            </w:r>
            <w:r>
              <w:rPr>
                <w:rFonts w:eastAsia="Times New Roman"/>
                <w:b/>
                <w:sz w:val="28"/>
                <w:szCs w:val="28"/>
              </w:rPr>
              <w:t>3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167,70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 3220,1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</w:t>
            </w:r>
            <w:r w:rsidR="007524DA">
              <w:rPr>
                <w:rFonts w:eastAsia="Times New Roman"/>
                <w:sz w:val="28"/>
                <w:szCs w:val="28"/>
              </w:rPr>
              <w:t>5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2019 г. – 11772,2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2020 г.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524DA" w:rsidRDefault="007524DA" w:rsidP="007524DA">
      <w:pPr>
        <w:suppressAutoHyphens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11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Сохранение и развитие </w:t>
      </w:r>
    </w:p>
    <w:p w:rsidR="007524DA" w:rsidRDefault="007524DA" w:rsidP="007524D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4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E3371B" w:rsidRDefault="007524DA" w:rsidP="00F14D82">
      <w:pPr>
        <w:suppressAutoHyphens w:val="0"/>
        <w:jc w:val="both"/>
        <w:rPr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="00E3371B">
        <w:rPr>
          <w:sz w:val="28"/>
          <w:szCs w:val="28"/>
          <w:lang w:eastAsia="ru-RU"/>
        </w:rPr>
        <w:t xml:space="preserve">  </w:t>
      </w:r>
      <w:r w:rsidR="00E3371B" w:rsidRPr="002B78B2">
        <w:rPr>
          <w:color w:val="000000"/>
          <w:sz w:val="28"/>
          <w:szCs w:val="28"/>
          <w:lang w:eastAsia="ru-RU"/>
        </w:rPr>
        <w:t xml:space="preserve"> </w:t>
      </w:r>
      <w:r w:rsidR="00F14D82">
        <w:rPr>
          <w:sz w:val="28"/>
          <w:szCs w:val="28"/>
          <w:lang w:eastAsia="ru-RU"/>
        </w:rPr>
        <w:t xml:space="preserve"> </w:t>
      </w:r>
      <w:r w:rsidR="00E3371B" w:rsidRPr="002B78B2">
        <w:rPr>
          <w:sz w:val="28"/>
          <w:szCs w:val="28"/>
          <w:lang w:eastAsia="ru-RU"/>
        </w:rPr>
        <w:t xml:space="preserve">2. </w:t>
      </w:r>
      <w:proofErr w:type="gramStart"/>
      <w:r w:rsidR="00E3371B" w:rsidRPr="002B78B2">
        <w:rPr>
          <w:sz w:val="28"/>
          <w:szCs w:val="28"/>
          <w:lang w:eastAsia="ru-RU"/>
        </w:rPr>
        <w:t>Контроль за</w:t>
      </w:r>
      <w:proofErr w:type="gramEnd"/>
      <w:r w:rsidR="00E3371B"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5077AB" w:rsidRPr="00DA551C" w:rsidRDefault="005077AB" w:rsidP="005077AB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</w:t>
      </w:r>
      <w:r w:rsidRPr="00DA551C">
        <w:rPr>
          <w:rFonts w:eastAsia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5077AB" w:rsidRPr="00DA551C" w:rsidRDefault="005077AB" w:rsidP="005077AB">
      <w:pPr>
        <w:suppressAutoHyphens w:val="0"/>
        <w:ind w:left="567"/>
        <w:jc w:val="both"/>
        <w:rPr>
          <w:rFonts w:eastAsia="Times New Roman"/>
          <w:i/>
          <w:sz w:val="28"/>
          <w:szCs w:val="28"/>
          <w:lang w:eastAsia="ru-RU"/>
        </w:rPr>
      </w:pPr>
    </w:p>
    <w:p w:rsidR="005077AB" w:rsidRPr="002B78B2" w:rsidRDefault="005077AB" w:rsidP="00F14D82">
      <w:pPr>
        <w:suppressAutoHyphens w:val="0"/>
        <w:jc w:val="both"/>
        <w:rPr>
          <w:sz w:val="28"/>
          <w:szCs w:val="28"/>
          <w:lang w:eastAsia="ru-RU"/>
        </w:rPr>
      </w:pPr>
    </w:p>
    <w:p w:rsidR="00E3371B" w:rsidRPr="0066073A" w:rsidRDefault="00574D41" w:rsidP="00562CC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E3371B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A573DF">
        <w:rPr>
          <w:sz w:val="28"/>
          <w:szCs w:val="28"/>
          <w:lang w:eastAsia="ru-RU"/>
        </w:rPr>
        <w:t xml:space="preserve"> </w:t>
      </w:r>
      <w:r w:rsidR="00E3371B">
        <w:rPr>
          <w:sz w:val="28"/>
          <w:szCs w:val="28"/>
          <w:lang w:eastAsia="ru-RU"/>
        </w:rPr>
        <w:t xml:space="preserve"> района               </w:t>
      </w:r>
      <w:r w:rsidR="00562CC7">
        <w:rPr>
          <w:sz w:val="28"/>
          <w:szCs w:val="28"/>
          <w:lang w:eastAsia="ru-RU"/>
        </w:rPr>
        <w:t xml:space="preserve">       </w:t>
      </w:r>
      <w:r w:rsidR="00E3371B">
        <w:rPr>
          <w:sz w:val="28"/>
          <w:szCs w:val="28"/>
          <w:lang w:eastAsia="ru-RU"/>
        </w:rPr>
        <w:t xml:space="preserve">                    </w:t>
      </w:r>
      <w:r w:rsidR="00F14D82">
        <w:rPr>
          <w:sz w:val="28"/>
          <w:szCs w:val="28"/>
          <w:lang w:eastAsia="ru-RU"/>
        </w:rPr>
        <w:t xml:space="preserve">                               </w:t>
      </w:r>
      <w:r w:rsidR="00E3371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</w:t>
      </w:r>
      <w:proofErr w:type="spellStart"/>
      <w:r>
        <w:rPr>
          <w:sz w:val="28"/>
          <w:szCs w:val="28"/>
          <w:lang w:eastAsia="ru-RU"/>
        </w:rPr>
        <w:t>К.А.Тюнин</w:t>
      </w:r>
      <w:proofErr w:type="spellEnd"/>
    </w:p>
    <w:p w:rsidR="00562CC7" w:rsidRDefault="00562CC7"/>
    <w:p w:rsidR="00562CC7" w:rsidRPr="00562CC7" w:rsidRDefault="00562CC7" w:rsidP="00562CC7"/>
    <w:p w:rsidR="00E3371B" w:rsidRPr="00562CC7" w:rsidRDefault="00E3371B" w:rsidP="00562CC7">
      <w:pPr>
        <w:sectPr w:rsidR="00E3371B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D41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79"/>
        <w:gridCol w:w="3479"/>
      </w:tblGrid>
      <w:tr w:rsidR="00574D41" w:rsidTr="00574D41">
        <w:tc>
          <w:tcPr>
            <w:tcW w:w="4928" w:type="dxa"/>
          </w:tcPr>
          <w:p w:rsidR="00574D41" w:rsidRDefault="00574D41" w:rsidP="00562CC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74D41" w:rsidRDefault="00574D41" w:rsidP="00562CC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74D41" w:rsidRPr="00574D41" w:rsidRDefault="00574D41" w:rsidP="00B42A09">
            <w:pPr>
              <w:pStyle w:val="a9"/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r w:rsidRPr="00574D41"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</w:p>
          <w:p w:rsidR="00574D41" w:rsidRDefault="00574D41" w:rsidP="00B4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74D41">
              <w:rPr>
                <w:sz w:val="20"/>
                <w:szCs w:val="20"/>
              </w:rPr>
              <w:t>дминистрации Каратузского района</w:t>
            </w:r>
          </w:p>
          <w:p w:rsidR="00574D41" w:rsidRPr="00574D41" w:rsidRDefault="00574D41" w:rsidP="00B42A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1A3501">
              <w:rPr>
                <w:sz w:val="20"/>
                <w:szCs w:val="20"/>
              </w:rPr>
              <w:t xml:space="preserve"> 20.08.2018 </w:t>
            </w:r>
            <w:r>
              <w:rPr>
                <w:sz w:val="20"/>
                <w:szCs w:val="20"/>
              </w:rPr>
              <w:t xml:space="preserve">№ </w:t>
            </w:r>
            <w:r w:rsidR="001A3501">
              <w:rPr>
                <w:sz w:val="20"/>
                <w:szCs w:val="20"/>
              </w:rPr>
              <w:t>735-п</w:t>
            </w:r>
          </w:p>
          <w:p w:rsidR="00574D41" w:rsidRPr="00574D41" w:rsidRDefault="00574D41" w:rsidP="00574D41"/>
        </w:tc>
      </w:tr>
    </w:tbl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562CC7" w:rsidP="00574D4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3371B" w:rsidRPr="00680B37" w:rsidRDefault="00E3371B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14D82">
        <w:rPr>
          <w:rFonts w:ascii="Times New Roman" w:hAnsi="Times New Roman" w:cs="Times New Roman"/>
          <w:sz w:val="24"/>
          <w:szCs w:val="24"/>
        </w:rPr>
        <w:t>ло</w:t>
      </w:r>
      <w:r w:rsidRPr="00680B37">
        <w:rPr>
          <w:rFonts w:ascii="Times New Roman" w:hAnsi="Times New Roman" w:cs="Times New Roman"/>
          <w:sz w:val="24"/>
          <w:szCs w:val="24"/>
        </w:rPr>
        <w:t>жение N 6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9"/>
      <w:bookmarkEnd w:id="0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0" w:type="dxa"/>
        <w:tblLayout w:type="fixed"/>
        <w:tblLook w:val="00A0" w:firstRow="1" w:lastRow="0" w:firstColumn="1" w:lastColumn="0" w:noHBand="0" w:noVBand="0"/>
      </w:tblPr>
      <w:tblGrid>
        <w:gridCol w:w="1504"/>
        <w:gridCol w:w="2000"/>
        <w:gridCol w:w="1715"/>
        <w:gridCol w:w="778"/>
        <w:gridCol w:w="500"/>
        <w:gridCol w:w="579"/>
        <w:gridCol w:w="832"/>
        <w:gridCol w:w="236"/>
        <w:gridCol w:w="1324"/>
        <w:gridCol w:w="1320"/>
        <w:gridCol w:w="1920"/>
        <w:gridCol w:w="1717"/>
        <w:gridCol w:w="559"/>
        <w:gridCol w:w="236"/>
      </w:tblGrid>
      <w:tr w:rsidR="00E3371B" w:rsidRPr="0090727F" w:rsidTr="004F0E6E">
        <w:trPr>
          <w:gridAfter w:val="2"/>
          <w:wAfter w:w="795" w:type="dxa"/>
          <w:trHeight w:val="3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gridAfter w:val="2"/>
          <w:wAfter w:w="795" w:type="dxa"/>
          <w:trHeight w:val="31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2"/>
          <w:wAfter w:w="795" w:type="dxa"/>
          <w:trHeight w:val="624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</w:t>
            </w:r>
            <w:r>
              <w:t xml:space="preserve"> на период</w:t>
            </w:r>
          </w:p>
        </w:tc>
      </w:tr>
      <w:tr w:rsidR="00E3371B" w:rsidRPr="0090727F" w:rsidTr="004F0E6E">
        <w:trPr>
          <w:gridAfter w:val="1"/>
          <w:wAfter w:w="236" w:type="dxa"/>
          <w:trHeight w:val="109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7524DA" w:rsidP="00782A43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67439,86498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A1252" w:rsidP="00782A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177886,55270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2F2E" w:rsidP="000A1252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55698,</w:t>
            </w:r>
            <w:r w:rsidR="000A1252">
              <w:rPr>
                <w:bCs/>
                <w:sz w:val="16"/>
                <w:szCs w:val="16"/>
              </w:rPr>
              <w:t>33498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A1252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166145,0227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1"/>
          <w:wAfter w:w="236" w:type="dxa"/>
          <w:trHeight w:val="115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6445,07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82A4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50,6144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82A4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43,2144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B76CC6" w:rsidRDefault="00B76CC6" w:rsidP="004F0E6E">
            <w:pPr>
              <w:jc w:val="right"/>
              <w:rPr>
                <w:b/>
                <w:sz w:val="16"/>
                <w:szCs w:val="16"/>
              </w:rPr>
            </w:pPr>
            <w:r w:rsidRPr="00B76CC6">
              <w:rPr>
                <w:b/>
                <w:sz w:val="16"/>
                <w:szCs w:val="16"/>
              </w:rPr>
              <w:t>2111,9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5304,316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15290,22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14978,85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7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1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A1252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15160,3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A1252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38704,7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B76CC6" w:rsidRDefault="000A1252" w:rsidP="004F0E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11772,5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0A1252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35316,9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8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7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A1252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41685,28498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A1252" w:rsidP="000A125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109408,35270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32193F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34620,62498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32193F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102343,69270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61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Pr="0090727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E3371B" w:rsidRPr="0090727F" w:rsidRDefault="00E3371B" w:rsidP="00E3371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6AC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62CC7" w:rsidRDefault="00562CC7" w:rsidP="00574D4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Pr="00574D41" w:rsidRDefault="00574D41" w:rsidP="00B42A09">
      <w:pPr>
        <w:pStyle w:val="a9"/>
        <w:spacing w:after="0"/>
        <w:ind w:firstLine="11199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2 </w:t>
      </w:r>
      <w:r w:rsidRPr="00574D4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74D41" w:rsidRDefault="00574D41" w:rsidP="00B42A09">
      <w:pPr>
        <w:ind w:firstLine="11199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B42A09">
      <w:pPr>
        <w:ind w:firstLine="11199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1A3501">
        <w:rPr>
          <w:sz w:val="20"/>
          <w:szCs w:val="20"/>
        </w:rPr>
        <w:t xml:space="preserve">20.08.2018 </w:t>
      </w:r>
      <w:r>
        <w:rPr>
          <w:sz w:val="20"/>
          <w:szCs w:val="20"/>
        </w:rPr>
        <w:t>№</w:t>
      </w:r>
      <w:r w:rsidR="001A3501">
        <w:rPr>
          <w:sz w:val="20"/>
          <w:szCs w:val="20"/>
        </w:rPr>
        <w:t xml:space="preserve"> 735-п</w:t>
      </w:r>
    </w:p>
    <w:p w:rsidR="00574D41" w:rsidRPr="00574D41" w:rsidRDefault="00574D41" w:rsidP="00B42A09"/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71B">
        <w:rPr>
          <w:rFonts w:ascii="Times New Roman" w:hAnsi="Times New Roman" w:cs="Times New Roman"/>
          <w:sz w:val="24"/>
          <w:szCs w:val="24"/>
        </w:rPr>
        <w:t>риложе</w:t>
      </w:r>
      <w:r w:rsidR="00E3371B" w:rsidRPr="00680B37">
        <w:rPr>
          <w:rFonts w:ascii="Times New Roman" w:hAnsi="Times New Roman" w:cs="Times New Roman"/>
          <w:sz w:val="24"/>
          <w:szCs w:val="24"/>
        </w:rPr>
        <w:t>ние N 7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1"/>
      <w:bookmarkEnd w:id="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2976"/>
        <w:gridCol w:w="2711"/>
        <w:gridCol w:w="1680"/>
        <w:gridCol w:w="1800"/>
        <w:gridCol w:w="2280"/>
      </w:tblGrid>
      <w:tr w:rsidR="00E3371B" w:rsidRPr="0090727F" w:rsidTr="004F0E6E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</w:tr>
      <w:tr w:rsidR="00E3371B" w:rsidRPr="0090727F" w:rsidTr="004F0E6E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 на период</w:t>
            </w:r>
          </w:p>
        </w:tc>
      </w:tr>
      <w:tr w:rsidR="00E3371B" w:rsidRPr="00DF1434" w:rsidTr="004F0E6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A1252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67439,86498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A1252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177886,55270</w:t>
            </w:r>
          </w:p>
        </w:tc>
      </w:tr>
      <w:tr w:rsidR="00E3371B" w:rsidRPr="00DF1434" w:rsidTr="004F0E6E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4C07D0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709,1475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4C07D0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709,1475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4C07D0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11032,3825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4C07D0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11032,3825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A06028" w:rsidP="004C07D0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55698,</w:t>
            </w:r>
            <w:r w:rsidR="004C07D0">
              <w:rPr>
                <w:color w:val="000000" w:themeColor="text1"/>
              </w:rPr>
              <w:t>33498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4C07D0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166145,0227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B416AC">
            <w:pPr>
              <w:jc w:val="right"/>
            </w:pPr>
            <w:r w:rsidRPr="00CF2E50">
              <w:t>2</w:t>
            </w:r>
            <w:r w:rsidR="00B416AC" w:rsidRPr="00CF2E50">
              <w:t>374,</w:t>
            </w:r>
            <w:r w:rsidRPr="00CF2E50">
              <w:t>3</w:t>
            </w:r>
            <w:r w:rsidR="00B416AC" w:rsidRPr="00CF2E50"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B416AC" w:rsidP="004F0E6E">
            <w:pPr>
              <w:jc w:val="right"/>
            </w:pPr>
            <w:r>
              <w:t>6445,07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B416AC" w:rsidP="004F0E6E">
            <w:pPr>
              <w:jc w:val="right"/>
            </w:pPr>
            <w:r w:rsidRPr="00CF2E50">
              <w:t>338,99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B416AC" w:rsidP="004F0E6E">
            <w:pPr>
              <w:jc w:val="right"/>
            </w:pPr>
            <w:r>
              <w:t>338,99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2035,36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6106,08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2750,6144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782A43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7</w:t>
            </w:r>
            <w:r w:rsidR="00782A43" w:rsidRPr="00782A43">
              <w:rPr>
                <w:color w:val="000000" w:themeColor="text1"/>
              </w:rPr>
              <w:t>5</w:t>
            </w:r>
            <w:r w:rsidRPr="00782A43">
              <w:rPr>
                <w:color w:val="000000" w:themeColor="text1"/>
              </w:rPr>
              <w:t>43,2144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B416AC" w:rsidRPr="00782A43">
              <w:rPr>
                <w:color w:val="000000" w:themeColor="text1"/>
              </w:rPr>
              <w:t>38,71440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0716BD" w:rsidRPr="00782A43">
              <w:rPr>
                <w:color w:val="000000" w:themeColor="text1"/>
              </w:rPr>
              <w:t>38,71440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2111,9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6904,5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460F4" w:rsidP="00CF2E50">
            <w:pPr>
              <w:jc w:val="right"/>
            </w:pPr>
            <w:r w:rsidRPr="00CF2E50">
              <w:t>5</w:t>
            </w:r>
            <w:r w:rsidR="00CF2E50" w:rsidRPr="00CF2E50">
              <w:t>304,316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460F4" w:rsidP="00CF2E50">
            <w:pPr>
              <w:jc w:val="right"/>
            </w:pPr>
            <w:r>
              <w:t>152</w:t>
            </w:r>
            <w:r w:rsidR="00CF2E50">
              <w:t>90,22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F0E6E">
            <w:pPr>
              <w:jc w:val="right"/>
            </w:pPr>
            <w:r w:rsidRPr="00CF2E50">
              <w:t>311,3656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311,3656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4992,95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14978,85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</w:t>
            </w:r>
          </w:p>
        </w:tc>
      </w:tr>
      <w:tr w:rsidR="00E3371B" w:rsidRPr="0090727F" w:rsidTr="004F0E6E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450,0</w:t>
            </w:r>
          </w:p>
        </w:tc>
      </w:tr>
      <w:tr w:rsidR="00E3371B" w:rsidRPr="0090727F" w:rsidTr="004F0E6E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450,00</w:t>
            </w:r>
          </w:p>
        </w:tc>
      </w:tr>
      <w:tr w:rsidR="00E3371B" w:rsidRPr="0090727F" w:rsidTr="004F0E6E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C07D0">
            <w:pPr>
              <w:jc w:val="right"/>
            </w:pPr>
            <w:r w:rsidRPr="00CF2E50">
              <w:t>15160,</w:t>
            </w:r>
            <w:r w:rsidR="004C07D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C07D0">
            <w:pPr>
              <w:jc w:val="right"/>
            </w:pPr>
            <w:r>
              <w:t>38704,</w:t>
            </w:r>
            <w:r w:rsidR="004C07D0">
              <w:t>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F0656A" w:rsidP="004F0E6E">
            <w:pPr>
              <w:jc w:val="right"/>
            </w:pPr>
            <w:r w:rsidRPr="00CF2E50">
              <w:t>167,700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0656A" w:rsidP="004F0E6E">
            <w:pPr>
              <w:jc w:val="right"/>
            </w:pPr>
            <w:r>
              <w:t>167,700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A06028" w:rsidP="004F0E6E">
            <w:pPr>
              <w:jc w:val="right"/>
            </w:pPr>
            <w:r>
              <w:t>3220,1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06028" w:rsidP="004F0E6E">
            <w:pPr>
              <w:jc w:val="right"/>
            </w:pPr>
            <w:r>
              <w:t>3220,1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A06028" w:rsidP="004C07D0">
            <w:pPr>
              <w:jc w:val="right"/>
            </w:pPr>
            <w:r>
              <w:t>11772,</w:t>
            </w:r>
            <w:r w:rsidR="004C07D0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06028" w:rsidP="004C07D0">
            <w:pPr>
              <w:jc w:val="right"/>
            </w:pPr>
            <w:r>
              <w:t>35316,</w:t>
            </w:r>
            <w:r w:rsidR="004C07D0">
              <w:t>9</w:t>
            </w:r>
          </w:p>
        </w:tc>
      </w:tr>
      <w:tr w:rsidR="00E3371B" w:rsidRPr="0090727F" w:rsidTr="004F0E6E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</w:p>
          <w:p w:rsidR="00E3371B" w:rsidRPr="00D20A8A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</w:pPr>
            <w:r w:rsidRPr="00CF2E50">
              <w:t>Подпрограмма 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/>
          <w:p w:rsidR="00E3371B" w:rsidRDefault="00E3371B" w:rsidP="004F0E6E"/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C07D0">
            <w:pPr>
              <w:jc w:val="right"/>
            </w:pPr>
            <w:r w:rsidRPr="00CF2E50">
              <w:t>41</w:t>
            </w:r>
            <w:r w:rsidR="004C07D0">
              <w:t>685,28498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4C07D0" w:rsidP="00CF2E50">
            <w:pPr>
              <w:jc w:val="right"/>
            </w:pPr>
            <w:r>
              <w:t>109408,35270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4C07D0" w:rsidP="004F0E6E">
            <w:pPr>
              <w:jc w:val="right"/>
            </w:pPr>
            <w:r>
              <w:t>541,4475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4C07D0" w:rsidP="004F0E6E">
            <w:pPr>
              <w:jc w:val="right"/>
            </w:pPr>
            <w:r>
              <w:t>541,4475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4C07D0" w:rsidP="004F0E6E">
            <w:pPr>
              <w:jc w:val="right"/>
            </w:pPr>
            <w:r>
              <w:t>6523,2125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4C07D0" w:rsidP="004F0E6E">
            <w:pPr>
              <w:jc w:val="right"/>
            </w:pPr>
            <w:r>
              <w:t>6523,2125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132242">
            <w:pPr>
              <w:jc w:val="right"/>
            </w:pPr>
            <w:r w:rsidRPr="00CF2E50">
              <w:t>346</w:t>
            </w:r>
            <w:r w:rsidR="00132242" w:rsidRPr="00CF2E50">
              <w:t>20,62498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102343,69270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</w:tbl>
    <w:p w:rsidR="00E3371B" w:rsidRPr="0090727F" w:rsidRDefault="00E3371B" w:rsidP="00E3371B"/>
    <w:p w:rsidR="00E3371B" w:rsidRDefault="00E3371B" w:rsidP="00E3371B">
      <w:pPr>
        <w:autoSpaceDE w:val="0"/>
        <w:rPr>
          <w:rFonts w:ascii="Arial" w:hAnsi="Arial" w:cs="Arial"/>
          <w:sz w:val="20"/>
          <w:szCs w:val="20"/>
        </w:rPr>
      </w:pPr>
    </w:p>
    <w:p w:rsidR="00D20A8A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D7CE2" w:rsidRDefault="00D20A8A" w:rsidP="00BD7CE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BD7C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BD7CE2" w:rsidRDefault="00BD7CE2" w:rsidP="00BD7CE2">
      <w:pPr>
        <w:rPr>
          <w:sz w:val="22"/>
          <w:szCs w:val="22"/>
        </w:rPr>
      </w:pPr>
    </w:p>
    <w:p w:rsidR="00574D41" w:rsidRPr="00574D41" w:rsidRDefault="00574D41" w:rsidP="00B42A09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№ 3 </w:t>
      </w:r>
      <w:r w:rsidRPr="00574D4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74D41" w:rsidRDefault="00574D41" w:rsidP="00B42A09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B42A09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от</w:t>
      </w:r>
      <w:r w:rsidR="001A3501">
        <w:rPr>
          <w:sz w:val="20"/>
          <w:szCs w:val="20"/>
        </w:rPr>
        <w:t xml:space="preserve"> 20.08.2018 </w:t>
      </w:r>
      <w:r>
        <w:rPr>
          <w:sz w:val="20"/>
          <w:szCs w:val="20"/>
        </w:rPr>
        <w:t xml:space="preserve">№ </w:t>
      </w:r>
      <w:r w:rsidR="001A3501">
        <w:rPr>
          <w:sz w:val="20"/>
          <w:szCs w:val="20"/>
        </w:rPr>
        <w:t>735-п</w:t>
      </w:r>
    </w:p>
    <w:p w:rsidR="00BD7CE2" w:rsidRDefault="00BD7CE2" w:rsidP="00BD7CE2">
      <w:pPr>
        <w:autoSpaceDE w:val="0"/>
      </w:pP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BD7CE2" w:rsidRPr="00C66B76" w:rsidTr="00BD7CE2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</w:tr>
      <w:tr w:rsidR="00BD7CE2" w:rsidRPr="00C66B76" w:rsidTr="00BD7CE2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r>
              <w:t xml:space="preserve"> </w:t>
            </w:r>
            <w:r w:rsidRPr="00B369E5">
              <w:t xml:space="preserve">Приложение № 8 </w:t>
            </w:r>
            <w:r w:rsidRPr="00B369E5">
              <w:br/>
              <w:t>к Паспорту подпрограммы   "</w:t>
            </w:r>
            <w:proofErr w:type="spellStart"/>
            <w:r w:rsidRPr="00B369E5">
              <w:t>Каратуз</w:t>
            </w:r>
            <w:proofErr w:type="spellEnd"/>
            <w:r w:rsidRPr="00B369E5">
              <w:t xml:space="preserve"> молодой", реализуемой в рамках </w:t>
            </w:r>
            <w:r>
              <w:t xml:space="preserve">                            </w:t>
            </w:r>
            <w:r w:rsidRPr="00B369E5">
              <w:t xml:space="preserve">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D7CE2" w:rsidRPr="00C66B76" w:rsidTr="00BD7CE2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7CE2" w:rsidRPr="00722140" w:rsidRDefault="00BD7CE2" w:rsidP="00BD7CE2">
            <w:pPr>
              <w:jc w:val="center"/>
              <w:rPr>
                <w:sz w:val="28"/>
                <w:szCs w:val="28"/>
              </w:rPr>
            </w:pPr>
            <w:r w:rsidRPr="00722140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D7CE2" w:rsidRPr="00C66B76" w:rsidTr="00BD7CE2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№ </w:t>
            </w:r>
            <w:proofErr w:type="gramStart"/>
            <w:r w:rsidRPr="00B369E5">
              <w:t>п</w:t>
            </w:r>
            <w:proofErr w:type="gramEnd"/>
            <w:r w:rsidRPr="00B369E5"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tabs>
                <w:tab w:val="left" w:pos="2114"/>
              </w:tabs>
              <w:ind w:right="119"/>
              <w:jc w:val="center"/>
            </w:pPr>
            <w:r w:rsidRPr="00B369E5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Ожидаемый результат от реализации подпрограммного мероприятия </w:t>
            </w:r>
            <w:r w:rsidRPr="00B369E5">
              <w:br/>
              <w:t>(в натуральном выражении), количество получателей</w:t>
            </w: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proofErr w:type="spellStart"/>
            <w:r w:rsidRPr="00B369E5">
              <w:t>Рз</w:t>
            </w:r>
            <w:proofErr w:type="spellEnd"/>
            <w:r w:rsidRPr="00B369E5">
              <w:t xml:space="preserve"> </w:t>
            </w:r>
            <w:proofErr w:type="spellStart"/>
            <w:proofErr w:type="gramStart"/>
            <w:r w:rsidRPr="00B369E5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2018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2020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 xml:space="preserve">Итого 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330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D7CE2" w:rsidRPr="00B369E5" w:rsidRDefault="00BD7CE2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BD7CE2" w:rsidRPr="00C66B76" w:rsidTr="00BD7CE2">
        <w:trPr>
          <w:trHeight w:val="285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D7CE2" w:rsidRPr="00B369E5" w:rsidRDefault="00BD7CE2" w:rsidP="00BD7CE2">
            <w:pPr>
              <w:rPr>
                <w:b/>
                <w:bCs/>
              </w:rPr>
            </w:pPr>
          </w:p>
        </w:tc>
      </w:tr>
      <w:tr w:rsidR="00BD7CE2" w:rsidRPr="00C66B76" w:rsidTr="00BD7CE2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7CE2" w:rsidRPr="00B369E5" w:rsidRDefault="00BD7CE2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BD7CE2" w:rsidRPr="00C66B76" w:rsidTr="00BD7CE2">
        <w:trPr>
          <w:trHeight w:val="1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Районная дискуссионная онлайн площадка "Войны не знали мы, но все же…"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 xml:space="preserve"> 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r w:rsidRPr="00B369E5">
              <w:t>0820008070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6,00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BD7CE2" w:rsidRPr="00C66B76" w:rsidTr="00BD7CE2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868,200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BD7CE2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both"/>
              <w:rPr>
                <w:color w:val="000000" w:themeColor="text1"/>
              </w:rPr>
            </w:pPr>
            <w:proofErr w:type="spellStart"/>
            <w:r w:rsidRPr="00B975FB">
              <w:rPr>
                <w:color w:val="000000" w:themeColor="text1"/>
              </w:rPr>
              <w:t>Софинансирование</w:t>
            </w:r>
            <w:proofErr w:type="spellEnd"/>
            <w:r w:rsidRPr="00B975FB">
              <w:rPr>
                <w:color w:val="000000" w:themeColor="text1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FF294E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08200</w:t>
            </w:r>
            <w:r w:rsidR="00FF294E" w:rsidRPr="00B975FB">
              <w:rPr>
                <w:color w:val="000000" w:themeColor="text1"/>
                <w:lang w:val="en-US"/>
              </w:rPr>
              <w:t>S4560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FF294E" w:rsidP="00BD7CE2">
            <w:pPr>
              <w:jc w:val="right"/>
              <w:rPr>
                <w:color w:val="000000" w:themeColor="text1"/>
                <w:lang w:val="en-US"/>
              </w:rPr>
            </w:pPr>
            <w:r w:rsidRPr="00B975FB">
              <w:rPr>
                <w:color w:val="000000" w:themeColor="text1"/>
                <w:lang w:val="en-US"/>
              </w:rPr>
              <w:t>57</w:t>
            </w:r>
            <w:r w:rsidRPr="00B975FB">
              <w:rPr>
                <w:color w:val="000000" w:themeColor="text1"/>
              </w:rPr>
              <w:t>,</w:t>
            </w:r>
            <w:r w:rsidRPr="00B975FB">
              <w:rPr>
                <w:color w:val="000000" w:themeColor="text1"/>
                <w:lang w:val="en-US"/>
              </w:rPr>
              <w:t>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975FB" w:rsidRDefault="00FF294E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115,76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3E52A6" w:rsidRDefault="00090390" w:rsidP="00BD7CE2">
            <w:r>
              <w:rPr>
                <w:lang w:val="en-US"/>
              </w:rPr>
              <w:t>1</w:t>
            </w:r>
            <w:r>
              <w:t>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090390" w:rsidP="00090390">
            <w:pPr>
              <w:suppressAutoHyphens w:val="0"/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090390">
              <w:rPr>
                <w:rFonts w:eastAsiaTheme="minorHAnsi"/>
                <w:lang w:eastAsia="en-US"/>
              </w:rPr>
              <w:t>убсидия на развитие системы патриотического воспитания в рамках деятельности муниципальных молодежных центров</w:t>
            </w:r>
            <w:r>
              <w:rPr>
                <w:rFonts w:eastAsiaTheme="minorHAnsi"/>
                <w:lang w:eastAsia="en-US"/>
              </w:rPr>
              <w:t xml:space="preserve"> за счет средств из краевого бюджета</w:t>
            </w:r>
            <w:r w:rsidRPr="00090390">
              <w:rPr>
                <w:rFonts w:eastAsiaTheme="minorHAnsi"/>
                <w:lang w:eastAsia="en-US"/>
              </w:rPr>
              <w:t xml:space="preserve"> </w:t>
            </w:r>
          </w:p>
          <w:p w:rsidR="00090390" w:rsidRPr="00B975FB" w:rsidRDefault="00090390" w:rsidP="00BD7C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082000</w:t>
            </w:r>
            <w:r w:rsidR="00371D11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782A43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90390">
              <w:rPr>
                <w:color w:val="000000" w:themeColor="text1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782A43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90390">
              <w:rPr>
                <w:color w:val="000000" w:themeColor="text1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>
              <w:t>1.5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1E30C4">
            <w:pPr>
              <w:jc w:val="both"/>
              <w:rPr>
                <w:color w:val="000000" w:themeColor="text1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Pr="001E30C4">
              <w:t>субсиди</w:t>
            </w:r>
            <w:r>
              <w:t>и</w:t>
            </w:r>
            <w:r w:rsidRPr="001E30C4">
              <w:t xml:space="preserve"> на развитие системы патриотического воспитания</w:t>
            </w:r>
            <w:r>
              <w:t xml:space="preserve"> за счет средств местного бюджета</w:t>
            </w:r>
            <w:r w:rsidRPr="001E30C4">
              <w:t xml:space="preserve"> в рамках деятельности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52667F" w:rsidRDefault="00090390" w:rsidP="00FF294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08200</w:t>
            </w:r>
            <w:r>
              <w:rPr>
                <w:color w:val="000000" w:themeColor="text1"/>
                <w:lang w:val="en-US"/>
              </w:rPr>
              <w:t>S4540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b/>
                <w:bCs/>
              </w:rPr>
            </w:pPr>
            <w:r w:rsidRPr="00B369E5">
              <w:rPr>
                <w:b/>
                <w:bCs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C22122" w:rsidP="00BD7CE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74,86312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50,50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50,50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C22122" w:rsidP="008B0FF3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175,86312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proofErr w:type="gramStart"/>
            <w:r w:rsidRPr="00B369E5">
              <w:t>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19,8430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19,8430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39,686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15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r w:rsidRPr="00B369E5">
              <w:t>Участие в краевых проектах ТИМ "Бирюса", ТИМ "Юниор"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C22122" w:rsidP="008B0FF3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72,86312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28,6570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28,6570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C22122" w:rsidP="00BD7CE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130,17712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090390" w:rsidRPr="00C66B76" w:rsidTr="00BD7CE2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58,13688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178,13688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C22122" w:rsidP="00BD7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58,13688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</w:pPr>
            <w:r>
              <w:t>178,13688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Творческая деятельность молодежи,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8B0FF3" w:rsidRDefault="00C22122" w:rsidP="00BD7CE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0</w:t>
            </w:r>
            <w:r w:rsidR="00090390" w:rsidRPr="008B0FF3">
              <w:rPr>
                <w:b/>
                <w:bCs/>
                <w:color w:val="FF0000"/>
              </w:rPr>
              <w:t>,00000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23,00000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23,00000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8B0FF3" w:rsidRDefault="00C22122" w:rsidP="00BD7CE2">
            <w:pPr>
              <w:jc w:val="right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46</w:t>
            </w:r>
            <w:r w:rsidR="00090390" w:rsidRPr="008B0FF3">
              <w:rPr>
                <w:b/>
                <w:bCs/>
                <w:color w:val="FF0000"/>
              </w:rPr>
              <w:t>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8B0FF3">
              <w:rPr>
                <w:color w:val="FF0000"/>
              </w:rPr>
              <w:t xml:space="preserve"> Краевой молодежный проект "НОВЫЙ ФОРВАТЕР". Зональные очные этапы. Творческие номинации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  <w:rPr>
                <w:color w:val="000000"/>
              </w:rPr>
            </w:pPr>
            <w:r>
              <w:rPr>
                <w:color w:val="FF0000"/>
              </w:rPr>
              <w:t>0</w:t>
            </w:r>
            <w:r w:rsidR="008B0FF3">
              <w:rPr>
                <w:color w:val="FF0000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C22122" w:rsidP="00BD7CE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36</w:t>
            </w:r>
            <w:r w:rsidR="00090390" w:rsidRPr="008B0FF3">
              <w:rPr>
                <w:color w:val="FF0000"/>
              </w:rPr>
              <w:t>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8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Проведение календарных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C22122" w:rsidP="00BD7CE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90390" w:rsidRPr="00B369E5">
              <w:rPr>
                <w:color w:val="000000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C22122" w:rsidP="00BD7CE2">
            <w:pPr>
              <w:jc w:val="right"/>
            </w:pPr>
            <w:r>
              <w:t>10</w:t>
            </w:r>
            <w:r w:rsidR="00090390" w:rsidRPr="00B369E5">
              <w:t>,00000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090390" w:rsidRPr="00C66B76" w:rsidTr="00BD7CE2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0</w:t>
            </w:r>
            <w:r w:rsidR="00090390" w:rsidRPr="008B0FF3">
              <w:rPr>
                <w:color w:val="FF0000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8B0FF3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</w:t>
            </w:r>
            <w:r w:rsidR="008B0FF3" w:rsidRPr="008B0FF3">
              <w:rPr>
                <w:color w:val="FF0000"/>
              </w:rPr>
              <w:t>0</w:t>
            </w:r>
            <w:r w:rsidRPr="008B0FF3">
              <w:rPr>
                <w:color w:val="FF0000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B369E5">
              <w:rPr>
                <w:b/>
                <w:bCs/>
              </w:rPr>
              <w:t>fashion</w:t>
            </w:r>
            <w:proofErr w:type="spellEnd"/>
            <w:r w:rsidRPr="00B369E5">
              <w:rPr>
                <w:b/>
                <w:bCs/>
              </w:rPr>
              <w:t>-индустрии</w:t>
            </w:r>
          </w:p>
        </w:tc>
      </w:tr>
      <w:tr w:rsidR="00090390" w:rsidRPr="00C66B76" w:rsidTr="00BD7CE2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</w:t>
            </w:r>
            <w:r>
              <w:t>08</w:t>
            </w:r>
            <w:r w:rsidRPr="00B369E5">
              <w:t>,</w:t>
            </w:r>
            <w:r>
              <w:t>520</w:t>
            </w:r>
            <w:r w:rsidRPr="00B369E5"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5812,38000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 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>
              <w:t>5,00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975FB">
            <w:r>
              <w:t>7.3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102019">
              <w:rPr>
                <w:sz w:val="22"/>
                <w:szCs w:val="22"/>
              </w:rPr>
              <w:t xml:space="preserve">Субсидии на частичное финансирование </w:t>
            </w:r>
            <w:proofErr w:type="gramStart"/>
            <w:r w:rsidRPr="00102019">
              <w:rPr>
                <w:sz w:val="22"/>
                <w:szCs w:val="22"/>
              </w:rPr>
              <w:t xml:space="preserve">( </w:t>
            </w:r>
            <w:proofErr w:type="gramEnd"/>
            <w:r w:rsidRPr="00102019">
              <w:rPr>
                <w:sz w:val="22"/>
                <w:szCs w:val="2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 w:rsidRPr="00102019">
              <w:rPr>
                <w:sz w:val="22"/>
                <w:szCs w:val="22"/>
              </w:rPr>
              <w:t xml:space="preserve">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</w:t>
            </w:r>
            <w:r>
              <w:rPr>
                <w:sz w:val="22"/>
                <w:szCs w:val="22"/>
              </w:rPr>
              <w:t>января</w:t>
            </w:r>
            <w:r w:rsidRPr="0010201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 года на 4</w:t>
            </w:r>
            <w:r w:rsidRPr="00102019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 бюджетам муниципальных образований на повышение </w:t>
            </w:r>
            <w:proofErr w:type="gramStart"/>
            <w:r>
              <w:rPr>
                <w:sz w:val="22"/>
                <w:szCs w:val="22"/>
              </w:rPr>
              <w:t>размеров оплаты труда</w:t>
            </w:r>
            <w:proofErr w:type="gramEnd"/>
            <w:r>
              <w:rPr>
                <w:sz w:val="22"/>
                <w:szCs w:val="22"/>
              </w:rPr>
              <w:t xml:space="preserve"> специалистов по работе с молодежью, методистов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782A4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782A43">
              <w:rPr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>50,61440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782A4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782A43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43,2144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8B5575" w:rsidRDefault="00B975FB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D20A8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C22122" w:rsidRDefault="00C22122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C22122" w:rsidRDefault="00C22122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C22122" w:rsidRDefault="00C22122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C22122" w:rsidRDefault="00C22122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Pr="00574D41" w:rsidRDefault="00574D41" w:rsidP="00C22122">
      <w:pPr>
        <w:pStyle w:val="a9"/>
        <w:spacing w:after="0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4 </w:t>
      </w:r>
      <w:r w:rsidRPr="00574D41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574D41" w:rsidRDefault="00574D41" w:rsidP="00C22122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C22122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от</w:t>
      </w:r>
      <w:r w:rsidR="001A3501">
        <w:rPr>
          <w:sz w:val="20"/>
          <w:szCs w:val="20"/>
        </w:rPr>
        <w:t xml:space="preserve"> 20.03.2018 </w:t>
      </w:r>
      <w:r>
        <w:rPr>
          <w:sz w:val="20"/>
          <w:szCs w:val="20"/>
        </w:rPr>
        <w:t xml:space="preserve">№ </w:t>
      </w:r>
      <w:r w:rsidR="001A3501">
        <w:rPr>
          <w:sz w:val="20"/>
          <w:szCs w:val="20"/>
        </w:rPr>
        <w:t xml:space="preserve"> 735-п</w:t>
      </w: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091D45" w:rsidRDefault="008B5575" w:rsidP="00782A4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15412" w:type="dxa"/>
        <w:tblLayout w:type="fixed"/>
        <w:tblLook w:val="00A0" w:firstRow="1" w:lastRow="0" w:firstColumn="1" w:lastColumn="0" w:noHBand="0" w:noVBand="0"/>
      </w:tblPr>
      <w:tblGrid>
        <w:gridCol w:w="907"/>
        <w:gridCol w:w="983"/>
        <w:gridCol w:w="1460"/>
        <w:gridCol w:w="178"/>
        <w:gridCol w:w="49"/>
        <w:gridCol w:w="8"/>
        <w:gridCol w:w="845"/>
        <w:gridCol w:w="21"/>
        <w:gridCol w:w="16"/>
        <w:gridCol w:w="24"/>
        <w:gridCol w:w="8"/>
        <w:gridCol w:w="284"/>
        <w:gridCol w:w="371"/>
        <w:gridCol w:w="73"/>
        <w:gridCol w:w="518"/>
        <w:gridCol w:w="405"/>
        <w:gridCol w:w="6"/>
        <w:gridCol w:w="16"/>
        <w:gridCol w:w="548"/>
        <w:gridCol w:w="444"/>
        <w:gridCol w:w="403"/>
        <w:gridCol w:w="6"/>
        <w:gridCol w:w="20"/>
        <w:gridCol w:w="586"/>
        <w:gridCol w:w="380"/>
        <w:gridCol w:w="6"/>
        <w:gridCol w:w="24"/>
        <w:gridCol w:w="24"/>
        <w:gridCol w:w="581"/>
        <w:gridCol w:w="783"/>
        <w:gridCol w:w="6"/>
        <w:gridCol w:w="28"/>
        <w:gridCol w:w="20"/>
        <w:gridCol w:w="178"/>
        <w:gridCol w:w="929"/>
        <w:gridCol w:w="115"/>
        <w:gridCol w:w="6"/>
        <w:gridCol w:w="36"/>
        <w:gridCol w:w="772"/>
        <w:gridCol w:w="320"/>
        <w:gridCol w:w="455"/>
        <w:gridCol w:w="16"/>
        <w:gridCol w:w="138"/>
        <w:gridCol w:w="858"/>
        <w:gridCol w:w="146"/>
        <w:gridCol w:w="1276"/>
        <w:gridCol w:w="75"/>
        <w:gridCol w:w="61"/>
      </w:tblGrid>
      <w:tr w:rsidR="00091D45" w:rsidRPr="00091D45" w:rsidTr="00091D45">
        <w:trPr>
          <w:trHeight w:val="1022"/>
        </w:trPr>
        <w:tc>
          <w:tcPr>
            <w:tcW w:w="3585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8248" w:type="dxa"/>
            <w:gridSpan w:val="28"/>
          </w:tcPr>
          <w:p w:rsidR="00091D45" w:rsidRPr="00091D45" w:rsidRDefault="00091D45" w:rsidP="00091D45">
            <w:pPr>
              <w:widowControl w:val="0"/>
              <w:rPr>
                <w:sz w:val="20"/>
                <w:szCs w:val="20"/>
              </w:rPr>
            </w:pPr>
          </w:p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 xml:space="preserve">Приложение№ 11 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091D45" w:rsidRPr="00091D45" w:rsidTr="00091D45">
        <w:trPr>
          <w:trHeight w:val="511"/>
        </w:trPr>
        <w:tc>
          <w:tcPr>
            <w:tcW w:w="3585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</w:tr>
      <w:tr w:rsidR="00091D45" w:rsidRPr="00091D45" w:rsidTr="00091D45">
        <w:trPr>
          <w:trHeight w:val="895"/>
        </w:trPr>
        <w:tc>
          <w:tcPr>
            <w:tcW w:w="15412" w:type="dxa"/>
            <w:gridSpan w:val="48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091D45" w:rsidRPr="00091D45" w:rsidTr="00091D45">
        <w:trPr>
          <w:trHeight w:val="72"/>
        </w:trPr>
        <w:tc>
          <w:tcPr>
            <w:tcW w:w="3350" w:type="dxa"/>
            <w:gridSpan w:val="3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8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728" w:type="dxa"/>
            <w:gridSpan w:val="3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88"/>
        </w:trPr>
        <w:tc>
          <w:tcPr>
            <w:tcW w:w="3577" w:type="dxa"/>
            <w:gridSpan w:val="5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>Наименование  программы, подпрограммы</w:t>
            </w:r>
          </w:p>
        </w:tc>
        <w:tc>
          <w:tcPr>
            <w:tcW w:w="853" w:type="dxa"/>
            <w:gridSpan w:val="2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  ГРБС </w:t>
            </w:r>
          </w:p>
        </w:tc>
        <w:tc>
          <w:tcPr>
            <w:tcW w:w="4129" w:type="dxa"/>
            <w:gridSpan w:val="18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>Код бюджетной классификации</w:t>
            </w:r>
          </w:p>
        </w:tc>
        <w:tc>
          <w:tcPr>
            <w:tcW w:w="5295" w:type="dxa"/>
            <w:gridSpan w:val="19"/>
          </w:tcPr>
          <w:p w:rsidR="00091D45" w:rsidRPr="00091D45" w:rsidRDefault="00091D45" w:rsidP="00091D45">
            <w:pPr>
              <w:widowControl w:val="0"/>
            </w:pPr>
            <w:r w:rsidRPr="00091D45">
              <w:t>Расходы</w:t>
            </w:r>
          </w:p>
        </w:tc>
        <w:tc>
          <w:tcPr>
            <w:tcW w:w="1497" w:type="dxa"/>
            <w:gridSpan w:val="3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Ожидаемый результат от реализации подпрограммного мероприятия </w:t>
            </w:r>
            <w:r w:rsidRPr="00091D45">
              <w:br/>
              <w:t>(в натуральном выражении), количество получателей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2"/>
        </w:trPr>
        <w:tc>
          <w:tcPr>
            <w:tcW w:w="3577" w:type="dxa"/>
            <w:gridSpan w:val="5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4129" w:type="dxa"/>
            <w:gridSpan w:val="18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5295" w:type="dxa"/>
            <w:gridSpan w:val="19"/>
          </w:tcPr>
          <w:p w:rsidR="00091D45" w:rsidRPr="00091D45" w:rsidRDefault="00091D45" w:rsidP="00091D45">
            <w:pPr>
              <w:widowControl w:val="0"/>
            </w:pPr>
            <w:r w:rsidRPr="00091D45">
              <w:t>(тыс. руб.), годы</w:t>
            </w:r>
          </w:p>
        </w:tc>
        <w:tc>
          <w:tcPr>
            <w:tcW w:w="1497" w:type="dxa"/>
            <w:gridSpan w:val="3"/>
            <w:vMerge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560"/>
        </w:trPr>
        <w:tc>
          <w:tcPr>
            <w:tcW w:w="3577" w:type="dxa"/>
            <w:gridSpan w:val="5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1417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99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141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2018 год </w:t>
            </w:r>
          </w:p>
        </w:tc>
        <w:tc>
          <w:tcPr>
            <w:tcW w:w="1276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2019 год </w:t>
            </w:r>
          </w:p>
        </w:tc>
        <w:tc>
          <w:tcPr>
            <w:tcW w:w="1134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2020 год</w:t>
            </w:r>
          </w:p>
        </w:tc>
        <w:tc>
          <w:tcPr>
            <w:tcW w:w="1467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Итого на период</w:t>
            </w:r>
          </w:p>
        </w:tc>
        <w:tc>
          <w:tcPr>
            <w:tcW w:w="1497" w:type="dxa"/>
            <w:gridSpan w:val="3"/>
            <w:vMerge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5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 Цель: Совершенствование деятельности библиотек Каратузского района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90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</w:pPr>
            <w:r w:rsidRPr="00091D45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915"/>
        </w:trPr>
        <w:tc>
          <w:tcPr>
            <w:tcW w:w="3585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1.1. Комплектование книжных фондов за счет районного бюджета</w:t>
            </w:r>
          </w:p>
        </w:tc>
        <w:tc>
          <w:tcPr>
            <w:tcW w:w="845" w:type="dxa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0850008440</w:t>
            </w:r>
          </w:p>
        </w:tc>
        <w:tc>
          <w:tcPr>
            <w:tcW w:w="99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276" w:type="dxa"/>
            <w:gridSpan w:val="6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589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012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162,30</w:t>
            </w:r>
          </w:p>
        </w:tc>
        <w:tc>
          <w:tcPr>
            <w:tcW w:w="1497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540"/>
        </w:trPr>
        <w:tc>
          <w:tcPr>
            <w:tcW w:w="3585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1.2</w:t>
            </w:r>
          </w:p>
          <w:p w:rsidR="00091D45" w:rsidRPr="00091D45" w:rsidRDefault="00091D45" w:rsidP="00091D45">
            <w:pPr>
              <w:widowControl w:val="0"/>
            </w:pPr>
            <w:r w:rsidRPr="00091D45">
              <w:t>Поддержка отрасли культуры в том числе:</w:t>
            </w:r>
          </w:p>
          <w:p w:rsidR="00091D45" w:rsidRPr="00091D45" w:rsidRDefault="00091D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845" w:type="dxa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091D45" w:rsidRPr="00926182" w:rsidRDefault="00926182" w:rsidP="00091D45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485,5</w:t>
            </w:r>
            <w:r w:rsidR="00091D45" w:rsidRPr="00926182">
              <w:rPr>
                <w:color w:val="FF0000"/>
              </w:rPr>
              <w:t>0</w:t>
            </w:r>
          </w:p>
        </w:tc>
        <w:tc>
          <w:tcPr>
            <w:tcW w:w="1276" w:type="dxa"/>
            <w:gridSpan w:val="6"/>
            <w:noWrap/>
          </w:tcPr>
          <w:p w:rsidR="00091D45" w:rsidRPr="00926182" w:rsidRDefault="00091D45" w:rsidP="00091D45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091D45" w:rsidRPr="00926182" w:rsidRDefault="00091D45" w:rsidP="00091D45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091D45" w:rsidRPr="00926182" w:rsidRDefault="00926182" w:rsidP="00091D45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485,5</w:t>
            </w:r>
            <w:r w:rsidR="00091D45" w:rsidRPr="00926182">
              <w:rPr>
                <w:color w:val="FF0000"/>
              </w:rPr>
              <w:t>0</w:t>
            </w:r>
          </w:p>
          <w:p w:rsidR="00091D45" w:rsidRPr="00926182" w:rsidRDefault="00091D45" w:rsidP="00091D45">
            <w:pPr>
              <w:widowControl w:val="0"/>
              <w:rPr>
                <w:color w:val="FF000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Пополнение библиотечного фонда до базовой нормы</w:t>
            </w:r>
          </w:p>
        </w:tc>
      </w:tr>
      <w:tr w:rsidR="00C22122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540"/>
        </w:trPr>
        <w:tc>
          <w:tcPr>
            <w:tcW w:w="3585" w:type="dxa"/>
            <w:gridSpan w:val="6"/>
          </w:tcPr>
          <w:p w:rsidR="00C22122" w:rsidRPr="00091D45" w:rsidRDefault="00C22122" w:rsidP="00091D45">
            <w:pPr>
              <w:widowControl w:val="0"/>
            </w:pPr>
            <w:r>
              <w:t>- на  комплектование  книжных фондов библиотек</w:t>
            </w:r>
          </w:p>
        </w:tc>
        <w:tc>
          <w:tcPr>
            <w:tcW w:w="845" w:type="dxa"/>
          </w:tcPr>
          <w:p w:rsidR="00C22122" w:rsidRPr="00091D45" w:rsidRDefault="00C22122" w:rsidP="00C22122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C22122" w:rsidRPr="00091D45" w:rsidRDefault="00C22122" w:rsidP="00C22122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C22122" w:rsidRPr="00091D45" w:rsidRDefault="00C22122" w:rsidP="00C22122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C22122" w:rsidRPr="00091D45" w:rsidRDefault="00C22122" w:rsidP="00C22122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C22122" w:rsidRPr="00091D45" w:rsidRDefault="00C22122" w:rsidP="00C22122">
            <w:pPr>
              <w:widowControl w:val="0"/>
            </w:pPr>
            <w:r w:rsidRPr="00091D45">
              <w:t>612</w:t>
            </w:r>
          </w:p>
          <w:p w:rsidR="00C22122" w:rsidRPr="00091D45" w:rsidRDefault="00C22122" w:rsidP="00C22122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C22122" w:rsidRPr="00926182" w:rsidRDefault="00C22122" w:rsidP="00C22122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435,50</w:t>
            </w:r>
          </w:p>
        </w:tc>
        <w:tc>
          <w:tcPr>
            <w:tcW w:w="1276" w:type="dxa"/>
            <w:gridSpan w:val="6"/>
            <w:noWrap/>
          </w:tcPr>
          <w:p w:rsidR="00C22122" w:rsidRPr="00926182" w:rsidRDefault="00C22122" w:rsidP="00C22122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C22122" w:rsidRPr="00926182" w:rsidRDefault="00C22122" w:rsidP="00C22122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C22122" w:rsidRPr="00926182" w:rsidRDefault="00C22122" w:rsidP="00C22122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435,5</w:t>
            </w:r>
            <w:r w:rsidRPr="00926182">
              <w:rPr>
                <w:color w:val="FF0000"/>
              </w:rPr>
              <w:t>0</w:t>
            </w:r>
          </w:p>
          <w:p w:rsidR="00C22122" w:rsidRPr="00926182" w:rsidRDefault="00C22122" w:rsidP="00C22122">
            <w:pPr>
              <w:widowControl w:val="0"/>
              <w:rPr>
                <w:color w:val="FF0000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C22122" w:rsidRPr="00091D45" w:rsidRDefault="00C22122" w:rsidP="00091D45">
            <w:pPr>
              <w:widowControl w:val="0"/>
            </w:pP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540"/>
        </w:trPr>
        <w:tc>
          <w:tcPr>
            <w:tcW w:w="3585" w:type="dxa"/>
            <w:gridSpan w:val="6"/>
          </w:tcPr>
          <w:p w:rsidR="00491C7B" w:rsidRPr="00091D45" w:rsidRDefault="00491C7B" w:rsidP="00091D45">
            <w:pPr>
              <w:widowControl w:val="0"/>
            </w:pPr>
            <w:r>
              <w:t>- на государственную поддержку лучших работников культуры</w:t>
            </w:r>
          </w:p>
        </w:tc>
        <w:tc>
          <w:tcPr>
            <w:tcW w:w="845" w:type="dxa"/>
          </w:tcPr>
          <w:p w:rsidR="00491C7B" w:rsidRPr="00091D45" w:rsidRDefault="00491C7B" w:rsidP="005E3ECA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491C7B" w:rsidRPr="00091D45" w:rsidRDefault="00491C7B" w:rsidP="005E3ECA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491C7B" w:rsidRPr="00091D45" w:rsidRDefault="00491C7B" w:rsidP="005E3ECA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491C7B" w:rsidRPr="00091D45" w:rsidRDefault="00491C7B" w:rsidP="005E3ECA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491C7B" w:rsidRPr="00091D45" w:rsidRDefault="00491C7B" w:rsidP="005E3ECA">
            <w:pPr>
              <w:widowControl w:val="0"/>
            </w:pPr>
            <w:r w:rsidRPr="00091D45">
              <w:t>612</w:t>
            </w:r>
          </w:p>
          <w:p w:rsidR="00491C7B" w:rsidRPr="00091D45" w:rsidRDefault="00491C7B" w:rsidP="005E3ECA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491C7B" w:rsidRPr="00926182" w:rsidRDefault="00491C7B" w:rsidP="005E3ECA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50,00</w:t>
            </w:r>
          </w:p>
        </w:tc>
        <w:tc>
          <w:tcPr>
            <w:tcW w:w="1276" w:type="dxa"/>
            <w:gridSpan w:val="6"/>
            <w:noWrap/>
          </w:tcPr>
          <w:p w:rsidR="00491C7B" w:rsidRPr="00926182" w:rsidRDefault="00491C7B" w:rsidP="005E3ECA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491C7B" w:rsidRPr="00926182" w:rsidRDefault="00491C7B" w:rsidP="005E3ECA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491C7B" w:rsidRPr="00926182" w:rsidRDefault="00491C7B" w:rsidP="005E3ECA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50,00</w:t>
            </w:r>
          </w:p>
          <w:p w:rsidR="00491C7B" w:rsidRPr="00926182" w:rsidRDefault="00491C7B" w:rsidP="005E3ECA">
            <w:pPr>
              <w:widowControl w:val="0"/>
              <w:rPr>
                <w:color w:val="FF0000"/>
              </w:rPr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491C7B" w:rsidRPr="00091D45" w:rsidRDefault="00491C7B" w:rsidP="00091D45">
            <w:pPr>
              <w:widowControl w:val="0"/>
            </w:pP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765"/>
        </w:trPr>
        <w:tc>
          <w:tcPr>
            <w:tcW w:w="3585" w:type="dxa"/>
            <w:gridSpan w:val="6"/>
          </w:tcPr>
          <w:p w:rsidR="00491C7B" w:rsidRPr="00091D45" w:rsidRDefault="00491C7B" w:rsidP="00091D45">
            <w:pPr>
              <w:widowControl w:val="0"/>
            </w:pPr>
            <w:r w:rsidRPr="00091D45">
              <w:t>Мероприятие 1.3.</w:t>
            </w:r>
          </w:p>
          <w:p w:rsidR="00491C7B" w:rsidRPr="00091D45" w:rsidRDefault="00491C7B" w:rsidP="00091D45">
            <w:pPr>
              <w:widowControl w:val="0"/>
            </w:pPr>
            <w:proofErr w:type="spellStart"/>
            <w:r w:rsidRPr="00091D45">
              <w:t>Софинансирование</w:t>
            </w:r>
            <w:proofErr w:type="spellEnd"/>
            <w:r w:rsidRPr="00091D45">
              <w:t xml:space="preserve"> комплектования книжных фондов за счет средств районного  бюджета</w:t>
            </w:r>
          </w:p>
        </w:tc>
        <w:tc>
          <w:tcPr>
            <w:tcW w:w="845" w:type="dxa"/>
          </w:tcPr>
          <w:p w:rsidR="00491C7B" w:rsidRPr="00091D45" w:rsidRDefault="00491C7B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</w:tcPr>
          <w:p w:rsidR="00491C7B" w:rsidRPr="00091D45" w:rsidRDefault="00491C7B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491C7B" w:rsidRPr="00091D45" w:rsidRDefault="00491C7B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L</w:t>
            </w:r>
            <w:r w:rsidRPr="00091D45">
              <w:t>5190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491C7B" w:rsidRPr="00091D45" w:rsidRDefault="00491C7B" w:rsidP="00091D45">
            <w:pPr>
              <w:widowControl w:val="0"/>
            </w:pPr>
            <w:r w:rsidRPr="00091D45">
              <w:t>612</w:t>
            </w:r>
          </w:p>
          <w:p w:rsidR="00491C7B" w:rsidRPr="00091D45" w:rsidRDefault="00491C7B" w:rsidP="00091D45">
            <w:pPr>
              <w:widowControl w:val="0"/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noWrap/>
          </w:tcPr>
          <w:p w:rsidR="00491C7B" w:rsidRPr="00091D45" w:rsidRDefault="00491C7B" w:rsidP="00091D45">
            <w:pPr>
              <w:widowControl w:val="0"/>
              <w:rPr>
                <w:color w:val="FF0000"/>
              </w:rPr>
            </w:pPr>
            <w:r w:rsidRPr="00091D45">
              <w:t>102,00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102,0</w:t>
            </w:r>
          </w:p>
          <w:p w:rsidR="00491C7B" w:rsidRPr="00091D45" w:rsidRDefault="00491C7B" w:rsidP="00091D45">
            <w:pPr>
              <w:widowControl w:val="0"/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491C7B" w:rsidRPr="00091D45" w:rsidRDefault="00491C7B" w:rsidP="00091D45">
            <w:pPr>
              <w:widowControl w:val="0"/>
            </w:pP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87"/>
        </w:trPr>
        <w:tc>
          <w:tcPr>
            <w:tcW w:w="15351" w:type="dxa"/>
            <w:gridSpan w:val="47"/>
            <w:noWrap/>
          </w:tcPr>
          <w:p w:rsidR="00491C7B" w:rsidRPr="00091D45" w:rsidRDefault="00491C7B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120"/>
        </w:trPr>
        <w:tc>
          <w:tcPr>
            <w:tcW w:w="3528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Мероприятие 2.1.</w:t>
            </w:r>
          </w:p>
          <w:p w:rsidR="00491C7B" w:rsidRPr="00091D45" w:rsidRDefault="00491C7B" w:rsidP="00091D45">
            <w:pPr>
              <w:widowControl w:val="0"/>
            </w:pPr>
            <w:r w:rsidRPr="00091D45">
              <w:t>Расширение информационного пространства</w:t>
            </w:r>
          </w:p>
        </w:tc>
        <w:tc>
          <w:tcPr>
            <w:tcW w:w="923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администрация</w:t>
            </w:r>
          </w:p>
          <w:p w:rsidR="00491C7B" w:rsidRPr="00091D45" w:rsidRDefault="00491C7B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703" w:type="dxa"/>
            <w:gridSpan w:val="5"/>
          </w:tcPr>
          <w:p w:rsidR="00491C7B" w:rsidRPr="00091D45" w:rsidRDefault="00491C7B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02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0850008450</w:t>
            </w:r>
          </w:p>
        </w:tc>
        <w:tc>
          <w:tcPr>
            <w:tcW w:w="992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18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13,40</w:t>
            </w:r>
          </w:p>
        </w:tc>
        <w:tc>
          <w:tcPr>
            <w:tcW w:w="1276" w:type="dxa"/>
            <w:gridSpan w:val="6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13,40</w:t>
            </w:r>
          </w:p>
        </w:tc>
        <w:tc>
          <w:tcPr>
            <w:tcW w:w="1583" w:type="dxa"/>
            <w:gridSpan w:val="4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13,40</w:t>
            </w:r>
          </w:p>
          <w:p w:rsidR="00491C7B" w:rsidRPr="00091D45" w:rsidRDefault="00491C7B" w:rsidP="00091D45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40,20</w:t>
            </w:r>
          </w:p>
        </w:tc>
        <w:tc>
          <w:tcPr>
            <w:tcW w:w="1497" w:type="dxa"/>
            <w:gridSpan w:val="3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 </w:t>
            </w: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810"/>
        </w:trPr>
        <w:tc>
          <w:tcPr>
            <w:tcW w:w="15351" w:type="dxa"/>
            <w:gridSpan w:val="47"/>
          </w:tcPr>
          <w:p w:rsidR="00491C7B" w:rsidRPr="00091D45" w:rsidRDefault="00491C7B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7"/>
            <w:noWrap/>
          </w:tcPr>
          <w:p w:rsidR="00491C7B" w:rsidRPr="00091D45" w:rsidRDefault="00491C7B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3528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5"/>
          </w:tcPr>
          <w:p w:rsidR="00491C7B" w:rsidRPr="00091D45" w:rsidRDefault="00491C7B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87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491C7B" w:rsidRPr="00091D45" w:rsidRDefault="00491C7B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0850008470</w:t>
            </w:r>
          </w:p>
        </w:tc>
        <w:tc>
          <w:tcPr>
            <w:tcW w:w="996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22" w:type="dxa"/>
            <w:gridSpan w:val="5"/>
          </w:tcPr>
          <w:p w:rsidR="00491C7B" w:rsidRPr="00091D45" w:rsidRDefault="00491C7B" w:rsidP="00091D45">
            <w:pPr>
              <w:widowControl w:val="0"/>
            </w:pPr>
            <w:r w:rsidRPr="00091D45">
              <w:t>5,00</w:t>
            </w:r>
          </w:p>
        </w:tc>
        <w:tc>
          <w:tcPr>
            <w:tcW w:w="1284" w:type="dxa"/>
            <w:gridSpan w:val="6"/>
          </w:tcPr>
          <w:p w:rsidR="00491C7B" w:rsidRPr="00091D45" w:rsidRDefault="00491C7B" w:rsidP="00091D45">
            <w:pPr>
              <w:widowControl w:val="0"/>
            </w:pPr>
            <w:r w:rsidRPr="00091D45">
              <w:t>5,00</w:t>
            </w:r>
          </w:p>
        </w:tc>
        <w:tc>
          <w:tcPr>
            <w:tcW w:w="1547" w:type="dxa"/>
            <w:gridSpan w:val="3"/>
          </w:tcPr>
          <w:p w:rsidR="00491C7B" w:rsidRPr="00091D45" w:rsidRDefault="00491C7B" w:rsidP="00091D45">
            <w:pPr>
              <w:widowControl w:val="0"/>
            </w:pPr>
            <w:r w:rsidRPr="00091D45">
              <w:t>5,00</w:t>
            </w:r>
          </w:p>
          <w:p w:rsidR="00491C7B" w:rsidRPr="00091D45" w:rsidRDefault="00491C7B" w:rsidP="00091D45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15,00</w:t>
            </w:r>
          </w:p>
        </w:tc>
        <w:tc>
          <w:tcPr>
            <w:tcW w:w="1497" w:type="dxa"/>
            <w:gridSpan w:val="3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Чествование лучших по профессии 20 работников</w:t>
            </w: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7"/>
          </w:tcPr>
          <w:p w:rsidR="00491C7B" w:rsidRPr="00091D45" w:rsidRDefault="00491C7B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091D45">
              <w:rPr>
                <w:b/>
                <w:bCs/>
              </w:rPr>
              <w:t>Межпоселенческая</w:t>
            </w:r>
            <w:proofErr w:type="spellEnd"/>
            <w:r w:rsidRPr="00091D45">
              <w:rPr>
                <w:b/>
                <w:bCs/>
              </w:rPr>
              <w:t xml:space="preserve"> библиотека Каратузского района»,    Муниципальным бюджетным учреждением культуры «</w:t>
            </w:r>
            <w:proofErr w:type="spellStart"/>
            <w:r w:rsidRPr="00091D45">
              <w:rPr>
                <w:b/>
                <w:bCs/>
              </w:rPr>
              <w:t>Каратузская</w:t>
            </w:r>
            <w:proofErr w:type="spellEnd"/>
            <w:r w:rsidRPr="00091D45">
              <w:rPr>
                <w:b/>
                <w:bCs/>
              </w:rPr>
              <w:t xml:space="preserve"> поселенческая библиотека им. </w:t>
            </w:r>
            <w:proofErr w:type="spellStart"/>
            <w:r w:rsidRPr="00091D45">
              <w:rPr>
                <w:b/>
                <w:bCs/>
              </w:rPr>
              <w:t>Г.Г.Каратаева</w:t>
            </w:r>
            <w:proofErr w:type="spellEnd"/>
            <w:r w:rsidRPr="00091D45">
              <w:rPr>
                <w:b/>
                <w:bCs/>
              </w:rPr>
              <w:t>»</w:t>
            </w: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710"/>
        </w:trPr>
        <w:tc>
          <w:tcPr>
            <w:tcW w:w="3528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 xml:space="preserve">Мероприятие 5.1. </w:t>
            </w:r>
          </w:p>
          <w:p w:rsidR="00491C7B" w:rsidRPr="00091D45" w:rsidRDefault="00491C7B" w:rsidP="00091D45">
            <w:pPr>
              <w:widowControl w:val="0"/>
            </w:pPr>
            <w:r w:rsidRPr="00091D45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5"/>
          </w:tcPr>
          <w:p w:rsidR="00491C7B" w:rsidRPr="00091D45" w:rsidRDefault="00491C7B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87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491C7B" w:rsidRPr="00091D45" w:rsidRDefault="00491C7B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</w:tcPr>
          <w:p w:rsidR="00491C7B" w:rsidRPr="00091D45" w:rsidRDefault="00491C7B" w:rsidP="00091D45">
            <w:pPr>
              <w:widowControl w:val="0"/>
            </w:pPr>
            <w:r w:rsidRPr="00091D45">
              <w:t>0850000610</w:t>
            </w:r>
          </w:p>
        </w:tc>
        <w:tc>
          <w:tcPr>
            <w:tcW w:w="996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611</w:t>
            </w:r>
          </w:p>
          <w:p w:rsidR="00491C7B" w:rsidRPr="00091D45" w:rsidRDefault="00491C7B" w:rsidP="00091D45">
            <w:pPr>
              <w:widowControl w:val="0"/>
            </w:pPr>
          </w:p>
        </w:tc>
        <w:tc>
          <w:tcPr>
            <w:tcW w:w="1422" w:type="dxa"/>
            <w:gridSpan w:val="5"/>
          </w:tcPr>
          <w:p w:rsidR="00491C7B" w:rsidRPr="00091D45" w:rsidRDefault="00491C7B" w:rsidP="00091D45">
            <w:pPr>
              <w:widowControl w:val="0"/>
            </w:pPr>
            <w:r w:rsidRPr="00091D45">
              <w:t>11597,700</w:t>
            </w:r>
          </w:p>
        </w:tc>
        <w:tc>
          <w:tcPr>
            <w:tcW w:w="1284" w:type="dxa"/>
            <w:gridSpan w:val="6"/>
          </w:tcPr>
          <w:p w:rsidR="00491C7B" w:rsidRPr="00091D45" w:rsidRDefault="00491C7B" w:rsidP="00091D45">
            <w:pPr>
              <w:widowControl w:val="0"/>
            </w:pPr>
            <w:r w:rsidRPr="00091D45">
              <w:t>11699,70</w:t>
            </w:r>
          </w:p>
        </w:tc>
        <w:tc>
          <w:tcPr>
            <w:tcW w:w="1547" w:type="dxa"/>
            <w:gridSpan w:val="3"/>
          </w:tcPr>
          <w:p w:rsidR="00491C7B" w:rsidRPr="00091D45" w:rsidRDefault="00491C7B" w:rsidP="00091D45">
            <w:pPr>
              <w:widowControl w:val="0"/>
            </w:pPr>
            <w:r w:rsidRPr="00091D45">
              <w:t>11699,70</w:t>
            </w:r>
          </w:p>
        </w:tc>
        <w:tc>
          <w:tcPr>
            <w:tcW w:w="1012" w:type="dxa"/>
            <w:gridSpan w:val="3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34997,1</w:t>
            </w:r>
          </w:p>
        </w:tc>
        <w:tc>
          <w:tcPr>
            <w:tcW w:w="1497" w:type="dxa"/>
            <w:gridSpan w:val="3"/>
          </w:tcPr>
          <w:p w:rsidR="00491C7B" w:rsidRPr="00091D45" w:rsidRDefault="00491C7B" w:rsidP="00091D45">
            <w:pPr>
              <w:widowControl w:val="0"/>
            </w:pPr>
            <w:r w:rsidRPr="00091D45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4095"/>
        </w:trPr>
        <w:tc>
          <w:tcPr>
            <w:tcW w:w="3528" w:type="dxa"/>
            <w:gridSpan w:val="4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Мероприятие 5.2.</w:t>
            </w:r>
          </w:p>
          <w:p w:rsidR="00491C7B" w:rsidRPr="00091D45" w:rsidRDefault="00491C7B" w:rsidP="00091D45">
            <w:pPr>
              <w:widowControl w:val="0"/>
            </w:pPr>
            <w:r w:rsidRPr="00091D45">
              <w:t xml:space="preserve">Расходы за счет субсидии на частичное финансирование (возмещение) расходов на повышение  </w:t>
            </w:r>
            <w:proofErr w:type="gramStart"/>
            <w:r w:rsidRPr="00091D45">
              <w:t>размеров оплаты труда работников бюджетной сферы Красноярского края</w:t>
            </w:r>
            <w:proofErr w:type="gramEnd"/>
            <w:r w:rsidRPr="00091D45">
              <w:t xml:space="preserve">  с 1 января 2018 года на 4 процента</w:t>
            </w:r>
          </w:p>
          <w:p w:rsidR="00491C7B" w:rsidRPr="00091D45" w:rsidRDefault="00491C7B" w:rsidP="00091D45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0850010470</w:t>
            </w:r>
          </w:p>
        </w:tc>
        <w:tc>
          <w:tcPr>
            <w:tcW w:w="1020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611</w:t>
            </w:r>
          </w:p>
        </w:tc>
        <w:tc>
          <w:tcPr>
            <w:tcW w:w="1418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378,640</w:t>
            </w:r>
          </w:p>
        </w:tc>
        <w:tc>
          <w:tcPr>
            <w:tcW w:w="1264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378,640</w:t>
            </w:r>
          </w:p>
          <w:p w:rsidR="00491C7B" w:rsidRPr="00091D45" w:rsidRDefault="00491C7B" w:rsidP="00091D45">
            <w:pPr>
              <w:widowControl w:val="0"/>
            </w:pPr>
          </w:p>
        </w:tc>
        <w:tc>
          <w:tcPr>
            <w:tcW w:w="1422" w:type="dxa"/>
            <w:gridSpan w:val="2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100% выполнение муниципального задания</w:t>
            </w: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Мероприятие 5.3.</w:t>
            </w:r>
          </w:p>
          <w:p w:rsidR="00491C7B" w:rsidRPr="00091D45" w:rsidRDefault="00491C7B" w:rsidP="00091D45">
            <w:pPr>
              <w:widowControl w:val="0"/>
            </w:pPr>
            <w:r w:rsidRPr="00091D45">
              <w:t xml:space="preserve"> Расходы за счет субсидии на  частичное финансирование (возмещение) расходов на увеличение </w:t>
            </w:r>
            <w:proofErr w:type="gramStart"/>
            <w:r w:rsidRPr="00091D45">
              <w:t>размеров оплаты труда работников учреждений</w:t>
            </w:r>
            <w:proofErr w:type="gramEnd"/>
            <w:r w:rsidRPr="00091D45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6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0850010490</w:t>
            </w:r>
          </w:p>
        </w:tc>
        <w:tc>
          <w:tcPr>
            <w:tcW w:w="1020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611</w:t>
            </w:r>
          </w:p>
          <w:p w:rsidR="00491C7B" w:rsidRPr="00091D45" w:rsidRDefault="00491C7B" w:rsidP="00091D45">
            <w:pPr>
              <w:widowControl w:val="0"/>
            </w:pPr>
          </w:p>
        </w:tc>
        <w:tc>
          <w:tcPr>
            <w:tcW w:w="1418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2174,920</w:t>
            </w:r>
          </w:p>
        </w:tc>
        <w:tc>
          <w:tcPr>
            <w:tcW w:w="1264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2174,92</w:t>
            </w:r>
          </w:p>
        </w:tc>
        <w:tc>
          <w:tcPr>
            <w:tcW w:w="1422" w:type="dxa"/>
            <w:gridSpan w:val="2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 </w:t>
            </w: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491C7B" w:rsidRPr="00091D45" w:rsidRDefault="00491C7B" w:rsidP="00091D45">
            <w:pPr>
              <w:rPr>
                <w:color w:val="000000"/>
              </w:rPr>
            </w:pPr>
            <w:r w:rsidRPr="00091D45">
              <w:rPr>
                <w:color w:val="000000"/>
              </w:rPr>
              <w:t xml:space="preserve">Мероприятие 5.4 </w:t>
            </w:r>
          </w:p>
          <w:p w:rsidR="00491C7B" w:rsidRPr="00091D45" w:rsidRDefault="00491C7B" w:rsidP="00091D45">
            <w:pPr>
              <w:rPr>
                <w:color w:val="000000"/>
              </w:rPr>
            </w:pPr>
            <w:r w:rsidRPr="00091D45"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491C7B" w:rsidRPr="00091D45" w:rsidRDefault="00491C7B" w:rsidP="00091D45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0850010310</w:t>
            </w:r>
          </w:p>
        </w:tc>
        <w:tc>
          <w:tcPr>
            <w:tcW w:w="1020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611</w:t>
            </w:r>
          </w:p>
        </w:tc>
        <w:tc>
          <w:tcPr>
            <w:tcW w:w="1418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349,04000</w:t>
            </w:r>
          </w:p>
        </w:tc>
        <w:tc>
          <w:tcPr>
            <w:tcW w:w="1264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349,040</w:t>
            </w:r>
          </w:p>
        </w:tc>
        <w:tc>
          <w:tcPr>
            <w:tcW w:w="1422" w:type="dxa"/>
            <w:gridSpan w:val="2"/>
            <w:noWrap/>
          </w:tcPr>
          <w:p w:rsidR="00491C7B" w:rsidRPr="00091D45" w:rsidRDefault="00491C7B" w:rsidP="00091D45">
            <w:pPr>
              <w:widowControl w:val="0"/>
            </w:pPr>
          </w:p>
        </w:tc>
      </w:tr>
      <w:tr w:rsidR="00491C7B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630"/>
        </w:trPr>
        <w:tc>
          <w:tcPr>
            <w:tcW w:w="3528" w:type="dxa"/>
            <w:gridSpan w:val="4"/>
          </w:tcPr>
          <w:p w:rsidR="00491C7B" w:rsidRPr="00091D45" w:rsidRDefault="00491C7B" w:rsidP="00091D45">
            <w:pPr>
              <w:widowControl w:val="0"/>
            </w:pPr>
            <w:r w:rsidRPr="00091D45">
              <w:t>Итого по подпрограмме ГРБС</w:t>
            </w:r>
          </w:p>
        </w:tc>
        <w:tc>
          <w:tcPr>
            <w:tcW w:w="963" w:type="dxa"/>
            <w:gridSpan w:val="6"/>
          </w:tcPr>
          <w:p w:rsidR="00491C7B" w:rsidRPr="00091D45" w:rsidRDefault="00491C7B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</w:tcPr>
          <w:p w:rsidR="00491C7B" w:rsidRPr="00091D45" w:rsidRDefault="00491C7B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491C7B" w:rsidRPr="00091D45" w:rsidRDefault="00491C7B" w:rsidP="00091D45">
            <w:pPr>
              <w:widowControl w:val="0"/>
            </w:pPr>
            <w:r w:rsidRPr="00091D45">
              <w:t>*</w:t>
            </w:r>
          </w:p>
        </w:tc>
        <w:tc>
          <w:tcPr>
            <w:tcW w:w="1421" w:type="dxa"/>
            <w:gridSpan w:val="5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*</w:t>
            </w:r>
          </w:p>
        </w:tc>
        <w:tc>
          <w:tcPr>
            <w:tcW w:w="1020" w:type="dxa"/>
            <w:gridSpan w:val="5"/>
            <w:noWrap/>
          </w:tcPr>
          <w:p w:rsidR="00491C7B" w:rsidRPr="00091D45" w:rsidRDefault="00491C7B" w:rsidP="00091D45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5"/>
            <w:noWrap/>
          </w:tcPr>
          <w:p w:rsidR="00491C7B" w:rsidRPr="00D409DA" w:rsidRDefault="00491C7B" w:rsidP="00D409DA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15160,3</w:t>
            </w:r>
          </w:p>
        </w:tc>
        <w:tc>
          <w:tcPr>
            <w:tcW w:w="1264" w:type="dxa"/>
            <w:gridSpan w:val="5"/>
            <w:noWrap/>
          </w:tcPr>
          <w:p w:rsidR="00491C7B" w:rsidRPr="00D409DA" w:rsidRDefault="00491C7B" w:rsidP="00091D45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11772,20</w:t>
            </w:r>
          </w:p>
        </w:tc>
        <w:tc>
          <w:tcPr>
            <w:tcW w:w="1563" w:type="dxa"/>
            <w:gridSpan w:val="4"/>
            <w:noWrap/>
          </w:tcPr>
          <w:p w:rsidR="00491C7B" w:rsidRPr="00D409DA" w:rsidRDefault="00491C7B" w:rsidP="00091D45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11772,20</w:t>
            </w:r>
          </w:p>
        </w:tc>
        <w:tc>
          <w:tcPr>
            <w:tcW w:w="996" w:type="dxa"/>
            <w:gridSpan w:val="2"/>
            <w:noWrap/>
          </w:tcPr>
          <w:p w:rsidR="00491C7B" w:rsidRPr="00D409DA" w:rsidRDefault="00491C7B" w:rsidP="00D409DA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38704,70</w:t>
            </w:r>
          </w:p>
        </w:tc>
        <w:tc>
          <w:tcPr>
            <w:tcW w:w="1422" w:type="dxa"/>
            <w:gridSpan w:val="2"/>
            <w:noWrap/>
          </w:tcPr>
          <w:p w:rsidR="00491C7B" w:rsidRPr="00091D45" w:rsidRDefault="00491C7B" w:rsidP="00091D45">
            <w:pPr>
              <w:widowControl w:val="0"/>
            </w:pPr>
            <w:r w:rsidRPr="00091D45">
              <w:t> </w:t>
            </w:r>
          </w:p>
        </w:tc>
      </w:tr>
      <w:tr w:rsidR="00491C7B" w:rsidRPr="00091D45" w:rsidTr="00091D45">
        <w:trPr>
          <w:gridAfter w:val="46"/>
          <w:wAfter w:w="13522" w:type="dxa"/>
          <w:trHeight w:val="511"/>
        </w:trPr>
        <w:tc>
          <w:tcPr>
            <w:tcW w:w="907" w:type="dxa"/>
          </w:tcPr>
          <w:p w:rsidR="00491C7B" w:rsidRPr="00091D45" w:rsidRDefault="00491C7B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491C7B" w:rsidRPr="00091D45" w:rsidRDefault="00491C7B" w:rsidP="00091D45">
            <w:pPr>
              <w:widowControl w:val="0"/>
              <w:rPr>
                <w:sz w:val="28"/>
                <w:szCs w:val="28"/>
              </w:rPr>
            </w:pPr>
          </w:p>
        </w:tc>
      </w:tr>
      <w:tr w:rsidR="00491C7B" w:rsidRPr="00091D45" w:rsidTr="00091D45">
        <w:trPr>
          <w:trHeight w:val="895"/>
        </w:trPr>
        <w:tc>
          <w:tcPr>
            <w:tcW w:w="15412" w:type="dxa"/>
            <w:gridSpan w:val="48"/>
          </w:tcPr>
          <w:p w:rsidR="00491C7B" w:rsidRPr="00091D45" w:rsidRDefault="00491C7B" w:rsidP="00091D4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91D45" w:rsidRPr="00091D45" w:rsidRDefault="00091D45" w:rsidP="00091D45">
      <w:pPr>
        <w:rPr>
          <w:sz w:val="20"/>
          <w:szCs w:val="20"/>
        </w:rPr>
      </w:pPr>
    </w:p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Pr="00926182" w:rsidRDefault="00926182" w:rsidP="00926182">
      <w:r>
        <w:tab/>
      </w:r>
      <w:r w:rsidRPr="0092618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:rsidR="00926182" w:rsidRPr="00926182" w:rsidRDefault="00926182" w:rsidP="00926182">
      <w:pPr>
        <w:tabs>
          <w:tab w:val="left" w:pos="8822"/>
        </w:tabs>
      </w:pPr>
    </w:p>
    <w:sectPr w:rsidR="00926182" w:rsidRPr="00926182" w:rsidSect="00A70B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9E5" w:rsidRDefault="000179E5">
      <w:r>
        <w:separator/>
      </w:r>
    </w:p>
  </w:endnote>
  <w:endnote w:type="continuationSeparator" w:id="0">
    <w:p w:rsidR="000179E5" w:rsidRDefault="0001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9E5" w:rsidRDefault="000179E5">
      <w:r>
        <w:separator/>
      </w:r>
    </w:p>
  </w:footnote>
  <w:footnote w:type="continuationSeparator" w:id="0">
    <w:p w:rsidR="000179E5" w:rsidRDefault="000179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5"/>
    <w:rsid w:val="000179E5"/>
    <w:rsid w:val="000460F4"/>
    <w:rsid w:val="000532F5"/>
    <w:rsid w:val="000716BD"/>
    <w:rsid w:val="00082F2E"/>
    <w:rsid w:val="00090390"/>
    <w:rsid w:val="00091D45"/>
    <w:rsid w:val="000A1061"/>
    <w:rsid w:val="000A1252"/>
    <w:rsid w:val="000A1F22"/>
    <w:rsid w:val="000A2B12"/>
    <w:rsid w:val="000D0FAE"/>
    <w:rsid w:val="00103DA7"/>
    <w:rsid w:val="00114B84"/>
    <w:rsid w:val="00132242"/>
    <w:rsid w:val="001A3501"/>
    <w:rsid w:val="001E30C4"/>
    <w:rsid w:val="002876D4"/>
    <w:rsid w:val="0032193F"/>
    <w:rsid w:val="00371D11"/>
    <w:rsid w:val="00390207"/>
    <w:rsid w:val="003E52A6"/>
    <w:rsid w:val="00462031"/>
    <w:rsid w:val="00491C7B"/>
    <w:rsid w:val="004C07D0"/>
    <w:rsid w:val="004E555A"/>
    <w:rsid w:val="004F0E6E"/>
    <w:rsid w:val="004F44EB"/>
    <w:rsid w:val="004F4838"/>
    <w:rsid w:val="005024CC"/>
    <w:rsid w:val="005077AB"/>
    <w:rsid w:val="0052667F"/>
    <w:rsid w:val="00535158"/>
    <w:rsid w:val="00562CC7"/>
    <w:rsid w:val="00574D41"/>
    <w:rsid w:val="005D5C08"/>
    <w:rsid w:val="00617846"/>
    <w:rsid w:val="00622DCA"/>
    <w:rsid w:val="00705D84"/>
    <w:rsid w:val="007524DA"/>
    <w:rsid w:val="00782A43"/>
    <w:rsid w:val="007A46C6"/>
    <w:rsid w:val="007C0931"/>
    <w:rsid w:val="008943F0"/>
    <w:rsid w:val="00896194"/>
    <w:rsid w:val="008B0FF3"/>
    <w:rsid w:val="008B5575"/>
    <w:rsid w:val="00926182"/>
    <w:rsid w:val="00970D9E"/>
    <w:rsid w:val="009A466C"/>
    <w:rsid w:val="009A6679"/>
    <w:rsid w:val="00A06028"/>
    <w:rsid w:val="00A10071"/>
    <w:rsid w:val="00A43045"/>
    <w:rsid w:val="00A55F22"/>
    <w:rsid w:val="00A573DF"/>
    <w:rsid w:val="00A65503"/>
    <w:rsid w:val="00A70B6B"/>
    <w:rsid w:val="00AA3088"/>
    <w:rsid w:val="00B275DA"/>
    <w:rsid w:val="00B3460B"/>
    <w:rsid w:val="00B416AC"/>
    <w:rsid w:val="00B42A09"/>
    <w:rsid w:val="00B53731"/>
    <w:rsid w:val="00B76CC6"/>
    <w:rsid w:val="00B95BAD"/>
    <w:rsid w:val="00B975FB"/>
    <w:rsid w:val="00BD7CE2"/>
    <w:rsid w:val="00BF5115"/>
    <w:rsid w:val="00C22122"/>
    <w:rsid w:val="00C344FF"/>
    <w:rsid w:val="00C87D23"/>
    <w:rsid w:val="00CF2E50"/>
    <w:rsid w:val="00D20A8A"/>
    <w:rsid w:val="00D409DA"/>
    <w:rsid w:val="00D813EF"/>
    <w:rsid w:val="00D92381"/>
    <w:rsid w:val="00E3371B"/>
    <w:rsid w:val="00E34054"/>
    <w:rsid w:val="00E567E1"/>
    <w:rsid w:val="00E63D3D"/>
    <w:rsid w:val="00ED7884"/>
    <w:rsid w:val="00EF6BC3"/>
    <w:rsid w:val="00F0656A"/>
    <w:rsid w:val="00F14D82"/>
    <w:rsid w:val="00F5764C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7D5EE8-FF96-4862-A66F-B1C6FF9D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3535</Words>
  <Characters>20151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Коршунова Анастасия Николаевна</cp:lastModifiedBy>
  <cp:revision>45</cp:revision>
  <cp:lastPrinted>2018-08-20T09:21:00Z</cp:lastPrinted>
  <dcterms:created xsi:type="dcterms:W3CDTF">2017-12-20T06:50:00Z</dcterms:created>
  <dcterms:modified xsi:type="dcterms:W3CDTF">2018-08-20T09:21:00Z</dcterms:modified>
</cp:coreProperties>
</file>